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Pr="001532FE" w:rsidRDefault="00D3621C" w:rsidP="00D3621C">
      <w:pPr>
        <w:pStyle w:val="5"/>
        <w:jc w:val="center"/>
        <w:rPr>
          <w:sz w:val="96"/>
          <w:szCs w:val="96"/>
        </w:rPr>
      </w:pPr>
      <w:r w:rsidRPr="001532FE">
        <w:rPr>
          <w:sz w:val="96"/>
          <w:szCs w:val="96"/>
        </w:rPr>
        <w:t>Информационный бюллетень</w:t>
      </w:r>
    </w:p>
    <w:p w:rsidR="00D3621C" w:rsidRPr="001532FE" w:rsidRDefault="00D3621C" w:rsidP="00D3621C">
      <w:pPr>
        <w:jc w:val="center"/>
        <w:rPr>
          <w:b/>
          <w:i/>
          <w:sz w:val="96"/>
          <w:szCs w:val="96"/>
        </w:rPr>
      </w:pPr>
    </w:p>
    <w:p w:rsidR="00D3621C" w:rsidRPr="001532FE" w:rsidRDefault="00D3621C" w:rsidP="00075159">
      <w:pPr>
        <w:pStyle w:val="5"/>
        <w:jc w:val="center"/>
        <w:rPr>
          <w:sz w:val="96"/>
          <w:szCs w:val="96"/>
        </w:rPr>
      </w:pPr>
      <w:r w:rsidRPr="001532FE">
        <w:rPr>
          <w:sz w:val="96"/>
          <w:szCs w:val="96"/>
        </w:rPr>
        <w:t xml:space="preserve">Киселевского </w:t>
      </w:r>
      <w:r w:rsidR="00075159" w:rsidRPr="001532FE">
        <w:rPr>
          <w:sz w:val="96"/>
          <w:szCs w:val="96"/>
        </w:rPr>
        <w:t xml:space="preserve">     </w:t>
      </w:r>
      <w:r w:rsidR="00CE7096" w:rsidRPr="001532FE">
        <w:rPr>
          <w:sz w:val="96"/>
          <w:szCs w:val="96"/>
        </w:rPr>
        <w:t>с</w:t>
      </w:r>
      <w:r w:rsidRPr="001532FE">
        <w:rPr>
          <w:sz w:val="96"/>
          <w:szCs w:val="96"/>
        </w:rPr>
        <w:t>ельского</w:t>
      </w:r>
    </w:p>
    <w:p w:rsidR="00D3621C" w:rsidRPr="001532FE" w:rsidRDefault="00D3621C" w:rsidP="00D3621C">
      <w:pPr>
        <w:pStyle w:val="5"/>
        <w:jc w:val="center"/>
        <w:rPr>
          <w:sz w:val="96"/>
          <w:szCs w:val="96"/>
        </w:rPr>
      </w:pPr>
    </w:p>
    <w:p w:rsidR="00D3621C" w:rsidRPr="001532FE" w:rsidRDefault="00D3621C" w:rsidP="00D3621C">
      <w:pPr>
        <w:pStyle w:val="5"/>
        <w:jc w:val="center"/>
        <w:rPr>
          <w:sz w:val="96"/>
          <w:szCs w:val="96"/>
        </w:rPr>
      </w:pPr>
      <w:r w:rsidRPr="001532FE">
        <w:rPr>
          <w:sz w:val="96"/>
          <w:szCs w:val="96"/>
        </w:rPr>
        <w:t>поселения</w:t>
      </w:r>
    </w:p>
    <w:p w:rsidR="00D3621C" w:rsidRPr="001532FE" w:rsidRDefault="00D3621C" w:rsidP="00D3621C">
      <w:pPr>
        <w:pStyle w:val="5"/>
        <w:jc w:val="center"/>
        <w:rPr>
          <w:sz w:val="96"/>
          <w:szCs w:val="96"/>
        </w:rPr>
      </w:pPr>
      <w:r w:rsidRPr="001532FE">
        <w:rPr>
          <w:sz w:val="96"/>
          <w:szCs w:val="96"/>
        </w:rPr>
        <w:t xml:space="preserve">№ </w:t>
      </w:r>
      <w:r w:rsidR="007C5083" w:rsidRPr="001532FE">
        <w:rPr>
          <w:sz w:val="96"/>
          <w:szCs w:val="96"/>
        </w:rPr>
        <w:t>1</w:t>
      </w:r>
      <w:r w:rsidR="00C25FD2">
        <w:rPr>
          <w:sz w:val="96"/>
          <w:szCs w:val="96"/>
        </w:rPr>
        <w:t>6</w:t>
      </w:r>
    </w:p>
    <w:p w:rsidR="00D3621C" w:rsidRPr="001532FE" w:rsidRDefault="00D3621C" w:rsidP="00D3621C">
      <w:pPr>
        <w:pStyle w:val="4"/>
        <w:spacing w:before="0" w:after="0"/>
        <w:jc w:val="center"/>
        <w:rPr>
          <w:i/>
          <w:sz w:val="96"/>
          <w:szCs w:val="96"/>
        </w:rPr>
      </w:pPr>
      <w:r w:rsidRPr="001532FE">
        <w:rPr>
          <w:i/>
          <w:sz w:val="96"/>
          <w:szCs w:val="96"/>
        </w:rPr>
        <w:t>(</w:t>
      </w:r>
      <w:r w:rsidR="00C25FD2">
        <w:rPr>
          <w:i/>
          <w:sz w:val="96"/>
          <w:szCs w:val="96"/>
        </w:rPr>
        <w:t>2</w:t>
      </w:r>
      <w:r w:rsidR="00233AF9">
        <w:rPr>
          <w:i/>
          <w:sz w:val="96"/>
          <w:szCs w:val="96"/>
        </w:rPr>
        <w:t>1</w:t>
      </w:r>
      <w:r w:rsidR="00F71A03" w:rsidRPr="001532FE">
        <w:rPr>
          <w:i/>
          <w:sz w:val="96"/>
          <w:szCs w:val="96"/>
        </w:rPr>
        <w:t>.0</w:t>
      </w:r>
      <w:r w:rsidR="00233AF9">
        <w:rPr>
          <w:i/>
          <w:sz w:val="96"/>
          <w:szCs w:val="96"/>
        </w:rPr>
        <w:t>8</w:t>
      </w:r>
      <w:r w:rsidR="00734E6F" w:rsidRPr="001532FE">
        <w:rPr>
          <w:i/>
          <w:sz w:val="96"/>
          <w:szCs w:val="96"/>
        </w:rPr>
        <w:t>.202</w:t>
      </w:r>
      <w:r w:rsidR="009A6600" w:rsidRPr="001532FE">
        <w:rPr>
          <w:i/>
          <w:sz w:val="96"/>
          <w:szCs w:val="96"/>
        </w:rPr>
        <w:t>3</w:t>
      </w:r>
      <w:r w:rsidRPr="001532FE">
        <w:rPr>
          <w:i/>
          <w:sz w:val="96"/>
          <w:szCs w:val="96"/>
        </w:rPr>
        <w:t>)</w:t>
      </w:r>
    </w:p>
    <w:p w:rsidR="007C60DA" w:rsidRPr="001532FE" w:rsidRDefault="007C60DA" w:rsidP="007C60DA">
      <w:pPr>
        <w:sectPr w:rsidR="007C60DA" w:rsidRPr="001532FE" w:rsidSect="007C5083">
          <w:pgSz w:w="11906" w:h="16838"/>
          <w:pgMar w:top="1134" w:right="567" w:bottom="1134" w:left="1701" w:header="709" w:footer="709" w:gutter="0"/>
          <w:cols w:space="708"/>
          <w:docGrid w:linePitch="360"/>
        </w:sectPr>
      </w:pPr>
    </w:p>
    <w:p w:rsidR="001532FE" w:rsidRPr="001532FE" w:rsidRDefault="001532FE" w:rsidP="001532FE">
      <w:pPr>
        <w:tabs>
          <w:tab w:val="left" w:pos="7575"/>
        </w:tabs>
        <w:rPr>
          <w:sz w:val="24"/>
          <w:szCs w:val="24"/>
        </w:rPr>
      </w:pPr>
    </w:p>
    <w:p w:rsidR="00C25FD2" w:rsidRPr="00C25FD2" w:rsidRDefault="00C25FD2" w:rsidP="00C25FD2">
      <w:pPr>
        <w:spacing w:line="240" w:lineRule="atLeast"/>
        <w:ind w:firstLine="709"/>
        <w:jc w:val="right"/>
        <w:rPr>
          <w:bCs/>
          <w:sz w:val="24"/>
          <w:szCs w:val="24"/>
        </w:rPr>
      </w:pPr>
      <w:r w:rsidRPr="00C25FD2">
        <w:rPr>
          <w:bCs/>
          <w:sz w:val="24"/>
          <w:szCs w:val="24"/>
        </w:rPr>
        <w:t>Принят решением Собрания депутатов</w:t>
      </w:r>
    </w:p>
    <w:p w:rsidR="00C25FD2" w:rsidRPr="00C25FD2" w:rsidRDefault="00C25FD2" w:rsidP="00C25FD2">
      <w:pPr>
        <w:spacing w:line="240" w:lineRule="atLeast"/>
        <w:ind w:firstLine="709"/>
        <w:jc w:val="right"/>
        <w:rPr>
          <w:bCs/>
          <w:sz w:val="24"/>
          <w:szCs w:val="24"/>
        </w:rPr>
      </w:pPr>
      <w:r w:rsidRPr="00C25FD2">
        <w:rPr>
          <w:bCs/>
          <w:sz w:val="24"/>
          <w:szCs w:val="24"/>
        </w:rPr>
        <w:t>Киселевского сельского поселения</w:t>
      </w:r>
    </w:p>
    <w:p w:rsidR="00C25FD2" w:rsidRPr="00C25FD2" w:rsidRDefault="00C25FD2" w:rsidP="00C25FD2">
      <w:pPr>
        <w:spacing w:line="240" w:lineRule="atLeast"/>
        <w:ind w:firstLine="709"/>
        <w:jc w:val="right"/>
        <w:rPr>
          <w:bCs/>
          <w:sz w:val="24"/>
          <w:szCs w:val="24"/>
        </w:rPr>
      </w:pPr>
      <w:r w:rsidRPr="00C25FD2">
        <w:rPr>
          <w:bCs/>
          <w:sz w:val="24"/>
          <w:szCs w:val="24"/>
        </w:rPr>
        <w:t>от «10» июля 2023 года № 49</w:t>
      </w:r>
    </w:p>
    <w:p w:rsidR="00C25FD2" w:rsidRPr="00C25FD2" w:rsidRDefault="00C25FD2" w:rsidP="00C25FD2">
      <w:pPr>
        <w:spacing w:line="240" w:lineRule="atLeast"/>
        <w:ind w:firstLine="709"/>
        <w:jc w:val="right"/>
        <w:rPr>
          <w:bCs/>
          <w:sz w:val="24"/>
          <w:szCs w:val="24"/>
        </w:rPr>
      </w:pPr>
    </w:p>
    <w:p w:rsidR="00C25FD2" w:rsidRPr="00C25FD2" w:rsidRDefault="00C25FD2" w:rsidP="00C25FD2">
      <w:pPr>
        <w:spacing w:line="240" w:lineRule="atLeast"/>
        <w:ind w:firstLine="709"/>
        <w:jc w:val="right"/>
        <w:rPr>
          <w:bCs/>
          <w:sz w:val="24"/>
          <w:szCs w:val="24"/>
        </w:rPr>
      </w:pPr>
      <w:r w:rsidRPr="00C25FD2">
        <w:rPr>
          <w:bCs/>
          <w:sz w:val="24"/>
          <w:szCs w:val="24"/>
        </w:rPr>
        <w:t>Председатель Собрания депутатов –</w:t>
      </w:r>
    </w:p>
    <w:p w:rsidR="00C25FD2" w:rsidRPr="00C25FD2" w:rsidRDefault="00C25FD2" w:rsidP="00C25FD2">
      <w:pPr>
        <w:spacing w:line="240" w:lineRule="atLeast"/>
        <w:ind w:firstLine="709"/>
        <w:jc w:val="right"/>
        <w:rPr>
          <w:bCs/>
          <w:sz w:val="24"/>
          <w:szCs w:val="24"/>
        </w:rPr>
      </w:pPr>
      <w:r w:rsidRPr="00C25FD2">
        <w:rPr>
          <w:bCs/>
          <w:sz w:val="24"/>
          <w:szCs w:val="24"/>
        </w:rPr>
        <w:t>глава Киселевского сельского поселения</w:t>
      </w:r>
    </w:p>
    <w:p w:rsidR="00C25FD2" w:rsidRPr="00C25FD2" w:rsidRDefault="00C25FD2" w:rsidP="00C25FD2">
      <w:pPr>
        <w:spacing w:line="240" w:lineRule="atLeast"/>
        <w:ind w:firstLine="709"/>
        <w:jc w:val="right"/>
        <w:rPr>
          <w:bCs/>
          <w:sz w:val="24"/>
          <w:szCs w:val="24"/>
        </w:rPr>
      </w:pPr>
      <w:r w:rsidRPr="00C25FD2">
        <w:rPr>
          <w:bCs/>
          <w:sz w:val="24"/>
          <w:szCs w:val="24"/>
        </w:rPr>
        <w:t>______________ О.Н.Низикова</w:t>
      </w:r>
    </w:p>
    <w:p w:rsidR="00C25FD2" w:rsidRPr="00C25FD2" w:rsidRDefault="00C25FD2" w:rsidP="00C25FD2">
      <w:pPr>
        <w:spacing w:line="240" w:lineRule="atLeast"/>
        <w:ind w:firstLine="709"/>
        <w:rPr>
          <w:bCs/>
          <w:sz w:val="24"/>
          <w:szCs w:val="24"/>
        </w:rPr>
      </w:pPr>
    </w:p>
    <w:p w:rsidR="00C25FD2" w:rsidRPr="00C25FD2" w:rsidRDefault="00C25FD2" w:rsidP="00C25FD2">
      <w:pPr>
        <w:spacing w:line="240" w:lineRule="atLeast"/>
        <w:ind w:firstLine="709"/>
        <w:rPr>
          <w:bCs/>
          <w:sz w:val="24"/>
          <w:szCs w:val="24"/>
        </w:rPr>
      </w:pPr>
    </w:p>
    <w:p w:rsidR="00C25FD2" w:rsidRPr="00C25FD2" w:rsidRDefault="00C25FD2" w:rsidP="00C25FD2">
      <w:pPr>
        <w:spacing w:line="240" w:lineRule="atLeast"/>
        <w:ind w:firstLine="709"/>
        <w:rPr>
          <w:bCs/>
          <w:sz w:val="24"/>
          <w:szCs w:val="24"/>
        </w:rPr>
      </w:pPr>
    </w:p>
    <w:p w:rsidR="00C25FD2" w:rsidRPr="00C25FD2" w:rsidRDefault="00C25FD2" w:rsidP="00C25FD2">
      <w:pPr>
        <w:spacing w:line="240" w:lineRule="atLeast"/>
        <w:rPr>
          <w:bCs/>
          <w:sz w:val="24"/>
          <w:szCs w:val="24"/>
        </w:rPr>
      </w:pPr>
    </w:p>
    <w:p w:rsidR="00C25FD2" w:rsidRPr="00C25FD2" w:rsidRDefault="00C25FD2" w:rsidP="00D33526">
      <w:pPr>
        <w:spacing w:line="240" w:lineRule="atLeast"/>
        <w:jc w:val="center"/>
        <w:rPr>
          <w:b/>
          <w:bCs/>
          <w:sz w:val="24"/>
          <w:szCs w:val="24"/>
        </w:rPr>
      </w:pPr>
      <w:r w:rsidRPr="00C25FD2">
        <w:rPr>
          <w:b/>
          <w:bCs/>
          <w:sz w:val="24"/>
          <w:szCs w:val="24"/>
        </w:rPr>
        <w:t>УСТАВ</w:t>
      </w:r>
    </w:p>
    <w:p w:rsidR="00C25FD2" w:rsidRPr="00C25FD2" w:rsidRDefault="00C25FD2" w:rsidP="00D33526">
      <w:pPr>
        <w:spacing w:line="240" w:lineRule="atLeast"/>
        <w:jc w:val="center"/>
        <w:rPr>
          <w:b/>
          <w:bCs/>
          <w:sz w:val="24"/>
          <w:szCs w:val="24"/>
        </w:rPr>
      </w:pPr>
      <w:r w:rsidRPr="00C25FD2">
        <w:rPr>
          <w:b/>
          <w:bCs/>
          <w:sz w:val="24"/>
          <w:szCs w:val="24"/>
        </w:rPr>
        <w:t>муниципального образования</w:t>
      </w:r>
      <w:r w:rsidRPr="00C25FD2">
        <w:rPr>
          <w:b/>
          <w:bCs/>
          <w:sz w:val="24"/>
          <w:szCs w:val="24"/>
        </w:rPr>
        <w:br/>
        <w:t>«Киселевское сельское поселение»</w:t>
      </w:r>
    </w:p>
    <w:p w:rsidR="00C25FD2" w:rsidRPr="00C25FD2" w:rsidRDefault="00C25FD2" w:rsidP="00C25FD2">
      <w:pPr>
        <w:spacing w:line="240" w:lineRule="atLeast"/>
        <w:ind w:firstLine="709"/>
        <w:jc w:val="both"/>
        <w:rPr>
          <w:b/>
          <w:bCs/>
          <w:sz w:val="24"/>
          <w:szCs w:val="24"/>
        </w:rPr>
      </w:pPr>
    </w:p>
    <w:p w:rsidR="00C25FD2" w:rsidRPr="00C25FD2" w:rsidRDefault="00C25FD2" w:rsidP="00C25FD2">
      <w:pPr>
        <w:spacing w:line="240" w:lineRule="atLeast"/>
        <w:ind w:firstLine="709"/>
        <w:jc w:val="both"/>
        <w:rPr>
          <w:b/>
          <w:bCs/>
          <w:sz w:val="24"/>
          <w:szCs w:val="24"/>
        </w:rPr>
      </w:pPr>
    </w:p>
    <w:p w:rsidR="00C25FD2" w:rsidRPr="00C25FD2" w:rsidRDefault="00C25FD2" w:rsidP="00C25FD2">
      <w:pPr>
        <w:spacing w:line="240" w:lineRule="atLeast"/>
        <w:ind w:firstLine="709"/>
        <w:jc w:val="both"/>
        <w:rPr>
          <w:bCs/>
          <w:sz w:val="24"/>
          <w:szCs w:val="24"/>
        </w:rPr>
      </w:pPr>
    </w:p>
    <w:p w:rsidR="00C25FD2" w:rsidRPr="00C25FD2" w:rsidRDefault="00C25FD2" w:rsidP="00C25FD2">
      <w:pPr>
        <w:spacing w:line="240" w:lineRule="atLeast"/>
        <w:ind w:firstLine="709"/>
        <w:jc w:val="both"/>
        <w:rPr>
          <w:bCs/>
          <w:sz w:val="24"/>
          <w:szCs w:val="24"/>
        </w:rPr>
      </w:pPr>
      <w:r w:rsidRPr="00C25FD2">
        <w:rPr>
          <w:bCs/>
          <w:sz w:val="24"/>
          <w:szCs w:val="24"/>
        </w:rPr>
        <w:t>село Киселевка</w:t>
      </w:r>
    </w:p>
    <w:p w:rsidR="00C25FD2" w:rsidRPr="00C25FD2" w:rsidRDefault="00C25FD2" w:rsidP="00C25FD2">
      <w:pPr>
        <w:spacing w:line="240" w:lineRule="atLeast"/>
        <w:jc w:val="both"/>
        <w:rPr>
          <w:b/>
          <w:bCs/>
          <w:sz w:val="24"/>
          <w:szCs w:val="24"/>
        </w:rPr>
      </w:pP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1. Общие положения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 Статус и границы муниципального образования «Киселевское сельское поселение»</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Статус и границы муниципального образования «Киселевское сельское поселение» (далее также – Киселевское сельское поселение) определены Областным законом от 27.12.2004 № 242-ЗС «Об установлении границ и наделении соответствующим статусом муниципального образования «Заветинский район» и муниципальных образований в его составе».</w:t>
      </w:r>
    </w:p>
    <w:p w:rsidR="00C25FD2" w:rsidRPr="00C25FD2" w:rsidRDefault="00C25FD2" w:rsidP="00C25FD2">
      <w:pPr>
        <w:spacing w:line="240" w:lineRule="atLeast"/>
        <w:ind w:firstLine="709"/>
        <w:jc w:val="both"/>
        <w:rPr>
          <w:sz w:val="24"/>
          <w:szCs w:val="24"/>
        </w:rPr>
      </w:pPr>
      <w:r w:rsidRPr="00C25FD2">
        <w:rPr>
          <w:sz w:val="24"/>
          <w:szCs w:val="24"/>
        </w:rPr>
        <w:t>2. Киселевское сельское поселение является сельским поселением в составе муниципального образования «Заветинский район» (далее – Заветинский район), расположенного на территории Ростовской области.</w:t>
      </w:r>
    </w:p>
    <w:p w:rsidR="00C25FD2" w:rsidRPr="00C25FD2" w:rsidRDefault="00C25FD2" w:rsidP="00C25FD2">
      <w:pPr>
        <w:spacing w:line="240" w:lineRule="atLeast"/>
        <w:ind w:firstLine="709"/>
        <w:jc w:val="both"/>
        <w:rPr>
          <w:sz w:val="24"/>
          <w:szCs w:val="24"/>
        </w:rPr>
      </w:pPr>
      <w:r w:rsidRPr="00C25FD2">
        <w:rPr>
          <w:sz w:val="24"/>
          <w:szCs w:val="24"/>
        </w:rPr>
        <w:t>3. В состав Киселевского сельского поселения входят следующие населенные пункты:</w:t>
      </w:r>
    </w:p>
    <w:p w:rsidR="00C25FD2" w:rsidRPr="00C25FD2" w:rsidRDefault="00C25FD2" w:rsidP="00C25FD2">
      <w:pPr>
        <w:spacing w:line="240" w:lineRule="atLeast"/>
        <w:ind w:firstLine="709"/>
        <w:jc w:val="both"/>
        <w:rPr>
          <w:sz w:val="24"/>
          <w:szCs w:val="24"/>
        </w:rPr>
      </w:pPr>
      <w:r w:rsidRPr="00C25FD2">
        <w:rPr>
          <w:sz w:val="24"/>
          <w:szCs w:val="24"/>
        </w:rPr>
        <w:t>1) село Киселевка – административный центр;</w:t>
      </w:r>
    </w:p>
    <w:p w:rsidR="00C25FD2" w:rsidRPr="00C25FD2" w:rsidRDefault="00C25FD2" w:rsidP="00C25FD2">
      <w:pPr>
        <w:spacing w:line="240" w:lineRule="atLeast"/>
        <w:ind w:firstLine="709"/>
        <w:jc w:val="both"/>
        <w:rPr>
          <w:sz w:val="24"/>
          <w:szCs w:val="24"/>
        </w:rPr>
      </w:pPr>
      <w:r w:rsidRPr="00C25FD2">
        <w:rPr>
          <w:sz w:val="24"/>
          <w:szCs w:val="24"/>
        </w:rPr>
        <w:t>2) хутор Лобов.</w:t>
      </w:r>
    </w:p>
    <w:p w:rsidR="00C25FD2" w:rsidRPr="00C25FD2" w:rsidRDefault="00C25FD2" w:rsidP="00C25FD2">
      <w:pPr>
        <w:ind w:firstLine="709"/>
        <w:jc w:val="both"/>
        <w:rPr>
          <w:sz w:val="24"/>
          <w:szCs w:val="24"/>
        </w:rPr>
      </w:pPr>
      <w:r w:rsidRPr="00C25FD2">
        <w:rPr>
          <w:sz w:val="24"/>
          <w:szCs w:val="24"/>
        </w:rPr>
        <w:t>4. Изменение границ, преобразование Киселевского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25FD2" w:rsidRPr="00C25FD2" w:rsidRDefault="00C25FD2" w:rsidP="00C25FD2">
      <w:pPr>
        <w:ind w:firstLine="709"/>
        <w:jc w:val="both"/>
        <w:rPr>
          <w:sz w:val="24"/>
          <w:szCs w:val="24"/>
        </w:rPr>
      </w:pPr>
      <w:r w:rsidRPr="00C25FD2">
        <w:rPr>
          <w:sz w:val="24"/>
          <w:szCs w:val="24"/>
        </w:rPr>
        <w:t>5. В случаях, когда изменение границ Киселевского сельского поселения осуществляется с учетом мнения населения, выражаемого Собранием депутатов Киселевского сельского поселения, Собрание депутатов Киселевского сельского поселения обязано обеспечить своевременное информирование населения о предстоящем рассмотрении вопроса об изменении границ Киселевского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Киселевского сельского поселения.</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 Вопросы местного значения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pStyle w:val="afc"/>
        <w:widowControl w:val="0"/>
        <w:numPr>
          <w:ilvl w:val="0"/>
          <w:numId w:val="33"/>
        </w:numPr>
        <w:adjustRightInd w:val="0"/>
        <w:spacing w:line="240" w:lineRule="atLeast"/>
        <w:ind w:left="0" w:firstLine="709"/>
        <w:jc w:val="both"/>
        <w:textAlignment w:val="baseline"/>
      </w:pPr>
      <w:r w:rsidRPr="00C25FD2">
        <w:t>К вопросам местного значения Киселевского сельского поселения относятся:</w:t>
      </w:r>
    </w:p>
    <w:p w:rsidR="00C25FD2" w:rsidRPr="00C25FD2" w:rsidRDefault="00C25FD2" w:rsidP="00C25FD2">
      <w:pPr>
        <w:spacing w:line="240" w:lineRule="atLeast"/>
        <w:ind w:firstLine="709"/>
        <w:jc w:val="both"/>
        <w:rPr>
          <w:sz w:val="24"/>
          <w:szCs w:val="24"/>
        </w:rPr>
      </w:pPr>
      <w:r w:rsidRPr="00C25FD2">
        <w:rPr>
          <w:sz w:val="24"/>
          <w:szCs w:val="24"/>
        </w:rPr>
        <w:t>1) составление и рассмотрение проекта бюджета Киселевского сельского поселения, утверждение и исполнение бюджета Киселевского сельского поселения, осуществление контроля за его исполнением, составление и утверждение отчета об исполнении данного бюджета;</w:t>
      </w:r>
    </w:p>
    <w:p w:rsidR="00C25FD2" w:rsidRPr="00C25FD2" w:rsidRDefault="00C25FD2" w:rsidP="00C25FD2">
      <w:pPr>
        <w:spacing w:line="240" w:lineRule="atLeast"/>
        <w:ind w:firstLine="709"/>
        <w:jc w:val="both"/>
        <w:rPr>
          <w:sz w:val="24"/>
          <w:szCs w:val="24"/>
        </w:rPr>
      </w:pPr>
      <w:r w:rsidRPr="00C25FD2">
        <w:rPr>
          <w:sz w:val="24"/>
          <w:szCs w:val="24"/>
        </w:rPr>
        <w:t>2) установление, изменение и отмена местных налогов и сборов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владение, пользование и распоряжение имуществом, находящимся в муниципальной собственности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организация в границах Киселевского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25FD2" w:rsidRPr="00C25FD2" w:rsidRDefault="00C25FD2" w:rsidP="00C25FD2">
      <w:pPr>
        <w:ind w:firstLine="770"/>
        <w:jc w:val="both"/>
        <w:rPr>
          <w:sz w:val="24"/>
          <w:szCs w:val="24"/>
        </w:rPr>
      </w:pPr>
      <w:r w:rsidRPr="00C25FD2">
        <w:rPr>
          <w:sz w:val="24"/>
          <w:szCs w:val="24"/>
        </w:rPr>
        <w:t xml:space="preserve">5) обеспечение проживающих в Киселевском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C25FD2">
        <w:rPr>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25FD2">
        <w:rPr>
          <w:sz w:val="24"/>
          <w:szCs w:val="24"/>
          <w:vertAlign w:val="superscript"/>
        </w:rPr>
        <w:t>1</w:t>
      </w:r>
      <w:r w:rsidRPr="00C25FD2">
        <w:rPr>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25FD2" w:rsidRPr="00C25FD2" w:rsidRDefault="00C25FD2" w:rsidP="00C25FD2">
      <w:pPr>
        <w:ind w:firstLine="770"/>
        <w:jc w:val="both"/>
        <w:rPr>
          <w:sz w:val="24"/>
          <w:szCs w:val="24"/>
        </w:rPr>
      </w:pPr>
      <w:r w:rsidRPr="00C25FD2">
        <w:rPr>
          <w:sz w:val="24"/>
          <w:szCs w:val="24"/>
        </w:rPr>
        <w:t>6) создание условий для предоставления транспортных услуг населению и организация транспортного обслуживания населения в границах Киселевского сельского поселения;</w:t>
      </w:r>
    </w:p>
    <w:p w:rsidR="00C25FD2" w:rsidRPr="00C25FD2" w:rsidRDefault="00C25FD2" w:rsidP="00C25FD2">
      <w:pPr>
        <w:ind w:firstLine="770"/>
        <w:jc w:val="both"/>
        <w:rPr>
          <w:sz w:val="24"/>
          <w:szCs w:val="24"/>
        </w:rPr>
      </w:pPr>
      <w:r w:rsidRPr="00C25FD2">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Киселевского сельского поселения;</w:t>
      </w:r>
    </w:p>
    <w:p w:rsidR="00C25FD2" w:rsidRPr="00C25FD2" w:rsidRDefault="00C25FD2" w:rsidP="00C25FD2">
      <w:pPr>
        <w:ind w:firstLine="770"/>
        <w:jc w:val="both"/>
        <w:rPr>
          <w:sz w:val="24"/>
          <w:szCs w:val="24"/>
        </w:rPr>
      </w:pPr>
      <w:r w:rsidRPr="00C25FD2">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FD2" w:rsidRPr="00C25FD2" w:rsidRDefault="00C25FD2" w:rsidP="00C25FD2">
      <w:pPr>
        <w:spacing w:line="240" w:lineRule="atLeast"/>
        <w:ind w:firstLine="709"/>
        <w:jc w:val="both"/>
        <w:rPr>
          <w:sz w:val="24"/>
          <w:szCs w:val="24"/>
        </w:rPr>
      </w:pPr>
      <w:r w:rsidRPr="00C25FD2">
        <w:rPr>
          <w:sz w:val="24"/>
          <w:szCs w:val="24"/>
        </w:rPr>
        <w:t>9) участие в предупреждении и ликвидации последствий чрезвычайных ситуаций в границах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10) обеспечение первичных мер пожарной безопасности в границах населенных пунктов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11) создание условий для обеспечения жителей Киселевского сельского поселения услугами связи, общественного питания, торговли и бытового обслуживания;</w:t>
      </w:r>
    </w:p>
    <w:p w:rsidR="00C25FD2" w:rsidRPr="00C25FD2" w:rsidRDefault="00C25FD2" w:rsidP="00C25FD2">
      <w:pPr>
        <w:spacing w:line="240" w:lineRule="atLeast"/>
        <w:ind w:firstLine="709"/>
        <w:jc w:val="both"/>
        <w:rPr>
          <w:sz w:val="24"/>
          <w:szCs w:val="24"/>
        </w:rPr>
      </w:pPr>
      <w:r w:rsidRPr="00C25FD2">
        <w:rPr>
          <w:sz w:val="24"/>
          <w:szCs w:val="24"/>
        </w:rPr>
        <w:t>12) создание условий для организации досуга и обеспечения жителей Киселевского сельского поселения услугами организаций культуры;</w:t>
      </w:r>
    </w:p>
    <w:p w:rsidR="00C25FD2" w:rsidRPr="00C25FD2" w:rsidRDefault="00C25FD2" w:rsidP="00C25FD2">
      <w:pPr>
        <w:spacing w:line="240" w:lineRule="atLeast"/>
        <w:ind w:firstLine="709"/>
        <w:jc w:val="both"/>
        <w:rPr>
          <w:sz w:val="24"/>
          <w:szCs w:val="24"/>
        </w:rPr>
      </w:pPr>
      <w:r w:rsidRPr="00C25FD2">
        <w:rPr>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Киселевском сельском поселении;</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14) обеспечение условий для развития на территории Киселевского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15) создание условий для массового отдыха жителей Киселевского сельского поселения и организация обустройства мест массового отдыха населения, включая </w:t>
      </w:r>
      <w:r w:rsidRPr="00C25FD2">
        <w:rPr>
          <w:sz w:val="24"/>
          <w:szCs w:val="24"/>
        </w:rPr>
        <w:lastRenderedPageBreak/>
        <w:t>обеспечение свободного доступа граждан к водным объектам общего пользования и их береговым полосам;</w:t>
      </w:r>
    </w:p>
    <w:p w:rsidR="00C25FD2" w:rsidRPr="00C25FD2" w:rsidRDefault="00C25FD2" w:rsidP="00C25FD2">
      <w:pPr>
        <w:spacing w:line="240" w:lineRule="atLeast"/>
        <w:ind w:firstLine="709"/>
        <w:jc w:val="both"/>
        <w:rPr>
          <w:sz w:val="24"/>
          <w:szCs w:val="24"/>
        </w:rPr>
      </w:pPr>
      <w:r w:rsidRPr="00C25FD2">
        <w:rPr>
          <w:sz w:val="24"/>
          <w:szCs w:val="24"/>
        </w:rPr>
        <w:t>16) формирование архивных фондов Киселевского сельского поселения;</w:t>
      </w:r>
    </w:p>
    <w:p w:rsidR="00C25FD2" w:rsidRPr="00C25FD2" w:rsidRDefault="00C25FD2" w:rsidP="00C25FD2">
      <w:pPr>
        <w:spacing w:line="240" w:lineRule="atLeast"/>
        <w:ind w:firstLine="709"/>
        <w:jc w:val="both"/>
        <w:rPr>
          <w:strike/>
          <w:sz w:val="24"/>
          <w:szCs w:val="24"/>
        </w:rPr>
      </w:pPr>
      <w:r w:rsidRPr="00C25FD2">
        <w:rPr>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25FD2" w:rsidRPr="00C25FD2" w:rsidRDefault="00C25FD2" w:rsidP="00C25FD2">
      <w:pPr>
        <w:spacing w:line="240" w:lineRule="atLeast"/>
        <w:ind w:firstLine="709"/>
        <w:jc w:val="both"/>
        <w:rPr>
          <w:sz w:val="24"/>
          <w:szCs w:val="24"/>
        </w:rPr>
      </w:pPr>
      <w:bookmarkStart w:id="4" w:name="OLE_LINK17"/>
      <w:bookmarkStart w:id="5" w:name="OLE_LINK18"/>
      <w:r w:rsidRPr="00C25FD2">
        <w:rPr>
          <w:sz w:val="24"/>
          <w:szCs w:val="24"/>
        </w:rPr>
        <w:t>18) утверждение правил благоустройства территории Киселевского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Киселевского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Киселевского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C25FD2" w:rsidRPr="00C25FD2" w:rsidRDefault="00C25FD2" w:rsidP="00C25FD2">
      <w:pPr>
        <w:spacing w:line="240" w:lineRule="atLeast"/>
        <w:ind w:firstLine="709"/>
        <w:jc w:val="both"/>
        <w:rPr>
          <w:sz w:val="24"/>
          <w:szCs w:val="24"/>
        </w:rPr>
      </w:pPr>
      <w:r w:rsidRPr="00C25FD2">
        <w:rPr>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Киселевского сельского поселения, изменение, аннулирование таких наименований, размещение информации в государственном адресном реестре;</w:t>
      </w:r>
    </w:p>
    <w:p w:rsidR="00C25FD2" w:rsidRPr="00C25FD2" w:rsidRDefault="00C25FD2" w:rsidP="00C25FD2">
      <w:pPr>
        <w:spacing w:line="240" w:lineRule="atLeast"/>
        <w:ind w:firstLine="709"/>
        <w:jc w:val="both"/>
        <w:rPr>
          <w:sz w:val="24"/>
          <w:szCs w:val="24"/>
        </w:rPr>
      </w:pPr>
      <w:r w:rsidRPr="00C25FD2">
        <w:rPr>
          <w:sz w:val="24"/>
          <w:szCs w:val="24"/>
        </w:rPr>
        <w:t>21) организация ритуальных услуг и содержание мест захоронения;</w:t>
      </w:r>
    </w:p>
    <w:p w:rsidR="00C25FD2" w:rsidRPr="00C25FD2" w:rsidRDefault="00C25FD2" w:rsidP="00C25FD2">
      <w:pPr>
        <w:spacing w:line="240" w:lineRule="atLeast"/>
        <w:ind w:firstLine="709"/>
        <w:jc w:val="both"/>
        <w:rPr>
          <w:sz w:val="24"/>
          <w:szCs w:val="24"/>
        </w:rPr>
      </w:pPr>
      <w:r w:rsidRPr="00C25FD2">
        <w:rPr>
          <w:sz w:val="24"/>
          <w:szCs w:val="24"/>
        </w:rPr>
        <w:t>22) осуществление мероприятий по обеспечению безопасности людей на водных объектах, охране их жизни и здоровья;</w:t>
      </w:r>
    </w:p>
    <w:p w:rsidR="00C25FD2" w:rsidRPr="00C25FD2" w:rsidRDefault="00C25FD2" w:rsidP="00C25FD2">
      <w:pPr>
        <w:spacing w:line="240" w:lineRule="atLeast"/>
        <w:ind w:firstLine="709"/>
        <w:jc w:val="both"/>
        <w:rPr>
          <w:sz w:val="24"/>
          <w:szCs w:val="24"/>
        </w:rPr>
      </w:pPr>
      <w:r w:rsidRPr="00C25FD2">
        <w:rPr>
          <w:sz w:val="24"/>
          <w:szCs w:val="24"/>
        </w:rPr>
        <w:t>23) создание, развитие и обеспечение охраны лечебно-оздоровительных местностей и курортов местного значения на территории Киселевского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25FD2" w:rsidRPr="00C25FD2" w:rsidRDefault="00C25FD2" w:rsidP="00C25FD2">
      <w:pPr>
        <w:spacing w:line="240" w:lineRule="atLeast"/>
        <w:ind w:firstLine="709"/>
        <w:jc w:val="both"/>
        <w:rPr>
          <w:sz w:val="24"/>
          <w:szCs w:val="24"/>
        </w:rPr>
      </w:pPr>
      <w:r w:rsidRPr="00C25FD2">
        <w:rPr>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C25FD2" w:rsidRPr="00C25FD2" w:rsidRDefault="00C25FD2" w:rsidP="00C25FD2">
      <w:pPr>
        <w:spacing w:line="240" w:lineRule="atLeast"/>
        <w:ind w:firstLine="709"/>
        <w:jc w:val="both"/>
        <w:rPr>
          <w:sz w:val="24"/>
          <w:szCs w:val="24"/>
        </w:rPr>
      </w:pPr>
      <w:r w:rsidRPr="00C25FD2">
        <w:rPr>
          <w:sz w:val="24"/>
          <w:szCs w:val="24"/>
        </w:rPr>
        <w:t>25) организация и осуществление мероприятий по работе с детьми и молодежью в Киселевском сельском поселении;</w:t>
      </w:r>
    </w:p>
    <w:p w:rsidR="00C25FD2" w:rsidRPr="00C25FD2" w:rsidRDefault="00C25FD2" w:rsidP="00C25FD2">
      <w:pPr>
        <w:spacing w:line="240" w:lineRule="atLeast"/>
        <w:ind w:firstLine="709"/>
        <w:jc w:val="both"/>
        <w:rPr>
          <w:sz w:val="24"/>
          <w:szCs w:val="24"/>
        </w:rPr>
      </w:pPr>
      <w:r w:rsidRPr="00C25FD2">
        <w:rPr>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FD2" w:rsidRPr="00C25FD2" w:rsidRDefault="00C25FD2" w:rsidP="00C25FD2">
      <w:pPr>
        <w:spacing w:line="240" w:lineRule="atLeast"/>
        <w:ind w:firstLine="709"/>
        <w:jc w:val="both"/>
        <w:rPr>
          <w:sz w:val="24"/>
          <w:szCs w:val="24"/>
        </w:rPr>
      </w:pPr>
      <w:r w:rsidRPr="00C25FD2">
        <w:rPr>
          <w:sz w:val="24"/>
          <w:szCs w:val="24"/>
        </w:rPr>
        <w:t>27) осуществление муниципального лесного контроля;</w:t>
      </w:r>
    </w:p>
    <w:p w:rsidR="00C25FD2" w:rsidRPr="00C25FD2" w:rsidRDefault="00C25FD2" w:rsidP="00C25FD2">
      <w:pPr>
        <w:spacing w:line="240" w:lineRule="atLeast"/>
        <w:ind w:firstLine="709"/>
        <w:jc w:val="both"/>
        <w:rPr>
          <w:sz w:val="24"/>
          <w:szCs w:val="24"/>
        </w:rPr>
      </w:pPr>
      <w:r w:rsidRPr="00C25FD2">
        <w:rPr>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FD2" w:rsidRPr="00C25FD2" w:rsidRDefault="00C25FD2" w:rsidP="00C25FD2">
      <w:pPr>
        <w:spacing w:line="240" w:lineRule="atLeast"/>
        <w:ind w:firstLine="709"/>
        <w:jc w:val="both"/>
        <w:rPr>
          <w:sz w:val="24"/>
          <w:szCs w:val="24"/>
        </w:rPr>
      </w:pPr>
      <w:r w:rsidRPr="00C25FD2">
        <w:rPr>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C25FD2">
        <w:rPr>
          <w:sz w:val="24"/>
          <w:szCs w:val="24"/>
          <w:vertAlign w:val="superscript"/>
        </w:rPr>
        <w:t>1</w:t>
      </w:r>
      <w:r w:rsidRPr="00C25FD2">
        <w:rPr>
          <w:sz w:val="24"/>
          <w:szCs w:val="24"/>
        </w:rPr>
        <w:t>, 31</w:t>
      </w:r>
      <w:r w:rsidRPr="00C25FD2">
        <w:rPr>
          <w:sz w:val="24"/>
          <w:szCs w:val="24"/>
          <w:vertAlign w:val="superscript"/>
        </w:rPr>
        <w:t xml:space="preserve">3 </w:t>
      </w:r>
      <w:r w:rsidRPr="00C25FD2">
        <w:rPr>
          <w:sz w:val="24"/>
          <w:szCs w:val="24"/>
        </w:rPr>
        <w:t>Федерального закона от 12 января 1996 года № 7-ФЗ «О некоммерческих организациях»;</w:t>
      </w:r>
    </w:p>
    <w:p w:rsidR="00C25FD2" w:rsidRPr="00C25FD2" w:rsidRDefault="00C25FD2" w:rsidP="00C25FD2">
      <w:pPr>
        <w:spacing w:line="240" w:lineRule="atLeast"/>
        <w:ind w:firstLine="709"/>
        <w:jc w:val="both"/>
        <w:rPr>
          <w:sz w:val="24"/>
          <w:szCs w:val="24"/>
        </w:rPr>
      </w:pPr>
      <w:r w:rsidRPr="00C25FD2">
        <w:rPr>
          <w:sz w:val="24"/>
          <w:szCs w:val="24"/>
        </w:rPr>
        <w:t>30) предоставление помещения для работы на обслуживаемом административном участке Киселевского сельского поселения сотруднику, замещающему должность участкового уполномоченного полиции;</w:t>
      </w:r>
    </w:p>
    <w:p w:rsidR="00C25FD2" w:rsidRPr="00C25FD2" w:rsidRDefault="00C25FD2" w:rsidP="00C25FD2">
      <w:pPr>
        <w:spacing w:line="240" w:lineRule="atLeast"/>
        <w:ind w:firstLine="709"/>
        <w:jc w:val="both"/>
        <w:rPr>
          <w:sz w:val="24"/>
          <w:szCs w:val="24"/>
        </w:rPr>
      </w:pPr>
      <w:r w:rsidRPr="00C25FD2">
        <w:rPr>
          <w:sz w:val="24"/>
          <w:szCs w:val="24"/>
        </w:rPr>
        <w:lastRenderedPageBreak/>
        <w:t xml:space="preserve">31) обеспечение выполнения работ, необходимых для создания искусственных земельных участков для нужд Киселевского сельского поселения в соответствии с федеральным законом; </w:t>
      </w:r>
    </w:p>
    <w:p w:rsidR="00C25FD2" w:rsidRPr="00C25FD2" w:rsidRDefault="00C25FD2" w:rsidP="00C25FD2">
      <w:pPr>
        <w:spacing w:line="240" w:lineRule="atLeast"/>
        <w:ind w:firstLine="709"/>
        <w:jc w:val="both"/>
        <w:rPr>
          <w:sz w:val="24"/>
          <w:szCs w:val="24"/>
        </w:rPr>
      </w:pPr>
      <w:r w:rsidRPr="00C25FD2">
        <w:rPr>
          <w:sz w:val="24"/>
          <w:szCs w:val="24"/>
        </w:rPr>
        <w:t>32) осуществление мер по противодействию коррупции в границах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33) участие в соответствии с федеральным законом в выполнении комплексных кадастровых работ.</w:t>
      </w:r>
    </w:p>
    <w:p w:rsidR="00C25FD2" w:rsidRPr="00C25FD2" w:rsidRDefault="00C25FD2" w:rsidP="00C25FD2">
      <w:pPr>
        <w:ind w:firstLine="709"/>
        <w:jc w:val="both"/>
        <w:rPr>
          <w:sz w:val="24"/>
          <w:szCs w:val="24"/>
        </w:rPr>
      </w:pPr>
      <w:r w:rsidRPr="00C25FD2">
        <w:rPr>
          <w:sz w:val="24"/>
          <w:szCs w:val="24"/>
        </w:rPr>
        <w:t>2. В целях решения вопросов местного значения органы местного самоуправления Киселевского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C25FD2" w:rsidRPr="00C25FD2" w:rsidRDefault="00C25FD2" w:rsidP="00C25FD2">
      <w:pPr>
        <w:autoSpaceDE w:val="0"/>
        <w:autoSpaceDN w:val="0"/>
        <w:ind w:firstLine="709"/>
        <w:jc w:val="both"/>
        <w:rPr>
          <w:bCs/>
          <w:iCs/>
          <w:sz w:val="24"/>
          <w:szCs w:val="24"/>
        </w:rPr>
      </w:pPr>
      <w:r w:rsidRPr="00C25FD2">
        <w:rPr>
          <w:bCs/>
          <w:iCs/>
          <w:sz w:val="24"/>
          <w:szCs w:val="24"/>
        </w:rPr>
        <w:t>3. Полномочия органов местного самоуправления Киселевского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C25FD2">
        <w:rPr>
          <w:bCs/>
          <w:iCs/>
          <w:sz w:val="24"/>
          <w:szCs w:val="24"/>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C25FD2" w:rsidRPr="00C25FD2" w:rsidRDefault="00C25FD2" w:rsidP="00C25FD2">
      <w:pPr>
        <w:spacing w:line="240" w:lineRule="atLeast"/>
        <w:ind w:firstLine="709"/>
        <w:jc w:val="both"/>
        <w:rPr>
          <w:sz w:val="24"/>
          <w:szCs w:val="24"/>
        </w:rPr>
      </w:pPr>
      <w:r w:rsidRPr="00C25FD2">
        <w:rPr>
          <w:sz w:val="24"/>
          <w:szCs w:val="24"/>
        </w:rPr>
        <w:t>4. Органы местного самоуправления Киселевского сельского поселения вправе заключать соглашения с органами местного самоуправления Заветинского района о передаче органам местного самоуправления Заветинского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Киселевского сельского поселения в бюджет Заветинского района в соответствии с Бюджетным кодексом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Органы местного самоуправления Заветинского района вправе заключать соглашения с органами местного самоуправления Киселевского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района в бюджет Киселевского сельского поселения в соответствии с Бюджетным кодексом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5FD2" w:rsidRPr="00C25FD2" w:rsidRDefault="00C25FD2" w:rsidP="00C25FD2">
      <w:pPr>
        <w:spacing w:line="240" w:lineRule="atLeast"/>
        <w:ind w:firstLine="709"/>
        <w:jc w:val="both"/>
        <w:rPr>
          <w:sz w:val="24"/>
          <w:szCs w:val="24"/>
        </w:rPr>
      </w:pPr>
      <w:r w:rsidRPr="00C25FD2">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Киселевского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5. Соглашения, указанные в пункте 4 настоящей статьи, заключает Администрация Киселевского сельского поселения по инициативе главы Администрации Киселевского сельского поселения или органа местного самоуправления (должностного лица местного самоуправления) Заветинского района, уполномоченного уставом муниципального образования «Заветинский район» и (или) нормативным правовым актом Заветинского районного Собрания депутатов.</w:t>
      </w:r>
    </w:p>
    <w:p w:rsidR="00C25FD2" w:rsidRPr="00C25FD2" w:rsidRDefault="00C25FD2" w:rsidP="00C25FD2">
      <w:pPr>
        <w:autoSpaceDE w:val="0"/>
        <w:autoSpaceDN w:val="0"/>
        <w:ind w:firstLine="708"/>
        <w:jc w:val="both"/>
        <w:rPr>
          <w:bCs/>
          <w:sz w:val="24"/>
          <w:szCs w:val="24"/>
        </w:rPr>
      </w:pPr>
      <w:r w:rsidRPr="00C25FD2">
        <w:rPr>
          <w:sz w:val="24"/>
          <w:szCs w:val="24"/>
        </w:rPr>
        <w:t xml:space="preserve">6. Соглашения, указанные в пункте 4 настоящей статьи, должны быть заключены до принятия бюджета Киселевского сельского поселения на очередной финансовый год </w:t>
      </w:r>
      <w:r w:rsidRPr="00C25FD2">
        <w:rPr>
          <w:bCs/>
          <w:sz w:val="24"/>
          <w:szCs w:val="24"/>
        </w:rPr>
        <w:t>(очередной финансовый год и плановый период).</w:t>
      </w:r>
    </w:p>
    <w:p w:rsidR="00C25FD2" w:rsidRPr="00C25FD2" w:rsidRDefault="00C25FD2" w:rsidP="00C25FD2">
      <w:pPr>
        <w:autoSpaceDE w:val="0"/>
        <w:autoSpaceDN w:val="0"/>
        <w:ind w:firstLine="709"/>
        <w:jc w:val="both"/>
        <w:rPr>
          <w:sz w:val="24"/>
          <w:szCs w:val="24"/>
        </w:rPr>
      </w:pPr>
      <w:r w:rsidRPr="00C25FD2">
        <w:rPr>
          <w:sz w:val="24"/>
          <w:szCs w:val="24"/>
        </w:rPr>
        <w:lastRenderedPageBreak/>
        <w:t>7. Порядок заключения указанных соглашений в части, не урегулированной настоящим Уставом, определяется нормативным правовым актом Собрания депутатов Киселевского сельского поселения.</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3. Права органов местного самоуправления Киселевского сельского поселения на решение вопросов, не отнесенных к вопросам местного значения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Органы местного самоуправления Киселевского сельского поселения имеют право на:</w:t>
      </w:r>
    </w:p>
    <w:p w:rsidR="00C25FD2" w:rsidRPr="00C25FD2" w:rsidRDefault="00C25FD2" w:rsidP="00C25FD2">
      <w:pPr>
        <w:spacing w:line="240" w:lineRule="atLeast"/>
        <w:ind w:firstLine="709"/>
        <w:jc w:val="both"/>
        <w:rPr>
          <w:sz w:val="24"/>
          <w:szCs w:val="24"/>
        </w:rPr>
      </w:pPr>
      <w:r w:rsidRPr="00C25FD2">
        <w:rPr>
          <w:sz w:val="24"/>
          <w:szCs w:val="24"/>
        </w:rPr>
        <w:t>1) создание музеев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совершение нотариальных действий, предусмотренных законодательством, в случае отсутствия в Киселевском сельском поселении нотариуса;</w:t>
      </w:r>
    </w:p>
    <w:p w:rsidR="00C25FD2" w:rsidRPr="00C25FD2" w:rsidRDefault="00C25FD2" w:rsidP="00C25FD2">
      <w:pPr>
        <w:spacing w:line="240" w:lineRule="atLeast"/>
        <w:ind w:firstLine="709"/>
        <w:jc w:val="both"/>
        <w:rPr>
          <w:sz w:val="24"/>
          <w:szCs w:val="24"/>
        </w:rPr>
      </w:pPr>
      <w:r w:rsidRPr="00C25FD2">
        <w:rPr>
          <w:sz w:val="24"/>
          <w:szCs w:val="24"/>
        </w:rPr>
        <w:t>3) участие в осуществлении деятельности по опеке и попечительству;</w:t>
      </w:r>
    </w:p>
    <w:p w:rsidR="00C25FD2" w:rsidRPr="00C25FD2" w:rsidRDefault="00C25FD2" w:rsidP="00C25FD2">
      <w:pPr>
        <w:spacing w:line="240" w:lineRule="atLeast"/>
        <w:ind w:firstLine="709"/>
        <w:jc w:val="both"/>
        <w:rPr>
          <w:sz w:val="24"/>
          <w:szCs w:val="24"/>
        </w:rPr>
      </w:pPr>
      <w:r w:rsidRPr="00C25FD2">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7) создание муниципальной пожарной охраны;</w:t>
      </w:r>
    </w:p>
    <w:p w:rsidR="00C25FD2" w:rsidRPr="00C25FD2" w:rsidRDefault="00C25FD2" w:rsidP="00C25FD2">
      <w:pPr>
        <w:spacing w:line="240" w:lineRule="atLeast"/>
        <w:ind w:firstLine="709"/>
        <w:jc w:val="both"/>
        <w:rPr>
          <w:sz w:val="24"/>
          <w:szCs w:val="24"/>
        </w:rPr>
      </w:pPr>
      <w:r w:rsidRPr="00C25FD2">
        <w:rPr>
          <w:sz w:val="24"/>
          <w:szCs w:val="24"/>
        </w:rPr>
        <w:t>8) создание условий для развития туризма;</w:t>
      </w:r>
    </w:p>
    <w:p w:rsidR="00C25FD2" w:rsidRPr="00C25FD2" w:rsidRDefault="00C25FD2" w:rsidP="00C25FD2">
      <w:pPr>
        <w:spacing w:line="240" w:lineRule="atLeast"/>
        <w:ind w:firstLine="709"/>
        <w:jc w:val="both"/>
        <w:rPr>
          <w:sz w:val="24"/>
          <w:szCs w:val="24"/>
        </w:rPr>
      </w:pPr>
      <w:r w:rsidRPr="00C25FD2">
        <w:rPr>
          <w:sz w:val="24"/>
          <w:szCs w:val="24"/>
        </w:rPr>
        <w:t>9) участие в организации и финансировании мероприятий, предусмотренных статьей 7</w:t>
      </w:r>
      <w:r w:rsidRPr="00C25FD2">
        <w:rPr>
          <w:sz w:val="24"/>
          <w:szCs w:val="24"/>
          <w:vertAlign w:val="superscript"/>
        </w:rPr>
        <w:t>1-1</w:t>
      </w:r>
      <w:r w:rsidRPr="00C25FD2">
        <w:rPr>
          <w:sz w:val="24"/>
          <w:szCs w:val="24"/>
        </w:rPr>
        <w:t xml:space="preserve"> Закона Российской Федерации от 19 апреля 1991 года № 1032-1 «О занятости населения в Российской Федерации»;</w:t>
      </w:r>
    </w:p>
    <w:p w:rsidR="00C25FD2" w:rsidRPr="00C25FD2" w:rsidRDefault="00C25FD2" w:rsidP="00C25FD2">
      <w:pPr>
        <w:ind w:firstLine="709"/>
        <w:jc w:val="both"/>
        <w:rPr>
          <w:sz w:val="24"/>
          <w:szCs w:val="24"/>
        </w:rPr>
      </w:pPr>
      <w:r w:rsidRPr="00C25FD2">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5FD2" w:rsidRPr="00C25FD2" w:rsidRDefault="00C25FD2" w:rsidP="00C25FD2">
      <w:pPr>
        <w:autoSpaceDE w:val="0"/>
        <w:autoSpaceDN w:val="0"/>
        <w:ind w:firstLine="709"/>
        <w:jc w:val="both"/>
        <w:rPr>
          <w:sz w:val="24"/>
          <w:szCs w:val="24"/>
        </w:rPr>
      </w:pPr>
      <w:r w:rsidRPr="00C25FD2">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25FD2">
          <w:rPr>
            <w:sz w:val="24"/>
            <w:szCs w:val="24"/>
          </w:rPr>
          <w:t>законом</w:t>
        </w:r>
      </w:hyperlink>
      <w:r w:rsidRPr="00C25FD2">
        <w:rPr>
          <w:sz w:val="24"/>
          <w:szCs w:val="24"/>
        </w:rPr>
        <w:t xml:space="preserve"> от 24 ноября 1995 года № 181-ФЗ «О социальной защите инвалидов в Российской Федерации»;</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13) осуществление деятельности по обращению с животными без владельцев, обитающими на территории Киселевского сельского поселения;</w:t>
      </w:r>
    </w:p>
    <w:p w:rsidR="00C25FD2" w:rsidRPr="00C25FD2" w:rsidRDefault="00C25FD2" w:rsidP="00C25FD2">
      <w:pPr>
        <w:pStyle w:val="ConsPlusNormal"/>
        <w:ind w:firstLine="708"/>
        <w:jc w:val="both"/>
        <w:rPr>
          <w:sz w:val="24"/>
          <w:szCs w:val="24"/>
        </w:rPr>
      </w:pPr>
      <w:r w:rsidRPr="00C25FD2">
        <w:rPr>
          <w:sz w:val="24"/>
          <w:szCs w:val="24"/>
        </w:rPr>
        <w:t xml:space="preserve">14) осуществление мероприятий в сфере профилактики правонарушений, предусмотренных Федеральным </w:t>
      </w:r>
      <w:hyperlink r:id="rId8" w:history="1">
        <w:r w:rsidRPr="00C25FD2">
          <w:rPr>
            <w:sz w:val="24"/>
            <w:szCs w:val="24"/>
          </w:rPr>
          <w:t>законом</w:t>
        </w:r>
      </w:hyperlink>
      <w:r w:rsidRPr="00C25FD2">
        <w:rPr>
          <w:sz w:val="24"/>
          <w:szCs w:val="24"/>
        </w:rPr>
        <w:t xml:space="preserve"> «Об основах системы профилактики правонарушений в Российской Федерации»;</w:t>
      </w:r>
    </w:p>
    <w:p w:rsidR="00C25FD2" w:rsidRPr="00C25FD2" w:rsidRDefault="00C25FD2" w:rsidP="00C25FD2">
      <w:pPr>
        <w:pStyle w:val="ConsPlusNormal"/>
        <w:ind w:firstLine="708"/>
        <w:jc w:val="both"/>
        <w:rPr>
          <w:sz w:val="24"/>
          <w:szCs w:val="24"/>
        </w:rPr>
      </w:pPr>
      <w:r w:rsidRPr="00C25FD2">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5FD2" w:rsidRPr="00C25FD2" w:rsidRDefault="00C25FD2" w:rsidP="00C25FD2">
      <w:pPr>
        <w:pStyle w:val="ConsPlusNormal"/>
        <w:ind w:firstLine="708"/>
        <w:jc w:val="both"/>
        <w:rPr>
          <w:sz w:val="24"/>
          <w:szCs w:val="24"/>
        </w:rPr>
      </w:pPr>
      <w:r w:rsidRPr="00C25FD2">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25FD2" w:rsidRPr="00C25FD2" w:rsidRDefault="00C25FD2" w:rsidP="00C25FD2">
      <w:pPr>
        <w:pStyle w:val="ConsPlusNormal"/>
        <w:ind w:firstLine="708"/>
        <w:jc w:val="both"/>
        <w:rPr>
          <w:sz w:val="24"/>
          <w:szCs w:val="24"/>
        </w:rPr>
      </w:pPr>
      <w:r w:rsidRPr="00C25FD2">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25FD2" w:rsidRPr="00C25FD2" w:rsidRDefault="00C25FD2" w:rsidP="00C25FD2">
      <w:pPr>
        <w:pStyle w:val="ConsPlusNormal"/>
        <w:ind w:firstLine="708"/>
        <w:jc w:val="both"/>
        <w:rPr>
          <w:sz w:val="24"/>
          <w:szCs w:val="24"/>
        </w:rPr>
      </w:pPr>
      <w:r w:rsidRPr="00C25FD2">
        <w:rPr>
          <w:sz w:val="24"/>
          <w:szCs w:val="24"/>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25FD2" w:rsidRPr="00C25FD2" w:rsidRDefault="00C25FD2" w:rsidP="00C25FD2">
      <w:pPr>
        <w:ind w:firstLine="709"/>
        <w:jc w:val="both"/>
        <w:rPr>
          <w:sz w:val="24"/>
          <w:szCs w:val="24"/>
        </w:rPr>
      </w:pPr>
      <w:r w:rsidRPr="00C25FD2">
        <w:rPr>
          <w:sz w:val="24"/>
          <w:szCs w:val="24"/>
        </w:rPr>
        <w:t>2. Органы местного самоуправления Киселевского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Киселевского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4. Муниципальный контроль</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Органы местного самоуправления Киселевского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C25FD2" w:rsidRPr="00C25FD2" w:rsidRDefault="00C25FD2" w:rsidP="00C25FD2">
      <w:pPr>
        <w:spacing w:line="240" w:lineRule="atLeast"/>
        <w:ind w:firstLine="709"/>
        <w:jc w:val="both"/>
        <w:rPr>
          <w:sz w:val="24"/>
          <w:szCs w:val="24"/>
        </w:rPr>
      </w:pPr>
      <w:r w:rsidRPr="00C25FD2">
        <w:rPr>
          <w:sz w:val="24"/>
          <w:szCs w:val="24"/>
        </w:rPr>
        <w:t>2. Определение органов местного самоуправления Киселевского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C25FD2" w:rsidRPr="00C25FD2" w:rsidRDefault="00C25FD2" w:rsidP="00C25FD2">
      <w:pPr>
        <w:spacing w:line="240" w:lineRule="atLeast"/>
        <w:ind w:firstLine="709"/>
        <w:jc w:val="both"/>
        <w:rPr>
          <w:sz w:val="24"/>
          <w:szCs w:val="24"/>
        </w:rPr>
      </w:pPr>
      <w:r w:rsidRPr="00C25FD2">
        <w:rPr>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Киселевского сельского поселения объектов соответствующего вида контроля.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 Осуществление органами местного самоуправления Киселевского сельского поселения отдельных государственных полномочий</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Органы местного самоуправления Киселевского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2. Финансовое обеспечение отдельных государственных полномочий, переданных органам местного самоуправления Киселевского сельского поселения, осуществляется только за счет предоставляемых бюджету Киселевского сельского поселения субвенций из соответствующих бюджетов.</w:t>
      </w:r>
    </w:p>
    <w:p w:rsidR="00C25FD2" w:rsidRPr="00C25FD2" w:rsidRDefault="00C25FD2" w:rsidP="00C25FD2">
      <w:pPr>
        <w:spacing w:line="240" w:lineRule="atLeast"/>
        <w:ind w:firstLine="709"/>
        <w:jc w:val="both"/>
        <w:rPr>
          <w:sz w:val="24"/>
          <w:szCs w:val="24"/>
        </w:rPr>
      </w:pPr>
      <w:r w:rsidRPr="00C25FD2">
        <w:rPr>
          <w:sz w:val="24"/>
          <w:szCs w:val="24"/>
        </w:rPr>
        <w:t>3. Органы местного самоуправления Киселевского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25FD2" w:rsidRPr="00C25FD2" w:rsidRDefault="00C25FD2" w:rsidP="00C25FD2">
      <w:pPr>
        <w:spacing w:line="240" w:lineRule="atLeast"/>
        <w:ind w:firstLine="709"/>
        <w:jc w:val="both"/>
        <w:rPr>
          <w:sz w:val="24"/>
          <w:szCs w:val="24"/>
        </w:rPr>
      </w:pPr>
      <w:r w:rsidRPr="00C25FD2">
        <w:rPr>
          <w:sz w:val="24"/>
          <w:szCs w:val="24"/>
        </w:rPr>
        <w:t xml:space="preserve">В целях повышения эффективности осуществления отдельных государственных полномочий Администрация Киселевского сельского поселения вправе дополнительно использовать для их осуществления имущество, находящееся в муниципальной </w:t>
      </w:r>
      <w:r w:rsidRPr="00C25FD2">
        <w:rPr>
          <w:sz w:val="24"/>
          <w:szCs w:val="24"/>
        </w:rPr>
        <w:lastRenderedPageBreak/>
        <w:t>собственности Киселевского сельского поселения, в случае если данное имущество не используется для решения вопросов местного значения.</w:t>
      </w:r>
    </w:p>
    <w:p w:rsidR="00C25FD2" w:rsidRPr="00C25FD2" w:rsidRDefault="00C25FD2" w:rsidP="00C25FD2">
      <w:pPr>
        <w:spacing w:line="240" w:lineRule="atLeast"/>
        <w:ind w:firstLine="709"/>
        <w:jc w:val="both"/>
        <w:rPr>
          <w:sz w:val="24"/>
          <w:szCs w:val="24"/>
        </w:rPr>
      </w:pPr>
      <w:r w:rsidRPr="00C25FD2">
        <w:rPr>
          <w:sz w:val="24"/>
          <w:szCs w:val="24"/>
        </w:rPr>
        <w:t>Органы местного самоуправления Киселевского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Киселевского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Киселевского сельского поселения в соответствии с Бюджетным кодексом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4. Органы местного самоуправления Киселевского сельского поселения вправе осуществлять расходы за счет средств бюджета Киселевского сельского поселения (за исключением финансовых средств, передаваемых бюджету Киселевского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Органы местного самоуправления Киселевского сельского поселения вправе устанавливать за счет средств бюджета Киселевского сельского поселения (за исключением финансовых средств, передаваемых бюджету Киселевского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5FD2" w:rsidRPr="00C25FD2" w:rsidRDefault="00C25FD2" w:rsidP="00C25FD2">
      <w:pPr>
        <w:spacing w:line="240" w:lineRule="atLeast"/>
        <w:ind w:firstLine="709"/>
        <w:jc w:val="both"/>
        <w:rPr>
          <w:sz w:val="24"/>
          <w:szCs w:val="24"/>
        </w:rPr>
      </w:pPr>
      <w:r w:rsidRPr="00C25FD2">
        <w:rPr>
          <w:sz w:val="24"/>
          <w:szCs w:val="24"/>
        </w:rPr>
        <w:t>Финансирование полномочий, предусмотренное настоящим пунктом, не является обязанностью Киселевского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5. Органы местного самоуправления Киселевского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Киселевского сельского поселения решения о реализации права на участие в осуществлении указанных полномочий.</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 Официальные символы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Киселевское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25FD2" w:rsidRPr="00C25FD2" w:rsidRDefault="00C25FD2" w:rsidP="00C25FD2">
      <w:pPr>
        <w:spacing w:line="240" w:lineRule="atLeast"/>
        <w:ind w:firstLine="709"/>
        <w:jc w:val="both"/>
        <w:rPr>
          <w:sz w:val="24"/>
          <w:szCs w:val="24"/>
        </w:rPr>
      </w:pPr>
      <w:r w:rsidRPr="00C25FD2">
        <w:rPr>
          <w:sz w:val="24"/>
          <w:szCs w:val="24"/>
        </w:rPr>
        <w:t>2. Официальные символы Киселевского сельского поселения подлежат государственной регистрации в порядке, установленном федеральным законодательством.</w:t>
      </w:r>
    </w:p>
    <w:p w:rsidR="00C25FD2" w:rsidRPr="00C25FD2" w:rsidRDefault="00C25FD2" w:rsidP="00C25FD2">
      <w:pPr>
        <w:spacing w:line="240" w:lineRule="atLeast"/>
        <w:ind w:firstLine="709"/>
        <w:jc w:val="both"/>
        <w:rPr>
          <w:sz w:val="24"/>
          <w:szCs w:val="24"/>
        </w:rPr>
      </w:pPr>
      <w:r w:rsidRPr="00C25FD2">
        <w:rPr>
          <w:sz w:val="24"/>
          <w:szCs w:val="24"/>
        </w:rPr>
        <w:t>3. Официальные символы Киселевского сельского поселения и порядок официального использования указанных символов устанавливаются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2. Участие населения Киселевского сельского поселения в решении вопросов местного значения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lastRenderedPageBreak/>
        <w:t>Статья 7. Права граждан на осуществление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В Киселевском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Иностранные граждане, постоянно или преимущественно проживающие на территории Киселевского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8. Понятие местного референдума и инициатива его проведения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25FD2" w:rsidRPr="00C25FD2" w:rsidRDefault="00C25FD2" w:rsidP="00C25FD2">
      <w:pPr>
        <w:spacing w:line="240" w:lineRule="atLeast"/>
        <w:ind w:firstLine="709"/>
        <w:jc w:val="both"/>
        <w:rPr>
          <w:sz w:val="24"/>
          <w:szCs w:val="24"/>
        </w:rPr>
      </w:pPr>
      <w:r w:rsidRPr="00C25FD2">
        <w:rPr>
          <w:sz w:val="24"/>
          <w:szCs w:val="24"/>
        </w:rPr>
        <w:t>2. Местный референдум может проводиться:</w:t>
      </w:r>
    </w:p>
    <w:p w:rsidR="00C25FD2" w:rsidRPr="00C25FD2" w:rsidRDefault="00C25FD2" w:rsidP="00C25FD2">
      <w:pPr>
        <w:spacing w:line="240" w:lineRule="atLeast"/>
        <w:ind w:firstLine="709"/>
        <w:jc w:val="both"/>
        <w:rPr>
          <w:sz w:val="24"/>
          <w:szCs w:val="24"/>
        </w:rPr>
      </w:pPr>
      <w:r w:rsidRPr="00C25FD2">
        <w:rPr>
          <w:sz w:val="24"/>
          <w:szCs w:val="24"/>
        </w:rPr>
        <w:t>1) по инициативе, выдвинутой гражданами Российской Федерации, имеющими право на участие в местном референдуме;</w:t>
      </w:r>
    </w:p>
    <w:p w:rsidR="00C25FD2" w:rsidRPr="00C25FD2" w:rsidRDefault="00C25FD2" w:rsidP="00C25FD2">
      <w:pPr>
        <w:spacing w:line="240" w:lineRule="atLeast"/>
        <w:ind w:firstLine="709"/>
        <w:jc w:val="both"/>
        <w:rPr>
          <w:sz w:val="24"/>
          <w:szCs w:val="24"/>
        </w:rPr>
      </w:pPr>
      <w:r w:rsidRPr="00C25FD2">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5FD2" w:rsidRPr="00C25FD2" w:rsidRDefault="00C25FD2" w:rsidP="00C25FD2">
      <w:pPr>
        <w:spacing w:line="240" w:lineRule="atLeast"/>
        <w:ind w:firstLine="709"/>
        <w:jc w:val="both"/>
        <w:rPr>
          <w:sz w:val="24"/>
          <w:szCs w:val="24"/>
        </w:rPr>
      </w:pPr>
      <w:r w:rsidRPr="00C25FD2">
        <w:rPr>
          <w:sz w:val="24"/>
          <w:szCs w:val="24"/>
        </w:rPr>
        <w:t>3) по инициативе Собрания депутатов Киселевского сельского поселения и главы Администрации Киселевского сельского поселения, выдвинутой ими совместно.</w:t>
      </w:r>
    </w:p>
    <w:p w:rsidR="00C25FD2" w:rsidRPr="00C25FD2" w:rsidRDefault="00C25FD2" w:rsidP="00C25FD2">
      <w:pPr>
        <w:spacing w:line="240" w:lineRule="atLeast"/>
        <w:ind w:firstLine="709"/>
        <w:jc w:val="both"/>
        <w:rPr>
          <w:sz w:val="24"/>
          <w:szCs w:val="24"/>
        </w:rPr>
      </w:pPr>
      <w:r w:rsidRPr="00C25FD2">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25FD2" w:rsidRPr="00C25FD2" w:rsidRDefault="00C25FD2" w:rsidP="00C25FD2">
      <w:pPr>
        <w:spacing w:line="240" w:lineRule="atLeast"/>
        <w:ind w:firstLine="709"/>
        <w:jc w:val="both"/>
        <w:rPr>
          <w:sz w:val="24"/>
          <w:szCs w:val="24"/>
        </w:rPr>
      </w:pPr>
      <w:r w:rsidRPr="00C25FD2">
        <w:rP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25FD2" w:rsidRPr="00C25FD2" w:rsidRDefault="00C25FD2" w:rsidP="00C25FD2">
      <w:pPr>
        <w:spacing w:line="240" w:lineRule="atLeast"/>
        <w:ind w:firstLine="709"/>
        <w:jc w:val="both"/>
        <w:rPr>
          <w:sz w:val="24"/>
          <w:szCs w:val="24"/>
        </w:rPr>
      </w:pPr>
      <w:r w:rsidRPr="00C25FD2">
        <w:rPr>
          <w:sz w:val="24"/>
          <w:szCs w:val="24"/>
        </w:rPr>
        <w:t xml:space="preserve">4. Инициативная группа по проведению местного референдума обращается </w:t>
      </w:r>
      <w:r w:rsidRPr="00C25FD2">
        <w:rPr>
          <w:sz w:val="24"/>
          <w:szCs w:val="24"/>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C25FD2" w:rsidRPr="00C25FD2" w:rsidRDefault="00C25FD2" w:rsidP="00C25FD2">
      <w:pPr>
        <w:spacing w:line="240" w:lineRule="atLeast"/>
        <w:ind w:firstLine="709"/>
        <w:jc w:val="both"/>
        <w:rPr>
          <w:sz w:val="24"/>
          <w:szCs w:val="24"/>
        </w:rPr>
      </w:pPr>
      <w:r w:rsidRPr="00C25FD2">
        <w:rPr>
          <w:sz w:val="24"/>
          <w:szCs w:val="24"/>
        </w:rPr>
        <w:t xml:space="preserve">5. Организующая референдум территориальная избирательная комиссия </w:t>
      </w:r>
      <w:r w:rsidRPr="00C25FD2">
        <w:rPr>
          <w:sz w:val="24"/>
          <w:szCs w:val="24"/>
        </w:rPr>
        <w:br/>
        <w:t xml:space="preserve">в течение 15 дней со дня поступления ходатайства инициативной группы </w:t>
      </w:r>
      <w:r w:rsidRPr="00C25FD2">
        <w:rPr>
          <w:sz w:val="24"/>
          <w:szCs w:val="24"/>
        </w:rPr>
        <w:br/>
        <w:t xml:space="preserve">по проведению местного референдума обязана рассмотреть ходатайство </w:t>
      </w:r>
      <w:r w:rsidRPr="00C25FD2">
        <w:rPr>
          <w:sz w:val="24"/>
          <w:szCs w:val="24"/>
        </w:rPr>
        <w:br/>
        <w:t>и приложенные к нему документы и принять решение:</w:t>
      </w:r>
    </w:p>
    <w:p w:rsidR="00C25FD2" w:rsidRPr="00C25FD2" w:rsidRDefault="00C25FD2" w:rsidP="00C25FD2">
      <w:pPr>
        <w:spacing w:line="240" w:lineRule="atLeast"/>
        <w:ind w:firstLine="709"/>
        <w:jc w:val="both"/>
        <w:rPr>
          <w:sz w:val="24"/>
          <w:szCs w:val="24"/>
        </w:rPr>
      </w:pPr>
      <w:r w:rsidRPr="00C25FD2">
        <w:rPr>
          <w:sz w:val="24"/>
          <w:szCs w:val="24"/>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в противном случае - об отказе в регистрации инициативной группы.</w:t>
      </w:r>
    </w:p>
    <w:p w:rsidR="00C25FD2" w:rsidRPr="00C25FD2" w:rsidRDefault="00C25FD2" w:rsidP="00C25FD2">
      <w:pPr>
        <w:spacing w:line="240" w:lineRule="atLeast"/>
        <w:ind w:firstLine="709"/>
        <w:jc w:val="both"/>
        <w:rPr>
          <w:sz w:val="24"/>
          <w:szCs w:val="24"/>
        </w:rPr>
      </w:pPr>
      <w:r w:rsidRPr="00C25FD2">
        <w:rPr>
          <w:sz w:val="24"/>
          <w:szCs w:val="24"/>
        </w:rPr>
        <w:t>6. Собрание депутатов Киселевского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25FD2" w:rsidRPr="00C25FD2" w:rsidRDefault="00C25FD2" w:rsidP="00C25FD2">
      <w:pPr>
        <w:spacing w:line="240" w:lineRule="atLeast"/>
        <w:ind w:firstLine="709"/>
        <w:jc w:val="both"/>
        <w:rPr>
          <w:sz w:val="24"/>
          <w:szCs w:val="24"/>
        </w:rPr>
      </w:pPr>
      <w:r w:rsidRPr="00C25FD2">
        <w:rPr>
          <w:sz w:val="24"/>
          <w:szCs w:val="24"/>
        </w:rPr>
        <w:t xml:space="preserve">7. Если Собрание депутатов Киселевского сельского поселения признает, </w:t>
      </w:r>
      <w:r w:rsidRPr="00C25FD2">
        <w:rPr>
          <w:sz w:val="24"/>
          <w:szCs w:val="24"/>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Киселевского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C25FD2">
        <w:rPr>
          <w:sz w:val="24"/>
          <w:szCs w:val="24"/>
        </w:rPr>
        <w:br/>
        <w:t>до дня, следующего за днем регистрации решения, принятого на местном референдуме.</w:t>
      </w:r>
    </w:p>
    <w:p w:rsidR="00C25FD2" w:rsidRPr="00C25FD2" w:rsidRDefault="00C25FD2" w:rsidP="00C25FD2">
      <w:pPr>
        <w:spacing w:line="240" w:lineRule="atLeast"/>
        <w:ind w:firstLine="709"/>
        <w:jc w:val="both"/>
        <w:rPr>
          <w:sz w:val="24"/>
          <w:szCs w:val="24"/>
        </w:rPr>
      </w:pPr>
      <w:r w:rsidRPr="00C25FD2">
        <w:rPr>
          <w:sz w:val="24"/>
          <w:szCs w:val="24"/>
        </w:rPr>
        <w:t>Если Собрание депутатов Киселевского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Киселевского сельского поселения соответствующего решения отказывает инициативной группе по проведению местного референдума в регистрации.</w:t>
      </w:r>
    </w:p>
    <w:p w:rsidR="00C25FD2" w:rsidRPr="00C25FD2" w:rsidRDefault="00C25FD2" w:rsidP="00C25FD2">
      <w:pPr>
        <w:spacing w:line="240" w:lineRule="atLeast"/>
        <w:ind w:firstLine="709"/>
        <w:jc w:val="both"/>
        <w:rPr>
          <w:sz w:val="24"/>
          <w:szCs w:val="24"/>
        </w:rPr>
      </w:pPr>
      <w:r w:rsidRPr="00C25FD2">
        <w:rPr>
          <w:sz w:val="24"/>
          <w:szCs w:val="24"/>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C25FD2" w:rsidRPr="00C25FD2" w:rsidRDefault="00C25FD2" w:rsidP="00C25FD2">
      <w:pPr>
        <w:spacing w:line="240" w:lineRule="atLeast"/>
        <w:ind w:firstLine="709"/>
        <w:jc w:val="both"/>
        <w:rPr>
          <w:sz w:val="24"/>
          <w:szCs w:val="24"/>
        </w:rPr>
      </w:pPr>
      <w:r w:rsidRPr="00C25FD2">
        <w:rPr>
          <w:sz w:val="24"/>
          <w:szCs w:val="24"/>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25FD2" w:rsidRPr="00C25FD2" w:rsidRDefault="00C25FD2" w:rsidP="00C25FD2">
      <w:pPr>
        <w:spacing w:line="240" w:lineRule="atLeast"/>
        <w:ind w:firstLine="709"/>
        <w:jc w:val="both"/>
        <w:rPr>
          <w:sz w:val="24"/>
          <w:szCs w:val="24"/>
        </w:rPr>
      </w:pPr>
      <w:r w:rsidRPr="00C25FD2">
        <w:rP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Киселевского сельского поселения. Копия постановления комиссии направляется также инициативной группе по проведению местного референдума.</w:t>
      </w:r>
    </w:p>
    <w:p w:rsidR="00C25FD2" w:rsidRPr="00C25FD2" w:rsidRDefault="00C25FD2" w:rsidP="00C25FD2">
      <w:pPr>
        <w:spacing w:line="240" w:lineRule="atLeast"/>
        <w:ind w:firstLine="709"/>
        <w:jc w:val="both"/>
        <w:rPr>
          <w:sz w:val="24"/>
          <w:szCs w:val="24"/>
        </w:rPr>
      </w:pPr>
      <w:r w:rsidRPr="00C25FD2">
        <w:rPr>
          <w:sz w:val="24"/>
          <w:szCs w:val="24"/>
        </w:rPr>
        <w:t>10. Инициатива проведения местного референдума, выдвинутая совместно Собранием депутатов Киселевского сельского поселения и главой Администрации Киселевского сельского поселения, оформляется решением Собрания депутатов Киселевского сельского поселения и правовым актом главы Администрации Киселевского сельского поселения.</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9. Назначение и проведение местного референдума</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Собрание депутатов Киселевского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25FD2" w:rsidRPr="00C25FD2" w:rsidRDefault="00C25FD2" w:rsidP="00C25FD2">
      <w:pPr>
        <w:spacing w:line="240" w:lineRule="atLeast"/>
        <w:ind w:firstLine="709"/>
        <w:jc w:val="both"/>
        <w:rPr>
          <w:sz w:val="24"/>
          <w:szCs w:val="24"/>
        </w:rPr>
      </w:pPr>
      <w:r w:rsidRPr="00C25FD2">
        <w:rPr>
          <w:sz w:val="24"/>
          <w:szCs w:val="24"/>
        </w:rPr>
        <w:lastRenderedPageBreak/>
        <w:t>Голосование на местном референдуме проводится не позднее чем через 70 дней со дня принятия решения о назначении референдума.</w:t>
      </w:r>
    </w:p>
    <w:p w:rsidR="00C25FD2" w:rsidRPr="00C25FD2" w:rsidRDefault="00C25FD2" w:rsidP="00C25FD2">
      <w:pPr>
        <w:spacing w:line="240" w:lineRule="atLeast"/>
        <w:ind w:firstLine="709"/>
        <w:jc w:val="both"/>
        <w:rPr>
          <w:sz w:val="24"/>
          <w:szCs w:val="24"/>
        </w:rPr>
      </w:pPr>
      <w:r w:rsidRPr="00C25FD2">
        <w:rPr>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Киселевского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25FD2" w:rsidRPr="00C25FD2" w:rsidRDefault="00C25FD2" w:rsidP="00C25FD2">
      <w:pPr>
        <w:spacing w:line="240" w:lineRule="atLeast"/>
        <w:ind w:firstLine="709"/>
        <w:jc w:val="both"/>
        <w:rPr>
          <w:sz w:val="24"/>
          <w:szCs w:val="24"/>
        </w:rPr>
      </w:pPr>
      <w:r w:rsidRPr="00C25FD2">
        <w:rPr>
          <w:sz w:val="24"/>
          <w:szCs w:val="24"/>
        </w:rPr>
        <w:t>3. Округ референдума включает в себя всю территорию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10. Муниципальные выборы</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Муниципальные выборы проводятся в целях избрания депутатов Собрания депутатов Киселевского сельского поселения на основе всеобщего равного и прямого избирательного права при тайном голосовании.</w:t>
      </w:r>
    </w:p>
    <w:p w:rsidR="00C25FD2" w:rsidRPr="00C25FD2" w:rsidRDefault="00C25FD2" w:rsidP="00C25FD2">
      <w:pPr>
        <w:autoSpaceDE w:val="0"/>
        <w:autoSpaceDN w:val="0"/>
        <w:ind w:firstLine="709"/>
        <w:jc w:val="both"/>
        <w:rPr>
          <w:sz w:val="24"/>
          <w:szCs w:val="24"/>
        </w:rPr>
      </w:pPr>
      <w:r w:rsidRPr="00C25FD2">
        <w:rPr>
          <w:sz w:val="24"/>
          <w:szCs w:val="24"/>
        </w:rPr>
        <w:t>2. Муниципальные выборы назначаются Собранием депутатов Киселевского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C25FD2" w:rsidRPr="00C25FD2" w:rsidRDefault="00C25FD2" w:rsidP="00C25FD2">
      <w:pPr>
        <w:spacing w:line="240" w:lineRule="atLeast"/>
        <w:ind w:firstLine="709"/>
        <w:jc w:val="both"/>
        <w:rPr>
          <w:sz w:val="24"/>
          <w:szCs w:val="24"/>
        </w:rPr>
      </w:pPr>
      <w:r w:rsidRPr="00C25FD2">
        <w:rPr>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25FD2" w:rsidRPr="00C25FD2" w:rsidRDefault="00C25FD2" w:rsidP="00C25FD2">
      <w:pPr>
        <w:spacing w:line="240" w:lineRule="atLeast"/>
        <w:ind w:firstLine="709"/>
        <w:jc w:val="both"/>
        <w:rPr>
          <w:sz w:val="24"/>
          <w:szCs w:val="24"/>
        </w:rPr>
      </w:pPr>
      <w:r w:rsidRPr="00C25FD2">
        <w:rPr>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Киселевского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25FD2" w:rsidRPr="00C25FD2" w:rsidRDefault="00C25FD2" w:rsidP="00C25FD2">
      <w:pPr>
        <w:spacing w:line="240" w:lineRule="atLeast"/>
        <w:ind w:firstLine="709"/>
        <w:jc w:val="both"/>
        <w:rPr>
          <w:sz w:val="24"/>
          <w:szCs w:val="24"/>
        </w:rPr>
      </w:pPr>
      <w:r w:rsidRPr="00C25FD2">
        <w:rPr>
          <w:sz w:val="24"/>
          <w:szCs w:val="24"/>
        </w:rPr>
        <w:t>4. Итоги муниципальных выборов подлежат официальному опубликованию (обнародованию).</w:t>
      </w:r>
    </w:p>
    <w:p w:rsidR="00C25FD2" w:rsidRPr="00C25FD2" w:rsidRDefault="00C25FD2" w:rsidP="00C25FD2">
      <w:pPr>
        <w:spacing w:line="240" w:lineRule="atLeast"/>
        <w:ind w:firstLine="709"/>
        <w:jc w:val="both"/>
        <w:rPr>
          <w:sz w:val="24"/>
          <w:szCs w:val="24"/>
        </w:rPr>
      </w:pPr>
      <w:r w:rsidRPr="00C25FD2">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Статья 11. Голосование по отзыву депутата Собрания депутатов Киселевского сельского поселения, </w:t>
      </w:r>
      <w:r w:rsidRPr="00C25FD2">
        <w:rPr>
          <w:bCs/>
          <w:sz w:val="24"/>
          <w:szCs w:val="24"/>
        </w:rPr>
        <w:t>председателя Собрания депутатов – главы Киселевского сельского поселения</w:t>
      </w:r>
      <w:r w:rsidRPr="00C25FD2">
        <w:rPr>
          <w:sz w:val="24"/>
          <w:szCs w:val="24"/>
        </w:rPr>
        <w:t>, голосование по вопросам изменения границ, преобразования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1. Голосование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w:t>
      </w:r>
      <w:r w:rsidRPr="00C25FD2">
        <w:rPr>
          <w:sz w:val="24"/>
          <w:szCs w:val="24"/>
        </w:rPr>
        <w:lastRenderedPageBreak/>
        <w:t>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 xml:space="preserve">2. Основаниями для отзыва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Киселевского сельского поселения, </w:t>
      </w:r>
      <w:r w:rsidRPr="00C25FD2">
        <w:rPr>
          <w:bCs/>
          <w:sz w:val="24"/>
          <w:szCs w:val="24"/>
        </w:rPr>
        <w:t xml:space="preserve">председателем Собрания депутатов – главой Киселевского сельского поселения </w:t>
      </w:r>
      <w:r w:rsidRPr="00C25FD2">
        <w:rPr>
          <w:sz w:val="24"/>
          <w:szCs w:val="24"/>
        </w:rPr>
        <w:t>своих полномочий, в случае их подтверждения в судебном порядке.</w:t>
      </w:r>
    </w:p>
    <w:p w:rsidR="00C25FD2" w:rsidRPr="00C25FD2" w:rsidRDefault="00C25FD2" w:rsidP="00C25FD2">
      <w:pPr>
        <w:spacing w:line="240" w:lineRule="atLeast"/>
        <w:ind w:firstLine="709"/>
        <w:jc w:val="both"/>
        <w:rPr>
          <w:sz w:val="24"/>
          <w:szCs w:val="24"/>
        </w:rPr>
      </w:pPr>
      <w:r w:rsidRPr="00C25FD2">
        <w:rPr>
          <w:sz w:val="24"/>
          <w:szCs w:val="24"/>
        </w:rPr>
        <w:t xml:space="preserve">3. Депутат Собрания депутатов Киселевского сельского поселения, </w:t>
      </w:r>
      <w:r w:rsidRPr="00C25FD2">
        <w:rPr>
          <w:bCs/>
          <w:sz w:val="24"/>
          <w:szCs w:val="24"/>
        </w:rPr>
        <w:t xml:space="preserve">председатель Собрания депутатов – глава Киселевского сельского поселения </w:t>
      </w:r>
      <w:r w:rsidRPr="00C25FD2">
        <w:rPr>
          <w:sz w:val="24"/>
          <w:szCs w:val="24"/>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C25FD2" w:rsidRPr="00C25FD2" w:rsidRDefault="00C25FD2" w:rsidP="00C25FD2">
      <w:pPr>
        <w:spacing w:line="240" w:lineRule="atLeast"/>
        <w:ind w:firstLine="709"/>
        <w:jc w:val="both"/>
        <w:rPr>
          <w:sz w:val="24"/>
          <w:szCs w:val="24"/>
        </w:rPr>
      </w:pPr>
      <w:r w:rsidRPr="00C25FD2">
        <w:rPr>
          <w:sz w:val="24"/>
          <w:szCs w:val="24"/>
        </w:rPr>
        <w:t xml:space="preserve">4. С инициативой проведения голосования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обращается в организующую референдум территориальную избирательную комиссию, с ходатайством о регистрации инициативной группы.</w:t>
      </w:r>
    </w:p>
    <w:p w:rsidR="00C25FD2" w:rsidRPr="00C25FD2" w:rsidRDefault="00C25FD2" w:rsidP="00C25FD2">
      <w:pPr>
        <w:spacing w:line="240" w:lineRule="atLeast"/>
        <w:ind w:firstLine="709"/>
        <w:jc w:val="both"/>
        <w:rPr>
          <w:sz w:val="24"/>
          <w:szCs w:val="24"/>
        </w:rPr>
      </w:pPr>
      <w:r w:rsidRPr="00C25FD2">
        <w:rPr>
          <w:sz w:val="24"/>
          <w:szCs w:val="24"/>
        </w:rPr>
        <w:t xml:space="preserve">5. В ходатайстве о регистрации инициативной группы по проведению голосования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должны быть указаны фамилия, имя, отчество, должность отзываемого лица, основание для отзыва депутата Собрания депутатов Киселевского сельского поселения, </w:t>
      </w:r>
      <w:r w:rsidRPr="00C25FD2">
        <w:rPr>
          <w:bCs/>
          <w:sz w:val="24"/>
          <w:szCs w:val="24"/>
        </w:rPr>
        <w:t>председателя Собрания депутатов – главы Киселевского сельского поселения</w:t>
      </w:r>
      <w:r w:rsidRPr="00C25FD2">
        <w:rPr>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25FD2" w:rsidRPr="00C25FD2" w:rsidRDefault="00C25FD2" w:rsidP="00C25FD2">
      <w:pPr>
        <w:spacing w:line="240" w:lineRule="atLeast"/>
        <w:ind w:firstLine="709"/>
        <w:jc w:val="both"/>
        <w:rPr>
          <w:sz w:val="24"/>
          <w:szCs w:val="24"/>
        </w:rPr>
      </w:pPr>
      <w:r w:rsidRPr="00C25FD2">
        <w:rPr>
          <w:sz w:val="24"/>
          <w:szCs w:val="24"/>
        </w:rPr>
        <w:t xml:space="preserve">6. При рассмотрении ходатайства инициативной группы по проведению голосования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Киселевского сельского поселения, </w:t>
      </w:r>
      <w:r w:rsidRPr="00C25FD2">
        <w:rPr>
          <w:bCs/>
          <w:sz w:val="24"/>
          <w:szCs w:val="24"/>
        </w:rPr>
        <w:t xml:space="preserve">председателем Собрания депутатов – главой Киселевского сельского поселения </w:t>
      </w:r>
      <w:r w:rsidRPr="00C25FD2">
        <w:rPr>
          <w:sz w:val="24"/>
          <w:szCs w:val="24"/>
        </w:rPr>
        <w:t>противоправных решений или действий (бездействия), выдвигаемых в качестве основания для отзыва.</w:t>
      </w:r>
    </w:p>
    <w:p w:rsidR="00C25FD2" w:rsidRPr="00C25FD2" w:rsidRDefault="00C25FD2" w:rsidP="00C25FD2">
      <w:pPr>
        <w:spacing w:line="240" w:lineRule="atLeast"/>
        <w:ind w:firstLine="709"/>
        <w:jc w:val="both"/>
        <w:rPr>
          <w:sz w:val="24"/>
          <w:szCs w:val="24"/>
        </w:rPr>
      </w:pPr>
      <w:r w:rsidRPr="00C25FD2">
        <w:rPr>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8. Собрание депутатов Киселевского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и приложенных к нему документов на </w:t>
      </w:r>
      <w:r w:rsidRPr="00C25FD2">
        <w:rPr>
          <w:sz w:val="24"/>
          <w:szCs w:val="24"/>
        </w:rPr>
        <w:lastRenderedPageBreak/>
        <w:t xml:space="preserve">открытом заседании проверяет соответствие вопроса, выносимого на голосование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Киселевского сельского поселения или </w:t>
      </w:r>
      <w:r w:rsidRPr="00C25FD2">
        <w:rPr>
          <w:bCs/>
          <w:sz w:val="24"/>
          <w:szCs w:val="24"/>
        </w:rPr>
        <w:t>председатель Собрания депутатов – глава Киселевского сельского поселения</w:t>
      </w:r>
      <w:r w:rsidRPr="00C25FD2">
        <w:rPr>
          <w:sz w:val="24"/>
          <w:szCs w:val="24"/>
        </w:rPr>
        <w:t>.</w:t>
      </w:r>
    </w:p>
    <w:p w:rsidR="00C25FD2" w:rsidRPr="00C25FD2" w:rsidRDefault="00C25FD2" w:rsidP="00C25FD2">
      <w:pPr>
        <w:autoSpaceDE w:val="0"/>
        <w:autoSpaceDN w:val="0"/>
        <w:spacing w:line="240" w:lineRule="atLeast"/>
        <w:ind w:firstLine="680"/>
        <w:jc w:val="both"/>
        <w:rPr>
          <w:sz w:val="24"/>
          <w:szCs w:val="24"/>
          <w:lang w:val="hy-AM" w:eastAsia="hy-AM"/>
        </w:rPr>
      </w:pPr>
      <w:r w:rsidRPr="00C25FD2">
        <w:rPr>
          <w:sz w:val="24"/>
          <w:szCs w:val="24"/>
        </w:rPr>
        <w:t xml:space="preserve">9. Если Собрание депутатов Киселевского сельского поселения признает, что вопрос, выносимый на голосование по отзыву депутата Собрания депутатов Киселевского сельского поселения, </w:t>
      </w:r>
      <w:r w:rsidRPr="00C25FD2">
        <w:rPr>
          <w:bCs/>
          <w:sz w:val="24"/>
          <w:szCs w:val="24"/>
        </w:rPr>
        <w:t>председателя Собрания депутатов – главы Киселевского сельского поселения</w:t>
      </w:r>
      <w:r w:rsidRPr="00C25FD2">
        <w:rPr>
          <w:sz w:val="24"/>
          <w:szCs w:val="24"/>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25FD2">
        <w:rPr>
          <w:sz w:val="24"/>
          <w:szCs w:val="24"/>
          <w:lang w:val="hy-AM" w:eastAsia="hy-AM"/>
        </w:rPr>
        <w:t xml:space="preserve"> а также сообщает об этом в средства массовой информации</w:t>
      </w:r>
      <w:r w:rsidRPr="00C25FD2">
        <w:rPr>
          <w:sz w:val="24"/>
          <w:szCs w:val="24"/>
        </w:rPr>
        <w:t>.</w:t>
      </w:r>
    </w:p>
    <w:p w:rsidR="00C25FD2" w:rsidRPr="00C25FD2" w:rsidRDefault="00C25FD2" w:rsidP="00C25FD2">
      <w:pPr>
        <w:spacing w:line="240" w:lineRule="atLeast"/>
        <w:ind w:firstLine="709"/>
        <w:jc w:val="both"/>
        <w:rPr>
          <w:sz w:val="24"/>
          <w:szCs w:val="24"/>
        </w:rPr>
      </w:pPr>
      <w:r w:rsidRPr="00C25FD2">
        <w:rPr>
          <w:sz w:val="24"/>
          <w:szCs w:val="24"/>
        </w:rPr>
        <w:t xml:space="preserve">Если Собрание депутатов Киселевского сельского поселения признает, что основания для отзыва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отсутствуют организующая референдум территориальная избирательная комиссия в течение 15 дней со дня принятия Собранием депутатов Киселевского сельского поселения соответствующего решения отказывает инициативной группе в регистрации.</w:t>
      </w:r>
    </w:p>
    <w:p w:rsidR="00C25FD2" w:rsidRPr="00C25FD2" w:rsidRDefault="00C25FD2" w:rsidP="00C25FD2">
      <w:pPr>
        <w:spacing w:line="240" w:lineRule="atLeast"/>
        <w:ind w:firstLine="709"/>
        <w:jc w:val="both"/>
        <w:rPr>
          <w:sz w:val="24"/>
          <w:szCs w:val="24"/>
        </w:rPr>
      </w:pPr>
      <w:r w:rsidRPr="00C25FD2">
        <w:rPr>
          <w:sz w:val="24"/>
          <w:szCs w:val="24"/>
        </w:rPr>
        <w:t xml:space="preserve">10. Депутат Собрания депутатов Киселевского сельского поселения, </w:t>
      </w:r>
      <w:r w:rsidRPr="00C25FD2">
        <w:rPr>
          <w:bCs/>
          <w:sz w:val="24"/>
          <w:szCs w:val="24"/>
        </w:rPr>
        <w:t xml:space="preserve">председатель Собрания депутатов – глава Киселевского сельского поселения </w:t>
      </w:r>
      <w:r w:rsidRPr="00C25FD2">
        <w:rPr>
          <w:sz w:val="24"/>
          <w:szCs w:val="24"/>
        </w:rPr>
        <w:t>имеет право на опубликование (обнародование) за счет средств бюджета Киселевского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25FD2" w:rsidRPr="00C25FD2" w:rsidRDefault="00C25FD2" w:rsidP="00C25FD2">
      <w:pPr>
        <w:spacing w:line="240" w:lineRule="atLeast"/>
        <w:ind w:firstLine="709"/>
        <w:jc w:val="both"/>
        <w:rPr>
          <w:sz w:val="24"/>
          <w:szCs w:val="24"/>
        </w:rPr>
      </w:pPr>
      <w:r w:rsidRPr="00C25FD2">
        <w:rPr>
          <w:sz w:val="24"/>
          <w:szCs w:val="24"/>
        </w:rPr>
        <w:t xml:space="preserve">Опубликование объяснений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C25FD2" w:rsidRPr="00C25FD2" w:rsidRDefault="00C25FD2" w:rsidP="00C25FD2">
      <w:pPr>
        <w:spacing w:line="240" w:lineRule="atLeast"/>
        <w:ind w:firstLine="709"/>
        <w:jc w:val="both"/>
        <w:rPr>
          <w:sz w:val="24"/>
          <w:szCs w:val="24"/>
        </w:rPr>
      </w:pPr>
      <w:r w:rsidRPr="00C25FD2">
        <w:rPr>
          <w:sz w:val="24"/>
          <w:szCs w:val="24"/>
        </w:rPr>
        <w:t xml:space="preserve">Обнародование объяснений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производится в порядке, установленном пунктом 3 статьи 53 настоящего Устава, в объеме одного печатного листа формата А-4.</w:t>
      </w:r>
    </w:p>
    <w:p w:rsidR="00C25FD2" w:rsidRPr="00C25FD2" w:rsidRDefault="00C25FD2" w:rsidP="00C25FD2">
      <w:pPr>
        <w:spacing w:line="240" w:lineRule="atLeast"/>
        <w:ind w:firstLine="709"/>
        <w:jc w:val="both"/>
        <w:rPr>
          <w:sz w:val="24"/>
          <w:szCs w:val="24"/>
        </w:rPr>
      </w:pPr>
      <w:r w:rsidRPr="00C25FD2">
        <w:rPr>
          <w:sz w:val="24"/>
          <w:szCs w:val="24"/>
        </w:rPr>
        <w:t xml:space="preserve">Решение о способе опубликования (обнародования) объяснений депутата Собрания депутатов Киселевского сельского поселения,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 xml:space="preserve">принимается Собранием депутатов Киселевского сельского поселения при принятии решения о соответствии вопроса, выносимого на голосование по отзыву депутата Собрания депутатов Киселевского сельского поселения, </w:t>
      </w:r>
      <w:r w:rsidRPr="00C25FD2">
        <w:rPr>
          <w:bCs/>
          <w:sz w:val="24"/>
          <w:szCs w:val="24"/>
        </w:rPr>
        <w:t>председателя Собрания депутатов – главы Киселевского сельского поселения</w:t>
      </w:r>
      <w:r w:rsidRPr="00C25FD2">
        <w:rPr>
          <w:sz w:val="24"/>
          <w:szCs w:val="24"/>
        </w:rPr>
        <w:t>, требованиям федерального и областного законодательства.</w:t>
      </w:r>
    </w:p>
    <w:p w:rsidR="00C25FD2" w:rsidRPr="00C25FD2" w:rsidRDefault="00C25FD2" w:rsidP="00C25FD2">
      <w:pPr>
        <w:spacing w:line="240" w:lineRule="atLeast"/>
        <w:ind w:firstLine="709"/>
        <w:jc w:val="both"/>
        <w:rPr>
          <w:sz w:val="24"/>
          <w:szCs w:val="24"/>
        </w:rPr>
      </w:pPr>
      <w:r w:rsidRPr="00C25FD2">
        <w:rPr>
          <w:bCs/>
          <w:sz w:val="24"/>
          <w:szCs w:val="24"/>
        </w:rPr>
        <w:t xml:space="preserve">Председатель Собрания депутатов – глава Киселевского сельского поселения </w:t>
      </w:r>
      <w:r w:rsidRPr="00C25FD2">
        <w:rPr>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Киселевского сельского поселения по письменному заявлению депутата Собрания депутатов Киселевского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25FD2" w:rsidRPr="00C25FD2" w:rsidRDefault="00C25FD2" w:rsidP="00C25FD2">
      <w:pPr>
        <w:spacing w:line="240" w:lineRule="atLeast"/>
        <w:ind w:firstLine="709"/>
        <w:jc w:val="both"/>
        <w:rPr>
          <w:sz w:val="24"/>
          <w:szCs w:val="24"/>
        </w:rPr>
      </w:pPr>
      <w:r w:rsidRPr="00C25FD2">
        <w:rPr>
          <w:sz w:val="24"/>
          <w:szCs w:val="24"/>
        </w:rPr>
        <w:lastRenderedPageBreak/>
        <w:t xml:space="preserve">Депутат Собрания депутатов Киселевского сельского поселения, </w:t>
      </w:r>
      <w:r w:rsidRPr="00C25FD2">
        <w:rPr>
          <w:bCs/>
          <w:sz w:val="24"/>
          <w:szCs w:val="24"/>
        </w:rPr>
        <w:t xml:space="preserve">председатель Собрания депутатов – глава Киселевского сельского поселения </w:t>
      </w:r>
      <w:r w:rsidRPr="00C25FD2">
        <w:rPr>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25FD2" w:rsidRPr="00C25FD2" w:rsidRDefault="00C25FD2" w:rsidP="00C25FD2">
      <w:pPr>
        <w:spacing w:line="240" w:lineRule="atLeast"/>
        <w:ind w:firstLine="709"/>
        <w:jc w:val="both"/>
        <w:rPr>
          <w:sz w:val="24"/>
          <w:szCs w:val="24"/>
        </w:rPr>
      </w:pPr>
      <w:r w:rsidRPr="00C25FD2">
        <w:rPr>
          <w:sz w:val="24"/>
          <w:szCs w:val="24"/>
        </w:rPr>
        <w:t xml:space="preserve">11. Депутат Собрания депутатов Киселевского сельского поселения, </w:t>
      </w:r>
      <w:r w:rsidRPr="00C25FD2">
        <w:rPr>
          <w:bCs/>
          <w:sz w:val="24"/>
          <w:szCs w:val="24"/>
        </w:rPr>
        <w:t xml:space="preserve">председатель Собрания депутатов – глава Киселевского сельского поселения </w:t>
      </w:r>
      <w:r w:rsidRPr="00C25FD2">
        <w:rPr>
          <w:sz w:val="24"/>
          <w:szCs w:val="24"/>
        </w:rPr>
        <w:t>считается отозванным, если за отзыв проголосовало не менее половины избирателей, зарегистрированных в Киселевском сельском поселении (избирательном округе).</w:t>
      </w:r>
    </w:p>
    <w:p w:rsidR="00C25FD2" w:rsidRPr="00C25FD2" w:rsidRDefault="00C25FD2" w:rsidP="00C25FD2">
      <w:pPr>
        <w:spacing w:line="240" w:lineRule="atLeast"/>
        <w:ind w:firstLine="709"/>
        <w:jc w:val="both"/>
        <w:rPr>
          <w:sz w:val="24"/>
          <w:szCs w:val="24"/>
        </w:rPr>
      </w:pPr>
      <w:r w:rsidRPr="00C25FD2">
        <w:rPr>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Киселевского сельского поселения проводится голосование по вопросам изменения границ, преобразования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13. Голосование по вопросам изменения границ, преобразования Киселевского сельского поселения назначается Собранием депутатов Киселевского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 xml:space="preserve">14. Итоги голосования по отзыву депутата Собрания депутатов Киселевского сельского поселения, </w:t>
      </w:r>
      <w:r w:rsidRPr="00C25FD2">
        <w:rPr>
          <w:bCs/>
          <w:sz w:val="24"/>
          <w:szCs w:val="24"/>
        </w:rPr>
        <w:t>председателя Собрания депутатов – главы Киселевского сельского поселения</w:t>
      </w:r>
      <w:r w:rsidRPr="00C25FD2">
        <w:rPr>
          <w:sz w:val="24"/>
          <w:szCs w:val="24"/>
        </w:rPr>
        <w:t>, итоги голосования по вопросам изменения границ, преобразования Киселевского сельского поселения и принятые решения подлежат официальному опубликованию (обнародованию).</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12. Сход граждан</w:t>
      </w:r>
    </w:p>
    <w:p w:rsidR="00C25FD2" w:rsidRPr="00C25FD2" w:rsidRDefault="00C25FD2" w:rsidP="00C25FD2">
      <w:pPr>
        <w:spacing w:line="240" w:lineRule="atLeast"/>
        <w:ind w:firstLine="709"/>
        <w:jc w:val="both"/>
        <w:rPr>
          <w:sz w:val="24"/>
          <w:szCs w:val="24"/>
        </w:rPr>
      </w:pPr>
    </w:p>
    <w:p w:rsidR="00C25FD2" w:rsidRPr="00C25FD2" w:rsidRDefault="00C25FD2" w:rsidP="00C25FD2">
      <w:pPr>
        <w:autoSpaceDE w:val="0"/>
        <w:autoSpaceDN w:val="0"/>
        <w:ind w:firstLine="709"/>
        <w:jc w:val="both"/>
        <w:outlineLvl w:val="0"/>
        <w:rPr>
          <w:sz w:val="24"/>
          <w:szCs w:val="24"/>
        </w:rPr>
      </w:pPr>
      <w:r w:rsidRPr="00C25FD2">
        <w:rPr>
          <w:sz w:val="24"/>
          <w:szCs w:val="24"/>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Киселевского сельского поселения, изменения границ Киселевского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25FD2" w:rsidRPr="00C25FD2" w:rsidRDefault="00C25FD2" w:rsidP="00C25FD2">
      <w:pPr>
        <w:autoSpaceDE w:val="0"/>
        <w:autoSpaceDN w:val="0"/>
        <w:ind w:firstLine="709"/>
        <w:jc w:val="both"/>
        <w:outlineLvl w:val="0"/>
        <w:rPr>
          <w:sz w:val="24"/>
          <w:szCs w:val="24"/>
        </w:rPr>
      </w:pPr>
      <w:r w:rsidRPr="00C25FD2">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25FD2" w:rsidRPr="00C25FD2" w:rsidRDefault="00C25FD2" w:rsidP="00C25FD2">
      <w:pPr>
        <w:autoSpaceDE w:val="0"/>
        <w:autoSpaceDN w:val="0"/>
        <w:ind w:firstLine="709"/>
        <w:jc w:val="both"/>
        <w:outlineLvl w:val="0"/>
        <w:rPr>
          <w:sz w:val="24"/>
          <w:szCs w:val="24"/>
        </w:rPr>
      </w:pPr>
      <w:r w:rsidRPr="00C25FD2">
        <w:rPr>
          <w:sz w:val="24"/>
          <w:szCs w:val="24"/>
        </w:rPr>
        <w:t>3. Сход граждан, предусмотренный пунктом 4</w:t>
      </w:r>
      <w:r w:rsidRPr="00C25FD2">
        <w:rPr>
          <w:sz w:val="24"/>
          <w:szCs w:val="24"/>
          <w:vertAlign w:val="superscript"/>
        </w:rPr>
        <w:t>3</w:t>
      </w:r>
      <w:r w:rsidRPr="00C25FD2">
        <w:rPr>
          <w:sz w:val="24"/>
          <w:szCs w:val="24"/>
        </w:rPr>
        <w:t xml:space="preserve"> части 1 статьи 25</w:t>
      </w:r>
      <w:r w:rsidRPr="00C25FD2">
        <w:rPr>
          <w:sz w:val="24"/>
          <w:szCs w:val="24"/>
          <w:vertAlign w:val="superscript"/>
        </w:rPr>
        <w:t xml:space="preserve">1 </w:t>
      </w:r>
      <w:r w:rsidRPr="00C25FD2">
        <w:rPr>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Киселевского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C25FD2" w:rsidRPr="00C25FD2" w:rsidRDefault="00C25FD2" w:rsidP="00C25FD2">
      <w:pPr>
        <w:autoSpaceDE w:val="0"/>
        <w:autoSpaceDN w:val="0"/>
        <w:ind w:firstLine="709"/>
        <w:jc w:val="both"/>
        <w:outlineLvl w:val="0"/>
        <w:rPr>
          <w:sz w:val="24"/>
          <w:szCs w:val="24"/>
        </w:rPr>
      </w:pPr>
      <w:r w:rsidRPr="00C25FD2">
        <w:rPr>
          <w:sz w:val="24"/>
          <w:szCs w:val="24"/>
        </w:rPr>
        <w:lastRenderedPageBreak/>
        <w:t>Критерии определения границ части территории населенного пункта, входящего в состав Киселевского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13. Правотворческая инициатива граждан</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Минимальная численность инициативной группы граждан устанавливается решением Собрания депутатов Киселевского сельского поселения и не может превышать 3 процента от числа жителей Киселевского сельского поселения, обладающих избирательным правом.</w:t>
      </w:r>
    </w:p>
    <w:p w:rsidR="00C25FD2" w:rsidRPr="00C25FD2" w:rsidRDefault="00C25FD2" w:rsidP="00C25FD2">
      <w:pPr>
        <w:spacing w:line="240" w:lineRule="atLeast"/>
        <w:ind w:firstLine="709"/>
        <w:jc w:val="both"/>
        <w:rPr>
          <w:sz w:val="24"/>
          <w:szCs w:val="24"/>
        </w:rPr>
      </w:pPr>
      <w:r w:rsidRPr="00C25FD2">
        <w:rPr>
          <w:sz w:val="24"/>
          <w:szCs w:val="24"/>
        </w:rPr>
        <w:t>В случае отсутствия решения Собрания депутатов Киселевского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5FD2" w:rsidRPr="00C25FD2" w:rsidRDefault="00C25FD2" w:rsidP="00C25FD2">
      <w:pPr>
        <w:spacing w:line="240" w:lineRule="atLeast"/>
        <w:ind w:firstLine="709"/>
        <w:jc w:val="both"/>
        <w:rPr>
          <w:sz w:val="24"/>
          <w:szCs w:val="24"/>
        </w:rPr>
      </w:pPr>
      <w:r w:rsidRPr="00C25FD2">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5FD2" w:rsidRPr="00C25FD2" w:rsidRDefault="00C25FD2" w:rsidP="00C25FD2">
      <w:pPr>
        <w:spacing w:line="240" w:lineRule="atLeast"/>
        <w:ind w:firstLine="709"/>
        <w:jc w:val="both"/>
        <w:rPr>
          <w:sz w:val="24"/>
          <w:szCs w:val="24"/>
        </w:rPr>
      </w:pPr>
      <w:r w:rsidRPr="00C25FD2">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Киселевского сельского поселения, указанный проект должен быть рассмотрен на открытом заседании данного органа.</w:t>
      </w:r>
    </w:p>
    <w:p w:rsidR="00C25FD2" w:rsidRPr="00C25FD2" w:rsidRDefault="00C25FD2" w:rsidP="00C25FD2">
      <w:pPr>
        <w:spacing w:line="240" w:lineRule="atLeast"/>
        <w:ind w:firstLine="709"/>
        <w:jc w:val="both"/>
        <w:rPr>
          <w:sz w:val="24"/>
          <w:szCs w:val="24"/>
        </w:rPr>
      </w:pPr>
      <w:r w:rsidRPr="00C25FD2">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14. Инициативные проекты</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rFonts w:eastAsia="Calibri"/>
          <w:sz w:val="24"/>
          <w:szCs w:val="24"/>
        </w:rPr>
      </w:pPr>
      <w:r w:rsidRPr="00C25FD2">
        <w:rPr>
          <w:rFonts w:eastAsia="Calibri"/>
          <w:sz w:val="24"/>
          <w:szCs w:val="24"/>
        </w:rPr>
        <w:t>1. В целях реализации мероприятий, имеющих приоритетное значение для жителей Киселевского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Киселевского сельского поселения может быть внесен инициативный проект.</w:t>
      </w:r>
    </w:p>
    <w:p w:rsidR="00C25FD2" w:rsidRPr="00C25FD2" w:rsidRDefault="00C25FD2" w:rsidP="00C25FD2">
      <w:pPr>
        <w:spacing w:line="240" w:lineRule="atLeast"/>
        <w:ind w:firstLine="709"/>
        <w:jc w:val="both"/>
        <w:rPr>
          <w:rFonts w:eastAsia="Calibri"/>
          <w:sz w:val="24"/>
          <w:szCs w:val="24"/>
        </w:rPr>
      </w:pPr>
      <w:r w:rsidRPr="00C25FD2">
        <w:rPr>
          <w:rFonts w:eastAsia="Calibri"/>
          <w:sz w:val="24"/>
          <w:szCs w:val="24"/>
        </w:rPr>
        <w:t>2. Порядок выдвижения, внесения, обсуждения, рассмотрения инициативных проектов, в том числе гарантии участия жителей Киселевского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15. Территориальное общественное самоуправление</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Киселевского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25FD2" w:rsidRPr="00C25FD2" w:rsidRDefault="00C25FD2" w:rsidP="00C25FD2">
      <w:pPr>
        <w:spacing w:line="240" w:lineRule="atLeast"/>
        <w:ind w:firstLine="709"/>
        <w:jc w:val="both"/>
        <w:rPr>
          <w:sz w:val="24"/>
          <w:szCs w:val="24"/>
        </w:rPr>
      </w:pPr>
      <w:r w:rsidRPr="00C25FD2">
        <w:rPr>
          <w:sz w:val="24"/>
          <w:szCs w:val="24"/>
        </w:rPr>
        <w:t>Границы территории, на которой осуществляется территориальное общественное самоуправление, устанавливаются Собранием депутатов Киселевского сельского поселения по предложению населения, проживающего на данной территории.</w:t>
      </w:r>
    </w:p>
    <w:p w:rsidR="00C25FD2" w:rsidRPr="00C25FD2" w:rsidRDefault="00C25FD2" w:rsidP="00C25FD2">
      <w:pPr>
        <w:spacing w:line="240" w:lineRule="atLeast"/>
        <w:ind w:firstLine="709"/>
        <w:jc w:val="both"/>
        <w:rPr>
          <w:sz w:val="24"/>
          <w:szCs w:val="24"/>
        </w:rPr>
      </w:pPr>
      <w:r w:rsidRPr="00C25FD2">
        <w:rPr>
          <w:sz w:val="24"/>
          <w:szCs w:val="24"/>
        </w:rPr>
        <w:t>2. Территориальное общественное самоуправление осуществляется в Киселевском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Киселевского сельского поселения,</w:t>
      </w:r>
      <w:r w:rsidRPr="00C25FD2">
        <w:rPr>
          <w:i/>
          <w:sz w:val="24"/>
          <w:szCs w:val="24"/>
        </w:rPr>
        <w:t xml:space="preserve"> </w:t>
      </w:r>
      <w:r w:rsidRPr="00C25FD2">
        <w:rPr>
          <w:sz w:val="24"/>
          <w:szCs w:val="24"/>
        </w:rPr>
        <w:t>иные территории проживания граждан.</w:t>
      </w:r>
    </w:p>
    <w:p w:rsidR="00C25FD2" w:rsidRPr="00C25FD2" w:rsidRDefault="00C25FD2" w:rsidP="00C25FD2">
      <w:pPr>
        <w:spacing w:line="240" w:lineRule="atLeast"/>
        <w:ind w:firstLine="709"/>
        <w:jc w:val="both"/>
        <w:rPr>
          <w:sz w:val="24"/>
          <w:szCs w:val="24"/>
        </w:rPr>
      </w:pPr>
      <w:r w:rsidRPr="00C25FD2">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5FD2" w:rsidRPr="00C25FD2" w:rsidRDefault="00C25FD2" w:rsidP="00C25FD2">
      <w:pPr>
        <w:spacing w:line="240" w:lineRule="atLeast"/>
        <w:ind w:firstLine="709"/>
        <w:jc w:val="both"/>
        <w:rPr>
          <w:sz w:val="24"/>
          <w:szCs w:val="24"/>
        </w:rPr>
      </w:pPr>
      <w:r w:rsidRPr="00C25FD2">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В уставе территориального общественного самоуправления устанавливаются:</w:t>
      </w:r>
    </w:p>
    <w:p w:rsidR="00C25FD2" w:rsidRPr="00C25FD2" w:rsidRDefault="00C25FD2" w:rsidP="00C25FD2">
      <w:pPr>
        <w:spacing w:line="240" w:lineRule="atLeast"/>
        <w:ind w:firstLine="709"/>
        <w:jc w:val="both"/>
        <w:rPr>
          <w:sz w:val="24"/>
          <w:szCs w:val="24"/>
        </w:rPr>
      </w:pPr>
      <w:r w:rsidRPr="00C25FD2">
        <w:rPr>
          <w:sz w:val="24"/>
          <w:szCs w:val="24"/>
        </w:rPr>
        <w:t>1) территория, на которой оно осуществляется;</w:t>
      </w:r>
    </w:p>
    <w:p w:rsidR="00C25FD2" w:rsidRPr="00C25FD2" w:rsidRDefault="00C25FD2" w:rsidP="00C25FD2">
      <w:pPr>
        <w:spacing w:line="240" w:lineRule="atLeast"/>
        <w:ind w:firstLine="709"/>
        <w:jc w:val="both"/>
        <w:rPr>
          <w:sz w:val="24"/>
          <w:szCs w:val="24"/>
        </w:rPr>
      </w:pPr>
      <w:r w:rsidRPr="00C25FD2">
        <w:rPr>
          <w:sz w:val="24"/>
          <w:szCs w:val="24"/>
        </w:rPr>
        <w:t>2) цели, задачи, формы и основные направления деятельности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4) порядок принятия решений;</w:t>
      </w:r>
    </w:p>
    <w:p w:rsidR="00C25FD2" w:rsidRPr="00C25FD2" w:rsidRDefault="00C25FD2" w:rsidP="00C25FD2">
      <w:pPr>
        <w:spacing w:line="240" w:lineRule="atLeast"/>
        <w:ind w:firstLine="709"/>
        <w:jc w:val="both"/>
        <w:rPr>
          <w:sz w:val="24"/>
          <w:szCs w:val="24"/>
        </w:rPr>
      </w:pPr>
      <w:r w:rsidRPr="00C25FD2">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25FD2" w:rsidRPr="00C25FD2" w:rsidRDefault="00C25FD2" w:rsidP="00C25FD2">
      <w:pPr>
        <w:spacing w:line="240" w:lineRule="atLeast"/>
        <w:ind w:firstLine="709"/>
        <w:jc w:val="both"/>
        <w:rPr>
          <w:sz w:val="24"/>
          <w:szCs w:val="24"/>
        </w:rPr>
      </w:pPr>
      <w:r w:rsidRPr="00C25FD2">
        <w:rPr>
          <w:sz w:val="24"/>
          <w:szCs w:val="24"/>
        </w:rPr>
        <w:t>6) порядок прекращения осуществления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5FD2" w:rsidRPr="00C25FD2" w:rsidRDefault="00C25FD2" w:rsidP="00C25FD2">
      <w:pPr>
        <w:spacing w:line="240" w:lineRule="atLeast"/>
        <w:ind w:firstLine="709"/>
        <w:jc w:val="both"/>
        <w:rPr>
          <w:sz w:val="24"/>
          <w:szCs w:val="24"/>
        </w:rPr>
      </w:pPr>
      <w:r w:rsidRPr="00C25FD2">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25FD2" w:rsidRPr="00C25FD2" w:rsidRDefault="00C25FD2" w:rsidP="00C25FD2">
      <w:pPr>
        <w:spacing w:line="240" w:lineRule="atLeast"/>
        <w:ind w:firstLine="709"/>
        <w:jc w:val="both"/>
        <w:rPr>
          <w:sz w:val="24"/>
          <w:szCs w:val="24"/>
        </w:rPr>
      </w:pPr>
      <w:r w:rsidRPr="00C25FD2">
        <w:rPr>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Киселевского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25FD2" w:rsidRPr="00C25FD2" w:rsidRDefault="00C25FD2" w:rsidP="00C25FD2">
      <w:pPr>
        <w:spacing w:line="240" w:lineRule="atLeast"/>
        <w:ind w:firstLine="709"/>
        <w:jc w:val="both"/>
        <w:rPr>
          <w:sz w:val="24"/>
          <w:szCs w:val="24"/>
        </w:rPr>
      </w:pPr>
      <w:r w:rsidRPr="00C25FD2">
        <w:rPr>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Киселевского сельского поселения и Администрации Киселевского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25FD2" w:rsidRPr="00C25FD2" w:rsidRDefault="00C25FD2" w:rsidP="00C25FD2">
      <w:pPr>
        <w:spacing w:line="240" w:lineRule="atLeast"/>
        <w:ind w:firstLine="709"/>
        <w:jc w:val="both"/>
        <w:rPr>
          <w:sz w:val="24"/>
          <w:szCs w:val="24"/>
        </w:rPr>
      </w:pPr>
      <w:r w:rsidRPr="00C25FD2">
        <w:rPr>
          <w:sz w:val="24"/>
          <w:szCs w:val="24"/>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Киселевского сельского поселения в течение 30 календарных дней со дня поступления устава в Администрацию Киселевского сельского поселения. При принятии главой Администрации Киселевского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Киселевского сельского поселения и печатью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Киселевского сельского поселения, а в случае отказа в регистрации – копия правового акта главы Администрации Киселевского сельского поселения, в течение 15 календарных дней со дня регистрации выдаются лицу, уполномоченному собранием, конференцией граждан.</w:t>
      </w:r>
    </w:p>
    <w:p w:rsidR="00C25FD2" w:rsidRPr="00C25FD2" w:rsidRDefault="00C25FD2" w:rsidP="00C25FD2">
      <w:pPr>
        <w:spacing w:line="240" w:lineRule="atLeast"/>
        <w:ind w:firstLine="709"/>
        <w:jc w:val="both"/>
        <w:rPr>
          <w:sz w:val="24"/>
          <w:szCs w:val="24"/>
        </w:rPr>
      </w:pPr>
      <w:r w:rsidRPr="00C25FD2">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5FD2" w:rsidRPr="00C25FD2" w:rsidRDefault="00C25FD2" w:rsidP="00C25FD2">
      <w:pPr>
        <w:spacing w:line="240" w:lineRule="atLeast"/>
        <w:ind w:firstLine="709"/>
        <w:jc w:val="both"/>
        <w:rPr>
          <w:sz w:val="24"/>
          <w:szCs w:val="24"/>
        </w:rPr>
      </w:pPr>
      <w:r w:rsidRPr="00C25FD2">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5FD2" w:rsidRPr="00C25FD2" w:rsidRDefault="00C25FD2" w:rsidP="00C25FD2">
      <w:pPr>
        <w:spacing w:line="240" w:lineRule="atLeast"/>
        <w:ind w:firstLine="709"/>
        <w:jc w:val="both"/>
        <w:rPr>
          <w:sz w:val="24"/>
          <w:szCs w:val="24"/>
        </w:rPr>
      </w:pPr>
      <w:r w:rsidRPr="00C25FD2">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5FD2" w:rsidRPr="00C25FD2" w:rsidRDefault="00C25FD2" w:rsidP="00C25FD2">
      <w:pPr>
        <w:spacing w:line="240" w:lineRule="atLeast"/>
        <w:ind w:firstLine="709"/>
        <w:jc w:val="both"/>
        <w:rPr>
          <w:sz w:val="24"/>
          <w:szCs w:val="24"/>
        </w:rPr>
      </w:pPr>
      <w:r w:rsidRPr="00C25FD2">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25FD2" w:rsidRPr="00C25FD2" w:rsidRDefault="00C25FD2" w:rsidP="00C25FD2">
      <w:pPr>
        <w:spacing w:line="240" w:lineRule="atLeast"/>
        <w:ind w:firstLine="709"/>
        <w:jc w:val="both"/>
        <w:rPr>
          <w:sz w:val="24"/>
          <w:szCs w:val="24"/>
        </w:rPr>
      </w:pPr>
      <w:r w:rsidRPr="00C25FD2">
        <w:rPr>
          <w:sz w:val="24"/>
          <w:szCs w:val="24"/>
        </w:rPr>
        <w:t>1) установление структуры органов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2) принятие устава территориального общественного самоуправления, внесение в него изменений и дополнений;</w:t>
      </w:r>
    </w:p>
    <w:p w:rsidR="00C25FD2" w:rsidRPr="00C25FD2" w:rsidRDefault="00C25FD2" w:rsidP="00C25FD2">
      <w:pPr>
        <w:spacing w:line="240" w:lineRule="atLeast"/>
        <w:ind w:firstLine="709"/>
        <w:jc w:val="both"/>
        <w:rPr>
          <w:sz w:val="24"/>
          <w:szCs w:val="24"/>
        </w:rPr>
      </w:pPr>
      <w:r w:rsidRPr="00C25FD2">
        <w:rPr>
          <w:sz w:val="24"/>
          <w:szCs w:val="24"/>
        </w:rPr>
        <w:t>3) избрание органов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4) определение основных направлений деятельности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5) утверждение сметы доходов и расходов территориального общественного самоуправления и отчета о ее исполнении;</w:t>
      </w:r>
    </w:p>
    <w:p w:rsidR="00C25FD2" w:rsidRPr="00C25FD2" w:rsidRDefault="00C25FD2" w:rsidP="00C25FD2">
      <w:pPr>
        <w:spacing w:line="240" w:lineRule="atLeast"/>
        <w:ind w:firstLine="709"/>
        <w:jc w:val="both"/>
        <w:rPr>
          <w:sz w:val="24"/>
          <w:szCs w:val="24"/>
        </w:rPr>
      </w:pPr>
      <w:r w:rsidRPr="00C25FD2">
        <w:rPr>
          <w:sz w:val="24"/>
          <w:szCs w:val="24"/>
        </w:rPr>
        <w:t>6) рассмотрение и утверждение отчетов о деятельности органов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7) обсуждение инициативного проекта и принятие решения по вопросу о его одобрении.</w:t>
      </w:r>
    </w:p>
    <w:p w:rsidR="00C25FD2" w:rsidRPr="00C25FD2" w:rsidRDefault="00C25FD2" w:rsidP="00C25FD2">
      <w:pPr>
        <w:spacing w:line="240" w:lineRule="atLeast"/>
        <w:ind w:firstLine="709"/>
        <w:jc w:val="both"/>
        <w:rPr>
          <w:sz w:val="24"/>
          <w:szCs w:val="24"/>
        </w:rPr>
      </w:pPr>
      <w:r w:rsidRPr="00C25FD2">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14. Органы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1) представляют интересы населения, проживающего на соответствующей территории;</w:t>
      </w:r>
    </w:p>
    <w:p w:rsidR="00C25FD2" w:rsidRPr="00C25FD2" w:rsidRDefault="00C25FD2" w:rsidP="00C25FD2">
      <w:pPr>
        <w:spacing w:line="240" w:lineRule="atLeast"/>
        <w:ind w:firstLine="709"/>
        <w:jc w:val="both"/>
        <w:rPr>
          <w:sz w:val="24"/>
          <w:szCs w:val="24"/>
        </w:rPr>
      </w:pPr>
      <w:r w:rsidRPr="00C25FD2">
        <w:rPr>
          <w:sz w:val="24"/>
          <w:szCs w:val="24"/>
        </w:rPr>
        <w:lastRenderedPageBreak/>
        <w:t>2) обеспечивают исполнение решений, принятых на собраниях и конференциях граждан;</w:t>
      </w:r>
    </w:p>
    <w:p w:rsidR="00C25FD2" w:rsidRPr="00C25FD2" w:rsidRDefault="00C25FD2" w:rsidP="00C25FD2">
      <w:pPr>
        <w:spacing w:line="240" w:lineRule="atLeast"/>
        <w:ind w:firstLine="709"/>
        <w:jc w:val="both"/>
        <w:rPr>
          <w:sz w:val="24"/>
          <w:szCs w:val="24"/>
        </w:rPr>
      </w:pPr>
      <w:r w:rsidRPr="00C25FD2">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5FD2" w:rsidRPr="00C25FD2" w:rsidRDefault="00C25FD2" w:rsidP="00C25FD2">
      <w:pPr>
        <w:spacing w:line="240" w:lineRule="atLeast"/>
        <w:ind w:firstLine="709"/>
        <w:jc w:val="both"/>
        <w:rPr>
          <w:sz w:val="24"/>
          <w:szCs w:val="24"/>
        </w:rPr>
      </w:pPr>
      <w:r w:rsidRPr="00C25FD2">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C25FD2" w:rsidRPr="00C25FD2" w:rsidRDefault="00C25FD2" w:rsidP="00C25FD2">
      <w:pPr>
        <w:spacing w:line="240" w:lineRule="atLeast"/>
        <w:ind w:firstLine="709"/>
        <w:jc w:val="both"/>
        <w:rPr>
          <w:sz w:val="24"/>
          <w:szCs w:val="24"/>
        </w:rPr>
      </w:pPr>
      <w:r w:rsidRPr="00C25FD2">
        <w:rPr>
          <w:sz w:val="24"/>
          <w:szCs w:val="24"/>
        </w:rPr>
        <w:t>16. Средства из бюджета Киселевского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Киселевского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Средства из бюджета Киселевского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Киселевского сельского поселения в части, не урегулированной настоящим Уставом, может устанавливаться нормативными правовыми актами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16. Староста сельского населенного пункта</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Киселевском сельском поселении, может назначаться староста сельского населенного пункта.</w:t>
      </w:r>
    </w:p>
    <w:p w:rsidR="00C25FD2" w:rsidRPr="00C25FD2" w:rsidRDefault="00C25FD2" w:rsidP="00C25FD2">
      <w:pPr>
        <w:autoSpaceDE w:val="0"/>
        <w:autoSpaceDN w:val="0"/>
        <w:ind w:firstLine="709"/>
        <w:jc w:val="both"/>
        <w:rPr>
          <w:sz w:val="24"/>
          <w:szCs w:val="24"/>
        </w:rPr>
      </w:pPr>
      <w:r w:rsidRPr="00C25FD2">
        <w:rPr>
          <w:sz w:val="24"/>
          <w:szCs w:val="24"/>
        </w:rPr>
        <w:t>2. Староста сельского населенного пункта назначается Собранием депутатов Киселевского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25FD2" w:rsidRPr="00C25FD2" w:rsidRDefault="00C25FD2" w:rsidP="00C25FD2">
      <w:pPr>
        <w:autoSpaceDE w:val="0"/>
        <w:autoSpaceDN w:val="0"/>
        <w:ind w:firstLine="709"/>
        <w:jc w:val="both"/>
        <w:rPr>
          <w:sz w:val="24"/>
          <w:szCs w:val="24"/>
        </w:rPr>
      </w:pPr>
      <w:r w:rsidRPr="00C25FD2">
        <w:rPr>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C25FD2">
        <w:rPr>
          <w:bCs/>
          <w:sz w:val="24"/>
          <w:szCs w:val="24"/>
        </w:rPr>
        <w:t>представительного органа муниципального образования, осуществляющего свои полномочия на непостоянной основе,</w:t>
      </w:r>
      <w:r w:rsidRPr="00C25FD2">
        <w:rPr>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4. Старостой сельского населенного пункта не может быть назначено лицо:</w:t>
      </w:r>
    </w:p>
    <w:p w:rsidR="00C25FD2" w:rsidRPr="00C25FD2" w:rsidRDefault="00C25FD2" w:rsidP="00C25FD2">
      <w:pPr>
        <w:spacing w:line="240" w:lineRule="atLeast"/>
        <w:ind w:firstLine="709"/>
        <w:jc w:val="both"/>
        <w:rPr>
          <w:sz w:val="24"/>
          <w:szCs w:val="24"/>
        </w:rPr>
      </w:pPr>
      <w:r w:rsidRPr="00C25FD2">
        <w:rPr>
          <w:sz w:val="24"/>
          <w:szCs w:val="24"/>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25FD2" w:rsidRPr="00C25FD2" w:rsidRDefault="00C25FD2" w:rsidP="00C25FD2">
      <w:pPr>
        <w:spacing w:line="240" w:lineRule="atLeast"/>
        <w:ind w:firstLine="709"/>
        <w:jc w:val="both"/>
        <w:rPr>
          <w:sz w:val="24"/>
          <w:szCs w:val="24"/>
        </w:rPr>
      </w:pPr>
      <w:r w:rsidRPr="00C25FD2">
        <w:rPr>
          <w:sz w:val="24"/>
          <w:szCs w:val="24"/>
        </w:rPr>
        <w:t>2) признанное судом недееспособным или ограниченно дееспособным;</w:t>
      </w:r>
    </w:p>
    <w:p w:rsidR="00C25FD2" w:rsidRPr="00C25FD2" w:rsidRDefault="00C25FD2" w:rsidP="00C25FD2">
      <w:pPr>
        <w:spacing w:line="240" w:lineRule="atLeast"/>
        <w:ind w:firstLine="709"/>
        <w:jc w:val="both"/>
        <w:rPr>
          <w:sz w:val="24"/>
          <w:szCs w:val="24"/>
        </w:rPr>
      </w:pPr>
      <w:r w:rsidRPr="00C25FD2">
        <w:rPr>
          <w:sz w:val="24"/>
          <w:szCs w:val="24"/>
        </w:rPr>
        <w:t>3) имеющее непогашенную или неснятую судимость.</w:t>
      </w:r>
    </w:p>
    <w:p w:rsidR="00C25FD2" w:rsidRPr="00C25FD2" w:rsidRDefault="00C25FD2" w:rsidP="00C25FD2">
      <w:pPr>
        <w:spacing w:line="240" w:lineRule="atLeast"/>
        <w:ind w:firstLine="709"/>
        <w:jc w:val="both"/>
        <w:rPr>
          <w:sz w:val="24"/>
          <w:szCs w:val="24"/>
        </w:rPr>
      </w:pPr>
      <w:r w:rsidRPr="00C25FD2">
        <w:rPr>
          <w:sz w:val="24"/>
          <w:szCs w:val="24"/>
        </w:rPr>
        <w:t>5. Срок полномочий старосты сельского населенного пункта составляет 5 лет.</w:t>
      </w:r>
    </w:p>
    <w:p w:rsidR="00C25FD2" w:rsidRPr="00C25FD2" w:rsidRDefault="00C25FD2" w:rsidP="00C25FD2">
      <w:pPr>
        <w:spacing w:line="240" w:lineRule="atLeast"/>
        <w:ind w:firstLine="709"/>
        <w:jc w:val="both"/>
        <w:rPr>
          <w:sz w:val="24"/>
          <w:szCs w:val="24"/>
        </w:rPr>
      </w:pPr>
      <w:r w:rsidRPr="00C25FD2">
        <w:rPr>
          <w:sz w:val="24"/>
          <w:szCs w:val="24"/>
        </w:rPr>
        <w:t>Полномочия старосты сельского населенного пункта прекращаются досрочно по решению Собрания депутатов Киселевского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6. Староста сельского населенного пункта для решения возложенных на него задач:</w:t>
      </w:r>
    </w:p>
    <w:p w:rsidR="00C25FD2" w:rsidRPr="00C25FD2" w:rsidRDefault="00C25FD2" w:rsidP="00C25FD2">
      <w:pPr>
        <w:spacing w:line="240" w:lineRule="atLeast"/>
        <w:ind w:firstLine="709"/>
        <w:jc w:val="both"/>
        <w:rPr>
          <w:sz w:val="24"/>
          <w:szCs w:val="24"/>
        </w:rPr>
      </w:pPr>
      <w:r w:rsidRPr="00C25FD2">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5FD2" w:rsidRPr="00C25FD2" w:rsidRDefault="00C25FD2" w:rsidP="00C25FD2">
      <w:pPr>
        <w:spacing w:line="240" w:lineRule="atLeast"/>
        <w:ind w:firstLine="709"/>
        <w:jc w:val="both"/>
        <w:rPr>
          <w:sz w:val="24"/>
          <w:szCs w:val="24"/>
        </w:rPr>
      </w:pPr>
      <w:r w:rsidRPr="00C25FD2">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5FD2" w:rsidRPr="00C25FD2" w:rsidRDefault="00C25FD2" w:rsidP="00C25FD2">
      <w:pPr>
        <w:spacing w:line="240" w:lineRule="atLeast"/>
        <w:ind w:firstLine="709"/>
        <w:jc w:val="both"/>
        <w:rPr>
          <w:sz w:val="24"/>
          <w:szCs w:val="24"/>
        </w:rPr>
      </w:pPr>
      <w:r w:rsidRPr="00C25FD2">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25FD2" w:rsidRPr="00C25FD2" w:rsidRDefault="00C25FD2" w:rsidP="00C25FD2">
      <w:pPr>
        <w:spacing w:line="240" w:lineRule="atLeast"/>
        <w:ind w:firstLine="709"/>
        <w:jc w:val="both"/>
        <w:rPr>
          <w:sz w:val="24"/>
          <w:szCs w:val="24"/>
        </w:rPr>
      </w:pPr>
      <w:r w:rsidRPr="00C25FD2">
        <w:rPr>
          <w:sz w:val="24"/>
          <w:szCs w:val="24"/>
        </w:rPr>
        <w:t>6) осуществляет иные полномочия и права, предусмотренные нормативным правовым актом Собрания депутатов Киселевского сельского поселения в соответствии с областным законом.</w:t>
      </w:r>
    </w:p>
    <w:p w:rsidR="00C25FD2" w:rsidRPr="00C25FD2" w:rsidRDefault="00C25FD2" w:rsidP="00C25FD2">
      <w:pPr>
        <w:spacing w:line="240" w:lineRule="atLeast"/>
        <w:ind w:firstLine="709"/>
        <w:jc w:val="both"/>
        <w:rPr>
          <w:sz w:val="24"/>
          <w:szCs w:val="24"/>
        </w:rPr>
      </w:pPr>
      <w:r w:rsidRPr="00C25FD2">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Киселевского сельского поселения в соответствии с областным законом.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17. Публичные слушания, общественные обсуждения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1. Для обсуждения проектов муниципальных правовых актов по вопросам местного значения с участием жителей Киселевского сельского поселения Собранием депутатов Киселевского сельского поселения, </w:t>
      </w:r>
      <w:r w:rsidRPr="00C25FD2">
        <w:rPr>
          <w:bCs/>
          <w:sz w:val="24"/>
          <w:szCs w:val="24"/>
        </w:rPr>
        <w:t xml:space="preserve">председателем Собрания депутатов – главой Киселевского сельского поселения </w:t>
      </w:r>
      <w:r w:rsidRPr="00C25FD2">
        <w:rPr>
          <w:sz w:val="24"/>
          <w:szCs w:val="24"/>
        </w:rPr>
        <w:t>могут проводиться публичные слушания.</w:t>
      </w:r>
    </w:p>
    <w:p w:rsidR="00C25FD2" w:rsidRPr="00C25FD2" w:rsidRDefault="00C25FD2" w:rsidP="00C25FD2">
      <w:pPr>
        <w:spacing w:line="240" w:lineRule="atLeast"/>
        <w:ind w:firstLine="709"/>
        <w:jc w:val="both"/>
        <w:rPr>
          <w:sz w:val="24"/>
          <w:szCs w:val="24"/>
        </w:rPr>
      </w:pPr>
      <w:r w:rsidRPr="00C25FD2">
        <w:rPr>
          <w:sz w:val="24"/>
          <w:szCs w:val="24"/>
        </w:rPr>
        <w:t xml:space="preserve">2. Публичные слушания проводятся по инициативе населения, Собрания депутатов Киселевского сельского поселения, </w:t>
      </w:r>
      <w:r w:rsidRPr="00C25FD2">
        <w:rPr>
          <w:bCs/>
          <w:sz w:val="24"/>
          <w:szCs w:val="24"/>
        </w:rPr>
        <w:t>председателя Собрания депутатов – главы Киселевского сельского поселения</w:t>
      </w:r>
      <w:r w:rsidRPr="00C25FD2">
        <w:rPr>
          <w:sz w:val="24"/>
          <w:szCs w:val="24"/>
        </w:rPr>
        <w:t xml:space="preserve"> </w:t>
      </w:r>
      <w:r w:rsidRPr="00C25FD2">
        <w:rPr>
          <w:bCs/>
          <w:sz w:val="24"/>
          <w:szCs w:val="24"/>
        </w:rPr>
        <w:t>или главы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Публичные слушания, проводимые по инициативе населения или Собрания депутатов Киселевского сельского поселения, назначаются Собранием депутатов Киселевского сельского поселения, а по инициативе </w:t>
      </w:r>
      <w:r w:rsidRPr="00C25FD2">
        <w:rPr>
          <w:bCs/>
          <w:sz w:val="24"/>
          <w:szCs w:val="24"/>
        </w:rPr>
        <w:t xml:space="preserve">председателя Собрания депутатов – главы Киселевского сельского поселения или главы Администрации Киселевского сельского поселения </w:t>
      </w:r>
      <w:r w:rsidRPr="00C25FD2">
        <w:rPr>
          <w:sz w:val="24"/>
          <w:szCs w:val="24"/>
        </w:rPr>
        <w:t xml:space="preserve">– </w:t>
      </w:r>
      <w:r w:rsidRPr="00C25FD2">
        <w:rPr>
          <w:bCs/>
          <w:sz w:val="24"/>
          <w:szCs w:val="24"/>
        </w:rPr>
        <w:t>председателем Собрания депутатов – главой Киселевского сельского поселения</w:t>
      </w:r>
      <w:r w:rsidRPr="00C25FD2">
        <w:rPr>
          <w:sz w:val="24"/>
          <w:szCs w:val="24"/>
        </w:rPr>
        <w:t>.</w:t>
      </w:r>
    </w:p>
    <w:p w:rsidR="00C25FD2" w:rsidRPr="00C25FD2" w:rsidRDefault="00C25FD2" w:rsidP="00C25FD2">
      <w:pPr>
        <w:spacing w:line="240" w:lineRule="atLeast"/>
        <w:ind w:firstLine="709"/>
        <w:jc w:val="both"/>
        <w:rPr>
          <w:sz w:val="24"/>
          <w:szCs w:val="24"/>
        </w:rPr>
      </w:pPr>
      <w:r w:rsidRPr="00C25FD2">
        <w:rPr>
          <w:sz w:val="24"/>
          <w:szCs w:val="24"/>
        </w:rPr>
        <w:t>3. На публичные слушания должны выноситься:</w:t>
      </w:r>
    </w:p>
    <w:p w:rsidR="00C25FD2" w:rsidRPr="00C25FD2" w:rsidRDefault="00C25FD2" w:rsidP="00C25FD2">
      <w:pPr>
        <w:spacing w:line="240" w:lineRule="atLeast"/>
        <w:ind w:firstLine="709"/>
        <w:jc w:val="both"/>
        <w:rPr>
          <w:sz w:val="24"/>
          <w:szCs w:val="24"/>
        </w:rPr>
      </w:pPr>
      <w:r w:rsidRPr="00C25FD2">
        <w:rPr>
          <w:sz w:val="24"/>
          <w:szCs w:val="24"/>
        </w:rPr>
        <w:lastRenderedPageBreak/>
        <w:t>1) проект устава муниципального образования «Киселевское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«Киселевское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«Киселевское сельское поселение» в соответствие с этими нормативными правовыми актами;</w:t>
      </w:r>
    </w:p>
    <w:p w:rsidR="00C25FD2" w:rsidRPr="00C25FD2" w:rsidRDefault="00C25FD2" w:rsidP="00C25FD2">
      <w:pPr>
        <w:spacing w:line="240" w:lineRule="atLeast"/>
        <w:ind w:firstLine="709"/>
        <w:jc w:val="both"/>
        <w:rPr>
          <w:sz w:val="24"/>
          <w:szCs w:val="24"/>
        </w:rPr>
      </w:pPr>
      <w:r w:rsidRPr="00C25FD2">
        <w:rPr>
          <w:sz w:val="24"/>
          <w:szCs w:val="24"/>
        </w:rPr>
        <w:t>2) проект бюджета Киселевского сельского поселения и отчет о его исполнении;</w:t>
      </w:r>
    </w:p>
    <w:p w:rsidR="00C25FD2" w:rsidRPr="00C25FD2" w:rsidRDefault="00C25FD2" w:rsidP="00C25FD2">
      <w:pPr>
        <w:spacing w:line="240" w:lineRule="atLeast"/>
        <w:ind w:firstLine="709"/>
        <w:jc w:val="both"/>
        <w:rPr>
          <w:sz w:val="24"/>
          <w:szCs w:val="24"/>
        </w:rPr>
      </w:pPr>
      <w:r w:rsidRPr="00C25FD2">
        <w:rPr>
          <w:sz w:val="24"/>
          <w:szCs w:val="24"/>
        </w:rPr>
        <w:t>3) проект стратегии социально-экономического развития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4) вопросы о преобразовании Киселевского сельского поселения, </w:t>
      </w:r>
      <w:r w:rsidRPr="00C25FD2">
        <w:rPr>
          <w:sz w:val="24"/>
          <w:szCs w:val="24"/>
          <w:lang w:eastAsia="hy-AM"/>
        </w:rPr>
        <w:t xml:space="preserve">за исключением случаев, если в соответствии со статьей 13 Федерального закона </w:t>
      </w:r>
      <w:r w:rsidRPr="00C25FD2">
        <w:rPr>
          <w:sz w:val="24"/>
          <w:szCs w:val="24"/>
        </w:rPr>
        <w:t xml:space="preserve">«Об общих принципах организации местного самоуправления в Российской Федерации» </w:t>
      </w:r>
      <w:r w:rsidRPr="00C25FD2">
        <w:rPr>
          <w:sz w:val="24"/>
          <w:szCs w:val="24"/>
          <w:lang w:eastAsia="hy-AM"/>
        </w:rPr>
        <w:t>для преобразования Киселевского сельского поселения требуется получение согласия населения Киселевского сельского поселения, выраженного путем голосования либо на сходах граждан.</w:t>
      </w:r>
    </w:p>
    <w:p w:rsidR="00C25FD2" w:rsidRPr="00C25FD2" w:rsidRDefault="00C25FD2" w:rsidP="00C25FD2">
      <w:pPr>
        <w:spacing w:line="240" w:lineRule="atLeast"/>
        <w:ind w:firstLine="709"/>
        <w:jc w:val="both"/>
        <w:rPr>
          <w:sz w:val="24"/>
          <w:szCs w:val="24"/>
        </w:rPr>
      </w:pPr>
      <w:r w:rsidRPr="00C25FD2">
        <w:rPr>
          <w:sz w:val="24"/>
          <w:szCs w:val="24"/>
        </w:rPr>
        <w:t>4. С инициативой проведения публичных слушаний может выступить инициативная группа в составе не менее 10 жителей Киселевского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Киселевского сельского поселения подписи не менее 3 процентов жителей Киселевского сельского поселения, обладающих избирательным правом.</w:t>
      </w:r>
    </w:p>
    <w:p w:rsidR="00C25FD2" w:rsidRPr="00C25FD2" w:rsidRDefault="00C25FD2" w:rsidP="00C25FD2">
      <w:pPr>
        <w:spacing w:line="240" w:lineRule="atLeast"/>
        <w:ind w:firstLine="709"/>
        <w:jc w:val="both"/>
        <w:rPr>
          <w:sz w:val="24"/>
          <w:szCs w:val="24"/>
        </w:rPr>
      </w:pPr>
      <w:r w:rsidRPr="00C25FD2">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25FD2" w:rsidRPr="00C25FD2" w:rsidRDefault="00C25FD2" w:rsidP="00C25FD2">
      <w:pPr>
        <w:spacing w:line="240" w:lineRule="atLeast"/>
        <w:ind w:firstLine="709"/>
        <w:jc w:val="both"/>
        <w:rPr>
          <w:sz w:val="24"/>
          <w:szCs w:val="24"/>
        </w:rPr>
      </w:pPr>
      <w:r w:rsidRPr="00C25FD2">
        <w:rPr>
          <w:sz w:val="24"/>
          <w:szCs w:val="24"/>
        </w:rPr>
        <w:t>5. Вопрос о назначении публичных слушаний должен быть рассмотрен Собранием депутатов Киселевского сельского поселения не позднее чем через 30 календарных дней со дня поступления ходатайства инициативной группы.</w:t>
      </w:r>
    </w:p>
    <w:p w:rsidR="00C25FD2" w:rsidRPr="00C25FD2" w:rsidRDefault="00C25FD2" w:rsidP="00C25FD2">
      <w:pPr>
        <w:spacing w:line="240" w:lineRule="atLeast"/>
        <w:ind w:firstLine="709"/>
        <w:jc w:val="both"/>
        <w:rPr>
          <w:sz w:val="24"/>
          <w:szCs w:val="24"/>
        </w:rPr>
      </w:pPr>
      <w:r w:rsidRPr="00C25FD2">
        <w:rPr>
          <w:sz w:val="24"/>
          <w:szCs w:val="24"/>
        </w:rPr>
        <w:t>В случае принятия Собранием депутатов Киселевского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25FD2" w:rsidRPr="00C25FD2" w:rsidRDefault="00C25FD2" w:rsidP="00C25FD2">
      <w:pPr>
        <w:spacing w:line="240" w:lineRule="atLeast"/>
        <w:ind w:firstLine="709"/>
        <w:jc w:val="both"/>
        <w:rPr>
          <w:sz w:val="24"/>
          <w:szCs w:val="24"/>
        </w:rPr>
      </w:pPr>
      <w:r w:rsidRPr="00C25FD2">
        <w:rPr>
          <w:sz w:val="24"/>
          <w:szCs w:val="24"/>
        </w:rPr>
        <w:t xml:space="preserve">6. Решение Собрания депутатов Киселевского сельского поселения, постановление </w:t>
      </w:r>
      <w:r w:rsidRPr="00C25FD2">
        <w:rPr>
          <w:bCs/>
          <w:sz w:val="24"/>
          <w:szCs w:val="24"/>
        </w:rPr>
        <w:t xml:space="preserve">председателя Собрания депутатов – главы Киселевского сельского поселения </w:t>
      </w:r>
      <w:r w:rsidRPr="00C25FD2">
        <w:rPr>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Киселевского сельского поселения в информационно-телекоммуникационной сети «Интернет».</w:t>
      </w:r>
    </w:p>
    <w:p w:rsidR="00C25FD2" w:rsidRPr="00C25FD2" w:rsidRDefault="00C25FD2" w:rsidP="00C25FD2">
      <w:pPr>
        <w:autoSpaceDE w:val="0"/>
        <w:autoSpaceDN w:val="0"/>
        <w:ind w:firstLine="709"/>
        <w:jc w:val="both"/>
        <w:rPr>
          <w:sz w:val="24"/>
          <w:szCs w:val="24"/>
        </w:rPr>
      </w:pPr>
      <w:r w:rsidRPr="00C25FD2">
        <w:rPr>
          <w:sz w:val="24"/>
          <w:szCs w:val="24"/>
        </w:rPr>
        <w:t>Замечания и предложения от жителей Киселевского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Киселевского сельского поселения в информационно-телекоммуникационной сети «Интернет».</w:t>
      </w:r>
    </w:p>
    <w:p w:rsidR="00C25FD2" w:rsidRPr="00C25FD2" w:rsidRDefault="00C25FD2" w:rsidP="00C25FD2">
      <w:pPr>
        <w:spacing w:line="240" w:lineRule="atLeast"/>
        <w:ind w:firstLine="709"/>
        <w:jc w:val="both"/>
        <w:rPr>
          <w:sz w:val="24"/>
          <w:szCs w:val="24"/>
        </w:rPr>
      </w:pPr>
      <w:r w:rsidRPr="00C25FD2">
        <w:rPr>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w:t>
      </w:r>
      <w:r w:rsidRPr="00C25FD2">
        <w:rPr>
          <w:sz w:val="24"/>
          <w:szCs w:val="24"/>
        </w:rPr>
        <w:lastRenderedPageBreak/>
        <w:t>возможность высказать свое мнение по проекту муниципального правового акта, вынесенного на публичные слушания.</w:t>
      </w:r>
    </w:p>
    <w:p w:rsidR="00C25FD2" w:rsidRPr="00C25FD2" w:rsidRDefault="00C25FD2" w:rsidP="00C25FD2">
      <w:pPr>
        <w:spacing w:line="240" w:lineRule="atLeast"/>
        <w:ind w:firstLine="709"/>
        <w:jc w:val="both"/>
        <w:rPr>
          <w:sz w:val="24"/>
          <w:szCs w:val="24"/>
        </w:rPr>
      </w:pPr>
      <w:r w:rsidRPr="00C25FD2">
        <w:rPr>
          <w:sz w:val="24"/>
          <w:szCs w:val="24"/>
        </w:rPr>
        <w:t xml:space="preserve">8. На публичных слушаниях председательствует </w:t>
      </w:r>
      <w:r w:rsidRPr="00C25FD2">
        <w:rPr>
          <w:bCs/>
          <w:sz w:val="24"/>
          <w:szCs w:val="24"/>
        </w:rPr>
        <w:t xml:space="preserve">председатель Собрания депутатов – глава Киселевского сельского поселения </w:t>
      </w:r>
      <w:r w:rsidRPr="00C25FD2">
        <w:rPr>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25FD2" w:rsidRPr="00C25FD2" w:rsidRDefault="00C25FD2" w:rsidP="00C25FD2">
      <w:pPr>
        <w:spacing w:line="240" w:lineRule="atLeast"/>
        <w:ind w:firstLine="709"/>
        <w:jc w:val="both"/>
        <w:rPr>
          <w:sz w:val="24"/>
          <w:szCs w:val="24"/>
        </w:rPr>
      </w:pPr>
      <w:r w:rsidRPr="00C25FD2">
        <w:rPr>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25FD2">
        <w:rPr>
          <w:bCs/>
          <w:sz w:val="24"/>
          <w:szCs w:val="24"/>
        </w:rPr>
        <w:t>председателем Собрания депутатов – главой Киселевского сельского поселения</w:t>
      </w:r>
      <w:r w:rsidRPr="00C25FD2">
        <w:rPr>
          <w:sz w:val="24"/>
          <w:szCs w:val="24"/>
        </w:rPr>
        <w:t xml:space="preserve"> или </w:t>
      </w:r>
      <w:r w:rsidRPr="00C25FD2">
        <w:rPr>
          <w:bCs/>
          <w:sz w:val="24"/>
          <w:szCs w:val="24"/>
        </w:rPr>
        <w:t xml:space="preserve">главой Администрации Киселевского сельского поселения. </w:t>
      </w:r>
      <w:r w:rsidRPr="00C25FD2">
        <w:rPr>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Киселевского сельского поселения в информационно-телекоммуникационной сети «Интернет».</w:t>
      </w:r>
    </w:p>
    <w:p w:rsidR="00C25FD2" w:rsidRPr="00C25FD2" w:rsidRDefault="00C25FD2" w:rsidP="00C25FD2">
      <w:pPr>
        <w:spacing w:line="240" w:lineRule="atLeast"/>
        <w:ind w:firstLine="709"/>
        <w:jc w:val="both"/>
        <w:rPr>
          <w:sz w:val="24"/>
          <w:szCs w:val="24"/>
        </w:rPr>
      </w:pPr>
      <w:r w:rsidRPr="00C25FD2">
        <w:rPr>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Киселевского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Киселевского сельского поселения в соответствии с требованиями Градостроительного кодекса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Киселевского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25FD2" w:rsidRPr="00C25FD2" w:rsidRDefault="00C25FD2" w:rsidP="00C25FD2">
      <w:pPr>
        <w:spacing w:line="240" w:lineRule="atLeast"/>
        <w:ind w:firstLine="709"/>
        <w:jc w:val="both"/>
        <w:rPr>
          <w:sz w:val="24"/>
          <w:szCs w:val="24"/>
        </w:rPr>
      </w:pPr>
      <w:r w:rsidRPr="00C25FD2">
        <w:rPr>
          <w:sz w:val="24"/>
          <w:szCs w:val="24"/>
        </w:rPr>
        <w:t>Статья 18. Собрание граждан</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Киселевского сельского поселения могут проводиться собрания граждан.</w:t>
      </w:r>
    </w:p>
    <w:p w:rsidR="00C25FD2" w:rsidRPr="00C25FD2" w:rsidRDefault="00C25FD2" w:rsidP="00C25FD2">
      <w:pPr>
        <w:spacing w:line="240" w:lineRule="atLeast"/>
        <w:ind w:firstLine="709"/>
        <w:jc w:val="both"/>
        <w:rPr>
          <w:sz w:val="24"/>
          <w:szCs w:val="24"/>
        </w:rPr>
      </w:pPr>
      <w:r w:rsidRPr="00C25FD2">
        <w:rPr>
          <w:sz w:val="24"/>
          <w:szCs w:val="24"/>
        </w:rPr>
        <w:t>2. Собрание граждан проводится по инициативе населения, Собрания депутатов Киселевского сельского поселения, председателя Собрания депутатов - главы Киселевского сельского поселения, а также в случаях, предусмотренных уставом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Собрание граждан, проводимое по инициативе Собрания депутатов Киселевского сельского поселения, председателя Собрания депутатов - главы Киселевского сельского поселения, назначается соответственно Собранием депутатов Киселевского сельского поселения, председателем Собрания депутатов - главой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Собрание граждан, проводимое по инициативе населения, назначается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Киселевского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Киселевского сельского поселения </w:t>
      </w:r>
      <w:r w:rsidRPr="00C25FD2">
        <w:rPr>
          <w:sz w:val="24"/>
          <w:szCs w:val="24"/>
        </w:rPr>
        <w:lastRenderedPageBreak/>
        <w:t>подписи не менее 3 процентов жителей Киселевского сельского поселения, обладающих избирательным правом, проживающих на территории проведения собрания граждан.</w:t>
      </w:r>
    </w:p>
    <w:p w:rsidR="00C25FD2" w:rsidRPr="00C25FD2" w:rsidRDefault="00C25FD2" w:rsidP="00C25FD2">
      <w:pPr>
        <w:spacing w:line="240" w:lineRule="atLeast"/>
        <w:ind w:firstLine="709"/>
        <w:jc w:val="both"/>
        <w:rPr>
          <w:sz w:val="24"/>
          <w:szCs w:val="24"/>
        </w:rPr>
      </w:pPr>
      <w:r w:rsidRPr="00C25FD2">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25FD2" w:rsidRPr="00C25FD2" w:rsidRDefault="00C25FD2" w:rsidP="00C25FD2">
      <w:pPr>
        <w:spacing w:line="240" w:lineRule="atLeast"/>
        <w:ind w:firstLine="709"/>
        <w:jc w:val="both"/>
        <w:rPr>
          <w:sz w:val="24"/>
          <w:szCs w:val="24"/>
        </w:rPr>
      </w:pPr>
      <w:r w:rsidRPr="00C25FD2">
        <w:rPr>
          <w:sz w:val="24"/>
          <w:szCs w:val="24"/>
        </w:rPr>
        <w:t>4. Вопрос о назначении собрания граждан должен быть рассмотрен Собранием депутатов Киселевского сельского поселения не позднее чем через 30 календарных дней со дня поступления ходатайства инициативной группы.</w:t>
      </w:r>
    </w:p>
    <w:p w:rsidR="00C25FD2" w:rsidRPr="00C25FD2" w:rsidRDefault="00C25FD2" w:rsidP="00C25FD2">
      <w:pPr>
        <w:spacing w:line="240" w:lineRule="atLeast"/>
        <w:ind w:firstLine="709"/>
        <w:jc w:val="both"/>
        <w:rPr>
          <w:sz w:val="24"/>
          <w:szCs w:val="24"/>
        </w:rPr>
      </w:pPr>
      <w:r w:rsidRPr="00C25FD2">
        <w:rPr>
          <w:sz w:val="24"/>
          <w:szCs w:val="24"/>
        </w:rPr>
        <w:t>В случае принятия Собранием депутатов Киселевского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25FD2" w:rsidRPr="00C25FD2" w:rsidRDefault="00C25FD2" w:rsidP="00C25FD2">
      <w:pPr>
        <w:spacing w:line="240" w:lineRule="atLeast"/>
        <w:ind w:firstLine="709"/>
        <w:jc w:val="both"/>
        <w:rPr>
          <w:sz w:val="24"/>
          <w:szCs w:val="24"/>
        </w:rPr>
      </w:pPr>
      <w:r w:rsidRPr="00C25FD2">
        <w:rPr>
          <w:sz w:val="24"/>
          <w:szCs w:val="24"/>
        </w:rPr>
        <w:t>5. Решение Собрания депутатов Киселевского сельского поселения, постановление председателя Собрания депутатов – главы Киселевского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25FD2" w:rsidRPr="00C25FD2" w:rsidRDefault="00C25FD2" w:rsidP="00C25FD2">
      <w:pPr>
        <w:spacing w:line="240" w:lineRule="atLeast"/>
        <w:ind w:firstLine="709"/>
        <w:jc w:val="both"/>
        <w:rPr>
          <w:sz w:val="24"/>
          <w:szCs w:val="24"/>
        </w:rPr>
      </w:pPr>
      <w:r w:rsidRPr="00C25FD2">
        <w:rPr>
          <w:sz w:val="24"/>
          <w:szCs w:val="24"/>
        </w:rPr>
        <w:t>6. Проведение собрания граждан обеспечивается Администрацией Киселевского сельского поселения. На собрании граждан председательствует председатель Собрания депутатов – глава Киселевского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25FD2" w:rsidRPr="00C25FD2" w:rsidRDefault="00C25FD2" w:rsidP="00C25FD2">
      <w:pPr>
        <w:spacing w:line="240" w:lineRule="atLeast"/>
        <w:ind w:firstLine="709"/>
        <w:jc w:val="both"/>
        <w:rPr>
          <w:sz w:val="24"/>
          <w:szCs w:val="24"/>
        </w:rPr>
      </w:pPr>
      <w:r w:rsidRPr="00C25FD2">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25FD2" w:rsidRPr="00C25FD2" w:rsidRDefault="00C25FD2" w:rsidP="00C25FD2">
      <w:pPr>
        <w:spacing w:line="240" w:lineRule="atLeast"/>
        <w:ind w:firstLine="709"/>
        <w:jc w:val="both"/>
        <w:rPr>
          <w:sz w:val="24"/>
          <w:szCs w:val="24"/>
        </w:rPr>
      </w:pPr>
      <w:r w:rsidRPr="00C25FD2">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25FD2" w:rsidRPr="00C25FD2" w:rsidRDefault="00C25FD2" w:rsidP="00C25FD2">
      <w:pPr>
        <w:spacing w:line="240" w:lineRule="atLeast"/>
        <w:ind w:firstLine="709"/>
        <w:jc w:val="both"/>
        <w:rPr>
          <w:sz w:val="24"/>
          <w:szCs w:val="24"/>
        </w:rPr>
      </w:pPr>
      <w:r w:rsidRPr="00C25FD2">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5FD2" w:rsidRPr="00C25FD2" w:rsidRDefault="00C25FD2" w:rsidP="00C25FD2">
      <w:pPr>
        <w:spacing w:line="240" w:lineRule="atLeast"/>
        <w:ind w:firstLine="709"/>
        <w:jc w:val="both"/>
        <w:rPr>
          <w:sz w:val="24"/>
          <w:szCs w:val="24"/>
        </w:rPr>
      </w:pPr>
      <w:r w:rsidRPr="00C25FD2">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25FD2" w:rsidRPr="00C25FD2" w:rsidRDefault="00C25FD2" w:rsidP="00C25FD2">
      <w:pPr>
        <w:spacing w:line="240" w:lineRule="atLeast"/>
        <w:ind w:firstLine="709"/>
        <w:jc w:val="both"/>
        <w:rPr>
          <w:sz w:val="24"/>
          <w:szCs w:val="24"/>
        </w:rPr>
      </w:pPr>
      <w:r w:rsidRPr="00C25FD2">
        <w:rPr>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19. Конференция граждан (собрание делегатов)</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lastRenderedPageBreak/>
        <w:t>1. В случае необходимости проведения собрания граждан, проживающих в нескольких населенных пунктах, входящих в состав Киселевского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5FD2" w:rsidRPr="00C25FD2" w:rsidRDefault="00C25FD2" w:rsidP="00C25FD2">
      <w:pPr>
        <w:spacing w:line="240" w:lineRule="atLeast"/>
        <w:ind w:firstLine="709"/>
        <w:jc w:val="both"/>
        <w:rPr>
          <w:sz w:val="24"/>
          <w:szCs w:val="24"/>
        </w:rPr>
      </w:pPr>
      <w:r w:rsidRPr="00C25FD2">
        <w:rPr>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C25FD2" w:rsidRPr="00C25FD2" w:rsidRDefault="00C25FD2" w:rsidP="00C25FD2">
      <w:pPr>
        <w:spacing w:line="240" w:lineRule="atLeast"/>
        <w:ind w:firstLine="709"/>
        <w:jc w:val="both"/>
        <w:rPr>
          <w:sz w:val="24"/>
          <w:szCs w:val="24"/>
        </w:rPr>
      </w:pPr>
      <w:r w:rsidRPr="00C25FD2">
        <w:rPr>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C25FD2" w:rsidRPr="00C25FD2" w:rsidRDefault="00C25FD2" w:rsidP="00C25FD2">
      <w:pPr>
        <w:spacing w:line="240" w:lineRule="atLeast"/>
        <w:ind w:firstLine="709"/>
        <w:jc w:val="both"/>
        <w:rPr>
          <w:sz w:val="24"/>
          <w:szCs w:val="24"/>
        </w:rPr>
      </w:pPr>
      <w:r w:rsidRPr="00C25FD2">
        <w:rPr>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Киселевского сельского поселения или постановлением председателя Собрания депутатов – главы Киселевского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25FD2" w:rsidRPr="00C25FD2" w:rsidRDefault="00C25FD2" w:rsidP="00C25FD2">
      <w:pPr>
        <w:spacing w:line="240" w:lineRule="atLeast"/>
        <w:ind w:firstLine="709"/>
        <w:jc w:val="both"/>
        <w:rPr>
          <w:sz w:val="24"/>
          <w:szCs w:val="24"/>
        </w:rPr>
      </w:pPr>
      <w:r w:rsidRPr="00C25FD2">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25FD2" w:rsidRPr="00C25FD2" w:rsidRDefault="00C25FD2" w:rsidP="00C25FD2">
      <w:pPr>
        <w:spacing w:line="240" w:lineRule="atLeast"/>
        <w:ind w:firstLine="709"/>
        <w:jc w:val="both"/>
        <w:rPr>
          <w:sz w:val="24"/>
          <w:szCs w:val="24"/>
        </w:rPr>
      </w:pPr>
      <w:r w:rsidRPr="00C25FD2">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25FD2" w:rsidRPr="00C25FD2" w:rsidRDefault="00C25FD2" w:rsidP="00C25FD2">
      <w:pPr>
        <w:spacing w:line="240" w:lineRule="atLeast"/>
        <w:ind w:firstLine="709"/>
        <w:jc w:val="both"/>
        <w:rPr>
          <w:sz w:val="24"/>
          <w:szCs w:val="24"/>
        </w:rPr>
      </w:pPr>
      <w:r w:rsidRPr="00C25FD2">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25FD2" w:rsidRPr="00C25FD2" w:rsidRDefault="00C25FD2" w:rsidP="00C25FD2">
      <w:pPr>
        <w:spacing w:line="240" w:lineRule="atLeast"/>
        <w:ind w:firstLine="709"/>
        <w:jc w:val="both"/>
        <w:rPr>
          <w:sz w:val="24"/>
          <w:szCs w:val="24"/>
        </w:rPr>
      </w:pPr>
      <w:r w:rsidRPr="00C25FD2">
        <w:rPr>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20. Опрос граждан</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Опрос граждан проводится на всей территории Киселевского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5FD2" w:rsidRPr="00C25FD2" w:rsidRDefault="00C25FD2" w:rsidP="00C25FD2">
      <w:pPr>
        <w:spacing w:line="240" w:lineRule="atLeast"/>
        <w:ind w:firstLine="709"/>
        <w:jc w:val="both"/>
        <w:rPr>
          <w:sz w:val="24"/>
          <w:szCs w:val="24"/>
        </w:rPr>
      </w:pPr>
      <w:r w:rsidRPr="00C25FD2">
        <w:rPr>
          <w:sz w:val="24"/>
          <w:szCs w:val="24"/>
        </w:rPr>
        <w:t>Результаты опроса носят рекомендательный характер.</w:t>
      </w:r>
    </w:p>
    <w:p w:rsidR="00C25FD2" w:rsidRPr="00C25FD2" w:rsidRDefault="00C25FD2" w:rsidP="00C25FD2">
      <w:pPr>
        <w:spacing w:line="240" w:lineRule="atLeast"/>
        <w:ind w:firstLine="709"/>
        <w:jc w:val="both"/>
        <w:rPr>
          <w:sz w:val="24"/>
          <w:szCs w:val="24"/>
        </w:rPr>
      </w:pPr>
      <w:r w:rsidRPr="00C25FD2">
        <w:rPr>
          <w:sz w:val="24"/>
          <w:szCs w:val="24"/>
        </w:rPr>
        <w:t>2. В опросе граждан имеют право участвовать жители Киселевского сельского поселения, обладающие избирательным правом.</w:t>
      </w:r>
    </w:p>
    <w:p w:rsidR="00C25FD2" w:rsidRPr="00C25FD2" w:rsidRDefault="00C25FD2" w:rsidP="00C25FD2">
      <w:pPr>
        <w:spacing w:line="240" w:lineRule="atLeast"/>
        <w:ind w:firstLine="709"/>
        <w:jc w:val="both"/>
        <w:rPr>
          <w:sz w:val="24"/>
          <w:szCs w:val="24"/>
        </w:rPr>
      </w:pPr>
      <w:r w:rsidRPr="00C25FD2">
        <w:rPr>
          <w:sz w:val="24"/>
          <w:szCs w:val="24"/>
        </w:rPr>
        <w:t xml:space="preserve">В опросе граждан по вопросу выявления мнения граждан о поддержке инициативного проекта вправе участвовать жители Киселевского сельского поселения или его части, в </w:t>
      </w:r>
      <w:r w:rsidRPr="00C25FD2">
        <w:rPr>
          <w:sz w:val="24"/>
          <w:szCs w:val="24"/>
        </w:rPr>
        <w:lastRenderedPageBreak/>
        <w:t>которых предлагается реализовать инициативный проект, достигшие шестнадцатилетнего возраста.</w:t>
      </w:r>
    </w:p>
    <w:p w:rsidR="00C25FD2" w:rsidRPr="00C25FD2" w:rsidRDefault="00C25FD2" w:rsidP="00C25FD2">
      <w:pPr>
        <w:spacing w:line="240" w:lineRule="atLeast"/>
        <w:ind w:firstLine="709"/>
        <w:jc w:val="both"/>
        <w:rPr>
          <w:sz w:val="24"/>
          <w:szCs w:val="24"/>
        </w:rPr>
      </w:pPr>
      <w:r w:rsidRPr="00C25FD2">
        <w:rPr>
          <w:sz w:val="24"/>
          <w:szCs w:val="24"/>
        </w:rPr>
        <w:t>3. Опрос граждан проводится по инициативе:</w:t>
      </w:r>
    </w:p>
    <w:p w:rsidR="00C25FD2" w:rsidRPr="00C25FD2" w:rsidRDefault="00C25FD2" w:rsidP="00C25FD2">
      <w:pPr>
        <w:spacing w:line="240" w:lineRule="atLeast"/>
        <w:ind w:firstLine="709"/>
        <w:jc w:val="both"/>
        <w:rPr>
          <w:sz w:val="24"/>
          <w:szCs w:val="24"/>
        </w:rPr>
      </w:pPr>
      <w:r w:rsidRPr="00C25FD2">
        <w:rPr>
          <w:sz w:val="24"/>
          <w:szCs w:val="24"/>
        </w:rPr>
        <w:t>1) Собрания депутатов Киселевского сельского поселения или председателя Собрания депутатов – главы Киселевского сельского поселения – по вопросам местного значения;</w:t>
      </w:r>
    </w:p>
    <w:p w:rsidR="00C25FD2" w:rsidRPr="00C25FD2" w:rsidRDefault="00C25FD2" w:rsidP="00C25FD2">
      <w:pPr>
        <w:spacing w:line="240" w:lineRule="atLeast"/>
        <w:ind w:firstLine="709"/>
        <w:jc w:val="both"/>
        <w:rPr>
          <w:sz w:val="24"/>
          <w:szCs w:val="24"/>
        </w:rPr>
      </w:pPr>
      <w:r w:rsidRPr="00C25FD2">
        <w:rPr>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Киселевского сельского поселения для объектов регионального и межрегионального значения;</w:t>
      </w:r>
    </w:p>
    <w:p w:rsidR="00C25FD2" w:rsidRPr="00C25FD2" w:rsidRDefault="00C25FD2" w:rsidP="00C25FD2">
      <w:pPr>
        <w:spacing w:line="240" w:lineRule="atLeast"/>
        <w:ind w:firstLine="709"/>
        <w:jc w:val="both"/>
        <w:rPr>
          <w:sz w:val="24"/>
          <w:szCs w:val="24"/>
        </w:rPr>
      </w:pPr>
      <w:r w:rsidRPr="00C25FD2">
        <w:rPr>
          <w:sz w:val="24"/>
          <w:szCs w:val="24"/>
        </w:rPr>
        <w:t>3) жителей Киселевского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5FD2" w:rsidRPr="00C25FD2" w:rsidRDefault="00C25FD2" w:rsidP="00C25FD2">
      <w:pPr>
        <w:spacing w:line="240" w:lineRule="atLeast"/>
        <w:ind w:firstLine="709"/>
        <w:jc w:val="both"/>
        <w:rPr>
          <w:sz w:val="24"/>
          <w:szCs w:val="24"/>
        </w:rPr>
      </w:pPr>
      <w:r w:rsidRPr="00C25FD2">
        <w:rPr>
          <w:sz w:val="24"/>
          <w:szCs w:val="24"/>
        </w:rPr>
        <w:t>4. Порядок назначения и проведения опроса граждан определяется настоящим Уставом, решением Собрания депутатов Киселевского сельского поселения в соответствии с Областным законом от 28 декабря 2005 года № 436-ЗС «О местном самоуправлении в Ростовской области».</w:t>
      </w:r>
    </w:p>
    <w:p w:rsidR="00C25FD2" w:rsidRPr="00C25FD2" w:rsidRDefault="00C25FD2" w:rsidP="00C25FD2">
      <w:pPr>
        <w:spacing w:line="240" w:lineRule="atLeast"/>
        <w:ind w:firstLine="709"/>
        <w:jc w:val="both"/>
        <w:rPr>
          <w:sz w:val="24"/>
          <w:szCs w:val="24"/>
        </w:rPr>
      </w:pPr>
      <w:r w:rsidRPr="00C25FD2">
        <w:rPr>
          <w:sz w:val="24"/>
          <w:szCs w:val="24"/>
        </w:rPr>
        <w:t>Для проведения опроса граждан может использоваться официальный сайт Киселевского сельского поселения в информационно-телекоммуникационной сети «Интернет».</w:t>
      </w:r>
    </w:p>
    <w:p w:rsidR="00C25FD2" w:rsidRPr="00C25FD2" w:rsidRDefault="00C25FD2" w:rsidP="00C25FD2">
      <w:pPr>
        <w:spacing w:line="240" w:lineRule="atLeast"/>
        <w:ind w:firstLine="709"/>
        <w:jc w:val="both"/>
        <w:rPr>
          <w:sz w:val="24"/>
          <w:szCs w:val="24"/>
        </w:rPr>
      </w:pPr>
      <w:r w:rsidRPr="00C25FD2">
        <w:rPr>
          <w:sz w:val="24"/>
          <w:szCs w:val="24"/>
        </w:rPr>
        <w:t>5. Решение о назначении опроса граждан принимается Собранием депутатов Киселевского сельского поселения. В нормативном правовом акте Собрания депутатов Киселевского сельского поселения о назначении опроса граждан устанавливаются:</w:t>
      </w:r>
    </w:p>
    <w:p w:rsidR="00C25FD2" w:rsidRPr="00C25FD2" w:rsidRDefault="00C25FD2" w:rsidP="00C25FD2">
      <w:pPr>
        <w:spacing w:line="240" w:lineRule="atLeast"/>
        <w:ind w:firstLine="709"/>
        <w:jc w:val="both"/>
        <w:rPr>
          <w:sz w:val="24"/>
          <w:szCs w:val="24"/>
        </w:rPr>
      </w:pPr>
      <w:r w:rsidRPr="00C25FD2">
        <w:rPr>
          <w:sz w:val="24"/>
          <w:szCs w:val="24"/>
        </w:rPr>
        <w:t>1) дата и сроки проведения опроса;</w:t>
      </w:r>
    </w:p>
    <w:p w:rsidR="00C25FD2" w:rsidRPr="00C25FD2" w:rsidRDefault="00C25FD2" w:rsidP="00C25FD2">
      <w:pPr>
        <w:spacing w:line="240" w:lineRule="atLeast"/>
        <w:ind w:firstLine="709"/>
        <w:jc w:val="both"/>
        <w:rPr>
          <w:sz w:val="24"/>
          <w:szCs w:val="24"/>
        </w:rPr>
      </w:pPr>
      <w:r w:rsidRPr="00C25FD2">
        <w:rPr>
          <w:sz w:val="24"/>
          <w:szCs w:val="24"/>
        </w:rPr>
        <w:t>2) формулировка вопроса (вопросов), предлагаемого (предлагаемых) при проведении опроса;</w:t>
      </w:r>
    </w:p>
    <w:p w:rsidR="00C25FD2" w:rsidRPr="00C25FD2" w:rsidRDefault="00C25FD2" w:rsidP="00C25FD2">
      <w:pPr>
        <w:spacing w:line="240" w:lineRule="atLeast"/>
        <w:ind w:firstLine="709"/>
        <w:jc w:val="both"/>
        <w:rPr>
          <w:sz w:val="24"/>
          <w:szCs w:val="24"/>
        </w:rPr>
      </w:pPr>
      <w:r w:rsidRPr="00C25FD2">
        <w:rPr>
          <w:sz w:val="24"/>
          <w:szCs w:val="24"/>
        </w:rPr>
        <w:t>3) методика проведения опроса;</w:t>
      </w:r>
    </w:p>
    <w:p w:rsidR="00C25FD2" w:rsidRPr="00C25FD2" w:rsidRDefault="00C25FD2" w:rsidP="00C25FD2">
      <w:pPr>
        <w:spacing w:line="240" w:lineRule="atLeast"/>
        <w:ind w:firstLine="709"/>
        <w:jc w:val="both"/>
        <w:rPr>
          <w:sz w:val="24"/>
          <w:szCs w:val="24"/>
        </w:rPr>
      </w:pPr>
      <w:r w:rsidRPr="00C25FD2">
        <w:rPr>
          <w:sz w:val="24"/>
          <w:szCs w:val="24"/>
        </w:rPr>
        <w:t>4) форма опросного листа;</w:t>
      </w:r>
    </w:p>
    <w:p w:rsidR="00C25FD2" w:rsidRPr="00C25FD2" w:rsidRDefault="00C25FD2" w:rsidP="00C25FD2">
      <w:pPr>
        <w:spacing w:line="240" w:lineRule="atLeast"/>
        <w:ind w:firstLine="709"/>
        <w:jc w:val="both"/>
        <w:rPr>
          <w:sz w:val="24"/>
          <w:szCs w:val="24"/>
        </w:rPr>
      </w:pPr>
      <w:r w:rsidRPr="00C25FD2">
        <w:rPr>
          <w:sz w:val="24"/>
          <w:szCs w:val="24"/>
        </w:rPr>
        <w:t>5) минимальная численность жителей Киселевского сельского поселения, участвующих в опросе;</w:t>
      </w:r>
    </w:p>
    <w:p w:rsidR="00C25FD2" w:rsidRPr="00C25FD2" w:rsidRDefault="00C25FD2" w:rsidP="00C25FD2">
      <w:pPr>
        <w:spacing w:line="240" w:lineRule="atLeast"/>
        <w:ind w:firstLine="709"/>
        <w:jc w:val="both"/>
        <w:rPr>
          <w:sz w:val="24"/>
          <w:szCs w:val="24"/>
        </w:rPr>
      </w:pPr>
      <w:r w:rsidRPr="00C25FD2">
        <w:rPr>
          <w:sz w:val="24"/>
          <w:szCs w:val="24"/>
        </w:rPr>
        <w:t>6) порядок идентификации участников опроса в случае проведения опроса граждан с использованием официального сайта Киселевского сельского поселения в информационно-телекоммуникационной сети «Интернет».</w:t>
      </w:r>
    </w:p>
    <w:p w:rsidR="00C25FD2" w:rsidRPr="00C25FD2" w:rsidRDefault="00C25FD2" w:rsidP="00C25FD2">
      <w:pPr>
        <w:autoSpaceDE w:val="0"/>
        <w:autoSpaceDN w:val="0"/>
        <w:ind w:firstLine="709"/>
        <w:jc w:val="both"/>
        <w:rPr>
          <w:sz w:val="24"/>
          <w:szCs w:val="24"/>
        </w:rPr>
      </w:pPr>
      <w:r w:rsidRPr="00C25FD2">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25FD2" w:rsidRPr="00C25FD2" w:rsidRDefault="00C25FD2" w:rsidP="00C25FD2">
      <w:pPr>
        <w:spacing w:line="240" w:lineRule="atLeast"/>
        <w:ind w:firstLine="709"/>
        <w:jc w:val="both"/>
        <w:rPr>
          <w:sz w:val="24"/>
          <w:szCs w:val="24"/>
        </w:rPr>
      </w:pPr>
      <w:r w:rsidRPr="00C25FD2">
        <w:rPr>
          <w:sz w:val="24"/>
          <w:szCs w:val="24"/>
        </w:rPr>
        <w:t>7. Жители Киселевского сельского поселения должны быть проинформированы о проведении опроса граждан не менее чем за 10 дней до дня его проведения.</w:t>
      </w:r>
    </w:p>
    <w:p w:rsidR="00C25FD2" w:rsidRPr="00C25FD2" w:rsidRDefault="00C25FD2" w:rsidP="00C25FD2">
      <w:pPr>
        <w:spacing w:line="240" w:lineRule="atLeast"/>
        <w:ind w:firstLine="709"/>
        <w:jc w:val="both"/>
        <w:rPr>
          <w:sz w:val="24"/>
          <w:szCs w:val="24"/>
        </w:rPr>
      </w:pPr>
      <w:r w:rsidRPr="00C25FD2">
        <w:rPr>
          <w:sz w:val="24"/>
          <w:szCs w:val="24"/>
        </w:rPr>
        <w:t>8. Финансирование мероприятий, связанных с подготовкой и проведением опроса граждан, осуществляется:</w:t>
      </w:r>
    </w:p>
    <w:p w:rsidR="00C25FD2" w:rsidRPr="00C25FD2" w:rsidRDefault="00C25FD2" w:rsidP="00C25FD2">
      <w:pPr>
        <w:spacing w:line="240" w:lineRule="atLeast"/>
        <w:ind w:firstLine="709"/>
        <w:jc w:val="both"/>
        <w:rPr>
          <w:sz w:val="24"/>
          <w:szCs w:val="24"/>
        </w:rPr>
      </w:pPr>
      <w:r w:rsidRPr="00C25FD2">
        <w:rPr>
          <w:sz w:val="24"/>
          <w:szCs w:val="24"/>
        </w:rPr>
        <w:t>1) за счет средств бюджета Киселевского сельского поселения - при проведении опроса по инициативе органов местного самоуправления или жителей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C25FD2" w:rsidRPr="00C25FD2" w:rsidRDefault="00C25FD2" w:rsidP="00C25FD2">
      <w:pPr>
        <w:spacing w:line="240" w:lineRule="atLeast"/>
        <w:ind w:firstLine="709"/>
        <w:jc w:val="both"/>
        <w:rPr>
          <w:strike/>
          <w:sz w:val="24"/>
          <w:szCs w:val="24"/>
        </w:rPr>
      </w:pPr>
      <w:r w:rsidRPr="00C25FD2">
        <w:rPr>
          <w:sz w:val="24"/>
          <w:szCs w:val="24"/>
        </w:rPr>
        <w:t>9.Для установления результатов опроса граждан и подготовки заключения о результатах опроса граждан решением Собрания депутатов Киселевского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21. Обращения граждан в органы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Граждане имеют право на индивидуальные и коллективные обращения в органы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22. Другие формы непосредственного осуществления населением местного самоуправления и участия в его осуществлении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25FD2" w:rsidRPr="00C25FD2" w:rsidRDefault="00C25FD2" w:rsidP="00C25FD2">
      <w:pPr>
        <w:spacing w:line="240" w:lineRule="atLeast"/>
        <w:ind w:firstLine="709"/>
        <w:jc w:val="both"/>
        <w:rPr>
          <w:sz w:val="24"/>
          <w:szCs w:val="24"/>
        </w:rPr>
      </w:pPr>
      <w:r w:rsidRPr="00C25FD2">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5FD2" w:rsidRPr="00C25FD2" w:rsidRDefault="00C25FD2" w:rsidP="00C25FD2">
      <w:pPr>
        <w:spacing w:line="240" w:lineRule="atLeast"/>
        <w:ind w:firstLine="709"/>
        <w:jc w:val="both"/>
        <w:rPr>
          <w:sz w:val="24"/>
          <w:szCs w:val="24"/>
        </w:rPr>
      </w:pPr>
      <w:r w:rsidRPr="00C25FD2">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3. Казачество</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23. Казачьи общества</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В настоящем Уставе под казачеством понимаются граждане Российской Федерации, являющиеся членами казачьих обществ.</w:t>
      </w:r>
    </w:p>
    <w:p w:rsidR="00C25FD2" w:rsidRPr="00C25FD2" w:rsidRDefault="00C25FD2" w:rsidP="00C25FD2">
      <w:pPr>
        <w:spacing w:line="240" w:lineRule="atLeast"/>
        <w:ind w:firstLine="709"/>
        <w:jc w:val="both"/>
        <w:rPr>
          <w:sz w:val="24"/>
          <w:szCs w:val="24"/>
        </w:rPr>
      </w:pPr>
      <w:r w:rsidRPr="00C25FD2">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24. Муниципальная служба казачества</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lastRenderedPageBreak/>
        <w:t>Статья 25. Участие казачества в решении вопросов местного значения.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Администрация Киселевского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25FD2" w:rsidRPr="00C25FD2" w:rsidRDefault="00C25FD2" w:rsidP="00C25FD2">
      <w:pPr>
        <w:spacing w:line="240" w:lineRule="atLeast"/>
        <w:ind w:firstLine="709"/>
        <w:jc w:val="both"/>
        <w:rPr>
          <w:sz w:val="24"/>
          <w:szCs w:val="24"/>
        </w:rPr>
      </w:pPr>
      <w:r w:rsidRPr="00C25FD2">
        <w:rPr>
          <w:sz w:val="24"/>
          <w:szCs w:val="24"/>
        </w:rPr>
        <w:t>2. Договор (соглашение) с казачьим обществом подписывается главой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Администрация Киселевского сельского поселения осуществляет контроль за соблюдением условий договоров (соглашений) с казачьими обществами.</w:t>
      </w:r>
    </w:p>
    <w:p w:rsidR="00C25FD2" w:rsidRPr="00C25FD2" w:rsidRDefault="00C25FD2" w:rsidP="00C25FD2">
      <w:pPr>
        <w:spacing w:line="240" w:lineRule="atLeast"/>
        <w:ind w:firstLine="709"/>
        <w:jc w:val="both"/>
        <w:rPr>
          <w:sz w:val="24"/>
          <w:szCs w:val="24"/>
        </w:rPr>
      </w:pPr>
      <w:r w:rsidRPr="00C25FD2">
        <w:rPr>
          <w:sz w:val="24"/>
          <w:szCs w:val="24"/>
        </w:rPr>
        <w:t>4. Порядок заключения договоров (соглашений) с казачьими обществами устанавливается Собранием депутатов Киселевского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4. Органы местного самоуправления и должностные лица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26. Структура органов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Структуру органов местного самоуправления Киселевского сельского поселения составляют:</w:t>
      </w:r>
    </w:p>
    <w:p w:rsidR="00C25FD2" w:rsidRPr="00C25FD2" w:rsidRDefault="00C25FD2" w:rsidP="00C25FD2">
      <w:pPr>
        <w:spacing w:line="240" w:lineRule="atLeast"/>
        <w:ind w:firstLine="709"/>
        <w:jc w:val="both"/>
        <w:rPr>
          <w:sz w:val="24"/>
          <w:szCs w:val="24"/>
        </w:rPr>
      </w:pPr>
      <w:r w:rsidRPr="00C25FD2">
        <w:rPr>
          <w:sz w:val="24"/>
          <w:szCs w:val="24"/>
        </w:rPr>
        <w:t>1) Собрание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председатель Собрания депутатов – глава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Администрация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Изменение структуры органов местного самоуправления осуществляется только путем внесения изменений в настоящий Устав.</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27. Собрание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Собрание депутатов Киселевского сельского поселения является представительным органом муниципального образования «Киселевское сельское поселение». Собрание депутатов Киселевского сельского поселения подотчетно и подконтрольно населению.</w:t>
      </w:r>
    </w:p>
    <w:p w:rsidR="00C25FD2" w:rsidRPr="00C25FD2" w:rsidRDefault="00C25FD2" w:rsidP="00C25FD2">
      <w:pPr>
        <w:autoSpaceDE w:val="0"/>
        <w:autoSpaceDN w:val="0"/>
        <w:ind w:firstLine="708"/>
        <w:jc w:val="both"/>
        <w:rPr>
          <w:sz w:val="24"/>
          <w:szCs w:val="24"/>
        </w:rPr>
      </w:pPr>
      <w:r w:rsidRPr="00C25FD2">
        <w:rPr>
          <w:sz w:val="24"/>
          <w:szCs w:val="24"/>
        </w:rPr>
        <w:t xml:space="preserve">2. Собрание депутатов Киселевского сельского поселения состоит из </w:t>
      </w:r>
      <w:r w:rsidRPr="00C25FD2">
        <w:rPr>
          <w:iCs/>
          <w:sz w:val="24"/>
          <w:szCs w:val="24"/>
        </w:rPr>
        <w:t xml:space="preserve">10 </w:t>
      </w:r>
      <w:r w:rsidRPr="00C25FD2">
        <w:rPr>
          <w:sz w:val="24"/>
          <w:szCs w:val="24"/>
        </w:rPr>
        <w:t>депутатов, в состав которых, в том числе, входит председатель Собрания депутатов - глава Киселевского сельского поселения, избираемых на муниципальных выборах по одномандатным избирательным округам.</w:t>
      </w:r>
    </w:p>
    <w:p w:rsidR="00C25FD2" w:rsidRPr="00C25FD2" w:rsidRDefault="00C25FD2" w:rsidP="00C25FD2">
      <w:pPr>
        <w:autoSpaceDE w:val="0"/>
        <w:autoSpaceDN w:val="0"/>
        <w:ind w:firstLine="709"/>
        <w:jc w:val="both"/>
        <w:rPr>
          <w:sz w:val="24"/>
          <w:szCs w:val="24"/>
        </w:rPr>
      </w:pPr>
      <w:r w:rsidRPr="00C25FD2">
        <w:rPr>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25FD2" w:rsidRPr="00C25FD2" w:rsidRDefault="00C25FD2" w:rsidP="00C25FD2">
      <w:pPr>
        <w:spacing w:line="240" w:lineRule="atLeast"/>
        <w:ind w:firstLine="709"/>
        <w:jc w:val="both"/>
        <w:rPr>
          <w:sz w:val="24"/>
          <w:szCs w:val="24"/>
        </w:rPr>
      </w:pPr>
      <w:r w:rsidRPr="00C25FD2">
        <w:rP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25FD2" w:rsidRPr="00C25FD2" w:rsidRDefault="00C25FD2" w:rsidP="00C25FD2">
      <w:pPr>
        <w:autoSpaceDE w:val="0"/>
        <w:autoSpaceDN w:val="0"/>
        <w:ind w:firstLine="708"/>
        <w:jc w:val="both"/>
        <w:rPr>
          <w:sz w:val="24"/>
          <w:szCs w:val="24"/>
        </w:rPr>
      </w:pPr>
      <w:r w:rsidRPr="00C25FD2">
        <w:rPr>
          <w:sz w:val="24"/>
          <w:szCs w:val="24"/>
        </w:rPr>
        <w:t>3. Срок полномочий Собрания депутатов Киселевского сельского поселения составляет 5 лет.</w:t>
      </w:r>
    </w:p>
    <w:p w:rsidR="00C25FD2" w:rsidRPr="00C25FD2" w:rsidRDefault="00C25FD2" w:rsidP="00C25FD2">
      <w:pPr>
        <w:spacing w:line="240" w:lineRule="atLeast"/>
        <w:ind w:firstLine="709"/>
        <w:jc w:val="both"/>
        <w:rPr>
          <w:sz w:val="24"/>
          <w:szCs w:val="24"/>
        </w:rPr>
      </w:pPr>
      <w:r w:rsidRPr="00C25FD2">
        <w:rPr>
          <w:sz w:val="24"/>
          <w:szCs w:val="24"/>
        </w:rPr>
        <w:t>4. Собрание депутатов Киселевского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25FD2" w:rsidRPr="00C25FD2" w:rsidRDefault="00C25FD2" w:rsidP="00C25FD2">
      <w:pPr>
        <w:spacing w:line="240" w:lineRule="atLeast"/>
        <w:ind w:firstLine="709"/>
        <w:jc w:val="both"/>
        <w:rPr>
          <w:sz w:val="24"/>
          <w:szCs w:val="24"/>
        </w:rPr>
      </w:pPr>
      <w:r w:rsidRPr="00C25FD2">
        <w:rPr>
          <w:sz w:val="24"/>
          <w:szCs w:val="24"/>
        </w:rPr>
        <w:t>5. Полномочия Собрания депутатов Киселевского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Киселевского сельского поселения, которое проводится не позднее, чем на тридцатый день со дня избрания Собрания депутатов Киселевского сельского поселения в правомочном составе.</w:t>
      </w:r>
    </w:p>
    <w:p w:rsidR="00C25FD2" w:rsidRPr="00C25FD2" w:rsidRDefault="00C25FD2" w:rsidP="00C25FD2">
      <w:pPr>
        <w:spacing w:line="240" w:lineRule="atLeast"/>
        <w:ind w:firstLine="709"/>
        <w:jc w:val="both"/>
        <w:rPr>
          <w:sz w:val="24"/>
          <w:szCs w:val="24"/>
        </w:rPr>
      </w:pPr>
      <w:r w:rsidRPr="00C25FD2">
        <w:rPr>
          <w:sz w:val="24"/>
          <w:szCs w:val="24"/>
        </w:rPr>
        <w:lastRenderedPageBreak/>
        <w:t>6. Собрание депутатов Киселевского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25FD2" w:rsidRPr="00C25FD2" w:rsidRDefault="00C25FD2" w:rsidP="00C25FD2">
      <w:pPr>
        <w:spacing w:line="240" w:lineRule="atLeast"/>
        <w:ind w:firstLine="709"/>
        <w:jc w:val="both"/>
        <w:rPr>
          <w:sz w:val="24"/>
          <w:szCs w:val="24"/>
        </w:rPr>
      </w:pPr>
      <w:r w:rsidRPr="00C25FD2">
        <w:rPr>
          <w:sz w:val="24"/>
          <w:szCs w:val="24"/>
        </w:rPr>
        <w:t>7. Расходы на обеспечение деятельности Собрания депутатов Киселевского сельского поселения предусматриваются в бюджете Киселевского сельского поселения отдельной строкой в соответствии с классификацией расходов бюджетов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Управление и (или) распоряжение Собранием депутатов Киселевского сельского поселения или отдельными депутатами (группами депутатов) в какой бы то ни было форме средствами бюджета Киселевского сельского поселения в процессе его исполнения не допускаются, за исключением средств бюджета Киселевского сельского поселения, направляемых на обеспечение деятельности Собрания депутатов Киселевского сельского поселения и депутатов.</w:t>
      </w:r>
    </w:p>
    <w:p w:rsidR="00C25FD2" w:rsidRPr="00C25FD2" w:rsidRDefault="00C25FD2" w:rsidP="00C25FD2">
      <w:pPr>
        <w:spacing w:line="240" w:lineRule="atLeast"/>
        <w:ind w:firstLine="709"/>
        <w:jc w:val="both"/>
        <w:rPr>
          <w:sz w:val="24"/>
          <w:szCs w:val="24"/>
        </w:rPr>
      </w:pPr>
      <w:r w:rsidRPr="00C25FD2">
        <w:rPr>
          <w:sz w:val="24"/>
          <w:szCs w:val="24"/>
        </w:rPr>
        <w:t>8. Полномочия Собрания депутатов Киселевского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Киселевского сельского поселения также прекращаются в случае:</w:t>
      </w:r>
    </w:p>
    <w:p w:rsidR="00C25FD2" w:rsidRPr="00C25FD2" w:rsidRDefault="00C25FD2" w:rsidP="00C25FD2">
      <w:pPr>
        <w:spacing w:line="240" w:lineRule="atLeast"/>
        <w:ind w:firstLine="709"/>
        <w:jc w:val="both"/>
        <w:rPr>
          <w:sz w:val="24"/>
          <w:szCs w:val="24"/>
        </w:rPr>
      </w:pPr>
      <w:r w:rsidRPr="00C25FD2">
        <w:rPr>
          <w:sz w:val="24"/>
          <w:szCs w:val="24"/>
        </w:rPr>
        <w:t>1) принятия Собранием депутатов Киселевского сельского поселения решения о самороспуске;</w:t>
      </w:r>
    </w:p>
    <w:p w:rsidR="00C25FD2" w:rsidRPr="00C25FD2" w:rsidRDefault="00C25FD2" w:rsidP="00C25FD2">
      <w:pPr>
        <w:spacing w:line="240" w:lineRule="atLeast"/>
        <w:ind w:firstLine="709"/>
        <w:jc w:val="both"/>
        <w:rPr>
          <w:sz w:val="24"/>
          <w:szCs w:val="24"/>
        </w:rPr>
      </w:pPr>
      <w:r w:rsidRPr="00C25FD2">
        <w:rPr>
          <w:sz w:val="24"/>
          <w:szCs w:val="24"/>
        </w:rPr>
        <w:t>2) вступления в силу решения Ростовского областного суда о неправомочности данного состава депутатов Киселевского сельского поселения, в том числе в связи со сложением депутатами своих полномочий;</w:t>
      </w:r>
    </w:p>
    <w:p w:rsidR="00C25FD2" w:rsidRPr="00C25FD2" w:rsidRDefault="00C25FD2" w:rsidP="00C25FD2">
      <w:pPr>
        <w:spacing w:line="240" w:lineRule="atLeast"/>
        <w:ind w:firstLine="709"/>
        <w:jc w:val="both"/>
        <w:rPr>
          <w:sz w:val="24"/>
          <w:szCs w:val="24"/>
        </w:rPr>
      </w:pPr>
      <w:r w:rsidRPr="00C25FD2">
        <w:rPr>
          <w:sz w:val="24"/>
          <w:szCs w:val="24"/>
        </w:rPr>
        <w:t>3) преобразования Киселевского сельского поселения, осуществляемого в соответствии с частями 3, 3</w:t>
      </w:r>
      <w:r w:rsidRPr="00C25FD2">
        <w:rPr>
          <w:sz w:val="24"/>
          <w:szCs w:val="24"/>
          <w:vertAlign w:val="superscript"/>
        </w:rPr>
        <w:t>1-1</w:t>
      </w:r>
      <w:r w:rsidRPr="00C25FD2">
        <w:rPr>
          <w:sz w:val="24"/>
          <w:szCs w:val="24"/>
        </w:rPr>
        <w:t>, 5, 7</w:t>
      </w:r>
      <w:r w:rsidRPr="00C25FD2">
        <w:rPr>
          <w:sz w:val="24"/>
          <w:szCs w:val="24"/>
          <w:vertAlign w:val="superscript"/>
        </w:rPr>
        <w:t>2</w:t>
      </w:r>
      <w:r w:rsidRPr="00C25FD2">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утраты Киселевским сельским поселением статуса муниципального образования в связи с его объединением с городским округом;</w:t>
      </w:r>
    </w:p>
    <w:p w:rsidR="00C25FD2" w:rsidRPr="00C25FD2" w:rsidRDefault="00C25FD2" w:rsidP="00C25FD2">
      <w:pPr>
        <w:spacing w:line="240" w:lineRule="atLeast"/>
        <w:ind w:firstLine="709"/>
        <w:jc w:val="both"/>
        <w:rPr>
          <w:sz w:val="24"/>
          <w:szCs w:val="24"/>
        </w:rPr>
      </w:pPr>
      <w:r w:rsidRPr="00C25FD2">
        <w:rPr>
          <w:sz w:val="24"/>
          <w:szCs w:val="24"/>
        </w:rPr>
        <w:t>5) увеличения численности избирателей Киселевского сельского поселения более чем на 25 процентов, произошедшего вследствие изменения границ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5FD2" w:rsidRPr="00C25FD2" w:rsidRDefault="00C25FD2" w:rsidP="00C25FD2">
      <w:pPr>
        <w:spacing w:line="240" w:lineRule="atLeast"/>
        <w:ind w:firstLine="709"/>
        <w:jc w:val="both"/>
        <w:rPr>
          <w:sz w:val="24"/>
          <w:szCs w:val="24"/>
        </w:rPr>
      </w:pPr>
      <w:r w:rsidRPr="00C25FD2">
        <w:rPr>
          <w:sz w:val="24"/>
          <w:szCs w:val="24"/>
        </w:rPr>
        <w:t>9. Решение Собрания депутатов Киселевского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25FD2" w:rsidRPr="00C25FD2" w:rsidRDefault="00C25FD2" w:rsidP="00C25FD2">
      <w:pPr>
        <w:spacing w:line="240" w:lineRule="atLeast"/>
        <w:ind w:firstLine="709"/>
        <w:jc w:val="both"/>
        <w:rPr>
          <w:sz w:val="24"/>
          <w:szCs w:val="24"/>
        </w:rPr>
      </w:pPr>
      <w:r w:rsidRPr="00C25FD2">
        <w:rPr>
          <w:sz w:val="24"/>
          <w:szCs w:val="24"/>
        </w:rPr>
        <w:t>10. Досрочное прекращение полномочий Собрания депутатов Киселевского сельского поселения влечет досрочное прекращение полномочий его депутатов.</w:t>
      </w:r>
    </w:p>
    <w:p w:rsidR="00C25FD2" w:rsidRPr="00C25FD2" w:rsidRDefault="00C25FD2" w:rsidP="00C25FD2">
      <w:pPr>
        <w:spacing w:line="240" w:lineRule="atLeast"/>
        <w:ind w:firstLine="709"/>
        <w:jc w:val="both"/>
        <w:rPr>
          <w:sz w:val="24"/>
          <w:szCs w:val="24"/>
        </w:rPr>
      </w:pPr>
      <w:r w:rsidRPr="00C25FD2">
        <w:rPr>
          <w:sz w:val="24"/>
          <w:szCs w:val="24"/>
        </w:rPr>
        <w:t>11. В случае досрочного прекращения полномочий Собрания депутатов Киселевского сельского поселения досрочные выборы в Собрание депутатов Киселевского сельского поселения проводятся в сроки, установленные федеральным законом.</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28. Полномочия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В исключительной компетенции Собрания депутатов Киселевского сельского поселения находятся:</w:t>
      </w:r>
    </w:p>
    <w:p w:rsidR="00C25FD2" w:rsidRPr="00C25FD2" w:rsidRDefault="00C25FD2" w:rsidP="00C25FD2">
      <w:pPr>
        <w:spacing w:line="240" w:lineRule="atLeast"/>
        <w:ind w:firstLine="709"/>
        <w:jc w:val="both"/>
        <w:rPr>
          <w:sz w:val="24"/>
          <w:szCs w:val="24"/>
        </w:rPr>
      </w:pPr>
      <w:r w:rsidRPr="00C25FD2">
        <w:rPr>
          <w:sz w:val="24"/>
          <w:szCs w:val="24"/>
        </w:rPr>
        <w:t>1) принятие Устава муниципального образования «Киселевское сельское поселение» и внесение в него изменений и дополнений;</w:t>
      </w:r>
    </w:p>
    <w:p w:rsidR="00C25FD2" w:rsidRPr="00C25FD2" w:rsidRDefault="00C25FD2" w:rsidP="00C25FD2">
      <w:pPr>
        <w:spacing w:line="240" w:lineRule="atLeast"/>
        <w:ind w:firstLine="709"/>
        <w:jc w:val="both"/>
        <w:rPr>
          <w:sz w:val="24"/>
          <w:szCs w:val="24"/>
        </w:rPr>
      </w:pPr>
      <w:r w:rsidRPr="00C25FD2">
        <w:rPr>
          <w:sz w:val="24"/>
          <w:szCs w:val="24"/>
        </w:rPr>
        <w:t>2) утверждение бюджета Киселевского сельского поселения и отчета о его исполнении;</w:t>
      </w:r>
    </w:p>
    <w:p w:rsidR="00C25FD2" w:rsidRPr="00C25FD2" w:rsidRDefault="00C25FD2" w:rsidP="00C25FD2">
      <w:pPr>
        <w:spacing w:line="240" w:lineRule="atLeast"/>
        <w:ind w:firstLine="709"/>
        <w:jc w:val="both"/>
        <w:rPr>
          <w:sz w:val="24"/>
          <w:szCs w:val="24"/>
        </w:rPr>
      </w:pPr>
      <w:r w:rsidRPr="00C25FD2">
        <w:rPr>
          <w:sz w:val="24"/>
          <w:szCs w:val="24"/>
        </w:rPr>
        <w:lastRenderedPageBreak/>
        <w:t>3) установление, изменение и отмена местных налогов и сборов Киселевского сельского поселения в соответствии с законодательством Российской Федерации о налогах и сборах;</w:t>
      </w:r>
    </w:p>
    <w:p w:rsidR="00C25FD2" w:rsidRPr="00C25FD2" w:rsidRDefault="00C25FD2" w:rsidP="00C25FD2">
      <w:pPr>
        <w:spacing w:line="240" w:lineRule="atLeast"/>
        <w:ind w:firstLine="709"/>
        <w:jc w:val="both"/>
        <w:rPr>
          <w:sz w:val="24"/>
          <w:szCs w:val="24"/>
        </w:rPr>
      </w:pPr>
      <w:r w:rsidRPr="00C25FD2">
        <w:rPr>
          <w:sz w:val="24"/>
          <w:szCs w:val="24"/>
        </w:rPr>
        <w:t>4) утверждение стратегии социально-экономического развития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5) определение порядка управления и распоряжения имуществом, находящимся в муниципальной собственности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7) определение порядка участия Киселевского сельского поселения в организациях межмуниципального сотрудничества;</w:t>
      </w:r>
    </w:p>
    <w:p w:rsidR="00C25FD2" w:rsidRPr="00C25FD2" w:rsidRDefault="00C25FD2" w:rsidP="00C25FD2">
      <w:pPr>
        <w:spacing w:line="240" w:lineRule="atLeast"/>
        <w:ind w:firstLine="709"/>
        <w:jc w:val="both"/>
        <w:rPr>
          <w:sz w:val="24"/>
          <w:szCs w:val="24"/>
        </w:rPr>
      </w:pPr>
      <w:r w:rsidRPr="00C25FD2">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9) контроль за исполнением органами местного самоуправления и должностными лицами местного самоуправления Киселевского сельского поселения полномочий по решению вопросов местного значения;</w:t>
      </w:r>
    </w:p>
    <w:p w:rsidR="00C25FD2" w:rsidRPr="00C25FD2" w:rsidRDefault="00C25FD2" w:rsidP="00C25FD2">
      <w:pPr>
        <w:spacing w:line="240" w:lineRule="atLeast"/>
        <w:ind w:firstLine="709"/>
        <w:jc w:val="both"/>
        <w:rPr>
          <w:sz w:val="24"/>
          <w:szCs w:val="24"/>
        </w:rPr>
      </w:pPr>
      <w:r w:rsidRPr="00C25FD2">
        <w:rPr>
          <w:sz w:val="24"/>
          <w:szCs w:val="24"/>
        </w:rPr>
        <w:t>10) принятие решения об удалении председателя Собрания депутатов - главы Киселевского сельского поселения в отставку;</w:t>
      </w:r>
    </w:p>
    <w:p w:rsidR="00C25FD2" w:rsidRPr="00C25FD2" w:rsidRDefault="00C25FD2" w:rsidP="00C25FD2">
      <w:pPr>
        <w:spacing w:line="240" w:lineRule="atLeast"/>
        <w:ind w:firstLine="709"/>
        <w:jc w:val="both"/>
        <w:rPr>
          <w:sz w:val="24"/>
          <w:szCs w:val="24"/>
        </w:rPr>
      </w:pPr>
      <w:r w:rsidRPr="00C25FD2">
        <w:rPr>
          <w:sz w:val="24"/>
          <w:szCs w:val="24"/>
        </w:rPr>
        <w:t>11) утверждение правил благоустройства территории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12) избрание председателя Собрания депутатов - главы Киселевского сельского поселения из своего состава.</w:t>
      </w:r>
    </w:p>
    <w:p w:rsidR="00C25FD2" w:rsidRPr="00C25FD2" w:rsidRDefault="00C25FD2" w:rsidP="00C25FD2">
      <w:pPr>
        <w:spacing w:line="240" w:lineRule="atLeast"/>
        <w:ind w:firstLine="709"/>
        <w:jc w:val="both"/>
        <w:rPr>
          <w:sz w:val="24"/>
          <w:szCs w:val="24"/>
        </w:rPr>
      </w:pPr>
      <w:r w:rsidRPr="00C25FD2">
        <w:rPr>
          <w:sz w:val="24"/>
          <w:szCs w:val="24"/>
        </w:rPr>
        <w:t>2. Если областным законом и Уставом муниципального образования «Заветинский район» предусмотрено, что Заветинское районное Собрание депутатов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Киселевского сельского поселения большинством голосов от установленной численности его депутатов избирает из своего состава депутатов Заветинского районного Собрания депутатов в количестве, определенном Уставом муниципального образования «Заветинский район» в соответствии с областным законом.</w:t>
      </w:r>
    </w:p>
    <w:p w:rsidR="00C25FD2" w:rsidRPr="00C25FD2" w:rsidRDefault="00C25FD2" w:rsidP="00C25FD2">
      <w:pPr>
        <w:spacing w:line="240" w:lineRule="atLeast"/>
        <w:ind w:firstLine="709"/>
        <w:jc w:val="both"/>
        <w:rPr>
          <w:sz w:val="24"/>
          <w:szCs w:val="24"/>
        </w:rPr>
      </w:pPr>
      <w:r w:rsidRPr="00C25FD2">
        <w:rPr>
          <w:sz w:val="24"/>
          <w:szCs w:val="24"/>
        </w:rPr>
        <w:t>3. Собрание депутатов Киселевского сельского поселения заслушивает ежегодные отчеты председателя Собрания депутатов - главы Киселевского сельского поселения о результатах его деятельности, ежегодные отчеты главы Администрации Киселевского сельского поселения о результатах его деятельности, деятельности Администрации Киселевского сельского поселения, в том числе о решении вопросов, поставленных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Иные полномочия Собрания депутатов Киселевского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29. Организация деятельности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Деятельность Собрания депутатов Киселевского сельского поселения осуществляется коллегиально. Основной формой деятельности Собрания депутатов Киселевского сельского поселения являются его заседания, которые проводятся гласно и носят открытый характер.</w:t>
      </w:r>
    </w:p>
    <w:p w:rsidR="00C25FD2" w:rsidRPr="00C25FD2" w:rsidRDefault="00C25FD2" w:rsidP="00C25FD2">
      <w:pPr>
        <w:spacing w:line="240" w:lineRule="atLeast"/>
        <w:ind w:firstLine="709"/>
        <w:jc w:val="both"/>
        <w:rPr>
          <w:sz w:val="24"/>
          <w:szCs w:val="24"/>
        </w:rPr>
      </w:pPr>
      <w:r w:rsidRPr="00C25FD2">
        <w:rPr>
          <w:sz w:val="24"/>
          <w:szCs w:val="24"/>
        </w:rPr>
        <w:t xml:space="preserve">По решению Собрания депутатов Киселевского сельского поселения в случаях, предусмотренных Регламентом Собрания депутатов Киселевского сельского поселения в </w:t>
      </w:r>
      <w:r w:rsidRPr="00C25FD2">
        <w:rPr>
          <w:sz w:val="24"/>
          <w:szCs w:val="24"/>
        </w:rPr>
        <w:lastRenderedPageBreak/>
        <w:t>соответствии с федеральными и областными законами, может быть проведено закрытое заседание.</w:t>
      </w:r>
    </w:p>
    <w:p w:rsidR="00C25FD2" w:rsidRPr="00C25FD2" w:rsidRDefault="00C25FD2" w:rsidP="00C25FD2">
      <w:pPr>
        <w:ind w:firstLine="708"/>
        <w:jc w:val="both"/>
        <w:rPr>
          <w:sz w:val="24"/>
          <w:szCs w:val="24"/>
        </w:rPr>
      </w:pPr>
      <w:r w:rsidRPr="00C25FD2">
        <w:rPr>
          <w:sz w:val="24"/>
          <w:szCs w:val="24"/>
        </w:rPr>
        <w:t>2. Заседание Собрания депутатов Киселевского сельского поселения правомочно, если на нем присутствует не менее 50 процентов от числа избранных депутатов.</w:t>
      </w:r>
    </w:p>
    <w:p w:rsidR="00C25FD2" w:rsidRPr="00C25FD2" w:rsidRDefault="00C25FD2" w:rsidP="00C25FD2">
      <w:pPr>
        <w:autoSpaceDE w:val="0"/>
        <w:autoSpaceDN w:val="0"/>
        <w:ind w:right="-1" w:firstLine="709"/>
        <w:jc w:val="both"/>
        <w:rPr>
          <w:sz w:val="24"/>
          <w:szCs w:val="24"/>
        </w:rPr>
      </w:pPr>
      <w:r w:rsidRPr="00C25FD2">
        <w:rPr>
          <w:sz w:val="24"/>
          <w:szCs w:val="24"/>
        </w:rPr>
        <w:t>Собрание депутатов Киселевского сельского поселения собирается на свое первое заседание не позднее 30 дней со дня избрания Собрания депутатов Киселевского сельского поселения в правомочном составе.</w:t>
      </w:r>
    </w:p>
    <w:p w:rsidR="00C25FD2" w:rsidRPr="00C25FD2" w:rsidRDefault="00C25FD2" w:rsidP="00C25FD2">
      <w:pPr>
        <w:autoSpaceDE w:val="0"/>
        <w:autoSpaceDN w:val="0"/>
        <w:ind w:firstLine="708"/>
        <w:jc w:val="both"/>
        <w:rPr>
          <w:sz w:val="24"/>
          <w:szCs w:val="24"/>
        </w:rPr>
      </w:pPr>
      <w:r w:rsidRPr="00C25FD2">
        <w:rPr>
          <w:sz w:val="24"/>
          <w:szCs w:val="24"/>
        </w:rPr>
        <w:t>Первое заседание открывает старейший по возрасту депутат Собрания депутатов Киселевского сельского поселения.</w:t>
      </w:r>
    </w:p>
    <w:p w:rsidR="00C25FD2" w:rsidRPr="00C25FD2" w:rsidRDefault="00C25FD2" w:rsidP="00C25FD2">
      <w:pPr>
        <w:autoSpaceDE w:val="0"/>
        <w:autoSpaceDN w:val="0"/>
        <w:ind w:right="-1" w:firstLine="709"/>
        <w:jc w:val="both"/>
        <w:rPr>
          <w:sz w:val="24"/>
          <w:szCs w:val="24"/>
        </w:rPr>
      </w:pPr>
      <w:r w:rsidRPr="00C25FD2">
        <w:rPr>
          <w:sz w:val="24"/>
          <w:szCs w:val="24"/>
        </w:rPr>
        <w:t>3. Заседания Собрания депутатов Киселевского сельского поселения созывает председатель Собрания депутатов – глава Киселевского сельского поселения.</w:t>
      </w:r>
    </w:p>
    <w:p w:rsidR="00C25FD2" w:rsidRPr="00C25FD2" w:rsidRDefault="00C25FD2" w:rsidP="00C25FD2">
      <w:pPr>
        <w:autoSpaceDE w:val="0"/>
        <w:autoSpaceDN w:val="0"/>
        <w:ind w:right="-1" w:firstLine="709"/>
        <w:jc w:val="both"/>
        <w:rPr>
          <w:sz w:val="24"/>
          <w:szCs w:val="24"/>
        </w:rPr>
      </w:pPr>
      <w:r w:rsidRPr="00C25FD2">
        <w:rPr>
          <w:sz w:val="24"/>
          <w:szCs w:val="24"/>
        </w:rPr>
        <w:t xml:space="preserve">Очередные заседания Собрания депутатов Киселевского сельского поселения проводятся в соответствии с планом работы Собрания депутатов Киселевского сельского поселения на год. </w:t>
      </w:r>
    </w:p>
    <w:p w:rsidR="00C25FD2" w:rsidRPr="00C25FD2" w:rsidRDefault="00C25FD2" w:rsidP="00C25FD2">
      <w:pPr>
        <w:autoSpaceDE w:val="0"/>
        <w:autoSpaceDN w:val="0"/>
        <w:ind w:right="-1" w:firstLine="709"/>
        <w:jc w:val="both"/>
        <w:rPr>
          <w:sz w:val="24"/>
          <w:szCs w:val="24"/>
        </w:rPr>
      </w:pPr>
      <w:r w:rsidRPr="00C25FD2">
        <w:rPr>
          <w:sz w:val="24"/>
          <w:szCs w:val="24"/>
        </w:rPr>
        <w:t>Внеочередные заседания Собрания депутатов Киселевского сельского поселения созываются по мере необходимости по инициативе председателя Собрания депутатов – главы Киселевского сельского поселения или группы депутатов в количестве не менее половины от установленной численности депутатов.</w:t>
      </w:r>
    </w:p>
    <w:p w:rsidR="00C25FD2" w:rsidRPr="00C25FD2" w:rsidRDefault="00C25FD2" w:rsidP="00C25FD2">
      <w:pPr>
        <w:ind w:firstLine="709"/>
        <w:jc w:val="both"/>
        <w:rPr>
          <w:sz w:val="24"/>
          <w:szCs w:val="24"/>
        </w:rPr>
      </w:pPr>
      <w:r w:rsidRPr="00C25FD2">
        <w:rPr>
          <w:sz w:val="24"/>
          <w:szCs w:val="24"/>
        </w:rPr>
        <w:t>4. На заседаниях Собрания депутатов Киселевского сельского поселения председательствует председатель Собрания депутатов – глава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5. Порядок проведения заседаний и иные вопросы организации деятельности Собрания депутатов Киселевского сельского поселения устанавливаются Регламентом Собрания депутатов Киселевского сельского поселения в соответствии с федеральными и областными законами, настоящим Уставом.</w:t>
      </w:r>
    </w:p>
    <w:p w:rsidR="00C25FD2" w:rsidRPr="00C25FD2" w:rsidRDefault="00C25FD2" w:rsidP="00C25FD2">
      <w:pPr>
        <w:spacing w:line="240" w:lineRule="atLeast"/>
        <w:ind w:firstLine="709"/>
        <w:jc w:val="both"/>
        <w:rPr>
          <w:sz w:val="24"/>
          <w:szCs w:val="24"/>
        </w:rPr>
      </w:pPr>
      <w:r w:rsidRPr="00C25FD2">
        <w:rPr>
          <w:sz w:val="24"/>
          <w:szCs w:val="24"/>
        </w:rPr>
        <w:t>Регламент Собрания депутатов Киселевского сельского поселения утверждается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6. Собрание депутатов Киселевского сельского поселения в соответствии с Регламентом Собрания депутатов Киселевского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Киселевского сельского поселения. </w:t>
      </w:r>
    </w:p>
    <w:p w:rsidR="00C25FD2" w:rsidRPr="00C25FD2" w:rsidRDefault="00C25FD2" w:rsidP="00C25FD2">
      <w:pPr>
        <w:spacing w:line="240" w:lineRule="atLeast"/>
        <w:ind w:firstLine="709"/>
        <w:jc w:val="both"/>
        <w:rPr>
          <w:sz w:val="24"/>
          <w:szCs w:val="24"/>
        </w:rPr>
      </w:pPr>
    </w:p>
    <w:p w:rsidR="00C25FD2" w:rsidRPr="00C25FD2" w:rsidRDefault="00C25FD2" w:rsidP="00C25FD2">
      <w:pPr>
        <w:ind w:firstLine="709"/>
        <w:jc w:val="both"/>
        <w:rPr>
          <w:sz w:val="24"/>
          <w:szCs w:val="24"/>
        </w:rPr>
      </w:pPr>
      <w:r w:rsidRPr="00C25FD2">
        <w:rPr>
          <w:sz w:val="24"/>
          <w:szCs w:val="24"/>
        </w:rPr>
        <w:t>Статья 30. Председатель Собрания депутатов - глава Киселевского сельского поселения.</w:t>
      </w:r>
    </w:p>
    <w:p w:rsidR="00C25FD2" w:rsidRPr="00C25FD2" w:rsidRDefault="00C25FD2" w:rsidP="00C25FD2">
      <w:pPr>
        <w:spacing w:line="240" w:lineRule="atLeast"/>
        <w:jc w:val="both"/>
        <w:rPr>
          <w:sz w:val="24"/>
          <w:szCs w:val="24"/>
        </w:rPr>
      </w:pPr>
    </w:p>
    <w:p w:rsidR="00C25FD2" w:rsidRPr="00C25FD2" w:rsidRDefault="00C25FD2" w:rsidP="00C25FD2">
      <w:pPr>
        <w:ind w:firstLine="709"/>
        <w:jc w:val="both"/>
        <w:rPr>
          <w:sz w:val="24"/>
          <w:szCs w:val="24"/>
        </w:rPr>
      </w:pPr>
      <w:r w:rsidRPr="00C25FD2">
        <w:rPr>
          <w:sz w:val="24"/>
          <w:szCs w:val="24"/>
        </w:rPr>
        <w:t>1. Председатель Собрания депутатов - глава Киселевского сельского поселения является главой муниципального образования «Киселевское сельское поселение».</w:t>
      </w:r>
    </w:p>
    <w:p w:rsidR="00C25FD2" w:rsidRPr="00C25FD2" w:rsidRDefault="00C25FD2" w:rsidP="00C25FD2">
      <w:pPr>
        <w:ind w:firstLine="709"/>
        <w:jc w:val="both"/>
        <w:rPr>
          <w:sz w:val="24"/>
          <w:szCs w:val="24"/>
        </w:rPr>
      </w:pPr>
      <w:r w:rsidRPr="00C25FD2">
        <w:rPr>
          <w:sz w:val="24"/>
          <w:szCs w:val="24"/>
        </w:rPr>
        <w:t xml:space="preserve">2. Председатель Собрания депутатов - глава Киселевского сельского поселения избирается Собранием депутатов Киселевского сельского поселения из своего состава и исполняет полномочия его председателя. </w:t>
      </w:r>
    </w:p>
    <w:p w:rsidR="00C25FD2" w:rsidRPr="00C25FD2" w:rsidRDefault="00C25FD2" w:rsidP="00C25FD2">
      <w:pPr>
        <w:ind w:firstLine="709"/>
        <w:jc w:val="both"/>
        <w:rPr>
          <w:sz w:val="24"/>
          <w:szCs w:val="24"/>
        </w:rPr>
      </w:pPr>
      <w:r w:rsidRPr="00C25FD2">
        <w:rPr>
          <w:sz w:val="24"/>
          <w:szCs w:val="24"/>
        </w:rPr>
        <w:t>3. Председатель Собрания депутатов - глава Киселевского сельского поселения подконтролен и подотчетен населению и Собранию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bCs/>
          <w:sz w:val="24"/>
          <w:szCs w:val="24"/>
        </w:rPr>
        <w:t xml:space="preserve">4. </w:t>
      </w:r>
      <w:r w:rsidRPr="00C25FD2">
        <w:rPr>
          <w:sz w:val="24"/>
          <w:szCs w:val="24"/>
        </w:rPr>
        <w:t>Председатель Собрания депутатов - глава Киселевского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Киселевского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5. Председатель Собрания депутатов - глава Киселевского сельского поселения избирается Собранием депутатов Киселевского сельского поселения открытым голосованием.</w:t>
      </w:r>
    </w:p>
    <w:p w:rsidR="00C25FD2" w:rsidRPr="00C25FD2" w:rsidRDefault="00C25FD2" w:rsidP="00C25FD2">
      <w:pPr>
        <w:ind w:firstLine="709"/>
        <w:jc w:val="both"/>
        <w:rPr>
          <w:sz w:val="24"/>
          <w:szCs w:val="24"/>
        </w:rPr>
      </w:pPr>
      <w:r w:rsidRPr="00C25FD2">
        <w:rPr>
          <w:sz w:val="24"/>
          <w:szCs w:val="24"/>
        </w:rPr>
        <w:lastRenderedPageBreak/>
        <w:t>6. Председатель Собрания депутатов - глава Киселевского сельского поселения избирается на срок полномочий избравшего его Собрания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7. В случае досрочного прекращения полномочий председателя Собрания депутатов - главы Киселевского сельского поселения избрание председателя Собрания депутатов - главы Киселевского сельского поселения, избираемого Собранием депутатов Киселевского сельского поселения из своего состава, осуществляется не позднее чем через шесть месяцев со дня такого прекращения полномочий.</w:t>
      </w:r>
    </w:p>
    <w:p w:rsidR="00C25FD2" w:rsidRPr="00C25FD2" w:rsidRDefault="00C25FD2" w:rsidP="00C25FD2">
      <w:pPr>
        <w:ind w:firstLine="709"/>
        <w:jc w:val="both"/>
        <w:rPr>
          <w:sz w:val="24"/>
          <w:szCs w:val="24"/>
        </w:rPr>
      </w:pPr>
      <w:r w:rsidRPr="00C25FD2">
        <w:rPr>
          <w:sz w:val="24"/>
          <w:szCs w:val="24"/>
        </w:rPr>
        <w:t>При этом если до истечения срока полномочий Собрания депутатов Киселевского сельского поселения осталось менее шести месяцев, избрание председателя Собрания депутатов - главы Киселевского сельского поселения из состава Собрания депутатов Киселевского сельского поселения осуществляется на первом заседании вновь избранного Собрания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В случае временного отсутствия или досрочного прекращения полномочий председателя Собрания депутатов – главы Киселевского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Киселевского сельского поселения, либо в случае отсутствия заместителя председателя Собрания депутатов Киселевского сельского поселения – иной депутат, определяемый Собранием депутатов Киселевского сельского поселения в соответствии с его Регламентом.</w:t>
      </w:r>
    </w:p>
    <w:p w:rsidR="00C25FD2" w:rsidRPr="00C25FD2" w:rsidRDefault="00C25FD2" w:rsidP="00C25FD2">
      <w:pPr>
        <w:ind w:firstLine="709"/>
        <w:jc w:val="both"/>
        <w:rPr>
          <w:sz w:val="24"/>
          <w:szCs w:val="24"/>
        </w:rPr>
      </w:pPr>
      <w:r w:rsidRPr="00C25FD2">
        <w:rPr>
          <w:sz w:val="24"/>
          <w:szCs w:val="24"/>
        </w:rPr>
        <w:t>8. Кандидатуры на должность председателя Собрания депутатов - главы Киселевского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25FD2" w:rsidRPr="00C25FD2" w:rsidRDefault="00C25FD2" w:rsidP="00C25FD2">
      <w:pPr>
        <w:ind w:firstLine="709"/>
        <w:jc w:val="both"/>
        <w:rPr>
          <w:sz w:val="24"/>
          <w:szCs w:val="24"/>
        </w:rPr>
      </w:pPr>
      <w:r w:rsidRPr="00C25FD2">
        <w:rPr>
          <w:sz w:val="24"/>
          <w:szCs w:val="24"/>
        </w:rPr>
        <w:t>В случае досрочного прекращения полномочий председателя Собрания депутатов - главы Киселевского сельского поселения кандидатуры на должность председателя Собрания депутатов - главы Киселевского сельского поселения могут выдвигаться в предварительном порядке также на заседаниях постоянных комиссий, депутатских объединений.</w:t>
      </w:r>
    </w:p>
    <w:p w:rsidR="00C25FD2" w:rsidRPr="00C25FD2" w:rsidRDefault="00C25FD2" w:rsidP="00C25FD2">
      <w:pPr>
        <w:autoSpaceDE w:val="0"/>
        <w:autoSpaceDN w:val="0"/>
        <w:ind w:firstLine="709"/>
        <w:jc w:val="both"/>
        <w:rPr>
          <w:sz w:val="24"/>
          <w:szCs w:val="24"/>
        </w:rPr>
      </w:pPr>
      <w:r w:rsidRPr="00C25FD2">
        <w:rPr>
          <w:sz w:val="24"/>
          <w:szCs w:val="24"/>
        </w:rPr>
        <w:t>9. Обсуждение кандидатур проводится в соответствии с Регламентом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25FD2" w:rsidRPr="00C25FD2" w:rsidRDefault="00C25FD2" w:rsidP="00C25FD2">
      <w:pPr>
        <w:ind w:firstLine="709"/>
        <w:jc w:val="both"/>
        <w:rPr>
          <w:sz w:val="24"/>
          <w:szCs w:val="24"/>
        </w:rPr>
      </w:pPr>
      <w:r w:rsidRPr="00C25FD2">
        <w:rPr>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25FD2" w:rsidRPr="00C25FD2" w:rsidRDefault="00C25FD2" w:rsidP="00C25FD2">
      <w:pPr>
        <w:autoSpaceDE w:val="0"/>
        <w:autoSpaceDN w:val="0"/>
        <w:ind w:firstLine="709"/>
        <w:jc w:val="both"/>
        <w:rPr>
          <w:sz w:val="24"/>
          <w:szCs w:val="24"/>
        </w:rPr>
      </w:pPr>
      <w:r w:rsidRPr="00C25FD2">
        <w:rPr>
          <w:sz w:val="24"/>
          <w:szCs w:val="24"/>
        </w:rPr>
        <w:t>11. Выдвижение и обсуждение кандидатур прекращается по решению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12. Голосование и определение его результатов осуществляется в соответствии с настоящим Уставом и Регламентом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25FD2" w:rsidRPr="00C25FD2" w:rsidRDefault="00C25FD2" w:rsidP="00C25FD2">
      <w:pPr>
        <w:ind w:firstLine="709"/>
        <w:jc w:val="both"/>
        <w:rPr>
          <w:sz w:val="24"/>
          <w:szCs w:val="24"/>
        </w:rPr>
      </w:pPr>
      <w:r w:rsidRPr="00C25FD2">
        <w:rPr>
          <w:sz w:val="24"/>
          <w:szCs w:val="24"/>
        </w:rPr>
        <w:t>14. Избранный председатель Собрания депутатов - глава Киселевского сельского поселения вступает в должность одновременно с принятием соответствующего решения или в день, определенный таким решением.</w:t>
      </w:r>
    </w:p>
    <w:p w:rsidR="00C25FD2" w:rsidRPr="00C25FD2" w:rsidRDefault="00C25FD2" w:rsidP="00C25FD2">
      <w:pPr>
        <w:ind w:firstLine="709"/>
        <w:jc w:val="both"/>
        <w:rPr>
          <w:sz w:val="24"/>
          <w:szCs w:val="24"/>
        </w:rPr>
      </w:pPr>
      <w:r w:rsidRPr="00C25FD2">
        <w:rPr>
          <w:sz w:val="24"/>
          <w:szCs w:val="24"/>
        </w:rPr>
        <w:t>15. О вступлении в должность председатель Собрания депутатов – глава Киселевского сельского поселения издает постановление.</w:t>
      </w:r>
    </w:p>
    <w:p w:rsidR="00C25FD2" w:rsidRPr="00C25FD2" w:rsidRDefault="00C25FD2" w:rsidP="00C25FD2">
      <w:pPr>
        <w:spacing w:line="240" w:lineRule="atLeast"/>
        <w:ind w:firstLine="709"/>
        <w:jc w:val="both"/>
        <w:rPr>
          <w:sz w:val="24"/>
          <w:szCs w:val="24"/>
        </w:rPr>
      </w:pPr>
      <w:r w:rsidRPr="00C25FD2">
        <w:rPr>
          <w:sz w:val="24"/>
          <w:szCs w:val="24"/>
        </w:rPr>
        <w:lastRenderedPageBreak/>
        <w:t>16. Полномочия председателя Собрания депутатов - главы Киселевского сельского поселения прекращаются досрочно в случае:</w:t>
      </w:r>
    </w:p>
    <w:p w:rsidR="00C25FD2" w:rsidRPr="00C25FD2" w:rsidRDefault="00C25FD2" w:rsidP="00C25FD2">
      <w:pPr>
        <w:spacing w:line="240" w:lineRule="atLeast"/>
        <w:ind w:firstLine="709"/>
        <w:jc w:val="both"/>
        <w:rPr>
          <w:sz w:val="24"/>
          <w:szCs w:val="24"/>
        </w:rPr>
      </w:pPr>
      <w:r w:rsidRPr="00C25FD2">
        <w:rPr>
          <w:sz w:val="24"/>
          <w:szCs w:val="24"/>
        </w:rPr>
        <w:t>1) смерти;</w:t>
      </w:r>
    </w:p>
    <w:p w:rsidR="00C25FD2" w:rsidRPr="00C25FD2" w:rsidRDefault="00C25FD2" w:rsidP="00C25FD2">
      <w:pPr>
        <w:spacing w:line="240" w:lineRule="atLeast"/>
        <w:ind w:firstLine="709"/>
        <w:jc w:val="both"/>
        <w:rPr>
          <w:sz w:val="24"/>
          <w:szCs w:val="24"/>
        </w:rPr>
      </w:pPr>
      <w:r w:rsidRPr="00C25FD2">
        <w:rPr>
          <w:sz w:val="24"/>
          <w:szCs w:val="24"/>
        </w:rPr>
        <w:t>2) отставки по собственному желанию;</w:t>
      </w:r>
    </w:p>
    <w:p w:rsidR="00C25FD2" w:rsidRPr="00C25FD2" w:rsidRDefault="00C25FD2" w:rsidP="00C25FD2">
      <w:pPr>
        <w:spacing w:line="240" w:lineRule="atLeast"/>
        <w:ind w:firstLine="709"/>
        <w:jc w:val="both"/>
        <w:rPr>
          <w:sz w:val="24"/>
          <w:szCs w:val="24"/>
        </w:rPr>
      </w:pPr>
      <w:r w:rsidRPr="00C25FD2">
        <w:rPr>
          <w:sz w:val="24"/>
          <w:szCs w:val="24"/>
        </w:rPr>
        <w:t>3) удаления в отставку в соответствии со статьей 74</w:t>
      </w:r>
      <w:r w:rsidRPr="00C25FD2">
        <w:rPr>
          <w:sz w:val="24"/>
          <w:szCs w:val="24"/>
          <w:vertAlign w:val="superscript"/>
        </w:rPr>
        <w:t>1</w:t>
      </w:r>
      <w:r w:rsidRPr="00C25FD2">
        <w:rPr>
          <w:sz w:val="24"/>
          <w:szCs w:val="24"/>
        </w:rPr>
        <w:t xml:space="preserve"> Федерального закона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5) признания судом недееспособным или ограниченно дееспособным;</w:t>
      </w:r>
    </w:p>
    <w:p w:rsidR="00C25FD2" w:rsidRPr="00C25FD2" w:rsidRDefault="00C25FD2" w:rsidP="00C25FD2">
      <w:pPr>
        <w:spacing w:line="240" w:lineRule="atLeast"/>
        <w:ind w:firstLine="709"/>
        <w:jc w:val="both"/>
        <w:rPr>
          <w:sz w:val="24"/>
          <w:szCs w:val="24"/>
        </w:rPr>
      </w:pPr>
      <w:r w:rsidRPr="00C25FD2">
        <w:rPr>
          <w:sz w:val="24"/>
          <w:szCs w:val="24"/>
        </w:rPr>
        <w:t>6) признания судом безвестно отсутствующим или объявления умершим;</w:t>
      </w:r>
    </w:p>
    <w:p w:rsidR="00C25FD2" w:rsidRPr="00C25FD2" w:rsidRDefault="00C25FD2" w:rsidP="00C25FD2">
      <w:pPr>
        <w:spacing w:line="240" w:lineRule="atLeast"/>
        <w:ind w:firstLine="709"/>
        <w:jc w:val="both"/>
        <w:rPr>
          <w:sz w:val="24"/>
          <w:szCs w:val="24"/>
        </w:rPr>
      </w:pPr>
      <w:r w:rsidRPr="00C25FD2">
        <w:rPr>
          <w:sz w:val="24"/>
          <w:szCs w:val="24"/>
        </w:rPr>
        <w:t>7) вступления в отношении его в законную силу обвинительного приговора суда;</w:t>
      </w:r>
    </w:p>
    <w:p w:rsidR="00C25FD2" w:rsidRPr="00C25FD2" w:rsidRDefault="00C25FD2" w:rsidP="00C25FD2">
      <w:pPr>
        <w:spacing w:line="240" w:lineRule="atLeast"/>
        <w:ind w:firstLine="709"/>
        <w:jc w:val="both"/>
        <w:rPr>
          <w:sz w:val="24"/>
          <w:szCs w:val="24"/>
        </w:rPr>
      </w:pPr>
      <w:r w:rsidRPr="00C25FD2">
        <w:rPr>
          <w:sz w:val="24"/>
          <w:szCs w:val="24"/>
        </w:rPr>
        <w:t>8) выезда за пределы Российской Федерации на постоянное место жительства;</w:t>
      </w:r>
    </w:p>
    <w:p w:rsidR="00C25FD2" w:rsidRPr="00C25FD2" w:rsidRDefault="00C25FD2" w:rsidP="00C25FD2">
      <w:pPr>
        <w:spacing w:line="240" w:lineRule="atLeast"/>
        <w:ind w:firstLine="709"/>
        <w:jc w:val="both"/>
        <w:rPr>
          <w:sz w:val="24"/>
          <w:szCs w:val="24"/>
        </w:rPr>
      </w:pPr>
      <w:r w:rsidRPr="00C25FD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10) отзыва избирателями;</w:t>
      </w:r>
    </w:p>
    <w:p w:rsidR="00C25FD2" w:rsidRPr="00C25FD2" w:rsidRDefault="00C25FD2" w:rsidP="00C25FD2">
      <w:pPr>
        <w:spacing w:line="240" w:lineRule="atLeast"/>
        <w:ind w:firstLine="709"/>
        <w:jc w:val="both"/>
        <w:rPr>
          <w:sz w:val="24"/>
          <w:szCs w:val="24"/>
        </w:rPr>
      </w:pPr>
      <w:r w:rsidRPr="00C25FD2">
        <w:rPr>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12) преобразования Киселевского сельского поселения, осуществляемого в соответствии с частями 3, 3</w:t>
      </w:r>
      <w:r w:rsidRPr="00C25FD2">
        <w:rPr>
          <w:sz w:val="24"/>
          <w:szCs w:val="24"/>
          <w:vertAlign w:val="superscript"/>
        </w:rPr>
        <w:t>1-1</w:t>
      </w:r>
      <w:r w:rsidRPr="00C25FD2">
        <w:rPr>
          <w:sz w:val="24"/>
          <w:szCs w:val="24"/>
        </w:rPr>
        <w:t>, 5, 7</w:t>
      </w:r>
      <w:r w:rsidRPr="00C25FD2">
        <w:rPr>
          <w:sz w:val="24"/>
          <w:szCs w:val="24"/>
          <w:vertAlign w:val="superscript"/>
        </w:rPr>
        <w:t>2</w:t>
      </w:r>
      <w:r w:rsidRPr="00C25FD2">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13) увеличения численности избирателей Киселевского сельского поселения более чем на 25 процентов, произошедшего вследствие изменения границ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14) утраты Киселевским сельским поселением статуса муниципального образования в связи с его объединением с городским округом.</w:t>
      </w:r>
    </w:p>
    <w:p w:rsidR="00C25FD2" w:rsidRPr="00C25FD2" w:rsidRDefault="00C25FD2" w:rsidP="00C25FD2">
      <w:pPr>
        <w:spacing w:line="240" w:lineRule="atLeast"/>
        <w:ind w:firstLine="709"/>
        <w:jc w:val="both"/>
        <w:rPr>
          <w:sz w:val="24"/>
          <w:szCs w:val="24"/>
        </w:rPr>
      </w:pPr>
      <w:r w:rsidRPr="00C25FD2">
        <w:rPr>
          <w:sz w:val="24"/>
          <w:szCs w:val="24"/>
        </w:rPr>
        <w:t>17. Решение о досрочном прекращении полномочий председателя Собрания депутатов - главы Киселевского сельского поселения за исключением случаев, предусмотренных подпунктами 3, 4, 10, 12 и 14 пункта 16 настоящей статьи, принимается Собранием депутатов Киселевского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Если Собрание депутатов Киселевского сельского поселения не принимает соответствующее решение в установленный срок, полномочия председателя Собрания депутатов - главы Киселевского сельского поселения считаются прекращенными со дня, следующего за днем окончания данного срока.</w:t>
      </w:r>
    </w:p>
    <w:p w:rsidR="00C25FD2" w:rsidRPr="00C25FD2" w:rsidRDefault="00C25FD2" w:rsidP="00C25FD2">
      <w:pPr>
        <w:autoSpaceDE w:val="0"/>
        <w:autoSpaceDN w:val="0"/>
        <w:ind w:firstLine="709"/>
        <w:jc w:val="both"/>
        <w:rPr>
          <w:sz w:val="24"/>
          <w:szCs w:val="24"/>
        </w:rPr>
      </w:pPr>
      <w:r w:rsidRPr="00C25FD2">
        <w:rPr>
          <w:sz w:val="24"/>
          <w:szCs w:val="24"/>
        </w:rPr>
        <w:t xml:space="preserve">18. В случае, если председатель Собрания депутатов - глава Киселевского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Киселевского сельского поселения либо на основании решения Собрания депутатов Киселевского сельского поселения об удалении председателя Собрания депутатов - главы Киселевского сельского поселения в отставку, обжалует данные правовой акт или решение в судебном порядке, Собрание депутатов Киселевского сельского поселения не </w:t>
      </w:r>
      <w:r w:rsidRPr="00C25FD2">
        <w:rPr>
          <w:sz w:val="24"/>
          <w:szCs w:val="24"/>
        </w:rPr>
        <w:lastRenderedPageBreak/>
        <w:t>вправе принимать решение об избрании председателя Собрания депутатов - главы Киселевского сельского поселения до вступления решения суда в законную силу.</w:t>
      </w:r>
    </w:p>
    <w:p w:rsidR="00C25FD2" w:rsidRPr="00C25FD2" w:rsidRDefault="00C25FD2" w:rsidP="00C25FD2">
      <w:pPr>
        <w:spacing w:line="240" w:lineRule="atLeast"/>
        <w:ind w:firstLine="709"/>
        <w:jc w:val="both"/>
        <w:rPr>
          <w:sz w:val="24"/>
          <w:szCs w:val="24"/>
        </w:rPr>
      </w:pPr>
      <w:r w:rsidRPr="00C25FD2">
        <w:rPr>
          <w:sz w:val="24"/>
          <w:szCs w:val="24"/>
        </w:rPr>
        <w:t>19. Председатель Собрания депутатов - глава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 представляет Киселевское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подписывает и обнародует в порядке, установленном настоящим Уставом, нормативные правовые акты, принятые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издает в пределах своих полномочий правовые акты;</w:t>
      </w:r>
    </w:p>
    <w:p w:rsidR="00C25FD2" w:rsidRPr="00C25FD2" w:rsidRDefault="00C25FD2" w:rsidP="00C25FD2">
      <w:pPr>
        <w:spacing w:line="240" w:lineRule="atLeast"/>
        <w:ind w:firstLine="709"/>
        <w:jc w:val="both"/>
        <w:rPr>
          <w:sz w:val="24"/>
          <w:szCs w:val="24"/>
        </w:rPr>
      </w:pPr>
      <w:r w:rsidRPr="00C25FD2">
        <w:rPr>
          <w:sz w:val="24"/>
          <w:szCs w:val="24"/>
        </w:rPr>
        <w:t>4) вправе требовать созыва внеочередного заседания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5) обеспечивает осуществление органами местного самоуправления Киселевского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Киселевского сельского поселения федеральными законами и областными законами;</w:t>
      </w:r>
    </w:p>
    <w:p w:rsidR="00C25FD2" w:rsidRPr="00C25FD2" w:rsidRDefault="00C25FD2" w:rsidP="00C25FD2">
      <w:pPr>
        <w:autoSpaceDE w:val="0"/>
        <w:autoSpaceDN w:val="0"/>
        <w:ind w:firstLine="709"/>
        <w:jc w:val="both"/>
        <w:rPr>
          <w:sz w:val="24"/>
          <w:szCs w:val="24"/>
        </w:rPr>
      </w:pPr>
      <w:r w:rsidRPr="00C25FD2">
        <w:rPr>
          <w:sz w:val="24"/>
          <w:szCs w:val="24"/>
        </w:rPr>
        <w:t>6) исполняет полномочия председателя Собрания депутатов Киселевского сельского поселения, в том числе:</w:t>
      </w:r>
    </w:p>
    <w:p w:rsidR="00C25FD2" w:rsidRPr="00C25FD2" w:rsidRDefault="00C25FD2" w:rsidP="00C25FD2">
      <w:pPr>
        <w:spacing w:line="240" w:lineRule="atLeast"/>
        <w:ind w:firstLine="709"/>
        <w:jc w:val="both"/>
        <w:rPr>
          <w:sz w:val="24"/>
          <w:szCs w:val="24"/>
        </w:rPr>
      </w:pPr>
      <w:r w:rsidRPr="00C25FD2">
        <w:rPr>
          <w:sz w:val="24"/>
          <w:szCs w:val="24"/>
        </w:rPr>
        <w:t>представляет Собрание депутатов Киселевского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Киселевского сельского поселения, выдает доверенности на представление интересов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созывает заседания Собрания депутатов Киселевского сельского поселения и председательствует на его заседаниях;</w:t>
      </w:r>
    </w:p>
    <w:p w:rsidR="00C25FD2" w:rsidRPr="00C25FD2" w:rsidRDefault="00C25FD2" w:rsidP="00C25FD2">
      <w:pPr>
        <w:spacing w:line="240" w:lineRule="atLeast"/>
        <w:ind w:firstLine="709"/>
        <w:jc w:val="both"/>
        <w:rPr>
          <w:sz w:val="24"/>
          <w:szCs w:val="24"/>
        </w:rPr>
      </w:pPr>
      <w:r w:rsidRPr="00C25FD2">
        <w:rPr>
          <w:sz w:val="24"/>
          <w:szCs w:val="24"/>
        </w:rPr>
        <w:t xml:space="preserve">издает постановления и распоряжения по вопросам организации деятельности Собрания депутатов Киселевского сельского поселения, подписывает решения Собрания депутатов Киселевского сельского поселения, </w:t>
      </w:r>
    </w:p>
    <w:p w:rsidR="00C25FD2" w:rsidRPr="00C25FD2" w:rsidRDefault="00C25FD2" w:rsidP="00C25FD2">
      <w:pPr>
        <w:spacing w:line="240" w:lineRule="atLeast"/>
        <w:ind w:firstLine="709"/>
        <w:jc w:val="both"/>
        <w:rPr>
          <w:sz w:val="24"/>
          <w:szCs w:val="24"/>
        </w:rPr>
      </w:pPr>
      <w:r w:rsidRPr="00C25FD2">
        <w:rPr>
          <w:sz w:val="24"/>
          <w:szCs w:val="24"/>
        </w:rPr>
        <w:t>осуществляет организацию деятельности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оказывает содействие депутатам Собрания депутатов Киселевского сельского поселения в осуществлении ими своих полномочий;</w:t>
      </w:r>
    </w:p>
    <w:p w:rsidR="00C25FD2" w:rsidRPr="00C25FD2" w:rsidRDefault="00C25FD2" w:rsidP="00C25FD2">
      <w:pPr>
        <w:spacing w:line="240" w:lineRule="atLeast"/>
        <w:ind w:firstLine="709"/>
        <w:jc w:val="both"/>
        <w:rPr>
          <w:sz w:val="24"/>
          <w:szCs w:val="24"/>
        </w:rPr>
      </w:pPr>
      <w:r w:rsidRPr="00C25FD2">
        <w:rPr>
          <w:sz w:val="24"/>
          <w:szCs w:val="24"/>
        </w:rPr>
        <w:t>организует в Собрании депутатов Киселевского сельского поселения прием граждан, рассмотрение их обращений;</w:t>
      </w:r>
    </w:p>
    <w:p w:rsidR="00C25FD2" w:rsidRPr="00C25FD2" w:rsidRDefault="00C25FD2" w:rsidP="00C25FD2">
      <w:pPr>
        <w:ind w:firstLine="709"/>
        <w:jc w:val="both"/>
        <w:rPr>
          <w:sz w:val="24"/>
          <w:szCs w:val="24"/>
        </w:rPr>
      </w:pPr>
      <w:r w:rsidRPr="00C25FD2">
        <w:rPr>
          <w:sz w:val="24"/>
          <w:szCs w:val="24"/>
        </w:rPr>
        <w:t>вносит в Собрание депутатов Киселевского сельского поселения проекты Регламента Собрания депутатов Киселевского сельского поселения, перспективных и текущих планов работы Собрания депутатов Киселевского сельского поселения и иных документов, связанных с организацией деятельности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представляет депутатам проект повестки дня заседания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подписывает протоколы заседаний Собрания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решает иные вопросы в соответствии с федеральным и областным законодательством, настоящим Уставом и решениями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7) осуществляет иные полномочия в соответствии с федеральным и областным законодательством, настоящим Уставом.</w:t>
      </w:r>
    </w:p>
    <w:p w:rsidR="00C25FD2" w:rsidRPr="00C25FD2" w:rsidRDefault="00C25FD2" w:rsidP="00C25FD2">
      <w:pPr>
        <w:ind w:firstLine="709"/>
        <w:jc w:val="both"/>
        <w:rPr>
          <w:sz w:val="24"/>
          <w:szCs w:val="24"/>
        </w:rPr>
      </w:pPr>
      <w:r w:rsidRPr="00C25FD2">
        <w:rPr>
          <w:sz w:val="24"/>
          <w:szCs w:val="24"/>
        </w:rPr>
        <w:t>20. Председатель Собрания депутатов - глава Киселевского сельского поселения представляет Собранию депутатов Киселевского сельского поселения ежегодные отчеты о результатах своей деятельности, в том числе о решении вопросов, поставленных Собранием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lastRenderedPageBreak/>
        <w:t xml:space="preserve">21. Председатель Собрания депутатов - глава Киселевского сельского поселения должен соблюдать ограничения и запреты и исполнять обязанности, которые установлены Федеральным </w:t>
      </w:r>
      <w:hyperlink r:id="rId9" w:history="1">
        <w:r w:rsidRPr="00C25FD2">
          <w:rPr>
            <w:sz w:val="24"/>
            <w:szCs w:val="24"/>
          </w:rPr>
          <w:t>законом</w:t>
        </w:r>
      </w:hyperlink>
      <w:r w:rsidRPr="00C25FD2">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31. Заместитель председателя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ind w:firstLine="709"/>
        <w:jc w:val="both"/>
        <w:rPr>
          <w:sz w:val="24"/>
          <w:szCs w:val="24"/>
        </w:rPr>
      </w:pPr>
      <w:r w:rsidRPr="00C25FD2">
        <w:rPr>
          <w:sz w:val="24"/>
          <w:szCs w:val="24"/>
        </w:rPr>
        <w:t>1. Заместитель председателя Собрания депутатов Киселевского сельского поселения избирается открытым голосованием на срок полномочий избравшего его Собрания депутатов Киселевского сельского поселения.</w:t>
      </w:r>
    </w:p>
    <w:p w:rsidR="00C25FD2" w:rsidRPr="00C25FD2" w:rsidRDefault="00C25FD2" w:rsidP="00C25FD2">
      <w:pPr>
        <w:autoSpaceDE w:val="0"/>
        <w:autoSpaceDN w:val="0"/>
        <w:ind w:firstLine="709"/>
        <w:jc w:val="both"/>
        <w:outlineLvl w:val="0"/>
        <w:rPr>
          <w:sz w:val="24"/>
          <w:szCs w:val="24"/>
        </w:rPr>
      </w:pPr>
      <w:r w:rsidRPr="00C25FD2">
        <w:rPr>
          <w:sz w:val="24"/>
          <w:szCs w:val="24"/>
        </w:rPr>
        <w:t xml:space="preserve">2. В случае досрочного освобождения заместителя председателя Собрания депутатов Киселевского сельского поселения от занимаемой должности, заместитель председателя Собрания депутатов Киселевского сельского поселения избирается на оставшийся срок полномочий Собрания депутатов Киселевского сельского поселения. </w:t>
      </w:r>
    </w:p>
    <w:p w:rsidR="00C25FD2" w:rsidRPr="00C25FD2" w:rsidRDefault="00C25FD2" w:rsidP="00C25FD2">
      <w:pPr>
        <w:autoSpaceDE w:val="0"/>
        <w:autoSpaceDN w:val="0"/>
        <w:ind w:firstLine="709"/>
        <w:jc w:val="both"/>
        <w:outlineLvl w:val="0"/>
        <w:rPr>
          <w:sz w:val="24"/>
          <w:szCs w:val="24"/>
        </w:rPr>
      </w:pPr>
      <w:r w:rsidRPr="00C25FD2">
        <w:rPr>
          <w:sz w:val="24"/>
          <w:szCs w:val="24"/>
        </w:rPr>
        <w:t xml:space="preserve">Кандидатуры для избрания на должность заместителя председателя Собрания депутатов Киселевского сельского поселения могут вноситься председателем Собрания депутатов - главой Киселевского сельского поселения, депутатами Собрания депутатов Киселевского сельского поселения. </w:t>
      </w:r>
    </w:p>
    <w:p w:rsidR="00C25FD2" w:rsidRPr="00C25FD2" w:rsidRDefault="00C25FD2" w:rsidP="00C25FD2">
      <w:pPr>
        <w:autoSpaceDE w:val="0"/>
        <w:autoSpaceDN w:val="0"/>
        <w:ind w:firstLine="709"/>
        <w:jc w:val="both"/>
        <w:outlineLvl w:val="0"/>
        <w:rPr>
          <w:sz w:val="24"/>
          <w:szCs w:val="24"/>
        </w:rPr>
      </w:pPr>
      <w:r w:rsidRPr="00C25FD2">
        <w:rPr>
          <w:sz w:val="24"/>
          <w:szCs w:val="24"/>
        </w:rPr>
        <w:t>Решение об избрании заместителя председателя Собрания депутатов Киселевского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25FD2" w:rsidRPr="00C25FD2" w:rsidRDefault="00C25FD2" w:rsidP="00C25FD2">
      <w:pPr>
        <w:spacing w:line="240" w:lineRule="atLeast"/>
        <w:ind w:firstLine="709"/>
        <w:jc w:val="both"/>
        <w:rPr>
          <w:sz w:val="24"/>
          <w:szCs w:val="24"/>
        </w:rPr>
      </w:pPr>
      <w:r w:rsidRPr="00C25FD2">
        <w:rPr>
          <w:sz w:val="24"/>
          <w:szCs w:val="24"/>
        </w:rPr>
        <w:t>3. Заместитель председателя Собрания депутатов Киселевского сельского поселения досрочно освобождается от занимаемой должности в случае:</w:t>
      </w:r>
    </w:p>
    <w:p w:rsidR="00C25FD2" w:rsidRPr="00C25FD2" w:rsidRDefault="00C25FD2" w:rsidP="00C25FD2">
      <w:pPr>
        <w:spacing w:line="240" w:lineRule="atLeast"/>
        <w:ind w:firstLine="709"/>
        <w:jc w:val="both"/>
        <w:rPr>
          <w:sz w:val="24"/>
          <w:szCs w:val="24"/>
        </w:rPr>
      </w:pPr>
      <w:r w:rsidRPr="00C25FD2">
        <w:rPr>
          <w:sz w:val="24"/>
          <w:szCs w:val="24"/>
        </w:rPr>
        <w:t>1) досрочного прекращения его полномочий как депутата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отставки по собственному желанию;</w:t>
      </w:r>
    </w:p>
    <w:p w:rsidR="00C25FD2" w:rsidRPr="00C25FD2" w:rsidRDefault="00C25FD2" w:rsidP="00C25FD2">
      <w:pPr>
        <w:spacing w:line="240" w:lineRule="atLeast"/>
        <w:ind w:firstLine="709"/>
        <w:jc w:val="both"/>
        <w:rPr>
          <w:sz w:val="24"/>
          <w:szCs w:val="24"/>
        </w:rPr>
      </w:pPr>
      <w:r w:rsidRPr="00C25FD2">
        <w:rPr>
          <w:sz w:val="24"/>
          <w:szCs w:val="24"/>
        </w:rPr>
        <w:t>3) выражения ему недоверия Собранием депутатов Киселевского сельского поселения в связи с ненадлежащим исполнением полномочий заместителя председателя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в иных случаях, установленных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4.</w:t>
      </w:r>
      <w:r w:rsidRPr="00C25FD2">
        <w:rPr>
          <w:b/>
          <w:sz w:val="24"/>
          <w:szCs w:val="24"/>
        </w:rPr>
        <w:t xml:space="preserve"> </w:t>
      </w:r>
      <w:r w:rsidRPr="00C25FD2">
        <w:rPr>
          <w:sz w:val="24"/>
          <w:szCs w:val="24"/>
        </w:rPr>
        <w:t>Решение Собрания депутатов Киселевского сельского поселения о досрочном освобождении заместителя председателя Собрания депутатов Киселевского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25FD2" w:rsidRPr="00C25FD2" w:rsidRDefault="00C25FD2" w:rsidP="00C25FD2">
      <w:pPr>
        <w:spacing w:line="240" w:lineRule="atLeast"/>
        <w:ind w:firstLine="709"/>
        <w:jc w:val="both"/>
        <w:rPr>
          <w:sz w:val="24"/>
          <w:szCs w:val="24"/>
        </w:rPr>
      </w:pPr>
      <w:r w:rsidRPr="00C25FD2">
        <w:rPr>
          <w:sz w:val="24"/>
          <w:szCs w:val="24"/>
        </w:rPr>
        <w:t>5. Заместитель председателя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 исполняет полномочия председателя Собрания депутатов – главы Киселевского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25FD2" w:rsidRPr="00C25FD2" w:rsidRDefault="00C25FD2" w:rsidP="00C25FD2">
      <w:pPr>
        <w:spacing w:line="240" w:lineRule="atLeast"/>
        <w:ind w:firstLine="709"/>
        <w:jc w:val="both"/>
        <w:rPr>
          <w:sz w:val="24"/>
          <w:szCs w:val="24"/>
        </w:rPr>
      </w:pPr>
      <w:r w:rsidRPr="00C25FD2">
        <w:rPr>
          <w:sz w:val="24"/>
          <w:szCs w:val="24"/>
        </w:rPr>
        <w:t>2) координирует деятельность комиссий и рабочих групп Собрания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lastRenderedPageBreak/>
        <w:t>3) по поручению председателя Собрания депутатов - главы Киселевского сельского поселения решает вопросы внутреннего распорядка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32. Администрация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Администрация Киселевского сельского поселения является исполнительно-распорядительным органом муниципального образования «Киселевское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25FD2" w:rsidRPr="00C25FD2" w:rsidRDefault="00C25FD2" w:rsidP="00C25FD2">
      <w:pPr>
        <w:spacing w:line="240" w:lineRule="atLeast"/>
        <w:ind w:firstLine="709"/>
        <w:jc w:val="both"/>
        <w:rPr>
          <w:sz w:val="24"/>
          <w:szCs w:val="24"/>
        </w:rPr>
      </w:pPr>
      <w:r w:rsidRPr="00C25FD2">
        <w:rPr>
          <w:sz w:val="24"/>
          <w:szCs w:val="24"/>
        </w:rPr>
        <w:t>2. Администрацию Киселевского сельского поселения возглавляет глава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Администрация Киселевского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25FD2" w:rsidRPr="00C25FD2" w:rsidRDefault="00C25FD2" w:rsidP="00C25FD2">
      <w:pPr>
        <w:spacing w:line="240" w:lineRule="atLeast"/>
        <w:ind w:firstLine="709"/>
        <w:jc w:val="both"/>
        <w:rPr>
          <w:sz w:val="24"/>
          <w:szCs w:val="24"/>
        </w:rPr>
      </w:pPr>
      <w:r w:rsidRPr="00C25FD2">
        <w:rPr>
          <w:sz w:val="24"/>
          <w:szCs w:val="24"/>
        </w:rPr>
        <w:t>4. Администрация Киселевского сельского поселения является главным распорядителем средств бюджета Киселевского сельского поселения, предусмотренных на содержание Администрации Киселевского сельского поселения и реализацию возложенных на нее полномочий.</w:t>
      </w:r>
    </w:p>
    <w:p w:rsidR="00C25FD2" w:rsidRPr="00C25FD2" w:rsidRDefault="00C25FD2" w:rsidP="00C25FD2">
      <w:pPr>
        <w:spacing w:line="240" w:lineRule="atLeast"/>
        <w:ind w:firstLine="709"/>
        <w:jc w:val="both"/>
        <w:rPr>
          <w:sz w:val="24"/>
          <w:szCs w:val="24"/>
        </w:rPr>
      </w:pPr>
      <w:r w:rsidRPr="00C25FD2">
        <w:rPr>
          <w:sz w:val="24"/>
          <w:szCs w:val="24"/>
        </w:rPr>
        <w:t>5. Администрация Киселевского сельского поселения подотчетна главе Администрации Киселевского сельского поселения, подконтрольна главе Администрации Киселевского сельского поселения и Собранию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Главой Администрации Киселевского сельского поселения может быть создан совещательный орган - коллегия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7. В случаях, предусмотренных федеральными и областными законами, решениями Собрания депутатов Киселевского сельского поселения и правовыми актами Администрации Киселевского сельского поселения, при Администрации Киселевского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Киселевского сельского поселения устанавливается Собранием депутатов Киселевского сельского поселения или главой Администрации Киселевского сельского поселения в соответствии с их полномочиями, установленными федеральными и областными законами, настоящим Уставом.</w:t>
      </w:r>
    </w:p>
    <w:p w:rsidR="00C25FD2" w:rsidRPr="00C25FD2" w:rsidRDefault="00C25FD2" w:rsidP="00C25FD2">
      <w:pPr>
        <w:spacing w:line="240" w:lineRule="atLeast"/>
        <w:ind w:firstLine="709"/>
        <w:jc w:val="both"/>
        <w:rPr>
          <w:sz w:val="24"/>
          <w:szCs w:val="24"/>
        </w:rPr>
      </w:pPr>
      <w:r w:rsidRPr="00C25FD2">
        <w:rPr>
          <w:sz w:val="24"/>
          <w:szCs w:val="24"/>
        </w:rPr>
        <w:t>8. Порядок организации работы Администрации Киселевского сельского поселения устанавливается Регламентом Администрации Киселевского сельского поселения, который утверждается правовым актом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autoSpaceDE w:val="0"/>
        <w:autoSpaceDN w:val="0"/>
        <w:ind w:firstLine="709"/>
        <w:jc w:val="both"/>
        <w:rPr>
          <w:sz w:val="24"/>
          <w:szCs w:val="24"/>
        </w:rPr>
      </w:pPr>
    </w:p>
    <w:p w:rsidR="00C25FD2" w:rsidRPr="00C25FD2" w:rsidRDefault="00C25FD2" w:rsidP="00C25FD2">
      <w:pPr>
        <w:autoSpaceDE w:val="0"/>
        <w:autoSpaceDN w:val="0"/>
        <w:ind w:firstLine="709"/>
        <w:jc w:val="both"/>
        <w:rPr>
          <w:sz w:val="24"/>
          <w:szCs w:val="24"/>
        </w:rPr>
      </w:pPr>
    </w:p>
    <w:p w:rsidR="00C25FD2" w:rsidRPr="00C25FD2" w:rsidRDefault="00C25FD2" w:rsidP="00C25FD2">
      <w:pPr>
        <w:autoSpaceDE w:val="0"/>
        <w:autoSpaceDN w:val="0"/>
        <w:ind w:firstLine="709"/>
        <w:jc w:val="both"/>
        <w:rPr>
          <w:sz w:val="24"/>
          <w:szCs w:val="24"/>
        </w:rPr>
      </w:pPr>
      <w:r w:rsidRPr="00C25FD2">
        <w:rPr>
          <w:sz w:val="24"/>
          <w:szCs w:val="24"/>
        </w:rPr>
        <w:t>Статья 33. Глава Администрации Киселевского сельского поселения</w:t>
      </w:r>
    </w:p>
    <w:p w:rsidR="00C25FD2" w:rsidRPr="00C25FD2" w:rsidRDefault="00C25FD2" w:rsidP="00C25FD2">
      <w:pPr>
        <w:autoSpaceDE w:val="0"/>
        <w:autoSpaceDN w:val="0"/>
        <w:ind w:firstLine="709"/>
        <w:jc w:val="both"/>
        <w:rPr>
          <w:b/>
          <w:sz w:val="24"/>
          <w:szCs w:val="24"/>
        </w:rPr>
      </w:pPr>
    </w:p>
    <w:p w:rsidR="00C25FD2" w:rsidRPr="00C25FD2" w:rsidRDefault="00C25FD2" w:rsidP="00C25FD2">
      <w:pPr>
        <w:autoSpaceDE w:val="0"/>
        <w:autoSpaceDN w:val="0"/>
        <w:ind w:firstLine="709"/>
        <w:jc w:val="both"/>
        <w:rPr>
          <w:sz w:val="24"/>
          <w:szCs w:val="24"/>
        </w:rPr>
      </w:pPr>
      <w:r w:rsidRPr="00C25FD2">
        <w:rPr>
          <w:sz w:val="24"/>
          <w:szCs w:val="24"/>
        </w:rPr>
        <w:t>1. Главой Администрации Киселевского сельского поселения является лицо, назначаемое на должность главы Администрации Киселевского сельского поселения по контракту, заключаемому по результатам конкурса на замещение указанной должности.</w:t>
      </w:r>
    </w:p>
    <w:p w:rsidR="00C25FD2" w:rsidRPr="00C25FD2" w:rsidRDefault="00C25FD2" w:rsidP="00C25FD2">
      <w:pPr>
        <w:autoSpaceDE w:val="0"/>
        <w:autoSpaceDN w:val="0"/>
        <w:ind w:firstLine="709"/>
        <w:jc w:val="both"/>
        <w:rPr>
          <w:sz w:val="24"/>
          <w:szCs w:val="24"/>
        </w:rPr>
      </w:pPr>
      <w:r w:rsidRPr="00C25FD2">
        <w:rPr>
          <w:sz w:val="24"/>
          <w:szCs w:val="24"/>
        </w:rPr>
        <w:t>Контракт с главой Администрации Киселевского сельского поселения заключается на срок полномочий Собрания депутатов Киселевского сельского поселения, принявшего решение о назначении лица на должность главы Администрации Киселевского сельского поселения (до дня начала работы Собрания депутатов Киселевского сельского поселения нового созыва), но не менее чем на два года.</w:t>
      </w:r>
    </w:p>
    <w:p w:rsidR="00C25FD2" w:rsidRPr="00C25FD2" w:rsidRDefault="00C25FD2" w:rsidP="00C25FD2">
      <w:pPr>
        <w:autoSpaceDE w:val="0"/>
        <w:autoSpaceDN w:val="0"/>
        <w:ind w:firstLine="709"/>
        <w:jc w:val="both"/>
        <w:rPr>
          <w:sz w:val="24"/>
          <w:szCs w:val="24"/>
        </w:rPr>
      </w:pPr>
      <w:r w:rsidRPr="00C25FD2">
        <w:rPr>
          <w:sz w:val="24"/>
          <w:szCs w:val="24"/>
        </w:rPr>
        <w:lastRenderedPageBreak/>
        <w:t>2. Условия контракта для главы Администрации Киселевского сельского поселения утверждаются Собранием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3. Порядок проведения конкурса на замещение должности главы Администрации Киселевского сельского поселения устанавливается Собранием депутатов Киселевского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25FD2" w:rsidRPr="00C25FD2" w:rsidRDefault="00C25FD2" w:rsidP="00C25FD2">
      <w:pPr>
        <w:autoSpaceDE w:val="0"/>
        <w:autoSpaceDN w:val="0"/>
        <w:ind w:firstLine="709"/>
        <w:jc w:val="both"/>
        <w:rPr>
          <w:sz w:val="24"/>
          <w:szCs w:val="24"/>
        </w:rPr>
      </w:pPr>
      <w:r w:rsidRPr="00C25FD2">
        <w:rPr>
          <w:sz w:val="24"/>
          <w:szCs w:val="24"/>
        </w:rPr>
        <w:t>Общее число членов конкурсной комиссии в Киселевском сельском поселении устанавливается Собранием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Половина членов конкурсной комиссии назначаются Собранием депутатов Киселевского сельского поселения, а другая половина – главой Администрации Заветинского района.</w:t>
      </w:r>
    </w:p>
    <w:p w:rsidR="00C25FD2" w:rsidRPr="00C25FD2" w:rsidRDefault="00C25FD2" w:rsidP="00C25FD2">
      <w:pPr>
        <w:autoSpaceDE w:val="0"/>
        <w:autoSpaceDN w:val="0"/>
        <w:ind w:firstLine="709"/>
        <w:jc w:val="both"/>
        <w:rPr>
          <w:sz w:val="24"/>
          <w:szCs w:val="24"/>
        </w:rPr>
      </w:pPr>
      <w:r w:rsidRPr="00C25FD2">
        <w:rPr>
          <w:sz w:val="24"/>
          <w:szCs w:val="24"/>
        </w:rPr>
        <w:t>4. Лицо назначается на должность главы Администрации Киселевского сельского поселения Собранием депутатов Киселевского сельского поселения из числа кандидатов, представленных конкурсной комиссией по результатам конкурса.</w:t>
      </w:r>
    </w:p>
    <w:p w:rsidR="00C25FD2" w:rsidRPr="00C25FD2" w:rsidRDefault="00C25FD2" w:rsidP="00C25FD2">
      <w:pPr>
        <w:autoSpaceDE w:val="0"/>
        <w:autoSpaceDN w:val="0"/>
        <w:ind w:firstLine="709"/>
        <w:jc w:val="both"/>
        <w:rPr>
          <w:sz w:val="24"/>
          <w:szCs w:val="24"/>
        </w:rPr>
      </w:pPr>
      <w:r w:rsidRPr="00C25FD2">
        <w:rPr>
          <w:sz w:val="24"/>
          <w:szCs w:val="24"/>
        </w:rPr>
        <w:t>Контракт с главой Администрации Киселевского сельского поселения заключается председателем Собрания депутатов - главой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5. Глава Администрации Киселевского сельского поселения, осуществляющий свои полномочия на основе контракта:</w:t>
      </w:r>
    </w:p>
    <w:p w:rsidR="00C25FD2" w:rsidRPr="00C25FD2" w:rsidRDefault="00C25FD2" w:rsidP="00C25FD2">
      <w:pPr>
        <w:autoSpaceDE w:val="0"/>
        <w:autoSpaceDN w:val="0"/>
        <w:ind w:firstLine="709"/>
        <w:jc w:val="both"/>
        <w:rPr>
          <w:sz w:val="24"/>
          <w:szCs w:val="24"/>
        </w:rPr>
      </w:pPr>
      <w:r w:rsidRPr="00C25FD2">
        <w:rPr>
          <w:sz w:val="24"/>
          <w:szCs w:val="24"/>
        </w:rPr>
        <w:t>1) подконтролен и подотчетен Собранию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2) представляет Собранию депутатов Киселевского сельского поселения ежегодные отчеты о результатах своей деятельности и деятельности Администрации Киселевского сельского поселения, в том числе о решении вопросов, поставленных Собранием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3) обеспечивает осуществление Администрацией Киселевского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FD2" w:rsidRPr="00C25FD2" w:rsidRDefault="00C25FD2" w:rsidP="00C25FD2">
      <w:pPr>
        <w:autoSpaceDE w:val="0"/>
        <w:autoSpaceDN w:val="0"/>
        <w:ind w:firstLine="709"/>
        <w:jc w:val="both"/>
        <w:rPr>
          <w:sz w:val="24"/>
          <w:szCs w:val="24"/>
        </w:rPr>
      </w:pPr>
      <w:r w:rsidRPr="00C25FD2">
        <w:rPr>
          <w:sz w:val="24"/>
          <w:szCs w:val="24"/>
        </w:rPr>
        <w:t>4) обязан сообщить в письменной форме председателю Собрания депутатов - главе Киселевского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25FD2" w:rsidRPr="00C25FD2" w:rsidRDefault="00C25FD2" w:rsidP="00C25FD2">
      <w:pPr>
        <w:autoSpaceDE w:val="0"/>
        <w:autoSpaceDN w:val="0"/>
        <w:ind w:firstLine="709"/>
        <w:jc w:val="both"/>
        <w:rPr>
          <w:sz w:val="24"/>
          <w:szCs w:val="24"/>
        </w:rPr>
      </w:pPr>
      <w:r w:rsidRPr="00C25FD2">
        <w:rPr>
          <w:sz w:val="24"/>
          <w:szCs w:val="24"/>
        </w:rPr>
        <w:t>6. Глава Администрации Киселевского сельского поселения представляет Киселевское сельское поселение в Совете муниципальных образований Ростовской области.</w:t>
      </w:r>
    </w:p>
    <w:p w:rsidR="00C25FD2" w:rsidRPr="00C25FD2" w:rsidRDefault="00C25FD2" w:rsidP="00C25FD2">
      <w:pPr>
        <w:autoSpaceDE w:val="0"/>
        <w:autoSpaceDN w:val="0"/>
        <w:ind w:firstLine="709"/>
        <w:jc w:val="both"/>
        <w:rPr>
          <w:sz w:val="24"/>
          <w:szCs w:val="24"/>
        </w:rPr>
      </w:pPr>
      <w:bookmarkStart w:id="6" w:name="Par16"/>
      <w:bookmarkEnd w:id="6"/>
      <w:r w:rsidRPr="00C25FD2">
        <w:rPr>
          <w:sz w:val="24"/>
          <w:szCs w:val="24"/>
        </w:rPr>
        <w:t xml:space="preserve">7. Глава Администрации Киселевского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25FD2" w:rsidRPr="00C25FD2" w:rsidRDefault="00C25FD2" w:rsidP="00C25FD2">
      <w:pPr>
        <w:autoSpaceDE w:val="0"/>
        <w:autoSpaceDN w:val="0"/>
        <w:ind w:firstLine="709"/>
        <w:jc w:val="both"/>
        <w:rPr>
          <w:sz w:val="24"/>
          <w:szCs w:val="24"/>
        </w:rPr>
      </w:pPr>
      <w:r w:rsidRPr="00C25FD2">
        <w:rPr>
          <w:sz w:val="24"/>
          <w:szCs w:val="24"/>
        </w:rPr>
        <w:lastRenderedPageBreak/>
        <w:t>Глава Администрации Киселевского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8. Глава Администрации Киселевского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FD2" w:rsidRPr="00C25FD2" w:rsidRDefault="00C25FD2" w:rsidP="00C25FD2">
      <w:pPr>
        <w:autoSpaceDE w:val="0"/>
        <w:autoSpaceDN w:val="0"/>
        <w:ind w:firstLine="709"/>
        <w:jc w:val="both"/>
        <w:rPr>
          <w:sz w:val="24"/>
          <w:szCs w:val="24"/>
        </w:rPr>
      </w:pPr>
      <w:r w:rsidRPr="00C25FD2">
        <w:rPr>
          <w:sz w:val="24"/>
          <w:szCs w:val="24"/>
        </w:rPr>
        <w:t>9. Денежное содержание главе Администрации Киселевского сельского поселения устанавливается решением Собрания депутатов Киселевского сельского поселения в соответствии с федеральными и областными законами.</w:t>
      </w:r>
    </w:p>
    <w:p w:rsidR="00C25FD2" w:rsidRPr="00C25FD2" w:rsidRDefault="00C25FD2" w:rsidP="00C25FD2">
      <w:pPr>
        <w:autoSpaceDE w:val="0"/>
        <w:autoSpaceDN w:val="0"/>
        <w:ind w:firstLine="708"/>
        <w:jc w:val="both"/>
        <w:rPr>
          <w:sz w:val="24"/>
          <w:szCs w:val="24"/>
        </w:rPr>
      </w:pPr>
      <w:r w:rsidRPr="00C25FD2">
        <w:rPr>
          <w:sz w:val="24"/>
          <w:szCs w:val="24"/>
        </w:rPr>
        <w:t>10. Полномочия представителя нанимателя (работодателя) в отношении главы Администрации Киселевского сельского поселения делегируются в соответствии с частью 4 статьи 2 Областного закона</w:t>
      </w:r>
      <w:r w:rsidRPr="00C25FD2">
        <w:rPr>
          <w:sz w:val="24"/>
          <w:szCs w:val="24"/>
          <w:lang w:eastAsia="hy-AM"/>
        </w:rPr>
        <w:t xml:space="preserve"> от 9 октября 2007 года № 786-ЗС</w:t>
      </w:r>
      <w:r w:rsidRPr="00C25FD2">
        <w:rPr>
          <w:sz w:val="24"/>
          <w:szCs w:val="24"/>
        </w:rPr>
        <w:t xml:space="preserve"> «О муниципальной службе в Ростовской области» главе Администрации Киселевского сельского поселения, за исключением полномочий, предусмотренных статьями 72-76, частью первой статьи 84</w:t>
      </w:r>
      <w:r w:rsidRPr="00C25FD2">
        <w:rPr>
          <w:sz w:val="24"/>
          <w:szCs w:val="24"/>
          <w:vertAlign w:val="superscript"/>
        </w:rPr>
        <w:t xml:space="preserve">1 </w:t>
      </w:r>
      <w:r w:rsidRPr="00C25FD2">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25FD2">
        <w:rPr>
          <w:sz w:val="24"/>
          <w:szCs w:val="24"/>
          <w:vertAlign w:val="superscript"/>
        </w:rPr>
        <w:t>1</w:t>
      </w:r>
      <w:r w:rsidRPr="00C25FD2">
        <w:rPr>
          <w:sz w:val="24"/>
          <w:szCs w:val="24"/>
        </w:rPr>
        <w:t xml:space="preserve">, 15 Федерального закона </w:t>
      </w:r>
      <w:r w:rsidRPr="00C25FD2">
        <w:rPr>
          <w:sz w:val="24"/>
          <w:szCs w:val="24"/>
          <w:lang w:eastAsia="hy-AM"/>
        </w:rPr>
        <w:t xml:space="preserve">от 2 марта 2007 года № 25-ФЗ </w:t>
      </w:r>
      <w:r w:rsidRPr="00C25FD2">
        <w:rPr>
          <w:sz w:val="24"/>
          <w:szCs w:val="24"/>
        </w:rPr>
        <w:t>«О муниципальной службе в Российской Федерации», статьями 12, 12</w:t>
      </w:r>
      <w:r w:rsidRPr="00C25FD2">
        <w:rPr>
          <w:sz w:val="24"/>
          <w:szCs w:val="24"/>
          <w:vertAlign w:val="superscript"/>
        </w:rPr>
        <w:t xml:space="preserve">1 </w:t>
      </w:r>
      <w:r w:rsidRPr="00C25FD2">
        <w:rPr>
          <w:sz w:val="24"/>
          <w:szCs w:val="24"/>
        </w:rPr>
        <w:t xml:space="preserve">Областного закона </w:t>
      </w:r>
      <w:r w:rsidRPr="00C25FD2">
        <w:rPr>
          <w:sz w:val="24"/>
          <w:szCs w:val="24"/>
          <w:lang w:eastAsia="hy-AM"/>
        </w:rPr>
        <w:t>от 9 октября 2007 года № 786-ЗС</w:t>
      </w:r>
      <w:r w:rsidRPr="00C25FD2">
        <w:rPr>
          <w:sz w:val="24"/>
          <w:szCs w:val="24"/>
        </w:rPr>
        <w:t xml:space="preserve"> «О муниципальной службе в Ростовской области», статьей 35 настоящего Устава.</w:t>
      </w:r>
    </w:p>
    <w:p w:rsidR="00C25FD2" w:rsidRPr="00C25FD2" w:rsidRDefault="00C25FD2" w:rsidP="00C25FD2">
      <w:pPr>
        <w:autoSpaceDE w:val="0"/>
        <w:autoSpaceDN w:val="0"/>
        <w:ind w:firstLine="709"/>
        <w:jc w:val="both"/>
        <w:rPr>
          <w:sz w:val="24"/>
          <w:szCs w:val="24"/>
        </w:rPr>
      </w:pPr>
      <w:r w:rsidRPr="00C25FD2">
        <w:rPr>
          <w:sz w:val="24"/>
          <w:szCs w:val="24"/>
        </w:rPr>
        <w:t>11. В случае временного отсутствия главы Администрации Киселевского сельского поселения его обязанности исполняет руководитель структурного подразделения Администрации Киселевского сельского поселения или иное должностное лицо Администрации Киселевского сельского поселения, определяемое главой Администрации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В случае неиздания главой Администрации Киселевского сельского поселения соответствующего распоряжения Администрации Киселевского сельского поселения, обязанности главы Администрации Киселевского сельского поселения в период его временного отсутствия исполняет руководитель структурного подразделения Администрации Киселевского сельского поселения или иное должностное лицо Администрации Киселевского сельского поселения, установленное Регламентом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В случае если Регламентом Администрации Киселевского сельского поселения не определен муниципальный служащий, исполняющий обязанности главы Администрации Киселевского сельского поселения, либо в случае отсутствия данного муниципального служащего, обязанности главы Администрации Киселевского сельского поселения исполняет муниципальный служащий Администрации Киселевского сельского поселения, определяемый Собранием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 xml:space="preserve">12. По истечении срока контракта, заключенного с главой Администрации Киселевского сельского поселения, до дня заключения контракта с вновь назначенным главой Администрации Киселевского сельского поселения обязанности главы Администрации Киселевского сельского поселения исполняет руководитель структурного </w:t>
      </w:r>
      <w:r w:rsidRPr="00C25FD2">
        <w:rPr>
          <w:sz w:val="24"/>
          <w:szCs w:val="24"/>
        </w:rPr>
        <w:lastRenderedPageBreak/>
        <w:t>подразделения Администрации Киселевского сельского поселения или иное должностное лицо Администрации Киселевского сельского поселения, установленное Регламентом Администрации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Если Регламентом Администрации Киселевского сельского поселения не установлено лицо, исполняющее обязанности главы Администрации Киселевского сельского поселения, в случае, установленном в абзаце первом настоящего пункта, либо данное лицо отсутствует, должностное лицо Администрации Киселевского сельского поселения, исполняющее обязанности главы Администрации Киселевского сельского поселения до дня начала исполнения обязанностей вновь назначенного главы Администрации Киселевского сельского поселения, определяется Собранием депутатов Киселевского сельского поселения.</w:t>
      </w:r>
    </w:p>
    <w:p w:rsidR="00C25FD2" w:rsidRPr="00C25FD2" w:rsidRDefault="00C25FD2" w:rsidP="00C25FD2">
      <w:pPr>
        <w:autoSpaceDE w:val="0"/>
        <w:autoSpaceDN w:val="0"/>
        <w:ind w:firstLine="709"/>
        <w:jc w:val="both"/>
        <w:rPr>
          <w:sz w:val="24"/>
          <w:szCs w:val="24"/>
        </w:rPr>
      </w:pPr>
    </w:p>
    <w:p w:rsidR="00C25FD2" w:rsidRPr="00C25FD2" w:rsidRDefault="00C25FD2" w:rsidP="00C25FD2">
      <w:pPr>
        <w:autoSpaceDE w:val="0"/>
        <w:autoSpaceDN w:val="0"/>
        <w:ind w:firstLine="709"/>
        <w:jc w:val="both"/>
        <w:rPr>
          <w:sz w:val="24"/>
          <w:szCs w:val="24"/>
        </w:rPr>
      </w:pPr>
      <w:r w:rsidRPr="00C25FD2">
        <w:rPr>
          <w:sz w:val="24"/>
          <w:szCs w:val="24"/>
        </w:rPr>
        <w:t>Статья 34. Полномочия главы Администрации Киселевского сельского поселения</w:t>
      </w:r>
    </w:p>
    <w:p w:rsidR="00C25FD2" w:rsidRPr="00C25FD2" w:rsidRDefault="00C25FD2" w:rsidP="00C25FD2">
      <w:pPr>
        <w:autoSpaceDE w:val="0"/>
        <w:autoSpaceDN w:val="0"/>
        <w:ind w:firstLine="709"/>
        <w:jc w:val="both"/>
        <w:rPr>
          <w:b/>
          <w:sz w:val="24"/>
          <w:szCs w:val="24"/>
        </w:rPr>
      </w:pPr>
    </w:p>
    <w:p w:rsidR="00C25FD2" w:rsidRPr="00C25FD2" w:rsidRDefault="00C25FD2" w:rsidP="00C25FD2">
      <w:pPr>
        <w:autoSpaceDE w:val="0"/>
        <w:autoSpaceDN w:val="0"/>
        <w:ind w:firstLine="709"/>
        <w:jc w:val="both"/>
        <w:rPr>
          <w:sz w:val="24"/>
          <w:szCs w:val="24"/>
        </w:rPr>
      </w:pPr>
      <w:r w:rsidRPr="00C25FD2">
        <w:rPr>
          <w:sz w:val="24"/>
          <w:szCs w:val="24"/>
        </w:rPr>
        <w:t>1. Глава Администрации Киселевского сельского поселения руководит Администрацией Киселевского сельского поселения на принципах единоначалия.</w:t>
      </w:r>
    </w:p>
    <w:p w:rsidR="00C25FD2" w:rsidRPr="00C25FD2" w:rsidRDefault="00C25FD2" w:rsidP="00C25FD2">
      <w:pPr>
        <w:autoSpaceDE w:val="0"/>
        <w:autoSpaceDN w:val="0"/>
        <w:ind w:firstLine="709"/>
        <w:jc w:val="both"/>
        <w:rPr>
          <w:sz w:val="24"/>
          <w:szCs w:val="24"/>
        </w:rPr>
      </w:pPr>
      <w:r w:rsidRPr="00C25FD2">
        <w:rPr>
          <w:sz w:val="24"/>
          <w:szCs w:val="24"/>
        </w:rPr>
        <w:t>2. Глава Администрации Киселевского сельского поселения:</w:t>
      </w:r>
    </w:p>
    <w:p w:rsidR="00C25FD2" w:rsidRPr="00C25FD2" w:rsidRDefault="00C25FD2" w:rsidP="00C25FD2">
      <w:pPr>
        <w:autoSpaceDE w:val="0"/>
        <w:autoSpaceDN w:val="0"/>
        <w:ind w:firstLine="709"/>
        <w:jc w:val="both"/>
        <w:outlineLvl w:val="0"/>
        <w:rPr>
          <w:sz w:val="24"/>
          <w:szCs w:val="24"/>
        </w:rPr>
      </w:pPr>
      <w:r w:rsidRPr="00C25FD2">
        <w:rPr>
          <w:sz w:val="24"/>
          <w:szCs w:val="24"/>
        </w:rPr>
        <w:t>1) от имени Киселевского сельского поселения приобретает и осуществляет имущественные и иные права и обязанности, выступает в суде без доверенности;</w:t>
      </w:r>
    </w:p>
    <w:p w:rsidR="00C25FD2" w:rsidRPr="00C25FD2" w:rsidRDefault="00C25FD2" w:rsidP="00C25FD2">
      <w:pPr>
        <w:autoSpaceDE w:val="0"/>
        <w:autoSpaceDN w:val="0"/>
        <w:ind w:firstLine="709"/>
        <w:jc w:val="both"/>
        <w:outlineLvl w:val="0"/>
        <w:rPr>
          <w:sz w:val="24"/>
          <w:szCs w:val="24"/>
        </w:rPr>
      </w:pPr>
      <w:r w:rsidRPr="00C25FD2">
        <w:rPr>
          <w:sz w:val="24"/>
          <w:szCs w:val="24"/>
        </w:rPr>
        <w:t xml:space="preserve">2) представляет Администрацию Киселевского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Киселевского сельского поселения, выдает доверенности на представление ее интересов; </w:t>
      </w:r>
    </w:p>
    <w:p w:rsidR="00C25FD2" w:rsidRPr="00C25FD2" w:rsidRDefault="00C25FD2" w:rsidP="00C25FD2">
      <w:pPr>
        <w:autoSpaceDE w:val="0"/>
        <w:autoSpaceDN w:val="0"/>
        <w:ind w:firstLine="709"/>
        <w:jc w:val="both"/>
        <w:outlineLvl w:val="0"/>
        <w:rPr>
          <w:sz w:val="24"/>
          <w:szCs w:val="24"/>
        </w:rPr>
      </w:pPr>
      <w:r w:rsidRPr="00C25FD2">
        <w:rPr>
          <w:sz w:val="24"/>
          <w:szCs w:val="24"/>
        </w:rPr>
        <w:t>3) организует взаимодействие Администрации Киселевского сельского поселения с председателем Собрания депутатов – главой Киселевского сельского поселения и Собранием депутатов Киселевского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FD2" w:rsidRPr="00C25FD2" w:rsidRDefault="00C25FD2" w:rsidP="00C25FD2">
      <w:pPr>
        <w:autoSpaceDE w:val="0"/>
        <w:autoSpaceDN w:val="0"/>
        <w:ind w:firstLine="709"/>
        <w:jc w:val="both"/>
        <w:outlineLvl w:val="0"/>
        <w:rPr>
          <w:sz w:val="24"/>
          <w:szCs w:val="24"/>
        </w:rPr>
      </w:pPr>
      <w:r w:rsidRPr="00C25FD2">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25FD2" w:rsidRPr="00C25FD2" w:rsidRDefault="00C25FD2" w:rsidP="00C25FD2">
      <w:pPr>
        <w:autoSpaceDE w:val="0"/>
        <w:autoSpaceDN w:val="0"/>
        <w:ind w:firstLine="709"/>
        <w:jc w:val="both"/>
        <w:outlineLvl w:val="0"/>
        <w:rPr>
          <w:sz w:val="24"/>
          <w:szCs w:val="24"/>
        </w:rPr>
      </w:pPr>
      <w:r w:rsidRPr="00C25FD2">
        <w:rPr>
          <w:sz w:val="24"/>
          <w:szCs w:val="24"/>
        </w:rPr>
        <w:t>5) в соответствии с областным законом принимает участие в заседаниях Правительства Ростовской области;</w:t>
      </w:r>
    </w:p>
    <w:p w:rsidR="00C25FD2" w:rsidRPr="00C25FD2" w:rsidRDefault="00C25FD2" w:rsidP="00C25FD2">
      <w:pPr>
        <w:autoSpaceDE w:val="0"/>
        <w:autoSpaceDN w:val="0"/>
        <w:ind w:firstLine="709"/>
        <w:jc w:val="both"/>
        <w:outlineLvl w:val="0"/>
        <w:rPr>
          <w:sz w:val="24"/>
          <w:szCs w:val="24"/>
        </w:rPr>
      </w:pPr>
      <w:r w:rsidRPr="00C25FD2">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25FD2" w:rsidRPr="00C25FD2" w:rsidRDefault="00C25FD2" w:rsidP="00C25FD2">
      <w:pPr>
        <w:autoSpaceDE w:val="0"/>
        <w:autoSpaceDN w:val="0"/>
        <w:ind w:firstLine="709"/>
        <w:jc w:val="both"/>
        <w:outlineLvl w:val="0"/>
        <w:rPr>
          <w:sz w:val="24"/>
          <w:szCs w:val="24"/>
        </w:rPr>
      </w:pPr>
      <w:r w:rsidRPr="00C25FD2">
        <w:rPr>
          <w:sz w:val="24"/>
          <w:szCs w:val="24"/>
        </w:rPr>
        <w:t>7) обеспечивает составление и внесение в Собрание депутатов Киселевского сельского поселения бюджета Киселевского сельского поселения и отчета о его исполнении, исполнение бюджета Киселевского сельского поселения;</w:t>
      </w:r>
    </w:p>
    <w:p w:rsidR="00C25FD2" w:rsidRPr="00C25FD2" w:rsidRDefault="00C25FD2" w:rsidP="00C25FD2">
      <w:pPr>
        <w:autoSpaceDE w:val="0"/>
        <w:autoSpaceDN w:val="0"/>
        <w:ind w:firstLine="709"/>
        <w:jc w:val="both"/>
        <w:outlineLvl w:val="0"/>
        <w:rPr>
          <w:sz w:val="24"/>
          <w:szCs w:val="24"/>
        </w:rPr>
      </w:pPr>
      <w:r w:rsidRPr="00C25FD2">
        <w:rPr>
          <w:sz w:val="24"/>
          <w:szCs w:val="24"/>
        </w:rPr>
        <w:t>8) вносит в Собрание депутатов Киселевского сельского поселения проекты нормативных правовых актов Собрания депутатов Киселевского сельского поселения, предусматривающих установление, изменение и отмену местных налогов и сборов, осуществление расходов из средств бюджета Киселевского сельского поселения, и дает заключения на проекты таких нормативных правовых актов;</w:t>
      </w:r>
    </w:p>
    <w:p w:rsidR="00C25FD2" w:rsidRPr="00C25FD2" w:rsidRDefault="00C25FD2" w:rsidP="00C25FD2">
      <w:pPr>
        <w:autoSpaceDE w:val="0"/>
        <w:autoSpaceDN w:val="0"/>
        <w:ind w:firstLine="709"/>
        <w:jc w:val="both"/>
        <w:outlineLvl w:val="0"/>
        <w:rPr>
          <w:sz w:val="24"/>
          <w:szCs w:val="24"/>
        </w:rPr>
      </w:pPr>
      <w:r w:rsidRPr="00C25FD2">
        <w:rPr>
          <w:sz w:val="24"/>
          <w:szCs w:val="24"/>
        </w:rPr>
        <w:t>9) организует разработку, утверждение и исполнение муниципальных программ;</w:t>
      </w:r>
    </w:p>
    <w:p w:rsidR="00C25FD2" w:rsidRPr="00C25FD2" w:rsidRDefault="00C25FD2" w:rsidP="00C25FD2">
      <w:pPr>
        <w:autoSpaceDE w:val="0"/>
        <w:autoSpaceDN w:val="0"/>
        <w:ind w:firstLine="709"/>
        <w:jc w:val="both"/>
        <w:outlineLvl w:val="0"/>
        <w:rPr>
          <w:sz w:val="24"/>
          <w:szCs w:val="24"/>
        </w:rPr>
      </w:pPr>
      <w:r w:rsidRPr="00C25FD2">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25FD2" w:rsidRPr="00C25FD2" w:rsidRDefault="00C25FD2" w:rsidP="00C25FD2">
      <w:pPr>
        <w:autoSpaceDE w:val="0"/>
        <w:autoSpaceDN w:val="0"/>
        <w:ind w:firstLine="709"/>
        <w:jc w:val="both"/>
        <w:outlineLvl w:val="0"/>
        <w:rPr>
          <w:sz w:val="24"/>
          <w:szCs w:val="24"/>
        </w:rPr>
      </w:pPr>
      <w:r w:rsidRPr="00C25FD2">
        <w:rPr>
          <w:sz w:val="24"/>
          <w:szCs w:val="24"/>
        </w:rPr>
        <w:t>11) издает в пределах своих полномочий правовые акты;</w:t>
      </w:r>
    </w:p>
    <w:p w:rsidR="00C25FD2" w:rsidRPr="00C25FD2" w:rsidRDefault="00C25FD2" w:rsidP="00C25FD2">
      <w:pPr>
        <w:autoSpaceDE w:val="0"/>
        <w:autoSpaceDN w:val="0"/>
        <w:ind w:firstLine="709"/>
        <w:jc w:val="both"/>
        <w:outlineLvl w:val="0"/>
        <w:rPr>
          <w:sz w:val="24"/>
          <w:szCs w:val="24"/>
        </w:rPr>
      </w:pPr>
      <w:r w:rsidRPr="00C25FD2">
        <w:rPr>
          <w:sz w:val="24"/>
          <w:szCs w:val="24"/>
        </w:rPr>
        <w:t>12) вносит проекты решений Собрания депутатов Киселевского сельского поселения;</w:t>
      </w:r>
    </w:p>
    <w:p w:rsidR="00C25FD2" w:rsidRPr="00C25FD2" w:rsidRDefault="00C25FD2" w:rsidP="00C25FD2">
      <w:pPr>
        <w:autoSpaceDE w:val="0"/>
        <w:autoSpaceDN w:val="0"/>
        <w:ind w:firstLine="709"/>
        <w:jc w:val="both"/>
        <w:outlineLvl w:val="0"/>
        <w:rPr>
          <w:sz w:val="24"/>
          <w:szCs w:val="24"/>
        </w:rPr>
      </w:pPr>
      <w:r w:rsidRPr="00C25FD2">
        <w:rPr>
          <w:sz w:val="24"/>
          <w:szCs w:val="24"/>
        </w:rPr>
        <w:t>13) утверждает штатное расписание Администрации Киселевского сельского поселения;</w:t>
      </w:r>
    </w:p>
    <w:p w:rsidR="00C25FD2" w:rsidRPr="00C25FD2" w:rsidRDefault="00C25FD2" w:rsidP="00C25FD2">
      <w:pPr>
        <w:autoSpaceDE w:val="0"/>
        <w:autoSpaceDN w:val="0"/>
        <w:ind w:firstLine="709"/>
        <w:jc w:val="both"/>
        <w:outlineLvl w:val="0"/>
        <w:rPr>
          <w:sz w:val="24"/>
          <w:szCs w:val="24"/>
        </w:rPr>
      </w:pPr>
      <w:r w:rsidRPr="00C25FD2">
        <w:rPr>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Pr="00C25FD2">
        <w:rPr>
          <w:sz w:val="24"/>
          <w:szCs w:val="24"/>
        </w:rPr>
        <w:lastRenderedPageBreak/>
        <w:t>Киселевского сельского поселения, иных работников Администрации Киселевского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25FD2" w:rsidRPr="00C25FD2" w:rsidRDefault="00C25FD2" w:rsidP="00C25FD2">
      <w:pPr>
        <w:autoSpaceDE w:val="0"/>
        <w:autoSpaceDN w:val="0"/>
        <w:ind w:firstLine="709"/>
        <w:jc w:val="both"/>
        <w:outlineLvl w:val="0"/>
        <w:rPr>
          <w:sz w:val="24"/>
          <w:szCs w:val="24"/>
        </w:rPr>
      </w:pPr>
      <w:r w:rsidRPr="00C25FD2">
        <w:rPr>
          <w:sz w:val="24"/>
          <w:szCs w:val="24"/>
        </w:rPr>
        <w:t>15) ведет прием граждан, рассматривает обращения граждан по вопросам, относящимся к его компетенции;</w:t>
      </w:r>
    </w:p>
    <w:p w:rsidR="00C25FD2" w:rsidRPr="00C25FD2" w:rsidRDefault="00C25FD2" w:rsidP="00C25FD2">
      <w:pPr>
        <w:autoSpaceDE w:val="0"/>
        <w:autoSpaceDN w:val="0"/>
        <w:ind w:firstLine="709"/>
        <w:jc w:val="both"/>
        <w:outlineLvl w:val="0"/>
        <w:rPr>
          <w:sz w:val="24"/>
          <w:szCs w:val="24"/>
        </w:rPr>
      </w:pPr>
      <w:r w:rsidRPr="00C25FD2">
        <w:rPr>
          <w:sz w:val="24"/>
          <w:szCs w:val="24"/>
        </w:rPr>
        <w:t>16) осуществляет иные полномочия в соответствии с федеральным и областным законодательством, настоящим Уставом.</w:t>
      </w:r>
    </w:p>
    <w:p w:rsidR="00C25FD2" w:rsidRPr="00C25FD2" w:rsidRDefault="00C25FD2" w:rsidP="00C25FD2">
      <w:pPr>
        <w:autoSpaceDE w:val="0"/>
        <w:autoSpaceDN w:val="0"/>
        <w:jc w:val="both"/>
        <w:rPr>
          <w:sz w:val="24"/>
          <w:szCs w:val="24"/>
        </w:rPr>
      </w:pPr>
    </w:p>
    <w:p w:rsidR="00C25FD2" w:rsidRPr="00C25FD2" w:rsidRDefault="00C25FD2" w:rsidP="00C25FD2">
      <w:pPr>
        <w:autoSpaceDE w:val="0"/>
        <w:autoSpaceDN w:val="0"/>
        <w:ind w:firstLine="709"/>
        <w:jc w:val="both"/>
        <w:rPr>
          <w:bCs/>
          <w:sz w:val="24"/>
          <w:szCs w:val="24"/>
        </w:rPr>
      </w:pPr>
      <w:r w:rsidRPr="00C25FD2">
        <w:rPr>
          <w:sz w:val="24"/>
          <w:szCs w:val="24"/>
        </w:rPr>
        <w:t>Статья 35. Досрочное п</w:t>
      </w:r>
      <w:r w:rsidRPr="00C25FD2">
        <w:rPr>
          <w:bCs/>
          <w:sz w:val="24"/>
          <w:szCs w:val="24"/>
        </w:rPr>
        <w:t>рекращение полномочий главы Администрации Киселевского сельского поселения</w:t>
      </w:r>
    </w:p>
    <w:p w:rsidR="00C25FD2" w:rsidRPr="00C25FD2" w:rsidRDefault="00C25FD2" w:rsidP="00C25FD2">
      <w:pPr>
        <w:autoSpaceDE w:val="0"/>
        <w:autoSpaceDN w:val="0"/>
        <w:ind w:firstLine="709"/>
        <w:jc w:val="both"/>
        <w:rPr>
          <w:sz w:val="24"/>
          <w:szCs w:val="24"/>
        </w:rPr>
      </w:pPr>
    </w:p>
    <w:p w:rsidR="00C25FD2" w:rsidRPr="00C25FD2" w:rsidRDefault="00C25FD2" w:rsidP="00C25FD2">
      <w:pPr>
        <w:autoSpaceDE w:val="0"/>
        <w:autoSpaceDN w:val="0"/>
        <w:ind w:firstLine="709"/>
        <w:jc w:val="both"/>
        <w:rPr>
          <w:sz w:val="24"/>
          <w:szCs w:val="24"/>
        </w:rPr>
      </w:pPr>
      <w:r w:rsidRPr="00C25FD2">
        <w:rPr>
          <w:sz w:val="24"/>
          <w:szCs w:val="24"/>
        </w:rPr>
        <w:t xml:space="preserve">1. Полномочия главы </w:t>
      </w:r>
      <w:r w:rsidRPr="00C25FD2">
        <w:rPr>
          <w:bCs/>
          <w:sz w:val="24"/>
          <w:szCs w:val="24"/>
        </w:rPr>
        <w:t>Администрации Киселевского сельского поселения</w:t>
      </w:r>
      <w:r w:rsidRPr="00C25FD2">
        <w:rPr>
          <w:sz w:val="24"/>
          <w:szCs w:val="24"/>
        </w:rPr>
        <w:t>, осуществляемые на основе контракта, прекращаются досрочно в случае:</w:t>
      </w:r>
    </w:p>
    <w:p w:rsidR="00C25FD2" w:rsidRPr="00C25FD2" w:rsidRDefault="00C25FD2" w:rsidP="00C25FD2">
      <w:pPr>
        <w:autoSpaceDE w:val="0"/>
        <w:autoSpaceDN w:val="0"/>
        <w:ind w:firstLine="709"/>
        <w:jc w:val="both"/>
        <w:rPr>
          <w:sz w:val="24"/>
          <w:szCs w:val="24"/>
        </w:rPr>
      </w:pPr>
      <w:r w:rsidRPr="00C25FD2">
        <w:rPr>
          <w:sz w:val="24"/>
          <w:szCs w:val="24"/>
        </w:rPr>
        <w:t>1) смерти;</w:t>
      </w:r>
    </w:p>
    <w:p w:rsidR="00C25FD2" w:rsidRPr="00C25FD2" w:rsidRDefault="00C25FD2" w:rsidP="00C25FD2">
      <w:pPr>
        <w:autoSpaceDE w:val="0"/>
        <w:autoSpaceDN w:val="0"/>
        <w:ind w:firstLine="709"/>
        <w:jc w:val="both"/>
        <w:rPr>
          <w:sz w:val="24"/>
          <w:szCs w:val="24"/>
        </w:rPr>
      </w:pPr>
      <w:r w:rsidRPr="00C25FD2">
        <w:rPr>
          <w:sz w:val="24"/>
          <w:szCs w:val="24"/>
        </w:rPr>
        <w:t>2) отставки по собственному желанию;</w:t>
      </w:r>
    </w:p>
    <w:p w:rsidR="00C25FD2" w:rsidRPr="00C25FD2" w:rsidRDefault="00C25FD2" w:rsidP="00C25FD2">
      <w:pPr>
        <w:autoSpaceDE w:val="0"/>
        <w:autoSpaceDN w:val="0"/>
        <w:ind w:firstLine="709"/>
        <w:jc w:val="both"/>
        <w:rPr>
          <w:sz w:val="24"/>
          <w:szCs w:val="24"/>
        </w:rPr>
      </w:pPr>
      <w:r w:rsidRPr="00C25FD2">
        <w:rPr>
          <w:sz w:val="24"/>
          <w:szCs w:val="24"/>
        </w:rPr>
        <w:t>3) расторжения контракта в соответствии с частями 11 или 11</w:t>
      </w:r>
      <w:r w:rsidRPr="00C25FD2">
        <w:rPr>
          <w:sz w:val="24"/>
          <w:szCs w:val="24"/>
          <w:vertAlign w:val="superscript"/>
        </w:rPr>
        <w:t>1</w:t>
      </w:r>
      <w:r w:rsidRPr="00C25FD2">
        <w:rPr>
          <w:sz w:val="24"/>
          <w:szCs w:val="24"/>
        </w:rPr>
        <w:t xml:space="preserve"> статьи 37 Федерального закона «Об общих принципах организации местного самоуправления в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5) признания судом недееспособным или ограниченно дееспособным;</w:t>
      </w:r>
    </w:p>
    <w:p w:rsidR="00C25FD2" w:rsidRPr="00C25FD2" w:rsidRDefault="00C25FD2" w:rsidP="00C25FD2">
      <w:pPr>
        <w:autoSpaceDE w:val="0"/>
        <w:autoSpaceDN w:val="0"/>
        <w:ind w:firstLine="709"/>
        <w:jc w:val="both"/>
        <w:rPr>
          <w:sz w:val="24"/>
          <w:szCs w:val="24"/>
        </w:rPr>
      </w:pPr>
      <w:r w:rsidRPr="00C25FD2">
        <w:rPr>
          <w:sz w:val="24"/>
          <w:szCs w:val="24"/>
        </w:rPr>
        <w:t>6) признания судом безвестно отсутствующим или объявления умершим;</w:t>
      </w:r>
    </w:p>
    <w:p w:rsidR="00C25FD2" w:rsidRPr="00C25FD2" w:rsidRDefault="00C25FD2" w:rsidP="00C25FD2">
      <w:pPr>
        <w:autoSpaceDE w:val="0"/>
        <w:autoSpaceDN w:val="0"/>
        <w:ind w:firstLine="709"/>
        <w:jc w:val="both"/>
        <w:rPr>
          <w:sz w:val="24"/>
          <w:szCs w:val="24"/>
        </w:rPr>
      </w:pPr>
      <w:r w:rsidRPr="00C25FD2">
        <w:rPr>
          <w:sz w:val="24"/>
          <w:szCs w:val="24"/>
        </w:rPr>
        <w:t>7) вступления в отношении его в законную силу обвинительного приговора суда;</w:t>
      </w:r>
    </w:p>
    <w:p w:rsidR="00C25FD2" w:rsidRPr="00C25FD2" w:rsidRDefault="00C25FD2" w:rsidP="00C25FD2">
      <w:pPr>
        <w:autoSpaceDE w:val="0"/>
        <w:autoSpaceDN w:val="0"/>
        <w:ind w:firstLine="709"/>
        <w:jc w:val="both"/>
        <w:rPr>
          <w:sz w:val="24"/>
          <w:szCs w:val="24"/>
        </w:rPr>
      </w:pPr>
      <w:r w:rsidRPr="00C25FD2">
        <w:rPr>
          <w:sz w:val="24"/>
          <w:szCs w:val="24"/>
        </w:rPr>
        <w:t>8) выезда за пределы Российской Федерации на постоянное место жительства;</w:t>
      </w:r>
    </w:p>
    <w:p w:rsidR="00C25FD2" w:rsidRPr="00C25FD2" w:rsidRDefault="00C25FD2" w:rsidP="00C25FD2">
      <w:pPr>
        <w:autoSpaceDE w:val="0"/>
        <w:autoSpaceDN w:val="0"/>
        <w:ind w:firstLine="709"/>
        <w:jc w:val="both"/>
        <w:rPr>
          <w:sz w:val="24"/>
          <w:szCs w:val="24"/>
        </w:rPr>
      </w:pPr>
      <w:r w:rsidRPr="00C25FD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10) призыва на военную службу или направления на заменяющую ее альтернативную гражданскую службу;</w:t>
      </w:r>
    </w:p>
    <w:p w:rsidR="00C25FD2" w:rsidRPr="00C25FD2" w:rsidRDefault="00C25FD2" w:rsidP="00C25FD2">
      <w:pPr>
        <w:autoSpaceDE w:val="0"/>
        <w:autoSpaceDN w:val="0"/>
        <w:ind w:firstLine="709"/>
        <w:jc w:val="both"/>
        <w:rPr>
          <w:sz w:val="24"/>
          <w:szCs w:val="24"/>
        </w:rPr>
      </w:pPr>
      <w:r w:rsidRPr="00C25FD2">
        <w:rPr>
          <w:sz w:val="24"/>
          <w:szCs w:val="24"/>
        </w:rPr>
        <w:t>11) преобразования муниципального образования «Киселевское сельское поселение», осуществляемого в соответствии с частями 3, 3</w:t>
      </w:r>
      <w:r w:rsidRPr="00C25FD2">
        <w:rPr>
          <w:sz w:val="24"/>
          <w:szCs w:val="24"/>
          <w:vertAlign w:val="superscript"/>
        </w:rPr>
        <w:t>1-1</w:t>
      </w:r>
      <w:r w:rsidRPr="00C25FD2">
        <w:rPr>
          <w:sz w:val="24"/>
          <w:szCs w:val="24"/>
        </w:rPr>
        <w:t>, 5, 7</w:t>
      </w:r>
      <w:r w:rsidRPr="00C25FD2">
        <w:rPr>
          <w:sz w:val="24"/>
          <w:szCs w:val="24"/>
          <w:vertAlign w:val="superscript"/>
        </w:rPr>
        <w:t xml:space="preserve">2 </w:t>
      </w:r>
      <w:r w:rsidRPr="00C25FD2">
        <w:rPr>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«Киселевское сельское поселение»;</w:t>
      </w:r>
    </w:p>
    <w:p w:rsidR="00C25FD2" w:rsidRPr="00C25FD2" w:rsidRDefault="00C25FD2" w:rsidP="00C25FD2">
      <w:pPr>
        <w:autoSpaceDE w:val="0"/>
        <w:autoSpaceDN w:val="0"/>
        <w:ind w:firstLine="709"/>
        <w:jc w:val="both"/>
        <w:rPr>
          <w:sz w:val="24"/>
          <w:szCs w:val="24"/>
        </w:rPr>
      </w:pPr>
      <w:r w:rsidRPr="00C25FD2">
        <w:rPr>
          <w:sz w:val="24"/>
          <w:szCs w:val="24"/>
        </w:rPr>
        <w:t>12) увеличения численности избирателей муниципального образования «Киселевское сельское поселение» более чем на 25 процентов, произошедшего вследствие изменения границ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13) утраты Киселевским сельским поселением статуса муниципального образования в связи с его объединением с городским округом;</w:t>
      </w:r>
    </w:p>
    <w:p w:rsidR="00C25FD2" w:rsidRPr="00C25FD2" w:rsidRDefault="00C25FD2" w:rsidP="00C25FD2">
      <w:pPr>
        <w:autoSpaceDE w:val="0"/>
        <w:autoSpaceDN w:val="0"/>
        <w:ind w:firstLine="709"/>
        <w:jc w:val="both"/>
        <w:rPr>
          <w:sz w:val="24"/>
          <w:szCs w:val="24"/>
        </w:rPr>
      </w:pPr>
      <w:r w:rsidRPr="00C25FD2">
        <w:rPr>
          <w:sz w:val="24"/>
          <w:szCs w:val="24"/>
        </w:rPr>
        <w:t>14) вступления в должность Главы Киселевского сельского поселения, исполняющего полномочия главы Администрации Киселевского сельского поселения.</w:t>
      </w:r>
    </w:p>
    <w:p w:rsidR="00C25FD2" w:rsidRPr="00C25FD2" w:rsidRDefault="00C25FD2" w:rsidP="00C25FD2">
      <w:pPr>
        <w:autoSpaceDE w:val="0"/>
        <w:autoSpaceDN w:val="0"/>
        <w:ind w:firstLine="709"/>
        <w:jc w:val="both"/>
        <w:outlineLvl w:val="1"/>
        <w:rPr>
          <w:sz w:val="24"/>
          <w:szCs w:val="24"/>
        </w:rPr>
      </w:pPr>
      <w:r w:rsidRPr="00C25FD2">
        <w:rPr>
          <w:sz w:val="24"/>
          <w:szCs w:val="24"/>
        </w:rPr>
        <w:t xml:space="preserve">2. Решение о досрочном прекращении полномочий главы </w:t>
      </w:r>
      <w:r w:rsidRPr="00C25FD2">
        <w:rPr>
          <w:bCs/>
          <w:sz w:val="24"/>
          <w:szCs w:val="24"/>
        </w:rPr>
        <w:t>Администрации Киселевского сельского поселения</w:t>
      </w:r>
      <w:r w:rsidRPr="00C25FD2">
        <w:rPr>
          <w:sz w:val="24"/>
          <w:szCs w:val="24"/>
        </w:rPr>
        <w:t xml:space="preserve"> за исключением случаев, предусмотренных подпунктами 3, 4, 11, 12, 13 пункта 1 настоящей статьи, принимается Собранием депутатов Киселевского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25FD2" w:rsidRPr="00C25FD2" w:rsidRDefault="00C25FD2" w:rsidP="00C25FD2">
      <w:pPr>
        <w:autoSpaceDE w:val="0"/>
        <w:autoSpaceDN w:val="0"/>
        <w:ind w:firstLine="709"/>
        <w:jc w:val="both"/>
        <w:rPr>
          <w:sz w:val="24"/>
          <w:szCs w:val="24"/>
        </w:rPr>
      </w:pPr>
      <w:bookmarkStart w:id="7" w:name="Par41"/>
      <w:bookmarkEnd w:id="7"/>
      <w:r w:rsidRPr="00C25FD2">
        <w:rPr>
          <w:sz w:val="24"/>
          <w:szCs w:val="24"/>
        </w:rPr>
        <w:lastRenderedPageBreak/>
        <w:t>3. Контракт с главой Администрации Киселевского сельского поселения может быть расторгнут по соглашению сторон или в судебном порядке на основании заявления:</w:t>
      </w:r>
    </w:p>
    <w:p w:rsidR="00C25FD2" w:rsidRPr="00C25FD2" w:rsidRDefault="00C25FD2" w:rsidP="00C25FD2">
      <w:pPr>
        <w:autoSpaceDE w:val="0"/>
        <w:autoSpaceDN w:val="0"/>
        <w:ind w:firstLine="709"/>
        <w:jc w:val="both"/>
        <w:rPr>
          <w:sz w:val="24"/>
          <w:szCs w:val="24"/>
        </w:rPr>
      </w:pPr>
      <w:r w:rsidRPr="00C25FD2">
        <w:rPr>
          <w:sz w:val="24"/>
          <w:szCs w:val="24"/>
        </w:rPr>
        <w:t>1) Собрания депутатов Киселевского сельского поселения или председателя Собрания депутатов – главы Киселевского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3) главы Администрации Киселевского сельского поселения – в связи с нарушениями условий контракта органами местного самоуправления Киселевского сельского поселения и (или) органами государственной власти Ростовской области.</w:t>
      </w:r>
    </w:p>
    <w:p w:rsidR="00C25FD2" w:rsidRPr="00C25FD2" w:rsidRDefault="00C25FD2" w:rsidP="00C25FD2">
      <w:pPr>
        <w:autoSpaceDE w:val="0"/>
        <w:autoSpaceDN w:val="0"/>
        <w:ind w:firstLine="709"/>
        <w:jc w:val="both"/>
        <w:rPr>
          <w:sz w:val="24"/>
          <w:szCs w:val="24"/>
        </w:rPr>
      </w:pPr>
      <w:r w:rsidRPr="00C25FD2">
        <w:rPr>
          <w:sz w:val="24"/>
          <w:szCs w:val="24"/>
        </w:rPr>
        <w:t>4. В случае досрочного прекращения полномочий главы Администрации Киселевского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Киселевского сельского поселения или иной муниципальный служащий в соответствии с Регламентом Администрации Киселевского сельского поселения.</w:t>
      </w:r>
    </w:p>
    <w:p w:rsidR="00C25FD2" w:rsidRPr="00C25FD2" w:rsidRDefault="00C25FD2" w:rsidP="00C25FD2">
      <w:pPr>
        <w:ind w:firstLine="709"/>
        <w:jc w:val="both"/>
        <w:rPr>
          <w:sz w:val="24"/>
          <w:szCs w:val="24"/>
        </w:rPr>
      </w:pPr>
      <w:r w:rsidRPr="00C25FD2">
        <w:rPr>
          <w:sz w:val="24"/>
          <w:szCs w:val="24"/>
        </w:rPr>
        <w:t>В случае если Регламентом Администрации Киселевского сельского поселения не определен муниципальный служащий, исполняющий обязанности главы Администрации Киселевского сельского поселения, либо в случае отсутствия данного муниципального служащего, обязанности главы Администрации Киселевского сельского поселения исполняет муниципальный служащий Администрации Киселевского сельского поселения, определяемый Собранием депутатов Киселевского сельского поселения.</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36. Структура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В структуру Администрации Киселевского сельского поселения входят: глава Администрации Киселевского сельского поселения, структурные подразделения Администрации Киселевского сельского поселения, должности муниципальной службы, должности по техническому обеспечению деятельности Администрации Киселевского сельского поселения, не входящие в состав структурных подразделений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Структура Администрации Киселевского сельского поселения утверждается Собранием депутатов Киселевского сельского поселения по представлению главы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Штатное расписание Администрации Киселевского сельского поселения утверждается главой Администрации Киселевского сельского поселения на основе структуры Администрации Киселевского сельского поселения исходя из расходов на содержание Администрации Киселевского сельского поселения, предусмотренных бюджетом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Глава Администрации Киселевского сельского поселения назначает и увольняет работников Администрации Киселевского сельского поселения, осуществляет иные полномочия в отношении работников Администрации Киселевского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25FD2" w:rsidRPr="00C25FD2" w:rsidRDefault="00C25FD2" w:rsidP="00C25FD2">
      <w:pPr>
        <w:spacing w:line="240" w:lineRule="atLeast"/>
        <w:ind w:firstLine="709"/>
        <w:jc w:val="both"/>
        <w:rPr>
          <w:sz w:val="24"/>
          <w:szCs w:val="24"/>
        </w:rPr>
      </w:pPr>
      <w:r w:rsidRPr="00C25FD2">
        <w:rPr>
          <w:sz w:val="24"/>
          <w:szCs w:val="24"/>
        </w:rPr>
        <w:t xml:space="preserve">5. Полномочия и порядок организации работы структурных подразделений Администрации Киселевского сельского поселения определяются Регламентом Администрации Киселевского сельского поселения и (или) положениями об этих </w:t>
      </w:r>
      <w:r w:rsidRPr="00C25FD2">
        <w:rPr>
          <w:sz w:val="24"/>
          <w:szCs w:val="24"/>
        </w:rPr>
        <w:lastRenderedPageBreak/>
        <w:t>подразделениях, утверждаемыми главой Администрации Киселевского сельского поселения. Структурные подразделения Администрации Киселевского сельского поселения не обладают правами юридического лица.</w:t>
      </w:r>
    </w:p>
    <w:p w:rsidR="00C25FD2" w:rsidRPr="00C25FD2" w:rsidRDefault="00C25FD2" w:rsidP="00C25FD2">
      <w:pPr>
        <w:spacing w:line="240" w:lineRule="atLeast"/>
        <w:ind w:firstLine="709"/>
        <w:jc w:val="both"/>
        <w:rPr>
          <w:sz w:val="24"/>
          <w:szCs w:val="24"/>
        </w:rPr>
      </w:pPr>
      <w:r w:rsidRPr="00C25FD2">
        <w:rPr>
          <w:sz w:val="24"/>
          <w:szCs w:val="24"/>
        </w:rPr>
        <w:t>6. Руководители структурных подразделений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 организуют работу структурного подразделения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разрабатывают и вносят главе Администрации Киселевского сельского поселения проекты правовых актов и иные предложения в пределах своей компетенции;</w:t>
      </w:r>
    </w:p>
    <w:p w:rsidR="00C25FD2" w:rsidRPr="00C25FD2" w:rsidRDefault="00C25FD2" w:rsidP="00C25FD2">
      <w:pPr>
        <w:spacing w:line="240" w:lineRule="atLeast"/>
        <w:ind w:firstLine="709"/>
        <w:jc w:val="both"/>
        <w:rPr>
          <w:sz w:val="24"/>
          <w:szCs w:val="24"/>
        </w:rPr>
      </w:pPr>
      <w:r w:rsidRPr="00C25FD2">
        <w:rPr>
          <w:sz w:val="24"/>
          <w:szCs w:val="24"/>
        </w:rPr>
        <w:t>3) рассматривают обращения граждан, ведут прием граждан по вопросам, относящимся к их компетенции;</w:t>
      </w:r>
    </w:p>
    <w:p w:rsidR="00C25FD2" w:rsidRPr="00C25FD2" w:rsidRDefault="00C25FD2" w:rsidP="00C25FD2">
      <w:pPr>
        <w:spacing w:line="240" w:lineRule="atLeast"/>
        <w:ind w:firstLine="709"/>
        <w:jc w:val="both"/>
        <w:rPr>
          <w:sz w:val="24"/>
          <w:szCs w:val="24"/>
        </w:rPr>
      </w:pPr>
      <w:r w:rsidRPr="00C25FD2">
        <w:rPr>
          <w:sz w:val="24"/>
          <w:szCs w:val="24"/>
        </w:rPr>
        <w:t>4) решают иные вопросы в соответствии с федеральным и областным законодательством, настоящим Уставом.</w:t>
      </w:r>
    </w:p>
    <w:p w:rsidR="00C25FD2" w:rsidRPr="00C25FD2" w:rsidRDefault="00C25FD2" w:rsidP="00C25FD2">
      <w:pPr>
        <w:spacing w:line="240" w:lineRule="atLeast"/>
        <w:ind w:firstLine="709"/>
        <w:jc w:val="both"/>
        <w:rPr>
          <w:i/>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37. Полномочия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8"/>
        <w:jc w:val="both"/>
        <w:rPr>
          <w:sz w:val="24"/>
          <w:szCs w:val="24"/>
        </w:rPr>
      </w:pPr>
      <w:r w:rsidRPr="00C25FD2">
        <w:rPr>
          <w:sz w:val="24"/>
          <w:szCs w:val="24"/>
        </w:rPr>
        <w:t>1. Администрация Киселевского сельского поселения под руководством главы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 обеспечивает составление проекта бюджета Киселевского сельского поселения, исполнение бюджета Киселевского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разрабатывает проекты муниципальных правовых актов об установлении, изменении и отмене местных налогов и сборов Киселевского сельского поселения в соответствии с законодательством Российской Федерации о налогах и сборах;</w:t>
      </w:r>
    </w:p>
    <w:p w:rsidR="00C25FD2" w:rsidRPr="00C25FD2" w:rsidRDefault="00C25FD2" w:rsidP="00C25FD2">
      <w:pPr>
        <w:spacing w:line="240" w:lineRule="atLeast"/>
        <w:ind w:firstLine="709"/>
        <w:jc w:val="both"/>
        <w:rPr>
          <w:sz w:val="24"/>
          <w:szCs w:val="24"/>
        </w:rPr>
      </w:pPr>
      <w:r w:rsidRPr="00C25FD2">
        <w:rPr>
          <w:sz w:val="24"/>
          <w:szCs w:val="24"/>
        </w:rPr>
        <w:t>3) осуществляет владение, пользование и распоряжение имуществом, находящимся в муниципальной собственности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организует в границах Киселевского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25FD2" w:rsidRPr="00C25FD2" w:rsidRDefault="00C25FD2" w:rsidP="00C25FD2">
      <w:pPr>
        <w:ind w:firstLine="770"/>
        <w:jc w:val="both"/>
        <w:rPr>
          <w:sz w:val="24"/>
          <w:szCs w:val="24"/>
        </w:rPr>
      </w:pPr>
      <w:r w:rsidRPr="00C25FD2">
        <w:rPr>
          <w:sz w:val="24"/>
          <w:szCs w:val="24"/>
        </w:rPr>
        <w:t>5) обеспечивает проживающих в Киселевском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25FD2">
        <w:rPr>
          <w:sz w:val="24"/>
          <w:szCs w:val="24"/>
          <w:vertAlign w:val="superscript"/>
        </w:rPr>
        <w:t>1</w:t>
      </w:r>
      <w:r w:rsidRPr="00C25FD2">
        <w:rPr>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25FD2" w:rsidRPr="00C25FD2" w:rsidRDefault="00C25FD2" w:rsidP="00C25FD2">
      <w:pPr>
        <w:ind w:firstLine="770"/>
        <w:jc w:val="both"/>
        <w:rPr>
          <w:sz w:val="24"/>
          <w:szCs w:val="24"/>
        </w:rPr>
      </w:pPr>
      <w:r w:rsidRPr="00C25FD2">
        <w:rPr>
          <w:sz w:val="24"/>
          <w:szCs w:val="24"/>
        </w:rPr>
        <w:t>6) создает условия для предоставления транспортных услуг населению и организует транспортное обслуживание населения в границах Киселевского сельского поселения;</w:t>
      </w:r>
    </w:p>
    <w:p w:rsidR="00C25FD2" w:rsidRPr="00C25FD2" w:rsidRDefault="00C25FD2" w:rsidP="00C25FD2">
      <w:pPr>
        <w:ind w:firstLine="709"/>
        <w:jc w:val="both"/>
        <w:rPr>
          <w:sz w:val="24"/>
          <w:szCs w:val="24"/>
        </w:rPr>
      </w:pPr>
      <w:r w:rsidRPr="00C25FD2">
        <w:rPr>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Киселевского сельского поселения, в том числе осуществляет полномочия в области противодействия терроризма в соответствии со статьей 5</w:t>
      </w:r>
      <w:r w:rsidRPr="00C25FD2">
        <w:rPr>
          <w:sz w:val="24"/>
          <w:szCs w:val="24"/>
          <w:vertAlign w:val="superscript"/>
        </w:rPr>
        <w:t>2</w:t>
      </w:r>
      <w:r w:rsidRPr="00C25FD2">
        <w:rPr>
          <w:sz w:val="24"/>
          <w:szCs w:val="24"/>
        </w:rPr>
        <w:t xml:space="preserve"> Федерального закона от 6 марта 2006 года № 35-ФЗ «О противодействии терроризму»;</w:t>
      </w:r>
    </w:p>
    <w:p w:rsidR="00C25FD2" w:rsidRPr="00C25FD2" w:rsidRDefault="00C25FD2" w:rsidP="00C25FD2">
      <w:pPr>
        <w:ind w:firstLine="770"/>
        <w:jc w:val="both"/>
        <w:rPr>
          <w:sz w:val="24"/>
          <w:szCs w:val="24"/>
        </w:rPr>
      </w:pPr>
      <w:r w:rsidRPr="00C25FD2">
        <w:rPr>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Киселевского </w:t>
      </w:r>
      <w:r w:rsidRPr="00C25FD2">
        <w:rPr>
          <w:sz w:val="24"/>
          <w:szCs w:val="24"/>
        </w:rPr>
        <w:lastRenderedPageBreak/>
        <w:t>сельского поселения, социальную и культурную адаптацию мигрантов, профилактику межнациональных (межэтнических) конфликтов;</w:t>
      </w:r>
    </w:p>
    <w:p w:rsidR="00C25FD2" w:rsidRPr="00C25FD2" w:rsidRDefault="00C25FD2" w:rsidP="00C25FD2">
      <w:pPr>
        <w:ind w:firstLine="709"/>
        <w:jc w:val="both"/>
        <w:rPr>
          <w:sz w:val="24"/>
          <w:szCs w:val="24"/>
        </w:rPr>
      </w:pPr>
      <w:r w:rsidRPr="00C25FD2">
        <w:rPr>
          <w:sz w:val="24"/>
          <w:szCs w:val="24"/>
        </w:rPr>
        <w:t>9) участвует в предупреждении и ликвидации последствий чрезвычайных ситуаций в границах Киселевского сельского поселения;</w:t>
      </w:r>
    </w:p>
    <w:p w:rsidR="00C25FD2" w:rsidRPr="00C25FD2" w:rsidRDefault="00C25FD2" w:rsidP="00C25FD2">
      <w:pPr>
        <w:ind w:firstLine="709"/>
        <w:jc w:val="both"/>
        <w:rPr>
          <w:sz w:val="24"/>
          <w:szCs w:val="24"/>
        </w:rPr>
      </w:pPr>
      <w:r w:rsidRPr="00C25FD2">
        <w:rPr>
          <w:sz w:val="24"/>
          <w:szCs w:val="24"/>
        </w:rPr>
        <w:t>10) обеспечивает первичные меры пожарной безопасности в границах населенных пунктов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11) создает условия для обеспечения жителей Киселевского сельского поселения услугами связи, общественного питания, торговли и бытового обслуживания;</w:t>
      </w:r>
    </w:p>
    <w:p w:rsidR="00C25FD2" w:rsidRPr="00C25FD2" w:rsidRDefault="00C25FD2" w:rsidP="00C25FD2">
      <w:pPr>
        <w:ind w:firstLine="709"/>
        <w:jc w:val="both"/>
        <w:rPr>
          <w:sz w:val="24"/>
          <w:szCs w:val="24"/>
        </w:rPr>
      </w:pPr>
      <w:r w:rsidRPr="00C25FD2">
        <w:rPr>
          <w:sz w:val="24"/>
          <w:szCs w:val="24"/>
        </w:rPr>
        <w:t>12) создает условия для организации досуга и обеспечения жителей Киселевского сельского поселения услугами организаций культуры;</w:t>
      </w:r>
    </w:p>
    <w:p w:rsidR="00C25FD2" w:rsidRPr="00C25FD2" w:rsidRDefault="00C25FD2" w:rsidP="00C25FD2">
      <w:pPr>
        <w:ind w:firstLine="709"/>
        <w:jc w:val="both"/>
        <w:rPr>
          <w:sz w:val="24"/>
          <w:szCs w:val="24"/>
        </w:rPr>
      </w:pPr>
      <w:r w:rsidRPr="00C25FD2">
        <w:rPr>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Киселевском сельском поселении;</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14) обеспечивает условия для развития на территории Киселевского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Киселевского сельского поселения;</w:t>
      </w:r>
    </w:p>
    <w:p w:rsidR="00C25FD2" w:rsidRPr="00C25FD2" w:rsidRDefault="00C25FD2" w:rsidP="00C25FD2">
      <w:pPr>
        <w:ind w:firstLine="709"/>
        <w:jc w:val="both"/>
        <w:rPr>
          <w:sz w:val="24"/>
          <w:szCs w:val="24"/>
        </w:rPr>
      </w:pPr>
      <w:r w:rsidRPr="00C25FD2">
        <w:rPr>
          <w:sz w:val="24"/>
          <w:szCs w:val="24"/>
        </w:rPr>
        <w:t>15) создает условия для массового отдыха жителей Киселевского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25FD2" w:rsidRPr="00C25FD2" w:rsidRDefault="00C25FD2" w:rsidP="00C25FD2">
      <w:pPr>
        <w:ind w:firstLine="709"/>
        <w:jc w:val="both"/>
        <w:rPr>
          <w:sz w:val="24"/>
          <w:szCs w:val="24"/>
        </w:rPr>
      </w:pPr>
      <w:r w:rsidRPr="00C25FD2">
        <w:rPr>
          <w:sz w:val="24"/>
          <w:szCs w:val="24"/>
        </w:rPr>
        <w:t>16) организует формирование архивных фондов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 xml:space="preserve">17) участвует в организации деятельности по </w:t>
      </w:r>
      <w:r w:rsidRPr="00C25FD2">
        <w:rPr>
          <w:sz w:val="24"/>
          <w:szCs w:val="24"/>
          <w:lang w:eastAsia="hy-AM"/>
        </w:rPr>
        <w:t>накоплению (в том числе раздельному накоплению) и транспортированию твердых коммунальных отходов;</w:t>
      </w:r>
    </w:p>
    <w:p w:rsidR="00C25FD2" w:rsidRPr="00C25FD2" w:rsidRDefault="00C25FD2" w:rsidP="00C25FD2">
      <w:pPr>
        <w:ind w:firstLine="709"/>
        <w:jc w:val="both"/>
        <w:rPr>
          <w:b/>
          <w:sz w:val="24"/>
          <w:szCs w:val="24"/>
        </w:rPr>
      </w:pPr>
      <w:r w:rsidRPr="00C25FD2">
        <w:rPr>
          <w:sz w:val="24"/>
          <w:szCs w:val="24"/>
        </w:rPr>
        <w:t>18) организует подготовку правил благоустройства территории Киселевского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Киселевского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Киселевского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19) осуществляет муниципальный лесной контроль;</w:t>
      </w:r>
    </w:p>
    <w:p w:rsidR="00C25FD2" w:rsidRPr="00C25FD2" w:rsidRDefault="00C25FD2" w:rsidP="00C25FD2">
      <w:pPr>
        <w:ind w:firstLine="709"/>
        <w:jc w:val="both"/>
        <w:rPr>
          <w:sz w:val="24"/>
          <w:szCs w:val="24"/>
        </w:rPr>
      </w:pPr>
      <w:r w:rsidRPr="00C25FD2">
        <w:rPr>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25FD2" w:rsidRPr="00C25FD2" w:rsidRDefault="00C25FD2" w:rsidP="00C25FD2">
      <w:pPr>
        <w:pStyle w:val="ConsPlusNormal"/>
        <w:ind w:firstLine="708"/>
        <w:jc w:val="both"/>
        <w:rPr>
          <w:sz w:val="24"/>
          <w:szCs w:val="24"/>
        </w:rPr>
      </w:pPr>
      <w:r w:rsidRPr="00C25FD2">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Киселевского сельского поселения, изменяет, аннулирует такие наименования, размещает информацию в государственном адресном реестре;</w:t>
      </w:r>
    </w:p>
    <w:p w:rsidR="00C25FD2" w:rsidRPr="00C25FD2" w:rsidRDefault="00C25FD2" w:rsidP="00C25FD2">
      <w:pPr>
        <w:ind w:firstLine="709"/>
        <w:jc w:val="both"/>
        <w:rPr>
          <w:sz w:val="24"/>
          <w:szCs w:val="24"/>
        </w:rPr>
      </w:pPr>
      <w:r w:rsidRPr="00C25FD2">
        <w:rPr>
          <w:sz w:val="24"/>
          <w:szCs w:val="24"/>
        </w:rPr>
        <w:t>22) организует оказание ритуальных услуг и обеспечивает содержание мест захоронения;</w:t>
      </w:r>
    </w:p>
    <w:p w:rsidR="00C25FD2" w:rsidRPr="00C25FD2" w:rsidRDefault="00C25FD2" w:rsidP="00C25FD2">
      <w:pPr>
        <w:ind w:firstLine="709"/>
        <w:jc w:val="both"/>
        <w:rPr>
          <w:sz w:val="24"/>
          <w:szCs w:val="24"/>
        </w:rPr>
      </w:pPr>
      <w:r w:rsidRPr="00C25FD2">
        <w:rPr>
          <w:sz w:val="24"/>
          <w:szCs w:val="24"/>
        </w:rPr>
        <w:t>23) осуществляет мероприятия по обеспечению безопасности людей на водных объектах, охране их жизни и здоровья;</w:t>
      </w:r>
    </w:p>
    <w:p w:rsidR="00C25FD2" w:rsidRPr="00C25FD2" w:rsidRDefault="00C25FD2" w:rsidP="00C25FD2">
      <w:pPr>
        <w:ind w:firstLine="709"/>
        <w:jc w:val="both"/>
        <w:rPr>
          <w:sz w:val="24"/>
          <w:szCs w:val="24"/>
        </w:rPr>
      </w:pPr>
      <w:r w:rsidRPr="00C25FD2">
        <w:rPr>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25FD2" w:rsidRPr="00C25FD2" w:rsidRDefault="00C25FD2" w:rsidP="00C25FD2">
      <w:pPr>
        <w:autoSpaceDE w:val="0"/>
        <w:autoSpaceDN w:val="0"/>
        <w:ind w:firstLine="708"/>
        <w:jc w:val="both"/>
        <w:rPr>
          <w:sz w:val="24"/>
          <w:szCs w:val="24"/>
          <w:lang w:eastAsia="hy-AM"/>
        </w:rPr>
      </w:pPr>
      <w:r w:rsidRPr="00C25FD2">
        <w:rPr>
          <w:sz w:val="24"/>
          <w:szCs w:val="24"/>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w:t>
      </w:r>
      <w:r w:rsidRPr="00C25FD2">
        <w:rPr>
          <w:sz w:val="24"/>
          <w:szCs w:val="24"/>
        </w:rPr>
        <w:lastRenderedPageBreak/>
        <w:t>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Киселевского сельского поселения, а также</w:t>
      </w:r>
      <w:r w:rsidRPr="00C25FD2">
        <w:rPr>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25FD2" w:rsidRPr="00C25FD2" w:rsidRDefault="00C25FD2" w:rsidP="00C25FD2">
      <w:pPr>
        <w:spacing w:line="240" w:lineRule="atLeast"/>
        <w:ind w:firstLine="709"/>
        <w:jc w:val="both"/>
        <w:rPr>
          <w:sz w:val="24"/>
          <w:szCs w:val="24"/>
        </w:rPr>
      </w:pPr>
      <w:r w:rsidRPr="00C25FD2">
        <w:rPr>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C25FD2" w:rsidRPr="00C25FD2" w:rsidRDefault="00C25FD2" w:rsidP="00C25FD2">
      <w:pPr>
        <w:spacing w:line="240" w:lineRule="atLeast"/>
        <w:ind w:firstLine="709"/>
        <w:jc w:val="both"/>
        <w:rPr>
          <w:sz w:val="24"/>
          <w:szCs w:val="24"/>
        </w:rPr>
      </w:pPr>
      <w:r w:rsidRPr="00C25FD2">
        <w:rPr>
          <w:sz w:val="24"/>
          <w:szCs w:val="24"/>
        </w:rPr>
        <w:t>27) организует и осуществляет мероприятия по работе с детьми и молодежью в Киселевском сельском поселении;</w:t>
      </w:r>
    </w:p>
    <w:p w:rsidR="00C25FD2" w:rsidRPr="00C25FD2" w:rsidRDefault="00C25FD2" w:rsidP="00C25FD2">
      <w:pPr>
        <w:spacing w:line="240" w:lineRule="atLeast"/>
        <w:ind w:firstLine="709"/>
        <w:jc w:val="both"/>
        <w:rPr>
          <w:sz w:val="24"/>
          <w:szCs w:val="24"/>
        </w:rPr>
      </w:pPr>
      <w:r w:rsidRPr="00C25FD2">
        <w:rPr>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Киселевского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25FD2" w:rsidRPr="00C25FD2" w:rsidRDefault="00C25FD2" w:rsidP="00C25FD2">
      <w:pPr>
        <w:spacing w:line="240" w:lineRule="atLeast"/>
        <w:ind w:firstLine="709"/>
        <w:jc w:val="both"/>
        <w:rPr>
          <w:sz w:val="24"/>
          <w:szCs w:val="24"/>
        </w:rPr>
      </w:pPr>
      <w:r w:rsidRPr="00C25FD2">
        <w:rPr>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25FD2" w:rsidRPr="00C25FD2" w:rsidRDefault="00C25FD2" w:rsidP="00C25FD2">
      <w:pPr>
        <w:spacing w:line="240" w:lineRule="atLeast"/>
        <w:ind w:firstLine="709"/>
        <w:jc w:val="both"/>
        <w:rPr>
          <w:sz w:val="24"/>
          <w:szCs w:val="24"/>
        </w:rPr>
      </w:pPr>
      <w:r w:rsidRPr="00C25FD2">
        <w:rPr>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C25FD2">
        <w:rPr>
          <w:sz w:val="24"/>
          <w:szCs w:val="24"/>
          <w:vertAlign w:val="superscript"/>
        </w:rPr>
        <w:t>1</w:t>
      </w:r>
      <w:r w:rsidRPr="00C25FD2">
        <w:rPr>
          <w:sz w:val="24"/>
          <w:szCs w:val="24"/>
        </w:rPr>
        <w:t xml:space="preserve"> и 31</w:t>
      </w:r>
      <w:r w:rsidRPr="00C25FD2">
        <w:rPr>
          <w:sz w:val="24"/>
          <w:szCs w:val="24"/>
          <w:vertAlign w:val="superscript"/>
        </w:rPr>
        <w:t>3</w:t>
      </w:r>
      <w:r w:rsidRPr="00C25FD2">
        <w:rPr>
          <w:sz w:val="24"/>
          <w:szCs w:val="24"/>
        </w:rPr>
        <w:t xml:space="preserve"> Федерального закона от 12 января 1996 года № 7-ФЗ «О некоммерческих организациях»;</w:t>
      </w:r>
    </w:p>
    <w:p w:rsidR="00C25FD2" w:rsidRPr="00C25FD2" w:rsidRDefault="00C25FD2" w:rsidP="00C25FD2">
      <w:pPr>
        <w:spacing w:line="240" w:lineRule="atLeast"/>
        <w:ind w:firstLine="709"/>
        <w:jc w:val="both"/>
        <w:rPr>
          <w:sz w:val="24"/>
          <w:szCs w:val="24"/>
        </w:rPr>
      </w:pPr>
      <w:r w:rsidRPr="00C25FD2">
        <w:rPr>
          <w:sz w:val="24"/>
          <w:szCs w:val="24"/>
        </w:rPr>
        <w:t>31) обеспечивает выполнение работ, необходимых для создания искусственных земельных участков для нужд Киселевского сельского поселения в соответствии с федеральным законом;</w:t>
      </w:r>
    </w:p>
    <w:p w:rsidR="00C25FD2" w:rsidRPr="00C25FD2" w:rsidRDefault="00C25FD2" w:rsidP="00C25FD2">
      <w:pPr>
        <w:spacing w:line="240" w:lineRule="atLeast"/>
        <w:ind w:firstLine="709"/>
        <w:jc w:val="both"/>
        <w:rPr>
          <w:sz w:val="24"/>
          <w:szCs w:val="24"/>
        </w:rPr>
      </w:pPr>
      <w:r w:rsidRPr="00C25FD2">
        <w:rPr>
          <w:sz w:val="24"/>
          <w:szCs w:val="24"/>
        </w:rPr>
        <w:t>32) осуществляет меры по противодействию коррупции в границах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25FD2" w:rsidRPr="00C25FD2" w:rsidRDefault="00C25FD2" w:rsidP="00C25FD2">
      <w:pPr>
        <w:spacing w:line="240" w:lineRule="atLeast"/>
        <w:ind w:firstLine="709"/>
        <w:jc w:val="both"/>
        <w:rPr>
          <w:sz w:val="24"/>
          <w:szCs w:val="24"/>
        </w:rPr>
      </w:pPr>
      <w:r w:rsidRPr="00C25FD2">
        <w:rPr>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Киселевского сельского поселения, председателя Собрания депутатов – главы Киселевского сельского поселения, голосования по вопросам изменения границ, преобразования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35) организует сбор статистических показателей, характеризующих состояние экономики и социальной сферы Киселевского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Киселевского сельского поселения официальной информации о социально-экономическом и культурном развитии Киселевского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25FD2" w:rsidRPr="00C25FD2" w:rsidRDefault="00C25FD2" w:rsidP="00C25FD2">
      <w:pPr>
        <w:spacing w:line="240" w:lineRule="atLeast"/>
        <w:ind w:firstLine="709"/>
        <w:jc w:val="both"/>
        <w:rPr>
          <w:sz w:val="24"/>
          <w:szCs w:val="24"/>
        </w:rPr>
      </w:pPr>
      <w:r w:rsidRPr="00C25FD2">
        <w:rPr>
          <w:sz w:val="24"/>
          <w:szCs w:val="24"/>
        </w:rPr>
        <w:t>37) осуществляет международные и внешнеэкономические связи в соответствии с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Киселевского сельского поселения, депутатов Собрания депутатов Киселевского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w:t>
      </w:r>
      <w:r w:rsidRPr="00C25FD2">
        <w:rPr>
          <w:sz w:val="24"/>
          <w:szCs w:val="24"/>
        </w:rPr>
        <w:lastRenderedPageBreak/>
        <w:t>Федерации об образовании и законодательством Российской Федерации о муниципальной службе;</w:t>
      </w:r>
    </w:p>
    <w:p w:rsidR="00C25FD2" w:rsidRPr="00C25FD2" w:rsidRDefault="00C25FD2" w:rsidP="00C25FD2">
      <w:pPr>
        <w:spacing w:line="240" w:lineRule="atLeast"/>
        <w:ind w:firstLine="709"/>
        <w:jc w:val="both"/>
        <w:rPr>
          <w:sz w:val="24"/>
          <w:szCs w:val="24"/>
        </w:rPr>
      </w:pPr>
      <w:r w:rsidRPr="00C25FD2">
        <w:rPr>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40) организует и осуществляет муниципальный контроль на территории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41) организует подготовку доклада о виде муниципального контроля</w:t>
      </w:r>
      <w:r w:rsidRPr="00C25FD2">
        <w:rPr>
          <w:sz w:val="24"/>
          <w:szCs w:val="24"/>
        </w:rPr>
        <w:br/>
        <w:t>в соответствии с требованиями, установленными постановлением Правительства Российской Федерации от 07.12.2020 № 2041;</w:t>
      </w:r>
    </w:p>
    <w:p w:rsidR="00C25FD2" w:rsidRPr="00C25FD2" w:rsidRDefault="00C25FD2" w:rsidP="00C25FD2">
      <w:pPr>
        <w:autoSpaceDE w:val="0"/>
        <w:autoSpaceDN w:val="0"/>
        <w:ind w:firstLine="709"/>
        <w:jc w:val="both"/>
        <w:rPr>
          <w:bCs/>
          <w:sz w:val="24"/>
          <w:szCs w:val="24"/>
        </w:rPr>
      </w:pPr>
      <w:r w:rsidRPr="00C25FD2">
        <w:rPr>
          <w:sz w:val="24"/>
          <w:szCs w:val="24"/>
        </w:rPr>
        <w:t xml:space="preserve">42) вправе </w:t>
      </w:r>
      <w:r w:rsidRPr="00C25FD2">
        <w:rPr>
          <w:bCs/>
          <w:sz w:val="24"/>
          <w:szCs w:val="24"/>
        </w:rPr>
        <w:t>создавать муниципальную пожарную охрану;</w:t>
      </w:r>
    </w:p>
    <w:p w:rsidR="00C25FD2" w:rsidRPr="00C25FD2" w:rsidRDefault="00C25FD2" w:rsidP="00C25FD2">
      <w:pPr>
        <w:autoSpaceDE w:val="0"/>
        <w:autoSpaceDN w:val="0"/>
        <w:ind w:firstLine="708"/>
        <w:jc w:val="both"/>
        <w:rPr>
          <w:rFonts w:eastAsia="Calibri"/>
          <w:sz w:val="24"/>
          <w:szCs w:val="24"/>
          <w:lang w:eastAsia="en-US"/>
        </w:rPr>
      </w:pPr>
      <w:r w:rsidRPr="00C25FD2">
        <w:rPr>
          <w:rFonts w:eastAsia="Calibri"/>
          <w:sz w:val="24"/>
          <w:szCs w:val="24"/>
          <w:lang w:eastAsia="en-US"/>
        </w:rPr>
        <w:t xml:space="preserve">43) разрабатывает и утверждает </w:t>
      </w:r>
      <w:hyperlink r:id="rId10" w:history="1">
        <w:r w:rsidRPr="00C25FD2">
          <w:rPr>
            <w:rFonts w:eastAsia="Calibri"/>
            <w:sz w:val="24"/>
            <w:szCs w:val="24"/>
            <w:lang w:eastAsia="en-US"/>
          </w:rPr>
          <w:t>программ</w:t>
        </w:r>
      </w:hyperlink>
      <w:r w:rsidRPr="00C25FD2">
        <w:rPr>
          <w:rFonts w:eastAsia="Calibri"/>
          <w:sz w:val="24"/>
          <w:szCs w:val="24"/>
          <w:lang w:eastAsia="en-US"/>
        </w:rPr>
        <w:t xml:space="preserve">ы комплексного развития систем коммунальной инфраструктуры Киселевского сельского поселения, программы комплексного развития транспортной инфраструктуры Киселевского сельского поселения, программы комплексного развития социальной инфраструктуры Киселевского сельского поселения, </w:t>
      </w:r>
      <w:hyperlink r:id="rId11" w:history="1">
        <w:r w:rsidRPr="00C25FD2">
          <w:rPr>
            <w:rFonts w:eastAsia="Calibri"/>
            <w:sz w:val="24"/>
            <w:szCs w:val="24"/>
            <w:lang w:eastAsia="en-US"/>
          </w:rPr>
          <w:t>требования</w:t>
        </w:r>
      </w:hyperlink>
      <w:r w:rsidRPr="00C25FD2">
        <w:rPr>
          <w:rFonts w:eastAsia="Calibri"/>
          <w:sz w:val="24"/>
          <w:szCs w:val="24"/>
          <w:lang w:eastAsia="en-US"/>
        </w:rPr>
        <w:t xml:space="preserve"> к которым устанавливаются Правительством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44) осуществляет полномочия по организации теплоснабжения, предусмотренные Федеральным законом «О теплоснабжении»;</w:t>
      </w:r>
    </w:p>
    <w:p w:rsidR="00C25FD2" w:rsidRPr="00C25FD2" w:rsidRDefault="00C25FD2" w:rsidP="00C25FD2">
      <w:pPr>
        <w:autoSpaceDE w:val="0"/>
        <w:autoSpaceDN w:val="0"/>
        <w:ind w:firstLine="709"/>
        <w:jc w:val="both"/>
        <w:rPr>
          <w:sz w:val="24"/>
          <w:szCs w:val="24"/>
        </w:rPr>
      </w:pPr>
      <w:r w:rsidRPr="00C25FD2">
        <w:rPr>
          <w:sz w:val="24"/>
          <w:szCs w:val="24"/>
        </w:rPr>
        <w:t>45) участвует в соответствии с федеральным законом в выполнении комплексных кадастровых работ;</w:t>
      </w:r>
    </w:p>
    <w:p w:rsidR="00C25FD2" w:rsidRPr="00C25FD2" w:rsidRDefault="00C25FD2" w:rsidP="00C25FD2">
      <w:pPr>
        <w:autoSpaceDE w:val="0"/>
        <w:autoSpaceDN w:val="0"/>
        <w:ind w:firstLine="709"/>
        <w:jc w:val="both"/>
        <w:rPr>
          <w:sz w:val="24"/>
          <w:szCs w:val="24"/>
        </w:rPr>
      </w:pPr>
      <w:r w:rsidRPr="00C25FD2">
        <w:rPr>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C25FD2" w:rsidRPr="00C25FD2" w:rsidRDefault="00C25FD2" w:rsidP="00C25FD2">
      <w:pPr>
        <w:spacing w:line="240" w:lineRule="atLeast"/>
        <w:ind w:firstLine="708"/>
        <w:jc w:val="both"/>
        <w:rPr>
          <w:sz w:val="24"/>
          <w:szCs w:val="24"/>
        </w:rPr>
      </w:pPr>
      <w:r w:rsidRPr="00C25FD2">
        <w:rPr>
          <w:sz w:val="24"/>
          <w:szCs w:val="24"/>
        </w:rPr>
        <w:t>2. Администрация Киселевского сельского поселения вправе привлекать граждан к выполнению на добровольной основе социально значимых для Киселевского сельского поселения работ (в том числе дежурств) в целях решения вопросов местного значения, предусмотренных пунктами 7</w:t>
      </w:r>
      <w:r w:rsidRPr="00C25FD2">
        <w:rPr>
          <w:sz w:val="24"/>
          <w:szCs w:val="24"/>
          <w:vertAlign w:val="superscript"/>
        </w:rPr>
        <w:t>1</w:t>
      </w:r>
      <w:r w:rsidRPr="00C25FD2">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Киселевского сельского поселения о привлечении граждан к выполнению на добровольной основе социально значимых для Киселевского сельского поселения работ должно быть опубликовано (обнародовано) не позднее, чем за семь дней до дня проведения указанных работ.</w:t>
      </w:r>
    </w:p>
    <w:p w:rsidR="00C25FD2" w:rsidRPr="00C25FD2" w:rsidRDefault="00C25FD2" w:rsidP="00C25FD2">
      <w:pPr>
        <w:spacing w:line="240" w:lineRule="atLeast"/>
        <w:ind w:firstLine="709"/>
        <w:jc w:val="both"/>
        <w:rPr>
          <w:sz w:val="24"/>
          <w:szCs w:val="24"/>
        </w:rPr>
      </w:pPr>
      <w:r w:rsidRPr="00C25FD2">
        <w:rPr>
          <w:sz w:val="24"/>
          <w:szCs w:val="24"/>
        </w:rPr>
        <w:t>К социально значимым работам могут быть отнесены только работы, не требующие специальной профессиональной подготовки.</w:t>
      </w:r>
    </w:p>
    <w:p w:rsidR="00C25FD2" w:rsidRPr="00C25FD2" w:rsidRDefault="00C25FD2" w:rsidP="00C25FD2">
      <w:pPr>
        <w:spacing w:line="240" w:lineRule="atLeast"/>
        <w:ind w:firstLine="709"/>
        <w:jc w:val="both"/>
        <w:rPr>
          <w:sz w:val="24"/>
          <w:szCs w:val="24"/>
        </w:rPr>
      </w:pPr>
      <w:r w:rsidRPr="00C25FD2">
        <w:rPr>
          <w:sz w:val="24"/>
          <w:szCs w:val="24"/>
        </w:rPr>
        <w:t>К выполнению социально значимых работ могут привлекаться совершеннолетние трудоспособные жители Киселевского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5FD2" w:rsidRPr="00C25FD2" w:rsidRDefault="00C25FD2" w:rsidP="00C25FD2">
      <w:pPr>
        <w:spacing w:line="240" w:lineRule="atLeast"/>
        <w:ind w:firstLine="709"/>
        <w:jc w:val="both"/>
        <w:rPr>
          <w:sz w:val="24"/>
          <w:szCs w:val="24"/>
        </w:rPr>
      </w:pPr>
      <w:r w:rsidRPr="00C25FD2">
        <w:rPr>
          <w:sz w:val="24"/>
          <w:szCs w:val="24"/>
        </w:rPr>
        <w:t>3. Администрация Киселевского сельского поселения исполняет отдельные государственные полномочия, переданные органам местного самоуправления Киселевского сельского поселения, в соответствии с федеральными и областными законами.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5. Статус депутата Собрания депутатов Киселевского сельского поселения, председателя Собрания депутатов - главы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38. Статус депутата Собрания депутатов Киселевского сельского поселения, председателя Собрания депутатов - главы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8"/>
        <w:jc w:val="both"/>
        <w:rPr>
          <w:sz w:val="24"/>
          <w:szCs w:val="24"/>
        </w:rPr>
      </w:pPr>
      <w:r w:rsidRPr="00C25FD2">
        <w:rPr>
          <w:sz w:val="24"/>
          <w:szCs w:val="24"/>
        </w:rPr>
        <w:lastRenderedPageBreak/>
        <w:t>1. Председатель Собрания депутатов - глава Киселевского сельского поселения является выборным должностным лицом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2. Депутату Собрания депутатов Киселевского сельского поселения, председателю Собрания депутатов - главе Киселевского сельского поселения обеспечиваются условия для беспрепятственного осуществления своих полномочий.</w:t>
      </w:r>
    </w:p>
    <w:p w:rsidR="00C25FD2" w:rsidRPr="00C25FD2" w:rsidRDefault="00C25FD2" w:rsidP="00C25FD2">
      <w:pPr>
        <w:spacing w:line="240" w:lineRule="atLeast"/>
        <w:ind w:firstLine="709"/>
        <w:jc w:val="both"/>
        <w:rPr>
          <w:sz w:val="24"/>
          <w:szCs w:val="24"/>
        </w:rPr>
      </w:pPr>
      <w:r w:rsidRPr="00C25FD2">
        <w:rPr>
          <w:sz w:val="24"/>
          <w:szCs w:val="24"/>
        </w:rPr>
        <w:t>3. Полномочия депутата Собрания депутатов Киселевского сельского поселения начинаются со дня его избрания и прекращаются со дня начала работы Собрания депутатов Киселевского сельского поселения нового созыва.</w:t>
      </w:r>
    </w:p>
    <w:p w:rsidR="00C25FD2" w:rsidRPr="00C25FD2" w:rsidRDefault="00C25FD2" w:rsidP="00C25FD2">
      <w:pPr>
        <w:spacing w:line="240" w:lineRule="atLeast"/>
        <w:ind w:firstLine="709"/>
        <w:jc w:val="both"/>
        <w:rPr>
          <w:sz w:val="24"/>
          <w:szCs w:val="24"/>
        </w:rPr>
      </w:pPr>
      <w:r w:rsidRPr="00C25FD2">
        <w:rPr>
          <w:sz w:val="24"/>
          <w:szCs w:val="24"/>
        </w:rPr>
        <w:t>Полномочия председателя Собрания депутатов - главы Киселевского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Срок полномочий депутата Собрания депутатов Киселевского сельского поселения составляет 5 лет.</w:t>
      </w:r>
    </w:p>
    <w:p w:rsidR="00C25FD2" w:rsidRPr="00C25FD2" w:rsidRDefault="00C25FD2" w:rsidP="00C25FD2">
      <w:pPr>
        <w:spacing w:line="240" w:lineRule="atLeast"/>
        <w:ind w:firstLine="709"/>
        <w:jc w:val="both"/>
        <w:rPr>
          <w:sz w:val="24"/>
          <w:szCs w:val="24"/>
        </w:rPr>
      </w:pPr>
      <w:r w:rsidRPr="00C25FD2">
        <w:rPr>
          <w:sz w:val="24"/>
          <w:szCs w:val="24"/>
        </w:rPr>
        <w:t>5. Председатель Собрания депутатов - глава Киселевского сельского поселения избирается на срок полномочий избравшего его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 xml:space="preserve">6. Председатель Собрания депутатов – глава Киселевского сельского поселения, </w:t>
      </w:r>
      <w:r w:rsidRPr="00C25FD2">
        <w:rPr>
          <w:iCs/>
          <w:sz w:val="24"/>
          <w:szCs w:val="24"/>
        </w:rPr>
        <w:t>заместитель председателя Собрания депутатов Киселевского сельского поселения и иные депутаты Собрания депутатов Киселевского сельского поселения</w:t>
      </w:r>
      <w:r w:rsidRPr="00C25FD2">
        <w:rPr>
          <w:sz w:val="24"/>
          <w:szCs w:val="24"/>
        </w:rPr>
        <w:t xml:space="preserve"> осуществляют свои полномочия на непостоянной основе.</w:t>
      </w:r>
    </w:p>
    <w:p w:rsidR="00C25FD2" w:rsidRPr="00C25FD2" w:rsidRDefault="00C25FD2" w:rsidP="00C25FD2">
      <w:pPr>
        <w:spacing w:line="240" w:lineRule="atLeast"/>
        <w:ind w:firstLine="709"/>
        <w:jc w:val="both"/>
        <w:rPr>
          <w:sz w:val="24"/>
          <w:szCs w:val="24"/>
        </w:rPr>
      </w:pPr>
      <w:r w:rsidRPr="00C25FD2">
        <w:rPr>
          <w:sz w:val="24"/>
          <w:szCs w:val="24"/>
        </w:rPr>
        <w:t>7. Гарантии осуществления полномочий депутата Собрания депутатов Киселевского сельского поселения, председателя Собрания депутатов – главы Киселевского сельского поселения устанавливаются настоящим Уставом в соответствии с федеральными законами и областными законами.</w:t>
      </w:r>
    </w:p>
    <w:p w:rsidR="00C25FD2" w:rsidRPr="00C25FD2" w:rsidRDefault="00C25FD2" w:rsidP="00C25FD2">
      <w:pPr>
        <w:spacing w:line="240" w:lineRule="atLeast"/>
        <w:ind w:firstLine="709"/>
        <w:jc w:val="both"/>
        <w:rPr>
          <w:sz w:val="24"/>
          <w:szCs w:val="24"/>
        </w:rPr>
      </w:pPr>
      <w:r w:rsidRPr="00C25FD2">
        <w:rPr>
          <w:sz w:val="24"/>
          <w:szCs w:val="24"/>
        </w:rPr>
        <w:t>8. Председатель Собрания депутатов – глава Киселевского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Депутаты Собрания депутатов Киселевского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25FD2" w:rsidRPr="00C25FD2" w:rsidRDefault="00C25FD2" w:rsidP="00C25FD2">
      <w:pPr>
        <w:ind w:firstLine="709"/>
        <w:jc w:val="both"/>
        <w:rPr>
          <w:sz w:val="24"/>
          <w:szCs w:val="24"/>
        </w:rPr>
      </w:pPr>
      <w:r w:rsidRPr="00C25FD2">
        <w:rPr>
          <w:sz w:val="24"/>
          <w:szCs w:val="24"/>
        </w:rPr>
        <w:t>9. Депутаты Собрания депутатов Киселевского сельского поселения, председатель Собрания депутатов – глава Киселевского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FD2" w:rsidRPr="00C25FD2" w:rsidRDefault="00C25FD2" w:rsidP="00C25FD2">
      <w:pPr>
        <w:ind w:firstLine="709"/>
        <w:jc w:val="both"/>
        <w:rPr>
          <w:sz w:val="24"/>
          <w:szCs w:val="24"/>
        </w:rPr>
      </w:pPr>
      <w:r w:rsidRPr="00C25FD2">
        <w:rPr>
          <w:sz w:val="24"/>
          <w:szCs w:val="24"/>
        </w:rPr>
        <w:t xml:space="preserve">Полномочия депутата Собрания депутатов Киселевского сельского поселения, председателя Собрания депутатов – главы Киселевского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C25FD2">
        <w:rPr>
          <w:sz w:val="24"/>
          <w:szCs w:val="24"/>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25FD2" w:rsidRPr="00C25FD2" w:rsidRDefault="00C25FD2" w:rsidP="00C25FD2">
      <w:pPr>
        <w:ind w:firstLine="709"/>
        <w:jc w:val="both"/>
        <w:rPr>
          <w:sz w:val="24"/>
          <w:szCs w:val="24"/>
        </w:rPr>
      </w:pPr>
      <w:r w:rsidRPr="00C25FD2">
        <w:rPr>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Киселевского сельского поселения, председателем Собрания депутатов – главой Киселевского сельского поселения, проводится по решению Губернатора Ростовской области в порядке, установленном областным законом.</w:t>
      </w:r>
    </w:p>
    <w:p w:rsidR="00C25FD2" w:rsidRPr="00C25FD2" w:rsidRDefault="00C25FD2" w:rsidP="00C25FD2">
      <w:pPr>
        <w:ind w:firstLine="709"/>
        <w:jc w:val="both"/>
        <w:rPr>
          <w:sz w:val="24"/>
          <w:szCs w:val="24"/>
        </w:rPr>
      </w:pPr>
      <w:r w:rsidRPr="00C25FD2">
        <w:rPr>
          <w:sz w:val="24"/>
          <w:szCs w:val="24"/>
        </w:rPr>
        <w:t>11. При выявлении в результате проверки, проведенной в соответствии с пунктом 10</w:t>
      </w:r>
      <w:r w:rsidRPr="00C25FD2">
        <w:rPr>
          <w:sz w:val="24"/>
          <w:szCs w:val="24"/>
          <w:vertAlign w:val="superscript"/>
        </w:rPr>
        <w:t xml:space="preserve"> </w:t>
      </w:r>
      <w:r w:rsidRPr="00C25FD2">
        <w:rPr>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Киселевского сельского поселения, председателя Собрания депутатов – главы Киселевского сельского поселения или применении в отношении указанных лиц иной меры ответственности в Собрание депутатов Киселевского сельского поселения или в суд.</w:t>
      </w:r>
    </w:p>
    <w:p w:rsidR="00C25FD2" w:rsidRPr="00C25FD2" w:rsidRDefault="00C25FD2" w:rsidP="00C25FD2">
      <w:pPr>
        <w:ind w:firstLine="709"/>
        <w:jc w:val="both"/>
        <w:rPr>
          <w:sz w:val="24"/>
          <w:szCs w:val="24"/>
        </w:rPr>
      </w:pPr>
      <w:r w:rsidRPr="00C25FD2">
        <w:rPr>
          <w:sz w:val="24"/>
          <w:szCs w:val="24"/>
        </w:rPr>
        <w:t>Решение о досрочном прекращении полномочий депутата Собрания депутатов Киселевского сельского поселения, председателя Собрания депутатов – главы Киселевского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Киселевского сельского поселения не позднее чем через 30 дней со дня появления оснований для досрочного прекращения полномочий.</w:t>
      </w:r>
    </w:p>
    <w:p w:rsidR="00C25FD2" w:rsidRPr="00C25FD2" w:rsidRDefault="00C25FD2" w:rsidP="00C25FD2">
      <w:pPr>
        <w:autoSpaceDE w:val="0"/>
        <w:autoSpaceDN w:val="0"/>
        <w:ind w:firstLine="709"/>
        <w:jc w:val="both"/>
        <w:rPr>
          <w:sz w:val="24"/>
          <w:szCs w:val="24"/>
          <w:lang w:eastAsia="hy-AM"/>
        </w:rPr>
      </w:pPr>
      <w:r w:rsidRPr="00C25FD2">
        <w:rPr>
          <w:sz w:val="24"/>
          <w:szCs w:val="24"/>
        </w:rPr>
        <w:t xml:space="preserve">12. </w:t>
      </w:r>
      <w:r w:rsidRPr="00C25FD2">
        <w:rPr>
          <w:sz w:val="24"/>
          <w:szCs w:val="24"/>
          <w:lang w:eastAsia="hy-AM"/>
        </w:rPr>
        <w:t xml:space="preserve">К </w:t>
      </w:r>
      <w:r w:rsidRPr="00C25FD2">
        <w:rPr>
          <w:sz w:val="24"/>
          <w:szCs w:val="24"/>
        </w:rPr>
        <w:t>депутату Собрания депутатов Киселевского сельского поселения, председателю Собрания депутатов – главе Киселевского сельского поселения,</w:t>
      </w:r>
      <w:r w:rsidRPr="00C25FD2">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1) предупреждение;</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 xml:space="preserve">2) освобождение депутата </w:t>
      </w:r>
      <w:r w:rsidRPr="00C25FD2">
        <w:rPr>
          <w:sz w:val="24"/>
          <w:szCs w:val="24"/>
        </w:rPr>
        <w:t xml:space="preserve">Собрания депутатов Киселевского сельского поселения </w:t>
      </w:r>
      <w:r w:rsidRPr="00C25FD2">
        <w:rPr>
          <w:sz w:val="24"/>
          <w:szCs w:val="24"/>
          <w:lang w:eastAsia="hy-AM"/>
        </w:rPr>
        <w:t>от должности в Собрании депутатов Киселевского сельского поселения с лишением права занимать должности в Собрании депутатов Киселевского сельского поселения до прекращения срока его полномочий;</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4) запрет занимать должности в Собрании депутатов Киселевского сельского поселения до прекращения срока его полномочий;</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5) запрет исполнять полномочия на постоянной основе до прекращения срока его полномочий.</w:t>
      </w:r>
    </w:p>
    <w:p w:rsidR="00C25FD2" w:rsidRPr="00C25FD2" w:rsidRDefault="00C25FD2" w:rsidP="00C25FD2">
      <w:pPr>
        <w:ind w:firstLine="709"/>
        <w:jc w:val="both"/>
        <w:rPr>
          <w:sz w:val="24"/>
          <w:szCs w:val="24"/>
        </w:rPr>
      </w:pPr>
      <w:r w:rsidRPr="00C25FD2">
        <w:rPr>
          <w:sz w:val="24"/>
          <w:szCs w:val="24"/>
        </w:rPr>
        <w:t>13.</w:t>
      </w:r>
      <w:r w:rsidRPr="00C25FD2">
        <w:rPr>
          <w:sz w:val="24"/>
          <w:szCs w:val="24"/>
          <w:lang w:eastAsia="hy-AM"/>
        </w:rPr>
        <w:t xml:space="preserve"> Порядок принятия решения о применении к депутату Собрания депутатов Киселевского сельского поселения, председателю Собрания депутатов - главе Киселевского </w:t>
      </w:r>
      <w:r w:rsidRPr="00C25FD2">
        <w:rPr>
          <w:sz w:val="24"/>
          <w:szCs w:val="24"/>
          <w:lang w:eastAsia="hy-AM"/>
        </w:rPr>
        <w:lastRenderedPageBreak/>
        <w:t xml:space="preserve">сельского поселения мер ответственности, указанных в </w:t>
      </w:r>
      <w:hyperlink w:anchor="Par0" w:history="1">
        <w:r w:rsidRPr="00C25FD2">
          <w:rPr>
            <w:sz w:val="24"/>
            <w:szCs w:val="24"/>
            <w:lang w:eastAsia="hy-AM"/>
          </w:rPr>
          <w:t xml:space="preserve">пункте </w:t>
        </w:r>
        <w:r w:rsidRPr="00C25FD2">
          <w:rPr>
            <w:sz w:val="24"/>
            <w:szCs w:val="24"/>
          </w:rPr>
          <w:t>12</w:t>
        </w:r>
      </w:hyperlink>
      <w:r w:rsidRPr="00C25FD2">
        <w:rPr>
          <w:sz w:val="24"/>
          <w:szCs w:val="24"/>
          <w:lang w:eastAsia="hy-AM"/>
        </w:rPr>
        <w:t xml:space="preserve"> настоящей статьи, определяется </w:t>
      </w:r>
      <w:r w:rsidRPr="00C25FD2">
        <w:rPr>
          <w:sz w:val="24"/>
          <w:szCs w:val="24"/>
        </w:rPr>
        <w:t xml:space="preserve">решением Собрания депутатов </w:t>
      </w:r>
      <w:r w:rsidRPr="00C25FD2">
        <w:rPr>
          <w:sz w:val="24"/>
          <w:szCs w:val="24"/>
          <w:lang w:eastAsia="hy-AM"/>
        </w:rPr>
        <w:t>Киселевского сельского поселения</w:t>
      </w:r>
      <w:r w:rsidRPr="00C25FD2">
        <w:rPr>
          <w:sz w:val="24"/>
          <w:szCs w:val="24"/>
        </w:rPr>
        <w:t xml:space="preserve"> в соответствии с Областным законом от 12 мая 2009 года № 218-ЗС «О противодействии коррупции в Ростовской области».</w:t>
      </w:r>
    </w:p>
    <w:p w:rsidR="00C25FD2" w:rsidRPr="00C25FD2" w:rsidRDefault="00C25FD2" w:rsidP="00C25FD2">
      <w:pPr>
        <w:ind w:firstLine="709"/>
        <w:jc w:val="both"/>
        <w:rPr>
          <w:sz w:val="24"/>
          <w:szCs w:val="24"/>
        </w:rPr>
      </w:pPr>
      <w:r w:rsidRPr="00C25FD2">
        <w:rPr>
          <w:sz w:val="24"/>
          <w:szCs w:val="24"/>
        </w:rPr>
        <w:t>14. Гарантии прав депутата Собрания депутатов Киселевского сельского поселения, председателя Собрания депутатов – главы Киселевского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Киселевского сельского поселения, председателя Собрания депутатов – главы Киселевского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15. Депутат Собрания депутатов Киселевского сельского поселения, председатель Собрания депутатов – глава Киселевского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Киселевского сельского поселения, председателя Собрания депутатов – главы Киселевского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Киселевского сельского поселения, председателем Собрания депутатов – главой Киселевского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25FD2" w:rsidRPr="00C25FD2" w:rsidRDefault="00C25FD2" w:rsidP="00C25FD2">
      <w:pPr>
        <w:spacing w:line="240" w:lineRule="atLeast"/>
        <w:ind w:firstLine="709"/>
        <w:jc w:val="both"/>
        <w:rPr>
          <w:sz w:val="24"/>
          <w:szCs w:val="24"/>
        </w:rPr>
      </w:pPr>
      <w:r w:rsidRPr="00C25FD2">
        <w:rPr>
          <w:sz w:val="24"/>
          <w:szCs w:val="24"/>
        </w:rPr>
        <w:t>16. Полномочия депутата Собрания депутатов Киселевского сельского поселения прекращаются досрочно в случае:</w:t>
      </w:r>
    </w:p>
    <w:p w:rsidR="00C25FD2" w:rsidRPr="00C25FD2" w:rsidRDefault="00C25FD2" w:rsidP="00C25FD2">
      <w:pPr>
        <w:spacing w:line="240" w:lineRule="atLeast"/>
        <w:ind w:firstLine="709"/>
        <w:jc w:val="both"/>
        <w:rPr>
          <w:sz w:val="24"/>
          <w:szCs w:val="24"/>
        </w:rPr>
      </w:pPr>
      <w:r w:rsidRPr="00C25FD2">
        <w:rPr>
          <w:sz w:val="24"/>
          <w:szCs w:val="24"/>
        </w:rPr>
        <w:t>1) смерти;</w:t>
      </w:r>
    </w:p>
    <w:p w:rsidR="00C25FD2" w:rsidRPr="00C25FD2" w:rsidRDefault="00C25FD2" w:rsidP="00C25FD2">
      <w:pPr>
        <w:spacing w:line="240" w:lineRule="atLeast"/>
        <w:ind w:firstLine="709"/>
        <w:jc w:val="both"/>
        <w:rPr>
          <w:sz w:val="24"/>
          <w:szCs w:val="24"/>
        </w:rPr>
      </w:pPr>
      <w:r w:rsidRPr="00C25FD2">
        <w:rPr>
          <w:sz w:val="24"/>
          <w:szCs w:val="24"/>
        </w:rPr>
        <w:t>2) отставки по собственному желанию;</w:t>
      </w:r>
    </w:p>
    <w:p w:rsidR="00C25FD2" w:rsidRPr="00C25FD2" w:rsidRDefault="00C25FD2" w:rsidP="00C25FD2">
      <w:pPr>
        <w:spacing w:line="240" w:lineRule="atLeast"/>
        <w:ind w:firstLine="709"/>
        <w:jc w:val="both"/>
        <w:rPr>
          <w:sz w:val="24"/>
          <w:szCs w:val="24"/>
        </w:rPr>
      </w:pPr>
      <w:r w:rsidRPr="00C25FD2">
        <w:rPr>
          <w:sz w:val="24"/>
          <w:szCs w:val="24"/>
        </w:rPr>
        <w:t>3) признания судом недееспособным или ограниченно дееспособным;</w:t>
      </w:r>
    </w:p>
    <w:p w:rsidR="00C25FD2" w:rsidRPr="00C25FD2" w:rsidRDefault="00C25FD2" w:rsidP="00C25FD2">
      <w:pPr>
        <w:spacing w:line="240" w:lineRule="atLeast"/>
        <w:ind w:firstLine="709"/>
        <w:jc w:val="both"/>
        <w:rPr>
          <w:sz w:val="24"/>
          <w:szCs w:val="24"/>
        </w:rPr>
      </w:pPr>
      <w:r w:rsidRPr="00C25FD2">
        <w:rPr>
          <w:sz w:val="24"/>
          <w:szCs w:val="24"/>
        </w:rPr>
        <w:t>4) признания судом безвестно отсутствующим или объявления умершим;</w:t>
      </w:r>
    </w:p>
    <w:p w:rsidR="00C25FD2" w:rsidRPr="00C25FD2" w:rsidRDefault="00C25FD2" w:rsidP="00C25FD2">
      <w:pPr>
        <w:spacing w:line="240" w:lineRule="atLeast"/>
        <w:ind w:firstLine="709"/>
        <w:jc w:val="both"/>
        <w:rPr>
          <w:sz w:val="24"/>
          <w:szCs w:val="24"/>
        </w:rPr>
      </w:pPr>
      <w:r w:rsidRPr="00C25FD2">
        <w:rPr>
          <w:sz w:val="24"/>
          <w:szCs w:val="24"/>
        </w:rPr>
        <w:t>5) вступления в отношении его в законную силу обвинительного приговора суда;</w:t>
      </w:r>
    </w:p>
    <w:p w:rsidR="00C25FD2" w:rsidRPr="00C25FD2" w:rsidRDefault="00C25FD2" w:rsidP="00C25FD2">
      <w:pPr>
        <w:spacing w:line="240" w:lineRule="atLeast"/>
        <w:ind w:firstLine="709"/>
        <w:jc w:val="both"/>
        <w:rPr>
          <w:sz w:val="24"/>
          <w:szCs w:val="24"/>
        </w:rPr>
      </w:pPr>
      <w:r w:rsidRPr="00C25FD2">
        <w:rPr>
          <w:sz w:val="24"/>
          <w:szCs w:val="24"/>
        </w:rPr>
        <w:t>6) выезда за пределы Российской Федерации на постоянное место жительства;</w:t>
      </w:r>
    </w:p>
    <w:p w:rsidR="00C25FD2" w:rsidRPr="00C25FD2" w:rsidRDefault="00C25FD2" w:rsidP="00C25FD2">
      <w:pPr>
        <w:spacing w:line="240" w:lineRule="atLeast"/>
        <w:ind w:firstLine="709"/>
        <w:jc w:val="both"/>
        <w:rPr>
          <w:sz w:val="24"/>
          <w:szCs w:val="24"/>
        </w:rPr>
      </w:pPr>
      <w:r w:rsidRPr="00C25FD2">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8) отзыва избирателями;</w:t>
      </w:r>
    </w:p>
    <w:p w:rsidR="00C25FD2" w:rsidRPr="00C25FD2" w:rsidRDefault="00C25FD2" w:rsidP="00C25FD2">
      <w:pPr>
        <w:spacing w:line="240" w:lineRule="atLeast"/>
        <w:ind w:firstLine="709"/>
        <w:jc w:val="both"/>
        <w:rPr>
          <w:sz w:val="24"/>
          <w:szCs w:val="24"/>
        </w:rPr>
      </w:pPr>
      <w:r w:rsidRPr="00C25FD2">
        <w:rPr>
          <w:sz w:val="24"/>
          <w:szCs w:val="24"/>
        </w:rPr>
        <w:t>9) досрочного прекращения полномочий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10) призыва на военную службу или направления на заменяющую ее альтернативную гражданскую службу;</w:t>
      </w:r>
    </w:p>
    <w:p w:rsidR="00C25FD2" w:rsidRPr="00C25FD2" w:rsidRDefault="00C25FD2" w:rsidP="00C25FD2">
      <w:pPr>
        <w:spacing w:line="240" w:lineRule="atLeast"/>
        <w:ind w:firstLine="709"/>
        <w:jc w:val="both"/>
        <w:rPr>
          <w:sz w:val="24"/>
          <w:szCs w:val="24"/>
        </w:rPr>
      </w:pPr>
      <w:r w:rsidRPr="00C25FD2">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25FD2" w:rsidRPr="00C25FD2" w:rsidRDefault="00C25FD2" w:rsidP="00C25FD2">
      <w:pPr>
        <w:autoSpaceDE w:val="0"/>
        <w:autoSpaceDN w:val="0"/>
        <w:ind w:firstLine="709"/>
        <w:jc w:val="both"/>
        <w:outlineLvl w:val="1"/>
        <w:rPr>
          <w:sz w:val="24"/>
          <w:szCs w:val="24"/>
        </w:rPr>
      </w:pPr>
      <w:r w:rsidRPr="00C25FD2">
        <w:rPr>
          <w:sz w:val="24"/>
          <w:szCs w:val="24"/>
        </w:rPr>
        <w:t xml:space="preserve">17. Полномочия депутата Собрания депутатов Киселевского сельского поселения прекращаются досрочно в случае несоблюдения ограничений, установленных Федеральным </w:t>
      </w:r>
      <w:r w:rsidRPr="00C25FD2">
        <w:rPr>
          <w:sz w:val="24"/>
          <w:szCs w:val="24"/>
        </w:rPr>
        <w:lastRenderedPageBreak/>
        <w:t>законом «Об общих принципах организации местного самоуправления в Российской Федерации».</w:t>
      </w:r>
    </w:p>
    <w:p w:rsidR="00C25FD2" w:rsidRPr="00C25FD2" w:rsidRDefault="00C25FD2" w:rsidP="00C25FD2">
      <w:pPr>
        <w:autoSpaceDE w:val="0"/>
        <w:autoSpaceDN w:val="0"/>
        <w:spacing w:line="240" w:lineRule="atLeast"/>
        <w:ind w:firstLine="708"/>
        <w:jc w:val="both"/>
        <w:outlineLvl w:val="1"/>
        <w:rPr>
          <w:sz w:val="24"/>
          <w:szCs w:val="24"/>
        </w:rPr>
      </w:pPr>
      <w:r w:rsidRPr="00C25FD2">
        <w:rPr>
          <w:sz w:val="24"/>
          <w:szCs w:val="24"/>
        </w:rPr>
        <w:t>18. Решение Собрания депутатов Киселевского сельского поселения о досрочном прекращении полномочий депутата Собрания депутатов Киселевского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Киселевского сельского поселения, - не позднее чем через три месяца со дня появления такого основания.</w:t>
      </w:r>
    </w:p>
    <w:p w:rsidR="00C25FD2" w:rsidRPr="00C25FD2" w:rsidRDefault="00C25FD2" w:rsidP="00C25FD2">
      <w:pPr>
        <w:autoSpaceDE w:val="0"/>
        <w:autoSpaceDN w:val="0"/>
        <w:spacing w:line="240" w:lineRule="atLeast"/>
        <w:ind w:firstLine="708"/>
        <w:jc w:val="both"/>
        <w:outlineLvl w:val="1"/>
        <w:rPr>
          <w:sz w:val="24"/>
          <w:szCs w:val="24"/>
        </w:rPr>
      </w:pPr>
      <w:r w:rsidRPr="00C25FD2">
        <w:rPr>
          <w:sz w:val="24"/>
          <w:szCs w:val="24"/>
        </w:rPr>
        <w:t>19. Полномочия депутата Собрания депутатов Киселевского сельского поселения прекращаются досрочно решением Собрания депутатов Киселевского сельского поселения в случае отсутствия депутата без уважительных причин на всех заседаниях Собрания депутатов Киселевского сельского поселения в течение шести месяцев подряд.</w:t>
      </w:r>
    </w:p>
    <w:p w:rsidR="00C25FD2" w:rsidRPr="00C25FD2" w:rsidRDefault="00C25FD2" w:rsidP="00C25FD2">
      <w:pPr>
        <w:autoSpaceDE w:val="0"/>
        <w:autoSpaceDN w:val="0"/>
        <w:spacing w:line="240" w:lineRule="atLeast"/>
        <w:ind w:firstLine="708"/>
        <w:jc w:val="both"/>
        <w:outlineLvl w:val="1"/>
        <w:rPr>
          <w:b/>
          <w:sz w:val="24"/>
          <w:szCs w:val="24"/>
        </w:rPr>
      </w:pPr>
      <w:r w:rsidRPr="00C25FD2">
        <w:rPr>
          <w:sz w:val="24"/>
          <w:szCs w:val="24"/>
        </w:rPr>
        <w:t>Положения абзаца первого настоящего пункта применяются в соответствии</w:t>
      </w:r>
      <w:r w:rsidRPr="00C25FD2">
        <w:rPr>
          <w:sz w:val="24"/>
          <w:szCs w:val="24"/>
        </w:rPr>
        <w:br/>
        <w:t>с частью 3 статьи 5 Федерального закона от 6 февраля 2023 года № 12-ФЗ</w:t>
      </w:r>
      <w:r w:rsidRPr="00C25FD2">
        <w:rPr>
          <w:sz w:val="24"/>
          <w:szCs w:val="24"/>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39. Право на получение и распространение информации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При обращении депутата Собрания депутатов Киселевского сельского поселения, председателя Собрания депутатов – главы Киселевского сельского поселения в органы местного самоуправления Киселевского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25FD2" w:rsidRPr="00C25FD2" w:rsidRDefault="00C25FD2" w:rsidP="00C25FD2">
      <w:pPr>
        <w:spacing w:line="240" w:lineRule="atLeast"/>
        <w:ind w:firstLine="709"/>
        <w:jc w:val="both"/>
        <w:rPr>
          <w:sz w:val="24"/>
          <w:szCs w:val="24"/>
        </w:rPr>
      </w:pPr>
      <w:r w:rsidRPr="00C25FD2">
        <w:rPr>
          <w:sz w:val="24"/>
          <w:szCs w:val="24"/>
        </w:rPr>
        <w:t>2. Депутат Собрания депутатов Киселевского сельского поселения, председатель Собрания депутатов – глава Киселевского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Киселевского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Киселевского сельского поселения, председателя Собрания депутатов – главы Киселевского сельского поселения не допускается.</w:t>
      </w:r>
    </w:p>
    <w:p w:rsidR="00C25FD2" w:rsidRPr="00C25FD2" w:rsidRDefault="00C25FD2" w:rsidP="00C25FD2">
      <w:pPr>
        <w:spacing w:line="240" w:lineRule="atLeast"/>
        <w:ind w:firstLine="709"/>
        <w:jc w:val="both"/>
        <w:rPr>
          <w:sz w:val="24"/>
          <w:szCs w:val="24"/>
        </w:rPr>
      </w:pPr>
      <w:r w:rsidRPr="00C25FD2">
        <w:rPr>
          <w:sz w:val="24"/>
          <w:szCs w:val="24"/>
        </w:rPr>
        <w:t>3. Депутат Собрания депутатов Киселевского сельского поселения в порядке, установленном Собранием депутатов Киселевского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Статья 40. Право на обращение </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Депутат Собрания депутатов Киселевского сельского поселения, председатель Собрания депутатов – глава Киселевского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Киселевского сельского поселения, а также должностным лицам организаций, расположенных на территории Киселевского сельского поселения, по вопросам, отнесенным к их ведению.</w:t>
      </w:r>
    </w:p>
    <w:p w:rsidR="00C25FD2" w:rsidRPr="00C25FD2" w:rsidRDefault="00C25FD2" w:rsidP="00C25FD2">
      <w:pPr>
        <w:spacing w:line="240" w:lineRule="atLeast"/>
        <w:ind w:firstLine="709"/>
        <w:jc w:val="both"/>
        <w:rPr>
          <w:sz w:val="24"/>
          <w:szCs w:val="24"/>
        </w:rPr>
      </w:pPr>
      <w:r w:rsidRPr="00C25FD2">
        <w:rPr>
          <w:sz w:val="24"/>
          <w:szCs w:val="24"/>
        </w:rPr>
        <w:t xml:space="preserve">2. Органы местного самоуправления Киселевского сельского поселения, должностные лица органов местного самоуправления Киселевского сельского поселения, а также должностные лица организаций, к которым обратился депутат Собрания депутатов </w:t>
      </w:r>
      <w:r w:rsidRPr="00C25FD2">
        <w:rPr>
          <w:sz w:val="24"/>
          <w:szCs w:val="24"/>
        </w:rPr>
        <w:lastRenderedPageBreak/>
        <w:t>Киселевского сельского поселения, председатель Собрания депутатов – глава Киселевского сельского поселения, обязаны дать письменный ответ на обращение не позднее 30 дней со дня его получения.</w:t>
      </w:r>
    </w:p>
    <w:p w:rsidR="00C25FD2" w:rsidRPr="00C25FD2" w:rsidRDefault="00C25FD2" w:rsidP="00C25FD2">
      <w:pPr>
        <w:spacing w:line="240" w:lineRule="atLeast"/>
        <w:ind w:firstLine="709"/>
        <w:jc w:val="both"/>
        <w:rPr>
          <w:sz w:val="24"/>
          <w:szCs w:val="24"/>
        </w:rPr>
      </w:pPr>
      <w:r w:rsidRPr="00C25FD2">
        <w:rPr>
          <w:sz w:val="24"/>
          <w:szCs w:val="24"/>
        </w:rPr>
        <w:t>3. Депутат Собрания депутатов Киселевского сельского поселения, председатель Собрания депутатов – глава Киселевского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Киселевского сельского поселения. О дне рассмотрения обращения на заседании Собрания депутатов Киселевского сельского поселения депутат Собрания депутатов Киселевского сельского поселения, председатель Собрания депутатов – глава Киселевского сельского поселения должны быть извещены заблаговременно, но не позднее чем за два календарных дня.</w:t>
      </w:r>
    </w:p>
    <w:p w:rsidR="00C25FD2" w:rsidRPr="00C25FD2" w:rsidRDefault="00C25FD2" w:rsidP="00C25FD2">
      <w:pPr>
        <w:spacing w:line="240" w:lineRule="atLeast"/>
        <w:ind w:firstLine="709"/>
        <w:jc w:val="both"/>
        <w:rPr>
          <w:sz w:val="24"/>
          <w:szCs w:val="24"/>
        </w:rPr>
      </w:pPr>
      <w:r w:rsidRPr="00C25FD2">
        <w:rPr>
          <w:sz w:val="24"/>
          <w:szCs w:val="24"/>
        </w:rPr>
        <w:t>4. Вмешательство депутата Собрания депутатов Киселевского сельского поселения, председателя Собрания депутатов – главы Киселевского сельского поселения в деятельность государственных, правоохранительных и судебных органов не допускается.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41. Право на безотлагательный прием должностными лицами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По вопросам, связанным с осуществлением своих полномочий, депутат Собрания депутатов Киселевского сельского поселения, председатель Собрания депутатов – глава Киселевского сельского поселения пользуются на территории Киселевского сельского поселения правом безотлагательного приема должностными лицами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Статья 42. Право депутатов Собрания депутатов Киселевского сельского поселения на объединение в депутатские группы и другие объединения депутатов </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Депутаты Собрания депутатов Киселевского сельского поселения имеют право объединяться в депутатские группы, иные объединения депутатов.</w:t>
      </w:r>
    </w:p>
    <w:p w:rsidR="00C25FD2" w:rsidRPr="00C25FD2" w:rsidRDefault="00C25FD2" w:rsidP="00C25FD2">
      <w:pPr>
        <w:spacing w:line="240" w:lineRule="atLeast"/>
        <w:ind w:firstLine="709"/>
        <w:jc w:val="both"/>
        <w:rPr>
          <w:sz w:val="24"/>
          <w:szCs w:val="24"/>
        </w:rPr>
      </w:pPr>
      <w:r w:rsidRPr="00C25FD2">
        <w:rPr>
          <w:sz w:val="24"/>
          <w:szCs w:val="24"/>
        </w:rPr>
        <w:t>2. Порядок образования и деятельности объединений депутатов, их права и обязанности определяются регламентом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Статья 43. Гарантии реализации прав депутата Собрания депутатов Киселевского сельского поселения при принятии решений Собранием депутатов Киселевского сельского поселения </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1.Депутат Собрания депутатов Киселевского сельского поселения, обладает правом правотворческой инициативы в Собрании депутатов Киселевского сельского поселения, которое осуществляется им в порядке, установленном регламентом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Депутату Собрания депутатов Киселевского сельского поселения гарантируются:</w:t>
      </w:r>
    </w:p>
    <w:p w:rsidR="00C25FD2" w:rsidRPr="00C25FD2" w:rsidRDefault="00C25FD2" w:rsidP="00C25FD2">
      <w:pPr>
        <w:spacing w:line="240" w:lineRule="atLeast"/>
        <w:ind w:firstLine="709"/>
        <w:jc w:val="both"/>
        <w:rPr>
          <w:sz w:val="24"/>
          <w:szCs w:val="24"/>
        </w:rPr>
      </w:pPr>
      <w:r w:rsidRPr="00C25FD2">
        <w:rPr>
          <w:sz w:val="24"/>
          <w:szCs w:val="24"/>
        </w:rPr>
        <w:t>1) обязательное рассмотрение Собранием депутатов Киселевского сельского поселения предложения, внесенного депутатом Собрания депутатов Киселевского сельского поселения, на заседании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обязательная постановка на голосование всех внесенных депутатом Собрания депутатов Киселевского сельского поселения поправок к проектам решений, рассматриваемым Собранием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 xml:space="preserve">3. На заседаниях </w:t>
      </w:r>
      <w:bookmarkStart w:id="8" w:name="OLE_LINK52"/>
      <w:bookmarkStart w:id="9" w:name="OLE_LINK53"/>
      <w:bookmarkStart w:id="10" w:name="OLE_LINK58"/>
      <w:r w:rsidRPr="00C25FD2">
        <w:rPr>
          <w:sz w:val="24"/>
          <w:szCs w:val="24"/>
        </w:rPr>
        <w:t xml:space="preserve">Собрания депутатов Киселевского сельского поселения </w:t>
      </w:r>
      <w:bookmarkEnd w:id="8"/>
      <w:bookmarkEnd w:id="9"/>
      <w:bookmarkEnd w:id="10"/>
      <w:r w:rsidRPr="00C25FD2">
        <w:rPr>
          <w:sz w:val="24"/>
          <w:szCs w:val="24"/>
        </w:rPr>
        <w:t>депутат Собрания депутатов Киселевского сельского поселения вправе в порядке, установленном регламентом указанного органа:</w:t>
      </w:r>
    </w:p>
    <w:p w:rsidR="00C25FD2" w:rsidRPr="00C25FD2" w:rsidRDefault="00C25FD2" w:rsidP="00C25FD2">
      <w:pPr>
        <w:autoSpaceDE w:val="0"/>
        <w:autoSpaceDN w:val="0"/>
        <w:ind w:firstLine="709"/>
        <w:jc w:val="both"/>
        <w:rPr>
          <w:sz w:val="24"/>
          <w:szCs w:val="24"/>
        </w:rPr>
      </w:pPr>
      <w:r w:rsidRPr="00C25FD2">
        <w:rPr>
          <w:sz w:val="24"/>
          <w:szCs w:val="24"/>
        </w:rPr>
        <w:t xml:space="preserve">1) избирать и быть избранным на должности председателя Собрания депутатов – главы Киселевского сельского поселения, заместителя председателя Собрания депутатов </w:t>
      </w:r>
      <w:r w:rsidRPr="00C25FD2">
        <w:rPr>
          <w:sz w:val="24"/>
          <w:szCs w:val="24"/>
        </w:rPr>
        <w:lastRenderedPageBreak/>
        <w:t>Киселевского сельского поселения, выдвигать кандидатуры (в том числе и свою кандидатуру) на эти должности, заявлять отводы кандидатам;</w:t>
      </w:r>
    </w:p>
    <w:p w:rsidR="00C25FD2" w:rsidRPr="00C25FD2" w:rsidRDefault="00C25FD2" w:rsidP="00C25FD2">
      <w:pPr>
        <w:ind w:firstLine="709"/>
        <w:jc w:val="both"/>
        <w:rPr>
          <w:sz w:val="24"/>
          <w:szCs w:val="24"/>
        </w:rPr>
      </w:pPr>
      <w:r w:rsidRPr="00C25FD2">
        <w:rPr>
          <w:sz w:val="24"/>
          <w:szCs w:val="24"/>
        </w:rPr>
        <w:t>2) избирать и быть избранным в органы Собрания депутатов Киселевского сельского поселения, выдвигать кандидатуры (в том числе и свою кандидатуру) в эти органы, заявлять отводы кандидатам;</w:t>
      </w:r>
    </w:p>
    <w:p w:rsidR="00C25FD2" w:rsidRPr="00C25FD2" w:rsidRDefault="00C25FD2" w:rsidP="00C25FD2">
      <w:pPr>
        <w:spacing w:line="240" w:lineRule="atLeast"/>
        <w:ind w:firstLine="709"/>
        <w:jc w:val="both"/>
        <w:rPr>
          <w:sz w:val="24"/>
          <w:szCs w:val="24"/>
        </w:rPr>
      </w:pPr>
      <w:r w:rsidRPr="00C25FD2">
        <w:rPr>
          <w:sz w:val="24"/>
          <w:szCs w:val="24"/>
        </w:rPr>
        <w:t>3) избирать и быть избранным в состав Заветинского районного Собрания депутатов, в случае если областным законом и Уставом муниципального образования «Заветинский район» предусмотрено, что Заветинское районное Собрание депутатов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25FD2" w:rsidRPr="00C25FD2" w:rsidRDefault="00C25FD2" w:rsidP="00C25FD2">
      <w:pPr>
        <w:ind w:firstLine="709"/>
        <w:jc w:val="both"/>
        <w:rPr>
          <w:sz w:val="24"/>
          <w:szCs w:val="24"/>
        </w:rPr>
      </w:pPr>
      <w:r w:rsidRPr="00C25FD2">
        <w:rPr>
          <w:sz w:val="24"/>
          <w:szCs w:val="24"/>
        </w:rPr>
        <w:t>4) участвовать в прениях, вносить предложения и замечания по существу обсуждаемых вопросов, по порядку ведения заседания;</w:t>
      </w:r>
    </w:p>
    <w:p w:rsidR="00C25FD2" w:rsidRPr="00C25FD2" w:rsidRDefault="00C25FD2" w:rsidP="00C25FD2">
      <w:pPr>
        <w:spacing w:line="240" w:lineRule="atLeast"/>
        <w:ind w:firstLine="709"/>
        <w:jc w:val="both"/>
        <w:rPr>
          <w:sz w:val="24"/>
          <w:szCs w:val="24"/>
        </w:rPr>
      </w:pPr>
      <w:r w:rsidRPr="00C25FD2">
        <w:rPr>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задавать вопросы выступающим, давать справки;</w:t>
      </w:r>
    </w:p>
    <w:p w:rsidR="00C25FD2" w:rsidRPr="00C25FD2" w:rsidRDefault="00C25FD2" w:rsidP="00C25FD2">
      <w:pPr>
        <w:spacing w:line="240" w:lineRule="atLeast"/>
        <w:ind w:firstLine="709"/>
        <w:jc w:val="both"/>
        <w:rPr>
          <w:sz w:val="24"/>
          <w:szCs w:val="24"/>
        </w:rPr>
      </w:pPr>
      <w:r w:rsidRPr="00C25FD2">
        <w:rPr>
          <w:sz w:val="24"/>
          <w:szCs w:val="24"/>
        </w:rPr>
        <w:t>7) выступать по мотивам голосования (до момента голосования);</w:t>
      </w:r>
    </w:p>
    <w:p w:rsidR="00C25FD2" w:rsidRPr="00C25FD2" w:rsidRDefault="00C25FD2" w:rsidP="00C25FD2">
      <w:pPr>
        <w:spacing w:line="240" w:lineRule="atLeast"/>
        <w:ind w:firstLine="709"/>
        <w:jc w:val="both"/>
        <w:rPr>
          <w:sz w:val="24"/>
          <w:szCs w:val="24"/>
        </w:rPr>
      </w:pPr>
      <w:r w:rsidRPr="00C25FD2">
        <w:rPr>
          <w:sz w:val="24"/>
          <w:szCs w:val="24"/>
        </w:rPr>
        <w:t>8) требовать постановки своих предложений на голосование;</w:t>
      </w:r>
    </w:p>
    <w:p w:rsidR="00C25FD2" w:rsidRPr="00C25FD2" w:rsidRDefault="00C25FD2" w:rsidP="00C25FD2">
      <w:pPr>
        <w:spacing w:line="240" w:lineRule="atLeast"/>
        <w:ind w:firstLine="709"/>
        <w:jc w:val="both"/>
        <w:rPr>
          <w:sz w:val="24"/>
          <w:szCs w:val="24"/>
        </w:rPr>
      </w:pPr>
      <w:r w:rsidRPr="00C25FD2">
        <w:rPr>
          <w:sz w:val="24"/>
          <w:szCs w:val="24"/>
        </w:rPr>
        <w:t>9) требовать повторного голосования в случаях установленного нарушения правил голосования;</w:t>
      </w:r>
    </w:p>
    <w:p w:rsidR="00C25FD2" w:rsidRPr="00C25FD2" w:rsidRDefault="00C25FD2" w:rsidP="00C25FD2">
      <w:pPr>
        <w:autoSpaceDE w:val="0"/>
        <w:autoSpaceDN w:val="0"/>
        <w:ind w:firstLine="709"/>
        <w:jc w:val="both"/>
        <w:rPr>
          <w:rFonts w:eastAsia="Calibri"/>
          <w:sz w:val="24"/>
          <w:szCs w:val="24"/>
          <w:lang w:eastAsia="en-US"/>
        </w:rPr>
      </w:pPr>
      <w:r w:rsidRPr="00C25FD2">
        <w:rPr>
          <w:sz w:val="24"/>
          <w:szCs w:val="24"/>
        </w:rPr>
        <w:t xml:space="preserve">10) </w:t>
      </w:r>
      <w:r w:rsidRPr="00C25FD2">
        <w:rPr>
          <w:rFonts w:eastAsia="Calibri"/>
          <w:sz w:val="24"/>
          <w:szCs w:val="24"/>
          <w:lang w:eastAsia="en-US"/>
        </w:rPr>
        <w:t>пользоваться иными правами в соответствии с настоящим Уставом и регламентом Собрания депутатов Киселевского сельского поселения</w:t>
      </w:r>
      <w:r w:rsidRPr="00C25FD2">
        <w:rPr>
          <w:sz w:val="24"/>
          <w:szCs w:val="24"/>
        </w:rPr>
        <w:t>.</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Статья 44. Содействие депутату Собрания депутатов Киселевского сельского поселения в проведении встреч с избирателями </w:t>
      </w:r>
    </w:p>
    <w:p w:rsidR="00C25FD2" w:rsidRPr="00C25FD2" w:rsidRDefault="00C25FD2" w:rsidP="00C25FD2">
      <w:pPr>
        <w:spacing w:line="240" w:lineRule="atLeast"/>
        <w:ind w:firstLine="709"/>
        <w:jc w:val="both"/>
        <w:rPr>
          <w:sz w:val="24"/>
          <w:szCs w:val="24"/>
        </w:rPr>
      </w:pPr>
    </w:p>
    <w:p w:rsidR="00C25FD2" w:rsidRPr="00C25FD2" w:rsidRDefault="00C25FD2" w:rsidP="00C25FD2">
      <w:pPr>
        <w:autoSpaceDE w:val="0"/>
        <w:autoSpaceDN w:val="0"/>
        <w:ind w:firstLine="709"/>
        <w:jc w:val="both"/>
        <w:rPr>
          <w:sz w:val="24"/>
          <w:szCs w:val="24"/>
          <w:lang w:eastAsia="hy-AM"/>
        </w:rPr>
      </w:pPr>
      <w:r w:rsidRPr="00C25FD2">
        <w:rPr>
          <w:sz w:val="24"/>
          <w:szCs w:val="24"/>
        </w:rPr>
        <w:t xml:space="preserve">1. Депутату Собрания депутатов Киселевского сельского поселения обеспечиваются необходимые условия для проведения встреч с избирателями, </w:t>
      </w:r>
      <w:r w:rsidRPr="00C25FD2">
        <w:rPr>
          <w:sz w:val="24"/>
          <w:szCs w:val="24"/>
          <w:lang w:eastAsia="hy-AM"/>
        </w:rPr>
        <w:t>в том числе отчетов депутатов перед избирателями.</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 xml:space="preserve">2. Органы местного самоуправления Киселевского сельского поселения определяют специально отведенные места для проведения встреч депутатов </w:t>
      </w:r>
      <w:r w:rsidRPr="00C25FD2">
        <w:rPr>
          <w:sz w:val="24"/>
          <w:szCs w:val="24"/>
        </w:rPr>
        <w:t xml:space="preserve">Собрания депутатов Киселевского сельского поселения </w:t>
      </w:r>
      <w:r w:rsidRPr="00C25FD2">
        <w:rPr>
          <w:sz w:val="24"/>
          <w:szCs w:val="24"/>
          <w:lang w:eastAsia="hy-AM"/>
        </w:rPr>
        <w:t xml:space="preserve">с избирателями, а также определяют перечень помещений, предоставляемых органами местного самоуправления Киселевского сельского поселения для проведения встреч депутатов </w:t>
      </w:r>
      <w:r w:rsidRPr="00C25FD2">
        <w:rPr>
          <w:sz w:val="24"/>
          <w:szCs w:val="24"/>
        </w:rPr>
        <w:t xml:space="preserve">Собрания депутатов Киселевского сельского поселения </w:t>
      </w:r>
      <w:r w:rsidRPr="00C25FD2">
        <w:rPr>
          <w:sz w:val="24"/>
          <w:szCs w:val="24"/>
          <w:lang w:eastAsia="hy-AM"/>
        </w:rPr>
        <w:t>с избирателями, и порядок их предоставления.</w:t>
      </w:r>
    </w:p>
    <w:p w:rsidR="00C25FD2" w:rsidRPr="00C25FD2" w:rsidRDefault="00C25FD2" w:rsidP="00C25FD2">
      <w:pPr>
        <w:spacing w:line="240" w:lineRule="atLeast"/>
        <w:ind w:firstLine="709"/>
        <w:jc w:val="both"/>
        <w:rPr>
          <w:sz w:val="24"/>
          <w:szCs w:val="24"/>
        </w:rPr>
      </w:pPr>
      <w:r w:rsidRPr="00C25FD2">
        <w:rPr>
          <w:sz w:val="24"/>
          <w:szCs w:val="24"/>
        </w:rPr>
        <w:t>3. По просьбе депутата Собрания депутатов Киселевского сельского поселения Администрация Киселевского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bCs/>
          <w:strike/>
          <w:sz w:val="24"/>
          <w:szCs w:val="24"/>
        </w:rPr>
      </w:pPr>
      <w:r w:rsidRPr="00C25FD2">
        <w:rPr>
          <w:sz w:val="24"/>
          <w:szCs w:val="24"/>
        </w:rPr>
        <w:t xml:space="preserve">Статья 45. </w:t>
      </w:r>
      <w:r w:rsidRPr="00C25FD2">
        <w:rPr>
          <w:bCs/>
          <w:sz w:val="24"/>
          <w:szCs w:val="24"/>
        </w:rPr>
        <w:t>Освобождение от выполнения производственных или служебных обязанностей депутата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Для осуществления депутатской деятельности депутату Собрания депутатов Киселевского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25FD2" w:rsidRPr="00C25FD2" w:rsidRDefault="00C25FD2" w:rsidP="00C25FD2">
      <w:pPr>
        <w:spacing w:line="240" w:lineRule="atLeast"/>
        <w:ind w:firstLine="709"/>
        <w:jc w:val="both"/>
        <w:rPr>
          <w:sz w:val="24"/>
          <w:szCs w:val="24"/>
        </w:rPr>
      </w:pPr>
      <w:r w:rsidRPr="00C25FD2">
        <w:rPr>
          <w:sz w:val="24"/>
          <w:szCs w:val="24"/>
        </w:rPr>
        <w:t xml:space="preserve">2. Освобождение от выполнения производственных или служебных обязанностей производится по инициативе депутата Собрания депутатов Киселевского сельского </w:t>
      </w:r>
      <w:r w:rsidRPr="00C25FD2">
        <w:rPr>
          <w:sz w:val="24"/>
          <w:szCs w:val="24"/>
        </w:rPr>
        <w:lastRenderedPageBreak/>
        <w:t>поселения на основании его письменного заявления и официального уведомления из Собрания депутатов Киселевского сельского поселения.</w:t>
      </w:r>
    </w:p>
    <w:p w:rsidR="00C25FD2" w:rsidRPr="00C25FD2" w:rsidRDefault="00C25FD2" w:rsidP="00C25FD2">
      <w:pPr>
        <w:spacing w:line="240" w:lineRule="atLeast"/>
        <w:jc w:val="both"/>
        <w:rPr>
          <w:sz w:val="24"/>
          <w:szCs w:val="24"/>
        </w:rPr>
      </w:pPr>
    </w:p>
    <w:p w:rsidR="00C25FD2" w:rsidRPr="00C25FD2" w:rsidRDefault="00C25FD2" w:rsidP="00C25FD2">
      <w:pPr>
        <w:autoSpaceDE w:val="0"/>
        <w:autoSpaceDN w:val="0"/>
        <w:ind w:firstLine="709"/>
        <w:jc w:val="both"/>
        <w:outlineLvl w:val="0"/>
        <w:rPr>
          <w:bCs/>
          <w:i/>
          <w:sz w:val="24"/>
          <w:szCs w:val="24"/>
        </w:rPr>
      </w:pPr>
      <w:r w:rsidRPr="00C25FD2">
        <w:rPr>
          <w:sz w:val="24"/>
          <w:szCs w:val="24"/>
        </w:rPr>
        <w:t xml:space="preserve">Статья 46. Использование депутатом Собрания депутатов Киселевского сельского поселения, председателем Собрания депутатов – главой Киселевского сельского поселения средств связи </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Депутат Собрания депутатов Киселевского сельского поселения, председатель Собрания депутатов – глава Киселевского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Киселевского сельского поселения. Расходы, связанные с предоставлением депутату Собрания депутатов Киселевского сельского поселения, председателю Собрания депутатов – главе Киселевского сельского поселения, услуг связи, возмещаются за счет средств, предусмотренных бюджетной сметой Собрания депутатов Киселевского сельского поселения либо Администрации Киселевского сельского поселения.</w:t>
      </w:r>
    </w:p>
    <w:p w:rsidR="00C25FD2" w:rsidRPr="00C25FD2" w:rsidRDefault="00C25FD2" w:rsidP="00C25FD2">
      <w:pPr>
        <w:ind w:firstLine="709"/>
        <w:jc w:val="both"/>
        <w:rPr>
          <w:sz w:val="24"/>
          <w:szCs w:val="24"/>
        </w:rPr>
      </w:pPr>
      <w:r w:rsidRPr="00C25FD2">
        <w:rPr>
          <w:sz w:val="24"/>
          <w:szCs w:val="24"/>
        </w:rPr>
        <w:t xml:space="preserve">2. Телефонные переговоры из гостиниц и с домашних телефонов оплачиваются самим депутатом Собрания депутатов Киселевского сельского поселения, председателем Собрания депутатов – главой Киселевского сельского поселения. </w:t>
      </w:r>
    </w:p>
    <w:p w:rsidR="00C25FD2" w:rsidRPr="00C25FD2" w:rsidRDefault="00C25FD2" w:rsidP="00C25FD2">
      <w:pPr>
        <w:jc w:val="both"/>
        <w:rPr>
          <w:sz w:val="24"/>
          <w:szCs w:val="24"/>
        </w:rPr>
      </w:pPr>
    </w:p>
    <w:p w:rsidR="00C25FD2" w:rsidRPr="00C25FD2" w:rsidRDefault="00C25FD2" w:rsidP="00C25FD2">
      <w:pPr>
        <w:ind w:firstLine="709"/>
        <w:jc w:val="both"/>
        <w:rPr>
          <w:sz w:val="24"/>
          <w:szCs w:val="24"/>
        </w:rPr>
      </w:pPr>
      <w:r w:rsidRPr="00C25FD2">
        <w:rPr>
          <w:sz w:val="24"/>
          <w:szCs w:val="24"/>
        </w:rPr>
        <w:t>Статья 46</w:t>
      </w:r>
      <w:r w:rsidRPr="00C25FD2">
        <w:rPr>
          <w:sz w:val="24"/>
          <w:szCs w:val="24"/>
          <w:vertAlign w:val="superscript"/>
        </w:rPr>
        <w:t>1</w:t>
      </w:r>
      <w:r w:rsidRPr="00C25FD2">
        <w:rPr>
          <w:sz w:val="24"/>
          <w:szCs w:val="24"/>
        </w:rPr>
        <w:t xml:space="preserve"> Социальные гарантии депутата Собрания депутатов Киселевского сельского поселения, председателя Собрания депутатов - главы Киселевского сельского поселения</w:t>
      </w:r>
    </w:p>
    <w:p w:rsidR="00C25FD2" w:rsidRPr="00C25FD2" w:rsidRDefault="00C25FD2" w:rsidP="00C25FD2">
      <w:pPr>
        <w:ind w:firstLine="709"/>
        <w:jc w:val="both"/>
        <w:rPr>
          <w:sz w:val="24"/>
          <w:szCs w:val="24"/>
        </w:rPr>
      </w:pPr>
    </w:p>
    <w:p w:rsidR="00C25FD2" w:rsidRPr="00C25FD2" w:rsidRDefault="00C25FD2" w:rsidP="00C25FD2">
      <w:pPr>
        <w:autoSpaceDE w:val="0"/>
        <w:autoSpaceDN w:val="0"/>
        <w:ind w:firstLine="709"/>
        <w:jc w:val="both"/>
        <w:rPr>
          <w:iCs/>
          <w:sz w:val="24"/>
          <w:szCs w:val="24"/>
        </w:rPr>
      </w:pPr>
      <w:r w:rsidRPr="00C25FD2">
        <w:rPr>
          <w:bCs/>
          <w:iCs/>
          <w:sz w:val="24"/>
          <w:szCs w:val="24"/>
        </w:rPr>
        <w:t>Председателю Собрания депутатов – главе Киселевского сельского поселения</w:t>
      </w:r>
      <w:r w:rsidRPr="00C25FD2">
        <w:rPr>
          <w:iCs/>
          <w:sz w:val="24"/>
          <w:szCs w:val="24"/>
        </w:rPr>
        <w:t>, депутату Собрания депутатов Киселевского сельского поселения гарантируются:</w:t>
      </w:r>
    </w:p>
    <w:p w:rsidR="00C25FD2" w:rsidRPr="00C25FD2" w:rsidRDefault="00C25FD2" w:rsidP="00C25FD2">
      <w:pPr>
        <w:autoSpaceDE w:val="0"/>
        <w:autoSpaceDN w:val="0"/>
        <w:ind w:firstLine="709"/>
        <w:jc w:val="both"/>
        <w:rPr>
          <w:iCs/>
          <w:sz w:val="24"/>
          <w:szCs w:val="24"/>
        </w:rPr>
      </w:pPr>
      <w:r w:rsidRPr="00C25FD2">
        <w:rPr>
          <w:iCs/>
          <w:sz w:val="24"/>
          <w:szCs w:val="24"/>
        </w:rPr>
        <w:t>1) страхование на случай причинения вреда его здоровью и имуществу в связи с исполнением им должностных полномочий;</w:t>
      </w:r>
    </w:p>
    <w:p w:rsidR="00C25FD2" w:rsidRPr="00C25FD2" w:rsidRDefault="00C25FD2" w:rsidP="00C25FD2">
      <w:pPr>
        <w:autoSpaceDE w:val="0"/>
        <w:autoSpaceDN w:val="0"/>
        <w:ind w:firstLine="709"/>
        <w:jc w:val="both"/>
        <w:rPr>
          <w:iCs/>
          <w:sz w:val="24"/>
          <w:szCs w:val="24"/>
        </w:rPr>
      </w:pPr>
      <w:r w:rsidRPr="00C25FD2">
        <w:rPr>
          <w:iCs/>
          <w:sz w:val="24"/>
          <w:szCs w:val="24"/>
        </w:rPr>
        <w:t xml:space="preserve">2) </w:t>
      </w:r>
      <w:r w:rsidRPr="00C25FD2">
        <w:rPr>
          <w:sz w:val="24"/>
          <w:szCs w:val="24"/>
        </w:rPr>
        <w:t>право на дополнительное профессиональное образование</w:t>
      </w:r>
      <w:r w:rsidRPr="00C25FD2">
        <w:rPr>
          <w:iCs/>
          <w:sz w:val="24"/>
          <w:szCs w:val="24"/>
        </w:rPr>
        <w:t>.</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t xml:space="preserve">Статья 47. Финансирование расходов, связанных с предоставлением гарантий депутатам Собрания депутатов Киселевского сельского поселения, </w:t>
      </w:r>
      <w:r w:rsidRPr="00C25FD2">
        <w:rPr>
          <w:bCs/>
          <w:iCs/>
          <w:sz w:val="24"/>
          <w:szCs w:val="24"/>
        </w:rPr>
        <w:t>председателю Собрания депутатов – главе Киселевского сельского поселения</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t xml:space="preserve">Расходы, связанные с предоставлением гарантий депутатам Собрания депутатов Киселевского сельского поселения, </w:t>
      </w:r>
      <w:r w:rsidRPr="00C25FD2">
        <w:rPr>
          <w:bCs/>
          <w:iCs/>
          <w:sz w:val="24"/>
          <w:szCs w:val="24"/>
        </w:rPr>
        <w:t>председателю Собрания депутатов – главе Киселевского сельского поселения</w:t>
      </w:r>
      <w:r w:rsidRPr="00C25FD2">
        <w:rPr>
          <w:sz w:val="24"/>
          <w:szCs w:val="24"/>
        </w:rPr>
        <w:t>, финансируются за счет средств бюджета Киселевского сельского поселения.</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t>Глава 6. Муниципальные правовые акты</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t>Статья 48. Понятие и система муниципальных правовых актов</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t xml:space="preserve">1. Муниципальный правовой акт Киселевского сельского поселения - решение, принятое непосредственно населением Киселевского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w:t>
      </w:r>
      <w:r w:rsidRPr="00C25FD2">
        <w:rPr>
          <w:sz w:val="24"/>
          <w:szCs w:val="24"/>
        </w:rPr>
        <w:lastRenderedPageBreak/>
        <w:t>документально оформленные, обязательные для исполнения на территории Киселевского сельского поселения, устанавливающие либо изменяющие общеобязательные правила или имеющие индивидуальный характер.</w:t>
      </w:r>
    </w:p>
    <w:p w:rsidR="00C25FD2" w:rsidRPr="00C25FD2" w:rsidRDefault="00C25FD2" w:rsidP="00C25FD2">
      <w:pPr>
        <w:ind w:firstLine="709"/>
        <w:jc w:val="both"/>
        <w:rPr>
          <w:sz w:val="24"/>
          <w:szCs w:val="24"/>
        </w:rPr>
      </w:pPr>
      <w:r w:rsidRPr="00C25FD2">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25FD2" w:rsidRPr="00C25FD2" w:rsidRDefault="00C25FD2" w:rsidP="00C25FD2">
      <w:pPr>
        <w:ind w:firstLine="709"/>
        <w:jc w:val="both"/>
        <w:rPr>
          <w:sz w:val="24"/>
          <w:szCs w:val="24"/>
        </w:rPr>
      </w:pPr>
      <w:r w:rsidRPr="00C25FD2">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25FD2" w:rsidRPr="00C25FD2" w:rsidRDefault="00C25FD2" w:rsidP="00C25FD2">
      <w:pPr>
        <w:ind w:firstLine="709"/>
        <w:jc w:val="both"/>
        <w:rPr>
          <w:sz w:val="24"/>
          <w:szCs w:val="24"/>
        </w:rPr>
      </w:pPr>
      <w:r w:rsidRPr="00C25FD2">
        <w:rPr>
          <w:sz w:val="24"/>
          <w:szCs w:val="24"/>
        </w:rPr>
        <w:t>4. Если орган местного самоуправления Киселевского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25FD2" w:rsidRPr="00C25FD2" w:rsidRDefault="00C25FD2" w:rsidP="00C25FD2">
      <w:pPr>
        <w:spacing w:line="240" w:lineRule="atLeast"/>
        <w:ind w:firstLine="709"/>
        <w:jc w:val="both"/>
        <w:rPr>
          <w:sz w:val="24"/>
          <w:szCs w:val="24"/>
        </w:rPr>
      </w:pPr>
      <w:r w:rsidRPr="00C25FD2">
        <w:rPr>
          <w:sz w:val="24"/>
          <w:szCs w:val="24"/>
        </w:rPr>
        <w:t>5. В систему муниципальных правовых актов Киселевского сельского поселения входят:</w:t>
      </w:r>
    </w:p>
    <w:p w:rsidR="00C25FD2" w:rsidRPr="00C25FD2" w:rsidRDefault="00C25FD2" w:rsidP="00C25FD2">
      <w:pPr>
        <w:spacing w:line="240" w:lineRule="atLeast"/>
        <w:ind w:firstLine="709"/>
        <w:jc w:val="both"/>
        <w:rPr>
          <w:sz w:val="24"/>
          <w:szCs w:val="24"/>
        </w:rPr>
      </w:pPr>
      <w:r w:rsidRPr="00C25FD2">
        <w:rPr>
          <w:sz w:val="24"/>
          <w:szCs w:val="24"/>
        </w:rPr>
        <w:t>1) Устав муниципального образования «Киселевское сельское поселение», правовые акты, принятые на местном референдуме;</w:t>
      </w:r>
    </w:p>
    <w:p w:rsidR="00C25FD2" w:rsidRPr="00C25FD2" w:rsidRDefault="00C25FD2" w:rsidP="00C25FD2">
      <w:pPr>
        <w:spacing w:line="240" w:lineRule="atLeast"/>
        <w:ind w:firstLine="709"/>
        <w:jc w:val="both"/>
        <w:rPr>
          <w:sz w:val="24"/>
          <w:szCs w:val="24"/>
        </w:rPr>
      </w:pPr>
      <w:r w:rsidRPr="00C25FD2">
        <w:rPr>
          <w:sz w:val="24"/>
          <w:szCs w:val="24"/>
        </w:rPr>
        <w:t>2) нормативные и иные правовые акты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правовые акты Администрации Киселевского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25FD2" w:rsidRPr="00C25FD2" w:rsidRDefault="00C25FD2" w:rsidP="00C25FD2">
      <w:pPr>
        <w:spacing w:line="240" w:lineRule="atLeast"/>
        <w:ind w:firstLine="709"/>
        <w:jc w:val="both"/>
        <w:rPr>
          <w:sz w:val="24"/>
          <w:szCs w:val="24"/>
        </w:rPr>
      </w:pPr>
      <w:r w:rsidRPr="00C25FD2">
        <w:rPr>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C25FD2" w:rsidRPr="00C25FD2" w:rsidRDefault="00C25FD2" w:rsidP="00C25FD2">
      <w:pPr>
        <w:ind w:firstLine="709"/>
        <w:jc w:val="both"/>
        <w:rPr>
          <w:sz w:val="24"/>
          <w:szCs w:val="24"/>
        </w:rPr>
      </w:pPr>
      <w:r w:rsidRPr="00C25FD2">
        <w:rPr>
          <w:sz w:val="24"/>
          <w:szCs w:val="24"/>
        </w:rPr>
        <w:t>7. Собрание депутатов Киселевского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Киселевского сельского поселения, решение об удалении председателя Собрания депутатов - главы Киселевского сельского поселения в отставку, а также решения по вопросам организации деятельности Собрания депутатов Киселевского сельского поселения и по иным вопросам, отнесенным к его компетенции федеральными законами, областными законами, настоящим Уставом.</w:t>
      </w:r>
    </w:p>
    <w:p w:rsidR="00C25FD2" w:rsidRPr="00C25FD2" w:rsidRDefault="00C25FD2" w:rsidP="00C25FD2">
      <w:pPr>
        <w:autoSpaceDE w:val="0"/>
        <w:autoSpaceDN w:val="0"/>
        <w:ind w:firstLine="709"/>
        <w:jc w:val="both"/>
        <w:rPr>
          <w:sz w:val="24"/>
          <w:szCs w:val="24"/>
        </w:rPr>
      </w:pPr>
      <w:r w:rsidRPr="00C25FD2">
        <w:rPr>
          <w:sz w:val="24"/>
          <w:szCs w:val="24"/>
        </w:rPr>
        <w:t>8. Председатель Собрания депутатов – глава Киселевского сельского поселения в пределах своих полномочий, установленных настоящим Уставом и решениями Собрания депутатов Киселевского сельского поселения, издает постановления и распоряжения по вопросам организации деятельности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 xml:space="preserve">Председатель Собрания депутатов – глава Киселевского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25FD2" w:rsidRPr="00C25FD2" w:rsidRDefault="00C25FD2" w:rsidP="00C25FD2">
      <w:pPr>
        <w:autoSpaceDE w:val="0"/>
        <w:autoSpaceDN w:val="0"/>
        <w:ind w:firstLine="709"/>
        <w:jc w:val="both"/>
        <w:rPr>
          <w:sz w:val="24"/>
          <w:szCs w:val="24"/>
        </w:rPr>
      </w:pPr>
      <w:r w:rsidRPr="00C25FD2">
        <w:rPr>
          <w:sz w:val="24"/>
          <w:szCs w:val="24"/>
        </w:rPr>
        <w:t>9. Глава Администрации Киселевского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Киселевского сельского поселения, издает постановления Администрации Киселевского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Киселевского сельского поселения по вопросам организации работы Администрации Киселевского сельского поселения.</w:t>
      </w:r>
    </w:p>
    <w:p w:rsidR="00C25FD2" w:rsidRPr="00C25FD2" w:rsidRDefault="00C25FD2" w:rsidP="00C25FD2">
      <w:pPr>
        <w:ind w:firstLine="709"/>
        <w:jc w:val="both"/>
        <w:rPr>
          <w:sz w:val="24"/>
          <w:szCs w:val="24"/>
        </w:rPr>
      </w:pPr>
      <w:r w:rsidRPr="00C25FD2">
        <w:rPr>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49. Устав муниципального образования «Киселевское сельское поселение»</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Устав муниципального образования «Киселевское сельское поселение», муниципальный правовой акт о внесении изменений и дополнений в Устав муниципального образования «Киселевское сельское поселение» принимаются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2. Проект Устава муниципального образования «Киселевское сельское поселение», проект муниципального правового акта о внесении изменений и дополнений в Устав муниципального образования «Киселевское сельское поселение» не позднее чем за 30 дней до дня рассмотрения вопроса о принятии Устава муниципального образования «Киселевское сельское поселение», внесении изменений и дополнений в Устав муниципального образования «Киселевское сельское поселение» подлежат официальному опубликованию с одновременным опубликованием установленного Собранием депутатов Киселевского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«Киселевское сельское поселение», а также порядка участия граждан в его обсуждении в случае, если указанные изменения и дополнения вносятся в </w:t>
      </w:r>
      <w:r w:rsidRPr="00C25FD2">
        <w:rPr>
          <w:sz w:val="24"/>
          <w:szCs w:val="24"/>
        </w:rPr>
        <w:lastRenderedPageBreak/>
        <w:t>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«Киселевское сельское поселение» в соответствие с этими нормативными правовыми актами.</w:t>
      </w:r>
    </w:p>
    <w:p w:rsidR="00C25FD2" w:rsidRPr="00C25FD2" w:rsidRDefault="00C25FD2" w:rsidP="00C25FD2">
      <w:pPr>
        <w:spacing w:line="240" w:lineRule="atLeast"/>
        <w:ind w:firstLine="709"/>
        <w:jc w:val="both"/>
        <w:rPr>
          <w:sz w:val="24"/>
          <w:szCs w:val="24"/>
        </w:rPr>
      </w:pPr>
      <w:r w:rsidRPr="00C25FD2">
        <w:rPr>
          <w:sz w:val="24"/>
          <w:szCs w:val="24"/>
        </w:rPr>
        <w:t>3. Устав муниципального образования «Киселевское сельское поселение», муниципальный правовой акт о внесении изменений и дополнений в Устав муниципального образования «Киселевское сельское поселение» принимаются большинством в две трети голосов от установленной численности депутатов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Устав муниципального образования «Киселевское сельское поселение», муниципальный правовой акт о внесении изменений и дополнений в Устав муниципального образования «Киселевское сельское поселение» подлежат государственной регистрации в порядке, установленном федеральным законом.</w:t>
      </w:r>
    </w:p>
    <w:p w:rsidR="00C25FD2" w:rsidRPr="00C25FD2" w:rsidRDefault="00C25FD2" w:rsidP="00C25FD2">
      <w:pPr>
        <w:spacing w:line="240" w:lineRule="atLeast"/>
        <w:ind w:firstLine="709"/>
        <w:jc w:val="both"/>
        <w:rPr>
          <w:sz w:val="24"/>
          <w:szCs w:val="24"/>
        </w:rPr>
      </w:pPr>
      <w:r w:rsidRPr="00C25FD2">
        <w:rPr>
          <w:sz w:val="24"/>
          <w:szCs w:val="24"/>
        </w:rPr>
        <w:t>5. Отказ в государственной регистрации Устава муниципального образования «Киселевское сельское поселение», муниципального правового акта о внесении изменений и дополнений в Устав муниципального образования «Киселевское сельское поселение», а также нарушение установленных сроков государственной регистрации Устава муниципального образования «Киселевское сельское поселение», муниципального правового акта о внесении в Устав муниципального образования «Киселевское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25FD2" w:rsidRPr="00C25FD2" w:rsidRDefault="00C25FD2" w:rsidP="00C25FD2">
      <w:pPr>
        <w:spacing w:line="240" w:lineRule="atLeast"/>
        <w:ind w:firstLine="709"/>
        <w:jc w:val="both"/>
        <w:rPr>
          <w:sz w:val="24"/>
          <w:szCs w:val="24"/>
        </w:rPr>
      </w:pPr>
      <w:r w:rsidRPr="00C25FD2">
        <w:rPr>
          <w:sz w:val="24"/>
          <w:szCs w:val="24"/>
        </w:rPr>
        <w:t>6. Устав муниципального образования «Киселевское сельское поселение», муниципальный правовой акт о внесении изменений и дополнений в Устав муниципального образования «Киселевское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C25FD2" w:rsidRPr="00C25FD2" w:rsidRDefault="00C25FD2" w:rsidP="00C25FD2">
      <w:pPr>
        <w:autoSpaceDE w:val="0"/>
        <w:autoSpaceDN w:val="0"/>
        <w:ind w:firstLine="709"/>
        <w:jc w:val="both"/>
        <w:outlineLvl w:val="1"/>
        <w:rPr>
          <w:sz w:val="24"/>
          <w:szCs w:val="24"/>
        </w:rPr>
      </w:pPr>
      <w:r w:rsidRPr="00C25FD2">
        <w:rPr>
          <w:sz w:val="24"/>
          <w:szCs w:val="24"/>
        </w:rPr>
        <w:t>Председатель Собрания депутатов – глава Киселевского сельского поселения обязан опубликовать зарегистрированные Устав муниципального образования «Киселевское сельское поселение», муниципальный правовой акт о внесении изменений и дополнений в Устав муниципального образования «Киселевское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«Киселевское сельское поселение», муниципальном правовом акте о внесении изменений и дополнений в Устав муниципального образования «Киселевское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25FD2" w:rsidRPr="00C25FD2" w:rsidRDefault="00C25FD2" w:rsidP="00C25FD2">
      <w:pPr>
        <w:autoSpaceDE w:val="0"/>
        <w:autoSpaceDN w:val="0"/>
        <w:ind w:firstLine="709"/>
        <w:jc w:val="both"/>
        <w:outlineLvl w:val="1"/>
        <w:rPr>
          <w:sz w:val="24"/>
          <w:szCs w:val="24"/>
        </w:rPr>
      </w:pPr>
      <w:r w:rsidRPr="00C25FD2">
        <w:rPr>
          <w:sz w:val="24"/>
          <w:szCs w:val="24"/>
        </w:rPr>
        <w:t>Изменения и дополнения, внесенные в Устав муниципального образования «Киселевское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«Киселевское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«Киселевское сельское поселение»), вступают в силу после истечения срока полномочий Собрания депутатов Киселевского сельского поселения, принявшего муниципальный правовой акт о внесении указанных изменений и дополнений в Устав муниципального образования «Киселевское сельское поселение».</w:t>
      </w:r>
    </w:p>
    <w:p w:rsidR="00C25FD2" w:rsidRPr="00C25FD2" w:rsidRDefault="00C25FD2" w:rsidP="00C25FD2">
      <w:pPr>
        <w:spacing w:line="240" w:lineRule="atLeast"/>
        <w:ind w:firstLine="709"/>
        <w:jc w:val="both"/>
        <w:rPr>
          <w:sz w:val="24"/>
          <w:szCs w:val="24"/>
        </w:rPr>
      </w:pPr>
      <w:r w:rsidRPr="00C25FD2">
        <w:rPr>
          <w:sz w:val="24"/>
          <w:szCs w:val="24"/>
        </w:rPr>
        <w:t xml:space="preserve">Изменения и дополнения, внесенные в Устав муниципального образования «Киселевское сельское поселение» и предусматривающие создание контрольно-счетного </w:t>
      </w:r>
      <w:r w:rsidRPr="00C25FD2">
        <w:rPr>
          <w:sz w:val="24"/>
          <w:szCs w:val="24"/>
        </w:rPr>
        <w:lastRenderedPageBreak/>
        <w:t>органа муниципального образования «Киселевское сельское поселение», вступают в силу в порядке, предусмотренном абзацем первым настоящего пункта.</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50. Решения, принятые путем прямого волеизъявления граждан</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Решение вопросов местного значения непосредственно гражданами в Киселевском сельском поселении осуществляется путем прямого волеизъявления населения Киселевского сельского поселения, выраженного на местном референдуме.</w:t>
      </w:r>
    </w:p>
    <w:p w:rsidR="00C25FD2" w:rsidRPr="00C25FD2" w:rsidRDefault="00C25FD2" w:rsidP="00C25FD2">
      <w:pPr>
        <w:spacing w:line="240" w:lineRule="atLeast"/>
        <w:ind w:firstLine="709"/>
        <w:jc w:val="both"/>
        <w:rPr>
          <w:sz w:val="24"/>
          <w:szCs w:val="24"/>
        </w:rPr>
      </w:pPr>
      <w:r w:rsidRPr="00C25FD2">
        <w:rPr>
          <w:sz w:val="24"/>
          <w:szCs w:val="24"/>
        </w:rPr>
        <w:t>2. Если для реализации решения, принятого путем прямого волеизъявления населения Киселевского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25FD2" w:rsidRPr="00C25FD2" w:rsidRDefault="00C25FD2" w:rsidP="00C25FD2">
      <w:pPr>
        <w:spacing w:line="240" w:lineRule="atLeast"/>
        <w:ind w:firstLine="709"/>
        <w:jc w:val="both"/>
        <w:rPr>
          <w:sz w:val="24"/>
          <w:szCs w:val="24"/>
        </w:rPr>
      </w:pPr>
      <w:r w:rsidRPr="00C25FD2">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Киселевского сельского поселения или досрочного прекращения полномочий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51. Решения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Решения Собрания депутатов Киселевского сельского поселения, устанавливающие правила, обязательные для исполнения на территории Киселевского сельского поселения, принимаются большинством голосов от установленной численности депутатов Собрания депутатов Киселевского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Решения Собрания депутатов Киселевского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Киселевского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25FD2" w:rsidRPr="00C25FD2" w:rsidRDefault="00C25FD2" w:rsidP="00C25FD2">
      <w:pPr>
        <w:spacing w:line="240" w:lineRule="atLeast"/>
        <w:ind w:firstLine="709"/>
        <w:jc w:val="both"/>
        <w:rPr>
          <w:sz w:val="24"/>
          <w:szCs w:val="24"/>
        </w:rPr>
      </w:pPr>
      <w:r w:rsidRPr="00C25FD2">
        <w:rPr>
          <w:sz w:val="24"/>
          <w:szCs w:val="24"/>
        </w:rPr>
        <w:t>Решения Собрания депутатов Киселевского сельского поселения по процедурным вопросам принимаются в порядке, установленном Регламентом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Голос председателя Собрания депутатов - главы Киселевского сельского поселения учитывается при принятии решений Собрания депутатов Киселевского сельского поселения как голос депутата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Нормативные правовые акты, принятые Собранием депутатов Киселевского сельского поселения, направляются председателю Собрания депутатов – главе Киселевского сельского поселения для подписания и обнародования в течение 10 дней.</w:t>
      </w:r>
    </w:p>
    <w:p w:rsidR="00C25FD2" w:rsidRPr="00C25FD2" w:rsidRDefault="00C25FD2" w:rsidP="00C25FD2">
      <w:pPr>
        <w:spacing w:line="240" w:lineRule="atLeast"/>
        <w:ind w:firstLine="709"/>
        <w:jc w:val="both"/>
        <w:rPr>
          <w:sz w:val="24"/>
          <w:szCs w:val="24"/>
        </w:rPr>
      </w:pPr>
      <w:r w:rsidRPr="00C25FD2">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52. Подготовка муниципальных правовых актов</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1. Проекты муниципальных правовых актов могут вноситься депутатами Собрания депутатов Киселевского сельского поселения, председателем Собрания депутатов - главой </w:t>
      </w:r>
      <w:r w:rsidRPr="00C25FD2">
        <w:rPr>
          <w:sz w:val="24"/>
          <w:szCs w:val="24"/>
        </w:rPr>
        <w:lastRenderedPageBreak/>
        <w:t>Киселевского сельского поселения, главой Администрации Киселевского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 старостой сельского населенного пункта.</w:t>
      </w:r>
    </w:p>
    <w:p w:rsidR="00C25FD2" w:rsidRPr="00C25FD2" w:rsidRDefault="00C25FD2" w:rsidP="00C25FD2">
      <w:pPr>
        <w:spacing w:line="240" w:lineRule="atLeast"/>
        <w:ind w:firstLine="709"/>
        <w:jc w:val="both"/>
        <w:rPr>
          <w:sz w:val="24"/>
          <w:szCs w:val="24"/>
        </w:rPr>
      </w:pPr>
      <w:r w:rsidRPr="00C25FD2">
        <w:rPr>
          <w:sz w:val="24"/>
          <w:szCs w:val="24"/>
        </w:rPr>
        <w:t>2. Нормативные правовые акты Собрания депутатов Киселевского сельского поселения, предусматривающие установление, изменение и отмену местных налогов и сборов, осуществление расходов из средств бюджета Киселевского сельского поселения, могут быть внесены на рассмотрение Собрания депутатов Киселевского сельского поселения только по инициативе главы Администрации Киселевского сельского поселения или при наличии заключения главы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Киселевского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 xml:space="preserve">1) проектов </w:t>
      </w:r>
      <w:r w:rsidRPr="00C25FD2">
        <w:rPr>
          <w:sz w:val="24"/>
          <w:szCs w:val="24"/>
        </w:rPr>
        <w:t>нормативных правовых актов Собрания депутатов Киселевского сельского поселения</w:t>
      </w:r>
      <w:r w:rsidRPr="00C25FD2">
        <w:rPr>
          <w:sz w:val="24"/>
          <w:szCs w:val="24"/>
          <w:lang w:eastAsia="hy-AM"/>
        </w:rPr>
        <w:t>, устанавливающих, изменяющих, приостанавливающих, отменяющих местные налоги и сборы;</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 xml:space="preserve">2) проектов нормативных правовых актов </w:t>
      </w:r>
      <w:r w:rsidRPr="00C25FD2">
        <w:rPr>
          <w:sz w:val="24"/>
          <w:szCs w:val="24"/>
        </w:rPr>
        <w:t>Собрания депутатов Киселевского сельского поселения</w:t>
      </w:r>
      <w:r w:rsidRPr="00C25FD2">
        <w:rPr>
          <w:sz w:val="24"/>
          <w:szCs w:val="24"/>
          <w:lang w:eastAsia="hy-AM"/>
        </w:rPr>
        <w:t>, регулирующих бюджетные правоотношения.</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25FD2" w:rsidRPr="00C25FD2" w:rsidRDefault="00C25FD2" w:rsidP="00C25FD2">
      <w:pPr>
        <w:autoSpaceDE w:val="0"/>
        <w:autoSpaceDN w:val="0"/>
        <w:ind w:firstLine="708"/>
        <w:jc w:val="both"/>
        <w:rPr>
          <w:sz w:val="24"/>
          <w:szCs w:val="24"/>
          <w:lang w:eastAsia="hy-AM"/>
        </w:rPr>
      </w:pPr>
      <w:r w:rsidRPr="00C25FD2">
        <w:rPr>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Киселевского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25FD2" w:rsidRPr="00C25FD2" w:rsidRDefault="00C25FD2" w:rsidP="00C25FD2">
      <w:pPr>
        <w:autoSpaceDE w:val="0"/>
        <w:autoSpaceDN w:val="0"/>
        <w:ind w:firstLine="709"/>
        <w:jc w:val="both"/>
        <w:rPr>
          <w:sz w:val="24"/>
          <w:szCs w:val="24"/>
          <w:lang w:eastAsia="hy-AM"/>
        </w:rPr>
      </w:pPr>
      <w:r w:rsidRPr="00C25FD2">
        <w:rPr>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C25FD2">
        <w:rPr>
          <w:sz w:val="24"/>
          <w:szCs w:val="24"/>
          <w:lang w:eastAsia="hy-AM"/>
        </w:rPr>
        <w:t>осуществляется на основании плана проведения экспертизы</w:t>
      </w:r>
      <w:bookmarkEnd w:id="11"/>
      <w:bookmarkEnd w:id="12"/>
      <w:r w:rsidRPr="00C25FD2">
        <w:rPr>
          <w:sz w:val="24"/>
          <w:szCs w:val="24"/>
          <w:lang w:eastAsia="hy-AM"/>
        </w:rPr>
        <w:t>, формируемого органами местного самоуправления Киселевского сельского поселения в порядке, установленном муниципальными нормативными правовыми актами.</w:t>
      </w:r>
    </w:p>
    <w:p w:rsidR="00C25FD2" w:rsidRPr="00C25FD2" w:rsidRDefault="00C25FD2" w:rsidP="00C25FD2">
      <w:pPr>
        <w:autoSpaceDE w:val="0"/>
        <w:autoSpaceDN w:val="0"/>
        <w:ind w:firstLine="709"/>
        <w:jc w:val="both"/>
        <w:rPr>
          <w:sz w:val="24"/>
          <w:szCs w:val="24"/>
          <w:lang w:eastAsia="hy-AM"/>
        </w:rPr>
      </w:pPr>
      <w:bookmarkStart w:id="13" w:name="OLE_LINK92"/>
      <w:bookmarkStart w:id="14" w:name="OLE_LINK93"/>
      <w:r w:rsidRPr="00C25FD2">
        <w:rPr>
          <w:sz w:val="24"/>
          <w:szCs w:val="24"/>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Киселевского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Киселевского сельского поселения в информационно-телекоммуникационной сети «Интернет».</w:t>
      </w:r>
    </w:p>
    <w:bookmarkEnd w:id="13"/>
    <w:bookmarkEnd w:id="14"/>
    <w:p w:rsidR="00C25FD2" w:rsidRPr="00C25FD2" w:rsidRDefault="00C25FD2" w:rsidP="00C25FD2">
      <w:pPr>
        <w:spacing w:line="240" w:lineRule="atLeast"/>
        <w:jc w:val="both"/>
        <w:rPr>
          <w:i/>
          <w:sz w:val="24"/>
          <w:szCs w:val="24"/>
        </w:rPr>
      </w:pPr>
    </w:p>
    <w:p w:rsidR="00C25FD2" w:rsidRPr="00C25FD2" w:rsidRDefault="00C25FD2" w:rsidP="00C25FD2">
      <w:pPr>
        <w:spacing w:line="240" w:lineRule="atLeast"/>
        <w:ind w:firstLine="709"/>
        <w:jc w:val="both"/>
        <w:rPr>
          <w:sz w:val="24"/>
          <w:szCs w:val="24"/>
        </w:rPr>
      </w:pPr>
      <w:r w:rsidRPr="00C25FD2">
        <w:rPr>
          <w:sz w:val="24"/>
          <w:szCs w:val="24"/>
        </w:rPr>
        <w:lastRenderedPageBreak/>
        <w:t>Статья 53. Вступление в силу муниципальных правовых актов</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Киселевское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C25FD2" w:rsidRPr="00C25FD2" w:rsidRDefault="00C25FD2" w:rsidP="00C25FD2">
      <w:pPr>
        <w:spacing w:line="240" w:lineRule="atLeast"/>
        <w:ind w:firstLine="709"/>
        <w:jc w:val="both"/>
        <w:rPr>
          <w:sz w:val="24"/>
          <w:szCs w:val="24"/>
        </w:rPr>
      </w:pPr>
      <w:r w:rsidRPr="00C25FD2">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25FD2" w:rsidRPr="00C25FD2" w:rsidRDefault="00C25FD2" w:rsidP="00C25FD2">
      <w:pPr>
        <w:spacing w:line="240" w:lineRule="atLeast"/>
        <w:ind w:firstLine="709"/>
        <w:jc w:val="both"/>
        <w:rPr>
          <w:sz w:val="24"/>
          <w:szCs w:val="24"/>
        </w:rPr>
      </w:pPr>
      <w:r w:rsidRPr="00C25FD2">
        <w:rPr>
          <w:sz w:val="24"/>
          <w:szCs w:val="24"/>
        </w:rPr>
        <w:t>Нормативные правовые акты Собрания депутатов Киселевского сельского поселения о налогах и сборах вступают в силу в соответствии с Налоговым кодексом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25FD2">
        <w:rPr>
          <w:sz w:val="24"/>
          <w:szCs w:val="24"/>
          <w:lang w:eastAsia="hy-AM"/>
        </w:rPr>
        <w:t xml:space="preserve">, </w:t>
      </w:r>
      <w:r w:rsidRPr="00C25FD2">
        <w:rPr>
          <w:sz w:val="24"/>
          <w:szCs w:val="24"/>
        </w:rPr>
        <w:t>в периодическом печатном издании, распространяемом в Киселевском сельском поселении, определенном правовым актом Администрации Киселевского сельского поселения.</w:t>
      </w:r>
    </w:p>
    <w:p w:rsidR="00C25FD2" w:rsidRPr="00C25FD2" w:rsidRDefault="00C25FD2" w:rsidP="00C25FD2">
      <w:pPr>
        <w:autoSpaceDE w:val="0"/>
        <w:autoSpaceDN w:val="0"/>
        <w:ind w:firstLine="708"/>
        <w:jc w:val="both"/>
        <w:rPr>
          <w:sz w:val="24"/>
          <w:szCs w:val="24"/>
          <w:lang w:eastAsia="hy-AM"/>
        </w:rPr>
      </w:pPr>
      <w:r w:rsidRPr="00C25FD2">
        <w:rPr>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C25FD2">
        <w:rPr>
          <w:sz w:val="24"/>
          <w:szCs w:val="24"/>
        </w:rPr>
        <w:t xml:space="preserve"> определенное правовым актом Администрации Киселевского сельского поселения</w:t>
      </w:r>
      <w:r w:rsidRPr="00C25FD2">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5FD2" w:rsidRPr="00C25FD2" w:rsidRDefault="00C25FD2" w:rsidP="00C25FD2">
      <w:pPr>
        <w:autoSpaceDE w:val="0"/>
        <w:autoSpaceDN w:val="0"/>
        <w:ind w:firstLine="708"/>
        <w:jc w:val="both"/>
        <w:rPr>
          <w:sz w:val="24"/>
          <w:szCs w:val="24"/>
          <w:lang w:eastAsia="hy-AM"/>
        </w:rPr>
      </w:pPr>
      <w:r w:rsidRPr="00C25FD2">
        <w:rPr>
          <w:sz w:val="24"/>
          <w:szCs w:val="24"/>
          <w:lang w:eastAsia="hy-AM"/>
        </w:rPr>
        <w:t xml:space="preserve">Для официального опубликования </w:t>
      </w:r>
      <w:r w:rsidRPr="00C25FD2">
        <w:rPr>
          <w:sz w:val="24"/>
          <w:szCs w:val="24"/>
        </w:rPr>
        <w:t xml:space="preserve">Устава муниципального образования «Киселевское сельское поселение», муниципального правового акта </w:t>
      </w:r>
      <w:r w:rsidRPr="00C25FD2">
        <w:rPr>
          <w:sz w:val="24"/>
          <w:szCs w:val="24"/>
        </w:rPr>
        <w:br/>
        <w:t xml:space="preserve">о внесении изменений и дополнений в Устав муниципального образования «Киселевское сельское поселение» </w:t>
      </w:r>
      <w:r w:rsidRPr="00C25FD2">
        <w:rPr>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C25FD2">
        <w:rPr>
          <w:sz w:val="24"/>
          <w:szCs w:val="24"/>
          <w:lang w:val="en-US" w:eastAsia="hy-AM"/>
        </w:rPr>
        <w:t>http</w:t>
      </w:r>
      <w:r w:rsidRPr="00C25FD2">
        <w:rPr>
          <w:sz w:val="24"/>
          <w:szCs w:val="24"/>
          <w:lang w:eastAsia="hy-AM"/>
        </w:rPr>
        <w:t>://</w:t>
      </w:r>
      <w:r w:rsidRPr="00C25FD2">
        <w:rPr>
          <w:sz w:val="24"/>
          <w:szCs w:val="24"/>
          <w:lang w:val="en-US" w:eastAsia="hy-AM"/>
        </w:rPr>
        <w:t>pravo</w:t>
      </w:r>
      <w:r w:rsidRPr="00C25FD2">
        <w:rPr>
          <w:sz w:val="24"/>
          <w:szCs w:val="24"/>
          <w:lang w:eastAsia="hy-AM"/>
        </w:rPr>
        <w:t>-</w:t>
      </w:r>
      <w:r w:rsidRPr="00C25FD2">
        <w:rPr>
          <w:sz w:val="24"/>
          <w:szCs w:val="24"/>
          <w:lang w:val="en-US" w:eastAsia="hy-AM"/>
        </w:rPr>
        <w:t>minjust</w:t>
      </w:r>
      <w:r w:rsidRPr="00C25FD2">
        <w:rPr>
          <w:sz w:val="24"/>
          <w:szCs w:val="24"/>
          <w:lang w:eastAsia="hy-AM"/>
        </w:rPr>
        <w:t>.</w:t>
      </w:r>
      <w:r w:rsidRPr="00C25FD2">
        <w:rPr>
          <w:sz w:val="24"/>
          <w:szCs w:val="24"/>
          <w:lang w:val="en-US" w:eastAsia="hy-AM"/>
        </w:rPr>
        <w:t>ru</w:t>
      </w:r>
      <w:r w:rsidRPr="00C25FD2">
        <w:rPr>
          <w:sz w:val="24"/>
          <w:szCs w:val="24"/>
          <w:lang w:eastAsia="hy-AM"/>
        </w:rPr>
        <w:t xml:space="preserve">, </w:t>
      </w:r>
      <w:hyperlink r:id="rId12" w:history="1">
        <w:r w:rsidRPr="00C25FD2">
          <w:rPr>
            <w:rStyle w:val="ad"/>
            <w:sz w:val="24"/>
            <w:szCs w:val="24"/>
            <w:lang w:val="en-US" w:eastAsia="hy-AM"/>
          </w:rPr>
          <w:t>http</w:t>
        </w:r>
        <w:r w:rsidRPr="00C25FD2">
          <w:rPr>
            <w:rStyle w:val="ad"/>
            <w:sz w:val="24"/>
            <w:szCs w:val="24"/>
            <w:lang w:eastAsia="hy-AM"/>
          </w:rPr>
          <w:t>://право-минюст.рф</w:t>
        </w:r>
      </w:hyperlink>
      <w:r w:rsidRPr="00C25FD2">
        <w:rPr>
          <w:sz w:val="24"/>
          <w:szCs w:val="24"/>
          <w:lang w:eastAsia="hy-AM"/>
        </w:rPr>
        <w:t xml:space="preserve">, регистрация в качестве сетевого издания Эл № ФС77-72471 </w:t>
      </w:r>
      <w:r w:rsidRPr="00C25FD2">
        <w:rPr>
          <w:sz w:val="24"/>
          <w:szCs w:val="24"/>
          <w:lang w:eastAsia="hy-AM"/>
        </w:rPr>
        <w:br/>
        <w:t>от 05 марта 2018 года).</w:t>
      </w:r>
    </w:p>
    <w:p w:rsidR="00C25FD2" w:rsidRPr="00C25FD2" w:rsidRDefault="00C25FD2" w:rsidP="00C25FD2">
      <w:pPr>
        <w:spacing w:line="240" w:lineRule="atLeast"/>
        <w:ind w:firstLine="709"/>
        <w:jc w:val="both"/>
        <w:rPr>
          <w:sz w:val="24"/>
          <w:szCs w:val="24"/>
        </w:rPr>
      </w:pPr>
      <w:r w:rsidRPr="00C25FD2">
        <w:rPr>
          <w:sz w:val="24"/>
          <w:szCs w:val="24"/>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Киселевского сельского поселения могут быть обнародованы.</w:t>
      </w:r>
    </w:p>
    <w:p w:rsidR="00C25FD2" w:rsidRPr="00C25FD2" w:rsidRDefault="00C25FD2" w:rsidP="00C25FD2">
      <w:pPr>
        <w:spacing w:line="240" w:lineRule="atLeast"/>
        <w:ind w:firstLine="709"/>
        <w:jc w:val="both"/>
        <w:rPr>
          <w:sz w:val="24"/>
          <w:szCs w:val="24"/>
        </w:rPr>
      </w:pPr>
      <w:r w:rsidRPr="00C25FD2">
        <w:rPr>
          <w:sz w:val="24"/>
          <w:szCs w:val="24"/>
        </w:rPr>
        <w:t xml:space="preserve">Официальное обнародование производится путем доведения текста муниципального правового акта, </w:t>
      </w:r>
      <w:r w:rsidRPr="00C25FD2">
        <w:rPr>
          <w:sz w:val="24"/>
          <w:szCs w:val="24"/>
          <w:lang w:eastAsia="hy-AM"/>
        </w:rPr>
        <w:t>соглашения, заключаемого между органами местного самоуправления,</w:t>
      </w:r>
      <w:r w:rsidRPr="00C25FD2">
        <w:rPr>
          <w:sz w:val="24"/>
          <w:szCs w:val="24"/>
        </w:rPr>
        <w:t xml:space="preserve"> до сведения жителей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Текст муниципального правового акта, </w:t>
      </w:r>
      <w:r w:rsidRPr="00C25FD2">
        <w:rPr>
          <w:sz w:val="24"/>
          <w:szCs w:val="24"/>
          <w:lang w:eastAsia="hy-AM"/>
        </w:rPr>
        <w:t>соглашения, заключаемого между органами местного самоуправления,</w:t>
      </w:r>
      <w:r w:rsidRPr="00C25FD2">
        <w:rPr>
          <w:sz w:val="24"/>
          <w:szCs w:val="24"/>
        </w:rPr>
        <w:t xml:space="preserve"> размещается на информационных стендах в здании Администрации Киселевского сельского поселения, иных местах, определенных главой Администрации Киселевского сельского поселения. Информационные стенды должны быть установлены в каждом населенном пункте, входящем в состав Киселевского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Киселевского сельского поселения, копия передается в библиотеку, действующую на территории Киселевского сельского поселения, которая обеспечивает гражданам возможность ознакомления с муниципальным правовым актом без взимания платы.</w:t>
      </w:r>
    </w:p>
    <w:p w:rsidR="00C25FD2" w:rsidRPr="00C25FD2" w:rsidRDefault="00C25FD2" w:rsidP="00C25FD2">
      <w:pPr>
        <w:spacing w:line="240" w:lineRule="atLeast"/>
        <w:ind w:firstLine="709"/>
        <w:jc w:val="both"/>
        <w:rPr>
          <w:sz w:val="24"/>
          <w:szCs w:val="24"/>
        </w:rPr>
      </w:pPr>
      <w:r w:rsidRPr="00C25FD2">
        <w:rPr>
          <w:sz w:val="24"/>
          <w:szCs w:val="24"/>
        </w:rPr>
        <w:lastRenderedPageBreak/>
        <w:t xml:space="preserve">Наряду с размещением на информационных стендах, содержание муниципального правового акта, </w:t>
      </w:r>
      <w:r w:rsidRPr="00C25FD2">
        <w:rPr>
          <w:sz w:val="24"/>
          <w:szCs w:val="24"/>
          <w:lang w:eastAsia="hy-AM"/>
        </w:rPr>
        <w:t>соглашения, заключаемого между органами местного самоуправления,</w:t>
      </w:r>
      <w:r w:rsidRPr="00C25FD2">
        <w:rPr>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По результатам официального обнародования муниципальных правовых актов, </w:t>
      </w:r>
      <w:r w:rsidRPr="00C25FD2">
        <w:rPr>
          <w:sz w:val="24"/>
          <w:szCs w:val="24"/>
          <w:lang w:eastAsia="hy-AM"/>
        </w:rPr>
        <w:t>соглашений, заключаемых между органами местного самоуправления,</w:t>
      </w:r>
      <w:r w:rsidRPr="00C25FD2">
        <w:rPr>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25FD2">
        <w:rPr>
          <w:sz w:val="24"/>
          <w:szCs w:val="24"/>
          <w:lang w:eastAsia="hy-AM"/>
        </w:rPr>
        <w:t>соглашения, заключаемого между органами местного самоуправления,</w:t>
      </w:r>
      <w:r w:rsidRPr="00C25FD2">
        <w:rPr>
          <w:sz w:val="24"/>
          <w:szCs w:val="24"/>
        </w:rPr>
        <w:t xml:space="preserve"> подписывает глава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4. Администрацией Киселевского сельского поселения может издаваться информационный бюллетень Киселевского сельского поселения, в который включаются тексты муниципальных правовых актов, </w:t>
      </w:r>
      <w:r w:rsidRPr="00C25FD2">
        <w:rPr>
          <w:sz w:val="24"/>
          <w:szCs w:val="24"/>
          <w:lang w:eastAsia="hy-AM"/>
        </w:rPr>
        <w:t xml:space="preserve">соглашений, заключаемых между органами местного самоуправления, </w:t>
      </w:r>
      <w:r w:rsidRPr="00C25FD2">
        <w:rPr>
          <w:sz w:val="24"/>
          <w:szCs w:val="24"/>
        </w:rPr>
        <w:t>подлежащих официальному опубликованию. Периодичность издания информационного бюллетеня определяется главой Администрации Киселевского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Киселевского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Киселевского сельского поселения или</w:t>
      </w:r>
      <w:r w:rsidRPr="00C25FD2">
        <w:rPr>
          <w:sz w:val="24"/>
          <w:szCs w:val="24"/>
          <w:lang w:eastAsia="hy-AM"/>
        </w:rPr>
        <w:t xml:space="preserve"> соглашений, заключаемых между органами местного самоуправления,</w:t>
      </w:r>
      <w:r w:rsidRPr="00C25FD2">
        <w:rPr>
          <w:sz w:val="24"/>
          <w:szCs w:val="24"/>
        </w:rPr>
        <w:t xml:space="preserve"> применяется порядок, установленный пунктами 2 и 3 настоящей статьи.</w:t>
      </w:r>
    </w:p>
    <w:p w:rsidR="00C25FD2" w:rsidRPr="00C25FD2" w:rsidRDefault="00C25FD2" w:rsidP="00C25FD2">
      <w:pPr>
        <w:spacing w:line="240" w:lineRule="atLeast"/>
        <w:ind w:firstLine="709"/>
        <w:jc w:val="both"/>
        <w:rPr>
          <w:sz w:val="24"/>
          <w:szCs w:val="24"/>
        </w:rPr>
      </w:pPr>
      <w:r w:rsidRPr="00C25FD2">
        <w:rPr>
          <w:sz w:val="24"/>
          <w:szCs w:val="24"/>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25FD2" w:rsidRPr="00C25FD2" w:rsidRDefault="00C25FD2" w:rsidP="00C25FD2">
      <w:pPr>
        <w:autoSpaceDE w:val="0"/>
        <w:autoSpaceDN w:val="0"/>
        <w:ind w:right="-1" w:firstLine="709"/>
        <w:jc w:val="both"/>
        <w:rPr>
          <w:sz w:val="24"/>
          <w:szCs w:val="24"/>
        </w:rPr>
      </w:pPr>
      <w:r w:rsidRPr="00C25FD2">
        <w:rPr>
          <w:sz w:val="24"/>
          <w:szCs w:val="24"/>
        </w:rPr>
        <w:t>1) Устава муниципального образования «Киселевское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«Киселевское сельское поселение», муниципальном правовом акте о внесении изменений и дополнений в Устав муниципального образования «Киселевское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25FD2" w:rsidRPr="00C25FD2" w:rsidRDefault="00C25FD2" w:rsidP="00C25FD2">
      <w:pPr>
        <w:ind w:firstLine="709"/>
        <w:jc w:val="both"/>
        <w:rPr>
          <w:sz w:val="24"/>
          <w:szCs w:val="24"/>
        </w:rPr>
      </w:pPr>
      <w:r w:rsidRPr="00C25FD2">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25FD2" w:rsidRPr="00C25FD2" w:rsidRDefault="00C25FD2" w:rsidP="00C25FD2">
      <w:pPr>
        <w:spacing w:line="240" w:lineRule="atLeast"/>
        <w:ind w:firstLine="709"/>
        <w:jc w:val="both"/>
        <w:rPr>
          <w:sz w:val="24"/>
          <w:szCs w:val="24"/>
        </w:rPr>
      </w:pPr>
      <w:r w:rsidRPr="00C25FD2">
        <w:rPr>
          <w:sz w:val="24"/>
          <w:szCs w:val="24"/>
        </w:rPr>
        <w:t>3) нормативных правовых актов Собрания депутатов Киселевского сельского поселения – в течение 30 дней со дня подписания председателем Собрания депутатов – главой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нормативных правовых актов Администрации Киселевского сельского поселения – в течение 30 дней со дня подписания главой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C25FD2" w:rsidRPr="00C25FD2" w:rsidRDefault="00C25FD2" w:rsidP="00C25FD2">
      <w:pPr>
        <w:spacing w:line="240" w:lineRule="atLeast"/>
        <w:ind w:firstLine="709"/>
        <w:jc w:val="both"/>
        <w:rPr>
          <w:sz w:val="24"/>
          <w:szCs w:val="24"/>
        </w:rPr>
      </w:pPr>
      <w:r w:rsidRPr="00C25FD2">
        <w:rPr>
          <w:sz w:val="24"/>
          <w:szCs w:val="24"/>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C25FD2" w:rsidRPr="00C25FD2" w:rsidRDefault="00C25FD2" w:rsidP="00C25FD2">
      <w:pPr>
        <w:spacing w:line="240" w:lineRule="atLeast"/>
        <w:ind w:firstLine="709"/>
        <w:jc w:val="both"/>
        <w:rPr>
          <w:sz w:val="24"/>
          <w:szCs w:val="24"/>
        </w:rPr>
      </w:pPr>
      <w:r w:rsidRPr="00C25FD2">
        <w:rPr>
          <w:sz w:val="24"/>
          <w:szCs w:val="24"/>
        </w:rPr>
        <w:t xml:space="preserve">7. Иная официальная информация органов местного самоуправления Киселевского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w:t>
      </w:r>
      <w:r w:rsidRPr="00C25FD2">
        <w:rPr>
          <w:sz w:val="24"/>
          <w:szCs w:val="24"/>
        </w:rPr>
        <w:lastRenderedPageBreak/>
        <w:t>законодательством, настоящим Уставом, решениями Собрания депутатов Киселевского сельского поселения, правовыми актами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54. Отмена муниципальных правовых актов и приостановление их действия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25FD2" w:rsidRPr="00C25FD2" w:rsidRDefault="00C25FD2" w:rsidP="00C25FD2">
      <w:pPr>
        <w:autoSpaceDE w:val="0"/>
        <w:autoSpaceDN w:val="0"/>
        <w:ind w:firstLine="709"/>
        <w:jc w:val="both"/>
        <w:rPr>
          <w:sz w:val="24"/>
          <w:szCs w:val="24"/>
        </w:rPr>
      </w:pPr>
      <w:r w:rsidRPr="00C25FD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Киселевского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Киселевского сельского поселения - не позднее трех дней со дня принятия им решения.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7. Муниципальная служба</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55. Муниципальная служба, должности муниципальной службы</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5FD2" w:rsidRPr="00C25FD2" w:rsidRDefault="00C25FD2" w:rsidP="00C25FD2">
      <w:pPr>
        <w:spacing w:line="240" w:lineRule="atLeast"/>
        <w:ind w:firstLine="709"/>
        <w:jc w:val="both"/>
        <w:rPr>
          <w:sz w:val="24"/>
          <w:szCs w:val="24"/>
        </w:rPr>
      </w:pPr>
      <w:r w:rsidRPr="00C25FD2">
        <w:rPr>
          <w:sz w:val="24"/>
          <w:szCs w:val="24"/>
        </w:rPr>
        <w:t>2. Должности муниципальной службы Киселевского сельского поселения (далее – должности муниципальной службы) устанавливаются решением Собрания депутатов Киселевского сельского поселения в соответствии с реестром должностей муниципальной службы в Ростовской области, утверждаемым областным законом.</w:t>
      </w:r>
    </w:p>
    <w:p w:rsidR="00C25FD2" w:rsidRPr="00C25FD2" w:rsidRDefault="00C25FD2" w:rsidP="00C25FD2">
      <w:pPr>
        <w:spacing w:line="240" w:lineRule="atLeast"/>
        <w:ind w:firstLine="709"/>
        <w:jc w:val="both"/>
        <w:rPr>
          <w:sz w:val="24"/>
          <w:szCs w:val="24"/>
        </w:rPr>
      </w:pPr>
      <w:r w:rsidRPr="00C25FD2">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25FD2" w:rsidRPr="00C25FD2" w:rsidRDefault="00C25FD2" w:rsidP="00C25FD2">
      <w:pPr>
        <w:spacing w:line="240" w:lineRule="atLeast"/>
        <w:ind w:firstLine="709"/>
        <w:jc w:val="both"/>
        <w:rPr>
          <w:sz w:val="24"/>
          <w:szCs w:val="24"/>
        </w:rPr>
      </w:pPr>
      <w:r w:rsidRPr="00C25FD2">
        <w:rPr>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Киселевского сельского поселения на основе типовых квалификационных требований для замещения должностей муниципальной службы, определенных Областным </w:t>
      </w:r>
      <w:r w:rsidRPr="00C25FD2">
        <w:rPr>
          <w:sz w:val="24"/>
          <w:szCs w:val="24"/>
        </w:rPr>
        <w:lastRenderedPageBreak/>
        <w:t>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25FD2" w:rsidRPr="00C25FD2" w:rsidRDefault="00C25FD2" w:rsidP="00C25FD2">
      <w:pPr>
        <w:spacing w:line="240" w:lineRule="atLeast"/>
        <w:ind w:firstLine="709"/>
        <w:jc w:val="both"/>
        <w:rPr>
          <w:sz w:val="24"/>
          <w:szCs w:val="24"/>
        </w:rPr>
      </w:pPr>
      <w:r w:rsidRPr="00C25FD2">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56. Статус муниципального служащего</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Муниципальным служащим Киселевского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57. Условия и порядок прохождения муниципальной службы</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Условия и порядок прохождения муниципальной службы в Киселевском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25FD2" w:rsidRPr="00C25FD2" w:rsidRDefault="00C25FD2" w:rsidP="00C25FD2">
      <w:pPr>
        <w:spacing w:line="240" w:lineRule="atLeast"/>
        <w:ind w:firstLine="709"/>
        <w:jc w:val="both"/>
        <w:rPr>
          <w:sz w:val="24"/>
          <w:szCs w:val="24"/>
        </w:rPr>
      </w:pPr>
      <w:r w:rsidRPr="00C25FD2">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25FD2" w:rsidRPr="00C25FD2" w:rsidRDefault="00C25FD2" w:rsidP="00C25FD2">
      <w:pPr>
        <w:spacing w:line="240" w:lineRule="atLeast"/>
        <w:ind w:firstLine="709"/>
        <w:jc w:val="both"/>
        <w:rPr>
          <w:sz w:val="24"/>
          <w:szCs w:val="24"/>
        </w:rPr>
      </w:pPr>
      <w:r w:rsidRPr="00C25FD2">
        <w:rPr>
          <w:sz w:val="24"/>
          <w:szCs w:val="24"/>
        </w:rPr>
        <w:t>Положение о проведении аттестации муниципальных служащих утверждается решением Собрания депутатов Киселевского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8. Экономическая основа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58. Владение, пользование и распоряжение муниципальным имуществом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От имени Киселевского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Органы местного самоуправления от имени Киселевского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25FD2" w:rsidRPr="00C25FD2" w:rsidRDefault="00C25FD2" w:rsidP="00C25FD2">
      <w:pPr>
        <w:spacing w:line="240" w:lineRule="atLeast"/>
        <w:ind w:firstLine="709"/>
        <w:jc w:val="both"/>
        <w:rPr>
          <w:sz w:val="24"/>
          <w:szCs w:val="24"/>
        </w:rPr>
      </w:pPr>
      <w:r w:rsidRPr="00C25FD2">
        <w:rPr>
          <w:sz w:val="24"/>
          <w:szCs w:val="24"/>
        </w:rPr>
        <w:t xml:space="preserve">3. Органы местного самоуправления Киселевского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w:t>
      </w:r>
      <w:r w:rsidRPr="00C25FD2">
        <w:rPr>
          <w:sz w:val="24"/>
          <w:szCs w:val="24"/>
        </w:rPr>
        <w:lastRenderedPageBreak/>
        <w:t>иных муниципальных образований, отчуждать, совершать иные сделки в соответствии с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25FD2" w:rsidRPr="00C25FD2" w:rsidRDefault="00C25FD2" w:rsidP="00C25FD2">
      <w:pPr>
        <w:spacing w:line="240" w:lineRule="atLeast"/>
        <w:ind w:firstLine="709"/>
        <w:jc w:val="both"/>
        <w:rPr>
          <w:sz w:val="24"/>
          <w:szCs w:val="24"/>
        </w:rPr>
      </w:pPr>
      <w:r w:rsidRPr="00C25FD2">
        <w:rPr>
          <w:sz w:val="24"/>
          <w:szCs w:val="24"/>
        </w:rPr>
        <w:t>Доходы от использования и приватизации муниципального имущества Киселевского сельского поселения поступают в бюджет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5. Киселевское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Администрация Киселевского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25FD2" w:rsidRPr="00C25FD2" w:rsidRDefault="00C25FD2" w:rsidP="00C25FD2">
      <w:pPr>
        <w:spacing w:line="240" w:lineRule="atLeast"/>
        <w:ind w:firstLine="709"/>
        <w:jc w:val="both"/>
        <w:rPr>
          <w:sz w:val="24"/>
          <w:szCs w:val="24"/>
        </w:rPr>
      </w:pPr>
      <w:r w:rsidRPr="00C25FD2">
        <w:rPr>
          <w:sz w:val="24"/>
          <w:szCs w:val="24"/>
        </w:rPr>
        <w:t>Решения об участии в создании межмуниципальных хозяйственных обществ принимаются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Органы местного самоуправления Киселевского сельского поселения от имени муниципального образования «Киселевское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25FD2" w:rsidRPr="00C25FD2" w:rsidRDefault="00C25FD2" w:rsidP="00C25FD2">
      <w:pPr>
        <w:spacing w:line="240" w:lineRule="atLeast"/>
        <w:ind w:firstLine="709"/>
        <w:jc w:val="both"/>
        <w:rPr>
          <w:sz w:val="24"/>
          <w:szCs w:val="24"/>
        </w:rPr>
      </w:pPr>
      <w:r w:rsidRPr="00C25FD2">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25FD2" w:rsidRPr="00C25FD2" w:rsidRDefault="00C25FD2" w:rsidP="00C25FD2">
      <w:pPr>
        <w:spacing w:line="240" w:lineRule="atLeast"/>
        <w:ind w:firstLine="709"/>
        <w:jc w:val="both"/>
        <w:rPr>
          <w:sz w:val="24"/>
          <w:szCs w:val="24"/>
        </w:rPr>
      </w:pPr>
      <w:r w:rsidRPr="00C25FD2">
        <w:rPr>
          <w:sz w:val="24"/>
          <w:szCs w:val="24"/>
        </w:rPr>
        <w:t>Цели, условия и порядок деятельности муниципальных предприятий и учреждений закрепляются в их уставах.</w:t>
      </w:r>
    </w:p>
    <w:p w:rsidR="00C25FD2" w:rsidRPr="00C25FD2" w:rsidRDefault="00C25FD2" w:rsidP="00C25FD2">
      <w:pPr>
        <w:spacing w:line="240" w:lineRule="atLeast"/>
        <w:ind w:firstLine="709"/>
        <w:jc w:val="both"/>
        <w:rPr>
          <w:sz w:val="24"/>
          <w:szCs w:val="24"/>
        </w:rPr>
      </w:pPr>
      <w:r w:rsidRPr="00C25FD2">
        <w:rPr>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Киселевского сельского поселения. Периодичность и форма отчетов устанавливается главой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Годовые отчеты о деятельности муниципальных предприятий и учреждений, по решению Собрания депутатов Киселевского сельского поселения или по инициативе главы Администрации Киселевского сельского поселения могут заслушиваться на заседаниях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9. Участие в управлении хозяйственными обществами, доли в уставных капиталах или акции которых принадлежат Киселевскому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10. Администрация Киселевского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59. Закупки для обеспечения муниципальных нужд</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FD2" w:rsidRPr="00C25FD2" w:rsidRDefault="00C25FD2" w:rsidP="00C25FD2">
      <w:pPr>
        <w:spacing w:line="240" w:lineRule="atLeast"/>
        <w:ind w:firstLine="709"/>
        <w:jc w:val="both"/>
        <w:rPr>
          <w:sz w:val="24"/>
          <w:szCs w:val="24"/>
        </w:rPr>
      </w:pPr>
      <w:r w:rsidRPr="00C25FD2">
        <w:rPr>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C25FD2" w:rsidRPr="00C25FD2" w:rsidRDefault="00C25FD2" w:rsidP="00C25FD2">
      <w:pPr>
        <w:spacing w:line="240" w:lineRule="atLeast"/>
        <w:ind w:firstLine="709"/>
        <w:jc w:val="both"/>
        <w:rPr>
          <w:sz w:val="24"/>
          <w:szCs w:val="24"/>
        </w:rPr>
      </w:pPr>
    </w:p>
    <w:p w:rsidR="00C25FD2" w:rsidRPr="00C25FD2" w:rsidRDefault="00C25FD2" w:rsidP="00C25FD2">
      <w:pPr>
        <w:ind w:firstLine="709"/>
        <w:jc w:val="both"/>
        <w:rPr>
          <w:sz w:val="24"/>
          <w:szCs w:val="24"/>
        </w:rPr>
      </w:pPr>
      <w:r w:rsidRPr="00C25FD2">
        <w:rPr>
          <w:sz w:val="24"/>
          <w:szCs w:val="24"/>
        </w:rPr>
        <w:t>Статья 60. Муниципально-частное партнерство</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t>1. От имени Киселевского сельского поселения, действующего в качестве публичного партнера в муниципально-частном партнерстве, выступает Администрация Киселевского сельского поселения.</w:t>
      </w:r>
    </w:p>
    <w:p w:rsidR="00C25FD2" w:rsidRPr="00C25FD2" w:rsidRDefault="00C25FD2" w:rsidP="00C25FD2">
      <w:pPr>
        <w:ind w:firstLine="709"/>
        <w:jc w:val="both"/>
        <w:rPr>
          <w:sz w:val="24"/>
          <w:szCs w:val="24"/>
        </w:rPr>
      </w:pPr>
      <w:r w:rsidRPr="00C25FD2">
        <w:rPr>
          <w:sz w:val="24"/>
          <w:szCs w:val="24"/>
        </w:rPr>
        <w:t>2. Председатель Собрания депутатов – глава Киселевского сельского поселения издает постановление об определении Администрации Киселевского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FD2" w:rsidRPr="00C25FD2" w:rsidRDefault="00C25FD2" w:rsidP="00C25FD2">
      <w:pPr>
        <w:ind w:firstLine="709"/>
        <w:jc w:val="both"/>
        <w:rPr>
          <w:sz w:val="24"/>
          <w:szCs w:val="24"/>
        </w:rPr>
      </w:pPr>
      <w:r w:rsidRPr="00C25FD2">
        <w:rPr>
          <w:sz w:val="24"/>
          <w:szCs w:val="24"/>
        </w:rPr>
        <w:t>3. Председатель Собрания депутатов – глава Киселевского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61. Составление, рассмотрение и утверждение бюджета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Проект бюджета Киселевского сельского поселения составляется Администрацией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2. Проект бюджета Киселевского сельского поселения составляется на основе прогноза социально-экономического развития Киселевского сельского поселения в целях финансового обеспечения расходных обязательств. </w:t>
      </w:r>
    </w:p>
    <w:p w:rsidR="00C25FD2" w:rsidRPr="00C25FD2" w:rsidRDefault="00C25FD2" w:rsidP="00C25FD2">
      <w:pPr>
        <w:spacing w:line="240" w:lineRule="atLeast"/>
        <w:ind w:firstLine="709"/>
        <w:jc w:val="both"/>
        <w:rPr>
          <w:sz w:val="24"/>
          <w:szCs w:val="24"/>
        </w:rPr>
      </w:pPr>
      <w:r w:rsidRPr="00C25FD2">
        <w:rPr>
          <w:sz w:val="24"/>
          <w:szCs w:val="24"/>
        </w:rPr>
        <w:t>3. Проект бюджета Киселевского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Киселевского сельского поселения, за исключением решения о бюджете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В случае, если проект бюджета Киселевского сельского поселения составляется и утверждается на очередной финансовый год, решением Собрания депутатов Киселевского сельского поселения могут быть предусмотрены разработка и утверждение среднесрочного финансового плана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Порядок и сроки составления проекта бюджета Киселевского сельского поселения устанавливаются постановлением Администрации Киселевского сельского поселения с соблюдением требований, устанавливаемых Бюджетным кодексом Российской Федерации и решениями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4. Проект бюджета Киселевского сельского поселения вносится на рассмотрение Собрания депутатов Киселевского сельского поселения главой Администрации Киселевского сельского поселения в сроки, установленные решением Собрания депутатов Киселевского сельского поселения, но не позднее 15 ноября текущего года.</w:t>
      </w:r>
    </w:p>
    <w:p w:rsidR="00C25FD2" w:rsidRPr="00C25FD2" w:rsidRDefault="00C25FD2" w:rsidP="00C25FD2">
      <w:pPr>
        <w:spacing w:line="240" w:lineRule="atLeast"/>
        <w:ind w:firstLine="709"/>
        <w:jc w:val="both"/>
        <w:rPr>
          <w:sz w:val="24"/>
          <w:szCs w:val="24"/>
        </w:rPr>
      </w:pPr>
      <w:r w:rsidRPr="00C25FD2">
        <w:rPr>
          <w:sz w:val="24"/>
          <w:szCs w:val="24"/>
        </w:rPr>
        <w:t>Одновременно с проектом решения Собрания депутатов Киселевского сельского поселения о бюджете Киселевского сельского поселения представляются документы, предусмотренные Бюджетным кодексом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lastRenderedPageBreak/>
        <w:t>5. Бюджет Киселевского сельского поселения утверждается Собранием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Порядок рассмотрения и утверждения решения о бюджете Киселевского сельского поселения устанавливается Собранием депутатов Киселевского сельского поселения. Данный порядок должен предусматривать вступление в силу решения Собрания депутатов Киселевского сельского поселения о бюджете Киселевского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62. Исполнение бюджета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Исполнение бюджета Киселевского сельского поселения обеспечивается Администрацией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2. Бюджет Киселевского сельского поселения исполняется на основе единства кассы и подведомственности расходов. </w:t>
      </w:r>
    </w:p>
    <w:p w:rsidR="00C25FD2" w:rsidRPr="00C25FD2" w:rsidRDefault="00C25FD2" w:rsidP="00C25FD2">
      <w:pPr>
        <w:spacing w:line="240" w:lineRule="atLeast"/>
        <w:ind w:firstLine="709"/>
        <w:jc w:val="both"/>
        <w:rPr>
          <w:sz w:val="24"/>
          <w:szCs w:val="24"/>
        </w:rPr>
      </w:pPr>
      <w:r w:rsidRPr="00C25FD2">
        <w:rPr>
          <w:sz w:val="24"/>
          <w:szCs w:val="24"/>
        </w:rPr>
        <w:t>Исполнение бюджета Киселевского сельского поселения организуется на основе сводной бюджетной росписи и кассового плана.</w:t>
      </w:r>
    </w:p>
    <w:p w:rsidR="00C25FD2" w:rsidRPr="00C25FD2" w:rsidRDefault="00C25FD2" w:rsidP="00C25FD2">
      <w:pPr>
        <w:spacing w:line="240" w:lineRule="atLeast"/>
        <w:ind w:firstLine="709"/>
        <w:jc w:val="both"/>
        <w:rPr>
          <w:sz w:val="24"/>
          <w:szCs w:val="24"/>
        </w:rPr>
      </w:pPr>
      <w:r w:rsidRPr="00C25FD2">
        <w:rPr>
          <w:sz w:val="24"/>
          <w:szCs w:val="24"/>
        </w:rPr>
        <w:t>3. Бюджет Киселевского сельского поселения исполняется по доходам, расходам и источникам финансирования дефицита бюджета.</w:t>
      </w:r>
    </w:p>
    <w:p w:rsidR="00C25FD2" w:rsidRPr="00C25FD2" w:rsidRDefault="00C25FD2" w:rsidP="00C25FD2">
      <w:pPr>
        <w:spacing w:line="240" w:lineRule="atLeast"/>
        <w:ind w:firstLine="709"/>
        <w:jc w:val="both"/>
        <w:rPr>
          <w:sz w:val="24"/>
          <w:szCs w:val="24"/>
        </w:rPr>
      </w:pPr>
      <w:r w:rsidRPr="00C25FD2">
        <w:rPr>
          <w:sz w:val="24"/>
          <w:szCs w:val="24"/>
        </w:rPr>
        <w:t>4. Доходы, фактически полученные при исполнении бюджета Киселевского сельского поселения сверх утвержденных решением Собрания депутатов Киселевского сельского поселения о бюджете Киселевского сельского поселения, могут направляться без внесения изменений в решение Собрания депутатов Киселевского сельского поселения о бюджете Киселевского сельского поселения на цели, установленные Бюджетным кодексом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63. Контроль за исполнением бюджета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Контроль за исполнением бюджета Киселевского сельского поселения осуществляют Собрание депутатов Киселевского сельского поселения, Администрация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2. Собрание депутатов Киселевского сельского поселения вправе рассматривать отдельные вопросы исполнения бюджета Киселевского сельского поселения на заседаниях комиссий, рабочих групп в ходе депутатских слушаний и в связи с депутатскими запросами. </w:t>
      </w:r>
    </w:p>
    <w:p w:rsidR="00C25FD2" w:rsidRPr="00C25FD2" w:rsidRDefault="00C25FD2" w:rsidP="00C25FD2">
      <w:pPr>
        <w:spacing w:line="240" w:lineRule="atLeast"/>
        <w:ind w:firstLine="709"/>
        <w:jc w:val="both"/>
        <w:rPr>
          <w:sz w:val="24"/>
          <w:szCs w:val="24"/>
        </w:rPr>
      </w:pPr>
      <w:r w:rsidRPr="00C25FD2">
        <w:rPr>
          <w:sz w:val="24"/>
          <w:szCs w:val="24"/>
        </w:rPr>
        <w:t>По представлению главы Администрации Киселевского сельского поселения Собрание депутатов Киселевского сельского поселения утверждает отчет об исполнении бюджета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3. Должностные лица Администрации Киселевского сельского поселения осуществляют контроль за исполнением бюджета Киселевского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64. Муниципальный долг Киселевского сельского поселения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 xml:space="preserve">1. Решением Собрания депутатов Киселевского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Киселевского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w:t>
      </w:r>
      <w:r w:rsidRPr="00C25FD2">
        <w:rPr>
          <w:sz w:val="24"/>
          <w:szCs w:val="24"/>
        </w:rPr>
        <w:lastRenderedPageBreak/>
        <w:t>муниципальным гарантиям в иностранной валюте (при наличии у Киселевского сельского поселения обязательств по муниципальным гарантиям в иностранной валюте).</w:t>
      </w:r>
    </w:p>
    <w:p w:rsidR="00C25FD2" w:rsidRPr="00C25FD2" w:rsidRDefault="00C25FD2" w:rsidP="00C25FD2">
      <w:pPr>
        <w:spacing w:line="240" w:lineRule="atLeast"/>
        <w:ind w:firstLine="709"/>
        <w:jc w:val="both"/>
        <w:rPr>
          <w:sz w:val="24"/>
          <w:szCs w:val="24"/>
        </w:rPr>
      </w:pPr>
      <w:r w:rsidRPr="00C25FD2">
        <w:rPr>
          <w:sz w:val="24"/>
          <w:szCs w:val="24"/>
        </w:rPr>
        <w:t>Верхние пределы муниципального внутреннего долга, муниципального внешнего долга (при наличии у Киселевского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t>Собрание депутатов Киселевского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Муниципальные внутренние заимствования осуществляются в целях финансирования дефицита бюджета Киселевского сельского поселения, погашения долговых обязательств Киселевского сельского поселения, пополнения в течение финансового года остатков средств на счетах бюджета Киселевского сельского поселения, а также в целях предоставления бюджетных кредитов бюджету Киселевского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C25FD2" w:rsidRPr="00C25FD2" w:rsidRDefault="00C25FD2" w:rsidP="00C25FD2">
      <w:pPr>
        <w:autoSpaceDE w:val="0"/>
        <w:autoSpaceDN w:val="0"/>
        <w:ind w:firstLine="709"/>
        <w:jc w:val="both"/>
        <w:rPr>
          <w:sz w:val="24"/>
          <w:szCs w:val="24"/>
        </w:rPr>
      </w:pPr>
      <w:r w:rsidRPr="00C25FD2">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25FD2" w:rsidRPr="00C25FD2" w:rsidRDefault="00C25FD2" w:rsidP="00C25FD2">
      <w:pPr>
        <w:spacing w:line="240" w:lineRule="atLeast"/>
        <w:ind w:firstLine="709"/>
        <w:jc w:val="both"/>
        <w:rPr>
          <w:sz w:val="24"/>
          <w:szCs w:val="24"/>
        </w:rPr>
      </w:pPr>
      <w:r w:rsidRPr="00C25FD2">
        <w:rPr>
          <w:sz w:val="24"/>
          <w:szCs w:val="24"/>
        </w:rPr>
        <w:t>Право осуществления муниципальных заимствований от имени Киселевского сельского поселения принадлежит Администрации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Киселевского сельского поселения о местном бюджете на очередной финансовый год и плановый период (очередной финансовый год).</w:t>
      </w:r>
    </w:p>
    <w:p w:rsidR="00C25FD2" w:rsidRPr="00C25FD2" w:rsidRDefault="00C25FD2" w:rsidP="00C25FD2">
      <w:pPr>
        <w:spacing w:line="240" w:lineRule="atLeast"/>
        <w:ind w:firstLine="709"/>
        <w:jc w:val="both"/>
        <w:rPr>
          <w:sz w:val="24"/>
          <w:szCs w:val="24"/>
        </w:rPr>
      </w:pPr>
      <w:r w:rsidRPr="00C25FD2">
        <w:rPr>
          <w:sz w:val="24"/>
          <w:szCs w:val="24"/>
        </w:rPr>
        <w:t>3. От имени Киселевского сельского поселения муниципальные гарантии предоставляются Администрацией Киселевского сельского поселения в пределах общей суммы предоставляемых гарантий, указанной в решении о бюджете Киселевского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25FD2" w:rsidRPr="00C25FD2" w:rsidRDefault="00C25FD2" w:rsidP="00C25FD2">
      <w:pPr>
        <w:spacing w:line="240" w:lineRule="atLeast"/>
        <w:ind w:firstLine="709"/>
        <w:jc w:val="both"/>
        <w:rPr>
          <w:sz w:val="24"/>
          <w:szCs w:val="24"/>
        </w:rPr>
      </w:pPr>
      <w:r w:rsidRPr="00C25FD2">
        <w:rPr>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C25FD2" w:rsidRPr="00C25FD2" w:rsidRDefault="00C25FD2" w:rsidP="00C25FD2">
      <w:pPr>
        <w:spacing w:line="240" w:lineRule="atLeast"/>
        <w:ind w:firstLine="709"/>
        <w:jc w:val="both"/>
        <w:rPr>
          <w:rFonts w:eastAsia="Calibri"/>
          <w:sz w:val="24"/>
          <w:szCs w:val="24"/>
          <w:lang w:eastAsia="en-US"/>
        </w:rPr>
      </w:pPr>
      <w:r w:rsidRPr="00C25FD2">
        <w:rPr>
          <w:rFonts w:eastAsia="Calibri"/>
          <w:sz w:val="24"/>
          <w:szCs w:val="24"/>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Киселевского сельского поселения.</w:t>
      </w:r>
    </w:p>
    <w:p w:rsidR="00C25FD2" w:rsidRPr="00C25FD2" w:rsidRDefault="00C25FD2" w:rsidP="00C25FD2">
      <w:pPr>
        <w:spacing w:line="240" w:lineRule="atLeast"/>
        <w:ind w:firstLine="709"/>
        <w:jc w:val="both"/>
        <w:rPr>
          <w:rFonts w:eastAsia="Calibri"/>
          <w:sz w:val="24"/>
          <w:szCs w:val="24"/>
          <w:lang w:eastAsia="en-US"/>
        </w:rPr>
      </w:pPr>
      <w:r w:rsidRPr="00C25FD2">
        <w:rPr>
          <w:rFonts w:eastAsia="Calibri"/>
          <w:sz w:val="24"/>
          <w:szCs w:val="24"/>
          <w:lang w:eastAsia="en-US"/>
        </w:rPr>
        <w:t>Долговые обязательства Киселевского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25FD2" w:rsidRPr="00C25FD2" w:rsidRDefault="00C25FD2" w:rsidP="00C25FD2">
      <w:pPr>
        <w:spacing w:line="240" w:lineRule="atLeast"/>
        <w:ind w:firstLine="709"/>
        <w:jc w:val="both"/>
        <w:rPr>
          <w:sz w:val="24"/>
          <w:szCs w:val="24"/>
        </w:rPr>
      </w:pPr>
      <w:r w:rsidRPr="00C25FD2">
        <w:rPr>
          <w:sz w:val="24"/>
          <w:szCs w:val="24"/>
        </w:rPr>
        <w:t>Глава Администрации Киселевского сельского поселения по истечении сроков, указанных в абзаце первом пункта 4 настоящей статьи, издает постановление Администрации Киселевского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C25FD2" w:rsidRPr="00C25FD2" w:rsidRDefault="00C25FD2" w:rsidP="00C25FD2">
      <w:pPr>
        <w:spacing w:line="240" w:lineRule="atLeast"/>
        <w:ind w:firstLine="709"/>
        <w:jc w:val="both"/>
        <w:rPr>
          <w:sz w:val="24"/>
          <w:szCs w:val="24"/>
        </w:rPr>
      </w:pPr>
      <w:r w:rsidRPr="00C25FD2">
        <w:rPr>
          <w:sz w:val="24"/>
          <w:szCs w:val="24"/>
        </w:rPr>
        <w:lastRenderedPageBreak/>
        <w:t>5. Учет и регистрация муниципальных долговых обязательств Киселевского сельского поселения осуществляются в муниципальной долговой книге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6. Управление муниципальным долгом осуществляется Администрацией Киселевского сельского поселения в соответствии с Бюджетным кодексом Российской Федерации и настоящим Уставом.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9. Ответственность органов местного самоуправления и должностных лиц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65. Ответственность органов местного самоуправления и должностных лиц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Органы местного самоуправления и должностные лица местного самоуправления несут ответственность перед населением Киселевского сельского поселения, государством, физическими и юридическими лицами в соответствии с федеральными законами.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66. Ответственность депутатов Собрания депутатов Киселевского сельского поселения, председателя Собрания депутатов – главы Киселевского сельского поселения перед населением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Население Киселевского сельского поселения вправе отозвать депутатов Собрания депутатов Киселевского сельского поселения, председателя Собрания депутатов – главу Киселевского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67. Ответственность Собрания депутатов Киселевского сельского поселения перед государством</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1. В случае, если соответствующим судом установлено, что Собранием депутатов Киселевского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Киселевского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2. В случае, если соответствующим судом установлено, что избранное в правомочном составе Собрание депутатов Киселевского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 xml:space="preserve">3. В случае, если соответствующим судом установлено, что вновь избранное в правомочном составе Собрание депутатов Киселевского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w:t>
      </w:r>
      <w:r w:rsidRPr="00C25FD2">
        <w:rPr>
          <w:sz w:val="24"/>
          <w:szCs w:val="24"/>
        </w:rPr>
        <w:lastRenderedPageBreak/>
        <w:t>вносит в Законодательное Собрание Ростовской области проект областного закона о роспуске Собрания депутатов Киселевского сельского поселения.</w:t>
      </w:r>
    </w:p>
    <w:p w:rsidR="00C25FD2" w:rsidRPr="00C25FD2" w:rsidRDefault="00C25FD2" w:rsidP="00C25FD2">
      <w:pPr>
        <w:autoSpaceDE w:val="0"/>
        <w:autoSpaceDN w:val="0"/>
        <w:ind w:firstLine="709"/>
        <w:jc w:val="both"/>
        <w:rPr>
          <w:sz w:val="24"/>
          <w:szCs w:val="24"/>
        </w:rPr>
      </w:pPr>
      <w:r w:rsidRPr="00C25FD2">
        <w:rPr>
          <w:sz w:val="24"/>
          <w:szCs w:val="24"/>
        </w:rPr>
        <w:t xml:space="preserve">4. Депутаты Собрания депутатов Киселевского сельского поселения, распущенного  на основании </w:t>
      </w:r>
      <w:hyperlink r:id="rId13" w:history="1">
        <w:r w:rsidRPr="00C25FD2">
          <w:rPr>
            <w:sz w:val="24"/>
            <w:szCs w:val="24"/>
          </w:rPr>
          <w:t>пункта</w:t>
        </w:r>
      </w:hyperlink>
      <w:r w:rsidRPr="00C25FD2">
        <w:rPr>
          <w:sz w:val="24"/>
          <w:szCs w:val="24"/>
        </w:rPr>
        <w:t xml:space="preserve"> 2 настоящей статьи, вправе в течение 10 дней со дня вступления в силу областного закона о роспуске Собрания депутатов Киселевского сельского поселения обратиться в суд с заявлением для установления факта отсутствия их вины за непроведение Собранием депутатов Киселевского сельского поселения правомочного заседания в течение трех месяцев подряд.</w:t>
      </w:r>
    </w:p>
    <w:p w:rsidR="00C25FD2" w:rsidRPr="00C25FD2" w:rsidRDefault="00C25FD2" w:rsidP="00C25FD2">
      <w:pPr>
        <w:spacing w:line="240" w:lineRule="atLeast"/>
        <w:ind w:firstLine="709"/>
        <w:jc w:val="both"/>
        <w:rPr>
          <w:sz w:val="24"/>
          <w:szCs w:val="24"/>
        </w:rPr>
      </w:pPr>
      <w:r w:rsidRPr="00C25FD2">
        <w:rPr>
          <w:sz w:val="24"/>
          <w:szCs w:val="24"/>
        </w:rPr>
        <w:t>5. Полномочия Собрания депутатов Киселевского сельского поселения прекращаются со дня вступления в силу областного закона о его роспуске.</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68. Ответственность председателя Собрания депутатов – главы Киселевского сельского поселения, главы Администрации Киселевского сельского поселения перед государством</w:t>
      </w:r>
    </w:p>
    <w:p w:rsidR="00C25FD2" w:rsidRPr="00C25FD2" w:rsidRDefault="00C25FD2" w:rsidP="00C25FD2">
      <w:pPr>
        <w:spacing w:line="240" w:lineRule="atLeast"/>
        <w:ind w:firstLine="709"/>
        <w:jc w:val="both"/>
        <w:rPr>
          <w:sz w:val="24"/>
          <w:szCs w:val="24"/>
        </w:rPr>
      </w:pPr>
    </w:p>
    <w:p w:rsidR="00C25FD2" w:rsidRPr="00C25FD2" w:rsidRDefault="00C25FD2" w:rsidP="00C25FD2">
      <w:pPr>
        <w:ind w:firstLine="709"/>
        <w:jc w:val="both"/>
        <w:rPr>
          <w:sz w:val="24"/>
          <w:szCs w:val="24"/>
        </w:rPr>
      </w:pPr>
      <w:r w:rsidRPr="00C25FD2">
        <w:rPr>
          <w:sz w:val="24"/>
          <w:szCs w:val="24"/>
        </w:rPr>
        <w:t>1. Губернатор Ростовской области издает правовой акт об отрешении от должности председателя Собрания депутатов – главы Киселевского сельского поселения, главы Администрации Киселевского сельского поселения в случае:</w:t>
      </w:r>
    </w:p>
    <w:p w:rsidR="00C25FD2" w:rsidRPr="00C25FD2" w:rsidRDefault="00C25FD2" w:rsidP="00C25FD2">
      <w:pPr>
        <w:ind w:firstLine="709"/>
        <w:jc w:val="both"/>
        <w:rPr>
          <w:sz w:val="24"/>
          <w:szCs w:val="24"/>
        </w:rPr>
      </w:pPr>
      <w:r w:rsidRPr="00C25FD2">
        <w:rPr>
          <w:sz w:val="24"/>
          <w:szCs w:val="24"/>
        </w:rPr>
        <w:t>1) издания председателем Собрания депутатов – главой Киселевского сельского поселения, главой Администрации Киселевского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Киселевского сельского поселения, глава Администрации Киселевского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25FD2" w:rsidRPr="00C25FD2" w:rsidRDefault="00C25FD2" w:rsidP="00C25FD2">
      <w:pPr>
        <w:pStyle w:val="ConsPlusNormal"/>
        <w:ind w:firstLine="540"/>
        <w:jc w:val="both"/>
        <w:rPr>
          <w:sz w:val="24"/>
          <w:szCs w:val="24"/>
        </w:rPr>
      </w:pPr>
      <w:r w:rsidRPr="00C25FD2">
        <w:rPr>
          <w:sz w:val="24"/>
          <w:szCs w:val="24"/>
        </w:rPr>
        <w:t>2) совершения председателем Собрания депутатов – главой Киселевского сельского поселения, главой Администрации Киселевского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Киселевского сельского поселения, глава Администрации Киселевского сельского поселения не принял в пределах своих полномочий мер по исполнению решения суда.</w:t>
      </w:r>
    </w:p>
    <w:p w:rsidR="00C25FD2" w:rsidRPr="00C25FD2" w:rsidRDefault="00C25FD2" w:rsidP="00C25FD2">
      <w:pPr>
        <w:ind w:firstLine="709"/>
        <w:jc w:val="both"/>
        <w:rPr>
          <w:sz w:val="24"/>
          <w:szCs w:val="24"/>
        </w:rPr>
      </w:pPr>
      <w:r w:rsidRPr="00C25FD2">
        <w:rPr>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Киселевского сельского поселения, главы Администрации Киселевского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t>Статья 69. Удаление председателя Собрания депутатов – главы Киселевского сельского поселения в отставку</w:t>
      </w:r>
    </w:p>
    <w:p w:rsidR="00C25FD2" w:rsidRPr="00C25FD2" w:rsidRDefault="00C25FD2" w:rsidP="00C25FD2">
      <w:pPr>
        <w:ind w:firstLine="709"/>
        <w:jc w:val="both"/>
        <w:rPr>
          <w:sz w:val="24"/>
          <w:szCs w:val="24"/>
        </w:rPr>
      </w:pPr>
    </w:p>
    <w:p w:rsidR="00C25FD2" w:rsidRPr="00C25FD2" w:rsidRDefault="00C25FD2" w:rsidP="00C25FD2">
      <w:pPr>
        <w:ind w:firstLine="709"/>
        <w:jc w:val="both"/>
        <w:rPr>
          <w:sz w:val="24"/>
          <w:szCs w:val="24"/>
        </w:rPr>
      </w:pPr>
      <w:r w:rsidRPr="00C25FD2">
        <w:rPr>
          <w:sz w:val="24"/>
          <w:szCs w:val="24"/>
        </w:rPr>
        <w:lastRenderedPageBreak/>
        <w:t xml:space="preserve">1. Собрание депутатов Киселевского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Киселевского сельского поселения в отставку по инициативе депутатов Собрания депутатов Киселевского сельского поселения или по инициативе Губернатора Ростовской области. </w:t>
      </w:r>
    </w:p>
    <w:p w:rsidR="00C25FD2" w:rsidRPr="00C25FD2" w:rsidRDefault="00C25FD2" w:rsidP="00C25FD2">
      <w:pPr>
        <w:ind w:firstLine="709"/>
        <w:jc w:val="both"/>
        <w:rPr>
          <w:sz w:val="24"/>
          <w:szCs w:val="24"/>
        </w:rPr>
      </w:pPr>
      <w:r w:rsidRPr="00C25FD2">
        <w:rPr>
          <w:sz w:val="24"/>
          <w:szCs w:val="24"/>
        </w:rPr>
        <w:t>2. Основаниями для удаления председателя Собрания депутатов – главы Киселевского сельского поселения в отставку являются:</w:t>
      </w:r>
    </w:p>
    <w:p w:rsidR="00C25FD2" w:rsidRPr="00C25FD2" w:rsidRDefault="00C25FD2" w:rsidP="00C25FD2">
      <w:pPr>
        <w:spacing w:line="240" w:lineRule="atLeast"/>
        <w:ind w:firstLine="709"/>
        <w:jc w:val="both"/>
        <w:rPr>
          <w:sz w:val="24"/>
          <w:szCs w:val="24"/>
        </w:rPr>
      </w:pPr>
      <w:r w:rsidRPr="00C25FD2">
        <w:rPr>
          <w:sz w:val="24"/>
          <w:szCs w:val="24"/>
        </w:rPr>
        <w:t xml:space="preserve">1) решения, действия (бездействие) председателя Собрания депутатов – главы Киселевского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25FD2" w:rsidRPr="00C25FD2" w:rsidRDefault="00C25FD2" w:rsidP="00C25FD2">
      <w:pPr>
        <w:spacing w:line="240" w:lineRule="atLeast"/>
        <w:ind w:firstLine="709"/>
        <w:jc w:val="both"/>
        <w:rPr>
          <w:sz w:val="24"/>
          <w:szCs w:val="24"/>
        </w:rPr>
      </w:pPr>
      <w:r w:rsidRPr="00C25FD2">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Киселевского сельского поселения отдельных государственных полномочий, переданных органам местного самоуправления Киселевского сельского поселения федеральными законами и областными законами;</w:t>
      </w:r>
    </w:p>
    <w:p w:rsidR="00C25FD2" w:rsidRPr="00C25FD2" w:rsidRDefault="00C25FD2" w:rsidP="00C25FD2">
      <w:pPr>
        <w:spacing w:line="240" w:lineRule="atLeast"/>
        <w:ind w:firstLine="709"/>
        <w:jc w:val="both"/>
        <w:rPr>
          <w:sz w:val="24"/>
          <w:szCs w:val="24"/>
        </w:rPr>
      </w:pPr>
      <w:r w:rsidRPr="00C25FD2">
        <w:rPr>
          <w:sz w:val="24"/>
          <w:szCs w:val="24"/>
        </w:rPr>
        <w:t>3) неудовлетворительная оценка деятельности председателя Собрания депутатов – главы Киселевского сельского поселения Собранием депутатов Киселевского сельского поселения по результатам его ежегодного отчета перед Собранием депутатов Киселевского сельского поселения, данная два раза подряд;</w:t>
      </w:r>
    </w:p>
    <w:p w:rsidR="00C25FD2" w:rsidRPr="00C25FD2" w:rsidRDefault="00C25FD2" w:rsidP="00C25FD2">
      <w:pPr>
        <w:spacing w:line="240" w:lineRule="atLeast"/>
        <w:ind w:firstLine="709"/>
        <w:jc w:val="both"/>
        <w:rPr>
          <w:sz w:val="24"/>
          <w:szCs w:val="24"/>
        </w:rPr>
      </w:pPr>
      <w:r w:rsidRPr="00C25FD2">
        <w:rPr>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C25FD2">
        <w:rPr>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FD2" w:rsidRPr="00C25FD2" w:rsidRDefault="00C25FD2" w:rsidP="00C25FD2">
      <w:pPr>
        <w:spacing w:line="240" w:lineRule="atLeast"/>
        <w:ind w:firstLine="709"/>
        <w:jc w:val="both"/>
        <w:rPr>
          <w:sz w:val="24"/>
          <w:szCs w:val="24"/>
          <w:lang w:val="hy-AM"/>
        </w:rPr>
      </w:pPr>
      <w:r w:rsidRPr="00C25FD2">
        <w:rPr>
          <w:sz w:val="24"/>
          <w:szCs w:val="24"/>
          <w:lang w:val="hy-AM"/>
        </w:rPr>
        <w:t>5) допущение</w:t>
      </w:r>
      <w:r w:rsidRPr="00C25FD2">
        <w:rPr>
          <w:sz w:val="24"/>
          <w:szCs w:val="24"/>
        </w:rPr>
        <w:t xml:space="preserve"> председателем Собрания депутатов – главой Киселевского сельского поселения</w:t>
      </w:r>
      <w:r w:rsidRPr="00C25FD2">
        <w:rPr>
          <w:sz w:val="24"/>
          <w:szCs w:val="24"/>
          <w:lang w:val="hy-AM"/>
        </w:rPr>
        <w:t xml:space="preserve">, </w:t>
      </w:r>
      <w:r w:rsidRPr="00C25FD2">
        <w:rPr>
          <w:sz w:val="24"/>
          <w:szCs w:val="24"/>
        </w:rPr>
        <w:t>А</w:t>
      </w:r>
      <w:r w:rsidRPr="00C25FD2">
        <w:rPr>
          <w:sz w:val="24"/>
          <w:szCs w:val="24"/>
          <w:lang w:val="hy-AM"/>
        </w:rPr>
        <w:t>дминистрацией</w:t>
      </w:r>
      <w:r w:rsidRPr="00C25FD2">
        <w:rPr>
          <w:sz w:val="24"/>
          <w:szCs w:val="24"/>
        </w:rPr>
        <w:t xml:space="preserve"> Киселевского сельского поселения</w:t>
      </w:r>
      <w:r w:rsidRPr="00C25FD2">
        <w:rPr>
          <w:sz w:val="24"/>
          <w:szCs w:val="24"/>
          <w:lang w:val="hy-AM"/>
        </w:rPr>
        <w:t>, иными органами и должностными лицами местного самоуправления Киселевского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FD2" w:rsidRPr="00C25FD2" w:rsidRDefault="00C25FD2" w:rsidP="00C25FD2">
      <w:pPr>
        <w:spacing w:line="240" w:lineRule="atLeast"/>
        <w:ind w:firstLine="709"/>
        <w:jc w:val="both"/>
        <w:rPr>
          <w:sz w:val="24"/>
          <w:szCs w:val="24"/>
        </w:rPr>
      </w:pPr>
      <w:r w:rsidRPr="00C25FD2">
        <w:rPr>
          <w:sz w:val="24"/>
          <w:szCs w:val="24"/>
        </w:rPr>
        <w:t>3. Инициатива депутатов Собрания депутатов Киселевского сельского поселения об удалении председателя Собрания депутатов – главы Киселевского сельского поселения в отставку, выдвинутая не менее чем одной третью от установленной численности депутатов Собрания депутатов Киселевского сельского поселения, оформляется в виде обращения, которое вносится в Собрание депутатов Киселевского сельского поселения. Указанное обращение вносится вместе с проектом решения Собрания депутатов Киселевского сельского поселения об удалении председателя Собрания депутатов – главы Киселевского сельского поселения в отставку. О выдвижении данной инициативы председатель Собрания депутатов – глава Киселевского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lastRenderedPageBreak/>
        <w:t>4. Рассмотрение инициативы депутатов Собрания депутатов Киселевского сельского поселения об удалении председателя Собрания депутатов – главы Киселевского сельского поселения в отставку осуществляется с учетом мнения Губернатора Ростовской области.</w:t>
      </w:r>
    </w:p>
    <w:p w:rsidR="00C25FD2" w:rsidRPr="00C25FD2" w:rsidRDefault="00C25FD2" w:rsidP="00C25FD2">
      <w:pPr>
        <w:spacing w:line="240" w:lineRule="atLeast"/>
        <w:ind w:firstLine="709"/>
        <w:jc w:val="both"/>
        <w:rPr>
          <w:sz w:val="24"/>
          <w:szCs w:val="24"/>
        </w:rPr>
      </w:pPr>
      <w:r w:rsidRPr="00C25FD2">
        <w:rPr>
          <w:sz w:val="24"/>
          <w:szCs w:val="24"/>
        </w:rPr>
        <w:t>5. В случае, если при рассмотрении инициативы депутатов Собрания депутатов Киселевского сельского поселения об удалении председателя Собрания депутатов – главы Киселевского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Киселевского сельского поселения отдельных государственных полномочий, переданных органам местного самоуправления Киселевского сельского поселения федеральными законами и областными законами, и (или) решений, действий (бездействия) председателя Собрания депутатов – главы Киселевского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Киселевского сельского поселения в отставку может быть принято только при согласии Губернатора Ростовской области.</w:t>
      </w:r>
    </w:p>
    <w:p w:rsidR="00C25FD2" w:rsidRPr="00C25FD2" w:rsidRDefault="00C25FD2" w:rsidP="00C25FD2">
      <w:pPr>
        <w:spacing w:line="240" w:lineRule="atLeast"/>
        <w:ind w:firstLine="709"/>
        <w:jc w:val="both"/>
        <w:rPr>
          <w:sz w:val="24"/>
          <w:szCs w:val="24"/>
        </w:rPr>
      </w:pPr>
      <w:r w:rsidRPr="00C25FD2">
        <w:rPr>
          <w:sz w:val="24"/>
          <w:szCs w:val="24"/>
        </w:rPr>
        <w:t>6. Инициатива Губернатора Ростовской области об удалении председателя Собрания депутатов – главы Киселевского сельского поселения в отставку оформляется в виде обращения, которое вносится в Собрание депутатов Киселевского сельского поселения вместе с проектом соответствующего решения Собрания депутатов Киселевского сельского поселения. О выдвижении данной инициативы председатель Собрания депутатов – глава Киселевского сельского поселения уведомляется не позднее дня, следующего за днем внесения указанного обращения в Собрание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7. Рассмотрение инициативы депутатов Собрания депутатов Киселевского сельского поселения или Губернатора Ростовской области об удалении председателя Собрания депутатов – главы Киселевского сельского поселения в отставку осуществляется Собранием депутатов Киселевского сельского поселения в течение одного месяца со дня внесения соответствующего обращения.</w:t>
      </w:r>
    </w:p>
    <w:p w:rsidR="00C25FD2" w:rsidRPr="00C25FD2" w:rsidRDefault="00C25FD2" w:rsidP="00C25FD2">
      <w:pPr>
        <w:autoSpaceDE w:val="0"/>
        <w:autoSpaceDN w:val="0"/>
        <w:ind w:firstLine="709"/>
        <w:jc w:val="both"/>
        <w:rPr>
          <w:sz w:val="24"/>
          <w:szCs w:val="24"/>
        </w:rPr>
      </w:pPr>
      <w:r w:rsidRPr="00C25FD2">
        <w:rPr>
          <w:sz w:val="24"/>
          <w:szCs w:val="24"/>
        </w:rPr>
        <w:t>Заседание Собрания депутатов Киселевского сельского поселения, на котором рассматривается указанная инициатива, проходит под председательством депутата Собрания депутатов Киселевского сельского поселения, уполномоченного на это Собранием депутатов Киселевского сельского поселения.</w:t>
      </w:r>
    </w:p>
    <w:p w:rsidR="00C25FD2" w:rsidRPr="00C25FD2" w:rsidRDefault="00C25FD2" w:rsidP="00C25FD2">
      <w:pPr>
        <w:ind w:firstLine="709"/>
        <w:jc w:val="both"/>
        <w:rPr>
          <w:sz w:val="24"/>
          <w:szCs w:val="24"/>
        </w:rPr>
      </w:pPr>
      <w:r w:rsidRPr="00C25FD2">
        <w:rPr>
          <w:sz w:val="24"/>
          <w:szCs w:val="24"/>
        </w:rPr>
        <w:t xml:space="preserve">8. Решение Собрания депутатов Киселевского сельского поселения об удалении председателя Собрания депутатов – главы Киселевского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Киселевского сельского поселения. </w:t>
      </w:r>
    </w:p>
    <w:p w:rsidR="00C25FD2" w:rsidRPr="00C25FD2" w:rsidRDefault="00C25FD2" w:rsidP="00C25FD2">
      <w:pPr>
        <w:spacing w:line="240" w:lineRule="atLeast"/>
        <w:ind w:firstLine="709"/>
        <w:jc w:val="both"/>
        <w:rPr>
          <w:sz w:val="24"/>
          <w:szCs w:val="24"/>
        </w:rPr>
      </w:pPr>
      <w:r w:rsidRPr="00C25FD2">
        <w:rPr>
          <w:sz w:val="24"/>
          <w:szCs w:val="24"/>
        </w:rPr>
        <w:t>9. Решение об удалении председателя Собрания депутатов – главы Киселевского сельского поселения в отставку подписывается депутатом, председательствующим на заседании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10. При рассмотрении и принятии Собранием депутатов Киселевского сельского поселения решения об удалении председателя Собрания депутатов – главы Киселевского сельского поселения в отставку должны быть обеспечены:</w:t>
      </w:r>
    </w:p>
    <w:p w:rsidR="00C25FD2" w:rsidRPr="00C25FD2" w:rsidRDefault="00C25FD2" w:rsidP="00C25FD2">
      <w:pPr>
        <w:spacing w:line="240" w:lineRule="atLeast"/>
        <w:ind w:firstLine="709"/>
        <w:jc w:val="both"/>
        <w:rPr>
          <w:sz w:val="24"/>
          <w:szCs w:val="24"/>
        </w:rPr>
      </w:pPr>
      <w:r w:rsidRPr="00C25FD2">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Киселевского сельского поселения или Губернатора Ростовской области и с проектом решения Собрания депутатов Киселевского сельского поселения об удалении его в отставку;</w:t>
      </w:r>
    </w:p>
    <w:p w:rsidR="00C25FD2" w:rsidRPr="00C25FD2" w:rsidRDefault="00C25FD2" w:rsidP="00C25FD2">
      <w:pPr>
        <w:spacing w:line="240" w:lineRule="atLeast"/>
        <w:ind w:firstLine="709"/>
        <w:jc w:val="both"/>
        <w:rPr>
          <w:sz w:val="24"/>
          <w:szCs w:val="24"/>
        </w:rPr>
      </w:pPr>
      <w:r w:rsidRPr="00C25FD2">
        <w:rPr>
          <w:sz w:val="24"/>
          <w:szCs w:val="24"/>
        </w:rPr>
        <w:t>2) предоставление ему возможности дать депутатам Собрания депутатов Киселевского сельского поселения объяснения по поводу обстоятельств, выдвигаемых в качестве основания для удаления в отставку.</w:t>
      </w:r>
    </w:p>
    <w:p w:rsidR="00C25FD2" w:rsidRPr="00C25FD2" w:rsidRDefault="00C25FD2" w:rsidP="00C25FD2">
      <w:pPr>
        <w:spacing w:line="240" w:lineRule="atLeast"/>
        <w:ind w:firstLine="709"/>
        <w:jc w:val="both"/>
        <w:rPr>
          <w:sz w:val="24"/>
          <w:szCs w:val="24"/>
        </w:rPr>
      </w:pPr>
      <w:r w:rsidRPr="00C25FD2">
        <w:rPr>
          <w:sz w:val="24"/>
          <w:szCs w:val="24"/>
        </w:rPr>
        <w:lastRenderedPageBreak/>
        <w:t>11. В случае, если председатель Собрания депутатов – глава Киселевского сельского поселения не согласен с решением Собрания депутатов Киселевского сельского поселения об удалении его в отставку, он вправе в письменном виде изложить свое особое мнение.</w:t>
      </w:r>
    </w:p>
    <w:p w:rsidR="00C25FD2" w:rsidRPr="00C25FD2" w:rsidRDefault="00C25FD2" w:rsidP="00C25FD2">
      <w:pPr>
        <w:spacing w:line="240" w:lineRule="atLeast"/>
        <w:ind w:firstLine="709"/>
        <w:jc w:val="both"/>
        <w:rPr>
          <w:sz w:val="24"/>
          <w:szCs w:val="24"/>
        </w:rPr>
      </w:pPr>
      <w:r w:rsidRPr="00C25FD2">
        <w:rPr>
          <w:sz w:val="24"/>
          <w:szCs w:val="24"/>
        </w:rPr>
        <w:t>12. Решение Собрания депутатов Киселевского сельского поселения об удалении председателя Собрания депутатов – главы Киселевского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Киселевского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Киселевского сельского поселения.</w:t>
      </w:r>
    </w:p>
    <w:p w:rsidR="00C25FD2" w:rsidRPr="00C25FD2" w:rsidRDefault="00C25FD2" w:rsidP="00C25FD2">
      <w:pPr>
        <w:spacing w:line="240" w:lineRule="atLeast"/>
        <w:ind w:firstLine="709"/>
        <w:jc w:val="both"/>
        <w:rPr>
          <w:sz w:val="24"/>
          <w:szCs w:val="24"/>
        </w:rPr>
      </w:pPr>
      <w:r w:rsidRPr="00C25FD2">
        <w:rPr>
          <w:sz w:val="24"/>
          <w:szCs w:val="24"/>
        </w:rPr>
        <w:t>13. В случае, если инициатива депутатов Собрания депутатов Киселевского сельского поселения или Губернатора Ростовской области об удалении председателя Собрания депутатов – главы Киселевского сельского поселения в отставку отклонена Собранием депутатов Киселевского сельского поселения, вопрос об удалении председателя Собрания депутатов – главы Киселевского сельского поселения в отставку может быть вынесен на повторное рассмотрение Собранием депутатов Киселевского сельского поселения не ранее чем через два месяца со дня проведения заседания Собрания депутатов Киселевского сельского поселения, на котором рассматривался указанный вопрос.</w:t>
      </w:r>
    </w:p>
    <w:p w:rsidR="00C25FD2" w:rsidRPr="00C25FD2" w:rsidRDefault="00C25FD2" w:rsidP="00C25FD2">
      <w:pPr>
        <w:autoSpaceDE w:val="0"/>
        <w:autoSpaceDN w:val="0"/>
        <w:ind w:firstLine="708"/>
        <w:jc w:val="both"/>
        <w:rPr>
          <w:sz w:val="24"/>
          <w:szCs w:val="24"/>
          <w:lang w:eastAsia="hy-AM"/>
        </w:rPr>
      </w:pPr>
      <w:r w:rsidRPr="00C25FD2">
        <w:rPr>
          <w:sz w:val="24"/>
          <w:szCs w:val="24"/>
          <w:lang w:eastAsia="hy-AM"/>
        </w:rPr>
        <w:t xml:space="preserve">14. </w:t>
      </w:r>
      <w:r w:rsidRPr="00C25FD2">
        <w:rPr>
          <w:sz w:val="24"/>
          <w:szCs w:val="24"/>
        </w:rPr>
        <w:t>Председатель Собрания депутатов – глава Киселевского сельского поселения</w:t>
      </w:r>
      <w:r w:rsidRPr="00C25FD2">
        <w:rPr>
          <w:sz w:val="24"/>
          <w:szCs w:val="24"/>
          <w:lang w:eastAsia="hy-AM"/>
        </w:rPr>
        <w:t>, в отношении которого Собранием депутатов Киселевского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5FD2" w:rsidRPr="00C25FD2" w:rsidRDefault="00C25FD2" w:rsidP="00C25FD2">
      <w:pPr>
        <w:spacing w:line="240" w:lineRule="atLeast"/>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70. Временное осуществление органами государственной власти отдельных полномочий органов местного самоуправления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Отдельные полномочия органов местного самоуправления Киселевского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sz w:val="24"/>
          <w:szCs w:val="24"/>
        </w:rPr>
        <w:t>Глава 10. Заключительные и переходные положения</w:t>
      </w:r>
    </w:p>
    <w:p w:rsidR="00C25FD2" w:rsidRPr="00C25FD2" w:rsidRDefault="00C25FD2" w:rsidP="00C25FD2">
      <w:pPr>
        <w:jc w:val="both"/>
        <w:rPr>
          <w:rFonts w:eastAsia="Calibri"/>
          <w:i/>
          <w:sz w:val="24"/>
          <w:szCs w:val="24"/>
          <w:lang w:eastAsia="en-US"/>
        </w:rPr>
      </w:pPr>
    </w:p>
    <w:p w:rsidR="00C25FD2" w:rsidRPr="00C25FD2" w:rsidRDefault="00C25FD2" w:rsidP="00C25FD2">
      <w:pPr>
        <w:spacing w:line="240" w:lineRule="atLeast"/>
        <w:ind w:firstLine="709"/>
        <w:jc w:val="both"/>
        <w:rPr>
          <w:sz w:val="24"/>
          <w:szCs w:val="24"/>
        </w:rPr>
      </w:pPr>
      <w:r w:rsidRPr="00C25FD2">
        <w:rPr>
          <w:sz w:val="24"/>
          <w:szCs w:val="24"/>
        </w:rPr>
        <w:t>Статья 72. Заключительные и переходные положения</w:t>
      </w:r>
    </w:p>
    <w:p w:rsidR="00C25FD2" w:rsidRPr="00C25FD2" w:rsidRDefault="00C25FD2" w:rsidP="00C25FD2">
      <w:pPr>
        <w:spacing w:line="240" w:lineRule="atLeast"/>
        <w:ind w:firstLine="709"/>
        <w:jc w:val="both"/>
        <w:rPr>
          <w:sz w:val="24"/>
          <w:szCs w:val="24"/>
        </w:rPr>
      </w:pPr>
    </w:p>
    <w:p w:rsidR="00C25FD2" w:rsidRPr="00C25FD2" w:rsidRDefault="00C25FD2" w:rsidP="00C25FD2">
      <w:pPr>
        <w:spacing w:line="240" w:lineRule="atLeast"/>
        <w:ind w:firstLine="709"/>
        <w:jc w:val="both"/>
        <w:rPr>
          <w:sz w:val="24"/>
          <w:szCs w:val="24"/>
        </w:rPr>
      </w:pPr>
      <w:r w:rsidRPr="00C25FD2">
        <w:rPr>
          <w:rFonts w:eastAsia="Calibri"/>
          <w:sz w:val="24"/>
          <w:szCs w:val="24"/>
          <w:lang w:eastAsia="en-US"/>
        </w:rPr>
        <w:t xml:space="preserve">1. Настоящий Устав вступает в силу со дня его официального опубликования, </w:t>
      </w:r>
      <w:r w:rsidRPr="00C25FD2">
        <w:rPr>
          <w:sz w:val="24"/>
          <w:szCs w:val="24"/>
        </w:rPr>
        <w:t>произведенного после его государственной регистрации, за исключением пункта 3 статьи 2 настоящего Устава.</w:t>
      </w:r>
    </w:p>
    <w:p w:rsidR="00C25FD2" w:rsidRPr="00C25FD2" w:rsidRDefault="00C25FD2" w:rsidP="00C25FD2">
      <w:pPr>
        <w:spacing w:line="240" w:lineRule="atLeast"/>
        <w:ind w:firstLine="709"/>
        <w:jc w:val="both"/>
        <w:rPr>
          <w:sz w:val="24"/>
          <w:szCs w:val="24"/>
        </w:rPr>
      </w:pPr>
      <w:r w:rsidRPr="00C25FD2">
        <w:rPr>
          <w:sz w:val="24"/>
          <w:szCs w:val="24"/>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C25FD2" w:rsidRPr="00C25FD2" w:rsidRDefault="00C25FD2" w:rsidP="00C25FD2">
      <w:pPr>
        <w:spacing w:line="240" w:lineRule="atLeast"/>
        <w:ind w:firstLine="709"/>
        <w:jc w:val="both"/>
        <w:rPr>
          <w:color w:val="000000"/>
          <w:sz w:val="24"/>
          <w:szCs w:val="24"/>
        </w:rPr>
      </w:pPr>
    </w:p>
    <w:p w:rsidR="00C25FD2" w:rsidRPr="00C25FD2" w:rsidRDefault="00C25FD2" w:rsidP="00C25FD2">
      <w:pPr>
        <w:ind w:firstLine="709"/>
        <w:jc w:val="both"/>
        <w:rPr>
          <w:rFonts w:eastAsia="Calibri"/>
          <w:bCs/>
          <w:sz w:val="24"/>
          <w:szCs w:val="24"/>
          <w:lang w:eastAsia="en-US"/>
        </w:rPr>
      </w:pPr>
      <w:r w:rsidRPr="00C25FD2">
        <w:rPr>
          <w:rFonts w:eastAsia="Calibri"/>
          <w:bCs/>
          <w:sz w:val="24"/>
          <w:szCs w:val="24"/>
          <w:lang w:eastAsia="en-US"/>
        </w:rPr>
        <w:t>Статья 73. Признание утратившими силу отдельных муниципальных нормативных правовых актов</w:t>
      </w:r>
    </w:p>
    <w:p w:rsidR="00C25FD2" w:rsidRPr="00C25FD2" w:rsidRDefault="00C25FD2" w:rsidP="00C25FD2">
      <w:pPr>
        <w:ind w:firstLine="709"/>
        <w:jc w:val="both"/>
        <w:rPr>
          <w:rFonts w:eastAsia="Calibri"/>
          <w:sz w:val="24"/>
          <w:szCs w:val="24"/>
          <w:lang w:eastAsia="en-US"/>
        </w:rPr>
      </w:pPr>
    </w:p>
    <w:p w:rsidR="00C25FD2" w:rsidRPr="00C25FD2" w:rsidRDefault="00C25FD2" w:rsidP="00C25FD2">
      <w:pPr>
        <w:ind w:firstLine="709"/>
        <w:jc w:val="both"/>
        <w:rPr>
          <w:rFonts w:eastAsia="Calibri"/>
          <w:sz w:val="24"/>
          <w:szCs w:val="24"/>
          <w:lang w:eastAsia="en-US"/>
        </w:rPr>
      </w:pPr>
      <w:r w:rsidRPr="00C25FD2">
        <w:rPr>
          <w:rFonts w:eastAsia="Calibri"/>
          <w:sz w:val="24"/>
          <w:szCs w:val="24"/>
          <w:lang w:eastAsia="en-US"/>
        </w:rPr>
        <w:t>Со дня вступления в силу настоящего Устава признать утратившими силу:</w:t>
      </w:r>
    </w:p>
    <w:p w:rsidR="00C25FD2" w:rsidRPr="00C25FD2" w:rsidRDefault="00C25FD2" w:rsidP="00C25FD2">
      <w:pPr>
        <w:ind w:firstLine="708"/>
        <w:jc w:val="both"/>
        <w:rPr>
          <w:sz w:val="24"/>
          <w:szCs w:val="24"/>
        </w:rPr>
      </w:pPr>
      <w:r w:rsidRPr="00C25FD2">
        <w:rPr>
          <w:sz w:val="24"/>
          <w:szCs w:val="24"/>
        </w:rPr>
        <w:t>- Устав муниципального образования «Киселевское сельское поселение», принятый решением Собрания депутатов Киселевского сельского поселения от 27.02.2020 № 101;</w:t>
      </w:r>
    </w:p>
    <w:p w:rsidR="00C25FD2" w:rsidRPr="00C25FD2" w:rsidRDefault="00C25FD2" w:rsidP="00C25FD2">
      <w:pPr>
        <w:ind w:firstLine="709"/>
        <w:jc w:val="both"/>
        <w:rPr>
          <w:rFonts w:eastAsia="Calibri"/>
          <w:sz w:val="24"/>
          <w:szCs w:val="24"/>
          <w:lang w:eastAsia="en-US"/>
        </w:rPr>
      </w:pPr>
      <w:r w:rsidRPr="00C25FD2">
        <w:rPr>
          <w:sz w:val="24"/>
          <w:szCs w:val="24"/>
        </w:rPr>
        <w:t>- решение Собрания депутатов Киселевского сельского поселения «О внесении изменений и дополнений в Устав муниципального образования «Киселевское сельское поселение» от 25.02.2021 № 121;</w:t>
      </w:r>
    </w:p>
    <w:p w:rsidR="00C25FD2" w:rsidRPr="00C25FD2" w:rsidRDefault="00C25FD2" w:rsidP="00C25FD2">
      <w:pPr>
        <w:ind w:firstLine="708"/>
        <w:jc w:val="both"/>
        <w:rPr>
          <w:sz w:val="24"/>
          <w:szCs w:val="24"/>
        </w:rPr>
      </w:pPr>
      <w:r w:rsidRPr="00C25FD2">
        <w:rPr>
          <w:sz w:val="24"/>
          <w:szCs w:val="24"/>
        </w:rPr>
        <w:t>- решение Собрания депутатов Киселевского сельского поселения «О внесении изменений и дополнений в Устав муниципального образования «Киселевское сельское поселение» от 19.10.2021 № 7;</w:t>
      </w:r>
    </w:p>
    <w:p w:rsidR="00C25FD2" w:rsidRDefault="00C25FD2" w:rsidP="00C25FD2">
      <w:pPr>
        <w:ind w:firstLine="708"/>
        <w:jc w:val="both"/>
        <w:rPr>
          <w:sz w:val="28"/>
          <w:szCs w:val="28"/>
        </w:rPr>
      </w:pPr>
      <w:r w:rsidRPr="00C25FD2">
        <w:rPr>
          <w:sz w:val="24"/>
          <w:szCs w:val="24"/>
        </w:rPr>
        <w:t>- решение Собрания депутатов Киселевского сельского поселения «О внесении изменений и дополнений в Устав муниципального образования «Киселевское сельское поселение» от 19.05.2022 № 21.</w:t>
      </w:r>
    </w:p>
    <w:p w:rsidR="00C25FD2" w:rsidRDefault="00C25FD2" w:rsidP="00C25FD2">
      <w:pPr>
        <w:ind w:firstLine="708"/>
        <w:rPr>
          <w:sz w:val="28"/>
          <w:szCs w:val="28"/>
        </w:rP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C25FD2" w:rsidRDefault="00C25FD2"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233AF9" w:rsidRDefault="00233AF9" w:rsidP="007C60DA">
      <w:pPr>
        <w:jc w:val="center"/>
      </w:pPr>
    </w:p>
    <w:p w:rsidR="007C60DA" w:rsidRPr="001532FE" w:rsidRDefault="007C60DA" w:rsidP="007C60DA">
      <w:pPr>
        <w:jc w:val="center"/>
      </w:pPr>
      <w:r w:rsidRPr="001532FE">
        <w:t>Отпечатано в Администрации Киселевского сельского поселения по адресу:</w:t>
      </w:r>
    </w:p>
    <w:p w:rsidR="007C60DA" w:rsidRPr="001532FE" w:rsidRDefault="007C60DA" w:rsidP="007C60DA">
      <w:pPr>
        <w:jc w:val="center"/>
      </w:pPr>
      <w:r w:rsidRPr="001532FE">
        <w:t>347432 Ростовская область, Заветинский район, с. Киселевка, ул. 60 лет СССР, 40</w:t>
      </w:r>
    </w:p>
    <w:p w:rsidR="00200E1D" w:rsidRPr="001532FE" w:rsidRDefault="007C60DA" w:rsidP="009C2EF9">
      <w:pPr>
        <w:jc w:val="center"/>
      </w:pPr>
      <w:r w:rsidRPr="001532FE">
        <w:t xml:space="preserve">Тираж 30 экз. Отпечатано </w:t>
      </w:r>
      <w:r w:rsidR="00C25FD2">
        <w:t>2</w:t>
      </w:r>
      <w:r w:rsidR="00233AF9">
        <w:t>1</w:t>
      </w:r>
      <w:r w:rsidR="00F71A03" w:rsidRPr="001532FE">
        <w:t>.0</w:t>
      </w:r>
      <w:r w:rsidR="00233AF9">
        <w:t>8</w:t>
      </w:r>
      <w:r w:rsidRPr="001532FE">
        <w:t>.2023 года</w:t>
      </w:r>
    </w:p>
    <w:sectPr w:rsidR="00200E1D" w:rsidRPr="001532FE" w:rsidSect="007C5083">
      <w:foot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C9" w:rsidRDefault="00D300C9" w:rsidP="00D00365">
      <w:r>
        <w:separator/>
      </w:r>
    </w:p>
  </w:endnote>
  <w:endnote w:type="continuationSeparator" w:id="0">
    <w:p w:rsidR="00D300C9" w:rsidRDefault="00D300C9"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00" w:rsidRDefault="00926978" w:rsidP="009A6600">
    <w:pPr>
      <w:pStyle w:val="a9"/>
      <w:jc w:val="right"/>
    </w:pPr>
    <w:fldSimple w:instr="PAGE   \* MERGEFORMAT">
      <w:r w:rsidR="00D3352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C9" w:rsidRDefault="00D300C9" w:rsidP="00D00365">
      <w:r>
        <w:separator/>
      </w:r>
    </w:p>
  </w:footnote>
  <w:footnote w:type="continuationSeparator" w:id="0">
    <w:p w:rsidR="00D300C9" w:rsidRDefault="00D300C9"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2">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1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5">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26">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5"/>
  </w:num>
  <w:num w:numId="2">
    <w:abstractNumId w:val="26"/>
  </w:num>
  <w:num w:numId="3">
    <w:abstractNumId w:val="16"/>
  </w:num>
  <w:num w:numId="4">
    <w:abstractNumId w:val="3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18"/>
  </w:num>
  <w:num w:numId="18">
    <w:abstractNumId w:val="30"/>
  </w:num>
  <w:num w:numId="19">
    <w:abstractNumId w:val="10"/>
  </w:num>
  <w:num w:numId="20">
    <w:abstractNumId w:val="11"/>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29"/>
  </w:num>
  <w:num w:numId="34">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72047"/>
    <w:rsid w:val="00075159"/>
    <w:rsid w:val="000D2610"/>
    <w:rsid w:val="000F3703"/>
    <w:rsid w:val="000F700D"/>
    <w:rsid w:val="000F7B64"/>
    <w:rsid w:val="00123884"/>
    <w:rsid w:val="001532FE"/>
    <w:rsid w:val="001B2FD2"/>
    <w:rsid w:val="001E4E38"/>
    <w:rsid w:val="001F20C3"/>
    <w:rsid w:val="00200E1D"/>
    <w:rsid w:val="00233AF9"/>
    <w:rsid w:val="00273215"/>
    <w:rsid w:val="0027450A"/>
    <w:rsid w:val="00275789"/>
    <w:rsid w:val="00285A0E"/>
    <w:rsid w:val="002B1067"/>
    <w:rsid w:val="00310512"/>
    <w:rsid w:val="00337252"/>
    <w:rsid w:val="00352152"/>
    <w:rsid w:val="00362467"/>
    <w:rsid w:val="00377B4D"/>
    <w:rsid w:val="003863F2"/>
    <w:rsid w:val="003A7711"/>
    <w:rsid w:val="003F056C"/>
    <w:rsid w:val="00437702"/>
    <w:rsid w:val="004566F9"/>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A658A"/>
    <w:rsid w:val="005F6326"/>
    <w:rsid w:val="0064209D"/>
    <w:rsid w:val="006E7F85"/>
    <w:rsid w:val="006F5981"/>
    <w:rsid w:val="007175A0"/>
    <w:rsid w:val="007179F8"/>
    <w:rsid w:val="00717F26"/>
    <w:rsid w:val="00727376"/>
    <w:rsid w:val="0073012C"/>
    <w:rsid w:val="00734E6F"/>
    <w:rsid w:val="0074245B"/>
    <w:rsid w:val="00747010"/>
    <w:rsid w:val="007768BF"/>
    <w:rsid w:val="00785CB7"/>
    <w:rsid w:val="007A412B"/>
    <w:rsid w:val="007B5157"/>
    <w:rsid w:val="007C2F63"/>
    <w:rsid w:val="007C5083"/>
    <w:rsid w:val="007C60DA"/>
    <w:rsid w:val="007D2AB6"/>
    <w:rsid w:val="007E7819"/>
    <w:rsid w:val="00810EF4"/>
    <w:rsid w:val="00852A86"/>
    <w:rsid w:val="00863606"/>
    <w:rsid w:val="00880829"/>
    <w:rsid w:val="008B24E6"/>
    <w:rsid w:val="008C6303"/>
    <w:rsid w:val="009004ED"/>
    <w:rsid w:val="00901567"/>
    <w:rsid w:val="00926978"/>
    <w:rsid w:val="00941AAC"/>
    <w:rsid w:val="00952F24"/>
    <w:rsid w:val="009536E5"/>
    <w:rsid w:val="00957281"/>
    <w:rsid w:val="00957AC2"/>
    <w:rsid w:val="009604BE"/>
    <w:rsid w:val="00985078"/>
    <w:rsid w:val="009909D0"/>
    <w:rsid w:val="009A26FB"/>
    <w:rsid w:val="009A6600"/>
    <w:rsid w:val="009C2EF9"/>
    <w:rsid w:val="009C56FE"/>
    <w:rsid w:val="00A42039"/>
    <w:rsid w:val="00A56413"/>
    <w:rsid w:val="00A575BB"/>
    <w:rsid w:val="00AB25C6"/>
    <w:rsid w:val="00AC5CA2"/>
    <w:rsid w:val="00AC6294"/>
    <w:rsid w:val="00AC72CE"/>
    <w:rsid w:val="00AE186E"/>
    <w:rsid w:val="00B20957"/>
    <w:rsid w:val="00B34CD5"/>
    <w:rsid w:val="00B56EE8"/>
    <w:rsid w:val="00B773E2"/>
    <w:rsid w:val="00B816B6"/>
    <w:rsid w:val="00B912B8"/>
    <w:rsid w:val="00BA0A6D"/>
    <w:rsid w:val="00BC12AD"/>
    <w:rsid w:val="00BE24DB"/>
    <w:rsid w:val="00BE68C0"/>
    <w:rsid w:val="00C00EA1"/>
    <w:rsid w:val="00C2522D"/>
    <w:rsid w:val="00C25FD2"/>
    <w:rsid w:val="00C30F13"/>
    <w:rsid w:val="00CB37D6"/>
    <w:rsid w:val="00CB3D0B"/>
    <w:rsid w:val="00CE7096"/>
    <w:rsid w:val="00D00365"/>
    <w:rsid w:val="00D300C9"/>
    <w:rsid w:val="00D33526"/>
    <w:rsid w:val="00D3621C"/>
    <w:rsid w:val="00D45264"/>
    <w:rsid w:val="00D85D7B"/>
    <w:rsid w:val="00D95ADA"/>
    <w:rsid w:val="00DB3D03"/>
    <w:rsid w:val="00DD57CC"/>
    <w:rsid w:val="00DE1188"/>
    <w:rsid w:val="00E4340A"/>
    <w:rsid w:val="00E86AF3"/>
    <w:rsid w:val="00EB477F"/>
    <w:rsid w:val="00EC3496"/>
    <w:rsid w:val="00F23F46"/>
    <w:rsid w:val="00F31C87"/>
    <w:rsid w:val="00F467EE"/>
    <w:rsid w:val="00F6307A"/>
    <w:rsid w:val="00F71A03"/>
    <w:rsid w:val="00F82A5A"/>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qFormat/>
    <w:rsid w:val="00957281"/>
    <w:pPr>
      <w:spacing w:before="240" w:after="60"/>
      <w:outlineLvl w:val="5"/>
    </w:pPr>
    <w:rPr>
      <w:rFonts w:ascii="Calibri" w:hAnsi="Calibri"/>
      <w:b/>
      <w:bCs/>
      <w:sz w:val="22"/>
      <w:szCs w:val="22"/>
    </w:rPr>
  </w:style>
  <w:style w:type="paragraph" w:styleId="7">
    <w:name w:val="heading 7"/>
    <w:basedOn w:val="a"/>
    <w:next w:val="a0"/>
    <w:link w:val="70"/>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unhideWhenUsed/>
    <w:rsid w:val="00D3621C"/>
    <w:rPr>
      <w:rFonts w:ascii="Tahoma" w:hAnsi="Tahoma" w:cs="Tahoma"/>
      <w:sz w:val="16"/>
      <w:szCs w:val="16"/>
    </w:rPr>
  </w:style>
  <w:style w:type="character" w:customStyle="1" w:styleId="a6">
    <w:name w:val="Текст выноски Знак"/>
    <w:basedOn w:val="a1"/>
    <w:link w:val="a5"/>
    <w:uiPriority w:val="99"/>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uiPriority w:val="99"/>
    <w:qFormat/>
    <w:rsid w:val="003A7711"/>
    <w:pPr>
      <w:suppressAutoHyphens/>
      <w:ind w:right="125"/>
    </w:pPr>
    <w:rPr>
      <w:sz w:val="28"/>
      <w:lang w:eastAsia="zh-CN"/>
    </w:rPr>
  </w:style>
  <w:style w:type="paragraph" w:styleId="a7">
    <w:name w:val="header"/>
    <w:basedOn w:val="a"/>
    <w:link w:val="a8"/>
    <w:uiPriority w:val="99"/>
    <w:unhideWhenUsed/>
    <w:rsid w:val="00D00365"/>
    <w:pPr>
      <w:tabs>
        <w:tab w:val="center" w:pos="4677"/>
        <w:tab w:val="right" w:pos="9355"/>
      </w:tabs>
    </w:pPr>
  </w:style>
  <w:style w:type="character" w:customStyle="1" w:styleId="a8">
    <w:name w:val="Верхний колонтитул Знак"/>
    <w:basedOn w:val="a1"/>
    <w:link w:val="a7"/>
    <w:uiPriority w:val="99"/>
    <w:rsid w:val="00D00365"/>
    <w:rPr>
      <w:rFonts w:ascii="Times New Roman" w:eastAsia="Times New Roman" w:hAnsi="Times New Roman" w:cs="Times New Roman"/>
      <w:sz w:val="20"/>
      <w:szCs w:val="20"/>
      <w:lang w:eastAsia="ru-RU"/>
    </w:rPr>
  </w:style>
  <w:style w:type="paragraph" w:styleId="a9">
    <w:name w:val="footer"/>
    <w:aliases w:val=" Знак"/>
    <w:basedOn w:val="a"/>
    <w:link w:val="aa"/>
    <w:uiPriority w:val="99"/>
    <w:unhideWhenUsed/>
    <w:rsid w:val="00D00365"/>
    <w:pPr>
      <w:tabs>
        <w:tab w:val="center" w:pos="4677"/>
        <w:tab w:val="right" w:pos="9355"/>
      </w:tabs>
    </w:pPr>
  </w:style>
  <w:style w:type="character" w:customStyle="1" w:styleId="aa">
    <w:name w:val="Нижний колонтитул Знак"/>
    <w:aliases w:val=" Знак Знак"/>
    <w:basedOn w:val="a1"/>
    <w:link w:val="a9"/>
    <w:uiPriority w:val="99"/>
    <w:rsid w:val="00D00365"/>
    <w:rPr>
      <w:rFonts w:ascii="Times New Roman" w:eastAsia="Times New Roman" w:hAnsi="Times New Roman" w:cs="Times New Roman"/>
      <w:sz w:val="20"/>
      <w:szCs w:val="20"/>
      <w:lang w:eastAsia="ru-RU"/>
    </w:rPr>
  </w:style>
  <w:style w:type="paragraph" w:styleId="a0">
    <w:name w:val="Body Text"/>
    <w:basedOn w:val="a"/>
    <w:link w:val="ab"/>
    <w:qFormat/>
    <w:rsid w:val="00D95ADA"/>
    <w:pPr>
      <w:jc w:val="both"/>
    </w:pPr>
    <w:rPr>
      <w:color w:val="000000"/>
      <w:sz w:val="28"/>
      <w:lang w:eastAsia="zh-CN"/>
    </w:rPr>
  </w:style>
  <w:style w:type="character" w:customStyle="1" w:styleId="ab">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c">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d">
    <w:name w:val="Hyperlink"/>
    <w:uiPriority w:val="99"/>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e">
    <w:name w:val="Описание документов Знак"/>
    <w:rsid w:val="00E86AF3"/>
    <w:rPr>
      <w:sz w:val="16"/>
      <w:szCs w:val="16"/>
      <w:lang w:val="ru-RU" w:bidi="ar-SA"/>
    </w:rPr>
  </w:style>
  <w:style w:type="character" w:customStyle="1" w:styleId="af">
    <w:name w:val="Символ нумерации"/>
    <w:rsid w:val="00E86AF3"/>
  </w:style>
  <w:style w:type="paragraph" w:customStyle="1" w:styleId="af0">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1">
    <w:name w:val="List"/>
    <w:basedOn w:val="a0"/>
    <w:rsid w:val="00E86AF3"/>
    <w:pPr>
      <w:suppressAutoHyphens/>
      <w:spacing w:after="140" w:line="288" w:lineRule="auto"/>
      <w:jc w:val="left"/>
    </w:pPr>
    <w:rPr>
      <w:rFonts w:eastAsia="Calibri" w:cs="Mangal"/>
      <w:color w:val="auto"/>
      <w:sz w:val="20"/>
    </w:rPr>
  </w:style>
  <w:style w:type="paragraph" w:customStyle="1" w:styleId="13">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3">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4">
    <w:name w:val="Содержимое врезки"/>
    <w:basedOn w:val="a"/>
    <w:rsid w:val="00E86AF3"/>
    <w:pPr>
      <w:suppressAutoHyphens/>
    </w:pPr>
    <w:rPr>
      <w:rFonts w:eastAsia="Calibri"/>
      <w:lang w:eastAsia="zh-CN"/>
    </w:rPr>
  </w:style>
  <w:style w:type="paragraph" w:customStyle="1" w:styleId="af5">
    <w:name w:val="Содержимое таблицы"/>
    <w:basedOn w:val="a"/>
    <w:rsid w:val="00E86AF3"/>
    <w:pPr>
      <w:suppressLineNumbers/>
      <w:suppressAutoHyphens/>
    </w:pPr>
    <w:rPr>
      <w:rFonts w:eastAsia="Calibri"/>
      <w:lang w:eastAsia="zh-CN"/>
    </w:rPr>
  </w:style>
  <w:style w:type="paragraph" w:customStyle="1" w:styleId="af6">
    <w:name w:val="Заголовок таблицы"/>
    <w:basedOn w:val="af5"/>
    <w:rsid w:val="00E86AF3"/>
    <w:pPr>
      <w:jc w:val="center"/>
    </w:pPr>
    <w:rPr>
      <w:b/>
      <w:bCs/>
    </w:rPr>
  </w:style>
  <w:style w:type="character" w:customStyle="1" w:styleId="WW8Num3z3">
    <w:name w:val="WW8Num3z3"/>
    <w:rsid w:val="00E86AF3"/>
  </w:style>
  <w:style w:type="paragraph" w:styleId="af7">
    <w:name w:val="No Spacing"/>
    <w:link w:val="af8"/>
    <w:uiPriority w:val="99"/>
    <w:qFormat/>
    <w:rsid w:val="00E86AF3"/>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99"/>
    <w:locked/>
    <w:rsid w:val="00E86AF3"/>
    <w:rPr>
      <w:rFonts w:ascii="Calibri" w:eastAsia="Times New Roman" w:hAnsi="Calibri" w:cs="Times New Roman"/>
      <w:lang w:eastAsia="ru-RU"/>
    </w:rPr>
  </w:style>
  <w:style w:type="character" w:customStyle="1" w:styleId="10">
    <w:name w:val="Заголовок 1 Знак"/>
    <w:basedOn w:val="a1"/>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9">
    <w:name w:val="Гипертекстовая ссылка"/>
    <w:basedOn w:val="a1"/>
    <w:rsid w:val="00B34CD5"/>
    <w:rPr>
      <w:rFonts w:cs="Times New Roman"/>
      <w:b/>
      <w:bCs/>
      <w:color w:val="106BBE"/>
    </w:rPr>
  </w:style>
  <w:style w:type="character" w:customStyle="1" w:styleId="afa">
    <w:name w:val="Основной текст + Полужирный"/>
    <w:rsid w:val="00B34CD5"/>
    <w:rPr>
      <w:b/>
      <w:bCs/>
      <w:color w:val="000000"/>
      <w:sz w:val="27"/>
      <w:szCs w:val="27"/>
      <w:shd w:val="clear" w:color="auto" w:fill="FFFFFF"/>
    </w:rPr>
  </w:style>
  <w:style w:type="table" w:styleId="afb">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c">
    <w:name w:val="List Paragraph"/>
    <w:basedOn w:val="a"/>
    <w:uiPriority w:val="34"/>
    <w:qFormat/>
    <w:rsid w:val="00A42039"/>
    <w:pPr>
      <w:ind w:left="720"/>
      <w:contextualSpacing/>
    </w:pPr>
    <w:rPr>
      <w:sz w:val="24"/>
      <w:szCs w:val="24"/>
    </w:rPr>
  </w:style>
  <w:style w:type="character" w:customStyle="1" w:styleId="30">
    <w:name w:val="Заголовок 3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rsid w:val="00957281"/>
    <w:rPr>
      <w:rFonts w:ascii="Calibri" w:eastAsia="Times New Roman" w:hAnsi="Calibri" w:cs="Times New Roman"/>
      <w:b/>
      <w:bCs/>
    </w:rPr>
  </w:style>
  <w:style w:type="paragraph" w:customStyle="1" w:styleId="afd">
    <w:name w:val="Знак Знак Знак"/>
    <w:basedOn w:val="a"/>
    <w:rsid w:val="00957281"/>
    <w:pPr>
      <w:spacing w:before="100" w:beforeAutospacing="1" w:after="100" w:afterAutospacing="1"/>
      <w:jc w:val="both"/>
    </w:pPr>
    <w:rPr>
      <w:rFonts w:ascii="Tahoma" w:hAnsi="Tahoma"/>
      <w:lang w:val="en-US" w:eastAsia="en-US"/>
    </w:rPr>
  </w:style>
  <w:style w:type="paragraph" w:styleId="afe">
    <w:name w:val="Body Text Indent"/>
    <w:basedOn w:val="a"/>
    <w:link w:val="aff"/>
    <w:rsid w:val="00957281"/>
    <w:pPr>
      <w:ind w:firstLine="709"/>
      <w:jc w:val="both"/>
    </w:pPr>
    <w:rPr>
      <w:sz w:val="28"/>
    </w:rPr>
  </w:style>
  <w:style w:type="character" w:customStyle="1" w:styleId="aff">
    <w:name w:val="Основной текст с отступом Знак"/>
    <w:basedOn w:val="a1"/>
    <w:link w:val="afe"/>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0">
    <w:name w:val="FollowedHyperlink"/>
    <w:unhideWhenUsed/>
    <w:rsid w:val="00957281"/>
    <w:rPr>
      <w:color w:val="800080"/>
      <w:u w:val="single"/>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2"/>
    <w:locked/>
    <w:rsid w:val="00957281"/>
    <w:rPr>
      <w:lang w:eastAsia="ru-RU"/>
    </w:rPr>
  </w:style>
  <w:style w:type="paragraph" w:styleId="aff2">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1"/>
    <w:unhideWhenUsed/>
    <w:qFormat/>
    <w:rsid w:val="00957281"/>
    <w:rPr>
      <w:rFonts w:asciiTheme="minorHAnsi" w:eastAsiaTheme="minorHAnsi" w:hAnsiTheme="minorHAnsi" w:cstheme="minorBidi"/>
      <w:sz w:val="22"/>
      <w:szCs w:val="22"/>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2"/>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5">
    <w:name w:val="Знак1"/>
    <w:basedOn w:val="a"/>
    <w:qFormat/>
    <w:rsid w:val="00957281"/>
    <w:pPr>
      <w:spacing w:before="100" w:beforeAutospacing="1" w:after="100" w:afterAutospacing="1"/>
    </w:pPr>
    <w:rPr>
      <w:rFonts w:ascii="Tahoma" w:hAnsi="Tahoma"/>
      <w:lang w:val="en-US" w:eastAsia="en-US"/>
    </w:rPr>
  </w:style>
  <w:style w:type="paragraph" w:customStyle="1" w:styleId="aff3">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4">
    <w:name w:val="Отчетный"/>
    <w:basedOn w:val="a"/>
    <w:rsid w:val="00957281"/>
    <w:pPr>
      <w:spacing w:after="120" w:line="360" w:lineRule="auto"/>
      <w:ind w:firstLine="720"/>
      <w:jc w:val="both"/>
    </w:pPr>
    <w:rPr>
      <w:rFonts w:eastAsia="Calibri"/>
      <w:sz w:val="26"/>
    </w:rPr>
  </w:style>
  <w:style w:type="paragraph" w:customStyle="1" w:styleId="16">
    <w:name w:val="Абзац списка1"/>
    <w:basedOn w:val="a"/>
    <w:qFormat/>
    <w:rsid w:val="00957281"/>
    <w:pPr>
      <w:ind w:left="720" w:firstLine="709"/>
      <w:contextualSpacing/>
      <w:jc w:val="both"/>
    </w:pPr>
    <w:rPr>
      <w:sz w:val="28"/>
      <w:szCs w:val="28"/>
      <w:lang w:eastAsia="en-US"/>
    </w:rPr>
  </w:style>
  <w:style w:type="paragraph" w:customStyle="1" w:styleId="aff5">
    <w:name w:val="Знак"/>
    <w:basedOn w:val="a"/>
    <w:rsid w:val="00957281"/>
    <w:pPr>
      <w:spacing w:before="100" w:beforeAutospacing="1" w:after="100" w:afterAutospacing="1"/>
    </w:pPr>
    <w:rPr>
      <w:rFonts w:ascii="Tahoma" w:hAnsi="Tahoma" w:cs="Tahoma"/>
      <w:lang w:val="en-US" w:eastAsia="en-US"/>
    </w:rPr>
  </w:style>
  <w:style w:type="paragraph" w:customStyle="1" w:styleId="17">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e"/>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6">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7">
    <w:name w:val="annotation reference"/>
    <w:uiPriority w:val="99"/>
    <w:rsid w:val="00957281"/>
    <w:rPr>
      <w:sz w:val="16"/>
      <w:szCs w:val="16"/>
    </w:rPr>
  </w:style>
  <w:style w:type="paragraph" w:styleId="aff8">
    <w:name w:val="annotation text"/>
    <w:basedOn w:val="a"/>
    <w:link w:val="aff9"/>
    <w:uiPriority w:val="99"/>
    <w:rsid w:val="00957281"/>
  </w:style>
  <w:style w:type="character" w:customStyle="1" w:styleId="aff9">
    <w:name w:val="Текст примечания Знак"/>
    <w:basedOn w:val="a1"/>
    <w:link w:val="aff8"/>
    <w:uiPriority w:val="99"/>
    <w:rsid w:val="0095728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rsid w:val="00957281"/>
    <w:rPr>
      <w:b/>
      <w:bCs/>
    </w:rPr>
  </w:style>
  <w:style w:type="character" w:customStyle="1" w:styleId="affb">
    <w:name w:val="Тема примечания Знак"/>
    <w:basedOn w:val="aff9"/>
    <w:link w:val="affa"/>
    <w:uiPriority w:val="99"/>
    <w:rsid w:val="00957281"/>
    <w:rPr>
      <w:b/>
      <w:bCs/>
    </w:rPr>
  </w:style>
  <w:style w:type="paragraph" w:styleId="affc">
    <w:name w:val="Plain Text"/>
    <w:basedOn w:val="a"/>
    <w:link w:val="affd"/>
    <w:rsid w:val="00957281"/>
    <w:pPr>
      <w:ind w:firstLine="454"/>
      <w:jc w:val="both"/>
    </w:pPr>
    <w:rPr>
      <w:rFonts w:ascii="Courier New" w:eastAsia="Calibri" w:hAnsi="Courier New"/>
    </w:rPr>
  </w:style>
  <w:style w:type="character" w:customStyle="1" w:styleId="affd">
    <w:name w:val="Текст Знак"/>
    <w:basedOn w:val="a1"/>
    <w:link w:val="affc"/>
    <w:rsid w:val="00957281"/>
    <w:rPr>
      <w:rFonts w:ascii="Courier New" w:eastAsia="Calibri" w:hAnsi="Courier New" w:cs="Times New Roman"/>
      <w:sz w:val="20"/>
      <w:szCs w:val="20"/>
      <w:lang w:eastAsia="ru-RU"/>
    </w:rPr>
  </w:style>
  <w:style w:type="paragraph" w:styleId="affe">
    <w:name w:val="Title"/>
    <w:basedOn w:val="a"/>
    <w:link w:val="afff"/>
    <w:uiPriority w:val="10"/>
    <w:qFormat/>
    <w:rsid w:val="00957281"/>
    <w:pPr>
      <w:jc w:val="center"/>
    </w:pPr>
    <w:rPr>
      <w:b/>
      <w:bCs/>
    </w:rPr>
  </w:style>
  <w:style w:type="character" w:customStyle="1" w:styleId="afff">
    <w:name w:val="Название Знак"/>
    <w:basedOn w:val="a1"/>
    <w:link w:val="affe"/>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0">
    <w:name w:val="Strong"/>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1">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2">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3">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8">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a">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4">
    <w:name w:val="Emphasis"/>
    <w:qFormat/>
    <w:rsid w:val="00285A0E"/>
    <w:rPr>
      <w:b/>
      <w:bCs/>
      <w:i/>
      <w:iCs/>
      <w:color w:val="5A5A5A"/>
    </w:rPr>
  </w:style>
  <w:style w:type="character" w:customStyle="1" w:styleId="afff5">
    <w:name w:val="Основной текст_"/>
    <w:link w:val="1b"/>
    <w:rsid w:val="00285A0E"/>
    <w:rPr>
      <w:sz w:val="26"/>
      <w:szCs w:val="26"/>
      <w:shd w:val="clear" w:color="auto" w:fill="FFFFFF"/>
    </w:rPr>
  </w:style>
  <w:style w:type="paragraph" w:customStyle="1" w:styleId="1b">
    <w:name w:val="Основной текст1"/>
    <w:basedOn w:val="a"/>
    <w:link w:val="afff5"/>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6">
    <w:name w:val="footnote reference"/>
    <w:unhideWhenUsed/>
    <w:rsid w:val="009A6600"/>
    <w:rPr>
      <w:vertAlign w:val="superscript"/>
    </w:rPr>
  </w:style>
  <w:style w:type="paragraph" w:styleId="afff7">
    <w:name w:val="Document Map"/>
    <w:basedOn w:val="a"/>
    <w:link w:val="afff8"/>
    <w:uiPriority w:val="99"/>
    <w:rsid w:val="009A6600"/>
    <w:pPr>
      <w:shd w:val="clear" w:color="auto" w:fill="000080"/>
    </w:pPr>
    <w:rPr>
      <w:rFonts w:ascii="Tahoma" w:hAnsi="Tahoma" w:cs="Tahoma"/>
    </w:rPr>
  </w:style>
  <w:style w:type="character" w:customStyle="1" w:styleId="afff8">
    <w:name w:val="Схема документа Знак"/>
    <w:basedOn w:val="a1"/>
    <w:link w:val="afff7"/>
    <w:uiPriority w:val="99"/>
    <w:rsid w:val="009A6600"/>
    <w:rPr>
      <w:rFonts w:ascii="Tahoma" w:eastAsia="Times New Roman" w:hAnsi="Tahoma" w:cs="Tahoma"/>
      <w:sz w:val="20"/>
      <w:szCs w:val="20"/>
      <w:shd w:val="clear" w:color="auto" w:fill="000080"/>
      <w:lang w:eastAsia="ru-RU"/>
    </w:rPr>
  </w:style>
  <w:style w:type="paragraph" w:customStyle="1" w:styleId="afff9">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c">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d">
    <w:name w:val="Основной текст Знак1"/>
    <w:rsid w:val="009A6600"/>
  </w:style>
  <w:style w:type="character" w:customStyle="1" w:styleId="1e">
    <w:name w:val="Основной текст с отступом Знак1"/>
    <w:rsid w:val="009A6600"/>
  </w:style>
  <w:style w:type="character" w:customStyle="1" w:styleId="1f">
    <w:name w:val="Нижний колонтитул Знак1"/>
    <w:rsid w:val="009A6600"/>
  </w:style>
  <w:style w:type="character" w:customStyle="1" w:styleId="1f0">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1">
    <w:name w:val="Схема документа Знак1"/>
    <w:rsid w:val="009A6600"/>
    <w:rPr>
      <w:rFonts w:ascii="Tahoma" w:hAnsi="Tahoma" w:cs="Tahoma"/>
      <w:sz w:val="16"/>
      <w:szCs w:val="16"/>
    </w:rPr>
  </w:style>
  <w:style w:type="character" w:customStyle="1" w:styleId="1f2">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9"/>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a">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3">
    <w:name w:val="Название Знак1"/>
    <w:uiPriority w:val="10"/>
    <w:rsid w:val="009A6600"/>
    <w:rPr>
      <w:rFonts w:ascii="Cambria" w:eastAsia="Times New Roman" w:hAnsi="Cambria" w:cs="Times New Roman"/>
      <w:b/>
      <w:bCs/>
      <w:kern w:val="28"/>
      <w:sz w:val="32"/>
      <w:szCs w:val="32"/>
    </w:rPr>
  </w:style>
  <w:style w:type="numbering" w:customStyle="1" w:styleId="1f4">
    <w:name w:val="Нет списка1"/>
    <w:next w:val="a3"/>
    <w:uiPriority w:val="99"/>
    <w:semiHidden/>
    <w:unhideWhenUsed/>
    <w:rsid w:val="009A6600"/>
  </w:style>
  <w:style w:type="paragraph" w:customStyle="1" w:styleId="1f5">
    <w:name w:val="Название1"/>
    <w:basedOn w:val="a"/>
    <w:next w:val="a"/>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iPriority w:val="99"/>
    <w:unhideWhenUsed/>
    <w:qFormat/>
    <w:rsid w:val="009A6600"/>
    <w:pPr>
      <w:spacing w:after="120" w:line="480" w:lineRule="auto"/>
      <w:ind w:left="283"/>
    </w:pPr>
    <w:rPr>
      <w:rFonts w:ascii="Calibri" w:eastAsia="Calibri" w:hAnsi="Calibri"/>
      <w:sz w:val="24"/>
      <w:szCs w:val="24"/>
      <w:lang w:eastAsia="en-US"/>
    </w:rPr>
  </w:style>
  <w:style w:type="paragraph" w:customStyle="1" w:styleId="1f6">
    <w:name w:val="Схема документа1"/>
    <w:basedOn w:val="a"/>
    <w:next w:val="afff7"/>
    <w:uiPriority w:val="99"/>
    <w:unhideWhenUsed/>
    <w:qFormat/>
    <w:rsid w:val="009A6600"/>
    <w:rPr>
      <w:rFonts w:ascii="Tahoma" w:eastAsia="Calibri" w:hAnsi="Tahoma" w:cs="Tahoma"/>
      <w:sz w:val="16"/>
      <w:szCs w:val="22"/>
      <w:lang w:eastAsia="en-US"/>
    </w:rPr>
  </w:style>
  <w:style w:type="paragraph" w:customStyle="1" w:styleId="1f7">
    <w:name w:val="Текст выноски1"/>
    <w:basedOn w:val="a"/>
    <w:next w:val="a5"/>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b">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c">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9">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d">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a">
    <w:name w:val="Знак сноски1"/>
    <w:rsid w:val="007C60DA"/>
    <w:rPr>
      <w:vertAlign w:val="superscript"/>
    </w:rPr>
  </w:style>
  <w:style w:type="character" w:customStyle="1" w:styleId="1fb">
    <w:name w:val="Просмотренная гиперссылка1"/>
    <w:rsid w:val="007C60DA"/>
    <w:rPr>
      <w:color w:val="800080"/>
      <w:u w:val="single"/>
    </w:rPr>
  </w:style>
  <w:style w:type="character" w:customStyle="1" w:styleId="afffe">
    <w:name w:val="Текст концевой сноски Знак"/>
    <w:rsid w:val="007C60DA"/>
  </w:style>
  <w:style w:type="character" w:customStyle="1" w:styleId="1fc">
    <w:name w:val="Текст концевой сноски Знак1"/>
    <w:basedOn w:val="2f3"/>
    <w:rsid w:val="007C60DA"/>
  </w:style>
  <w:style w:type="character" w:customStyle="1" w:styleId="1fd">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e">
    <w:name w:val="1 Знак"/>
    <w:basedOn w:val="a"/>
    <w:rsid w:val="007C60DA"/>
    <w:pPr>
      <w:suppressAutoHyphens/>
      <w:overflowPunct w:val="0"/>
      <w:spacing w:before="100" w:after="100"/>
    </w:pPr>
    <w:rPr>
      <w:rFonts w:ascii="Tahoma" w:hAnsi="Tahoma" w:cs="Tahoma"/>
      <w:lang w:val="en-US" w:eastAsia="zh-CN"/>
    </w:rPr>
  </w:style>
  <w:style w:type="paragraph" w:customStyle="1" w:styleId="affff0">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1">
    <w:name w:val="Subtitle"/>
    <w:basedOn w:val="affff"/>
    <w:next w:val="a0"/>
    <w:link w:val="affff2"/>
    <w:qFormat/>
    <w:rsid w:val="007C60DA"/>
    <w:pPr>
      <w:jc w:val="center"/>
    </w:pPr>
    <w:rPr>
      <w:i/>
      <w:iCs/>
    </w:rPr>
  </w:style>
  <w:style w:type="character" w:customStyle="1" w:styleId="affff2">
    <w:name w:val="Подзаголовок Знак"/>
    <w:basedOn w:val="a1"/>
    <w:link w:val="affff1"/>
    <w:rsid w:val="007C60DA"/>
    <w:rPr>
      <w:rFonts w:ascii="Arial" w:eastAsia="Microsoft YaHei" w:hAnsi="Arial" w:cs="Arial"/>
      <w:i/>
      <w:iCs/>
      <w:kern w:val="2"/>
      <w:sz w:val="28"/>
      <w:szCs w:val="28"/>
      <w:lang w:eastAsia="zh-CN"/>
    </w:rPr>
  </w:style>
  <w:style w:type="paragraph" w:customStyle="1" w:styleId="1ff">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0">
    <w:name w:val="Текст1"/>
    <w:basedOn w:val="a"/>
    <w:rsid w:val="007C60DA"/>
    <w:pPr>
      <w:suppressAutoHyphens/>
      <w:overflowPunct w:val="0"/>
    </w:pPr>
    <w:rPr>
      <w:rFonts w:ascii="Courier New" w:hAnsi="Courier New" w:cs="Courier New"/>
      <w:lang w:eastAsia="zh-CN"/>
    </w:rPr>
  </w:style>
  <w:style w:type="paragraph" w:customStyle="1" w:styleId="1ff1">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2">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3">
    <w:name w:val="Текст сноски1"/>
    <w:basedOn w:val="a"/>
    <w:rsid w:val="007C60DA"/>
    <w:pPr>
      <w:suppressAutoHyphens/>
      <w:overflowPunct w:val="0"/>
    </w:pPr>
    <w:rPr>
      <w:lang w:eastAsia="zh-CN"/>
    </w:rPr>
  </w:style>
  <w:style w:type="paragraph" w:customStyle="1" w:styleId="1ff4">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3">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5">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6">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7">
    <w:name w:val="Список1"/>
    <w:basedOn w:val="a"/>
    <w:rsid w:val="007C60DA"/>
    <w:pPr>
      <w:suppressAutoHyphens/>
      <w:overflowPunct w:val="0"/>
      <w:spacing w:before="80"/>
      <w:jc w:val="both"/>
    </w:pPr>
    <w:rPr>
      <w:lang w:eastAsia="zh-CN"/>
    </w:rPr>
  </w:style>
  <w:style w:type="paragraph" w:customStyle="1" w:styleId="1ff8">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9">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4">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5">
    <w:name w:val="Информация о версии"/>
    <w:basedOn w:val="affff4"/>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a">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6">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sdfootnote1">
    <w:name w:val="sdfootnote1"/>
    <w:basedOn w:val="a"/>
    <w:rsid w:val="001532FE"/>
    <w:pPr>
      <w:spacing w:before="100" w:beforeAutospacing="1"/>
      <w:ind w:left="340" w:hanging="340"/>
    </w:pPr>
  </w:style>
</w:styles>
</file>

<file path=word/webSettings.xml><?xml version="1.0" encoding="utf-8"?>
<w:webSettings xmlns:r="http://schemas.openxmlformats.org/officeDocument/2006/relationships" xmlns:w="http://schemas.openxmlformats.org/wordprocessingml/2006/main">
  <w:divs>
    <w:div w:id="914705104">
      <w:bodyDiv w:val="1"/>
      <w:marLeft w:val="0"/>
      <w:marRight w:val="0"/>
      <w:marTop w:val="0"/>
      <w:marBottom w:val="0"/>
      <w:divBdr>
        <w:top w:val="none" w:sz="0" w:space="0" w:color="auto"/>
        <w:left w:val="none" w:sz="0" w:space="0" w:color="auto"/>
        <w:bottom w:val="none" w:sz="0" w:space="0" w:color="auto"/>
        <w:right w:val="none" w:sz="0" w:space="0" w:color="auto"/>
      </w:divBdr>
    </w:div>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34529</Words>
  <Characters>196821</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2022-09-19T14:16:00Z</dcterms:created>
  <dcterms:modified xsi:type="dcterms:W3CDTF">2023-08-21T09:27:00Z</dcterms:modified>
</cp:coreProperties>
</file>