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7C5083">
        <w:rPr>
          <w:sz w:val="96"/>
          <w:szCs w:val="96"/>
        </w:rPr>
        <w:t>1</w:t>
      </w:r>
      <w:r w:rsidR="008F7C45">
        <w:rPr>
          <w:sz w:val="96"/>
          <w:szCs w:val="96"/>
        </w:rPr>
        <w:t>2</w:t>
      </w:r>
    </w:p>
    <w:p w:rsidR="00D3621C" w:rsidRDefault="00D3621C" w:rsidP="00D3621C">
      <w:pPr>
        <w:pStyle w:val="4"/>
        <w:spacing w:before="0" w:after="0"/>
        <w:jc w:val="center"/>
        <w:rPr>
          <w:i/>
          <w:sz w:val="96"/>
          <w:szCs w:val="96"/>
        </w:rPr>
      </w:pPr>
      <w:r>
        <w:rPr>
          <w:i/>
          <w:sz w:val="96"/>
          <w:szCs w:val="96"/>
        </w:rPr>
        <w:t>(</w:t>
      </w:r>
      <w:r w:rsidR="007C5083">
        <w:rPr>
          <w:i/>
          <w:sz w:val="96"/>
          <w:szCs w:val="96"/>
        </w:rPr>
        <w:t>16</w:t>
      </w:r>
      <w:r w:rsidR="00273215">
        <w:rPr>
          <w:i/>
          <w:sz w:val="96"/>
          <w:szCs w:val="96"/>
        </w:rPr>
        <w:t>.0</w:t>
      </w:r>
      <w:r w:rsidR="008F7C45">
        <w:rPr>
          <w:i/>
          <w:sz w:val="96"/>
          <w:szCs w:val="96"/>
        </w:rPr>
        <w:t>6</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8F7C45" w:rsidRPr="008F7C45" w:rsidRDefault="008F7C45" w:rsidP="008F7C45">
      <w:pPr>
        <w:keepNext/>
        <w:numPr>
          <w:ilvl w:val="4"/>
          <w:numId w:val="0"/>
        </w:numPr>
        <w:tabs>
          <w:tab w:val="num" w:pos="0"/>
        </w:tabs>
        <w:suppressAutoHyphens/>
        <w:jc w:val="center"/>
        <w:outlineLvl w:val="4"/>
        <w:rPr>
          <w:sz w:val="24"/>
          <w:szCs w:val="24"/>
          <w:lang w:eastAsia="zh-CN"/>
        </w:rPr>
      </w:pPr>
      <w:r w:rsidRPr="008F7C45">
        <w:rPr>
          <w:b/>
          <w:sz w:val="24"/>
          <w:szCs w:val="24"/>
          <w:lang w:eastAsia="zh-CN"/>
        </w:rPr>
        <w:lastRenderedPageBreak/>
        <w:t>Российская Федерация</w:t>
      </w:r>
    </w:p>
    <w:p w:rsidR="008F7C45" w:rsidRPr="008F7C45" w:rsidRDefault="008F7C45" w:rsidP="008F7C45">
      <w:pPr>
        <w:keepNext/>
        <w:numPr>
          <w:ilvl w:val="4"/>
          <w:numId w:val="0"/>
        </w:numPr>
        <w:tabs>
          <w:tab w:val="num" w:pos="0"/>
        </w:tabs>
        <w:suppressAutoHyphens/>
        <w:jc w:val="center"/>
        <w:outlineLvl w:val="4"/>
        <w:rPr>
          <w:sz w:val="24"/>
          <w:szCs w:val="24"/>
          <w:lang w:eastAsia="zh-CN"/>
        </w:rPr>
      </w:pPr>
      <w:r w:rsidRPr="008F7C45">
        <w:rPr>
          <w:sz w:val="24"/>
          <w:szCs w:val="24"/>
          <w:lang w:eastAsia="zh-CN"/>
        </w:rPr>
        <w:t>Ростовская область</w:t>
      </w:r>
    </w:p>
    <w:p w:rsidR="008F7C45" w:rsidRPr="008F7C45" w:rsidRDefault="008F7C45" w:rsidP="008F7C45">
      <w:pPr>
        <w:keepNext/>
        <w:numPr>
          <w:ilvl w:val="4"/>
          <w:numId w:val="0"/>
        </w:numPr>
        <w:tabs>
          <w:tab w:val="num" w:pos="0"/>
        </w:tabs>
        <w:suppressAutoHyphens/>
        <w:jc w:val="center"/>
        <w:outlineLvl w:val="4"/>
        <w:rPr>
          <w:sz w:val="24"/>
          <w:szCs w:val="24"/>
          <w:lang w:eastAsia="zh-CN"/>
        </w:rPr>
      </w:pPr>
      <w:proofErr w:type="spellStart"/>
      <w:r w:rsidRPr="008F7C45">
        <w:rPr>
          <w:sz w:val="24"/>
          <w:szCs w:val="24"/>
          <w:lang w:eastAsia="zh-CN"/>
        </w:rPr>
        <w:t>Заветинский</w:t>
      </w:r>
      <w:proofErr w:type="spellEnd"/>
      <w:r w:rsidRPr="008F7C45">
        <w:rPr>
          <w:sz w:val="24"/>
          <w:szCs w:val="24"/>
          <w:lang w:eastAsia="zh-CN"/>
        </w:rPr>
        <w:t xml:space="preserve"> район</w:t>
      </w:r>
    </w:p>
    <w:p w:rsidR="008F7C45" w:rsidRPr="008F7C45" w:rsidRDefault="008F7C45" w:rsidP="008F7C45">
      <w:pPr>
        <w:keepNext/>
        <w:numPr>
          <w:ilvl w:val="4"/>
          <w:numId w:val="0"/>
        </w:numPr>
        <w:tabs>
          <w:tab w:val="num" w:pos="0"/>
        </w:tabs>
        <w:suppressAutoHyphens/>
        <w:jc w:val="center"/>
        <w:outlineLvl w:val="4"/>
        <w:rPr>
          <w:sz w:val="24"/>
          <w:szCs w:val="24"/>
          <w:lang w:eastAsia="zh-CN"/>
        </w:rPr>
      </w:pPr>
      <w:r w:rsidRPr="008F7C45">
        <w:rPr>
          <w:sz w:val="24"/>
          <w:szCs w:val="24"/>
          <w:lang w:eastAsia="zh-CN"/>
        </w:rPr>
        <w:t>Муниципальное образование «Киселевское сельское поселение»</w:t>
      </w:r>
    </w:p>
    <w:p w:rsidR="008F7C45" w:rsidRPr="008F7C45" w:rsidRDefault="008F7C45" w:rsidP="008F7C45">
      <w:pPr>
        <w:suppressAutoHyphens/>
        <w:jc w:val="center"/>
        <w:rPr>
          <w:sz w:val="24"/>
          <w:szCs w:val="24"/>
          <w:lang w:eastAsia="zh-CN"/>
        </w:rPr>
      </w:pPr>
      <w:r w:rsidRPr="008F7C45">
        <w:rPr>
          <w:sz w:val="24"/>
          <w:szCs w:val="24"/>
          <w:lang w:eastAsia="zh-CN"/>
        </w:rPr>
        <w:t>Администрация Киселевского сельского поселения</w:t>
      </w:r>
    </w:p>
    <w:p w:rsidR="008F7C45" w:rsidRPr="008F7C45" w:rsidRDefault="008F7C45" w:rsidP="008F7C45">
      <w:pPr>
        <w:suppressAutoHyphens/>
        <w:jc w:val="center"/>
        <w:rPr>
          <w:sz w:val="24"/>
          <w:szCs w:val="24"/>
          <w:lang w:eastAsia="zh-CN"/>
        </w:rPr>
      </w:pPr>
    </w:p>
    <w:p w:rsidR="008F7C45" w:rsidRPr="008F7C45" w:rsidRDefault="008F7C45" w:rsidP="008F7C45">
      <w:pPr>
        <w:keepNext/>
        <w:numPr>
          <w:ilvl w:val="5"/>
          <w:numId w:val="0"/>
        </w:numPr>
        <w:tabs>
          <w:tab w:val="num" w:pos="0"/>
        </w:tabs>
        <w:suppressAutoHyphens/>
        <w:jc w:val="center"/>
        <w:outlineLvl w:val="5"/>
        <w:rPr>
          <w:b/>
          <w:sz w:val="24"/>
          <w:szCs w:val="24"/>
          <w:lang w:eastAsia="zh-CN"/>
        </w:rPr>
      </w:pPr>
      <w:r w:rsidRPr="008F7C45">
        <w:rPr>
          <w:b/>
          <w:sz w:val="24"/>
          <w:szCs w:val="24"/>
          <w:lang w:eastAsia="zh-CN"/>
        </w:rPr>
        <w:t>Постановление</w:t>
      </w:r>
    </w:p>
    <w:p w:rsidR="008F7C45" w:rsidRPr="008F7C45" w:rsidRDefault="008F7C45" w:rsidP="008F7C45">
      <w:pPr>
        <w:suppressAutoHyphens/>
        <w:jc w:val="center"/>
        <w:rPr>
          <w:sz w:val="24"/>
          <w:szCs w:val="24"/>
          <w:lang w:eastAsia="zh-CN"/>
        </w:rPr>
      </w:pPr>
    </w:p>
    <w:p w:rsidR="008F7C45" w:rsidRPr="008F7C45" w:rsidRDefault="008F7C45" w:rsidP="008F7C45">
      <w:pPr>
        <w:suppressAutoHyphens/>
        <w:jc w:val="center"/>
        <w:rPr>
          <w:sz w:val="24"/>
          <w:szCs w:val="24"/>
          <w:lang w:eastAsia="zh-CN"/>
        </w:rPr>
      </w:pPr>
      <w:r w:rsidRPr="008F7C45">
        <w:rPr>
          <w:sz w:val="24"/>
          <w:szCs w:val="24"/>
          <w:lang w:eastAsia="zh-CN"/>
        </w:rPr>
        <w:t>№ 59</w:t>
      </w:r>
    </w:p>
    <w:p w:rsidR="008F7C45" w:rsidRPr="008F7C45" w:rsidRDefault="008F7C45" w:rsidP="008F7C45">
      <w:pPr>
        <w:suppressAutoHyphens/>
        <w:jc w:val="both"/>
        <w:rPr>
          <w:sz w:val="24"/>
          <w:szCs w:val="24"/>
          <w:lang w:eastAsia="zh-CN"/>
        </w:rPr>
      </w:pPr>
    </w:p>
    <w:p w:rsidR="008F7C45" w:rsidRPr="008F7C45" w:rsidRDefault="008F7C45" w:rsidP="008F7C45">
      <w:pPr>
        <w:suppressAutoHyphens/>
        <w:jc w:val="both"/>
        <w:rPr>
          <w:sz w:val="24"/>
          <w:szCs w:val="24"/>
          <w:lang w:eastAsia="zh-CN"/>
        </w:rPr>
      </w:pPr>
      <w:r w:rsidRPr="008F7C45">
        <w:rPr>
          <w:sz w:val="24"/>
          <w:szCs w:val="24"/>
          <w:lang w:eastAsia="zh-CN"/>
        </w:rPr>
        <w:t>01.06.2023</w:t>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r>
      <w:r w:rsidRPr="008F7C45">
        <w:rPr>
          <w:sz w:val="24"/>
          <w:szCs w:val="24"/>
          <w:lang w:eastAsia="zh-CN"/>
        </w:rPr>
        <w:tab/>
        <w:t xml:space="preserve">                        </w:t>
      </w:r>
      <w:proofErr w:type="spellStart"/>
      <w:r w:rsidRPr="008F7C45">
        <w:rPr>
          <w:sz w:val="24"/>
          <w:szCs w:val="24"/>
          <w:lang w:eastAsia="zh-CN"/>
        </w:rPr>
        <w:t>с</w:t>
      </w:r>
      <w:proofErr w:type="gramStart"/>
      <w:r w:rsidRPr="008F7C45">
        <w:rPr>
          <w:sz w:val="24"/>
          <w:szCs w:val="24"/>
          <w:lang w:eastAsia="zh-CN"/>
        </w:rPr>
        <w:t>.К</w:t>
      </w:r>
      <w:proofErr w:type="gramEnd"/>
      <w:r w:rsidRPr="008F7C45">
        <w:rPr>
          <w:sz w:val="24"/>
          <w:szCs w:val="24"/>
          <w:lang w:eastAsia="zh-CN"/>
        </w:rPr>
        <w:t>иселевка</w:t>
      </w:r>
      <w:proofErr w:type="spellEnd"/>
    </w:p>
    <w:p w:rsidR="008F7C45" w:rsidRPr="008F7C45" w:rsidRDefault="008F7C45" w:rsidP="008F7C45">
      <w:pPr>
        <w:suppressAutoHyphens/>
        <w:jc w:val="both"/>
        <w:rPr>
          <w:sz w:val="24"/>
          <w:szCs w:val="24"/>
          <w:lang w:eastAsia="zh-CN"/>
        </w:rPr>
      </w:pPr>
    </w:p>
    <w:tbl>
      <w:tblPr>
        <w:tblW w:w="0" w:type="auto"/>
        <w:tblLayout w:type="fixed"/>
        <w:tblCellMar>
          <w:left w:w="70" w:type="dxa"/>
          <w:right w:w="70" w:type="dxa"/>
        </w:tblCellMar>
        <w:tblLook w:val="0000"/>
      </w:tblPr>
      <w:tblGrid>
        <w:gridCol w:w="5173"/>
        <w:gridCol w:w="4536"/>
      </w:tblGrid>
      <w:tr w:rsidR="008F7C45" w:rsidRPr="008F7C45" w:rsidTr="00484183">
        <w:trPr>
          <w:trHeight w:val="549"/>
        </w:trPr>
        <w:tc>
          <w:tcPr>
            <w:tcW w:w="5173" w:type="dxa"/>
            <w:shd w:val="clear" w:color="auto" w:fill="auto"/>
          </w:tcPr>
          <w:p w:rsidR="008F7C45" w:rsidRPr="008F7C45" w:rsidRDefault="008F7C45" w:rsidP="008F7C45">
            <w:pPr>
              <w:suppressAutoHyphens/>
              <w:rPr>
                <w:sz w:val="24"/>
                <w:szCs w:val="24"/>
                <w:lang w:eastAsia="zh-CN"/>
              </w:rPr>
            </w:pPr>
            <w:r w:rsidRPr="008F7C45">
              <w:rPr>
                <w:sz w:val="24"/>
                <w:szCs w:val="24"/>
                <w:lang w:eastAsia="zh-CN"/>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4536" w:type="dxa"/>
            <w:shd w:val="clear" w:color="auto" w:fill="auto"/>
          </w:tcPr>
          <w:p w:rsidR="008F7C45" w:rsidRPr="008F7C45" w:rsidRDefault="008F7C45" w:rsidP="008F7C45">
            <w:pPr>
              <w:suppressAutoHyphens/>
              <w:snapToGrid w:val="0"/>
              <w:jc w:val="both"/>
              <w:rPr>
                <w:sz w:val="24"/>
                <w:szCs w:val="24"/>
                <w:lang w:eastAsia="zh-CN"/>
              </w:rPr>
            </w:pPr>
          </w:p>
        </w:tc>
      </w:tr>
    </w:tbl>
    <w:p w:rsidR="008F7C45" w:rsidRPr="008F7C45" w:rsidRDefault="008F7C45" w:rsidP="008F7C45">
      <w:pPr>
        <w:suppressAutoHyphens/>
        <w:ind w:firstLine="700"/>
        <w:jc w:val="both"/>
        <w:rPr>
          <w:sz w:val="24"/>
          <w:szCs w:val="24"/>
          <w:lang w:eastAsia="zh-CN"/>
        </w:rPr>
      </w:pPr>
    </w:p>
    <w:p w:rsidR="008F7C45" w:rsidRPr="008F7C45" w:rsidRDefault="008F7C45" w:rsidP="008F7C45">
      <w:pPr>
        <w:suppressAutoHyphens/>
        <w:ind w:firstLine="720"/>
        <w:jc w:val="both"/>
        <w:rPr>
          <w:sz w:val="24"/>
          <w:szCs w:val="24"/>
          <w:lang w:eastAsia="zh-CN"/>
        </w:rPr>
      </w:pPr>
      <w:r w:rsidRPr="008F7C45">
        <w:rPr>
          <w:sz w:val="24"/>
          <w:szCs w:val="24"/>
          <w:lang w:eastAsia="zh-CN"/>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w:t>
      </w:r>
      <w:r w:rsidRPr="008F7C45">
        <w:rPr>
          <w:bCs/>
          <w:sz w:val="24"/>
          <w:szCs w:val="24"/>
          <w:lang w:eastAsia="zh-CN"/>
        </w:rPr>
        <w:t>в</w:t>
      </w:r>
      <w:r w:rsidRPr="008F7C45">
        <w:rPr>
          <w:bCs/>
          <w:kern w:val="1"/>
          <w:sz w:val="24"/>
          <w:szCs w:val="24"/>
          <w:lang w:eastAsia="zh-CN"/>
        </w:rPr>
        <w:t xml:space="preserve"> целях реализации Администрацией </w:t>
      </w:r>
      <w:r w:rsidRPr="008F7C45">
        <w:rPr>
          <w:bCs/>
          <w:sz w:val="24"/>
          <w:szCs w:val="24"/>
          <w:lang w:eastAsia="zh-CN"/>
        </w:rPr>
        <w:t>Киселевского сельского поселения</w:t>
      </w:r>
      <w:r w:rsidRPr="008F7C45">
        <w:rPr>
          <w:bCs/>
          <w:kern w:val="1"/>
          <w:sz w:val="24"/>
          <w:szCs w:val="24"/>
          <w:lang w:eastAsia="zh-CN"/>
        </w:rPr>
        <w:t xml:space="preserve"> полномочий по оказанию муниципальных услуг</w:t>
      </w:r>
    </w:p>
    <w:p w:rsidR="008F7C45" w:rsidRPr="008F7C45" w:rsidRDefault="008F7C45" w:rsidP="008F7C45">
      <w:pPr>
        <w:suppressAutoHyphens/>
        <w:ind w:firstLine="142"/>
        <w:jc w:val="center"/>
        <w:rPr>
          <w:sz w:val="24"/>
          <w:szCs w:val="24"/>
          <w:lang w:eastAsia="zh-CN"/>
        </w:rPr>
      </w:pPr>
    </w:p>
    <w:p w:rsidR="008F7C45" w:rsidRPr="008F7C45" w:rsidRDefault="008F7C45" w:rsidP="008F7C45">
      <w:pPr>
        <w:suppressAutoHyphens/>
        <w:ind w:firstLine="142"/>
        <w:jc w:val="center"/>
        <w:rPr>
          <w:sz w:val="24"/>
          <w:szCs w:val="24"/>
          <w:lang w:eastAsia="zh-CN"/>
        </w:rPr>
      </w:pPr>
      <w:r w:rsidRPr="008F7C45">
        <w:rPr>
          <w:sz w:val="24"/>
          <w:szCs w:val="24"/>
          <w:lang w:eastAsia="zh-CN"/>
        </w:rPr>
        <w:t>ПОСТАНОВЛЯЮ:</w:t>
      </w:r>
    </w:p>
    <w:p w:rsidR="008F7C45" w:rsidRPr="008F7C45" w:rsidRDefault="008F7C45" w:rsidP="008F7C45">
      <w:pPr>
        <w:suppressAutoHyphens/>
        <w:ind w:firstLine="142"/>
        <w:jc w:val="center"/>
        <w:rPr>
          <w:sz w:val="24"/>
          <w:szCs w:val="24"/>
          <w:lang w:eastAsia="zh-CN"/>
        </w:rPr>
      </w:pPr>
    </w:p>
    <w:p w:rsidR="008F7C45" w:rsidRPr="008F7C45" w:rsidRDefault="008F7C45" w:rsidP="008F7C45">
      <w:pPr>
        <w:suppressAutoHyphens/>
        <w:ind w:firstLine="720"/>
        <w:jc w:val="both"/>
        <w:rPr>
          <w:sz w:val="24"/>
          <w:szCs w:val="24"/>
          <w:lang w:eastAsia="zh-CN"/>
        </w:rPr>
      </w:pPr>
      <w:r w:rsidRPr="008F7C45">
        <w:rPr>
          <w:sz w:val="24"/>
          <w:szCs w:val="24"/>
          <w:lang w:eastAsia="zh-CN"/>
        </w:rPr>
        <w:t>1. Утвердить административный регламент предоставления Администрацией Киселевского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F7C45" w:rsidRPr="008F7C45" w:rsidRDefault="008F7C45" w:rsidP="008F7C45">
      <w:pPr>
        <w:suppressAutoHyphens/>
        <w:ind w:firstLine="720"/>
        <w:jc w:val="both"/>
        <w:rPr>
          <w:sz w:val="24"/>
          <w:szCs w:val="24"/>
          <w:lang w:eastAsia="zh-CN"/>
        </w:rPr>
      </w:pPr>
      <w:r w:rsidRPr="008F7C45">
        <w:rPr>
          <w:sz w:val="24"/>
          <w:szCs w:val="24"/>
          <w:lang w:eastAsia="zh-CN"/>
        </w:rPr>
        <w:t>2. Настоящее постановление вступает в силу со дня его официального обнародования.</w:t>
      </w:r>
    </w:p>
    <w:p w:rsidR="008F7C45" w:rsidRPr="008F7C45" w:rsidRDefault="008F7C45" w:rsidP="008F7C45">
      <w:pPr>
        <w:suppressAutoHyphens/>
        <w:ind w:firstLine="720"/>
        <w:jc w:val="both"/>
        <w:rPr>
          <w:sz w:val="24"/>
          <w:szCs w:val="24"/>
          <w:lang w:eastAsia="zh-CN"/>
        </w:rPr>
      </w:pPr>
      <w:r w:rsidRPr="008F7C45">
        <w:rPr>
          <w:sz w:val="24"/>
          <w:szCs w:val="24"/>
          <w:lang w:eastAsia="zh-CN"/>
        </w:rPr>
        <w:t>3. Контроль исполнения настоящего постановления оставляю за собой.</w:t>
      </w:r>
    </w:p>
    <w:p w:rsidR="008F7C45" w:rsidRPr="008F7C45" w:rsidRDefault="008F7C45" w:rsidP="008F7C45">
      <w:pPr>
        <w:suppressAutoHyphens/>
        <w:autoSpaceDE w:val="0"/>
        <w:ind w:left="-284"/>
        <w:contextualSpacing/>
        <w:jc w:val="both"/>
        <w:rPr>
          <w:sz w:val="24"/>
          <w:szCs w:val="24"/>
          <w:lang w:eastAsia="zh-CN"/>
        </w:rPr>
      </w:pPr>
    </w:p>
    <w:p w:rsidR="008F7C45" w:rsidRPr="008F7C45" w:rsidRDefault="008F7C45" w:rsidP="008F7C45">
      <w:pPr>
        <w:suppressAutoHyphens/>
        <w:autoSpaceDE w:val="0"/>
        <w:ind w:left="-284"/>
        <w:contextualSpacing/>
        <w:jc w:val="both"/>
        <w:rPr>
          <w:sz w:val="24"/>
          <w:szCs w:val="24"/>
          <w:lang w:eastAsia="zh-CN"/>
        </w:rPr>
      </w:pPr>
    </w:p>
    <w:p w:rsidR="008F7C45" w:rsidRPr="008F7C45" w:rsidRDefault="008F7C45" w:rsidP="008F7C45">
      <w:pPr>
        <w:suppressAutoHyphens/>
        <w:autoSpaceDE w:val="0"/>
        <w:ind w:right="720" w:firstLine="720"/>
        <w:contextualSpacing/>
        <w:jc w:val="both"/>
        <w:rPr>
          <w:sz w:val="24"/>
          <w:szCs w:val="24"/>
          <w:lang w:eastAsia="zh-CN"/>
        </w:rPr>
      </w:pPr>
      <w:r w:rsidRPr="008F7C45">
        <w:rPr>
          <w:sz w:val="24"/>
          <w:szCs w:val="24"/>
          <w:lang w:eastAsia="zh-CN"/>
        </w:rPr>
        <w:t xml:space="preserve">Главы Администрации </w:t>
      </w:r>
    </w:p>
    <w:p w:rsidR="008F7C45" w:rsidRPr="008F7C45" w:rsidRDefault="008F7C45" w:rsidP="008F7C45">
      <w:pPr>
        <w:suppressAutoHyphens/>
        <w:autoSpaceDE w:val="0"/>
        <w:ind w:right="720" w:firstLine="720"/>
        <w:contextualSpacing/>
        <w:rPr>
          <w:sz w:val="24"/>
          <w:szCs w:val="24"/>
          <w:lang w:eastAsia="zh-CN"/>
        </w:rPr>
      </w:pPr>
      <w:r w:rsidRPr="008F7C45">
        <w:rPr>
          <w:sz w:val="24"/>
          <w:szCs w:val="24"/>
          <w:lang w:eastAsia="zh-CN"/>
        </w:rPr>
        <w:t xml:space="preserve">Киселевского сельского поселения                                       </w:t>
      </w:r>
      <w:proofErr w:type="spellStart"/>
      <w:r w:rsidRPr="008F7C45">
        <w:rPr>
          <w:sz w:val="24"/>
          <w:szCs w:val="24"/>
          <w:lang w:eastAsia="zh-CN"/>
        </w:rPr>
        <w:t>Л.И.Параваева</w:t>
      </w:r>
      <w:proofErr w:type="spellEnd"/>
    </w:p>
    <w:p w:rsidR="008F7C45" w:rsidRPr="008F7C45" w:rsidRDefault="008F7C45" w:rsidP="008F7C45">
      <w:pPr>
        <w:suppressAutoHyphens/>
        <w:ind w:left="5954"/>
        <w:jc w:val="center"/>
        <w:rPr>
          <w:sz w:val="24"/>
          <w:szCs w:val="24"/>
          <w:lang w:eastAsia="zh-CN"/>
        </w:rPr>
      </w:pPr>
      <w:r w:rsidRPr="008F7C45">
        <w:rPr>
          <w:sz w:val="24"/>
          <w:szCs w:val="24"/>
          <w:lang w:eastAsia="zh-CN"/>
        </w:rPr>
        <w:t>Приложение</w:t>
      </w:r>
    </w:p>
    <w:p w:rsidR="008F7C45" w:rsidRPr="008F7C45" w:rsidRDefault="008F7C45" w:rsidP="008F7C45">
      <w:pPr>
        <w:suppressAutoHyphens/>
        <w:ind w:left="5954"/>
        <w:jc w:val="center"/>
        <w:rPr>
          <w:sz w:val="24"/>
          <w:szCs w:val="24"/>
          <w:lang w:eastAsia="zh-CN"/>
        </w:rPr>
      </w:pPr>
      <w:r w:rsidRPr="008F7C45">
        <w:rPr>
          <w:sz w:val="24"/>
          <w:szCs w:val="24"/>
          <w:lang w:eastAsia="zh-CN"/>
        </w:rPr>
        <w:t>к постановлению Администрации</w:t>
      </w:r>
    </w:p>
    <w:p w:rsidR="008F7C45" w:rsidRPr="008F7C45" w:rsidRDefault="008F7C45" w:rsidP="008F7C45">
      <w:pPr>
        <w:suppressAutoHyphens/>
        <w:ind w:left="5954"/>
        <w:jc w:val="center"/>
        <w:rPr>
          <w:sz w:val="24"/>
          <w:szCs w:val="24"/>
          <w:lang w:eastAsia="zh-CN"/>
        </w:rPr>
      </w:pPr>
      <w:r w:rsidRPr="008F7C45">
        <w:rPr>
          <w:sz w:val="24"/>
          <w:szCs w:val="24"/>
          <w:lang w:eastAsia="zh-CN"/>
        </w:rPr>
        <w:t>Киселевского сельского поселения                                                                           от 01.06.2023 № 59</w:t>
      </w:r>
    </w:p>
    <w:p w:rsidR="008F7C45" w:rsidRPr="008F7C45" w:rsidRDefault="008F7C45" w:rsidP="008F7C45">
      <w:pPr>
        <w:suppressAutoHyphens/>
        <w:ind w:firstLine="5580"/>
        <w:rPr>
          <w:sz w:val="24"/>
          <w:szCs w:val="24"/>
          <w:lang w:eastAsia="zh-CN"/>
        </w:rPr>
      </w:pPr>
    </w:p>
    <w:p w:rsidR="008F7C45" w:rsidRPr="008F7C45" w:rsidRDefault="008F7C45" w:rsidP="008F7C45">
      <w:pPr>
        <w:suppressAutoHyphens/>
        <w:jc w:val="center"/>
        <w:rPr>
          <w:sz w:val="24"/>
          <w:szCs w:val="24"/>
          <w:lang w:eastAsia="zh-CN"/>
        </w:rPr>
      </w:pPr>
      <w:r w:rsidRPr="008F7C45">
        <w:rPr>
          <w:bCs/>
          <w:sz w:val="24"/>
          <w:szCs w:val="24"/>
          <w:lang w:eastAsia="zh-CN"/>
        </w:rPr>
        <w:t xml:space="preserve">     АДМИНИСТРАТИВНЫЙ РЕГЛАМЕНТ</w:t>
      </w:r>
    </w:p>
    <w:p w:rsidR="008F7C45" w:rsidRPr="008F7C45" w:rsidRDefault="008F7C45" w:rsidP="008F7C45">
      <w:pPr>
        <w:widowControl w:val="0"/>
        <w:suppressAutoHyphens/>
        <w:autoSpaceDE w:val="0"/>
        <w:jc w:val="center"/>
        <w:rPr>
          <w:sz w:val="24"/>
          <w:szCs w:val="24"/>
          <w:lang w:eastAsia="zh-CN"/>
        </w:rPr>
      </w:pPr>
      <w:r w:rsidRPr="008F7C45">
        <w:rPr>
          <w:sz w:val="24"/>
          <w:szCs w:val="24"/>
          <w:lang w:eastAsia="zh-CN"/>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sidRPr="008F7C45">
        <w:rPr>
          <w:b/>
          <w:sz w:val="24"/>
          <w:szCs w:val="24"/>
          <w:lang w:eastAsia="zh-CN"/>
        </w:rPr>
        <w:t xml:space="preserve"> </w:t>
      </w:r>
    </w:p>
    <w:p w:rsidR="008F7C45" w:rsidRPr="008F7C45" w:rsidRDefault="008F7C45" w:rsidP="008F7C45">
      <w:pPr>
        <w:widowControl w:val="0"/>
        <w:suppressAutoHyphens/>
        <w:autoSpaceDE w:val="0"/>
        <w:jc w:val="center"/>
        <w:rPr>
          <w:b/>
          <w:sz w:val="24"/>
          <w:szCs w:val="24"/>
          <w:lang w:eastAsia="zh-CN"/>
        </w:rPr>
      </w:pPr>
    </w:p>
    <w:p w:rsidR="008F7C45" w:rsidRPr="008F7C45" w:rsidRDefault="008F7C45" w:rsidP="008F7C45">
      <w:pPr>
        <w:widowControl w:val="0"/>
        <w:suppressAutoHyphens/>
        <w:autoSpaceDE w:val="0"/>
        <w:jc w:val="center"/>
        <w:rPr>
          <w:sz w:val="24"/>
          <w:szCs w:val="24"/>
          <w:lang w:eastAsia="zh-CN"/>
        </w:rPr>
      </w:pPr>
      <w:r w:rsidRPr="008F7C45">
        <w:rPr>
          <w:sz w:val="24"/>
          <w:szCs w:val="24"/>
          <w:lang w:eastAsia="zh-CN"/>
        </w:rPr>
        <w:t>Раздел 1. Общие положения</w:t>
      </w:r>
    </w:p>
    <w:p w:rsidR="008F7C45" w:rsidRPr="008F7C45" w:rsidRDefault="008F7C45" w:rsidP="008F7C45">
      <w:pPr>
        <w:widowControl w:val="0"/>
        <w:suppressAutoHyphens/>
        <w:autoSpaceDE w:val="0"/>
        <w:jc w:val="center"/>
        <w:rPr>
          <w:sz w:val="24"/>
          <w:szCs w:val="24"/>
          <w:lang w:eastAsia="zh-CN"/>
        </w:rPr>
      </w:pP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1.1. </w:t>
      </w:r>
      <w:proofErr w:type="gramStart"/>
      <w:r w:rsidRPr="008F7C45">
        <w:rPr>
          <w:sz w:val="24"/>
          <w:szCs w:val="24"/>
          <w:lang w:eastAsia="zh-CN"/>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Киселевского сельского поселения (далее – Администрация) при исполнении </w:t>
      </w:r>
      <w:r w:rsidRPr="008F7C45">
        <w:rPr>
          <w:sz w:val="24"/>
          <w:szCs w:val="24"/>
          <w:lang w:eastAsia="zh-CN"/>
        </w:rPr>
        <w:lastRenderedPageBreak/>
        <w:t>муниципальной услуги по рассмотрению и подготовке письменных разъяснений на обращения, поступившие в Администрацию Киселевского сельского поселения по</w:t>
      </w:r>
      <w:proofErr w:type="gramEnd"/>
      <w:r w:rsidRPr="008F7C45">
        <w:rPr>
          <w:sz w:val="24"/>
          <w:szCs w:val="24"/>
          <w:lang w:eastAsia="zh-CN"/>
        </w:rPr>
        <w:t xml:space="preserve"> вопросам применения муниципальных нормативных правовых актов о местных налогах и сборах.</w:t>
      </w:r>
    </w:p>
    <w:p w:rsidR="008F7C45" w:rsidRPr="008F7C45" w:rsidRDefault="008F7C45" w:rsidP="008F7C45">
      <w:pPr>
        <w:widowControl w:val="0"/>
        <w:suppressAutoHyphens/>
        <w:autoSpaceDE w:val="0"/>
        <w:ind w:firstLine="709"/>
        <w:jc w:val="both"/>
        <w:rPr>
          <w:sz w:val="24"/>
          <w:szCs w:val="24"/>
          <w:lang w:eastAsia="zh-CN"/>
        </w:rPr>
      </w:pPr>
      <w:bookmarkStart w:id="0" w:name="Par40"/>
      <w:bookmarkEnd w:id="0"/>
      <w:r w:rsidRPr="008F7C45">
        <w:rPr>
          <w:sz w:val="24"/>
          <w:szCs w:val="24"/>
          <w:lang w:eastAsia="zh-CN"/>
        </w:rPr>
        <w:t>1.2. Правовые основания предоставления муниципальной услуги:</w:t>
      </w:r>
    </w:p>
    <w:p w:rsidR="008F7C45" w:rsidRPr="008F7C45" w:rsidRDefault="008F7C45" w:rsidP="008F7C45">
      <w:pPr>
        <w:suppressAutoHyphens/>
        <w:ind w:firstLine="709"/>
        <w:rPr>
          <w:sz w:val="24"/>
          <w:szCs w:val="24"/>
          <w:lang w:eastAsia="zh-CN"/>
        </w:rPr>
      </w:pPr>
      <w:r w:rsidRPr="008F7C45">
        <w:rPr>
          <w:sz w:val="24"/>
          <w:szCs w:val="24"/>
          <w:lang w:eastAsia="zh-CN"/>
        </w:rPr>
        <w:t xml:space="preserve">- </w:t>
      </w:r>
      <w:r w:rsidRPr="008F7C45">
        <w:rPr>
          <w:color w:val="000000"/>
          <w:sz w:val="24"/>
          <w:szCs w:val="24"/>
          <w:lang w:eastAsia="zh-CN"/>
        </w:rPr>
        <w:t>Конституция</w:t>
      </w:r>
      <w:r w:rsidRPr="008F7C45">
        <w:rPr>
          <w:sz w:val="24"/>
          <w:szCs w:val="24"/>
          <w:lang w:eastAsia="zh-CN"/>
        </w:rPr>
        <w:t xml:space="preserve"> Российской Федерации;</w:t>
      </w:r>
    </w:p>
    <w:p w:rsidR="008F7C45" w:rsidRPr="008F7C45" w:rsidRDefault="008F7C45" w:rsidP="008F7C45">
      <w:pPr>
        <w:suppressAutoHyphens/>
        <w:ind w:firstLine="709"/>
        <w:rPr>
          <w:sz w:val="24"/>
          <w:szCs w:val="24"/>
          <w:lang w:eastAsia="zh-CN"/>
        </w:rPr>
      </w:pPr>
      <w:r w:rsidRPr="008F7C45">
        <w:rPr>
          <w:sz w:val="24"/>
          <w:szCs w:val="24"/>
          <w:lang w:eastAsia="zh-CN"/>
        </w:rPr>
        <w:t xml:space="preserve">- Налоговый </w:t>
      </w:r>
      <w:r w:rsidRPr="008F7C45">
        <w:rPr>
          <w:color w:val="000000"/>
          <w:sz w:val="24"/>
          <w:szCs w:val="24"/>
          <w:lang w:eastAsia="zh-CN"/>
        </w:rPr>
        <w:t>кодекс</w:t>
      </w:r>
      <w:r w:rsidRPr="008F7C45">
        <w:rPr>
          <w:sz w:val="24"/>
          <w:szCs w:val="24"/>
          <w:lang w:eastAsia="zh-CN"/>
        </w:rPr>
        <w:t xml:space="preserve"> Российской Федерации;</w:t>
      </w:r>
    </w:p>
    <w:p w:rsidR="008F7C45" w:rsidRPr="008F7C45" w:rsidRDefault="008F7C45" w:rsidP="008F7C45">
      <w:pPr>
        <w:suppressAutoHyphens/>
        <w:ind w:firstLine="709"/>
        <w:rPr>
          <w:sz w:val="24"/>
          <w:szCs w:val="24"/>
          <w:lang w:eastAsia="zh-CN"/>
        </w:rPr>
      </w:pPr>
      <w:r w:rsidRPr="008F7C45">
        <w:rPr>
          <w:sz w:val="24"/>
          <w:szCs w:val="24"/>
          <w:lang w:eastAsia="zh-CN"/>
        </w:rPr>
        <w:t xml:space="preserve">- Федеральный </w:t>
      </w:r>
      <w:r w:rsidRPr="008F7C45">
        <w:rPr>
          <w:color w:val="000000"/>
          <w:sz w:val="24"/>
          <w:szCs w:val="24"/>
          <w:lang w:eastAsia="zh-CN"/>
        </w:rPr>
        <w:t>закон</w:t>
      </w:r>
      <w:r w:rsidRPr="008F7C45">
        <w:rPr>
          <w:sz w:val="24"/>
          <w:szCs w:val="24"/>
          <w:lang w:eastAsia="zh-CN"/>
        </w:rPr>
        <w:t xml:space="preserve"> от 06.10.2003 № 131-ФЗ «Об общих принципах организации местного самоуправления в Российской Федерации»;</w:t>
      </w:r>
    </w:p>
    <w:p w:rsidR="008F7C45" w:rsidRPr="008F7C45" w:rsidRDefault="008F7C45" w:rsidP="008F7C45">
      <w:pPr>
        <w:suppressAutoHyphens/>
        <w:ind w:firstLine="709"/>
        <w:rPr>
          <w:sz w:val="24"/>
          <w:szCs w:val="24"/>
          <w:lang w:eastAsia="zh-CN"/>
        </w:rPr>
      </w:pPr>
      <w:r w:rsidRPr="008F7C45">
        <w:rPr>
          <w:sz w:val="24"/>
          <w:szCs w:val="24"/>
          <w:lang w:eastAsia="zh-CN"/>
        </w:rPr>
        <w:t xml:space="preserve">- Федеральный </w:t>
      </w:r>
      <w:r w:rsidRPr="008F7C45">
        <w:rPr>
          <w:color w:val="000000"/>
          <w:sz w:val="24"/>
          <w:szCs w:val="24"/>
          <w:lang w:eastAsia="zh-CN"/>
        </w:rPr>
        <w:t>закон</w:t>
      </w:r>
      <w:r w:rsidRPr="008F7C45">
        <w:rPr>
          <w:sz w:val="24"/>
          <w:szCs w:val="24"/>
          <w:lang w:eastAsia="zh-CN"/>
        </w:rPr>
        <w:t xml:space="preserve"> от 27.07.2010 № 210-ФЗ «Об организации предоставления государственных и муниципальных услуг»</w:t>
      </w:r>
      <w:bookmarkStart w:id="1" w:name="Par53"/>
      <w:bookmarkEnd w:id="1"/>
      <w:r w:rsidRPr="008F7C45">
        <w:rPr>
          <w:sz w:val="24"/>
          <w:szCs w:val="24"/>
          <w:lang w:eastAsia="zh-CN"/>
        </w:rPr>
        <w:t xml:space="preserve">. </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1.3. </w:t>
      </w:r>
      <w:proofErr w:type="gramStart"/>
      <w:r w:rsidRPr="008F7C45">
        <w:rPr>
          <w:sz w:val="24"/>
          <w:szCs w:val="24"/>
          <w:lang w:eastAsia="zh-CN"/>
        </w:rPr>
        <w:t>Круг заявителей: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1.4. Требования к порядку информирования о предоставлении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1.4.1. </w:t>
      </w:r>
      <w:proofErr w:type="gramStart"/>
      <w:r w:rsidRPr="008F7C45">
        <w:rPr>
          <w:sz w:val="24"/>
          <w:szCs w:val="24"/>
          <w:lang w:eastAsia="zh-C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sidRPr="008F7C45">
        <w:rPr>
          <w:bCs/>
          <w:sz w:val="24"/>
          <w:szCs w:val="24"/>
          <w:lang w:eastAsia="zh-CN"/>
        </w:rPr>
        <w:t xml:space="preserve">с использованием </w:t>
      </w:r>
      <w:r w:rsidRPr="008F7C45">
        <w:rPr>
          <w:sz w:val="24"/>
          <w:szCs w:val="24"/>
          <w:lang w:eastAsia="zh-CN"/>
        </w:rPr>
        <w:t>федеральной государственной информационной системы Единый портал государственных и муниципальных услуг (функций):</w:t>
      </w:r>
      <w:r w:rsidRPr="008F7C45">
        <w:rPr>
          <w:bCs/>
          <w:sz w:val="24"/>
          <w:szCs w:val="24"/>
          <w:lang w:eastAsia="zh-CN"/>
        </w:rPr>
        <w:t xml:space="preserve"> (</w:t>
      </w:r>
      <w:proofErr w:type="spellStart"/>
      <w:r w:rsidRPr="008F7C45">
        <w:rPr>
          <w:kern w:val="1"/>
          <w:sz w:val="24"/>
          <w:szCs w:val="24"/>
          <w:lang w:eastAsia="zh-CN"/>
        </w:rPr>
        <w:t>www.gosuslugi.ru</w:t>
      </w:r>
      <w:proofErr w:type="spellEnd"/>
      <w:r w:rsidRPr="008F7C45">
        <w:rPr>
          <w:kern w:val="1"/>
          <w:sz w:val="24"/>
          <w:szCs w:val="24"/>
          <w:lang w:eastAsia="zh-CN"/>
        </w:rPr>
        <w:t>)</w:t>
      </w:r>
      <w:r w:rsidRPr="008F7C45">
        <w:rPr>
          <w:sz w:val="24"/>
          <w:szCs w:val="24"/>
          <w:lang w:eastAsia="zh-CN"/>
        </w:rPr>
        <w:t xml:space="preserve"> (далее – ЕПГУ):</w:t>
      </w:r>
      <w:proofErr w:type="gramEnd"/>
    </w:p>
    <w:p w:rsidR="008F7C45" w:rsidRPr="008F7C45" w:rsidRDefault="008F7C45" w:rsidP="008F7C45">
      <w:pPr>
        <w:suppressAutoHyphens/>
        <w:ind w:firstLine="709"/>
        <w:jc w:val="both"/>
        <w:rPr>
          <w:sz w:val="24"/>
          <w:szCs w:val="24"/>
          <w:lang w:eastAsia="zh-CN"/>
        </w:rPr>
      </w:pPr>
      <w:r w:rsidRPr="008F7C45">
        <w:rPr>
          <w:sz w:val="24"/>
          <w:szCs w:val="24"/>
          <w:lang w:eastAsia="zh-CN"/>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8F7C45" w:rsidRPr="008F7C45" w:rsidRDefault="008F7C45" w:rsidP="008F7C45">
      <w:pPr>
        <w:suppressAutoHyphens/>
        <w:ind w:firstLine="709"/>
        <w:jc w:val="both"/>
        <w:rPr>
          <w:sz w:val="24"/>
          <w:szCs w:val="24"/>
          <w:lang w:eastAsia="zh-CN"/>
        </w:rPr>
      </w:pPr>
      <w:r w:rsidRPr="008F7C45">
        <w:rPr>
          <w:sz w:val="24"/>
          <w:szCs w:val="24"/>
          <w:lang w:eastAsia="zh-CN"/>
        </w:rPr>
        <w:t>непосредственно в Администрации поселения при личном приеме или с использованием средств телефонной связи;</w:t>
      </w:r>
    </w:p>
    <w:p w:rsidR="008F7C45" w:rsidRPr="008F7C45" w:rsidRDefault="008F7C45" w:rsidP="008F7C45">
      <w:pPr>
        <w:suppressAutoHyphens/>
        <w:ind w:firstLine="709"/>
        <w:jc w:val="both"/>
        <w:rPr>
          <w:sz w:val="24"/>
          <w:szCs w:val="24"/>
          <w:lang w:eastAsia="zh-CN"/>
        </w:rPr>
      </w:pPr>
      <w:r w:rsidRPr="008F7C45">
        <w:rPr>
          <w:sz w:val="24"/>
          <w:szCs w:val="24"/>
          <w:lang w:eastAsia="zh-CN"/>
        </w:rPr>
        <w:t>на информационных стендах в помещениях для приема заявителей;</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в письменном виде (почтой) в </w:t>
      </w:r>
      <w:r w:rsidRPr="008F7C45">
        <w:rPr>
          <w:bCs/>
          <w:sz w:val="24"/>
          <w:szCs w:val="24"/>
          <w:lang w:eastAsia="zh-CN"/>
        </w:rPr>
        <w:t>Администрацию поселения</w:t>
      </w:r>
      <w:r w:rsidRPr="008F7C45">
        <w:rPr>
          <w:sz w:val="24"/>
          <w:szCs w:val="24"/>
          <w:lang w:eastAsia="zh-CN"/>
        </w:rPr>
        <w:t>;</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по электронной почте </w:t>
      </w:r>
      <w:r w:rsidRPr="008F7C45">
        <w:rPr>
          <w:bCs/>
          <w:sz w:val="24"/>
          <w:szCs w:val="24"/>
          <w:lang w:eastAsia="zh-CN"/>
        </w:rPr>
        <w:t>Администрации поселения</w:t>
      </w:r>
      <w:r w:rsidRPr="008F7C45">
        <w:rPr>
          <w:sz w:val="24"/>
          <w:szCs w:val="24"/>
          <w:lang w:eastAsia="zh-CN"/>
        </w:rPr>
        <w:t>;</w:t>
      </w:r>
    </w:p>
    <w:p w:rsidR="008F7C45" w:rsidRPr="008F7C45" w:rsidRDefault="008F7C45" w:rsidP="008F7C45">
      <w:pPr>
        <w:suppressAutoHyphens/>
        <w:ind w:firstLine="709"/>
        <w:jc w:val="both"/>
        <w:rPr>
          <w:sz w:val="24"/>
          <w:szCs w:val="24"/>
          <w:lang w:eastAsia="zh-CN"/>
        </w:rPr>
      </w:pPr>
      <w:r w:rsidRPr="008F7C45">
        <w:rPr>
          <w:sz w:val="24"/>
          <w:szCs w:val="24"/>
          <w:lang w:eastAsia="zh-CN"/>
        </w:rPr>
        <w:t>в ЕПГУ;</w:t>
      </w:r>
    </w:p>
    <w:p w:rsidR="008F7C45" w:rsidRPr="008F7C45" w:rsidRDefault="008F7C45" w:rsidP="008F7C45">
      <w:pPr>
        <w:suppressAutoHyphens/>
        <w:ind w:firstLine="709"/>
        <w:jc w:val="both"/>
        <w:rPr>
          <w:sz w:val="24"/>
          <w:szCs w:val="24"/>
          <w:lang w:eastAsia="zh-CN"/>
        </w:rPr>
      </w:pPr>
      <w:r w:rsidRPr="008F7C45">
        <w:rPr>
          <w:sz w:val="24"/>
          <w:szCs w:val="24"/>
          <w:lang w:eastAsia="zh-CN"/>
        </w:rPr>
        <w:t>в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lang w:eastAsia="zh-CN"/>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8F7C45" w:rsidRPr="008F7C45" w:rsidRDefault="008F7C45" w:rsidP="008F7C45">
      <w:pPr>
        <w:suppressAutoHyphens/>
        <w:ind w:firstLine="709"/>
        <w:jc w:val="both"/>
        <w:rPr>
          <w:sz w:val="24"/>
          <w:szCs w:val="24"/>
          <w:lang w:eastAsia="zh-CN"/>
        </w:rPr>
      </w:pPr>
      <w:proofErr w:type="gramStart"/>
      <w:r w:rsidRPr="008F7C45">
        <w:rPr>
          <w:sz w:val="24"/>
          <w:szCs w:val="24"/>
          <w:lang w:eastAsia="zh-CN"/>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7C45" w:rsidRPr="008F7C45" w:rsidRDefault="008F7C45" w:rsidP="008F7C45">
      <w:pPr>
        <w:suppressAutoHyphens/>
        <w:ind w:firstLine="709"/>
        <w:jc w:val="both"/>
        <w:rPr>
          <w:sz w:val="24"/>
          <w:szCs w:val="24"/>
          <w:lang w:eastAsia="zh-CN"/>
        </w:rPr>
      </w:pPr>
      <w:r w:rsidRPr="008F7C45">
        <w:rPr>
          <w:sz w:val="24"/>
          <w:szCs w:val="24"/>
          <w:lang w:eastAsia="zh-CN"/>
        </w:rPr>
        <w:lastRenderedPageBreak/>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1) Информирование о порядке предоставления муниципальной услуги осуществляется в форме информационных материалов, размещенных:</w:t>
      </w:r>
    </w:p>
    <w:p w:rsidR="008F7C45" w:rsidRPr="008F7C45" w:rsidRDefault="008F7C45" w:rsidP="008F7C45">
      <w:pPr>
        <w:suppressAutoHyphens/>
        <w:ind w:firstLine="709"/>
        <w:jc w:val="both"/>
        <w:rPr>
          <w:sz w:val="24"/>
          <w:szCs w:val="24"/>
          <w:lang w:eastAsia="zh-CN"/>
        </w:rPr>
      </w:pPr>
      <w:r w:rsidRPr="008F7C45">
        <w:rPr>
          <w:sz w:val="24"/>
          <w:szCs w:val="24"/>
          <w:lang w:eastAsia="zh-CN"/>
        </w:rPr>
        <w:t>на информационных стендах в помещениях Администрации поселения,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на официальном сайте Администрации поселения, указанного в приложении № 1 к настоящему Регламенту;</w:t>
      </w:r>
    </w:p>
    <w:p w:rsidR="008F7C45" w:rsidRPr="008F7C45" w:rsidRDefault="008F7C45" w:rsidP="008F7C45">
      <w:pPr>
        <w:suppressAutoHyphens/>
        <w:ind w:firstLine="709"/>
        <w:jc w:val="both"/>
        <w:rPr>
          <w:sz w:val="24"/>
          <w:szCs w:val="24"/>
          <w:lang w:eastAsia="zh-CN"/>
        </w:rPr>
      </w:pPr>
      <w:r w:rsidRPr="008F7C45">
        <w:rPr>
          <w:sz w:val="24"/>
          <w:szCs w:val="24"/>
          <w:lang w:eastAsia="zh-CN"/>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F7C45" w:rsidRPr="008F7C45" w:rsidRDefault="008F7C45" w:rsidP="008F7C45">
      <w:pPr>
        <w:suppressAutoHyphens/>
        <w:ind w:firstLine="709"/>
        <w:jc w:val="both"/>
        <w:rPr>
          <w:sz w:val="24"/>
          <w:szCs w:val="24"/>
          <w:lang w:eastAsia="zh-CN"/>
        </w:rPr>
      </w:pPr>
      <w:r w:rsidRPr="008F7C45">
        <w:rPr>
          <w:sz w:val="24"/>
          <w:szCs w:val="24"/>
          <w:lang w:eastAsia="zh-CN"/>
        </w:rPr>
        <w:t>в средствах массовой информации (радио- и телевещания, периодических изданиях);</w:t>
      </w:r>
    </w:p>
    <w:p w:rsidR="008F7C45" w:rsidRPr="008F7C45" w:rsidRDefault="008F7C45" w:rsidP="008F7C45">
      <w:pPr>
        <w:suppressAutoHyphens/>
        <w:ind w:firstLine="709"/>
        <w:jc w:val="both"/>
        <w:rPr>
          <w:sz w:val="24"/>
          <w:szCs w:val="24"/>
          <w:lang w:eastAsia="zh-CN"/>
        </w:rPr>
      </w:pPr>
      <w:r w:rsidRPr="008F7C45">
        <w:rPr>
          <w:sz w:val="24"/>
          <w:szCs w:val="24"/>
          <w:lang w:eastAsia="zh-CN"/>
        </w:rPr>
        <w:t>на портале сети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на ЕПГУ. </w:t>
      </w:r>
    </w:p>
    <w:p w:rsidR="008F7C45" w:rsidRPr="008F7C45" w:rsidRDefault="008F7C45" w:rsidP="008F7C45">
      <w:pPr>
        <w:suppressAutoHyphens/>
        <w:ind w:firstLine="709"/>
        <w:jc w:val="both"/>
        <w:rPr>
          <w:sz w:val="24"/>
          <w:szCs w:val="24"/>
          <w:lang w:eastAsia="zh-CN"/>
        </w:rPr>
      </w:pPr>
      <w:r w:rsidRPr="008F7C45">
        <w:rPr>
          <w:sz w:val="24"/>
          <w:szCs w:val="24"/>
          <w:lang w:eastAsia="zh-CN"/>
        </w:rPr>
        <w:t>2) Информационные материалы о порядке предоставления муниципальной услуги включают в себя:</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круг заявителей;</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7C45" w:rsidRPr="008F7C45" w:rsidRDefault="008F7C45" w:rsidP="008F7C45">
      <w:pPr>
        <w:suppressAutoHyphens/>
        <w:ind w:firstLine="709"/>
        <w:jc w:val="both"/>
        <w:rPr>
          <w:sz w:val="24"/>
          <w:szCs w:val="24"/>
          <w:lang w:eastAsia="zh-CN"/>
        </w:rPr>
      </w:pPr>
      <w:r w:rsidRPr="008F7C45">
        <w:rPr>
          <w:bCs/>
          <w:sz w:val="24"/>
          <w:szCs w:val="24"/>
          <w:lang w:eastAsia="zh-CN"/>
        </w:rPr>
        <w:t>результат предоставления муниципальной услуги, порядок выдачи документа, являющегося результатом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срок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порядок, размер и основания взимания государственной пошлины или иной платы, взимаемой за предоставление муниципальной услуги;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исчерпывающий перечень оснований для приостановления или отказа в предоставлении муниципальной услуги;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формы запроса, используемые при предоставлении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lang w:eastAsia="zh-CN"/>
        </w:rPr>
        <w:t>3) Сведения о месте нахождения, графике работы,</w:t>
      </w:r>
      <w:r w:rsidRPr="008F7C45">
        <w:rPr>
          <w:kern w:val="1"/>
          <w:sz w:val="24"/>
          <w:szCs w:val="24"/>
          <w:lang w:eastAsia="zh-CN"/>
        </w:rPr>
        <w:t xml:space="preserve"> справочных телефонах, официальных сайтах в </w:t>
      </w:r>
      <w:r w:rsidRPr="008F7C45">
        <w:rPr>
          <w:sz w:val="24"/>
          <w:szCs w:val="24"/>
          <w:lang w:eastAsia="zh-CN"/>
        </w:rPr>
        <w:t>информационно-телекоммуникационной сети «Интернет»</w:t>
      </w:r>
      <w:r w:rsidRPr="008F7C45">
        <w:rPr>
          <w:kern w:val="1"/>
          <w:sz w:val="24"/>
          <w:szCs w:val="24"/>
          <w:lang w:eastAsia="zh-CN"/>
        </w:rPr>
        <w:t xml:space="preserve">, адресах электронной почты организаций, предоставляющих муниципальную услугу, и организаций, участвующих </w:t>
      </w:r>
      <w:r w:rsidRPr="008F7C45">
        <w:rPr>
          <w:sz w:val="24"/>
          <w:szCs w:val="24"/>
          <w:lang w:eastAsia="zh-CN"/>
        </w:rPr>
        <w:t xml:space="preserve">в предоставлении муниципальной услуги, </w:t>
      </w:r>
      <w:proofErr w:type="gramStart"/>
      <w:r w:rsidRPr="008F7C45">
        <w:rPr>
          <w:sz w:val="24"/>
          <w:szCs w:val="24"/>
          <w:lang w:eastAsia="zh-CN"/>
        </w:rPr>
        <w:t>пр</w:t>
      </w:r>
      <w:r w:rsidRPr="008F7C45">
        <w:rPr>
          <w:kern w:val="1"/>
          <w:sz w:val="24"/>
          <w:szCs w:val="24"/>
          <w:lang w:eastAsia="zh-CN"/>
        </w:rPr>
        <w:t>едставлена</w:t>
      </w:r>
      <w:proofErr w:type="gramEnd"/>
      <w:r w:rsidRPr="008F7C45">
        <w:rPr>
          <w:kern w:val="1"/>
          <w:sz w:val="24"/>
          <w:szCs w:val="24"/>
          <w:lang w:eastAsia="zh-CN"/>
        </w:rPr>
        <w:t xml:space="preserve"> в приложении № 1 к настоящему регламенту.</w:t>
      </w:r>
    </w:p>
    <w:p w:rsidR="008F7C45" w:rsidRPr="008F7C45" w:rsidRDefault="008F7C45" w:rsidP="008F7C45">
      <w:pPr>
        <w:suppressAutoHyphens/>
        <w:ind w:firstLine="709"/>
        <w:jc w:val="both"/>
        <w:rPr>
          <w:sz w:val="24"/>
          <w:szCs w:val="24"/>
          <w:lang w:eastAsia="zh-CN"/>
        </w:rPr>
      </w:pPr>
      <w:r w:rsidRPr="008F7C45">
        <w:rPr>
          <w:sz w:val="24"/>
          <w:szCs w:val="24"/>
          <w:lang w:eastAsia="zh-CN"/>
        </w:rPr>
        <w:t>Сведения о месте нахождения, графике работы,</w:t>
      </w:r>
      <w:r w:rsidRPr="008F7C45">
        <w:rPr>
          <w:kern w:val="1"/>
          <w:sz w:val="24"/>
          <w:szCs w:val="24"/>
          <w:lang w:eastAsia="ar-SA"/>
        </w:rPr>
        <w:t xml:space="preserve"> справочных телефонах</w:t>
      </w:r>
      <w:r w:rsidRPr="008F7C45">
        <w:rPr>
          <w:sz w:val="24"/>
          <w:szCs w:val="24"/>
          <w:lang w:eastAsia="zh-CN"/>
        </w:rPr>
        <w:t xml:space="preserve"> МФЦ приведены в </w:t>
      </w:r>
      <w:r w:rsidRPr="008F7C45">
        <w:rPr>
          <w:bCs/>
          <w:sz w:val="24"/>
          <w:szCs w:val="24"/>
          <w:lang w:eastAsia="zh-CN"/>
        </w:rPr>
        <w:t xml:space="preserve">информационно-аналитическом </w:t>
      </w:r>
      <w:proofErr w:type="spellStart"/>
      <w:proofErr w:type="gramStart"/>
      <w:r w:rsidRPr="008F7C45">
        <w:rPr>
          <w:bCs/>
          <w:sz w:val="24"/>
          <w:szCs w:val="24"/>
          <w:lang w:eastAsia="zh-CN"/>
        </w:rPr>
        <w:t>Интернет-портале</w:t>
      </w:r>
      <w:proofErr w:type="spellEnd"/>
      <w:proofErr w:type="gramEnd"/>
      <w:r w:rsidRPr="008F7C45">
        <w:rPr>
          <w:bCs/>
          <w:sz w:val="24"/>
          <w:szCs w:val="24"/>
          <w:lang w:eastAsia="zh-CN"/>
        </w:rPr>
        <w:t xml:space="preserve"> единой сети МФЦ Ростовской области в информационно-телекоммуникационной сети «Интернет»: </w:t>
      </w:r>
      <w:hyperlink r:id="rId7" w:history="1">
        <w:r w:rsidRPr="008F7C45">
          <w:rPr>
            <w:bCs/>
            <w:color w:val="000000"/>
            <w:sz w:val="24"/>
            <w:szCs w:val="24"/>
            <w:lang w:eastAsia="zh-CN"/>
          </w:rPr>
          <w:t>http://www.mfc61.ru</w:t>
        </w:r>
      </w:hyperlink>
      <w:r w:rsidRPr="008F7C45">
        <w:rPr>
          <w:bCs/>
          <w:sz w:val="24"/>
          <w:szCs w:val="24"/>
          <w:lang w:eastAsia="zh-CN"/>
        </w:rPr>
        <w:t xml:space="preserve"> (далее – Портал сети МФЦ).</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8F7C45" w:rsidRPr="008F7C45" w:rsidRDefault="008F7C45" w:rsidP="008F7C45">
      <w:pPr>
        <w:widowControl w:val="0"/>
        <w:suppressAutoHyphens/>
        <w:autoSpaceDE w:val="0"/>
        <w:ind w:firstLine="709"/>
        <w:jc w:val="both"/>
        <w:rPr>
          <w:sz w:val="24"/>
          <w:szCs w:val="24"/>
          <w:lang w:eastAsia="zh-CN"/>
        </w:rPr>
      </w:pPr>
    </w:p>
    <w:p w:rsidR="008F7C45" w:rsidRPr="008F7C45" w:rsidRDefault="008F7C45" w:rsidP="008F7C45">
      <w:pPr>
        <w:widowControl w:val="0"/>
        <w:suppressAutoHyphens/>
        <w:autoSpaceDE w:val="0"/>
        <w:ind w:firstLine="709"/>
        <w:jc w:val="center"/>
        <w:rPr>
          <w:sz w:val="24"/>
          <w:szCs w:val="24"/>
          <w:lang w:eastAsia="zh-CN"/>
        </w:rPr>
      </w:pPr>
      <w:r w:rsidRPr="008F7C45">
        <w:rPr>
          <w:sz w:val="24"/>
          <w:szCs w:val="24"/>
          <w:lang w:eastAsia="zh-CN"/>
        </w:rPr>
        <w:t>Раздел 2. Стандарт предоставления муниципальной услуги</w:t>
      </w:r>
    </w:p>
    <w:p w:rsidR="008F7C45" w:rsidRPr="008F7C45" w:rsidRDefault="008F7C45" w:rsidP="008F7C45">
      <w:pPr>
        <w:widowControl w:val="0"/>
        <w:suppressAutoHyphens/>
        <w:autoSpaceDE w:val="0"/>
        <w:ind w:firstLine="709"/>
        <w:jc w:val="center"/>
        <w:rPr>
          <w:sz w:val="24"/>
          <w:szCs w:val="24"/>
          <w:lang w:eastAsia="zh-CN"/>
        </w:rPr>
      </w:pP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2.1. Наименование муниципальной услуги: </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полное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краткое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2.2. Наименование органа, предоставляющего муниципальную услугу: Администрации </w:t>
      </w:r>
      <w:r w:rsidRPr="008F7C45">
        <w:rPr>
          <w:sz w:val="24"/>
          <w:szCs w:val="24"/>
          <w:lang w:eastAsia="zh-CN"/>
        </w:rPr>
        <w:lastRenderedPageBreak/>
        <w:t>Киселевского сельского поселения.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Муниципальную услугу предоставляет специалист Администрации Киселевского сельского поселения  (далее - специалист администрации).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 xml:space="preserve">2.2.1. </w:t>
      </w:r>
      <w:r w:rsidRPr="008F7C45">
        <w:rPr>
          <w:bCs/>
          <w:kern w:val="1"/>
          <w:sz w:val="24"/>
          <w:szCs w:val="24"/>
          <w:lang w:eastAsia="zh-CN"/>
        </w:rPr>
        <w:t>МФЦ участвует в предоставлении муниципальной услуги в части информирования и консультирования з</w:t>
      </w:r>
      <w:r w:rsidRPr="008F7C45">
        <w:rPr>
          <w:kern w:val="1"/>
          <w:sz w:val="24"/>
          <w:szCs w:val="24"/>
          <w:lang w:eastAsia="zh-CN"/>
        </w:rPr>
        <w:t>аявите</w:t>
      </w:r>
      <w:r w:rsidRPr="008F7C45">
        <w:rPr>
          <w:bCs/>
          <w:kern w:val="1"/>
          <w:sz w:val="24"/>
          <w:szCs w:val="24"/>
          <w:lang w:eastAsia="zh-CN"/>
        </w:rPr>
        <w:t xml:space="preserve">лей по вопросам ее предоставления, приема необходимых документов, а также выдачи </w:t>
      </w:r>
      <w:r w:rsidRPr="008F7C45">
        <w:rPr>
          <w:sz w:val="24"/>
          <w:szCs w:val="24"/>
          <w:lang w:eastAsia="zh-CN"/>
        </w:rPr>
        <w:t>результата предоставления муниципальной услуги</w:t>
      </w:r>
      <w:r w:rsidRPr="008F7C45">
        <w:rPr>
          <w:kern w:val="1"/>
          <w:sz w:val="24"/>
          <w:szCs w:val="24"/>
          <w:lang w:eastAsia="zh-CN"/>
        </w:rPr>
        <w:t xml:space="preserve"> или уведомления об отказе в предоставлении заявителю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2.2.2. При </w:t>
      </w:r>
      <w:r w:rsidRPr="008F7C45">
        <w:rPr>
          <w:bCs/>
          <w:kern w:val="1"/>
          <w:sz w:val="24"/>
          <w:szCs w:val="24"/>
          <w:lang w:eastAsia="zh-CN"/>
        </w:rPr>
        <w:t xml:space="preserve">предоставлении муниципальной услуги </w:t>
      </w:r>
      <w:r w:rsidRPr="008F7C45">
        <w:rPr>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2.3. </w:t>
      </w:r>
      <w:r w:rsidRPr="008F7C45">
        <w:rPr>
          <w:sz w:val="24"/>
          <w:szCs w:val="24"/>
          <w:shd w:val="clear" w:color="auto" w:fill="FFFFFF"/>
          <w:lang w:eastAsia="zh-CN"/>
        </w:rPr>
        <w:t>Описание результата предоставления муниципальной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Результатом предоставления муниципальной услуги (далее – результат услуги) является: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en-US"/>
        </w:rPr>
        <w:t xml:space="preserve">- письменное разъяснение </w:t>
      </w:r>
      <w:r w:rsidRPr="008F7C45">
        <w:rPr>
          <w:sz w:val="24"/>
          <w:szCs w:val="24"/>
          <w:lang w:eastAsia="zh-CN"/>
        </w:rPr>
        <w:t xml:space="preserve">налогоплательщикам и налоговым агентам </w:t>
      </w:r>
      <w:r w:rsidRPr="008F7C45">
        <w:rPr>
          <w:sz w:val="24"/>
          <w:szCs w:val="24"/>
          <w:lang w:eastAsia="en-US"/>
        </w:rPr>
        <w:t>по вопросам применения муниципальных правовых актов о налогах и сборах.</w:t>
      </w:r>
      <w:r w:rsidRPr="008F7C45">
        <w:rPr>
          <w:sz w:val="24"/>
          <w:szCs w:val="24"/>
          <w:lang w:eastAsia="zh-CN"/>
        </w:rPr>
        <w:t xml:space="preserve"> </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мотивированное решение об отказе в предоставлении услуги.</w:t>
      </w:r>
    </w:p>
    <w:p w:rsidR="008F7C45" w:rsidRPr="008F7C45" w:rsidRDefault="008F7C45" w:rsidP="008F7C45">
      <w:pPr>
        <w:widowControl w:val="0"/>
        <w:suppressAutoHyphens/>
        <w:ind w:firstLine="709"/>
        <w:jc w:val="both"/>
        <w:rPr>
          <w:sz w:val="24"/>
          <w:szCs w:val="24"/>
          <w:lang w:eastAsia="zh-CN"/>
        </w:rPr>
      </w:pPr>
      <w:r w:rsidRPr="008F7C45">
        <w:rPr>
          <w:bCs/>
          <w:sz w:val="24"/>
          <w:szCs w:val="24"/>
          <w:lang w:eastAsia="zh-CN"/>
        </w:rPr>
        <w:t>Заявителю в качестве результата услуги обеспечивается по его выбору возможность получения:</w:t>
      </w:r>
    </w:p>
    <w:p w:rsidR="008F7C45" w:rsidRPr="008F7C45" w:rsidRDefault="008F7C45" w:rsidP="008F7C45">
      <w:pPr>
        <w:widowControl w:val="0"/>
        <w:suppressAutoHyphens/>
        <w:ind w:firstLine="709"/>
        <w:jc w:val="both"/>
        <w:rPr>
          <w:sz w:val="24"/>
          <w:szCs w:val="24"/>
          <w:lang w:eastAsia="zh-CN"/>
        </w:rPr>
      </w:pPr>
      <w:r w:rsidRPr="008F7C45">
        <w:rPr>
          <w:bCs/>
          <w:sz w:val="24"/>
          <w:szCs w:val="24"/>
          <w:lang w:eastAsia="zh-CN"/>
        </w:rPr>
        <w:t>документа на бумажном носителе;</w:t>
      </w:r>
    </w:p>
    <w:p w:rsidR="008F7C45" w:rsidRPr="008F7C45" w:rsidRDefault="008F7C45" w:rsidP="008F7C45">
      <w:pPr>
        <w:widowControl w:val="0"/>
        <w:suppressAutoHyphens/>
        <w:ind w:firstLine="709"/>
        <w:jc w:val="both"/>
        <w:rPr>
          <w:sz w:val="24"/>
          <w:szCs w:val="24"/>
          <w:lang w:eastAsia="zh-CN"/>
        </w:rPr>
      </w:pPr>
      <w:r w:rsidRPr="008F7C45">
        <w:rPr>
          <w:bCs/>
          <w:sz w:val="24"/>
          <w:szCs w:val="24"/>
          <w:lang w:eastAsia="zh-CN"/>
        </w:rPr>
        <w:t>документа в электронной форме</w:t>
      </w:r>
      <w:r w:rsidRPr="008F7C45">
        <w:rPr>
          <w:sz w:val="24"/>
          <w:szCs w:val="24"/>
          <w:lang w:eastAsia="zh-CN"/>
        </w:rPr>
        <w:t>,</w:t>
      </w:r>
      <w:r w:rsidRPr="008F7C45">
        <w:rPr>
          <w:bCs/>
          <w:sz w:val="24"/>
          <w:szCs w:val="24"/>
          <w:lang w:eastAsia="zh-CN"/>
        </w:rPr>
        <w:t xml:space="preserve"> подписанного должностным лицом Администрации поселения с использованием усиленной квалифицированной электронной подписи;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документа на бумажном носителе, подтверждающего содержание электронного документа, направленного Администрацией поселения в МФЦ;</w:t>
      </w:r>
    </w:p>
    <w:p w:rsidR="008F7C45" w:rsidRPr="008F7C45" w:rsidRDefault="008F7C45" w:rsidP="008F7C45">
      <w:pPr>
        <w:suppressAutoHyphens/>
        <w:ind w:firstLine="709"/>
        <w:jc w:val="both"/>
        <w:rPr>
          <w:sz w:val="24"/>
          <w:szCs w:val="24"/>
          <w:lang w:eastAsia="zh-CN"/>
        </w:rPr>
      </w:pPr>
      <w:r w:rsidRPr="008F7C45">
        <w:rPr>
          <w:bCs/>
          <w:sz w:val="24"/>
          <w:szCs w:val="24"/>
          <w:lang w:eastAsia="zh-CN"/>
        </w:rPr>
        <w:t>документа, переведенного в электронный вид с помощью сре</w:t>
      </w:r>
      <w:proofErr w:type="gramStart"/>
      <w:r w:rsidRPr="008F7C45">
        <w:rPr>
          <w:bCs/>
          <w:sz w:val="24"/>
          <w:szCs w:val="24"/>
          <w:lang w:eastAsia="zh-CN"/>
        </w:rPr>
        <w:t>дств ск</w:t>
      </w:r>
      <w:proofErr w:type="gramEnd"/>
      <w:r w:rsidRPr="008F7C45">
        <w:rPr>
          <w:bCs/>
          <w:sz w:val="24"/>
          <w:szCs w:val="24"/>
          <w:lang w:eastAsia="zh-CN"/>
        </w:rPr>
        <w:t>анирования (электронный образ документа).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2.4. Срок предоставления муниципальной услуги.</w:t>
      </w:r>
    </w:p>
    <w:p w:rsidR="008F7C45" w:rsidRPr="008F7C45" w:rsidRDefault="008F7C45" w:rsidP="008F7C45">
      <w:pPr>
        <w:suppressAutoHyphens/>
        <w:autoSpaceDE w:val="0"/>
        <w:ind w:firstLine="708"/>
        <w:jc w:val="both"/>
        <w:rPr>
          <w:sz w:val="24"/>
          <w:szCs w:val="24"/>
          <w:lang w:eastAsia="zh-CN"/>
        </w:rPr>
      </w:pPr>
      <w:bookmarkStart w:id="2" w:name="P62"/>
      <w:bookmarkEnd w:id="2"/>
      <w:r w:rsidRPr="008F7C45">
        <w:rPr>
          <w:sz w:val="24"/>
          <w:szCs w:val="24"/>
          <w:lang w:eastAsia="zh-CN"/>
        </w:rPr>
        <w:t>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8F7C45" w:rsidRPr="008F7C45" w:rsidRDefault="008F7C45" w:rsidP="008F7C45">
      <w:pPr>
        <w:suppressAutoHyphens/>
        <w:ind w:firstLine="709"/>
        <w:jc w:val="both"/>
        <w:rPr>
          <w:sz w:val="24"/>
          <w:szCs w:val="24"/>
          <w:lang w:eastAsia="zh-CN"/>
        </w:rPr>
      </w:pPr>
      <w:r w:rsidRPr="008F7C45">
        <w:rPr>
          <w:sz w:val="24"/>
          <w:szCs w:val="24"/>
          <w:lang w:eastAsia="zh-CN"/>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8F7C45" w:rsidRPr="008F7C45" w:rsidRDefault="008F7C45" w:rsidP="008F7C45">
      <w:pPr>
        <w:suppressAutoHyphens/>
        <w:autoSpaceDE w:val="0"/>
        <w:ind w:firstLine="708"/>
        <w:jc w:val="both"/>
        <w:rPr>
          <w:sz w:val="24"/>
          <w:szCs w:val="24"/>
          <w:lang w:eastAsia="zh-CN"/>
        </w:rPr>
      </w:pPr>
      <w:r w:rsidRPr="008F7C45">
        <w:rPr>
          <w:bCs/>
          <w:sz w:val="24"/>
          <w:szCs w:val="24"/>
          <w:lang w:eastAsia="zh-CN"/>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Оснований для приостановления предоставления муниципальной услуги законодательством Российской Федерации не предусмотрено.</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2.5. Правовые основания для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shd w:val="clear" w:color="auto" w:fill="FFFFFF"/>
          <w:lang w:eastAsia="zh-CN"/>
        </w:rPr>
        <w:t xml:space="preserve">2.5.1. Перечень </w:t>
      </w:r>
      <w:proofErr w:type="gramStart"/>
      <w:r w:rsidRPr="008F7C45">
        <w:rPr>
          <w:sz w:val="24"/>
          <w:szCs w:val="24"/>
          <w:shd w:val="clear" w:color="auto" w:fill="FFFFFF"/>
          <w:lang w:eastAsia="zh-CN"/>
        </w:rPr>
        <w:t>н</w:t>
      </w:r>
      <w:r w:rsidRPr="008F7C45">
        <w:rPr>
          <w:sz w:val="24"/>
          <w:szCs w:val="24"/>
          <w:lang w:eastAsia="zh-CN"/>
        </w:rPr>
        <w:t xml:space="preserve">ормативных правовых актов, регулирующих предоставление </w:t>
      </w:r>
      <w:r w:rsidRPr="008F7C45">
        <w:rPr>
          <w:sz w:val="24"/>
          <w:szCs w:val="24"/>
          <w:shd w:val="clear" w:color="auto" w:fill="FFFFFF"/>
          <w:lang w:eastAsia="zh-CN"/>
        </w:rPr>
        <w:t>муниципальной</w:t>
      </w:r>
      <w:r w:rsidRPr="008F7C45">
        <w:rPr>
          <w:sz w:val="24"/>
          <w:szCs w:val="24"/>
          <w:lang w:eastAsia="zh-CN"/>
        </w:rPr>
        <w:t xml:space="preserve"> услуги в обязательном порядке размещается</w:t>
      </w:r>
      <w:proofErr w:type="gramEnd"/>
      <w:r w:rsidRPr="008F7C45">
        <w:rPr>
          <w:sz w:val="24"/>
          <w:szCs w:val="24"/>
          <w:lang w:eastAsia="zh-CN"/>
        </w:rPr>
        <w:t xml:space="preserve"> на официальном сайте Администрации поселения и на ЕПГУ, с указанием их реквизитов и источников официального опубликования.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«Киселевское сельское поселение», настоящим Регламентом.</w:t>
      </w:r>
    </w:p>
    <w:p w:rsidR="008F7C45" w:rsidRPr="008F7C45" w:rsidRDefault="008F7C45" w:rsidP="008F7C45">
      <w:pPr>
        <w:widowControl w:val="0"/>
        <w:suppressAutoHyphens/>
        <w:autoSpaceDE w:val="0"/>
        <w:ind w:firstLine="709"/>
        <w:jc w:val="both"/>
        <w:rPr>
          <w:sz w:val="24"/>
          <w:szCs w:val="24"/>
          <w:lang w:eastAsia="zh-CN"/>
        </w:rPr>
      </w:pPr>
      <w:bookmarkStart w:id="3" w:name="P72"/>
      <w:bookmarkEnd w:id="3"/>
      <w:r w:rsidRPr="008F7C45">
        <w:rPr>
          <w:sz w:val="24"/>
          <w:szCs w:val="24"/>
          <w:lang w:eastAsia="zh-CN"/>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lastRenderedPageBreak/>
        <w:t>2.6.1. Для предоставления муниципальной услуги заявитель (юридическое лицо, физическое лицо, индивидуальный предприниматель) направляет в Администрацию Киселевского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2.6.2. Перечень документов, необходимых для предоставления муниципальной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Основанием для предоставления муниципальной услуги является изложенное в свободной форме обращение заявителя, поступившее в Администрацию Киселевского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2.6.3. Заявитель в своем письменном обращении в обязательном порядке указывает:</w:t>
      </w:r>
    </w:p>
    <w:p w:rsidR="008F7C45" w:rsidRPr="008F7C45" w:rsidRDefault="008F7C45" w:rsidP="008F7C45">
      <w:pPr>
        <w:widowControl w:val="0"/>
        <w:suppressAutoHyphens/>
        <w:autoSpaceDE w:val="0"/>
        <w:ind w:firstLine="709"/>
        <w:jc w:val="both"/>
        <w:rPr>
          <w:sz w:val="24"/>
          <w:szCs w:val="24"/>
          <w:lang w:eastAsia="zh-CN"/>
        </w:rPr>
      </w:pPr>
      <w:proofErr w:type="gramStart"/>
      <w:r w:rsidRPr="008F7C45">
        <w:rPr>
          <w:sz w:val="24"/>
          <w:szCs w:val="24"/>
          <w:lang w:eastAsia="zh-C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roofErr w:type="gramEnd"/>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наименование организации или фамилия, имя, отчество (при наличии) гражданина, направившего обращение;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полный почтовый адрес заявителя, по которому должен быть направлен ответ;</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содержание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подпись лица;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дата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В случае необходимости в подтверждение своих доводов заявитель прилагает к письменному обращению документы и материалы либо их копии.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8F7C45">
        <w:rPr>
          <w:sz w:val="24"/>
          <w:szCs w:val="24"/>
          <w:lang w:eastAsia="zh-CN"/>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F7C45">
        <w:rPr>
          <w:sz w:val="24"/>
          <w:szCs w:val="24"/>
          <w:lang w:eastAsia="zh-C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C45" w:rsidRPr="008F7C45" w:rsidRDefault="008F7C45" w:rsidP="008F7C45">
      <w:pPr>
        <w:widowControl w:val="0"/>
        <w:suppressAutoHyphens/>
        <w:autoSpaceDE w:val="0"/>
        <w:ind w:firstLine="709"/>
        <w:jc w:val="both"/>
        <w:rPr>
          <w:sz w:val="24"/>
          <w:szCs w:val="24"/>
          <w:lang w:eastAsia="zh-CN"/>
        </w:rPr>
      </w:pPr>
      <w:bookmarkStart w:id="4" w:name="P88"/>
      <w:bookmarkEnd w:id="4"/>
      <w:r w:rsidRPr="008F7C45">
        <w:rPr>
          <w:sz w:val="24"/>
          <w:szCs w:val="24"/>
          <w:lang w:eastAsia="zh-CN"/>
        </w:rPr>
        <w:t>2.7. Исчерпывающий перечень оснований для отказа в приеме документов, необходимых для предоставления муниципальной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Оснований для отказа в приеме документов, необходимых для предоставления Администрацией Киселевского сельского поселения муниципальной услуги, законодательством Российской Федерации не предусмотрено.</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2.8. Исчерпывающий перечень оснований для отказа в предоставлении муниципальной услуги.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В предоставлении муниципальной услуги должно быть отказано в следующих случаях:</w:t>
      </w:r>
    </w:p>
    <w:p w:rsidR="008F7C45" w:rsidRPr="008F7C45" w:rsidRDefault="008F7C45" w:rsidP="008F7C45">
      <w:pPr>
        <w:widowControl w:val="0"/>
        <w:suppressAutoHyphens/>
        <w:autoSpaceDE w:val="0"/>
        <w:ind w:firstLine="709"/>
        <w:jc w:val="both"/>
        <w:rPr>
          <w:sz w:val="24"/>
          <w:szCs w:val="24"/>
          <w:lang w:eastAsia="zh-CN"/>
        </w:rPr>
      </w:pPr>
      <w:bookmarkStart w:id="5" w:name="P92"/>
      <w:bookmarkEnd w:id="5"/>
      <w:r w:rsidRPr="008F7C45">
        <w:rPr>
          <w:sz w:val="24"/>
          <w:szCs w:val="24"/>
          <w:lang w:eastAsia="zh-CN"/>
        </w:rPr>
        <w:t xml:space="preserve">2.8.1. Если в письменном обращении не </w:t>
      </w:r>
      <w:proofErr w:type="gramStart"/>
      <w:r w:rsidRPr="008F7C45">
        <w:rPr>
          <w:sz w:val="24"/>
          <w:szCs w:val="24"/>
          <w:lang w:eastAsia="zh-CN"/>
        </w:rPr>
        <w:t>указаны</w:t>
      </w:r>
      <w:proofErr w:type="gramEnd"/>
      <w:r w:rsidRPr="008F7C45">
        <w:rPr>
          <w:sz w:val="24"/>
          <w:szCs w:val="24"/>
          <w:lang w:eastAsia="zh-CN"/>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2.8.2. </w:t>
      </w:r>
      <w:proofErr w:type="gramStart"/>
      <w:r w:rsidRPr="008F7C45">
        <w:rPr>
          <w:sz w:val="24"/>
          <w:szCs w:val="24"/>
          <w:lang w:eastAsia="zh-CN"/>
        </w:rP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Pr="008F7C45">
        <w:rPr>
          <w:sz w:val="24"/>
          <w:szCs w:val="24"/>
          <w:lang w:eastAsia="zh-CN"/>
        </w:rPr>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F7C45" w:rsidRPr="008F7C45" w:rsidRDefault="008F7C45" w:rsidP="008F7C45">
      <w:pPr>
        <w:suppressAutoHyphens/>
        <w:autoSpaceDE w:val="0"/>
        <w:ind w:firstLine="708"/>
        <w:jc w:val="both"/>
        <w:rPr>
          <w:sz w:val="24"/>
          <w:szCs w:val="24"/>
          <w:lang w:eastAsia="zh-CN"/>
        </w:rPr>
      </w:pPr>
      <w:r w:rsidRPr="008F7C45">
        <w:rPr>
          <w:sz w:val="24"/>
          <w:szCs w:val="24"/>
          <w:lang w:eastAsia="zh-CN"/>
        </w:rPr>
        <w:t xml:space="preserve">2.8.3. </w:t>
      </w:r>
      <w:proofErr w:type="gramStart"/>
      <w:r w:rsidRPr="008F7C45">
        <w:rPr>
          <w:sz w:val="24"/>
          <w:szCs w:val="24"/>
          <w:lang w:eastAsia="zh-CN"/>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2.8.4. </w:t>
      </w:r>
      <w:proofErr w:type="gramStart"/>
      <w:r w:rsidRPr="008F7C45">
        <w:rPr>
          <w:sz w:val="24"/>
          <w:szCs w:val="24"/>
          <w:lang w:eastAsia="zh-CN"/>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8F7C45">
        <w:rPr>
          <w:sz w:val="24"/>
          <w:szCs w:val="24"/>
          <w:lang w:eastAsia="zh-CN"/>
        </w:rPr>
        <w:t xml:space="preserve"> </w:t>
      </w:r>
      <w:proofErr w:type="gramStart"/>
      <w:r w:rsidRPr="008F7C45">
        <w:rPr>
          <w:sz w:val="24"/>
          <w:szCs w:val="24"/>
          <w:lang w:eastAsia="zh-CN"/>
        </w:rPr>
        <w:t>условии</w:t>
      </w:r>
      <w:proofErr w:type="gramEnd"/>
      <w:r w:rsidRPr="008F7C45">
        <w:rPr>
          <w:sz w:val="24"/>
          <w:szCs w:val="24"/>
          <w:lang w:eastAsia="zh-CN"/>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8F7C45">
        <w:rPr>
          <w:color w:val="000000"/>
          <w:sz w:val="24"/>
          <w:szCs w:val="24"/>
          <w:lang w:eastAsia="zh-CN"/>
        </w:rPr>
        <w:t>тайну</w:t>
      </w:r>
      <w:r w:rsidRPr="008F7C45">
        <w:rPr>
          <w:sz w:val="24"/>
          <w:szCs w:val="24"/>
          <w:lang w:eastAsia="zh-C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2.8.7. Заявитель вправе вновь направить обращение в Администрацию Киселевского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8F7C45" w:rsidRPr="008F7C45" w:rsidRDefault="008F7C45" w:rsidP="008F7C45">
      <w:pPr>
        <w:suppressAutoHyphens/>
        <w:ind w:firstLine="709"/>
        <w:jc w:val="both"/>
        <w:rPr>
          <w:sz w:val="24"/>
          <w:szCs w:val="24"/>
          <w:lang w:eastAsia="zh-CN"/>
        </w:rPr>
      </w:pPr>
      <w:r w:rsidRPr="008F7C45">
        <w:rPr>
          <w:sz w:val="24"/>
          <w:szCs w:val="24"/>
          <w:lang w:eastAsia="zh-CN"/>
        </w:rPr>
        <w:t>2.9. Порядок, размер и основания взимания государственной пошлины или иной платы, взимаемой за предоставление муниципальной услуги.</w:t>
      </w:r>
    </w:p>
    <w:p w:rsidR="008F7C45" w:rsidRPr="008F7C45" w:rsidRDefault="008F7C45" w:rsidP="008F7C45">
      <w:pPr>
        <w:shd w:val="clear" w:color="auto" w:fill="FFFFFF"/>
        <w:suppressAutoHyphens/>
        <w:ind w:firstLine="709"/>
        <w:jc w:val="both"/>
        <w:rPr>
          <w:sz w:val="24"/>
          <w:szCs w:val="24"/>
          <w:lang w:eastAsia="zh-CN"/>
        </w:rPr>
      </w:pPr>
      <w:r w:rsidRPr="008F7C45">
        <w:rPr>
          <w:sz w:val="24"/>
          <w:szCs w:val="24"/>
          <w:lang w:eastAsia="zh-CN"/>
        </w:rPr>
        <w:t>Муниципальная услуга предоставляется заявителям на бесплатной основе.</w:t>
      </w:r>
    </w:p>
    <w:p w:rsidR="008F7C45" w:rsidRPr="008F7C45" w:rsidRDefault="008F7C45" w:rsidP="008F7C45">
      <w:pPr>
        <w:suppressAutoHyphens/>
        <w:ind w:firstLine="709"/>
        <w:jc w:val="both"/>
        <w:rPr>
          <w:sz w:val="24"/>
          <w:szCs w:val="24"/>
          <w:lang w:eastAsia="zh-CN"/>
        </w:rPr>
      </w:pPr>
      <w:r w:rsidRPr="008F7C45">
        <w:rPr>
          <w:sz w:val="24"/>
          <w:szCs w:val="24"/>
          <w:lang w:eastAsia="zh-CN"/>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C45" w:rsidRPr="008F7C45" w:rsidRDefault="008F7C45" w:rsidP="008F7C45">
      <w:pPr>
        <w:shd w:val="clear" w:color="auto" w:fill="FFFFFF"/>
        <w:suppressAutoHyphens/>
        <w:ind w:firstLine="709"/>
        <w:jc w:val="both"/>
        <w:rPr>
          <w:sz w:val="24"/>
          <w:szCs w:val="24"/>
          <w:lang w:eastAsia="zh-CN"/>
        </w:rPr>
      </w:pPr>
      <w:r w:rsidRPr="008F7C45">
        <w:rPr>
          <w:sz w:val="24"/>
          <w:szCs w:val="24"/>
          <w:lang w:eastAsia="zh-CN"/>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8F7C45" w:rsidRPr="008F7C45" w:rsidRDefault="008F7C45" w:rsidP="008F7C45">
      <w:pPr>
        <w:suppressAutoHyphens/>
        <w:ind w:firstLine="709"/>
        <w:jc w:val="both"/>
        <w:rPr>
          <w:sz w:val="24"/>
          <w:szCs w:val="24"/>
          <w:lang w:eastAsia="zh-CN"/>
        </w:rPr>
      </w:pPr>
      <w:r w:rsidRPr="008F7C45">
        <w:rPr>
          <w:sz w:val="24"/>
          <w:szCs w:val="24"/>
          <w:lang w:eastAsia="zh-C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7C45" w:rsidRPr="008F7C45" w:rsidRDefault="008F7C45" w:rsidP="008F7C45">
      <w:pPr>
        <w:suppressAutoHyphens/>
        <w:ind w:firstLine="709"/>
        <w:jc w:val="both"/>
        <w:rPr>
          <w:sz w:val="24"/>
          <w:szCs w:val="24"/>
          <w:lang w:eastAsia="zh-CN"/>
        </w:rPr>
      </w:pPr>
      <w:r w:rsidRPr="008F7C45">
        <w:rPr>
          <w:sz w:val="24"/>
          <w:szCs w:val="24"/>
          <w:lang w:eastAsia="zh-CN"/>
        </w:rPr>
        <w:t>2.12. Срок и порядок регистрации запроса заявителя о предоставлении муниципальной услуги, в том числе в электронной форме.</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w:t>
      </w:r>
      <w:r w:rsidRPr="008F7C45">
        <w:rPr>
          <w:bCs/>
          <w:sz w:val="24"/>
          <w:szCs w:val="24"/>
          <w:lang w:eastAsia="zh-CN"/>
        </w:rPr>
        <w:t>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При направлении запроса </w:t>
      </w:r>
      <w:r w:rsidRPr="008F7C45">
        <w:rPr>
          <w:iCs/>
          <w:kern w:val="1"/>
          <w:sz w:val="24"/>
          <w:szCs w:val="24"/>
          <w:lang w:eastAsia="zh-CN"/>
        </w:rPr>
        <w:t xml:space="preserve">в Администрацию поселения </w:t>
      </w:r>
      <w:r w:rsidRPr="008F7C45">
        <w:rPr>
          <w:sz w:val="24"/>
          <w:szCs w:val="24"/>
          <w:lang w:eastAsia="zh-CN"/>
        </w:rPr>
        <w:t xml:space="preserve">с использованием ЕПГУ, регистрация электронного запроса производится в автоматическом режиме и не требует участия должностного лица </w:t>
      </w:r>
      <w:r w:rsidRPr="008F7C45">
        <w:rPr>
          <w:iCs/>
          <w:kern w:val="1"/>
          <w:sz w:val="24"/>
          <w:szCs w:val="24"/>
          <w:lang w:eastAsia="zh-CN"/>
        </w:rPr>
        <w:t>Администрации поселения.</w:t>
      </w:r>
    </w:p>
    <w:p w:rsidR="008F7C45" w:rsidRPr="008F7C45" w:rsidRDefault="008F7C45" w:rsidP="008F7C45">
      <w:pPr>
        <w:suppressAutoHyphens/>
        <w:ind w:firstLine="709"/>
        <w:jc w:val="both"/>
        <w:rPr>
          <w:sz w:val="24"/>
          <w:szCs w:val="24"/>
          <w:lang w:eastAsia="zh-CN"/>
        </w:rPr>
      </w:pPr>
      <w:r w:rsidRPr="008F7C45">
        <w:rPr>
          <w:sz w:val="24"/>
          <w:szCs w:val="24"/>
          <w:lang w:eastAsia="zh-CN"/>
        </w:rPr>
        <w:lastRenderedPageBreak/>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2.13. </w:t>
      </w:r>
      <w:proofErr w:type="gramStart"/>
      <w:r w:rsidRPr="008F7C45">
        <w:rPr>
          <w:sz w:val="24"/>
          <w:szCs w:val="24"/>
          <w:lang w:eastAsia="zh-C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F7C45" w:rsidRPr="008F7C45" w:rsidRDefault="008F7C45" w:rsidP="008F7C45">
      <w:pPr>
        <w:suppressAutoHyphens/>
        <w:ind w:firstLine="709"/>
        <w:jc w:val="both"/>
        <w:rPr>
          <w:sz w:val="24"/>
          <w:szCs w:val="24"/>
          <w:lang w:eastAsia="zh-CN"/>
        </w:rPr>
      </w:pPr>
      <w:r w:rsidRPr="008F7C45">
        <w:rPr>
          <w:bCs/>
          <w:sz w:val="24"/>
          <w:szCs w:val="24"/>
          <w:lang w:eastAsia="zh-CN"/>
        </w:rPr>
        <w:t>2.13.1. Основные требования к помещениям Администрации поселения, в которых организуется предоставление муниципальной услуги:</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w:t>
      </w:r>
      <w:r w:rsidRPr="008F7C45">
        <w:rPr>
          <w:color w:val="000000"/>
          <w:sz w:val="24"/>
          <w:szCs w:val="24"/>
          <w:lang w:eastAsia="zh-CN"/>
        </w:rPr>
        <w:t>;</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места предоставления муниципальной услуги должны отвечать условиям доступности для инвалидов, в том числе:</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F7C45" w:rsidRPr="008F7C45" w:rsidRDefault="008F7C45" w:rsidP="008F7C45">
      <w:pPr>
        <w:widowControl w:val="0"/>
        <w:suppressAutoHyphens/>
        <w:ind w:firstLine="709"/>
        <w:jc w:val="both"/>
        <w:rPr>
          <w:sz w:val="24"/>
          <w:szCs w:val="24"/>
          <w:lang w:eastAsia="zh-CN"/>
        </w:rPr>
      </w:pPr>
      <w:r w:rsidRPr="008F7C45">
        <w:rPr>
          <w:sz w:val="24"/>
          <w:szCs w:val="24"/>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7C45" w:rsidRPr="008F7C45" w:rsidRDefault="008F7C45" w:rsidP="008F7C45">
      <w:pPr>
        <w:suppressAutoHyphens/>
        <w:ind w:firstLine="709"/>
        <w:jc w:val="both"/>
        <w:rPr>
          <w:sz w:val="24"/>
          <w:szCs w:val="24"/>
          <w:lang w:eastAsia="zh-CN"/>
        </w:rPr>
      </w:pPr>
      <w:r w:rsidRPr="008F7C45">
        <w:rPr>
          <w:sz w:val="24"/>
          <w:szCs w:val="24"/>
          <w:lang w:eastAsia="zh-CN"/>
        </w:rPr>
        <w:t>При обращении в Администрацию поселения заявителю гарантируется прием в помещении:</w:t>
      </w:r>
    </w:p>
    <w:p w:rsidR="008F7C45" w:rsidRPr="008F7C45" w:rsidRDefault="008F7C45" w:rsidP="008F7C45">
      <w:pPr>
        <w:suppressAutoHyphens/>
        <w:ind w:firstLine="709"/>
        <w:jc w:val="both"/>
        <w:rPr>
          <w:sz w:val="24"/>
          <w:szCs w:val="24"/>
          <w:lang w:eastAsia="zh-CN"/>
        </w:rPr>
      </w:pPr>
      <w:proofErr w:type="gramStart"/>
      <w:r w:rsidRPr="008F7C45">
        <w:rPr>
          <w:sz w:val="24"/>
          <w:szCs w:val="24"/>
          <w:lang w:eastAsia="zh-CN"/>
        </w:rPr>
        <w:t>оборудованном в соответствии с санитарными нормами и правилами;</w:t>
      </w:r>
      <w:proofErr w:type="gramEnd"/>
    </w:p>
    <w:p w:rsidR="008F7C45" w:rsidRPr="008F7C45" w:rsidRDefault="008F7C45" w:rsidP="008F7C45">
      <w:pPr>
        <w:suppressAutoHyphens/>
        <w:ind w:firstLine="709"/>
        <w:jc w:val="both"/>
        <w:rPr>
          <w:sz w:val="24"/>
          <w:szCs w:val="24"/>
          <w:lang w:eastAsia="zh-CN"/>
        </w:rPr>
      </w:pPr>
      <w:proofErr w:type="gramStart"/>
      <w:r w:rsidRPr="008F7C45">
        <w:rPr>
          <w:sz w:val="24"/>
          <w:szCs w:val="24"/>
          <w:lang w:eastAsia="zh-CN"/>
        </w:rPr>
        <w:t>оборудованном</w:t>
      </w:r>
      <w:proofErr w:type="gramEnd"/>
      <w:r w:rsidRPr="008F7C45">
        <w:rPr>
          <w:sz w:val="24"/>
          <w:szCs w:val="24"/>
          <w:lang w:eastAsia="zh-CN"/>
        </w:rPr>
        <w:t xml:space="preserve"> противопожарной системой и системой пожаротушения;</w:t>
      </w:r>
    </w:p>
    <w:p w:rsidR="008F7C45" w:rsidRPr="008F7C45" w:rsidRDefault="008F7C45" w:rsidP="008F7C45">
      <w:pPr>
        <w:suppressAutoHyphens/>
        <w:ind w:firstLine="709"/>
        <w:jc w:val="both"/>
        <w:rPr>
          <w:sz w:val="24"/>
          <w:szCs w:val="24"/>
          <w:lang w:eastAsia="zh-CN"/>
        </w:rPr>
      </w:pPr>
      <w:proofErr w:type="gramStart"/>
      <w:r w:rsidRPr="008F7C45">
        <w:rPr>
          <w:sz w:val="24"/>
          <w:szCs w:val="24"/>
          <w:lang w:eastAsia="zh-CN"/>
        </w:rPr>
        <w:t>оборудованном</w:t>
      </w:r>
      <w:proofErr w:type="gramEnd"/>
      <w:r w:rsidRPr="008F7C45">
        <w:rPr>
          <w:sz w:val="24"/>
          <w:szCs w:val="24"/>
          <w:lang w:eastAsia="zh-CN"/>
        </w:rPr>
        <w:t xml:space="preserve"> системой кондиционирования воздуха;</w:t>
      </w:r>
    </w:p>
    <w:p w:rsidR="008F7C45" w:rsidRPr="008F7C45" w:rsidRDefault="008F7C45" w:rsidP="008F7C45">
      <w:pPr>
        <w:suppressAutoHyphens/>
        <w:ind w:firstLine="709"/>
        <w:jc w:val="both"/>
        <w:rPr>
          <w:sz w:val="24"/>
          <w:szCs w:val="24"/>
          <w:lang w:eastAsia="zh-CN"/>
        </w:rPr>
      </w:pPr>
      <w:r w:rsidRPr="008F7C45">
        <w:rPr>
          <w:sz w:val="24"/>
          <w:szCs w:val="24"/>
          <w:lang w:eastAsia="zh-CN"/>
        </w:rPr>
        <w:t>с наличием бесплатного туалета.</w:t>
      </w:r>
    </w:p>
    <w:p w:rsidR="008F7C45" w:rsidRPr="008F7C45" w:rsidRDefault="008F7C45" w:rsidP="008F7C45">
      <w:pPr>
        <w:widowControl w:val="0"/>
        <w:suppressAutoHyphens/>
        <w:autoSpaceDE w:val="0"/>
        <w:ind w:firstLine="709"/>
        <w:jc w:val="both"/>
        <w:rPr>
          <w:sz w:val="24"/>
          <w:szCs w:val="24"/>
          <w:lang w:eastAsia="zh-CN"/>
        </w:rPr>
      </w:pPr>
      <w:r w:rsidRPr="008F7C45">
        <w:rPr>
          <w:bCs/>
          <w:sz w:val="24"/>
          <w:szCs w:val="24"/>
          <w:lang w:eastAsia="zh-CN"/>
        </w:rPr>
        <w:t>2.13.</w:t>
      </w:r>
      <w:r w:rsidRPr="008F7C45">
        <w:rPr>
          <w:sz w:val="24"/>
          <w:szCs w:val="24"/>
          <w:lang w:eastAsia="zh-CN"/>
        </w:rPr>
        <w:t>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sidRPr="008F7C45">
        <w:rPr>
          <w:bCs/>
          <w:sz w:val="24"/>
          <w:szCs w:val="24"/>
          <w:shd w:val="clear" w:color="auto" w:fill="FFFFFF"/>
          <w:lang w:eastAsia="zh-CN"/>
        </w:rPr>
        <w:t xml:space="preserve">Об утверждении </w:t>
      </w:r>
      <w:proofErr w:type="gramStart"/>
      <w:r w:rsidRPr="008F7C45">
        <w:rPr>
          <w:bCs/>
          <w:sz w:val="24"/>
          <w:szCs w:val="24"/>
          <w:shd w:val="clear" w:color="auto" w:fill="FFFFFF"/>
          <w:lang w:eastAsia="zh-CN"/>
        </w:rPr>
        <w:t>Правил организации деятельности многофункциональных центров предоставления государственных</w:t>
      </w:r>
      <w:proofErr w:type="gramEnd"/>
      <w:r w:rsidRPr="008F7C45">
        <w:rPr>
          <w:bCs/>
          <w:sz w:val="24"/>
          <w:szCs w:val="24"/>
          <w:shd w:val="clear" w:color="auto" w:fill="FFFFFF"/>
          <w:lang w:eastAsia="zh-CN"/>
        </w:rPr>
        <w:t xml:space="preserve"> и муниципальных услуг».</w:t>
      </w:r>
    </w:p>
    <w:p w:rsidR="008F7C45" w:rsidRPr="008F7C45" w:rsidRDefault="008F7C45" w:rsidP="008F7C45">
      <w:pPr>
        <w:suppressAutoHyphens/>
        <w:ind w:firstLine="709"/>
        <w:rPr>
          <w:sz w:val="24"/>
          <w:szCs w:val="24"/>
          <w:lang w:eastAsia="zh-CN"/>
        </w:rPr>
      </w:pPr>
      <w:r w:rsidRPr="008F7C45">
        <w:rPr>
          <w:sz w:val="24"/>
          <w:szCs w:val="24"/>
          <w:lang w:eastAsia="zh-CN"/>
        </w:rPr>
        <w:t>2.14. Показатели доступности и качества муниципальной услуги.</w:t>
      </w:r>
    </w:p>
    <w:p w:rsidR="008F7C45" w:rsidRPr="008F7C45" w:rsidRDefault="008F7C45" w:rsidP="008F7C45">
      <w:pPr>
        <w:suppressAutoHyphens/>
        <w:ind w:firstLine="709"/>
        <w:rPr>
          <w:sz w:val="24"/>
          <w:szCs w:val="24"/>
          <w:lang w:eastAsia="zh-CN"/>
        </w:rPr>
      </w:pPr>
      <w:r w:rsidRPr="008F7C45">
        <w:rPr>
          <w:sz w:val="24"/>
          <w:szCs w:val="24"/>
          <w:lang w:eastAsia="zh-CN"/>
        </w:rPr>
        <w:t>2.14.1.</w:t>
      </w:r>
      <w:r w:rsidRPr="008F7C45">
        <w:rPr>
          <w:bCs/>
          <w:sz w:val="24"/>
          <w:szCs w:val="24"/>
          <w:lang w:eastAsia="zh-CN"/>
        </w:rPr>
        <w:t xml:space="preserve"> Основными показателями доступности предоставления муниципальной услуги являются:</w:t>
      </w:r>
    </w:p>
    <w:p w:rsidR="008F7C45" w:rsidRPr="008F7C45" w:rsidRDefault="008F7C45" w:rsidP="008F7C45">
      <w:pPr>
        <w:suppressAutoHyphens/>
        <w:ind w:firstLine="709"/>
        <w:jc w:val="both"/>
        <w:rPr>
          <w:sz w:val="24"/>
          <w:szCs w:val="24"/>
          <w:lang w:eastAsia="zh-CN"/>
        </w:rPr>
      </w:pPr>
      <w:r w:rsidRPr="008F7C45">
        <w:rPr>
          <w:sz w:val="24"/>
          <w:szCs w:val="24"/>
          <w:lang w:eastAsia="zh-CN"/>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rsidR="008F7C45" w:rsidRPr="008F7C45" w:rsidRDefault="008F7C45" w:rsidP="008F7C45">
      <w:pPr>
        <w:suppressAutoHyphens/>
        <w:ind w:firstLine="709"/>
        <w:jc w:val="both"/>
        <w:rPr>
          <w:sz w:val="24"/>
          <w:szCs w:val="24"/>
          <w:lang w:eastAsia="zh-CN"/>
        </w:rPr>
      </w:pPr>
      <w:r w:rsidRPr="008F7C45">
        <w:rPr>
          <w:sz w:val="24"/>
          <w:szCs w:val="24"/>
          <w:lang w:eastAsia="zh-CN"/>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8F7C45" w:rsidRPr="008F7C45" w:rsidRDefault="008F7C45" w:rsidP="008F7C45">
      <w:pPr>
        <w:suppressAutoHyphens/>
        <w:ind w:firstLine="709"/>
        <w:jc w:val="both"/>
        <w:rPr>
          <w:sz w:val="24"/>
          <w:szCs w:val="24"/>
          <w:lang w:eastAsia="zh-CN"/>
        </w:rPr>
      </w:pPr>
      <w:r w:rsidRPr="008F7C45">
        <w:rPr>
          <w:sz w:val="24"/>
          <w:szCs w:val="24"/>
          <w:lang w:eastAsia="zh-CN"/>
        </w:rPr>
        <w:t>возможность получения муниципальной услуги на базе МФЦ, в том числе по экстерриториальному принципу;</w:t>
      </w:r>
    </w:p>
    <w:p w:rsidR="008F7C45" w:rsidRPr="008F7C45" w:rsidRDefault="008F7C45" w:rsidP="008F7C45">
      <w:pPr>
        <w:suppressAutoHyphens/>
        <w:ind w:firstLine="709"/>
        <w:jc w:val="both"/>
        <w:rPr>
          <w:sz w:val="24"/>
          <w:szCs w:val="24"/>
          <w:lang w:eastAsia="zh-CN"/>
        </w:rPr>
      </w:pPr>
      <w:r w:rsidRPr="008F7C45">
        <w:rPr>
          <w:sz w:val="24"/>
          <w:szCs w:val="24"/>
          <w:lang w:eastAsia="zh-CN"/>
        </w:rPr>
        <w:lastRenderedPageBreak/>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8F7C45" w:rsidRPr="008F7C45" w:rsidRDefault="008F7C45" w:rsidP="008F7C45">
      <w:pPr>
        <w:suppressAutoHyphens/>
        <w:ind w:firstLine="709"/>
        <w:jc w:val="both"/>
        <w:rPr>
          <w:sz w:val="24"/>
          <w:szCs w:val="24"/>
          <w:lang w:eastAsia="zh-CN"/>
        </w:rPr>
      </w:pPr>
      <w:r w:rsidRPr="008F7C45">
        <w:rPr>
          <w:sz w:val="24"/>
          <w:szCs w:val="24"/>
          <w:lang w:eastAsia="zh-CN"/>
        </w:rPr>
        <w:t>возможность досудебного обжалования решений, действий (бездействия) Администрации поселения, МФЦ, их должностных лиц и специалистов;</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обращение за предоставлением муниципальной услуги лиц с ограниченными возможностями здоровья, для </w:t>
      </w:r>
      <w:proofErr w:type="gramStart"/>
      <w:r w:rsidRPr="008F7C45">
        <w:rPr>
          <w:sz w:val="24"/>
          <w:szCs w:val="24"/>
          <w:lang w:eastAsia="zh-CN"/>
        </w:rPr>
        <w:t>реализации</w:t>
      </w:r>
      <w:proofErr w:type="gramEnd"/>
      <w:r w:rsidRPr="008F7C45">
        <w:rPr>
          <w:sz w:val="24"/>
          <w:szCs w:val="24"/>
          <w:lang w:eastAsia="zh-CN"/>
        </w:rPr>
        <w:t xml:space="preserve"> которой обеспечивается: </w:t>
      </w:r>
    </w:p>
    <w:p w:rsidR="008F7C45" w:rsidRPr="008F7C45" w:rsidRDefault="008F7C45" w:rsidP="008F7C45">
      <w:pPr>
        <w:suppressAutoHyphens/>
        <w:ind w:firstLine="709"/>
        <w:jc w:val="both"/>
        <w:rPr>
          <w:sz w:val="24"/>
          <w:szCs w:val="24"/>
          <w:lang w:eastAsia="zh-CN"/>
        </w:rPr>
      </w:pPr>
      <w:r w:rsidRPr="008F7C45">
        <w:rPr>
          <w:bCs/>
          <w:sz w:val="24"/>
          <w:szCs w:val="24"/>
          <w:lang w:eastAsia="zh-CN"/>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8F7C45">
        <w:rPr>
          <w:sz w:val="24"/>
          <w:szCs w:val="24"/>
          <w:lang w:eastAsia="zh-CN"/>
        </w:rPr>
        <w:t>Администрации поселения, МФЦ</w:t>
      </w:r>
      <w:r w:rsidRPr="008F7C45">
        <w:rPr>
          <w:bCs/>
          <w:sz w:val="24"/>
          <w:szCs w:val="24"/>
          <w:lang w:eastAsia="zh-CN"/>
        </w:rPr>
        <w:t>;</w:t>
      </w:r>
    </w:p>
    <w:p w:rsidR="008F7C45" w:rsidRPr="008F7C45" w:rsidRDefault="008F7C45" w:rsidP="008F7C45">
      <w:pPr>
        <w:suppressAutoHyphens/>
        <w:ind w:firstLine="709"/>
        <w:jc w:val="both"/>
        <w:rPr>
          <w:sz w:val="24"/>
          <w:szCs w:val="24"/>
          <w:lang w:eastAsia="zh-CN"/>
        </w:rPr>
      </w:pPr>
      <w:r w:rsidRPr="008F7C45">
        <w:rPr>
          <w:bCs/>
          <w:sz w:val="24"/>
          <w:szCs w:val="24"/>
          <w:lang w:eastAsia="zh-CN"/>
        </w:rPr>
        <w:t xml:space="preserve">допуск в помещения </w:t>
      </w:r>
      <w:r w:rsidRPr="008F7C45">
        <w:rPr>
          <w:sz w:val="24"/>
          <w:szCs w:val="24"/>
          <w:lang w:eastAsia="zh-CN"/>
        </w:rPr>
        <w:t>Администрации поселения, МФЦ</w:t>
      </w:r>
      <w:r w:rsidRPr="008F7C45">
        <w:rPr>
          <w:bCs/>
          <w:sz w:val="24"/>
          <w:szCs w:val="24"/>
          <w:lang w:eastAsia="zh-CN"/>
        </w:rPr>
        <w:t xml:space="preserve"> </w:t>
      </w:r>
      <w:proofErr w:type="spellStart"/>
      <w:r w:rsidRPr="008F7C45">
        <w:rPr>
          <w:bCs/>
          <w:sz w:val="24"/>
          <w:szCs w:val="24"/>
          <w:lang w:eastAsia="zh-CN"/>
        </w:rPr>
        <w:t>сурдопереводчика</w:t>
      </w:r>
      <w:proofErr w:type="spellEnd"/>
      <w:r w:rsidRPr="008F7C45">
        <w:rPr>
          <w:bCs/>
          <w:sz w:val="24"/>
          <w:szCs w:val="24"/>
          <w:lang w:eastAsia="zh-CN"/>
        </w:rPr>
        <w:t xml:space="preserve"> и </w:t>
      </w:r>
      <w:proofErr w:type="spellStart"/>
      <w:r w:rsidRPr="008F7C45">
        <w:rPr>
          <w:bCs/>
          <w:sz w:val="24"/>
          <w:szCs w:val="24"/>
          <w:lang w:eastAsia="zh-CN"/>
        </w:rPr>
        <w:t>тифлосурдопереводчика</w:t>
      </w:r>
      <w:proofErr w:type="spellEnd"/>
      <w:r w:rsidRPr="008F7C45">
        <w:rPr>
          <w:bCs/>
          <w:sz w:val="24"/>
          <w:szCs w:val="24"/>
          <w:lang w:eastAsia="zh-CN"/>
        </w:rPr>
        <w:t>;</w:t>
      </w:r>
    </w:p>
    <w:p w:rsidR="008F7C45" w:rsidRPr="008F7C45" w:rsidRDefault="008F7C45" w:rsidP="008F7C45">
      <w:pPr>
        <w:suppressAutoHyphens/>
        <w:ind w:firstLine="709"/>
        <w:jc w:val="both"/>
        <w:rPr>
          <w:sz w:val="24"/>
          <w:szCs w:val="24"/>
          <w:lang w:eastAsia="zh-CN"/>
        </w:rPr>
      </w:pPr>
      <w:r w:rsidRPr="008F7C45">
        <w:rPr>
          <w:bCs/>
          <w:sz w:val="24"/>
          <w:szCs w:val="24"/>
          <w:lang w:eastAsia="zh-CN"/>
        </w:rPr>
        <w:t xml:space="preserve">допуск в помещения </w:t>
      </w:r>
      <w:r w:rsidRPr="008F7C45">
        <w:rPr>
          <w:sz w:val="24"/>
          <w:szCs w:val="24"/>
          <w:lang w:eastAsia="zh-CN"/>
        </w:rPr>
        <w:t>Администрации поселения, МФЦ</w:t>
      </w:r>
      <w:r w:rsidRPr="008F7C45">
        <w:rPr>
          <w:bCs/>
          <w:sz w:val="24"/>
          <w:szCs w:val="24"/>
          <w:lang w:eastAsia="zh-CN"/>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r w:rsidRPr="008F7C45">
        <w:rPr>
          <w:sz w:val="24"/>
          <w:szCs w:val="24"/>
          <w:lang w:eastAsia="zh-CN"/>
        </w:rPr>
        <w:t xml:space="preserve"> «</w:t>
      </w:r>
      <w:r w:rsidRPr="008F7C45">
        <w:rPr>
          <w:bCs/>
          <w:sz w:val="24"/>
          <w:szCs w:val="24"/>
          <w:lang w:eastAsia="zh-CN"/>
        </w:rPr>
        <w:t>Об утверждении формы документа, подтверждающего специальное обучение собаки-проводника, и порядка его выдачи»;</w:t>
      </w:r>
    </w:p>
    <w:p w:rsidR="008F7C45" w:rsidRPr="008F7C45" w:rsidRDefault="008F7C45" w:rsidP="008F7C45">
      <w:pPr>
        <w:suppressAutoHyphens/>
        <w:ind w:firstLine="709"/>
        <w:jc w:val="both"/>
        <w:rPr>
          <w:sz w:val="24"/>
          <w:szCs w:val="24"/>
          <w:lang w:eastAsia="zh-CN"/>
        </w:rPr>
      </w:pPr>
      <w:r w:rsidRPr="008F7C45">
        <w:rPr>
          <w:bCs/>
          <w:sz w:val="24"/>
          <w:szCs w:val="24"/>
          <w:lang w:eastAsia="zh-CN"/>
        </w:rPr>
        <w:t xml:space="preserve">оказание сотрудниками </w:t>
      </w:r>
      <w:r w:rsidRPr="008F7C45">
        <w:rPr>
          <w:sz w:val="24"/>
          <w:szCs w:val="24"/>
          <w:lang w:eastAsia="zh-CN"/>
        </w:rPr>
        <w:t>Администрации поселения, МФЦ</w:t>
      </w:r>
      <w:r w:rsidRPr="008F7C45">
        <w:rPr>
          <w:bCs/>
          <w:sz w:val="24"/>
          <w:szCs w:val="24"/>
          <w:lang w:eastAsia="zh-CN"/>
        </w:rPr>
        <w:t xml:space="preserve">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r w:rsidRPr="008F7C45">
        <w:rPr>
          <w:sz w:val="24"/>
          <w:szCs w:val="24"/>
          <w:lang w:eastAsia="zh-CN"/>
        </w:rPr>
        <w:t>.</w:t>
      </w:r>
    </w:p>
    <w:p w:rsidR="008F7C45" w:rsidRPr="008F7C45" w:rsidRDefault="008F7C45" w:rsidP="008F7C45">
      <w:pPr>
        <w:widowControl w:val="0"/>
        <w:suppressAutoHyphens/>
        <w:ind w:firstLine="709"/>
        <w:jc w:val="both"/>
        <w:rPr>
          <w:sz w:val="24"/>
          <w:szCs w:val="24"/>
          <w:lang w:eastAsia="zh-CN"/>
        </w:rPr>
      </w:pPr>
      <w:proofErr w:type="gramStart"/>
      <w:r w:rsidRPr="008F7C45">
        <w:rPr>
          <w:sz w:val="24"/>
          <w:szCs w:val="24"/>
          <w:lang w:eastAsia="zh-CN"/>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8F7C45">
        <w:rPr>
          <w:sz w:val="24"/>
          <w:szCs w:val="24"/>
          <w:shd w:val="clear" w:color="auto" w:fill="FFFFFF"/>
          <w:lang w:eastAsia="zh-CN"/>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8F7C45" w:rsidRPr="008F7C45" w:rsidRDefault="008F7C45" w:rsidP="008F7C45">
      <w:pPr>
        <w:suppressAutoHyphens/>
        <w:ind w:firstLine="709"/>
        <w:rPr>
          <w:sz w:val="24"/>
          <w:szCs w:val="24"/>
          <w:lang w:eastAsia="zh-CN"/>
        </w:rPr>
      </w:pPr>
      <w:r w:rsidRPr="008F7C45">
        <w:rPr>
          <w:sz w:val="24"/>
          <w:szCs w:val="24"/>
          <w:lang w:eastAsia="zh-CN"/>
        </w:rPr>
        <w:t xml:space="preserve">2.14.2. </w:t>
      </w:r>
      <w:r w:rsidRPr="008F7C45">
        <w:rPr>
          <w:bCs/>
          <w:sz w:val="24"/>
          <w:szCs w:val="24"/>
          <w:lang w:eastAsia="zh-CN"/>
        </w:rPr>
        <w:t>Основными показателями качества предоставления муниципальной услуги являются:</w:t>
      </w:r>
    </w:p>
    <w:p w:rsidR="008F7C45" w:rsidRPr="008F7C45" w:rsidRDefault="008F7C45" w:rsidP="008F7C45">
      <w:pPr>
        <w:suppressAutoHyphens/>
        <w:ind w:firstLine="709"/>
        <w:jc w:val="both"/>
        <w:rPr>
          <w:sz w:val="24"/>
          <w:szCs w:val="24"/>
          <w:lang w:eastAsia="zh-CN"/>
        </w:rPr>
      </w:pPr>
      <w:r w:rsidRPr="008F7C45">
        <w:rPr>
          <w:sz w:val="24"/>
          <w:szCs w:val="24"/>
          <w:highlight w:val="white"/>
          <w:lang w:eastAsia="zh-CN"/>
        </w:rPr>
        <w:t>своевременность предоставления услуги;</w:t>
      </w:r>
    </w:p>
    <w:p w:rsidR="008F7C45" w:rsidRPr="008F7C45" w:rsidRDefault="008F7C45" w:rsidP="008F7C45">
      <w:pPr>
        <w:suppressAutoHyphens/>
        <w:ind w:firstLine="709"/>
        <w:jc w:val="both"/>
        <w:rPr>
          <w:sz w:val="24"/>
          <w:szCs w:val="24"/>
          <w:lang w:eastAsia="zh-CN"/>
        </w:rPr>
      </w:pPr>
      <w:r w:rsidRPr="008F7C45">
        <w:rPr>
          <w:sz w:val="24"/>
          <w:szCs w:val="24"/>
          <w:shd w:val="clear" w:color="auto" w:fill="FFFFFF"/>
          <w:lang w:eastAsia="zh-CN"/>
        </w:rPr>
        <w:t>достоверность и полнота информирования заявителя о ходе предоставления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shd w:val="clear" w:color="auto" w:fill="FFFFFF"/>
          <w:lang w:eastAsia="zh-CN"/>
        </w:rPr>
        <w:t>удобство и доступность получения заявителем, в том числе инвалидом, информации о порядке предоставления услуги;</w:t>
      </w:r>
    </w:p>
    <w:p w:rsidR="008F7C45" w:rsidRPr="008F7C45" w:rsidRDefault="008F7C45" w:rsidP="008F7C45">
      <w:pPr>
        <w:suppressAutoHyphens/>
        <w:ind w:firstLine="709"/>
        <w:jc w:val="both"/>
        <w:rPr>
          <w:sz w:val="24"/>
          <w:szCs w:val="24"/>
          <w:lang w:eastAsia="zh-CN"/>
        </w:rPr>
      </w:pPr>
      <w:r w:rsidRPr="008F7C45">
        <w:rPr>
          <w:sz w:val="24"/>
          <w:szCs w:val="24"/>
          <w:highlight w:val="white"/>
          <w:lang w:eastAsia="zh-CN"/>
        </w:rPr>
        <w:t xml:space="preserve">возможность получения услуги с использованием информационно-телекоммуникационных технологий, в том числе </w:t>
      </w:r>
      <w:r w:rsidRPr="008F7C45">
        <w:rPr>
          <w:sz w:val="24"/>
          <w:szCs w:val="24"/>
          <w:lang w:eastAsia="zh-CN"/>
        </w:rPr>
        <w:t>в электронной форме.</w:t>
      </w:r>
    </w:p>
    <w:p w:rsidR="008F7C45" w:rsidRPr="008F7C45" w:rsidRDefault="008F7C45" w:rsidP="008F7C45">
      <w:pPr>
        <w:suppressAutoHyphens/>
        <w:ind w:firstLine="709"/>
        <w:jc w:val="both"/>
        <w:rPr>
          <w:sz w:val="24"/>
          <w:szCs w:val="24"/>
          <w:lang w:eastAsia="zh-CN"/>
        </w:rPr>
      </w:pPr>
      <w:r w:rsidRPr="008F7C45">
        <w:rPr>
          <w:sz w:val="24"/>
          <w:szCs w:val="24"/>
          <w:lang w:eastAsia="zh-CN"/>
        </w:rPr>
        <w:t>2.14.3.</w:t>
      </w:r>
      <w:r w:rsidRPr="008F7C45">
        <w:rPr>
          <w:bCs/>
          <w:sz w:val="24"/>
          <w:szCs w:val="24"/>
          <w:lang w:eastAsia="zh-CN"/>
        </w:rPr>
        <w:t xml:space="preserve"> При личном обращении заявителя за предоставлением муниципальной услуги взаимодействие с должностным лицом и специалистами </w:t>
      </w:r>
      <w:r w:rsidRPr="008F7C45">
        <w:rPr>
          <w:sz w:val="24"/>
          <w:szCs w:val="24"/>
          <w:lang w:eastAsia="zh-CN"/>
        </w:rPr>
        <w:t>Администрации поселения</w:t>
      </w:r>
      <w:r w:rsidRPr="008F7C45">
        <w:rPr>
          <w:bCs/>
          <w:sz w:val="24"/>
          <w:szCs w:val="24"/>
          <w:lang w:eastAsia="zh-CN"/>
        </w:rPr>
        <w:t xml:space="preserve">, происходит дважды: при подаче запроса и получении результата предоставления муниципальной услуги. </w:t>
      </w:r>
      <w:r w:rsidRPr="008F7C45">
        <w:rPr>
          <w:sz w:val="24"/>
          <w:szCs w:val="24"/>
          <w:lang w:eastAsia="zh-CN"/>
        </w:rPr>
        <w:t>Продолжительность взаимодействия не должна превышать 15 минут по каждому из указанных видов.</w:t>
      </w:r>
    </w:p>
    <w:p w:rsidR="008F7C45" w:rsidRPr="008F7C45" w:rsidRDefault="008F7C45" w:rsidP="008F7C45">
      <w:pPr>
        <w:suppressAutoHyphens/>
        <w:ind w:firstLine="709"/>
        <w:jc w:val="both"/>
        <w:rPr>
          <w:sz w:val="24"/>
          <w:szCs w:val="24"/>
          <w:lang w:eastAsia="zh-CN"/>
        </w:rPr>
      </w:pPr>
      <w:r w:rsidRPr="008F7C45">
        <w:rPr>
          <w:sz w:val="24"/>
          <w:szCs w:val="24"/>
          <w:lang w:eastAsia="zh-CN"/>
        </w:rPr>
        <w:t>2.14.4.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8F7C45" w:rsidRPr="008F7C45" w:rsidRDefault="008F7C45" w:rsidP="008F7C45">
      <w:pPr>
        <w:shd w:val="clear" w:color="auto" w:fill="FFFFFF"/>
        <w:suppressAutoHyphens/>
        <w:ind w:firstLine="709"/>
        <w:jc w:val="both"/>
        <w:rPr>
          <w:sz w:val="24"/>
          <w:szCs w:val="24"/>
          <w:lang w:eastAsia="zh-CN"/>
        </w:rPr>
      </w:pPr>
      <w:r w:rsidRPr="008F7C45">
        <w:rPr>
          <w:sz w:val="24"/>
          <w:szCs w:val="24"/>
          <w:lang w:eastAsia="zh-CN"/>
        </w:rPr>
        <w:t>2.15.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F7C45" w:rsidRPr="008F7C45" w:rsidRDefault="008F7C45" w:rsidP="008F7C45">
      <w:pPr>
        <w:suppressAutoHyphens/>
        <w:ind w:firstLine="709"/>
        <w:jc w:val="both"/>
        <w:rPr>
          <w:sz w:val="24"/>
          <w:szCs w:val="24"/>
          <w:lang w:eastAsia="zh-CN"/>
        </w:rPr>
      </w:pPr>
      <w:r w:rsidRPr="008F7C45">
        <w:rPr>
          <w:iCs/>
          <w:kern w:val="1"/>
          <w:sz w:val="24"/>
          <w:szCs w:val="24"/>
          <w:lang w:eastAsia="zh-CN"/>
        </w:rPr>
        <w:t xml:space="preserve">2.15.1.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w:t>
      </w:r>
      <w:r w:rsidRPr="008F7C45">
        <w:rPr>
          <w:rFonts w:eastAsia="BatangChe"/>
          <w:kern w:val="1"/>
          <w:sz w:val="24"/>
          <w:szCs w:val="24"/>
          <w:lang w:eastAsia="zh-CN"/>
        </w:rPr>
        <w:t xml:space="preserve">соглашением о взаимодействии между </w:t>
      </w:r>
      <w:r w:rsidRPr="008F7C45">
        <w:rPr>
          <w:bCs/>
          <w:sz w:val="24"/>
          <w:szCs w:val="24"/>
          <w:lang w:eastAsia="zh-CN"/>
        </w:rPr>
        <w:t xml:space="preserve">Администрацией поселения </w:t>
      </w:r>
      <w:r w:rsidRPr="008F7C45">
        <w:rPr>
          <w:rFonts w:eastAsia="BatangChe"/>
          <w:kern w:val="1"/>
          <w:sz w:val="24"/>
          <w:szCs w:val="24"/>
          <w:lang w:eastAsia="zh-CN"/>
        </w:rPr>
        <w:t>и МФЦ</w:t>
      </w:r>
      <w:r w:rsidRPr="008F7C45">
        <w:rPr>
          <w:kern w:val="1"/>
          <w:sz w:val="24"/>
          <w:szCs w:val="24"/>
          <w:lang w:eastAsia="ar-SA"/>
        </w:rPr>
        <w:t>.</w:t>
      </w:r>
    </w:p>
    <w:p w:rsidR="008F7C45" w:rsidRPr="008F7C45" w:rsidRDefault="008F7C45" w:rsidP="008F7C45">
      <w:pPr>
        <w:suppressAutoHyphens/>
        <w:ind w:firstLine="709"/>
        <w:jc w:val="both"/>
        <w:rPr>
          <w:sz w:val="24"/>
          <w:szCs w:val="24"/>
          <w:lang w:eastAsia="zh-CN"/>
        </w:rPr>
      </w:pPr>
      <w:r w:rsidRPr="008F7C45">
        <w:rPr>
          <w:iCs/>
          <w:kern w:val="1"/>
          <w:sz w:val="24"/>
          <w:szCs w:val="24"/>
          <w:lang w:eastAsia="zh-CN"/>
        </w:rPr>
        <w:t xml:space="preserve">2.15.2. </w:t>
      </w:r>
      <w:r w:rsidRPr="008F7C45">
        <w:rPr>
          <w:sz w:val="24"/>
          <w:szCs w:val="24"/>
          <w:lang w:eastAsia="zh-CN"/>
        </w:rPr>
        <w:t>При осуществлении записи на прием в электронном виде совершения иных действий, кроме прохождения идентификац</w:t>
      </w:r>
      <w:proofErr w:type="gramStart"/>
      <w:r w:rsidRPr="008F7C45">
        <w:rPr>
          <w:sz w:val="24"/>
          <w:szCs w:val="24"/>
          <w:lang w:eastAsia="zh-CN"/>
        </w:rPr>
        <w:t>ии и ау</w:t>
      </w:r>
      <w:proofErr w:type="gramEnd"/>
      <w:r w:rsidRPr="008F7C45">
        <w:rPr>
          <w:sz w:val="24"/>
          <w:szCs w:val="24"/>
          <w:lang w:eastAsia="zh-C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7C45" w:rsidRPr="008F7C45" w:rsidRDefault="008F7C45" w:rsidP="008F7C45">
      <w:pPr>
        <w:suppressAutoHyphens/>
        <w:ind w:firstLine="709"/>
        <w:jc w:val="both"/>
        <w:rPr>
          <w:sz w:val="24"/>
          <w:szCs w:val="24"/>
          <w:lang w:eastAsia="zh-CN"/>
        </w:rPr>
      </w:pPr>
      <w:r w:rsidRPr="008F7C45">
        <w:rPr>
          <w:sz w:val="24"/>
          <w:szCs w:val="24"/>
          <w:lang w:eastAsia="zh-CN"/>
        </w:rPr>
        <w:lastRenderedPageBreak/>
        <w:t>2.15.3.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2.15.4. </w:t>
      </w:r>
      <w:r w:rsidRPr="008F7C45">
        <w:rPr>
          <w:rFonts w:eastAsia="Times-Roman"/>
          <w:sz w:val="24"/>
          <w:szCs w:val="24"/>
          <w:lang w:eastAsia="zh-CN"/>
        </w:rPr>
        <w:t xml:space="preserve">При </w:t>
      </w:r>
      <w:r w:rsidRPr="008F7C45">
        <w:rPr>
          <w:bCs/>
          <w:sz w:val="24"/>
          <w:szCs w:val="24"/>
          <w:lang w:eastAsia="zh-CN"/>
        </w:rPr>
        <w:t xml:space="preserve">предоставлении муниципальной услуги в электронной форме используются средства электронной подписи. </w:t>
      </w:r>
    </w:p>
    <w:p w:rsidR="008F7C45" w:rsidRPr="008F7C45" w:rsidRDefault="008F7C45" w:rsidP="008F7C45">
      <w:pPr>
        <w:widowControl w:val="0"/>
        <w:tabs>
          <w:tab w:val="left" w:pos="0"/>
        </w:tabs>
        <w:suppressAutoHyphens/>
        <w:autoSpaceDE w:val="0"/>
        <w:ind w:firstLine="709"/>
        <w:jc w:val="both"/>
        <w:rPr>
          <w:sz w:val="24"/>
          <w:szCs w:val="24"/>
          <w:lang w:eastAsia="zh-CN"/>
        </w:rPr>
      </w:pPr>
      <w:r w:rsidRPr="008F7C45">
        <w:rPr>
          <w:sz w:val="24"/>
          <w:szCs w:val="24"/>
          <w:lang w:eastAsia="zh-CN"/>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C45" w:rsidRPr="008F7C45" w:rsidRDefault="008F7C45" w:rsidP="008F7C45">
      <w:pPr>
        <w:widowControl w:val="0"/>
        <w:tabs>
          <w:tab w:val="left" w:pos="0"/>
        </w:tabs>
        <w:suppressAutoHyphens/>
        <w:autoSpaceDE w:val="0"/>
        <w:ind w:firstLine="709"/>
        <w:jc w:val="both"/>
        <w:rPr>
          <w:sz w:val="24"/>
          <w:szCs w:val="24"/>
          <w:lang w:eastAsia="zh-CN"/>
        </w:rPr>
      </w:pPr>
    </w:p>
    <w:p w:rsidR="008F7C45" w:rsidRPr="008F7C45" w:rsidRDefault="008F7C45" w:rsidP="008F7C45">
      <w:pPr>
        <w:widowControl w:val="0"/>
        <w:tabs>
          <w:tab w:val="left" w:pos="0"/>
        </w:tabs>
        <w:suppressAutoHyphens/>
        <w:autoSpaceDE w:val="0"/>
        <w:ind w:firstLine="709"/>
        <w:jc w:val="center"/>
        <w:rPr>
          <w:sz w:val="24"/>
          <w:szCs w:val="24"/>
          <w:lang w:eastAsia="zh-CN"/>
        </w:rPr>
      </w:pPr>
      <w:r w:rsidRPr="008F7C45">
        <w:rPr>
          <w:sz w:val="24"/>
          <w:szCs w:val="24"/>
          <w:lang w:eastAsia="zh-CN"/>
        </w:rPr>
        <w:t>Раздел 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F7C45" w:rsidRPr="008F7C45" w:rsidRDefault="008F7C45" w:rsidP="008F7C45">
      <w:pPr>
        <w:widowControl w:val="0"/>
        <w:tabs>
          <w:tab w:val="left" w:pos="0"/>
        </w:tabs>
        <w:suppressAutoHyphens/>
        <w:autoSpaceDE w:val="0"/>
        <w:ind w:firstLine="709"/>
        <w:jc w:val="center"/>
        <w:rPr>
          <w:sz w:val="24"/>
          <w:szCs w:val="24"/>
          <w:lang w:eastAsia="zh-CN"/>
        </w:rPr>
      </w:pP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3.1. Последовательность административных процедур.</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Последовательность административных процедур исполнения муниципальной услуги включает в себя следующие действия: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прием и регистрация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рассмотрение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подготовка и направление ответа на обращение заявителю.</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3.1.1. Прием и регистрация обращений.</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Обращение подлежит обязательной регистрации в течение трех дней с момента поступления в администрацию.</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Ответственность за прием и регистрацию обращения несет специалист, ответственный за прием и регистрацию документов.</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Pr="008F7C45">
        <w:rPr>
          <w:color w:val="000000"/>
          <w:sz w:val="24"/>
          <w:szCs w:val="24"/>
          <w:lang w:eastAsia="zh-CN"/>
        </w:rPr>
        <w:t>пунктами 2.6 - 2.7</w:t>
      </w:r>
      <w:r w:rsidRPr="008F7C45">
        <w:rPr>
          <w:sz w:val="24"/>
          <w:szCs w:val="24"/>
          <w:lang w:eastAsia="zh-CN"/>
        </w:rPr>
        <w:t xml:space="preserve"> Административного регламента.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3.1.2. Рассмотрение обращений.</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Прошедшие регистрацию письменные обращения передаются специалисту Администрации.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 определяет, относится ли к компетенции Администрации рассмотрение поставленных в </w:t>
      </w:r>
      <w:r w:rsidRPr="008F7C45">
        <w:rPr>
          <w:sz w:val="24"/>
          <w:szCs w:val="24"/>
          <w:lang w:eastAsia="zh-CN"/>
        </w:rPr>
        <w:lastRenderedPageBreak/>
        <w:t>обращении вопросов;</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определяет характер, сроки действий и сроки рассмотрения обращения;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определяет исполнителя поручения;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ставит исполнение поручений и рассмотрение обращения на контроль.</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Решением Главы Администрации Киселевского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8F7C45">
        <w:rPr>
          <w:sz w:val="24"/>
          <w:szCs w:val="24"/>
          <w:lang w:eastAsia="zh-CN"/>
        </w:rPr>
        <w:t>заявителю</w:t>
      </w:r>
      <w:proofErr w:type="gramEnd"/>
      <w:r w:rsidRPr="008F7C45">
        <w:rPr>
          <w:sz w:val="24"/>
          <w:szCs w:val="24"/>
          <w:lang w:eastAsia="zh-CN"/>
        </w:rPr>
        <w:t xml:space="preserve"> о невозможности ответа на поставленный вопрос в случае, если рассмотрение поставленного вопроса не входит в компетенцию Администрации Киселевского сельского поселения.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Киселевского сельского поселения передает обращение для рассмотрения по существу вместе с приложенными документами специалисту администрации.</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3.1.3. Подготовка и направление ответов на обращение.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 xml:space="preserve">Специалист Администрации обеспечивает рассмотрение обращения и подготовку ответа в сроки, установленные </w:t>
      </w:r>
      <w:r w:rsidRPr="008F7C45">
        <w:rPr>
          <w:color w:val="000000"/>
          <w:sz w:val="24"/>
          <w:szCs w:val="24"/>
          <w:lang w:eastAsia="zh-CN"/>
        </w:rPr>
        <w:t>п. 2.4</w:t>
      </w:r>
      <w:r w:rsidRPr="008F7C45">
        <w:rPr>
          <w:sz w:val="24"/>
          <w:szCs w:val="24"/>
          <w:lang w:eastAsia="zh-CN"/>
        </w:rPr>
        <w:t xml:space="preserve"> Административного регламента.</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Специалист Администрации рассматривает поступившее заявление и оформляет письменное разъяснение.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Ответ на вопрос предоставляется в простой, четкой и понятной форме за подписью Главы Администрации Киселевского сельского поселения либо лица, его замещающего.</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F7C45" w:rsidRPr="008F7C45" w:rsidRDefault="008F7C45" w:rsidP="008F7C45">
      <w:pPr>
        <w:widowControl w:val="0"/>
        <w:suppressAutoHyphens/>
        <w:autoSpaceDE w:val="0"/>
        <w:ind w:firstLine="709"/>
        <w:jc w:val="both"/>
        <w:rPr>
          <w:sz w:val="24"/>
          <w:szCs w:val="24"/>
          <w:lang w:eastAsia="zh-CN"/>
        </w:rPr>
      </w:pPr>
      <w:r w:rsidRPr="008F7C45">
        <w:rPr>
          <w:sz w:val="24"/>
          <w:szCs w:val="24"/>
          <w:lang w:eastAsia="zh-C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F7C45" w:rsidRPr="008F7C45" w:rsidRDefault="008F7C45" w:rsidP="008F7C45">
      <w:pPr>
        <w:widowControl w:val="0"/>
        <w:suppressAutoHyphens/>
        <w:autoSpaceDE w:val="0"/>
        <w:ind w:firstLine="709"/>
        <w:jc w:val="both"/>
        <w:rPr>
          <w:sz w:val="24"/>
          <w:szCs w:val="24"/>
          <w:lang w:eastAsia="zh-CN"/>
        </w:rPr>
      </w:pPr>
    </w:p>
    <w:p w:rsidR="008F7C45" w:rsidRPr="008F7C45" w:rsidRDefault="008F7C45" w:rsidP="008F7C45">
      <w:pPr>
        <w:widowControl w:val="0"/>
        <w:suppressAutoHyphens/>
        <w:autoSpaceDE w:val="0"/>
        <w:ind w:firstLine="709"/>
        <w:jc w:val="center"/>
        <w:rPr>
          <w:sz w:val="24"/>
          <w:szCs w:val="24"/>
          <w:lang w:eastAsia="zh-CN"/>
        </w:rPr>
      </w:pPr>
      <w:r w:rsidRPr="008F7C45">
        <w:rPr>
          <w:sz w:val="24"/>
          <w:szCs w:val="24"/>
          <w:lang w:eastAsia="zh-CN"/>
        </w:rPr>
        <w:t xml:space="preserve">Раздел 4. Формы </w:t>
      </w:r>
      <w:proofErr w:type="gramStart"/>
      <w:r w:rsidRPr="008F7C45">
        <w:rPr>
          <w:sz w:val="24"/>
          <w:szCs w:val="24"/>
          <w:lang w:eastAsia="zh-CN"/>
        </w:rPr>
        <w:t>контроля за</w:t>
      </w:r>
      <w:proofErr w:type="gramEnd"/>
      <w:r w:rsidRPr="008F7C45">
        <w:rPr>
          <w:sz w:val="24"/>
          <w:szCs w:val="24"/>
          <w:lang w:eastAsia="zh-CN"/>
        </w:rPr>
        <w:t xml:space="preserve"> исполнением административного регламента</w:t>
      </w:r>
    </w:p>
    <w:p w:rsidR="008F7C45" w:rsidRPr="008F7C45" w:rsidRDefault="008F7C45" w:rsidP="008F7C45">
      <w:pPr>
        <w:widowControl w:val="0"/>
        <w:suppressAutoHyphens/>
        <w:autoSpaceDE w:val="0"/>
        <w:ind w:firstLine="709"/>
        <w:jc w:val="center"/>
        <w:rPr>
          <w:sz w:val="24"/>
          <w:szCs w:val="24"/>
          <w:lang w:eastAsia="zh-CN"/>
        </w:rPr>
      </w:pPr>
    </w:p>
    <w:p w:rsidR="008F7C45" w:rsidRPr="008F7C45" w:rsidRDefault="008F7C45" w:rsidP="008F7C45">
      <w:pPr>
        <w:suppressAutoHyphens/>
        <w:ind w:firstLine="709"/>
        <w:jc w:val="both"/>
        <w:rPr>
          <w:sz w:val="24"/>
          <w:szCs w:val="24"/>
          <w:lang w:eastAsia="zh-CN"/>
        </w:rPr>
      </w:pPr>
      <w:bookmarkStart w:id="6" w:name="sub_2181"/>
      <w:r w:rsidRPr="008F7C45">
        <w:rPr>
          <w:sz w:val="24"/>
          <w:szCs w:val="24"/>
          <w:lang w:eastAsia="zh-CN"/>
        </w:rPr>
        <w:t xml:space="preserve">4.1. Порядок осуществления текущего </w:t>
      </w:r>
      <w:proofErr w:type="gramStart"/>
      <w:r w:rsidRPr="008F7C45">
        <w:rPr>
          <w:sz w:val="24"/>
          <w:szCs w:val="24"/>
          <w:lang w:eastAsia="zh-CN"/>
        </w:rPr>
        <w:t>контроля за</w:t>
      </w:r>
      <w:proofErr w:type="gramEnd"/>
      <w:r w:rsidRPr="008F7C45">
        <w:rPr>
          <w:sz w:val="24"/>
          <w:szCs w:val="24"/>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Текущий </w:t>
      </w:r>
      <w:proofErr w:type="gramStart"/>
      <w:r w:rsidRPr="008F7C45">
        <w:rPr>
          <w:sz w:val="24"/>
          <w:szCs w:val="24"/>
          <w:lang w:eastAsia="zh-CN"/>
        </w:rPr>
        <w:t>контроль за</w:t>
      </w:r>
      <w:proofErr w:type="gramEnd"/>
      <w:r w:rsidRPr="008F7C45">
        <w:rPr>
          <w:sz w:val="24"/>
          <w:szCs w:val="24"/>
          <w:lang w:eastAsia="zh-CN"/>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w:t>
      </w:r>
      <w:r w:rsidRPr="008F7C45">
        <w:rPr>
          <w:bCs/>
          <w:sz w:val="24"/>
          <w:szCs w:val="24"/>
          <w:lang w:eastAsia="zh-CN"/>
        </w:rPr>
        <w:t>в чьи обязанности входит контроль соблюдения сроков оказания услуг,</w:t>
      </w:r>
      <w:r w:rsidRPr="008F7C45">
        <w:rPr>
          <w:sz w:val="24"/>
          <w:szCs w:val="24"/>
          <w:lang w:eastAsia="zh-CN"/>
        </w:rPr>
        <w:t xml:space="preserve"> путем проведения проверок соблюдения и исполнения специалистами  положений настоящего регламента, анализа выполненной работы.</w:t>
      </w:r>
    </w:p>
    <w:p w:rsidR="008F7C45" w:rsidRPr="008F7C45" w:rsidRDefault="008F7C45" w:rsidP="008F7C45">
      <w:pPr>
        <w:suppressAutoHyphens/>
        <w:ind w:firstLine="709"/>
        <w:jc w:val="both"/>
        <w:rPr>
          <w:sz w:val="24"/>
          <w:szCs w:val="24"/>
          <w:lang w:eastAsia="zh-CN"/>
        </w:rPr>
      </w:pPr>
      <w:r w:rsidRPr="008F7C45">
        <w:rPr>
          <w:sz w:val="24"/>
          <w:szCs w:val="24"/>
          <w:lang w:eastAsia="zh-CN"/>
        </w:rPr>
        <w:t>Ответственность должностных лиц специалистов закрепляется их должностными инструкциями.</w:t>
      </w:r>
    </w:p>
    <w:p w:rsidR="008F7C45" w:rsidRPr="008F7C45" w:rsidRDefault="008F7C45" w:rsidP="008F7C45">
      <w:pPr>
        <w:suppressAutoHyphens/>
        <w:ind w:firstLine="709"/>
        <w:jc w:val="both"/>
        <w:rPr>
          <w:sz w:val="24"/>
          <w:szCs w:val="24"/>
          <w:lang w:eastAsia="zh-CN"/>
        </w:rPr>
      </w:pPr>
      <w:r w:rsidRPr="008F7C45">
        <w:rPr>
          <w:sz w:val="24"/>
          <w:szCs w:val="24"/>
          <w:lang w:eastAsia="zh-CN"/>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8F7C45" w:rsidRPr="008F7C45" w:rsidRDefault="008F7C45" w:rsidP="008F7C45">
      <w:pPr>
        <w:suppressAutoHyphens/>
        <w:ind w:firstLine="709"/>
        <w:jc w:val="both"/>
        <w:rPr>
          <w:sz w:val="24"/>
          <w:szCs w:val="24"/>
          <w:lang w:eastAsia="zh-CN"/>
        </w:rPr>
      </w:pPr>
      <w:r w:rsidRPr="008F7C45">
        <w:rPr>
          <w:sz w:val="24"/>
          <w:szCs w:val="24"/>
          <w:lang w:eastAsia="zh-CN"/>
        </w:rPr>
        <w:t>4.2.</w:t>
      </w:r>
      <w:bookmarkStart w:id="7" w:name="sub_2182"/>
      <w:bookmarkEnd w:id="6"/>
      <w:r w:rsidRPr="008F7C45">
        <w:rPr>
          <w:sz w:val="24"/>
          <w:szCs w:val="24"/>
          <w:lang w:eastAsia="zh-C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7C45">
        <w:rPr>
          <w:sz w:val="24"/>
          <w:szCs w:val="24"/>
          <w:lang w:eastAsia="zh-CN"/>
        </w:rPr>
        <w:t>контроля за</w:t>
      </w:r>
      <w:proofErr w:type="gramEnd"/>
      <w:r w:rsidRPr="008F7C45">
        <w:rPr>
          <w:sz w:val="24"/>
          <w:szCs w:val="24"/>
          <w:lang w:eastAsia="zh-CN"/>
        </w:rPr>
        <w:t xml:space="preserve"> полнотой и качеством предоставления муниципальной услуги.</w:t>
      </w:r>
    </w:p>
    <w:bookmarkEnd w:id="7"/>
    <w:p w:rsidR="008F7C45" w:rsidRPr="008F7C45" w:rsidRDefault="008F7C45" w:rsidP="008F7C45">
      <w:pPr>
        <w:suppressAutoHyphens/>
        <w:ind w:firstLine="709"/>
        <w:jc w:val="both"/>
        <w:rPr>
          <w:sz w:val="24"/>
          <w:szCs w:val="24"/>
          <w:lang w:eastAsia="zh-CN"/>
        </w:rPr>
      </w:pPr>
      <w:proofErr w:type="gramStart"/>
      <w:r w:rsidRPr="008F7C45">
        <w:rPr>
          <w:sz w:val="24"/>
          <w:szCs w:val="24"/>
          <w:lang w:eastAsia="zh-CN"/>
        </w:rPr>
        <w:t>Контроль за</w:t>
      </w:r>
      <w:proofErr w:type="gramEnd"/>
      <w:r w:rsidRPr="008F7C45">
        <w:rPr>
          <w:sz w:val="24"/>
          <w:szCs w:val="24"/>
          <w:lang w:eastAsia="zh-CN"/>
        </w:rPr>
        <w:t xml:space="preserve">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w:t>
      </w:r>
      <w:r w:rsidRPr="008F7C45">
        <w:rPr>
          <w:sz w:val="24"/>
          <w:szCs w:val="24"/>
          <w:lang w:eastAsia="zh-CN"/>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8F7C45" w:rsidRPr="008F7C45" w:rsidRDefault="008F7C45" w:rsidP="008F7C45">
      <w:pPr>
        <w:suppressAutoHyphens/>
        <w:ind w:firstLine="709"/>
        <w:jc w:val="both"/>
        <w:rPr>
          <w:sz w:val="24"/>
          <w:szCs w:val="24"/>
          <w:lang w:eastAsia="zh-CN"/>
        </w:rPr>
      </w:pPr>
      <w:r w:rsidRPr="008F7C45">
        <w:rPr>
          <w:sz w:val="24"/>
          <w:szCs w:val="24"/>
          <w:lang w:eastAsia="zh-CN"/>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F7C45" w:rsidRPr="008F7C45" w:rsidRDefault="008F7C45" w:rsidP="008F7C45">
      <w:pPr>
        <w:suppressAutoHyphens/>
        <w:ind w:firstLine="709"/>
        <w:jc w:val="both"/>
        <w:rPr>
          <w:sz w:val="24"/>
          <w:szCs w:val="24"/>
          <w:lang w:eastAsia="zh-CN"/>
        </w:rPr>
      </w:pPr>
      <w:r w:rsidRPr="008F7C45">
        <w:rPr>
          <w:sz w:val="24"/>
          <w:szCs w:val="24"/>
          <w:lang w:eastAsia="zh-CN"/>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8F7C45" w:rsidRPr="008F7C45" w:rsidRDefault="008F7C45" w:rsidP="008F7C45">
      <w:pPr>
        <w:suppressAutoHyphens/>
        <w:ind w:firstLine="709"/>
        <w:jc w:val="both"/>
        <w:rPr>
          <w:sz w:val="24"/>
          <w:szCs w:val="24"/>
          <w:lang w:eastAsia="zh-CN"/>
        </w:rPr>
      </w:pPr>
      <w:bookmarkStart w:id="8" w:name="sub_2184"/>
      <w:r w:rsidRPr="008F7C45">
        <w:rPr>
          <w:sz w:val="24"/>
          <w:szCs w:val="24"/>
          <w:lang w:eastAsia="zh-CN"/>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8F7C45" w:rsidRPr="008F7C45" w:rsidRDefault="008F7C45" w:rsidP="008F7C45">
      <w:pPr>
        <w:suppressAutoHyphens/>
        <w:ind w:firstLine="709"/>
        <w:jc w:val="both"/>
        <w:rPr>
          <w:sz w:val="24"/>
          <w:szCs w:val="24"/>
          <w:lang w:eastAsia="zh-CN"/>
        </w:rPr>
      </w:pPr>
      <w:r w:rsidRPr="008F7C45">
        <w:rPr>
          <w:sz w:val="24"/>
          <w:szCs w:val="24"/>
          <w:lang w:eastAsia="zh-CN"/>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8F7C45" w:rsidRPr="008F7C45" w:rsidRDefault="008F7C45" w:rsidP="008F7C45">
      <w:pPr>
        <w:suppressAutoHyphens/>
        <w:ind w:firstLine="709"/>
        <w:jc w:val="both"/>
        <w:rPr>
          <w:sz w:val="24"/>
          <w:szCs w:val="24"/>
          <w:lang w:eastAsia="zh-CN"/>
        </w:rPr>
      </w:pPr>
      <w:r w:rsidRPr="008F7C45">
        <w:rPr>
          <w:sz w:val="24"/>
          <w:szCs w:val="24"/>
          <w:lang w:eastAsia="zh-CN"/>
        </w:rPr>
        <w:t xml:space="preserve">4.4. Положения, характеризующие требования к порядку и формам </w:t>
      </w:r>
      <w:proofErr w:type="gramStart"/>
      <w:r w:rsidRPr="008F7C45">
        <w:rPr>
          <w:sz w:val="24"/>
          <w:szCs w:val="24"/>
          <w:lang w:eastAsia="zh-CN"/>
        </w:rPr>
        <w:t>контроля за</w:t>
      </w:r>
      <w:proofErr w:type="gramEnd"/>
      <w:r w:rsidRPr="008F7C45">
        <w:rPr>
          <w:sz w:val="24"/>
          <w:szCs w:val="24"/>
          <w:lang w:eastAsia="zh-CN"/>
        </w:rPr>
        <w:t xml:space="preserve"> предоставлением муниципальной услуги, в том числе со стороны граждан, их объединений и организаций.</w:t>
      </w:r>
    </w:p>
    <w:bookmarkEnd w:id="8"/>
    <w:p w:rsidR="008F7C45" w:rsidRPr="008F7C45" w:rsidRDefault="008F7C45" w:rsidP="008F7C45">
      <w:pPr>
        <w:suppressAutoHyphens/>
        <w:ind w:firstLine="709"/>
        <w:jc w:val="both"/>
        <w:rPr>
          <w:sz w:val="24"/>
          <w:szCs w:val="24"/>
          <w:lang w:eastAsia="zh-CN"/>
        </w:rPr>
      </w:pPr>
      <w:proofErr w:type="gramStart"/>
      <w:r w:rsidRPr="008F7C45">
        <w:rPr>
          <w:bCs/>
          <w:sz w:val="24"/>
          <w:szCs w:val="24"/>
          <w:lang w:eastAsia="zh-CN"/>
        </w:rPr>
        <w:t>Контроль за</w:t>
      </w:r>
      <w:proofErr w:type="gramEnd"/>
      <w:r w:rsidRPr="008F7C45">
        <w:rPr>
          <w:bCs/>
          <w:sz w:val="24"/>
          <w:szCs w:val="24"/>
          <w:lang w:eastAsia="zh-CN"/>
        </w:rPr>
        <w:t xml:space="preserve">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8F7C45" w:rsidRPr="008F7C45" w:rsidRDefault="008F7C45" w:rsidP="008F7C45">
      <w:pPr>
        <w:widowControl w:val="0"/>
        <w:suppressAutoHyphens/>
        <w:autoSpaceDE w:val="0"/>
        <w:ind w:firstLine="709"/>
        <w:jc w:val="both"/>
        <w:rPr>
          <w:sz w:val="24"/>
          <w:szCs w:val="24"/>
          <w:lang w:eastAsia="zh-CN"/>
        </w:rPr>
      </w:pPr>
      <w:proofErr w:type="gramStart"/>
      <w:r w:rsidRPr="008F7C45">
        <w:rPr>
          <w:bCs/>
          <w:sz w:val="24"/>
          <w:szCs w:val="24"/>
          <w:lang w:eastAsia="zh-CN"/>
        </w:rPr>
        <w:t>Контроль за</w:t>
      </w:r>
      <w:proofErr w:type="gramEnd"/>
      <w:r w:rsidRPr="008F7C45">
        <w:rPr>
          <w:bCs/>
          <w:sz w:val="24"/>
          <w:szCs w:val="24"/>
          <w:lang w:eastAsia="zh-CN"/>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sidRPr="008F7C45">
        <w:rPr>
          <w:sz w:val="24"/>
          <w:szCs w:val="24"/>
          <w:lang w:eastAsia="zh-CN"/>
        </w:rPr>
        <w:t>Администрации поселения</w:t>
      </w:r>
      <w:r w:rsidRPr="008F7C45">
        <w:rPr>
          <w:bCs/>
          <w:sz w:val="24"/>
          <w:szCs w:val="24"/>
          <w:lang w:eastAsia="zh-CN"/>
        </w:rPr>
        <w:t>,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8F7C45" w:rsidRPr="008F7C45" w:rsidRDefault="008F7C45" w:rsidP="008F7C45">
      <w:pPr>
        <w:widowControl w:val="0"/>
        <w:suppressAutoHyphens/>
        <w:autoSpaceDE w:val="0"/>
        <w:rPr>
          <w:sz w:val="24"/>
          <w:szCs w:val="24"/>
          <w:lang w:eastAsia="zh-CN"/>
        </w:rPr>
      </w:pPr>
    </w:p>
    <w:p w:rsidR="008F7C45" w:rsidRPr="008F7C45" w:rsidRDefault="008F7C45" w:rsidP="008F7C45">
      <w:pPr>
        <w:suppressAutoHyphens/>
        <w:ind w:firstLine="709"/>
        <w:jc w:val="center"/>
        <w:rPr>
          <w:sz w:val="24"/>
          <w:szCs w:val="24"/>
          <w:lang w:eastAsia="zh-CN"/>
        </w:rPr>
      </w:pPr>
      <w:r w:rsidRPr="008F7C45">
        <w:rPr>
          <w:rFonts w:eastAsia="Arial"/>
          <w:sz w:val="24"/>
          <w:szCs w:val="24"/>
          <w:lang w:eastAsia="zh-CN"/>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8F7C45" w:rsidRPr="008F7C45" w:rsidRDefault="008F7C45" w:rsidP="008F7C45">
      <w:pPr>
        <w:suppressAutoHyphens/>
        <w:ind w:firstLine="709"/>
        <w:jc w:val="both"/>
        <w:rPr>
          <w:rFonts w:eastAsia="Arial"/>
          <w:sz w:val="24"/>
          <w:szCs w:val="24"/>
          <w:lang w:eastAsia="zh-CN"/>
        </w:rPr>
      </w:pP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 xml:space="preserve">5.1. </w:t>
      </w:r>
      <w:proofErr w:type="gramStart"/>
      <w:r w:rsidRPr="008F7C45">
        <w:rPr>
          <w:rFonts w:eastAsia="Arial"/>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F7C45" w:rsidRPr="008F7C45" w:rsidRDefault="008F7C45" w:rsidP="008F7C45">
      <w:pPr>
        <w:suppressAutoHyphens/>
        <w:ind w:firstLine="709"/>
        <w:jc w:val="both"/>
        <w:rPr>
          <w:sz w:val="24"/>
          <w:szCs w:val="24"/>
          <w:lang w:eastAsia="zh-CN"/>
        </w:rPr>
      </w:pPr>
      <w:proofErr w:type="gramStart"/>
      <w:r w:rsidRPr="008F7C45">
        <w:rPr>
          <w:rFonts w:eastAsia="Arial"/>
          <w:sz w:val="24"/>
          <w:szCs w:val="24"/>
          <w:lang w:eastAsia="zh-CN"/>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8F7C45">
        <w:rPr>
          <w:rFonts w:eastAsia="Arial"/>
          <w:sz w:val="24"/>
          <w:szCs w:val="24"/>
          <w:lang w:eastAsia="zh-CN"/>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Заветинского района.</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lastRenderedPageBreak/>
        <w:t xml:space="preserve">В случае установления в ходе или по результатам </w:t>
      </w:r>
      <w:proofErr w:type="gramStart"/>
      <w:r w:rsidRPr="008F7C45">
        <w:rPr>
          <w:rFonts w:eastAsia="Arial"/>
          <w:sz w:val="24"/>
          <w:szCs w:val="24"/>
          <w:lang w:eastAsia="zh-CN"/>
        </w:rPr>
        <w:t>рассмотрения жалобы признаков состава административного правонарушения</w:t>
      </w:r>
      <w:proofErr w:type="gramEnd"/>
      <w:r w:rsidRPr="008F7C45">
        <w:rPr>
          <w:rFonts w:eastAsia="Arial"/>
          <w:sz w:val="24"/>
          <w:szCs w:val="24"/>
          <w:lang w:eastAsia="zh-CN"/>
        </w:rPr>
        <w:t xml:space="preserve"> или преступления имеющиеся материалы направляются в органы прокуратуры.</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5.3. Способы информирования заявителей о порядке подачи и рассмотрения жалобы, в том числе с использованием ЕПГУ.</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Общие требования к порядку подачи и рассмотрения жалобы, установлены статьей 11.2. Федерального закона от 27.07.2010 № 210-ФЗ.</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В электронном виде жалоба может быть подана заявителем посредством официального сайта района; ЕПГУ.</w:t>
      </w:r>
    </w:p>
    <w:p w:rsidR="008F7C45" w:rsidRPr="008F7C45" w:rsidRDefault="008F7C45" w:rsidP="008F7C45">
      <w:pPr>
        <w:suppressAutoHyphens/>
        <w:ind w:firstLine="709"/>
        <w:jc w:val="both"/>
        <w:rPr>
          <w:sz w:val="24"/>
          <w:szCs w:val="24"/>
          <w:lang w:eastAsia="zh-CN"/>
        </w:rPr>
      </w:pPr>
      <w:r w:rsidRPr="008F7C45">
        <w:rPr>
          <w:rFonts w:eastAsia="Arial"/>
          <w:sz w:val="24"/>
          <w:szCs w:val="24"/>
          <w:lang w:eastAsia="zh-CN"/>
        </w:rPr>
        <w:t xml:space="preserve">5.4. </w:t>
      </w:r>
      <w:proofErr w:type="gramStart"/>
      <w:r w:rsidRPr="008F7C45">
        <w:rPr>
          <w:rFonts w:eastAsia="Arial"/>
          <w:sz w:val="24"/>
          <w:szCs w:val="24"/>
          <w:lang w:eastAsia="zh-CN"/>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02.04.2019 № 31 «Об утверждении Правил подачи и рассмотрения жалоб на решения и действия (бездействие) Администрации Киселевского сельского поселения и их должностных лиц, муниципальных служащих Киселевского сельского поселения, муниципального автономного учреждения «Многофункциональный центр предоставления</w:t>
      </w:r>
      <w:proofErr w:type="gramEnd"/>
      <w:r w:rsidRPr="008F7C45">
        <w:rPr>
          <w:rFonts w:eastAsia="Arial"/>
          <w:sz w:val="24"/>
          <w:szCs w:val="24"/>
          <w:lang w:eastAsia="zh-CN"/>
        </w:rPr>
        <w:t xml:space="preserve"> государственных и муниципальных услуг Заветинского района» и его работников».</w:t>
      </w:r>
    </w:p>
    <w:p w:rsidR="008F7C45" w:rsidRPr="008F7C45" w:rsidRDefault="008F7C45" w:rsidP="008F7C45">
      <w:pPr>
        <w:widowControl w:val="0"/>
        <w:suppressAutoHyphens/>
        <w:autoSpaceDE w:val="0"/>
        <w:ind w:firstLine="709"/>
        <w:jc w:val="both"/>
        <w:rPr>
          <w:sz w:val="24"/>
          <w:szCs w:val="24"/>
          <w:lang w:eastAsia="zh-CN"/>
        </w:rPr>
      </w:pPr>
      <w:r w:rsidRPr="008F7C45">
        <w:rPr>
          <w:rFonts w:eastAsia="Arial"/>
          <w:sz w:val="24"/>
          <w:szCs w:val="24"/>
          <w:lang w:eastAsia="zh-CN"/>
        </w:rPr>
        <w:t>Информация, указанная в данном разделе, подлежит обязательному размещению на ЕПГУ.</w:t>
      </w:r>
    </w:p>
    <w:p w:rsidR="008F7C45" w:rsidRPr="008F7C45" w:rsidRDefault="008F7C45" w:rsidP="008F7C45">
      <w:pPr>
        <w:suppressAutoHyphens/>
        <w:ind w:firstLine="709"/>
        <w:rPr>
          <w:sz w:val="24"/>
          <w:szCs w:val="24"/>
          <w:lang w:eastAsia="zh-CN"/>
        </w:rPr>
      </w:pPr>
    </w:p>
    <w:p w:rsidR="008F7C45" w:rsidRPr="008F7C45" w:rsidRDefault="008F7C45" w:rsidP="008F7C45">
      <w:pPr>
        <w:suppressAutoHyphens/>
        <w:ind w:firstLine="709"/>
        <w:rPr>
          <w:sz w:val="24"/>
          <w:szCs w:val="24"/>
          <w:lang w:eastAsia="zh-CN"/>
        </w:rPr>
      </w:pPr>
    </w:p>
    <w:p w:rsidR="008F7C45" w:rsidRPr="008F7C45" w:rsidRDefault="008F7C45" w:rsidP="008F7C45">
      <w:pPr>
        <w:suppressAutoHyphens/>
        <w:ind w:firstLine="709"/>
        <w:rPr>
          <w:sz w:val="24"/>
          <w:szCs w:val="24"/>
          <w:lang w:eastAsia="zh-CN"/>
        </w:rPr>
      </w:pPr>
    </w:p>
    <w:p w:rsidR="008F7C45" w:rsidRPr="008F7C45" w:rsidRDefault="008F7C45" w:rsidP="008F7C45">
      <w:pPr>
        <w:suppressAutoHyphens/>
        <w:ind w:firstLine="709"/>
        <w:rPr>
          <w:sz w:val="24"/>
          <w:szCs w:val="24"/>
          <w:lang w:eastAsia="zh-CN"/>
        </w:rPr>
      </w:pPr>
      <w:r w:rsidRPr="008F7C45">
        <w:rPr>
          <w:sz w:val="24"/>
          <w:szCs w:val="24"/>
          <w:lang w:eastAsia="zh-CN"/>
        </w:rPr>
        <w:t xml:space="preserve">Ведущий специалист </w:t>
      </w:r>
    </w:p>
    <w:p w:rsidR="008F7C45" w:rsidRPr="008F7C45" w:rsidRDefault="008F7C45" w:rsidP="008F7C45">
      <w:pPr>
        <w:tabs>
          <w:tab w:val="left" w:pos="9356"/>
        </w:tabs>
        <w:suppressAutoHyphens/>
        <w:ind w:firstLine="709"/>
        <w:rPr>
          <w:sz w:val="24"/>
          <w:szCs w:val="24"/>
          <w:lang w:eastAsia="zh-CN"/>
        </w:rPr>
        <w:sectPr w:rsidR="008F7C45" w:rsidRPr="008F7C45">
          <w:pgSz w:w="11906" w:h="16838"/>
          <w:pgMar w:top="1134" w:right="567" w:bottom="1134" w:left="1134" w:header="720" w:footer="720" w:gutter="0"/>
          <w:cols w:space="720"/>
          <w:titlePg/>
          <w:docGrid w:linePitch="360"/>
        </w:sectPr>
      </w:pPr>
      <w:r w:rsidRPr="008F7C45">
        <w:rPr>
          <w:sz w:val="24"/>
          <w:szCs w:val="24"/>
          <w:lang w:eastAsia="zh-CN"/>
        </w:rPr>
        <w:t xml:space="preserve">по общим вопросам                                                       </w:t>
      </w:r>
      <w:proofErr w:type="spellStart"/>
      <w:r w:rsidRPr="008F7C45">
        <w:rPr>
          <w:sz w:val="24"/>
          <w:szCs w:val="24"/>
          <w:lang w:eastAsia="zh-CN"/>
        </w:rPr>
        <w:t>Л.В.Костеренко</w:t>
      </w:r>
      <w:proofErr w:type="spellEnd"/>
    </w:p>
    <w:p w:rsidR="008F7C45" w:rsidRPr="008F7C45" w:rsidRDefault="008F7C45" w:rsidP="008F7C45">
      <w:pPr>
        <w:tabs>
          <w:tab w:val="left" w:pos="7770"/>
          <w:tab w:val="right" w:pos="9915"/>
        </w:tabs>
        <w:suppressAutoHyphens/>
        <w:autoSpaceDE w:val="0"/>
        <w:ind w:firstLine="720"/>
        <w:jc w:val="right"/>
        <w:rPr>
          <w:rFonts w:eastAsia="Arial"/>
          <w:sz w:val="24"/>
          <w:szCs w:val="24"/>
          <w:lang w:eastAsia="en-US"/>
        </w:rPr>
      </w:pPr>
    </w:p>
    <w:p w:rsidR="008F7C45" w:rsidRPr="008F7C45" w:rsidRDefault="008F7C45" w:rsidP="008F7C45">
      <w:pPr>
        <w:tabs>
          <w:tab w:val="left" w:pos="7770"/>
          <w:tab w:val="right" w:pos="9915"/>
        </w:tabs>
        <w:suppressAutoHyphens/>
        <w:autoSpaceDE w:val="0"/>
        <w:ind w:firstLine="720"/>
        <w:jc w:val="right"/>
        <w:rPr>
          <w:sz w:val="24"/>
          <w:szCs w:val="24"/>
          <w:lang w:eastAsia="zh-CN"/>
        </w:rPr>
      </w:pPr>
      <w:r w:rsidRPr="008F7C45">
        <w:rPr>
          <w:sz w:val="24"/>
          <w:szCs w:val="24"/>
          <w:lang w:eastAsia="zh-CN"/>
        </w:rPr>
        <w:t xml:space="preserve">      Приложение 1</w:t>
      </w:r>
    </w:p>
    <w:p w:rsidR="008F7C45" w:rsidRPr="008F7C45" w:rsidRDefault="008F7C45" w:rsidP="008F7C45">
      <w:pPr>
        <w:suppressAutoHyphens/>
        <w:autoSpaceDE w:val="0"/>
        <w:ind w:left="-567"/>
        <w:jc w:val="right"/>
        <w:rPr>
          <w:sz w:val="24"/>
          <w:szCs w:val="24"/>
          <w:lang w:eastAsia="zh-CN"/>
        </w:rPr>
      </w:pPr>
      <w:r w:rsidRPr="008F7C45">
        <w:rPr>
          <w:sz w:val="24"/>
          <w:szCs w:val="24"/>
          <w:lang w:eastAsia="zh-CN"/>
        </w:rPr>
        <w:t xml:space="preserve">к Административному регламенту </w:t>
      </w:r>
    </w:p>
    <w:p w:rsidR="008F7C45" w:rsidRPr="008F7C45" w:rsidRDefault="008F7C45" w:rsidP="008F7C45">
      <w:pPr>
        <w:suppressAutoHyphens/>
        <w:ind w:left="-567"/>
        <w:rPr>
          <w:sz w:val="24"/>
          <w:szCs w:val="24"/>
          <w:lang w:eastAsia="zh-CN"/>
        </w:rPr>
      </w:pPr>
    </w:p>
    <w:p w:rsidR="008F7C45" w:rsidRPr="008F7C45" w:rsidRDefault="008F7C45" w:rsidP="008F7C45">
      <w:pPr>
        <w:suppressAutoHyphens/>
        <w:ind w:firstLine="284"/>
        <w:jc w:val="right"/>
        <w:rPr>
          <w:sz w:val="24"/>
          <w:szCs w:val="24"/>
          <w:lang w:eastAsia="zh-CN"/>
        </w:rPr>
      </w:pPr>
      <w:r w:rsidRPr="008F7C45">
        <w:rPr>
          <w:b/>
          <w:bCs/>
          <w:sz w:val="24"/>
          <w:szCs w:val="24"/>
          <w:lang w:eastAsia="zh-CN"/>
        </w:rPr>
        <w:t>форма заявления</w:t>
      </w:r>
    </w:p>
    <w:p w:rsidR="008F7C45" w:rsidRPr="008F7C45" w:rsidRDefault="008F7C45" w:rsidP="008F7C45">
      <w:pPr>
        <w:suppressAutoHyphens/>
        <w:jc w:val="right"/>
        <w:rPr>
          <w:sz w:val="24"/>
          <w:szCs w:val="24"/>
          <w:lang w:eastAsia="zh-CN"/>
        </w:rPr>
      </w:pPr>
      <w:r w:rsidRPr="008F7C45">
        <w:rPr>
          <w:sz w:val="24"/>
          <w:szCs w:val="24"/>
          <w:lang w:eastAsia="zh-CN"/>
        </w:rPr>
        <w:tab/>
        <w:t>В___________________________________________</w:t>
      </w:r>
    </w:p>
    <w:p w:rsidR="008F7C45" w:rsidRPr="008F7C45" w:rsidRDefault="008F7C45" w:rsidP="008F7C45">
      <w:pPr>
        <w:suppressAutoHyphens/>
        <w:ind w:left="-567"/>
        <w:jc w:val="right"/>
        <w:rPr>
          <w:sz w:val="24"/>
          <w:szCs w:val="24"/>
          <w:lang w:eastAsia="zh-CN"/>
        </w:rPr>
      </w:pPr>
      <w:r w:rsidRPr="008F7C45">
        <w:rPr>
          <w:i/>
          <w:iCs/>
          <w:sz w:val="24"/>
          <w:szCs w:val="24"/>
          <w:lang w:eastAsia="zh-CN"/>
        </w:rPr>
        <w:t>(указать наименование Уполномоченного органа)</w:t>
      </w:r>
    </w:p>
    <w:p w:rsidR="008F7C45" w:rsidRPr="008F7C45" w:rsidRDefault="008F7C45" w:rsidP="008F7C45">
      <w:pPr>
        <w:suppressAutoHyphens/>
        <w:ind w:left="-567"/>
        <w:jc w:val="right"/>
        <w:rPr>
          <w:sz w:val="24"/>
          <w:szCs w:val="24"/>
          <w:lang w:eastAsia="zh-CN"/>
        </w:rPr>
      </w:pPr>
      <w:r w:rsidRPr="008F7C45">
        <w:rPr>
          <w:sz w:val="24"/>
          <w:szCs w:val="24"/>
          <w:lang w:eastAsia="zh-CN"/>
        </w:rPr>
        <w:t>от __________________________________________</w:t>
      </w:r>
    </w:p>
    <w:p w:rsidR="008F7C45" w:rsidRPr="008F7C45" w:rsidRDefault="008F7C45" w:rsidP="008F7C45">
      <w:pPr>
        <w:suppressAutoHyphens/>
        <w:autoSpaceDE w:val="0"/>
        <w:ind w:left="-567"/>
        <w:jc w:val="center"/>
        <w:rPr>
          <w:sz w:val="24"/>
          <w:szCs w:val="24"/>
          <w:lang w:eastAsia="zh-CN"/>
        </w:rPr>
      </w:pPr>
      <w:r w:rsidRPr="008F7C45">
        <w:rPr>
          <w:sz w:val="24"/>
          <w:szCs w:val="24"/>
          <w:lang w:eastAsia="zh-CN"/>
        </w:rPr>
        <w:t xml:space="preserve">                          (ФИО физического лица)       </w:t>
      </w:r>
    </w:p>
    <w:p w:rsidR="008F7C45" w:rsidRPr="008F7C45" w:rsidRDefault="008F7C45" w:rsidP="008F7C45">
      <w:pPr>
        <w:suppressAutoHyphens/>
        <w:autoSpaceDE w:val="0"/>
        <w:ind w:left="-567"/>
        <w:jc w:val="right"/>
        <w:rPr>
          <w:sz w:val="24"/>
          <w:szCs w:val="24"/>
          <w:lang w:eastAsia="zh-CN"/>
        </w:rPr>
      </w:pPr>
      <w:r w:rsidRPr="008F7C45">
        <w:rPr>
          <w:sz w:val="24"/>
          <w:szCs w:val="24"/>
          <w:lang w:eastAsia="zh-CN"/>
        </w:rPr>
        <w:t xml:space="preserve">____________________________________________   </w:t>
      </w:r>
    </w:p>
    <w:p w:rsidR="008F7C45" w:rsidRPr="008F7C45" w:rsidRDefault="008F7C45" w:rsidP="008F7C45">
      <w:pPr>
        <w:suppressAutoHyphens/>
        <w:autoSpaceDE w:val="0"/>
        <w:ind w:left="-567"/>
        <w:jc w:val="center"/>
        <w:rPr>
          <w:sz w:val="24"/>
          <w:szCs w:val="24"/>
          <w:lang w:eastAsia="zh-CN"/>
        </w:rPr>
      </w:pPr>
      <w:r w:rsidRPr="008F7C45">
        <w:rPr>
          <w:sz w:val="24"/>
          <w:szCs w:val="24"/>
          <w:lang w:eastAsia="zh-CN"/>
        </w:rPr>
        <w:t xml:space="preserve">                                          (ФИО руководителя организации)</w:t>
      </w:r>
    </w:p>
    <w:p w:rsidR="008F7C45" w:rsidRPr="008F7C45" w:rsidRDefault="008F7C45" w:rsidP="008F7C45">
      <w:pPr>
        <w:suppressAutoHyphens/>
        <w:autoSpaceDE w:val="0"/>
        <w:ind w:left="-567"/>
        <w:jc w:val="right"/>
        <w:rPr>
          <w:sz w:val="24"/>
          <w:szCs w:val="24"/>
          <w:lang w:eastAsia="zh-CN"/>
        </w:rPr>
      </w:pPr>
      <w:r w:rsidRPr="008F7C45">
        <w:rPr>
          <w:sz w:val="24"/>
          <w:szCs w:val="24"/>
          <w:lang w:eastAsia="zh-CN"/>
        </w:rPr>
        <w:t>____________________________________________</w:t>
      </w:r>
    </w:p>
    <w:p w:rsidR="008F7C45" w:rsidRPr="008F7C45" w:rsidRDefault="008F7C45" w:rsidP="008F7C45">
      <w:pPr>
        <w:suppressAutoHyphens/>
        <w:autoSpaceDE w:val="0"/>
        <w:ind w:left="-567"/>
        <w:jc w:val="center"/>
        <w:rPr>
          <w:sz w:val="24"/>
          <w:szCs w:val="24"/>
          <w:lang w:eastAsia="zh-CN"/>
        </w:rPr>
      </w:pPr>
      <w:r w:rsidRPr="008F7C45">
        <w:rPr>
          <w:sz w:val="24"/>
          <w:szCs w:val="24"/>
          <w:lang w:eastAsia="zh-CN"/>
        </w:rPr>
        <w:t>(адрес)</w:t>
      </w:r>
    </w:p>
    <w:p w:rsidR="008F7C45" w:rsidRPr="008F7C45" w:rsidRDefault="008F7C45" w:rsidP="008F7C45">
      <w:pPr>
        <w:suppressAutoHyphens/>
        <w:autoSpaceDE w:val="0"/>
        <w:ind w:left="-567"/>
        <w:jc w:val="right"/>
        <w:rPr>
          <w:sz w:val="24"/>
          <w:szCs w:val="24"/>
          <w:lang w:eastAsia="zh-CN"/>
        </w:rPr>
      </w:pPr>
      <w:r w:rsidRPr="008F7C45">
        <w:rPr>
          <w:sz w:val="24"/>
          <w:szCs w:val="24"/>
          <w:lang w:eastAsia="zh-CN"/>
        </w:rPr>
        <w:t>____________________________________________</w:t>
      </w:r>
    </w:p>
    <w:p w:rsidR="008F7C45" w:rsidRPr="008F7C45" w:rsidRDefault="008F7C45" w:rsidP="008F7C45">
      <w:pPr>
        <w:suppressAutoHyphens/>
        <w:autoSpaceDE w:val="0"/>
        <w:ind w:left="-567"/>
        <w:jc w:val="center"/>
        <w:rPr>
          <w:sz w:val="24"/>
          <w:szCs w:val="24"/>
          <w:lang w:eastAsia="zh-CN"/>
        </w:rPr>
      </w:pPr>
      <w:r w:rsidRPr="008F7C45">
        <w:rPr>
          <w:sz w:val="24"/>
          <w:szCs w:val="24"/>
          <w:lang w:eastAsia="zh-CN"/>
        </w:rPr>
        <w:t xml:space="preserve">                  (контактный телефон)</w:t>
      </w:r>
    </w:p>
    <w:p w:rsidR="008F7C45" w:rsidRPr="008F7C45" w:rsidRDefault="008F7C45" w:rsidP="008F7C45">
      <w:pPr>
        <w:suppressAutoHyphens/>
        <w:ind w:left="-567"/>
        <w:rPr>
          <w:sz w:val="24"/>
          <w:szCs w:val="24"/>
          <w:lang w:eastAsia="zh-CN"/>
        </w:rPr>
      </w:pPr>
    </w:p>
    <w:p w:rsidR="008F7C45" w:rsidRPr="008F7C45" w:rsidRDefault="008F7C45" w:rsidP="008F7C45">
      <w:pPr>
        <w:widowControl w:val="0"/>
        <w:suppressAutoHyphens/>
        <w:autoSpaceDE w:val="0"/>
        <w:ind w:left="-567"/>
        <w:jc w:val="center"/>
        <w:rPr>
          <w:sz w:val="24"/>
          <w:szCs w:val="24"/>
          <w:lang w:eastAsia="zh-CN"/>
        </w:rPr>
      </w:pPr>
      <w:r w:rsidRPr="008F7C45">
        <w:rPr>
          <w:b/>
          <w:bCs/>
          <w:sz w:val="24"/>
          <w:szCs w:val="24"/>
          <w:lang w:eastAsia="zh-CN"/>
        </w:rPr>
        <w:t>ЗАЯВЛЕНИЕ</w:t>
      </w:r>
    </w:p>
    <w:p w:rsidR="008F7C45" w:rsidRPr="008F7C45" w:rsidRDefault="008F7C45" w:rsidP="008F7C45">
      <w:pPr>
        <w:widowControl w:val="0"/>
        <w:suppressAutoHyphens/>
        <w:autoSpaceDE w:val="0"/>
        <w:ind w:left="-567"/>
        <w:jc w:val="center"/>
        <w:rPr>
          <w:sz w:val="24"/>
          <w:szCs w:val="24"/>
          <w:lang w:eastAsia="zh-CN"/>
        </w:rPr>
      </w:pPr>
      <w:r w:rsidRPr="008F7C45">
        <w:rPr>
          <w:b/>
          <w:bCs/>
          <w:sz w:val="24"/>
          <w:szCs w:val="24"/>
          <w:lang w:eastAsia="zh-CN"/>
        </w:rPr>
        <w:t>по</w:t>
      </w:r>
      <w:r w:rsidRPr="008F7C45">
        <w:rPr>
          <w:b/>
          <w:bCs/>
          <w:color w:val="000000"/>
          <w:spacing w:val="8"/>
          <w:sz w:val="24"/>
          <w:szCs w:val="24"/>
          <w:lang w:eastAsia="zh-CN"/>
        </w:rPr>
        <w:t xml:space="preserve"> даче письменных</w:t>
      </w:r>
      <w:r w:rsidRPr="008F7C45">
        <w:rPr>
          <w:bCs/>
          <w:color w:val="000000"/>
          <w:spacing w:val="8"/>
          <w:sz w:val="24"/>
          <w:szCs w:val="24"/>
          <w:lang w:eastAsia="zh-CN"/>
        </w:rPr>
        <w:t> </w:t>
      </w:r>
      <w:r w:rsidRPr="008F7C45">
        <w:rPr>
          <w:b/>
          <w:bCs/>
          <w:color w:val="000000"/>
          <w:spacing w:val="-2"/>
          <w:sz w:val="24"/>
          <w:szCs w:val="24"/>
          <w:lang w:eastAsia="zh-CN"/>
        </w:rPr>
        <w:t>разъяснений по вопросам применения</w:t>
      </w:r>
    </w:p>
    <w:p w:rsidR="008F7C45" w:rsidRPr="008F7C45" w:rsidRDefault="008F7C45" w:rsidP="008F7C45">
      <w:pPr>
        <w:widowControl w:val="0"/>
        <w:suppressAutoHyphens/>
        <w:autoSpaceDE w:val="0"/>
        <w:ind w:left="-567"/>
        <w:jc w:val="center"/>
        <w:rPr>
          <w:sz w:val="24"/>
          <w:szCs w:val="24"/>
          <w:lang w:eastAsia="zh-CN"/>
        </w:rPr>
      </w:pPr>
      <w:r w:rsidRPr="008F7C45">
        <w:rPr>
          <w:b/>
          <w:bCs/>
          <w:color w:val="000000"/>
          <w:spacing w:val="-2"/>
          <w:sz w:val="24"/>
          <w:szCs w:val="24"/>
          <w:lang w:eastAsia="zh-CN"/>
        </w:rPr>
        <w:t>муниципальных правовых актов о местных налогах и сборах</w:t>
      </w:r>
    </w:p>
    <w:p w:rsidR="008F7C45" w:rsidRPr="008F7C45" w:rsidRDefault="008F7C45" w:rsidP="008F7C45">
      <w:pPr>
        <w:widowControl w:val="0"/>
        <w:suppressAutoHyphens/>
        <w:autoSpaceDE w:val="0"/>
        <w:ind w:left="-567"/>
        <w:jc w:val="center"/>
        <w:rPr>
          <w:b/>
          <w:bCs/>
          <w:color w:val="000000"/>
          <w:spacing w:val="-2"/>
          <w:sz w:val="24"/>
          <w:szCs w:val="24"/>
          <w:lang w:eastAsia="zh-CN"/>
        </w:rPr>
      </w:pPr>
    </w:p>
    <w:p w:rsidR="008F7C45" w:rsidRPr="008F7C45" w:rsidRDefault="008F7C45" w:rsidP="008F7C45">
      <w:pPr>
        <w:widowControl w:val="0"/>
        <w:suppressAutoHyphens/>
        <w:autoSpaceDE w:val="0"/>
        <w:rPr>
          <w:sz w:val="24"/>
          <w:szCs w:val="24"/>
          <w:lang w:eastAsia="zh-CN"/>
        </w:rPr>
      </w:pPr>
      <w:r w:rsidRPr="008F7C45">
        <w:rPr>
          <w:sz w:val="24"/>
          <w:szCs w:val="24"/>
          <w:lang w:eastAsia="zh-CN"/>
        </w:rPr>
        <w:tab/>
        <w:t>Прошу дать разъяснение по   вопросу______________________________________________</w:t>
      </w:r>
    </w:p>
    <w:p w:rsidR="008F7C45" w:rsidRPr="008F7C45" w:rsidRDefault="008F7C45" w:rsidP="008F7C45">
      <w:pPr>
        <w:widowControl w:val="0"/>
        <w:suppressAutoHyphens/>
        <w:autoSpaceDE w:val="0"/>
        <w:ind w:left="-567" w:firstLine="567"/>
        <w:rPr>
          <w:sz w:val="24"/>
          <w:szCs w:val="24"/>
          <w:lang w:eastAsia="zh-CN"/>
        </w:rPr>
      </w:pPr>
    </w:p>
    <w:p w:rsidR="008F7C45" w:rsidRPr="008F7C45" w:rsidRDefault="008F7C45" w:rsidP="008F7C45">
      <w:pPr>
        <w:widowControl w:val="0"/>
        <w:suppressAutoHyphens/>
        <w:autoSpaceDE w:val="0"/>
        <w:ind w:left="-567" w:firstLine="567"/>
        <w:rPr>
          <w:sz w:val="24"/>
          <w:szCs w:val="24"/>
          <w:lang w:eastAsia="zh-CN"/>
        </w:rPr>
      </w:pPr>
      <w:r w:rsidRPr="008F7C45">
        <w:rPr>
          <w:sz w:val="24"/>
          <w:szCs w:val="24"/>
          <w:lang w:eastAsia="zh-CN"/>
        </w:rPr>
        <w:t>______________________________________________________________________</w:t>
      </w:r>
    </w:p>
    <w:p w:rsidR="008F7C45" w:rsidRPr="008F7C45" w:rsidRDefault="008F7C45" w:rsidP="008F7C45">
      <w:pPr>
        <w:widowControl w:val="0"/>
        <w:suppressAutoHyphens/>
        <w:autoSpaceDE w:val="0"/>
        <w:rPr>
          <w:sz w:val="24"/>
          <w:szCs w:val="24"/>
          <w:lang w:eastAsia="zh-CN"/>
        </w:rPr>
      </w:pPr>
    </w:p>
    <w:p w:rsidR="008F7C45" w:rsidRPr="008F7C45" w:rsidRDefault="008F7C45" w:rsidP="008F7C45">
      <w:pPr>
        <w:widowControl w:val="0"/>
        <w:suppressAutoHyphens/>
        <w:autoSpaceDE w:val="0"/>
        <w:ind w:left="-567" w:firstLine="567"/>
        <w:rPr>
          <w:sz w:val="24"/>
          <w:szCs w:val="24"/>
          <w:lang w:eastAsia="zh-CN"/>
        </w:rPr>
      </w:pPr>
      <w:r w:rsidRPr="008F7C45">
        <w:rPr>
          <w:sz w:val="24"/>
          <w:szCs w:val="24"/>
          <w:lang w:eastAsia="zh-CN"/>
        </w:rPr>
        <w:t>______________________________________________________________________</w:t>
      </w:r>
    </w:p>
    <w:p w:rsidR="008F7C45" w:rsidRPr="008F7C45" w:rsidRDefault="008F7C45" w:rsidP="008F7C45">
      <w:pPr>
        <w:widowControl w:val="0"/>
        <w:suppressAutoHyphens/>
        <w:autoSpaceDE w:val="0"/>
        <w:spacing w:line="360" w:lineRule="auto"/>
        <w:ind w:left="-567" w:firstLine="567"/>
        <w:rPr>
          <w:sz w:val="24"/>
          <w:szCs w:val="24"/>
          <w:lang w:eastAsia="zh-CN"/>
        </w:rPr>
      </w:pPr>
    </w:p>
    <w:p w:rsidR="008F7C45" w:rsidRPr="008F7C45" w:rsidRDefault="008F7C45" w:rsidP="008F7C45">
      <w:pPr>
        <w:widowControl w:val="0"/>
        <w:suppressAutoHyphens/>
        <w:autoSpaceDE w:val="0"/>
        <w:spacing w:line="360" w:lineRule="auto"/>
        <w:ind w:left="-567" w:firstLine="567"/>
        <w:rPr>
          <w:sz w:val="24"/>
          <w:szCs w:val="24"/>
          <w:lang w:eastAsia="zh-CN"/>
        </w:rPr>
      </w:pPr>
      <w:r w:rsidRPr="008F7C45">
        <w:rPr>
          <w:sz w:val="24"/>
          <w:szCs w:val="24"/>
          <w:lang w:eastAsia="zh-CN"/>
        </w:rPr>
        <w:t>_______________________________________________________________________</w:t>
      </w:r>
    </w:p>
    <w:p w:rsidR="008F7C45" w:rsidRPr="008F7C45" w:rsidRDefault="008F7C45" w:rsidP="008F7C45">
      <w:pPr>
        <w:widowControl w:val="0"/>
        <w:suppressAutoHyphens/>
        <w:autoSpaceDE w:val="0"/>
        <w:spacing w:line="360" w:lineRule="auto"/>
        <w:ind w:left="-567" w:firstLine="567"/>
        <w:rPr>
          <w:sz w:val="24"/>
          <w:szCs w:val="24"/>
          <w:lang w:eastAsia="zh-CN"/>
        </w:rPr>
      </w:pPr>
    </w:p>
    <w:p w:rsidR="008F7C45" w:rsidRPr="008F7C45" w:rsidRDefault="008F7C45" w:rsidP="008F7C45">
      <w:pPr>
        <w:widowControl w:val="0"/>
        <w:suppressAutoHyphens/>
        <w:autoSpaceDE w:val="0"/>
        <w:spacing w:line="360" w:lineRule="auto"/>
        <w:ind w:left="-567" w:firstLine="567"/>
        <w:rPr>
          <w:sz w:val="24"/>
          <w:szCs w:val="24"/>
          <w:lang w:eastAsia="zh-CN"/>
        </w:rPr>
      </w:pPr>
      <w:r w:rsidRPr="008F7C45">
        <w:rPr>
          <w:sz w:val="24"/>
          <w:szCs w:val="24"/>
          <w:lang w:eastAsia="zh-CN"/>
        </w:rPr>
        <w:t>_____________________________________________________________________</w:t>
      </w:r>
    </w:p>
    <w:p w:rsidR="008F7C45" w:rsidRPr="008F7C45" w:rsidRDefault="008F7C45" w:rsidP="008F7C45">
      <w:pPr>
        <w:widowControl w:val="0"/>
        <w:suppressAutoHyphens/>
        <w:autoSpaceDE w:val="0"/>
        <w:spacing w:line="360" w:lineRule="auto"/>
        <w:ind w:left="-567" w:firstLine="567"/>
        <w:rPr>
          <w:sz w:val="24"/>
          <w:szCs w:val="24"/>
          <w:lang w:eastAsia="zh-CN"/>
        </w:rPr>
      </w:pPr>
    </w:p>
    <w:p w:rsidR="008F7C45" w:rsidRPr="008F7C45" w:rsidRDefault="008F7C45" w:rsidP="008F7C45">
      <w:pPr>
        <w:widowControl w:val="0"/>
        <w:suppressAutoHyphens/>
        <w:autoSpaceDE w:val="0"/>
        <w:ind w:left="-567" w:firstLine="567"/>
        <w:rPr>
          <w:sz w:val="24"/>
          <w:szCs w:val="24"/>
          <w:lang w:eastAsia="zh-CN"/>
        </w:rPr>
      </w:pPr>
      <w:r w:rsidRPr="008F7C45">
        <w:rPr>
          <w:sz w:val="24"/>
          <w:szCs w:val="24"/>
          <w:lang w:eastAsia="zh-CN"/>
        </w:rPr>
        <w:t>_______________________________________________________________________</w:t>
      </w:r>
    </w:p>
    <w:p w:rsidR="008F7C45" w:rsidRPr="008F7C45" w:rsidRDefault="008F7C45" w:rsidP="008F7C45">
      <w:pPr>
        <w:widowControl w:val="0"/>
        <w:suppressAutoHyphens/>
        <w:autoSpaceDE w:val="0"/>
        <w:ind w:left="-567" w:firstLine="567"/>
        <w:rPr>
          <w:sz w:val="24"/>
          <w:szCs w:val="24"/>
          <w:lang w:eastAsia="zh-CN"/>
        </w:rPr>
      </w:pPr>
    </w:p>
    <w:p w:rsidR="008F7C45" w:rsidRPr="008F7C45" w:rsidRDefault="008F7C45" w:rsidP="008F7C45">
      <w:pPr>
        <w:widowControl w:val="0"/>
        <w:suppressAutoHyphens/>
        <w:autoSpaceDE w:val="0"/>
        <w:rPr>
          <w:sz w:val="24"/>
          <w:szCs w:val="24"/>
          <w:lang w:eastAsia="zh-CN"/>
        </w:rPr>
      </w:pPr>
      <w:r w:rsidRPr="008F7C45">
        <w:rPr>
          <w:sz w:val="24"/>
          <w:szCs w:val="24"/>
          <w:lang w:eastAsia="zh-CN"/>
        </w:rPr>
        <w:t xml:space="preserve">Заявитель: _____________________________________                                        </w:t>
      </w:r>
    </w:p>
    <w:p w:rsidR="008F7C45" w:rsidRPr="008F7C45" w:rsidRDefault="008F7C45" w:rsidP="008F7C45">
      <w:pPr>
        <w:widowControl w:val="0"/>
        <w:suppressAutoHyphens/>
        <w:autoSpaceDE w:val="0"/>
        <w:rPr>
          <w:sz w:val="24"/>
          <w:szCs w:val="24"/>
          <w:lang w:eastAsia="zh-CN"/>
        </w:rPr>
      </w:pPr>
      <w:proofErr w:type="gramStart"/>
      <w:r w:rsidRPr="008F7C45">
        <w:rPr>
          <w:sz w:val="24"/>
          <w:szCs w:val="24"/>
          <w:lang w:eastAsia="zh-CN"/>
        </w:rPr>
        <w:t>(Ф.И.О., должность представителя                                                       _____________________(подпись)</w:t>
      </w:r>
      <w:proofErr w:type="gramEnd"/>
    </w:p>
    <w:p w:rsidR="008F7C45" w:rsidRPr="008F7C45" w:rsidRDefault="008F7C45" w:rsidP="008F7C45">
      <w:pPr>
        <w:widowControl w:val="0"/>
        <w:suppressAutoHyphens/>
        <w:autoSpaceDE w:val="0"/>
        <w:ind w:left="-567" w:firstLine="567"/>
        <w:rPr>
          <w:sz w:val="24"/>
          <w:szCs w:val="24"/>
          <w:lang w:eastAsia="zh-CN"/>
        </w:rPr>
      </w:pPr>
      <w:r w:rsidRPr="008F7C45">
        <w:rPr>
          <w:sz w:val="24"/>
          <w:szCs w:val="24"/>
          <w:lang w:eastAsia="zh-CN"/>
        </w:rPr>
        <w:t>юридического лица; Ф.И.О. гражданина)</w:t>
      </w:r>
    </w:p>
    <w:p w:rsidR="008F7C45" w:rsidRPr="008F7C45" w:rsidRDefault="008F7C45" w:rsidP="008F7C45">
      <w:pPr>
        <w:widowControl w:val="0"/>
        <w:suppressAutoHyphens/>
        <w:autoSpaceDE w:val="0"/>
        <w:ind w:left="-567" w:firstLine="567"/>
        <w:rPr>
          <w:sz w:val="24"/>
          <w:szCs w:val="24"/>
          <w:lang w:eastAsia="zh-CN"/>
        </w:rPr>
      </w:pPr>
    </w:p>
    <w:p w:rsidR="008F7C45" w:rsidRPr="008F7C45" w:rsidRDefault="008F7C45" w:rsidP="008F7C45">
      <w:pPr>
        <w:widowControl w:val="0"/>
        <w:suppressAutoHyphens/>
        <w:autoSpaceDE w:val="0"/>
        <w:ind w:left="-567" w:firstLine="567"/>
        <w:rPr>
          <w:sz w:val="24"/>
          <w:szCs w:val="24"/>
          <w:lang w:eastAsia="zh-CN"/>
        </w:rPr>
      </w:pPr>
    </w:p>
    <w:p w:rsidR="008F7C45" w:rsidRPr="008F7C45" w:rsidRDefault="008F7C45" w:rsidP="008F7C45">
      <w:pPr>
        <w:widowControl w:val="0"/>
        <w:suppressAutoHyphens/>
        <w:autoSpaceDE w:val="0"/>
        <w:ind w:left="-567" w:firstLine="567"/>
        <w:rPr>
          <w:sz w:val="24"/>
          <w:szCs w:val="24"/>
          <w:lang w:eastAsia="zh-CN"/>
        </w:rPr>
      </w:pPr>
      <w:r w:rsidRPr="008F7C45">
        <w:rPr>
          <w:sz w:val="24"/>
          <w:szCs w:val="24"/>
          <w:lang w:eastAsia="zh-CN"/>
        </w:rPr>
        <w:t xml:space="preserve">"__"__________ 20____ г.                                М.П.                                               </w:t>
      </w:r>
    </w:p>
    <w:p w:rsidR="008F7C45" w:rsidRPr="008F7C45" w:rsidRDefault="008F7C45" w:rsidP="008F7C45">
      <w:pPr>
        <w:widowControl w:val="0"/>
        <w:suppressAutoHyphens/>
        <w:autoSpaceDE w:val="0"/>
        <w:ind w:left="-567" w:firstLine="567"/>
        <w:rPr>
          <w:sz w:val="24"/>
          <w:szCs w:val="24"/>
          <w:lang w:eastAsia="zh-CN"/>
        </w:rPr>
      </w:pPr>
    </w:p>
    <w:p w:rsidR="008F7C45" w:rsidRPr="008F7C45" w:rsidRDefault="008F7C45" w:rsidP="008F7C45">
      <w:pPr>
        <w:widowControl w:val="0"/>
        <w:suppressAutoHyphens/>
        <w:autoSpaceDE w:val="0"/>
        <w:ind w:left="-567"/>
        <w:jc w:val="right"/>
        <w:rPr>
          <w:sz w:val="24"/>
          <w:szCs w:val="24"/>
          <w:lang w:eastAsia="zh-CN"/>
        </w:rPr>
      </w:pPr>
      <w:r w:rsidRPr="008F7C45">
        <w:rPr>
          <w:sz w:val="24"/>
          <w:szCs w:val="24"/>
          <w:lang w:eastAsia="zh-CN"/>
        </w:rPr>
        <w:tab/>
        <w:t xml:space="preserve">                        </w:t>
      </w:r>
    </w:p>
    <w:p w:rsidR="008F7C45" w:rsidRPr="008F7C45" w:rsidRDefault="008F7C45" w:rsidP="008F7C45">
      <w:pPr>
        <w:widowControl w:val="0"/>
        <w:suppressAutoHyphens/>
        <w:autoSpaceDE w:val="0"/>
        <w:ind w:left="-567"/>
        <w:jc w:val="right"/>
        <w:rPr>
          <w:sz w:val="24"/>
          <w:szCs w:val="24"/>
          <w:lang w:eastAsia="zh-CN"/>
        </w:rPr>
      </w:pPr>
      <w:r w:rsidRPr="008F7C45">
        <w:rPr>
          <w:sz w:val="24"/>
          <w:szCs w:val="24"/>
          <w:lang w:eastAsia="zh-CN"/>
        </w:rPr>
        <w:t xml:space="preserve">                           Приложение 2</w:t>
      </w:r>
    </w:p>
    <w:p w:rsidR="008F7C45" w:rsidRPr="008F7C45" w:rsidRDefault="008F7C45" w:rsidP="008F7C45">
      <w:pPr>
        <w:suppressAutoHyphens/>
        <w:ind w:left="-567"/>
        <w:jc w:val="right"/>
        <w:rPr>
          <w:sz w:val="24"/>
          <w:szCs w:val="24"/>
          <w:lang w:eastAsia="zh-CN"/>
        </w:rPr>
      </w:pPr>
      <w:r w:rsidRPr="008F7C45">
        <w:rPr>
          <w:sz w:val="24"/>
          <w:szCs w:val="24"/>
          <w:lang w:eastAsia="zh-CN"/>
        </w:rPr>
        <w:t>к Административному регламенту</w:t>
      </w:r>
    </w:p>
    <w:p w:rsidR="008F7C45" w:rsidRPr="008F7C45" w:rsidRDefault="008F7C45" w:rsidP="008F7C45">
      <w:pPr>
        <w:tabs>
          <w:tab w:val="left" w:pos="5925"/>
        </w:tabs>
        <w:suppressAutoHyphens/>
        <w:ind w:left="-567"/>
        <w:rPr>
          <w:sz w:val="24"/>
          <w:szCs w:val="24"/>
          <w:lang w:eastAsia="zh-CN"/>
        </w:rPr>
      </w:pPr>
      <w:r w:rsidRPr="008F7C45">
        <w:rPr>
          <w:b/>
          <w:bCs/>
          <w:sz w:val="24"/>
          <w:szCs w:val="24"/>
          <w:lang w:eastAsia="zh-CN"/>
        </w:rPr>
        <w:tab/>
      </w:r>
    </w:p>
    <w:p w:rsidR="008F7C45" w:rsidRPr="008F7C45" w:rsidRDefault="008F7C45" w:rsidP="008F7C45">
      <w:pPr>
        <w:suppressAutoHyphens/>
        <w:autoSpaceDE w:val="0"/>
        <w:jc w:val="center"/>
        <w:rPr>
          <w:sz w:val="24"/>
          <w:szCs w:val="24"/>
          <w:lang w:eastAsia="zh-CN"/>
        </w:rPr>
      </w:pPr>
    </w:p>
    <w:p w:rsidR="008F7C45" w:rsidRPr="008F7C45" w:rsidRDefault="008F7C45" w:rsidP="008F7C45">
      <w:pPr>
        <w:suppressAutoHyphens/>
        <w:autoSpaceDE w:val="0"/>
        <w:jc w:val="center"/>
        <w:rPr>
          <w:b/>
          <w:bCs/>
          <w:sz w:val="24"/>
          <w:szCs w:val="24"/>
          <w:lang w:eastAsia="zh-CN"/>
        </w:rPr>
      </w:pPr>
      <w:r w:rsidRPr="008F7C45">
        <w:rPr>
          <w:b/>
          <w:bCs/>
          <w:sz w:val="24"/>
          <w:szCs w:val="24"/>
          <w:lang w:eastAsia="zh-CN"/>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8F7C45" w:rsidRPr="008F7C45" w:rsidRDefault="008F7C45" w:rsidP="008F7C45">
      <w:pPr>
        <w:suppressAutoHyphens/>
        <w:ind w:left="-567"/>
        <w:jc w:val="center"/>
        <w:rPr>
          <w:b/>
          <w:bCs/>
          <w:sz w:val="24"/>
          <w:szCs w:val="24"/>
          <w:lang w:eastAsia="zh-CN"/>
        </w:rPr>
      </w:pPr>
    </w:p>
    <w:p w:rsidR="008F7C45" w:rsidRPr="008F7C45" w:rsidRDefault="008F7C45" w:rsidP="008F7C45">
      <w:pPr>
        <w:suppressAutoHyphens/>
        <w:ind w:left="-567"/>
        <w:jc w:val="center"/>
        <w:rPr>
          <w:b/>
          <w:bCs/>
          <w:i/>
          <w:iCs/>
          <w:sz w:val="24"/>
          <w:szCs w:val="24"/>
          <w:lang w:eastAsia="zh-CN"/>
        </w:rPr>
      </w:pPr>
    </w:p>
    <w:p w:rsidR="008F7C45" w:rsidRPr="008F7C45" w:rsidRDefault="008F7C45" w:rsidP="008F7C45">
      <w:pPr>
        <w:suppressAutoHyphens/>
        <w:ind w:left="-567"/>
        <w:jc w:val="center"/>
        <w:rPr>
          <w:b/>
          <w:bCs/>
          <w:i/>
          <w:iCs/>
          <w:sz w:val="24"/>
          <w:szCs w:val="24"/>
          <w:lang w:eastAsia="zh-CN"/>
        </w:rPr>
      </w:pPr>
    </w:p>
    <w:tbl>
      <w:tblPr>
        <w:tblW w:w="0" w:type="auto"/>
        <w:tblInd w:w="-13" w:type="dxa"/>
        <w:tblLayout w:type="fixed"/>
        <w:tblCellMar>
          <w:left w:w="78" w:type="dxa"/>
        </w:tblCellMar>
        <w:tblLook w:val="0000"/>
      </w:tblPr>
      <w:tblGrid>
        <w:gridCol w:w="9604"/>
      </w:tblGrid>
      <w:tr w:rsidR="008F7C45" w:rsidRPr="008F7C45" w:rsidTr="00484183">
        <w:tc>
          <w:tcPr>
            <w:tcW w:w="9604" w:type="dxa"/>
            <w:tcBorders>
              <w:top w:val="single" w:sz="4" w:space="0" w:color="00000A"/>
              <w:left w:val="single" w:sz="4" w:space="0" w:color="00000A"/>
              <w:bottom w:val="single" w:sz="4" w:space="0" w:color="00000A"/>
              <w:right w:val="single" w:sz="4" w:space="0" w:color="00000A"/>
            </w:tcBorders>
            <w:shd w:val="clear" w:color="auto" w:fill="auto"/>
          </w:tcPr>
          <w:p w:rsidR="008F7C45" w:rsidRPr="008F7C45" w:rsidRDefault="008F7C45" w:rsidP="008F7C45">
            <w:pPr>
              <w:suppressAutoHyphens/>
              <w:snapToGrid w:val="0"/>
              <w:ind w:left="-567"/>
              <w:jc w:val="center"/>
              <w:rPr>
                <w:sz w:val="24"/>
                <w:szCs w:val="24"/>
                <w:lang w:eastAsia="zh-CN"/>
              </w:rPr>
            </w:pPr>
          </w:p>
          <w:p w:rsidR="008F7C45" w:rsidRPr="008F7C45" w:rsidRDefault="008F7C45" w:rsidP="008F7C45">
            <w:pPr>
              <w:suppressAutoHyphens/>
              <w:jc w:val="center"/>
              <w:rPr>
                <w:sz w:val="24"/>
                <w:szCs w:val="24"/>
                <w:lang w:eastAsia="zh-CN"/>
              </w:rPr>
            </w:pPr>
            <w:r w:rsidRPr="008F7C45">
              <w:rPr>
                <w:sz w:val="24"/>
                <w:szCs w:val="24"/>
                <w:lang w:eastAsia="zh-CN"/>
              </w:rPr>
              <w:t>Прием и регистрация заявления и приложенных к нему документов</w:t>
            </w:r>
          </w:p>
          <w:p w:rsidR="008F7C45" w:rsidRPr="008F7C45" w:rsidRDefault="008F7C45" w:rsidP="008F7C45">
            <w:pPr>
              <w:widowControl w:val="0"/>
              <w:suppressAutoHyphens/>
              <w:ind w:left="-567"/>
              <w:jc w:val="center"/>
              <w:rPr>
                <w:sz w:val="24"/>
                <w:szCs w:val="24"/>
                <w:lang w:eastAsia="zh-CN"/>
              </w:rPr>
            </w:pPr>
          </w:p>
        </w:tc>
      </w:tr>
    </w:tbl>
    <w:p w:rsidR="008F7C45" w:rsidRPr="008F7C45" w:rsidRDefault="008F7C45" w:rsidP="008F7C45">
      <w:pPr>
        <w:suppressAutoHyphens/>
        <w:ind w:left="-567"/>
        <w:jc w:val="center"/>
        <w:rPr>
          <w:i/>
          <w:iCs/>
          <w:sz w:val="24"/>
          <w:szCs w:val="24"/>
          <w:lang w:val="ru-RU" w:eastAsia="ru-RU"/>
        </w:rPr>
      </w:pPr>
      <w:r w:rsidRPr="008F7C45">
        <w:rPr>
          <w:sz w:val="24"/>
          <w:szCs w:val="24"/>
          <w:lang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8" type="#_x0000_t67" style="position:absolute;left:0;text-align:left;margin-left:241.4pt;margin-top:15.25pt;width:7.15pt;height:28.5pt;z-index:251660288;mso-wrap-style:none;mso-position-horizontal-relative:text;mso-position-vertical-relative:text;v-text-anchor:middle" strokeweight=".26mm">
            <v:fill color2="black"/>
          </v:shape>
        </w:pict>
      </w:r>
    </w:p>
    <w:p w:rsidR="008F7C45" w:rsidRPr="008F7C45" w:rsidRDefault="008F7C45" w:rsidP="008F7C45">
      <w:pPr>
        <w:suppressAutoHyphens/>
        <w:ind w:left="-567"/>
        <w:jc w:val="center"/>
        <w:rPr>
          <w:i/>
          <w:iCs/>
          <w:sz w:val="24"/>
          <w:szCs w:val="24"/>
          <w:lang w:val="ru-RU" w:eastAsia="ru-RU"/>
        </w:rPr>
      </w:pPr>
    </w:p>
    <w:p w:rsidR="008F7C45" w:rsidRPr="008F7C45" w:rsidRDefault="008F7C45" w:rsidP="008F7C45">
      <w:pPr>
        <w:suppressAutoHyphens/>
        <w:ind w:left="-567"/>
        <w:jc w:val="center"/>
        <w:rPr>
          <w:i/>
          <w:iCs/>
          <w:sz w:val="24"/>
          <w:szCs w:val="24"/>
          <w:lang w:val="ru-RU" w:eastAsia="ru-RU"/>
        </w:rPr>
      </w:pPr>
    </w:p>
    <w:tbl>
      <w:tblPr>
        <w:tblW w:w="0" w:type="auto"/>
        <w:tblInd w:w="-13" w:type="dxa"/>
        <w:tblLayout w:type="fixed"/>
        <w:tblCellMar>
          <w:left w:w="78" w:type="dxa"/>
        </w:tblCellMar>
        <w:tblLook w:val="0000"/>
      </w:tblPr>
      <w:tblGrid>
        <w:gridCol w:w="9604"/>
      </w:tblGrid>
      <w:tr w:rsidR="008F7C45" w:rsidRPr="008F7C45" w:rsidTr="00484183">
        <w:tc>
          <w:tcPr>
            <w:tcW w:w="9604" w:type="dxa"/>
            <w:tcBorders>
              <w:top w:val="single" w:sz="4" w:space="0" w:color="00000A"/>
              <w:left w:val="single" w:sz="4" w:space="0" w:color="00000A"/>
              <w:bottom w:val="single" w:sz="4" w:space="0" w:color="00000A"/>
              <w:right w:val="single" w:sz="4" w:space="0" w:color="00000A"/>
            </w:tcBorders>
            <w:shd w:val="clear" w:color="auto" w:fill="auto"/>
          </w:tcPr>
          <w:p w:rsidR="008F7C45" w:rsidRPr="008F7C45" w:rsidRDefault="008F7C45" w:rsidP="008F7C45">
            <w:pPr>
              <w:suppressAutoHyphens/>
              <w:snapToGrid w:val="0"/>
              <w:ind w:left="-567"/>
              <w:jc w:val="center"/>
              <w:rPr>
                <w:sz w:val="24"/>
                <w:szCs w:val="24"/>
                <w:lang w:eastAsia="zh-CN"/>
              </w:rPr>
            </w:pPr>
          </w:p>
          <w:p w:rsidR="008F7C45" w:rsidRPr="008F7C45" w:rsidRDefault="008F7C45" w:rsidP="008F7C45">
            <w:pPr>
              <w:widowControl w:val="0"/>
              <w:tabs>
                <w:tab w:val="left" w:pos="863"/>
              </w:tabs>
              <w:suppressAutoHyphens/>
              <w:spacing w:line="240" w:lineRule="atLeast"/>
              <w:ind w:right="20"/>
              <w:jc w:val="center"/>
              <w:rPr>
                <w:spacing w:val="1"/>
                <w:sz w:val="24"/>
                <w:szCs w:val="24"/>
                <w:lang w:eastAsia="zh-CN"/>
              </w:rPr>
            </w:pPr>
            <w:r w:rsidRPr="008F7C45">
              <w:rPr>
                <w:spacing w:val="1"/>
                <w:sz w:val="24"/>
                <w:szCs w:val="24"/>
                <w:lang w:eastAsia="zh-CN"/>
              </w:rPr>
              <w:t xml:space="preserve">Рассмотрение заявления и документов, принятие решения </w:t>
            </w:r>
          </w:p>
          <w:p w:rsidR="008F7C45" w:rsidRPr="008F7C45" w:rsidRDefault="008F7C45" w:rsidP="008F7C45">
            <w:pPr>
              <w:widowControl w:val="0"/>
              <w:tabs>
                <w:tab w:val="left" w:pos="863"/>
              </w:tabs>
              <w:suppressAutoHyphens/>
              <w:spacing w:line="240" w:lineRule="atLeast"/>
              <w:ind w:right="20"/>
              <w:jc w:val="center"/>
              <w:rPr>
                <w:spacing w:val="1"/>
                <w:sz w:val="24"/>
                <w:szCs w:val="24"/>
                <w:lang w:eastAsia="zh-CN"/>
              </w:rPr>
            </w:pPr>
            <w:r w:rsidRPr="008F7C45">
              <w:rPr>
                <w:spacing w:val="1"/>
                <w:sz w:val="24"/>
                <w:szCs w:val="24"/>
                <w:lang w:eastAsia="zh-CN"/>
              </w:rPr>
              <w:t>о даче письменных разъяснений по вопросам применения муниципальных правовых актов о налогах и сборах</w:t>
            </w:r>
          </w:p>
          <w:p w:rsidR="008F7C45" w:rsidRPr="008F7C45" w:rsidRDefault="008F7C45" w:rsidP="008F7C45">
            <w:pPr>
              <w:widowControl w:val="0"/>
              <w:tabs>
                <w:tab w:val="left" w:pos="863"/>
              </w:tabs>
              <w:suppressAutoHyphens/>
              <w:spacing w:line="240" w:lineRule="atLeast"/>
              <w:ind w:right="20"/>
              <w:jc w:val="center"/>
              <w:rPr>
                <w:spacing w:val="1"/>
                <w:sz w:val="24"/>
                <w:szCs w:val="24"/>
                <w:lang w:eastAsia="zh-CN"/>
              </w:rPr>
            </w:pPr>
          </w:p>
        </w:tc>
      </w:tr>
    </w:tbl>
    <w:p w:rsidR="008F7C45" w:rsidRPr="008F7C45" w:rsidRDefault="008F7C45" w:rsidP="008F7C45">
      <w:pPr>
        <w:suppressAutoHyphens/>
        <w:ind w:left="-567"/>
        <w:jc w:val="center"/>
        <w:rPr>
          <w:i/>
          <w:iCs/>
          <w:sz w:val="24"/>
          <w:szCs w:val="24"/>
          <w:lang w:val="ru-RU" w:eastAsia="ru-RU"/>
        </w:rPr>
      </w:pPr>
      <w:r w:rsidRPr="008F7C45">
        <w:rPr>
          <w:sz w:val="24"/>
          <w:szCs w:val="24"/>
          <w:lang w:eastAsia="zh-CN"/>
        </w:rPr>
        <w:pict>
          <v:shape id="_x0000_s1029" type="#_x0000_t67" style="position:absolute;left:0;text-align:left;margin-left:241.4pt;margin-top:7.45pt;width:7.15pt;height:28.5pt;z-index:251661312;mso-wrap-style:none;mso-position-horizontal-relative:text;mso-position-vertical-relative:text;v-text-anchor:middle" strokeweight=".26mm">
            <v:fill color2="black"/>
          </v:shape>
        </w:pict>
      </w:r>
    </w:p>
    <w:p w:rsidR="008F7C45" w:rsidRPr="008F7C45" w:rsidRDefault="008F7C45" w:rsidP="008F7C45">
      <w:pPr>
        <w:suppressAutoHyphens/>
        <w:ind w:left="-567"/>
        <w:jc w:val="center"/>
        <w:rPr>
          <w:i/>
          <w:iCs/>
          <w:sz w:val="24"/>
          <w:szCs w:val="24"/>
          <w:lang w:val="ru-RU" w:eastAsia="ru-RU"/>
        </w:rPr>
      </w:pPr>
    </w:p>
    <w:p w:rsidR="008F7C45" w:rsidRPr="008F7C45" w:rsidRDefault="008F7C45" w:rsidP="008F7C45">
      <w:pPr>
        <w:suppressAutoHyphens/>
        <w:ind w:left="-567"/>
        <w:jc w:val="center"/>
        <w:rPr>
          <w:i/>
          <w:iCs/>
          <w:sz w:val="24"/>
          <w:szCs w:val="24"/>
          <w:lang w:val="ru-RU" w:eastAsia="ru-RU"/>
        </w:rPr>
      </w:pPr>
    </w:p>
    <w:tbl>
      <w:tblPr>
        <w:tblW w:w="0" w:type="auto"/>
        <w:tblInd w:w="-13" w:type="dxa"/>
        <w:tblLayout w:type="fixed"/>
        <w:tblCellMar>
          <w:left w:w="78" w:type="dxa"/>
        </w:tblCellMar>
        <w:tblLook w:val="0000"/>
      </w:tblPr>
      <w:tblGrid>
        <w:gridCol w:w="9604"/>
      </w:tblGrid>
      <w:tr w:rsidR="008F7C45" w:rsidRPr="008F7C45" w:rsidTr="00484183">
        <w:trPr>
          <w:trHeight w:val="883"/>
        </w:trPr>
        <w:tc>
          <w:tcPr>
            <w:tcW w:w="9604" w:type="dxa"/>
            <w:tcBorders>
              <w:top w:val="single" w:sz="4" w:space="0" w:color="00000A"/>
              <w:left w:val="single" w:sz="4" w:space="0" w:color="00000A"/>
              <w:bottom w:val="single" w:sz="4" w:space="0" w:color="00000A"/>
              <w:right w:val="single" w:sz="4" w:space="0" w:color="00000A"/>
            </w:tcBorders>
            <w:shd w:val="clear" w:color="auto" w:fill="auto"/>
          </w:tcPr>
          <w:p w:rsidR="008F7C45" w:rsidRPr="008F7C45" w:rsidRDefault="008F7C45" w:rsidP="008F7C45">
            <w:pPr>
              <w:suppressAutoHyphens/>
              <w:snapToGrid w:val="0"/>
              <w:ind w:left="-567"/>
              <w:jc w:val="center"/>
              <w:rPr>
                <w:sz w:val="24"/>
                <w:szCs w:val="24"/>
                <w:lang w:eastAsia="zh-CN"/>
              </w:rPr>
            </w:pPr>
          </w:p>
          <w:p w:rsidR="008F7C45" w:rsidRPr="008F7C45" w:rsidRDefault="008F7C45" w:rsidP="008F7C45">
            <w:pPr>
              <w:suppressAutoHyphens/>
              <w:ind w:left="-567"/>
              <w:jc w:val="center"/>
              <w:rPr>
                <w:sz w:val="24"/>
                <w:szCs w:val="24"/>
                <w:lang w:eastAsia="zh-CN"/>
              </w:rPr>
            </w:pPr>
            <w:r w:rsidRPr="008F7C45">
              <w:rPr>
                <w:sz w:val="24"/>
                <w:szCs w:val="24"/>
                <w:lang w:eastAsia="zh-CN"/>
              </w:rPr>
              <w:t>Направление результатов рассмотрения заявления</w:t>
            </w:r>
          </w:p>
        </w:tc>
      </w:tr>
    </w:tbl>
    <w:p w:rsidR="008F7C45" w:rsidRPr="008F7C45" w:rsidRDefault="008F7C45" w:rsidP="008F7C45">
      <w:pPr>
        <w:suppressAutoHyphens/>
        <w:rPr>
          <w:i/>
          <w:iCs/>
          <w:sz w:val="24"/>
          <w:szCs w:val="24"/>
          <w:lang w:val="ru-RU" w:eastAsia="ru-RU"/>
        </w:rPr>
      </w:pPr>
    </w:p>
    <w:p w:rsidR="008F7C45" w:rsidRPr="008F7C45" w:rsidRDefault="008F7C45" w:rsidP="008F7C45">
      <w:pPr>
        <w:tabs>
          <w:tab w:val="left" w:pos="709"/>
        </w:tabs>
        <w:ind w:firstLine="709"/>
        <w:jc w:val="center"/>
        <w:rPr>
          <w:b/>
          <w:sz w:val="24"/>
          <w:szCs w:val="24"/>
        </w:rPr>
      </w:pPr>
      <w:r w:rsidRPr="008F7C45">
        <w:rPr>
          <w:b/>
          <w:sz w:val="24"/>
          <w:szCs w:val="24"/>
        </w:rPr>
        <w:t>Российская Федерация</w:t>
      </w:r>
    </w:p>
    <w:p w:rsidR="008F7C45" w:rsidRPr="008F7C45" w:rsidRDefault="008F7C45" w:rsidP="008F7C45">
      <w:pPr>
        <w:ind w:firstLine="709"/>
        <w:jc w:val="center"/>
        <w:rPr>
          <w:sz w:val="24"/>
          <w:szCs w:val="24"/>
        </w:rPr>
      </w:pPr>
      <w:r w:rsidRPr="008F7C45">
        <w:rPr>
          <w:sz w:val="24"/>
          <w:szCs w:val="24"/>
        </w:rPr>
        <w:t>Ростовская область</w:t>
      </w:r>
    </w:p>
    <w:p w:rsidR="008F7C45" w:rsidRPr="008F7C45" w:rsidRDefault="008F7C45" w:rsidP="008F7C45">
      <w:pPr>
        <w:ind w:firstLine="709"/>
        <w:jc w:val="center"/>
        <w:rPr>
          <w:sz w:val="24"/>
          <w:szCs w:val="24"/>
        </w:rPr>
      </w:pPr>
      <w:proofErr w:type="spellStart"/>
      <w:r w:rsidRPr="008F7C45">
        <w:rPr>
          <w:sz w:val="24"/>
          <w:szCs w:val="24"/>
        </w:rPr>
        <w:t>Заветинский</w:t>
      </w:r>
      <w:proofErr w:type="spellEnd"/>
      <w:r w:rsidRPr="008F7C45">
        <w:rPr>
          <w:sz w:val="24"/>
          <w:szCs w:val="24"/>
        </w:rPr>
        <w:t xml:space="preserve"> район</w:t>
      </w:r>
    </w:p>
    <w:p w:rsidR="008F7C45" w:rsidRPr="008F7C45" w:rsidRDefault="008F7C45" w:rsidP="008F7C45">
      <w:pPr>
        <w:ind w:firstLine="709"/>
        <w:jc w:val="center"/>
        <w:rPr>
          <w:sz w:val="24"/>
          <w:szCs w:val="24"/>
        </w:rPr>
      </w:pPr>
      <w:r w:rsidRPr="008F7C45">
        <w:rPr>
          <w:sz w:val="24"/>
          <w:szCs w:val="24"/>
        </w:rPr>
        <w:t>муниципальное образование «Киселевское сельское поселение»</w:t>
      </w:r>
    </w:p>
    <w:p w:rsidR="008F7C45" w:rsidRPr="008F7C45" w:rsidRDefault="008F7C45" w:rsidP="008F7C45">
      <w:pPr>
        <w:ind w:firstLine="709"/>
        <w:jc w:val="center"/>
        <w:rPr>
          <w:sz w:val="24"/>
          <w:szCs w:val="24"/>
        </w:rPr>
      </w:pPr>
      <w:r w:rsidRPr="008F7C45">
        <w:rPr>
          <w:sz w:val="24"/>
          <w:szCs w:val="24"/>
        </w:rPr>
        <w:t>Администрация Киселевского сельского поселения</w:t>
      </w:r>
    </w:p>
    <w:p w:rsidR="008F7C45" w:rsidRPr="008F7C45" w:rsidRDefault="008F7C45" w:rsidP="008F7C45">
      <w:pPr>
        <w:pStyle w:val="6"/>
        <w:rPr>
          <w:rFonts w:ascii="Times New Roman" w:hAnsi="Times New Roman"/>
          <w:sz w:val="24"/>
          <w:szCs w:val="24"/>
        </w:rPr>
      </w:pPr>
    </w:p>
    <w:p w:rsidR="008F7C45" w:rsidRPr="008F7C45" w:rsidRDefault="008F7C45" w:rsidP="008F7C45">
      <w:pPr>
        <w:pStyle w:val="6"/>
        <w:rPr>
          <w:rFonts w:ascii="Times New Roman" w:hAnsi="Times New Roman"/>
          <w:sz w:val="24"/>
          <w:szCs w:val="24"/>
        </w:rPr>
      </w:pPr>
      <w:r w:rsidRPr="008F7C45">
        <w:rPr>
          <w:rFonts w:ascii="Times New Roman" w:hAnsi="Times New Roman"/>
          <w:sz w:val="24"/>
          <w:szCs w:val="24"/>
        </w:rPr>
        <w:t>Постановление</w:t>
      </w:r>
    </w:p>
    <w:p w:rsidR="008F7C45" w:rsidRPr="008F7C45" w:rsidRDefault="008F7C45" w:rsidP="008F7C45">
      <w:pPr>
        <w:jc w:val="center"/>
        <w:rPr>
          <w:sz w:val="24"/>
          <w:szCs w:val="24"/>
        </w:rPr>
      </w:pPr>
    </w:p>
    <w:p w:rsidR="008F7C45" w:rsidRPr="008F7C45" w:rsidRDefault="008F7C45" w:rsidP="008F7C45">
      <w:pPr>
        <w:jc w:val="center"/>
        <w:rPr>
          <w:sz w:val="24"/>
          <w:szCs w:val="24"/>
        </w:rPr>
      </w:pPr>
      <w:r w:rsidRPr="008F7C45">
        <w:rPr>
          <w:sz w:val="24"/>
          <w:szCs w:val="24"/>
        </w:rPr>
        <w:t>№ 60</w:t>
      </w:r>
    </w:p>
    <w:p w:rsidR="008F7C45" w:rsidRPr="008F7C45" w:rsidRDefault="008F7C45" w:rsidP="008F7C45">
      <w:pPr>
        <w:jc w:val="center"/>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r w:rsidRPr="008F7C45">
        <w:rPr>
          <w:sz w:val="24"/>
          <w:szCs w:val="24"/>
        </w:rPr>
        <w:t>14.06.2023</w:t>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t xml:space="preserve">                          </w:t>
      </w:r>
      <w:proofErr w:type="spellStart"/>
      <w:r w:rsidRPr="008F7C45">
        <w:rPr>
          <w:sz w:val="24"/>
          <w:szCs w:val="24"/>
        </w:rPr>
        <w:t>с</w:t>
      </w:r>
      <w:proofErr w:type="gramStart"/>
      <w:r w:rsidRPr="008F7C45">
        <w:rPr>
          <w:sz w:val="24"/>
          <w:szCs w:val="24"/>
        </w:rPr>
        <w:t>.К</w:t>
      </w:r>
      <w:proofErr w:type="gramEnd"/>
      <w:r w:rsidRPr="008F7C45">
        <w:rPr>
          <w:sz w:val="24"/>
          <w:szCs w:val="24"/>
        </w:rPr>
        <w:t>иселевка</w:t>
      </w:r>
      <w:proofErr w:type="spellEnd"/>
    </w:p>
    <w:p w:rsidR="008F7C45" w:rsidRPr="008F7C45" w:rsidRDefault="008F7C45" w:rsidP="008F7C45">
      <w:pPr>
        <w:jc w:val="both"/>
        <w:rPr>
          <w:sz w:val="24"/>
          <w:szCs w:val="24"/>
        </w:rPr>
      </w:pPr>
    </w:p>
    <w:tbl>
      <w:tblPr>
        <w:tblW w:w="9709" w:type="dxa"/>
        <w:tblLayout w:type="fixed"/>
        <w:tblCellMar>
          <w:left w:w="70" w:type="dxa"/>
          <w:right w:w="70" w:type="dxa"/>
        </w:tblCellMar>
        <w:tblLook w:val="0000"/>
      </w:tblPr>
      <w:tblGrid>
        <w:gridCol w:w="5173"/>
        <w:gridCol w:w="4536"/>
      </w:tblGrid>
      <w:tr w:rsidR="008F7C45" w:rsidRPr="008F7C45" w:rsidTr="00484183">
        <w:tc>
          <w:tcPr>
            <w:tcW w:w="5173" w:type="dxa"/>
          </w:tcPr>
          <w:p w:rsidR="008F7C45" w:rsidRPr="008F7C45" w:rsidRDefault="008F7C45" w:rsidP="00484183">
            <w:pPr>
              <w:rPr>
                <w:sz w:val="24"/>
                <w:szCs w:val="24"/>
              </w:rPr>
            </w:pPr>
            <w:r w:rsidRPr="008F7C45">
              <w:rPr>
                <w:sz w:val="24"/>
                <w:szCs w:val="24"/>
              </w:rPr>
              <w:t xml:space="preserve">О создании телефонной «Горячей линии» для приема сообщений о проявлении фактов коррупции на территории муниципального образования «Киселевское сельское поселение»  </w:t>
            </w:r>
          </w:p>
        </w:tc>
        <w:tc>
          <w:tcPr>
            <w:tcW w:w="4536" w:type="dxa"/>
          </w:tcPr>
          <w:p w:rsidR="008F7C45" w:rsidRPr="008F7C45" w:rsidRDefault="008F7C45" w:rsidP="00484183">
            <w:pPr>
              <w:jc w:val="both"/>
              <w:rPr>
                <w:sz w:val="24"/>
                <w:szCs w:val="24"/>
              </w:rPr>
            </w:pPr>
          </w:p>
        </w:tc>
      </w:tr>
    </w:tbl>
    <w:p w:rsidR="008F7C45" w:rsidRPr="008F7C45" w:rsidRDefault="008F7C45" w:rsidP="008F7C45">
      <w:pPr>
        <w:pStyle w:val="a0"/>
        <w:ind w:firstLine="709"/>
        <w:rPr>
          <w:sz w:val="24"/>
          <w:szCs w:val="24"/>
        </w:rPr>
      </w:pPr>
    </w:p>
    <w:p w:rsidR="008F7C45" w:rsidRPr="008F7C45" w:rsidRDefault="008F7C45" w:rsidP="008F7C45">
      <w:pPr>
        <w:pStyle w:val="a0"/>
        <w:ind w:firstLine="709"/>
        <w:rPr>
          <w:sz w:val="24"/>
          <w:szCs w:val="24"/>
        </w:rPr>
      </w:pPr>
    </w:p>
    <w:p w:rsidR="008F7C45" w:rsidRPr="008F7C45" w:rsidRDefault="008F7C45" w:rsidP="008F7C45">
      <w:pPr>
        <w:autoSpaceDE w:val="0"/>
        <w:autoSpaceDN w:val="0"/>
        <w:adjustRightInd w:val="0"/>
        <w:ind w:firstLine="708"/>
        <w:jc w:val="both"/>
        <w:rPr>
          <w:sz w:val="24"/>
          <w:szCs w:val="24"/>
        </w:rPr>
      </w:pPr>
      <w:proofErr w:type="gramStart"/>
      <w:r w:rsidRPr="008F7C45">
        <w:rPr>
          <w:sz w:val="24"/>
          <w:szCs w:val="24"/>
        </w:rPr>
        <w:t>В соответствии с </w:t>
      </w:r>
      <w:hyperlink r:id="rId8" w:history="1">
        <w:r w:rsidRPr="008F7C45">
          <w:rPr>
            <w:rStyle w:val="ad"/>
            <w:rFonts w:eastAsia="Calibri"/>
            <w:color w:val="000000"/>
            <w:sz w:val="24"/>
            <w:szCs w:val="24"/>
            <w:bdr w:val="none" w:sz="0" w:space="0" w:color="000000"/>
            <w:shd w:val="clear" w:color="auto" w:fill="FFFFFF"/>
          </w:rPr>
          <w:t>Федеральным законом от 2 мая 2006 г. N 59-ФЗ «О порядке рассмотрения обращений граждан Российской Федерации</w:t>
        </w:r>
      </w:hyperlink>
      <w:r w:rsidRPr="008F7C45">
        <w:rPr>
          <w:color w:val="000000"/>
          <w:sz w:val="24"/>
          <w:szCs w:val="24"/>
          <w:bdr w:val="none" w:sz="0" w:space="0" w:color="000000"/>
          <w:shd w:val="clear" w:color="auto" w:fill="FFFFFF"/>
        </w:rPr>
        <w:t>», в</w:t>
      </w:r>
      <w:r w:rsidRPr="008F7C45">
        <w:rPr>
          <w:sz w:val="24"/>
          <w:szCs w:val="24"/>
        </w:rPr>
        <w:t xml:space="preserve"> целях реализации государственной политики в сфере противодействия коррупции, выявления факторов коррупции, неисполнения служебных обязанностей со стороны должностных лиц Администрации Киселевского сельского поселения  или превышения ими служебных полномочий, а также повышения эффективности противодействия коррупции, </w:t>
      </w:r>
      <w:proofErr w:type="gramEnd"/>
    </w:p>
    <w:p w:rsidR="008F7C45" w:rsidRPr="008F7C45" w:rsidRDefault="008F7C45" w:rsidP="008F7C45">
      <w:pPr>
        <w:jc w:val="center"/>
        <w:rPr>
          <w:sz w:val="24"/>
          <w:szCs w:val="24"/>
        </w:rPr>
      </w:pPr>
    </w:p>
    <w:p w:rsidR="008F7C45" w:rsidRPr="008F7C45" w:rsidRDefault="008F7C45" w:rsidP="008F7C45">
      <w:pPr>
        <w:jc w:val="center"/>
        <w:rPr>
          <w:sz w:val="24"/>
          <w:szCs w:val="24"/>
        </w:rPr>
      </w:pPr>
      <w:r w:rsidRPr="008F7C45">
        <w:rPr>
          <w:sz w:val="24"/>
          <w:szCs w:val="24"/>
        </w:rPr>
        <w:t>ПОСТАНОВЛЯЮ:</w:t>
      </w:r>
    </w:p>
    <w:p w:rsidR="008F7C45" w:rsidRPr="008F7C45" w:rsidRDefault="008F7C45" w:rsidP="008F7C45">
      <w:pPr>
        <w:jc w:val="center"/>
        <w:rPr>
          <w:sz w:val="24"/>
          <w:szCs w:val="24"/>
        </w:rPr>
      </w:pPr>
    </w:p>
    <w:p w:rsidR="008F7C45" w:rsidRPr="008F7C45" w:rsidRDefault="008F7C45" w:rsidP="008F7C45">
      <w:pPr>
        <w:pStyle w:val="ConsPlusNormal"/>
        <w:widowControl/>
        <w:ind w:firstLine="709"/>
        <w:jc w:val="both"/>
        <w:rPr>
          <w:rFonts w:ascii="Times New Roman" w:hAnsi="Times New Roman" w:cs="Times New Roman"/>
          <w:sz w:val="24"/>
          <w:szCs w:val="24"/>
        </w:rPr>
      </w:pPr>
      <w:r w:rsidRPr="008F7C45">
        <w:rPr>
          <w:rFonts w:ascii="Times New Roman" w:hAnsi="Times New Roman" w:cs="Times New Roman"/>
          <w:sz w:val="24"/>
          <w:szCs w:val="24"/>
        </w:rPr>
        <w:lastRenderedPageBreak/>
        <w:t xml:space="preserve">1. Создать телефонную «Горячую линию» для приема сообщений о проявлении фактов коррупции на территории муниципального образования «Киселевское сельское поселение» (далее – телефонная «Горячая линия») по номеру 8(86378) 28-3-81. </w:t>
      </w:r>
    </w:p>
    <w:p w:rsidR="008F7C45" w:rsidRPr="008F7C45" w:rsidRDefault="008F7C45" w:rsidP="008F7C45">
      <w:pPr>
        <w:autoSpaceDE w:val="0"/>
        <w:autoSpaceDN w:val="0"/>
        <w:adjustRightInd w:val="0"/>
        <w:ind w:firstLine="709"/>
        <w:jc w:val="both"/>
        <w:rPr>
          <w:sz w:val="24"/>
          <w:szCs w:val="24"/>
        </w:rPr>
      </w:pPr>
      <w:r w:rsidRPr="008F7C45">
        <w:rPr>
          <w:color w:val="000000"/>
          <w:sz w:val="24"/>
          <w:szCs w:val="24"/>
        </w:rPr>
        <w:t xml:space="preserve">2. Утвердить Положение о </w:t>
      </w:r>
      <w:r w:rsidRPr="008F7C45">
        <w:rPr>
          <w:sz w:val="24"/>
          <w:szCs w:val="24"/>
        </w:rPr>
        <w:t xml:space="preserve">телефонной «Горячей линии» для сообщений о проявлении фактов коррупции на территории муниципального образования «Киселевское сельское поселение» согласно приложению. </w:t>
      </w:r>
    </w:p>
    <w:p w:rsidR="008F7C45" w:rsidRPr="008F7C45" w:rsidRDefault="008F7C45" w:rsidP="008F7C45">
      <w:pPr>
        <w:autoSpaceDE w:val="0"/>
        <w:autoSpaceDN w:val="0"/>
        <w:adjustRightInd w:val="0"/>
        <w:ind w:firstLine="709"/>
        <w:jc w:val="both"/>
        <w:rPr>
          <w:sz w:val="24"/>
          <w:szCs w:val="24"/>
        </w:rPr>
      </w:pPr>
      <w:r w:rsidRPr="008F7C45">
        <w:rPr>
          <w:sz w:val="24"/>
          <w:szCs w:val="24"/>
        </w:rPr>
        <w:t>3. Ведущему специалисту по общим вопросам Администрации Киселевского сельского поселения:</w:t>
      </w:r>
    </w:p>
    <w:p w:rsidR="008F7C45" w:rsidRPr="008F7C45" w:rsidRDefault="008F7C45" w:rsidP="008F7C45">
      <w:pPr>
        <w:autoSpaceDE w:val="0"/>
        <w:autoSpaceDN w:val="0"/>
        <w:adjustRightInd w:val="0"/>
        <w:ind w:firstLine="709"/>
        <w:jc w:val="both"/>
        <w:rPr>
          <w:sz w:val="24"/>
          <w:szCs w:val="24"/>
        </w:rPr>
      </w:pPr>
      <w:r w:rsidRPr="008F7C45">
        <w:rPr>
          <w:sz w:val="24"/>
          <w:szCs w:val="24"/>
        </w:rPr>
        <w:t>3.1. Осуществлять прием и регистрацию сообщений по телефонной «Горячей линии».</w:t>
      </w:r>
    </w:p>
    <w:p w:rsidR="008F7C45" w:rsidRPr="008F7C45" w:rsidRDefault="008F7C45" w:rsidP="008F7C45">
      <w:pPr>
        <w:autoSpaceDE w:val="0"/>
        <w:autoSpaceDN w:val="0"/>
        <w:adjustRightInd w:val="0"/>
        <w:ind w:firstLine="709"/>
        <w:jc w:val="both"/>
        <w:rPr>
          <w:sz w:val="24"/>
          <w:szCs w:val="24"/>
        </w:rPr>
      </w:pPr>
      <w:r w:rsidRPr="008F7C45">
        <w:rPr>
          <w:sz w:val="24"/>
          <w:szCs w:val="24"/>
        </w:rPr>
        <w:t>3.2. Организовать работу по информированию населения о наличии и режиме работы телефонной «Горячей линии»;</w:t>
      </w:r>
    </w:p>
    <w:p w:rsidR="008F7C45" w:rsidRPr="008F7C45" w:rsidRDefault="008F7C45" w:rsidP="008F7C45">
      <w:pPr>
        <w:autoSpaceDE w:val="0"/>
        <w:autoSpaceDN w:val="0"/>
        <w:adjustRightInd w:val="0"/>
        <w:ind w:firstLine="709"/>
        <w:jc w:val="both"/>
        <w:rPr>
          <w:sz w:val="24"/>
          <w:szCs w:val="24"/>
        </w:rPr>
      </w:pPr>
      <w:r w:rsidRPr="008F7C45">
        <w:rPr>
          <w:sz w:val="24"/>
          <w:szCs w:val="24"/>
        </w:rPr>
        <w:t xml:space="preserve">3.3. </w:t>
      </w:r>
      <w:proofErr w:type="gramStart"/>
      <w:r w:rsidRPr="008F7C45">
        <w:rPr>
          <w:sz w:val="24"/>
          <w:szCs w:val="24"/>
        </w:rPr>
        <w:t>Разместить</w:t>
      </w:r>
      <w:proofErr w:type="gramEnd"/>
      <w:r w:rsidRPr="008F7C45">
        <w:rPr>
          <w:sz w:val="24"/>
          <w:szCs w:val="24"/>
        </w:rPr>
        <w:t xml:space="preserve"> настоящее постановление на официальном сайте Администрации Киселевского сельского поселения.</w:t>
      </w:r>
    </w:p>
    <w:p w:rsidR="008F7C45" w:rsidRPr="008F7C45" w:rsidRDefault="008F7C45" w:rsidP="008F7C45">
      <w:pPr>
        <w:autoSpaceDE w:val="0"/>
        <w:autoSpaceDN w:val="0"/>
        <w:adjustRightInd w:val="0"/>
        <w:ind w:firstLine="709"/>
        <w:jc w:val="both"/>
        <w:rPr>
          <w:sz w:val="24"/>
          <w:szCs w:val="24"/>
        </w:rPr>
      </w:pPr>
      <w:r w:rsidRPr="008F7C45">
        <w:rPr>
          <w:sz w:val="24"/>
          <w:szCs w:val="24"/>
        </w:rPr>
        <w:t xml:space="preserve">4. </w:t>
      </w:r>
      <w:proofErr w:type="gramStart"/>
      <w:r w:rsidRPr="008F7C45">
        <w:rPr>
          <w:sz w:val="24"/>
          <w:szCs w:val="24"/>
        </w:rPr>
        <w:t>Контроль за</w:t>
      </w:r>
      <w:proofErr w:type="gramEnd"/>
      <w:r w:rsidRPr="008F7C45">
        <w:rPr>
          <w:sz w:val="24"/>
          <w:szCs w:val="24"/>
        </w:rPr>
        <w:t xml:space="preserve"> выполнением постановления оставляю за собой.</w:t>
      </w:r>
    </w:p>
    <w:p w:rsidR="008F7C45" w:rsidRPr="008F7C45" w:rsidRDefault="008F7C45" w:rsidP="008F7C45">
      <w:pPr>
        <w:ind w:left="-285"/>
        <w:jc w:val="both"/>
        <w:rPr>
          <w:sz w:val="24"/>
          <w:szCs w:val="24"/>
        </w:rPr>
      </w:pPr>
    </w:p>
    <w:p w:rsidR="008F7C45" w:rsidRPr="008F7C45" w:rsidRDefault="008F7C45" w:rsidP="008F7C45">
      <w:pPr>
        <w:jc w:val="both"/>
        <w:rPr>
          <w:sz w:val="24"/>
          <w:szCs w:val="24"/>
        </w:rPr>
      </w:pPr>
    </w:p>
    <w:p w:rsidR="008F7C45" w:rsidRPr="008F7C45" w:rsidRDefault="008F7C45" w:rsidP="008F7C45">
      <w:pPr>
        <w:ind w:firstLine="709"/>
        <w:jc w:val="both"/>
        <w:rPr>
          <w:sz w:val="24"/>
          <w:szCs w:val="24"/>
        </w:rPr>
      </w:pPr>
    </w:p>
    <w:p w:rsidR="008F7C45" w:rsidRPr="008F7C45" w:rsidRDefault="008F7C45" w:rsidP="008F7C45">
      <w:pPr>
        <w:ind w:firstLine="709"/>
        <w:jc w:val="both"/>
        <w:rPr>
          <w:sz w:val="24"/>
          <w:szCs w:val="24"/>
        </w:rPr>
      </w:pPr>
      <w:r w:rsidRPr="008F7C45">
        <w:rPr>
          <w:sz w:val="24"/>
          <w:szCs w:val="24"/>
        </w:rPr>
        <w:t xml:space="preserve">Глава Администрации </w:t>
      </w:r>
    </w:p>
    <w:p w:rsidR="008F7C45" w:rsidRPr="008F7C45" w:rsidRDefault="008F7C45" w:rsidP="008F7C45">
      <w:pPr>
        <w:ind w:firstLine="709"/>
        <w:rPr>
          <w:sz w:val="24"/>
          <w:szCs w:val="24"/>
        </w:rPr>
      </w:pPr>
      <w:r w:rsidRPr="008F7C45">
        <w:rPr>
          <w:sz w:val="24"/>
          <w:szCs w:val="24"/>
        </w:rPr>
        <w:t xml:space="preserve">Киселевского сельского поселения                                 </w:t>
      </w:r>
      <w:proofErr w:type="spellStart"/>
      <w:r w:rsidRPr="008F7C45">
        <w:rPr>
          <w:sz w:val="24"/>
          <w:szCs w:val="24"/>
        </w:rPr>
        <w:t>Л.И.Параваева</w:t>
      </w:r>
      <w:proofErr w:type="spellEnd"/>
      <w:r w:rsidRPr="008F7C45">
        <w:rPr>
          <w:sz w:val="24"/>
          <w:szCs w:val="24"/>
        </w:rPr>
        <w:tab/>
      </w:r>
      <w:r w:rsidRPr="008F7C45">
        <w:rPr>
          <w:sz w:val="24"/>
          <w:szCs w:val="24"/>
        </w:rPr>
        <w:tab/>
      </w:r>
      <w:r w:rsidRPr="008F7C45">
        <w:rPr>
          <w:sz w:val="24"/>
          <w:szCs w:val="24"/>
        </w:rPr>
        <w:tab/>
      </w:r>
      <w:r w:rsidRPr="008F7C45">
        <w:rPr>
          <w:sz w:val="24"/>
          <w:szCs w:val="24"/>
        </w:rPr>
        <w:tab/>
      </w:r>
    </w:p>
    <w:p w:rsidR="008F7C45" w:rsidRPr="008F7C45" w:rsidRDefault="008F7C45" w:rsidP="008F7C45">
      <w:pPr>
        <w:autoSpaceDE w:val="0"/>
        <w:autoSpaceDN w:val="0"/>
        <w:adjustRightInd w:val="0"/>
        <w:jc w:val="both"/>
        <w:rPr>
          <w:sz w:val="24"/>
          <w:szCs w:val="24"/>
        </w:rPr>
      </w:pPr>
      <w:r w:rsidRPr="008F7C45">
        <w:rPr>
          <w:sz w:val="24"/>
          <w:szCs w:val="24"/>
        </w:rPr>
        <w:t xml:space="preserve">Постановление вносит ведущий </w:t>
      </w:r>
    </w:p>
    <w:p w:rsidR="008F7C45" w:rsidRPr="008F7C45" w:rsidRDefault="008F7C45" w:rsidP="008F7C45">
      <w:pPr>
        <w:autoSpaceDE w:val="0"/>
        <w:autoSpaceDN w:val="0"/>
        <w:adjustRightInd w:val="0"/>
        <w:jc w:val="both"/>
        <w:rPr>
          <w:color w:val="000000"/>
          <w:sz w:val="24"/>
          <w:szCs w:val="24"/>
        </w:rPr>
      </w:pPr>
      <w:r w:rsidRPr="008F7C45">
        <w:rPr>
          <w:sz w:val="24"/>
          <w:szCs w:val="24"/>
        </w:rPr>
        <w:t>специалист по общим вопросам</w:t>
      </w: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p>
    <w:p w:rsidR="008F7C45" w:rsidRPr="008F7C45" w:rsidRDefault="008F7C45" w:rsidP="008F7C45">
      <w:pPr>
        <w:ind w:left="6237"/>
        <w:jc w:val="center"/>
        <w:rPr>
          <w:sz w:val="24"/>
          <w:szCs w:val="24"/>
        </w:rPr>
      </w:pPr>
    </w:p>
    <w:p w:rsidR="008F7C45" w:rsidRPr="008F7C45" w:rsidRDefault="008F7C45" w:rsidP="008F7C45">
      <w:pPr>
        <w:ind w:left="6237"/>
        <w:jc w:val="center"/>
        <w:rPr>
          <w:sz w:val="24"/>
          <w:szCs w:val="24"/>
        </w:rPr>
      </w:pPr>
    </w:p>
    <w:p w:rsidR="008F7C45" w:rsidRPr="008F7C45" w:rsidRDefault="008F7C45" w:rsidP="008F7C45">
      <w:pPr>
        <w:ind w:left="6237"/>
        <w:jc w:val="center"/>
        <w:rPr>
          <w:sz w:val="24"/>
          <w:szCs w:val="24"/>
        </w:rPr>
      </w:pPr>
    </w:p>
    <w:p w:rsidR="008F7C45" w:rsidRPr="008F7C45" w:rsidRDefault="008F7C45" w:rsidP="008F7C45">
      <w:pPr>
        <w:ind w:left="6237"/>
        <w:jc w:val="center"/>
        <w:rPr>
          <w:sz w:val="24"/>
          <w:szCs w:val="24"/>
        </w:rPr>
      </w:pPr>
    </w:p>
    <w:p w:rsidR="008F7C45" w:rsidRPr="008F7C45" w:rsidRDefault="008F7C45" w:rsidP="008F7C45">
      <w:pPr>
        <w:ind w:left="6237"/>
        <w:jc w:val="center"/>
        <w:rPr>
          <w:sz w:val="24"/>
          <w:szCs w:val="24"/>
        </w:rPr>
      </w:pPr>
    </w:p>
    <w:p w:rsidR="008F7C45" w:rsidRPr="008F7C45" w:rsidRDefault="008F7C45" w:rsidP="008F7C45">
      <w:pPr>
        <w:ind w:left="6237"/>
        <w:jc w:val="center"/>
        <w:rPr>
          <w:sz w:val="24"/>
          <w:szCs w:val="24"/>
        </w:rPr>
      </w:pPr>
    </w:p>
    <w:p w:rsidR="008F7C45" w:rsidRPr="008F7C45" w:rsidRDefault="008F7C45" w:rsidP="008F7C45">
      <w:pPr>
        <w:ind w:left="5103"/>
        <w:jc w:val="center"/>
        <w:rPr>
          <w:sz w:val="24"/>
          <w:szCs w:val="24"/>
        </w:rPr>
      </w:pPr>
      <w:r w:rsidRPr="008F7C45">
        <w:rPr>
          <w:sz w:val="24"/>
          <w:szCs w:val="24"/>
        </w:rPr>
        <w:t>Приложение</w:t>
      </w:r>
    </w:p>
    <w:p w:rsidR="008F7C45" w:rsidRPr="008F7C45" w:rsidRDefault="008F7C45" w:rsidP="008F7C45">
      <w:pPr>
        <w:ind w:left="5103"/>
        <w:jc w:val="center"/>
        <w:rPr>
          <w:sz w:val="24"/>
          <w:szCs w:val="24"/>
        </w:rPr>
      </w:pPr>
      <w:r w:rsidRPr="008F7C45">
        <w:rPr>
          <w:sz w:val="24"/>
          <w:szCs w:val="24"/>
        </w:rPr>
        <w:t>к постановлению Администрации</w:t>
      </w:r>
    </w:p>
    <w:p w:rsidR="008F7C45" w:rsidRPr="008F7C45" w:rsidRDefault="008F7C45" w:rsidP="008F7C45">
      <w:pPr>
        <w:ind w:left="5103"/>
        <w:jc w:val="center"/>
        <w:rPr>
          <w:sz w:val="24"/>
          <w:szCs w:val="24"/>
        </w:rPr>
      </w:pPr>
      <w:r w:rsidRPr="008F7C45">
        <w:rPr>
          <w:sz w:val="24"/>
          <w:szCs w:val="24"/>
        </w:rPr>
        <w:t>Киселевского сельского поселения</w:t>
      </w:r>
    </w:p>
    <w:p w:rsidR="008F7C45" w:rsidRPr="008F7C45" w:rsidRDefault="008F7C45" w:rsidP="008F7C45">
      <w:pPr>
        <w:ind w:left="5103"/>
        <w:jc w:val="center"/>
        <w:rPr>
          <w:sz w:val="24"/>
          <w:szCs w:val="24"/>
        </w:rPr>
      </w:pPr>
      <w:r w:rsidRPr="008F7C45">
        <w:rPr>
          <w:sz w:val="24"/>
          <w:szCs w:val="24"/>
        </w:rPr>
        <w:t>от 14.06.2010 № 60</w:t>
      </w:r>
    </w:p>
    <w:p w:rsidR="008F7C45" w:rsidRPr="008F7C45" w:rsidRDefault="008F7C45" w:rsidP="008F7C45">
      <w:pPr>
        <w:ind w:left="4678" w:firstLine="284"/>
        <w:jc w:val="center"/>
        <w:rPr>
          <w:sz w:val="24"/>
          <w:szCs w:val="24"/>
        </w:rPr>
      </w:pPr>
    </w:p>
    <w:p w:rsidR="008F7C45" w:rsidRPr="008F7C45" w:rsidRDefault="008F7C45" w:rsidP="008F7C45">
      <w:pPr>
        <w:jc w:val="center"/>
        <w:rPr>
          <w:color w:val="000000"/>
          <w:sz w:val="24"/>
          <w:szCs w:val="24"/>
        </w:rPr>
      </w:pPr>
      <w:r w:rsidRPr="008F7C45">
        <w:rPr>
          <w:sz w:val="24"/>
          <w:szCs w:val="24"/>
        </w:rPr>
        <w:cr/>
        <w:t xml:space="preserve"> </w:t>
      </w:r>
      <w:r w:rsidRPr="008F7C45">
        <w:rPr>
          <w:sz w:val="24"/>
          <w:szCs w:val="24"/>
        </w:rPr>
        <w:cr/>
      </w:r>
      <w:r w:rsidRPr="008F7C45">
        <w:rPr>
          <w:color w:val="000000"/>
          <w:sz w:val="24"/>
          <w:szCs w:val="24"/>
        </w:rPr>
        <w:t>ПОЛОЖЕНИЕ</w:t>
      </w:r>
    </w:p>
    <w:p w:rsidR="008F7C45" w:rsidRPr="008F7C45" w:rsidRDefault="008F7C45" w:rsidP="008F7C45">
      <w:pPr>
        <w:jc w:val="center"/>
        <w:rPr>
          <w:sz w:val="24"/>
          <w:szCs w:val="24"/>
        </w:rPr>
      </w:pPr>
      <w:r w:rsidRPr="008F7C45">
        <w:rPr>
          <w:color w:val="000000"/>
          <w:sz w:val="24"/>
          <w:szCs w:val="24"/>
        </w:rPr>
        <w:t xml:space="preserve">о </w:t>
      </w:r>
      <w:r w:rsidRPr="008F7C45">
        <w:rPr>
          <w:sz w:val="24"/>
          <w:szCs w:val="24"/>
        </w:rPr>
        <w:t xml:space="preserve">телефонной «Горячей линии» для приема сообщений о проявлении фактов коррупции на территории муниципального образования </w:t>
      </w:r>
    </w:p>
    <w:p w:rsidR="008F7C45" w:rsidRPr="008F7C45" w:rsidRDefault="008F7C45" w:rsidP="008F7C45">
      <w:pPr>
        <w:jc w:val="center"/>
        <w:rPr>
          <w:sz w:val="24"/>
          <w:szCs w:val="24"/>
        </w:rPr>
      </w:pPr>
      <w:r w:rsidRPr="008F7C45">
        <w:rPr>
          <w:sz w:val="24"/>
          <w:szCs w:val="24"/>
        </w:rPr>
        <w:t>«Киселевское сельское поселение»</w:t>
      </w:r>
    </w:p>
    <w:p w:rsidR="008F7C45" w:rsidRPr="008F7C45" w:rsidRDefault="008F7C45" w:rsidP="008F7C45">
      <w:pPr>
        <w:ind w:firstLine="708"/>
        <w:jc w:val="center"/>
        <w:rPr>
          <w:sz w:val="24"/>
          <w:szCs w:val="24"/>
        </w:rPr>
      </w:pPr>
    </w:p>
    <w:p w:rsidR="008F7C45" w:rsidRPr="008F7C45" w:rsidRDefault="008F7C45" w:rsidP="008F7C45">
      <w:pPr>
        <w:ind w:firstLine="708"/>
        <w:jc w:val="both"/>
        <w:rPr>
          <w:sz w:val="24"/>
          <w:szCs w:val="24"/>
        </w:rPr>
      </w:pPr>
      <w:r w:rsidRPr="008F7C45">
        <w:rPr>
          <w:sz w:val="24"/>
          <w:szCs w:val="24"/>
        </w:rPr>
        <w:t>1. Настоящее положение регламентирует порядок организации работы телефонной «Горячей линии» для приема сообщений о проявлении фактов коррупции в органах местного самоуправления муниципального образования «Киселевское сельское поселение» (далее – телефонная «Горячая линия»), прием, регистрацию и учет поступивших обращений, предложений и жалоб на действия или бездействия должностных лиц органов местного самоуправления, руководителей подведомственных организаций.</w:t>
      </w:r>
    </w:p>
    <w:p w:rsidR="008F7C45" w:rsidRPr="008F7C45" w:rsidRDefault="008F7C45" w:rsidP="008F7C45">
      <w:pPr>
        <w:ind w:firstLine="708"/>
        <w:jc w:val="both"/>
        <w:rPr>
          <w:sz w:val="24"/>
          <w:szCs w:val="24"/>
        </w:rPr>
      </w:pPr>
      <w:r w:rsidRPr="008F7C45">
        <w:rPr>
          <w:sz w:val="24"/>
          <w:szCs w:val="24"/>
        </w:rPr>
        <w:t>2. Телефонная «Горячая линия» представляет собой комплекс организационных мероприятий и технических средств, обеспечивающих возможность гражданам поселения обращаться в Администрацию Киселевского сельского поселения по телефону с заявлениями о фактах коррупции.</w:t>
      </w:r>
    </w:p>
    <w:p w:rsidR="008F7C45" w:rsidRPr="008F7C45" w:rsidRDefault="008F7C45" w:rsidP="008F7C45">
      <w:pPr>
        <w:autoSpaceDE w:val="0"/>
        <w:autoSpaceDN w:val="0"/>
        <w:adjustRightInd w:val="0"/>
        <w:ind w:firstLine="708"/>
        <w:jc w:val="both"/>
        <w:rPr>
          <w:color w:val="000000"/>
          <w:sz w:val="24"/>
          <w:szCs w:val="24"/>
        </w:rPr>
      </w:pPr>
      <w:r w:rsidRPr="008F7C45">
        <w:rPr>
          <w:color w:val="000000"/>
          <w:sz w:val="24"/>
          <w:szCs w:val="24"/>
        </w:rPr>
        <w:t>3. Прием сообщений граждан на телефонную «Горячую линию» производится по телефону 8(86378) 28-3-81 с понедельника по пятницу с 9.00 до 17.00 часов, перерыв с 13.00 до 14.00.</w:t>
      </w:r>
    </w:p>
    <w:p w:rsidR="008F7C45" w:rsidRPr="008F7C45" w:rsidRDefault="008F7C45" w:rsidP="008F7C45">
      <w:pPr>
        <w:ind w:firstLine="708"/>
        <w:jc w:val="both"/>
        <w:rPr>
          <w:sz w:val="24"/>
          <w:szCs w:val="24"/>
        </w:rPr>
      </w:pPr>
      <w:r w:rsidRPr="008F7C45">
        <w:rPr>
          <w:sz w:val="24"/>
          <w:szCs w:val="24"/>
        </w:rPr>
        <w:t>4. Регистрацию и предварительную обработку сообщений по фактам коррупционной направленности, поступающих на телефонную «Горячую линию», осуществляет ведущий специалист по общим вопросам Администрации поселения, в случае отсутствия специалиста по общим вопросам Администрации поселения – специалист его замещающий (далее – специалист Администрации).</w:t>
      </w:r>
    </w:p>
    <w:p w:rsidR="008F7C45" w:rsidRPr="008F7C45" w:rsidRDefault="008F7C45" w:rsidP="008F7C45">
      <w:pPr>
        <w:ind w:firstLine="708"/>
        <w:jc w:val="both"/>
        <w:rPr>
          <w:sz w:val="24"/>
          <w:szCs w:val="24"/>
        </w:rPr>
      </w:pPr>
      <w:r w:rsidRPr="008F7C45">
        <w:rPr>
          <w:sz w:val="24"/>
          <w:szCs w:val="24"/>
        </w:rPr>
        <w:t>5. Регистрация сообщений на телефонную «Горячую линию» отражается в «Журнале учета сообщений, поступивших на телефонную «Горячую линию» (далее – журнал), который прошивается, пронумеровывается и хранится в Администрации Киселевского сельского поселения в течение трех лет со дня регистрации в нем последнего сообщения.</w:t>
      </w:r>
    </w:p>
    <w:p w:rsidR="008F7C45" w:rsidRPr="008F7C45" w:rsidRDefault="008F7C45" w:rsidP="008F7C45">
      <w:pPr>
        <w:autoSpaceDE w:val="0"/>
        <w:autoSpaceDN w:val="0"/>
        <w:adjustRightInd w:val="0"/>
        <w:ind w:firstLine="708"/>
        <w:rPr>
          <w:color w:val="000000"/>
          <w:sz w:val="24"/>
          <w:szCs w:val="24"/>
        </w:rPr>
      </w:pPr>
      <w:r w:rsidRPr="008F7C45">
        <w:rPr>
          <w:color w:val="000000"/>
          <w:sz w:val="24"/>
          <w:szCs w:val="24"/>
        </w:rPr>
        <w:t>6. Журнал должен иметь следующие графы:</w:t>
      </w:r>
    </w:p>
    <w:p w:rsidR="008F7C45" w:rsidRPr="008F7C45" w:rsidRDefault="008F7C45" w:rsidP="008F7C45">
      <w:pPr>
        <w:autoSpaceDE w:val="0"/>
        <w:autoSpaceDN w:val="0"/>
        <w:adjustRightInd w:val="0"/>
        <w:ind w:firstLine="708"/>
        <w:rPr>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111"/>
        <w:gridCol w:w="1105"/>
        <w:gridCol w:w="1478"/>
        <w:gridCol w:w="1216"/>
        <w:gridCol w:w="1513"/>
        <w:gridCol w:w="1396"/>
        <w:gridCol w:w="1371"/>
      </w:tblGrid>
      <w:tr w:rsidR="008F7C45" w:rsidRPr="008F7C45" w:rsidTr="00484183">
        <w:tc>
          <w:tcPr>
            <w:tcW w:w="557" w:type="dxa"/>
          </w:tcPr>
          <w:p w:rsidR="008F7C45" w:rsidRPr="008F7C45" w:rsidRDefault="008F7C45" w:rsidP="00484183">
            <w:pPr>
              <w:autoSpaceDE w:val="0"/>
              <w:autoSpaceDN w:val="0"/>
              <w:adjustRightInd w:val="0"/>
              <w:jc w:val="center"/>
              <w:rPr>
                <w:color w:val="000000"/>
                <w:sz w:val="24"/>
                <w:szCs w:val="24"/>
              </w:rPr>
            </w:pPr>
            <w:r w:rsidRPr="008F7C45">
              <w:rPr>
                <w:color w:val="000000"/>
                <w:sz w:val="24"/>
                <w:szCs w:val="24"/>
              </w:rPr>
              <w:t>№</w:t>
            </w:r>
          </w:p>
          <w:p w:rsidR="008F7C45" w:rsidRPr="008F7C45" w:rsidRDefault="008F7C45" w:rsidP="00484183">
            <w:pPr>
              <w:autoSpaceDE w:val="0"/>
              <w:autoSpaceDN w:val="0"/>
              <w:adjustRightInd w:val="0"/>
              <w:jc w:val="center"/>
              <w:rPr>
                <w:color w:val="000000"/>
                <w:sz w:val="24"/>
                <w:szCs w:val="24"/>
              </w:rPr>
            </w:pPr>
            <w:proofErr w:type="spellStart"/>
            <w:proofErr w:type="gramStart"/>
            <w:r w:rsidRPr="008F7C45">
              <w:rPr>
                <w:color w:val="000000"/>
                <w:sz w:val="24"/>
                <w:szCs w:val="24"/>
              </w:rPr>
              <w:t>п</w:t>
            </w:r>
            <w:proofErr w:type="spellEnd"/>
            <w:proofErr w:type="gramEnd"/>
            <w:r w:rsidRPr="008F7C45">
              <w:rPr>
                <w:color w:val="000000"/>
                <w:sz w:val="24"/>
                <w:szCs w:val="24"/>
              </w:rPr>
              <w:t>/</w:t>
            </w:r>
            <w:proofErr w:type="spellStart"/>
            <w:r w:rsidRPr="008F7C45">
              <w:rPr>
                <w:color w:val="000000"/>
                <w:sz w:val="24"/>
                <w:szCs w:val="24"/>
              </w:rPr>
              <w:t>п</w:t>
            </w:r>
            <w:proofErr w:type="spellEnd"/>
          </w:p>
          <w:p w:rsidR="008F7C45" w:rsidRPr="008F7C45" w:rsidRDefault="008F7C45" w:rsidP="00484183">
            <w:pPr>
              <w:autoSpaceDE w:val="0"/>
              <w:autoSpaceDN w:val="0"/>
              <w:adjustRightInd w:val="0"/>
              <w:jc w:val="center"/>
              <w:rPr>
                <w:color w:val="000000"/>
                <w:sz w:val="24"/>
                <w:szCs w:val="24"/>
              </w:rPr>
            </w:pPr>
          </w:p>
        </w:tc>
        <w:tc>
          <w:tcPr>
            <w:tcW w:w="1111" w:type="dxa"/>
          </w:tcPr>
          <w:p w:rsidR="008F7C45" w:rsidRPr="008F7C45" w:rsidRDefault="008F7C45" w:rsidP="00484183">
            <w:pPr>
              <w:autoSpaceDE w:val="0"/>
              <w:autoSpaceDN w:val="0"/>
              <w:adjustRightInd w:val="0"/>
              <w:ind w:left="-131" w:right="-43"/>
              <w:jc w:val="center"/>
              <w:rPr>
                <w:color w:val="000000"/>
                <w:sz w:val="24"/>
                <w:szCs w:val="24"/>
              </w:rPr>
            </w:pPr>
            <w:r w:rsidRPr="008F7C45">
              <w:rPr>
                <w:color w:val="000000"/>
                <w:sz w:val="24"/>
                <w:szCs w:val="24"/>
              </w:rPr>
              <w:t>Дата</w:t>
            </w:r>
          </w:p>
          <w:p w:rsidR="008F7C45" w:rsidRPr="008F7C45" w:rsidRDefault="008F7C45" w:rsidP="00484183">
            <w:pPr>
              <w:autoSpaceDE w:val="0"/>
              <w:autoSpaceDN w:val="0"/>
              <w:adjustRightInd w:val="0"/>
              <w:ind w:left="-131" w:right="-43"/>
              <w:jc w:val="center"/>
              <w:rPr>
                <w:color w:val="000000"/>
                <w:sz w:val="24"/>
                <w:szCs w:val="24"/>
              </w:rPr>
            </w:pPr>
            <w:r w:rsidRPr="008F7C45">
              <w:rPr>
                <w:color w:val="000000"/>
                <w:sz w:val="24"/>
                <w:szCs w:val="24"/>
              </w:rPr>
              <w:t xml:space="preserve">и время </w:t>
            </w:r>
            <w:proofErr w:type="spellStart"/>
            <w:proofErr w:type="gramStart"/>
            <w:r w:rsidRPr="008F7C45">
              <w:rPr>
                <w:color w:val="000000"/>
                <w:sz w:val="24"/>
                <w:szCs w:val="24"/>
              </w:rPr>
              <w:t>поступ-</w:t>
            </w:r>
            <w:r w:rsidRPr="008F7C45">
              <w:rPr>
                <w:color w:val="000000"/>
                <w:sz w:val="24"/>
                <w:szCs w:val="24"/>
              </w:rPr>
              <w:lastRenderedPageBreak/>
              <w:t>ления</w:t>
            </w:r>
            <w:proofErr w:type="spellEnd"/>
            <w:proofErr w:type="gramEnd"/>
          </w:p>
          <w:p w:rsidR="008F7C45" w:rsidRPr="008F7C45" w:rsidRDefault="008F7C45" w:rsidP="00484183">
            <w:pPr>
              <w:autoSpaceDE w:val="0"/>
              <w:autoSpaceDN w:val="0"/>
              <w:adjustRightInd w:val="0"/>
              <w:ind w:left="-131" w:right="-43"/>
              <w:jc w:val="center"/>
              <w:rPr>
                <w:color w:val="000000"/>
                <w:sz w:val="24"/>
                <w:szCs w:val="24"/>
              </w:rPr>
            </w:pPr>
            <w:r w:rsidRPr="008F7C45">
              <w:rPr>
                <w:color w:val="000000"/>
                <w:sz w:val="24"/>
                <w:szCs w:val="24"/>
              </w:rPr>
              <w:t>обращения</w:t>
            </w:r>
          </w:p>
        </w:tc>
        <w:tc>
          <w:tcPr>
            <w:tcW w:w="1105" w:type="dxa"/>
          </w:tcPr>
          <w:p w:rsidR="008F7C45" w:rsidRPr="008F7C45" w:rsidRDefault="008F7C45" w:rsidP="00484183">
            <w:pPr>
              <w:autoSpaceDE w:val="0"/>
              <w:autoSpaceDN w:val="0"/>
              <w:adjustRightInd w:val="0"/>
              <w:ind w:left="-108" w:right="-137"/>
              <w:jc w:val="center"/>
              <w:rPr>
                <w:color w:val="000000"/>
                <w:sz w:val="24"/>
                <w:szCs w:val="24"/>
              </w:rPr>
            </w:pPr>
            <w:r w:rsidRPr="008F7C45">
              <w:rPr>
                <w:color w:val="000000"/>
                <w:sz w:val="24"/>
                <w:szCs w:val="24"/>
              </w:rPr>
              <w:lastRenderedPageBreak/>
              <w:t>Ф.И.О.</w:t>
            </w:r>
          </w:p>
          <w:p w:rsidR="008F7C45" w:rsidRPr="008F7C45" w:rsidRDefault="008F7C45" w:rsidP="00484183">
            <w:pPr>
              <w:autoSpaceDE w:val="0"/>
              <w:autoSpaceDN w:val="0"/>
              <w:adjustRightInd w:val="0"/>
              <w:ind w:left="-108" w:right="-137"/>
              <w:jc w:val="center"/>
              <w:rPr>
                <w:color w:val="000000"/>
                <w:sz w:val="24"/>
                <w:szCs w:val="24"/>
              </w:rPr>
            </w:pPr>
            <w:r w:rsidRPr="008F7C45">
              <w:rPr>
                <w:color w:val="000000"/>
                <w:sz w:val="24"/>
                <w:szCs w:val="24"/>
              </w:rPr>
              <w:t>заявителя</w:t>
            </w:r>
          </w:p>
        </w:tc>
        <w:tc>
          <w:tcPr>
            <w:tcW w:w="1478" w:type="dxa"/>
          </w:tcPr>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Адрес, контактный телефон</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заявителя</w:t>
            </w:r>
          </w:p>
          <w:p w:rsidR="008F7C45" w:rsidRPr="008F7C45" w:rsidRDefault="008F7C45" w:rsidP="00484183">
            <w:pPr>
              <w:autoSpaceDE w:val="0"/>
              <w:autoSpaceDN w:val="0"/>
              <w:adjustRightInd w:val="0"/>
              <w:ind w:left="-108" w:right="-107"/>
              <w:jc w:val="center"/>
              <w:rPr>
                <w:color w:val="000000"/>
                <w:sz w:val="24"/>
                <w:szCs w:val="24"/>
              </w:rPr>
            </w:pPr>
          </w:p>
        </w:tc>
        <w:tc>
          <w:tcPr>
            <w:tcW w:w="1216" w:type="dxa"/>
          </w:tcPr>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Краткое</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содержание</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обращения</w:t>
            </w:r>
          </w:p>
          <w:p w:rsidR="008F7C45" w:rsidRPr="008F7C45" w:rsidRDefault="008F7C45" w:rsidP="00484183">
            <w:pPr>
              <w:autoSpaceDE w:val="0"/>
              <w:autoSpaceDN w:val="0"/>
              <w:adjustRightInd w:val="0"/>
              <w:ind w:left="-108" w:right="-107"/>
              <w:jc w:val="center"/>
              <w:rPr>
                <w:color w:val="000000"/>
                <w:sz w:val="24"/>
                <w:szCs w:val="24"/>
              </w:rPr>
            </w:pPr>
          </w:p>
        </w:tc>
        <w:tc>
          <w:tcPr>
            <w:tcW w:w="1513" w:type="dxa"/>
          </w:tcPr>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 xml:space="preserve">Орган, </w:t>
            </w:r>
            <w:proofErr w:type="gramStart"/>
            <w:r w:rsidRPr="008F7C45">
              <w:rPr>
                <w:color w:val="000000"/>
                <w:sz w:val="24"/>
                <w:szCs w:val="24"/>
              </w:rPr>
              <w:t>в</w:t>
            </w:r>
            <w:proofErr w:type="gramEnd"/>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который</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направлено</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 xml:space="preserve">обращение </w:t>
            </w:r>
            <w:proofErr w:type="gramStart"/>
            <w:r w:rsidRPr="008F7C45">
              <w:rPr>
                <w:color w:val="000000"/>
                <w:sz w:val="24"/>
                <w:szCs w:val="24"/>
              </w:rPr>
              <w:t>для</w:t>
            </w:r>
            <w:proofErr w:type="gramEnd"/>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рассмотрения</w:t>
            </w:r>
          </w:p>
        </w:tc>
        <w:tc>
          <w:tcPr>
            <w:tcW w:w="1396" w:type="dxa"/>
          </w:tcPr>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Отметка о</w:t>
            </w:r>
          </w:p>
          <w:p w:rsidR="008F7C45" w:rsidRPr="008F7C45" w:rsidRDefault="008F7C45" w:rsidP="00484183">
            <w:pPr>
              <w:autoSpaceDE w:val="0"/>
              <w:autoSpaceDN w:val="0"/>
              <w:adjustRightInd w:val="0"/>
              <w:ind w:left="-108" w:right="-107"/>
              <w:jc w:val="center"/>
              <w:rPr>
                <w:color w:val="000000"/>
                <w:sz w:val="24"/>
                <w:szCs w:val="24"/>
              </w:rPr>
            </w:pPr>
            <w:proofErr w:type="gramStart"/>
            <w:r w:rsidRPr="008F7C45">
              <w:rPr>
                <w:color w:val="000000"/>
                <w:sz w:val="24"/>
                <w:szCs w:val="24"/>
              </w:rPr>
              <w:t>результатах</w:t>
            </w:r>
            <w:proofErr w:type="gramEnd"/>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рассмотрени</w:t>
            </w:r>
            <w:r w:rsidRPr="008F7C45">
              <w:rPr>
                <w:color w:val="000000"/>
                <w:sz w:val="24"/>
                <w:szCs w:val="24"/>
              </w:rPr>
              <w:lastRenderedPageBreak/>
              <w:t>я</w:t>
            </w:r>
          </w:p>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t>обращения</w:t>
            </w:r>
          </w:p>
          <w:p w:rsidR="008F7C45" w:rsidRPr="008F7C45" w:rsidRDefault="008F7C45" w:rsidP="00484183">
            <w:pPr>
              <w:autoSpaceDE w:val="0"/>
              <w:autoSpaceDN w:val="0"/>
              <w:adjustRightInd w:val="0"/>
              <w:ind w:left="-108" w:right="-107"/>
              <w:jc w:val="center"/>
              <w:rPr>
                <w:color w:val="000000"/>
                <w:sz w:val="24"/>
                <w:szCs w:val="24"/>
              </w:rPr>
            </w:pPr>
          </w:p>
        </w:tc>
        <w:tc>
          <w:tcPr>
            <w:tcW w:w="1371" w:type="dxa"/>
          </w:tcPr>
          <w:p w:rsidR="008F7C45" w:rsidRPr="008F7C45" w:rsidRDefault="008F7C45" w:rsidP="00484183">
            <w:pPr>
              <w:autoSpaceDE w:val="0"/>
              <w:autoSpaceDN w:val="0"/>
              <w:adjustRightInd w:val="0"/>
              <w:ind w:left="-108" w:right="-107"/>
              <w:jc w:val="center"/>
              <w:rPr>
                <w:color w:val="000000"/>
                <w:sz w:val="24"/>
                <w:szCs w:val="24"/>
              </w:rPr>
            </w:pPr>
            <w:r w:rsidRPr="008F7C45">
              <w:rPr>
                <w:color w:val="000000"/>
                <w:sz w:val="24"/>
                <w:szCs w:val="24"/>
              </w:rPr>
              <w:lastRenderedPageBreak/>
              <w:t xml:space="preserve">Подпись работника, принявшего </w:t>
            </w:r>
            <w:r w:rsidRPr="008F7C45">
              <w:rPr>
                <w:color w:val="000000"/>
                <w:sz w:val="24"/>
                <w:szCs w:val="24"/>
              </w:rPr>
              <w:lastRenderedPageBreak/>
              <w:t>сообщение</w:t>
            </w:r>
          </w:p>
        </w:tc>
      </w:tr>
      <w:tr w:rsidR="008F7C45" w:rsidRPr="008F7C45" w:rsidTr="00484183">
        <w:tc>
          <w:tcPr>
            <w:tcW w:w="557" w:type="dxa"/>
          </w:tcPr>
          <w:p w:rsidR="008F7C45" w:rsidRPr="008F7C45" w:rsidRDefault="008F7C45" w:rsidP="00484183">
            <w:pPr>
              <w:autoSpaceDE w:val="0"/>
              <w:autoSpaceDN w:val="0"/>
              <w:adjustRightInd w:val="0"/>
              <w:jc w:val="center"/>
              <w:rPr>
                <w:color w:val="000000"/>
                <w:sz w:val="24"/>
                <w:szCs w:val="24"/>
              </w:rPr>
            </w:pPr>
          </w:p>
        </w:tc>
        <w:tc>
          <w:tcPr>
            <w:tcW w:w="1111" w:type="dxa"/>
          </w:tcPr>
          <w:p w:rsidR="008F7C45" w:rsidRPr="008F7C45" w:rsidRDefault="008F7C45" w:rsidP="00484183">
            <w:pPr>
              <w:autoSpaceDE w:val="0"/>
              <w:autoSpaceDN w:val="0"/>
              <w:adjustRightInd w:val="0"/>
              <w:ind w:left="-131" w:right="-43"/>
              <w:jc w:val="center"/>
              <w:rPr>
                <w:color w:val="000000"/>
                <w:sz w:val="24"/>
                <w:szCs w:val="24"/>
              </w:rPr>
            </w:pPr>
          </w:p>
        </w:tc>
        <w:tc>
          <w:tcPr>
            <w:tcW w:w="1105" w:type="dxa"/>
          </w:tcPr>
          <w:p w:rsidR="008F7C45" w:rsidRPr="008F7C45" w:rsidRDefault="008F7C45" w:rsidP="00484183">
            <w:pPr>
              <w:autoSpaceDE w:val="0"/>
              <w:autoSpaceDN w:val="0"/>
              <w:adjustRightInd w:val="0"/>
              <w:ind w:left="-108" w:right="-137"/>
              <w:jc w:val="center"/>
              <w:rPr>
                <w:color w:val="000000"/>
                <w:sz w:val="24"/>
                <w:szCs w:val="24"/>
              </w:rPr>
            </w:pPr>
          </w:p>
        </w:tc>
        <w:tc>
          <w:tcPr>
            <w:tcW w:w="1478" w:type="dxa"/>
          </w:tcPr>
          <w:p w:rsidR="008F7C45" w:rsidRPr="008F7C45" w:rsidRDefault="008F7C45" w:rsidP="00484183">
            <w:pPr>
              <w:autoSpaceDE w:val="0"/>
              <w:autoSpaceDN w:val="0"/>
              <w:adjustRightInd w:val="0"/>
              <w:ind w:left="-108" w:right="-107"/>
              <w:jc w:val="center"/>
              <w:rPr>
                <w:color w:val="000000"/>
                <w:sz w:val="24"/>
                <w:szCs w:val="24"/>
              </w:rPr>
            </w:pPr>
          </w:p>
        </w:tc>
        <w:tc>
          <w:tcPr>
            <w:tcW w:w="1216" w:type="dxa"/>
          </w:tcPr>
          <w:p w:rsidR="008F7C45" w:rsidRPr="008F7C45" w:rsidRDefault="008F7C45" w:rsidP="00484183">
            <w:pPr>
              <w:autoSpaceDE w:val="0"/>
              <w:autoSpaceDN w:val="0"/>
              <w:adjustRightInd w:val="0"/>
              <w:ind w:left="-108" w:right="-107"/>
              <w:jc w:val="center"/>
              <w:rPr>
                <w:color w:val="000000"/>
                <w:sz w:val="24"/>
                <w:szCs w:val="24"/>
              </w:rPr>
            </w:pPr>
          </w:p>
        </w:tc>
        <w:tc>
          <w:tcPr>
            <w:tcW w:w="1513" w:type="dxa"/>
          </w:tcPr>
          <w:p w:rsidR="008F7C45" w:rsidRPr="008F7C45" w:rsidRDefault="008F7C45" w:rsidP="00484183">
            <w:pPr>
              <w:autoSpaceDE w:val="0"/>
              <w:autoSpaceDN w:val="0"/>
              <w:adjustRightInd w:val="0"/>
              <w:ind w:left="-108" w:right="-107"/>
              <w:jc w:val="center"/>
              <w:rPr>
                <w:color w:val="000000"/>
                <w:sz w:val="24"/>
                <w:szCs w:val="24"/>
              </w:rPr>
            </w:pPr>
          </w:p>
        </w:tc>
        <w:tc>
          <w:tcPr>
            <w:tcW w:w="1396" w:type="dxa"/>
          </w:tcPr>
          <w:p w:rsidR="008F7C45" w:rsidRPr="008F7C45" w:rsidRDefault="008F7C45" w:rsidP="00484183">
            <w:pPr>
              <w:autoSpaceDE w:val="0"/>
              <w:autoSpaceDN w:val="0"/>
              <w:adjustRightInd w:val="0"/>
              <w:ind w:left="-108" w:right="-107"/>
              <w:jc w:val="center"/>
              <w:rPr>
                <w:color w:val="000000"/>
                <w:sz w:val="24"/>
                <w:szCs w:val="24"/>
              </w:rPr>
            </w:pPr>
          </w:p>
        </w:tc>
        <w:tc>
          <w:tcPr>
            <w:tcW w:w="1371" w:type="dxa"/>
          </w:tcPr>
          <w:p w:rsidR="008F7C45" w:rsidRPr="008F7C45" w:rsidRDefault="008F7C45" w:rsidP="00484183">
            <w:pPr>
              <w:autoSpaceDE w:val="0"/>
              <w:autoSpaceDN w:val="0"/>
              <w:adjustRightInd w:val="0"/>
              <w:ind w:left="-108" w:right="-107"/>
              <w:jc w:val="center"/>
              <w:rPr>
                <w:color w:val="000000"/>
                <w:sz w:val="24"/>
                <w:szCs w:val="24"/>
              </w:rPr>
            </w:pPr>
          </w:p>
        </w:tc>
      </w:tr>
    </w:tbl>
    <w:p w:rsidR="008F7C45" w:rsidRPr="008F7C45" w:rsidRDefault="008F7C45" w:rsidP="008F7C45">
      <w:pPr>
        <w:autoSpaceDE w:val="0"/>
        <w:autoSpaceDN w:val="0"/>
        <w:adjustRightInd w:val="0"/>
        <w:ind w:firstLine="708"/>
        <w:jc w:val="both"/>
        <w:rPr>
          <w:color w:val="000000"/>
          <w:sz w:val="24"/>
          <w:szCs w:val="24"/>
        </w:rPr>
      </w:pPr>
      <w:r w:rsidRPr="008F7C45">
        <w:rPr>
          <w:color w:val="000000"/>
          <w:sz w:val="24"/>
          <w:szCs w:val="24"/>
        </w:rPr>
        <w:t xml:space="preserve">7. Рассмотрение обращений, поступивших на телефонную «Горячую линию» осуществляется в соответствии с требованиями Федерального закона от 02.05.2006 № 59-ФЗ «О порядке рассмотрений обращений граждан Российской Федерации». Анонимные сообщения, поступающие на телефонную «Горячую линию», не регистрируются и не рассматриваются. </w:t>
      </w:r>
    </w:p>
    <w:p w:rsidR="008F7C45" w:rsidRPr="008F7C45" w:rsidRDefault="008F7C45" w:rsidP="008F7C45">
      <w:pPr>
        <w:ind w:firstLine="708"/>
        <w:jc w:val="both"/>
        <w:rPr>
          <w:sz w:val="24"/>
          <w:szCs w:val="24"/>
        </w:rPr>
      </w:pPr>
      <w:r w:rsidRPr="008F7C45">
        <w:rPr>
          <w:sz w:val="24"/>
          <w:szCs w:val="24"/>
        </w:rPr>
        <w:t xml:space="preserve">8. Специалист Администрации информирует главу Администрации Киселевского сельского поселения о поступившем сообщении коррупционной направленности на телефонную «Горячую линию» в день его регистрации. </w:t>
      </w:r>
    </w:p>
    <w:p w:rsidR="008F7C45" w:rsidRPr="008F7C45" w:rsidRDefault="008F7C45" w:rsidP="008F7C45">
      <w:pPr>
        <w:ind w:firstLine="708"/>
        <w:jc w:val="both"/>
        <w:rPr>
          <w:color w:val="000000"/>
          <w:sz w:val="24"/>
          <w:szCs w:val="24"/>
        </w:rPr>
      </w:pPr>
      <w:r w:rsidRPr="008F7C45">
        <w:rPr>
          <w:color w:val="000000"/>
          <w:sz w:val="24"/>
          <w:szCs w:val="24"/>
        </w:rPr>
        <w:t xml:space="preserve">9. </w:t>
      </w:r>
      <w:r w:rsidRPr="008F7C45">
        <w:rPr>
          <w:sz w:val="24"/>
          <w:szCs w:val="24"/>
        </w:rPr>
        <w:t xml:space="preserve">В течение трех рабочих дней со дня регистрации сообщения о факте коррупционной направленности, поступившего на телефонную «Горячую линию», глава Администрации Киселевского сельского поселения принимает решение о целесообразности передачи сведений, содержащихся в сообщении, в правоохранительные органы для организации их проверки в порядке, установленном действующим законодательством. </w:t>
      </w:r>
    </w:p>
    <w:p w:rsidR="008F7C45" w:rsidRPr="008F7C45" w:rsidRDefault="008F7C45" w:rsidP="008F7C45">
      <w:pPr>
        <w:ind w:firstLine="708"/>
        <w:jc w:val="both"/>
        <w:rPr>
          <w:sz w:val="24"/>
          <w:szCs w:val="24"/>
        </w:rPr>
      </w:pPr>
      <w:r w:rsidRPr="008F7C45">
        <w:rPr>
          <w:sz w:val="24"/>
          <w:szCs w:val="24"/>
        </w:rPr>
        <w:t xml:space="preserve">10. </w:t>
      </w:r>
      <w:r w:rsidRPr="008F7C45">
        <w:rPr>
          <w:color w:val="000000"/>
          <w:sz w:val="24"/>
          <w:szCs w:val="24"/>
        </w:rPr>
        <w:t>Специалист Администрации несет персональную ответственность за соблюдение конфиденциальности полученных сведений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708"/>
        <w:jc w:val="both"/>
        <w:rPr>
          <w:color w:val="000000"/>
          <w:sz w:val="24"/>
          <w:szCs w:val="24"/>
        </w:rPr>
      </w:pPr>
      <w:r w:rsidRPr="008F7C45">
        <w:rPr>
          <w:color w:val="000000"/>
          <w:sz w:val="24"/>
          <w:szCs w:val="24"/>
        </w:rPr>
        <w:t>11. Информация о функционировании телефонной «Горячей линии», целях ее организации, правилах приема обращений и мерах, принимаемых органами местного самоуправления по обращениям граждан, периодически размещается на официальном сайте Администрации Киселевского сельского поселения.</w:t>
      </w:r>
    </w:p>
    <w:p w:rsidR="008F7C45" w:rsidRPr="008F7C45" w:rsidRDefault="008F7C45" w:rsidP="008F7C45">
      <w:pPr>
        <w:ind w:firstLine="708"/>
        <w:jc w:val="center"/>
        <w:rPr>
          <w:color w:val="000000"/>
          <w:sz w:val="24"/>
          <w:szCs w:val="24"/>
        </w:rPr>
      </w:pPr>
    </w:p>
    <w:p w:rsidR="008F7C45" w:rsidRPr="008F7C45" w:rsidRDefault="008F7C45" w:rsidP="008F7C45">
      <w:pPr>
        <w:autoSpaceDE w:val="0"/>
        <w:autoSpaceDN w:val="0"/>
        <w:adjustRightInd w:val="0"/>
        <w:rPr>
          <w:color w:val="000000"/>
          <w:sz w:val="24"/>
          <w:szCs w:val="24"/>
        </w:rPr>
      </w:pPr>
    </w:p>
    <w:p w:rsidR="008F7C45" w:rsidRPr="008F7C45" w:rsidRDefault="008F7C45" w:rsidP="008F7C45">
      <w:pPr>
        <w:autoSpaceDE w:val="0"/>
        <w:autoSpaceDN w:val="0"/>
        <w:adjustRightInd w:val="0"/>
        <w:ind w:firstLine="709"/>
        <w:rPr>
          <w:color w:val="000000"/>
          <w:sz w:val="24"/>
          <w:szCs w:val="24"/>
        </w:rPr>
      </w:pPr>
      <w:r w:rsidRPr="008F7C45">
        <w:rPr>
          <w:color w:val="000000"/>
          <w:sz w:val="24"/>
          <w:szCs w:val="24"/>
        </w:rPr>
        <w:t xml:space="preserve">Ведущий специалист </w:t>
      </w:r>
    </w:p>
    <w:p w:rsidR="008F7C45" w:rsidRPr="008F7C45" w:rsidRDefault="008F7C45" w:rsidP="008F7C45">
      <w:pPr>
        <w:autoSpaceDE w:val="0"/>
        <w:autoSpaceDN w:val="0"/>
        <w:adjustRightInd w:val="0"/>
        <w:ind w:firstLine="709"/>
        <w:rPr>
          <w:color w:val="000000"/>
          <w:sz w:val="24"/>
          <w:szCs w:val="24"/>
        </w:rPr>
      </w:pPr>
      <w:r w:rsidRPr="008F7C45">
        <w:rPr>
          <w:color w:val="000000"/>
          <w:sz w:val="24"/>
          <w:szCs w:val="24"/>
        </w:rPr>
        <w:t xml:space="preserve">по общим вопросам                                                    </w:t>
      </w:r>
      <w:proofErr w:type="spellStart"/>
      <w:r w:rsidRPr="008F7C45">
        <w:rPr>
          <w:color w:val="000000"/>
          <w:sz w:val="24"/>
          <w:szCs w:val="24"/>
        </w:rPr>
        <w:t>Л.В.Костеренко</w:t>
      </w:r>
      <w:proofErr w:type="spellEnd"/>
    </w:p>
    <w:p w:rsidR="007C5083" w:rsidRPr="008F7C45" w:rsidRDefault="007C5083" w:rsidP="007C60DA">
      <w:pPr>
        <w:jc w:val="center"/>
        <w:rPr>
          <w:sz w:val="24"/>
          <w:szCs w:val="24"/>
        </w:rPr>
      </w:pPr>
    </w:p>
    <w:p w:rsidR="008F7C45" w:rsidRPr="008F7C45" w:rsidRDefault="008F7C45" w:rsidP="008F7C45">
      <w:pPr>
        <w:tabs>
          <w:tab w:val="left" w:pos="709"/>
        </w:tabs>
        <w:ind w:firstLine="709"/>
        <w:jc w:val="center"/>
        <w:rPr>
          <w:b/>
          <w:sz w:val="24"/>
          <w:szCs w:val="24"/>
        </w:rPr>
      </w:pPr>
      <w:r w:rsidRPr="008F7C45">
        <w:rPr>
          <w:b/>
          <w:sz w:val="24"/>
          <w:szCs w:val="24"/>
        </w:rPr>
        <w:t>Российская Федерация</w:t>
      </w:r>
    </w:p>
    <w:p w:rsidR="008F7C45" w:rsidRPr="008F7C45" w:rsidRDefault="008F7C45" w:rsidP="008F7C45">
      <w:pPr>
        <w:ind w:firstLine="709"/>
        <w:jc w:val="center"/>
        <w:rPr>
          <w:sz w:val="24"/>
          <w:szCs w:val="24"/>
        </w:rPr>
      </w:pPr>
      <w:r w:rsidRPr="008F7C45">
        <w:rPr>
          <w:sz w:val="24"/>
          <w:szCs w:val="24"/>
        </w:rPr>
        <w:t>Ростовская область</w:t>
      </w:r>
    </w:p>
    <w:p w:rsidR="008F7C45" w:rsidRPr="008F7C45" w:rsidRDefault="008F7C45" w:rsidP="008F7C45">
      <w:pPr>
        <w:ind w:firstLine="709"/>
        <w:jc w:val="center"/>
        <w:rPr>
          <w:sz w:val="24"/>
          <w:szCs w:val="24"/>
        </w:rPr>
      </w:pPr>
      <w:proofErr w:type="spellStart"/>
      <w:r w:rsidRPr="008F7C45">
        <w:rPr>
          <w:sz w:val="24"/>
          <w:szCs w:val="24"/>
        </w:rPr>
        <w:t>Заветинский</w:t>
      </w:r>
      <w:proofErr w:type="spellEnd"/>
      <w:r w:rsidRPr="008F7C45">
        <w:rPr>
          <w:sz w:val="24"/>
          <w:szCs w:val="24"/>
        </w:rPr>
        <w:t xml:space="preserve"> район</w:t>
      </w:r>
    </w:p>
    <w:p w:rsidR="008F7C45" w:rsidRPr="008F7C45" w:rsidRDefault="008F7C45" w:rsidP="008F7C45">
      <w:pPr>
        <w:ind w:firstLine="709"/>
        <w:jc w:val="center"/>
        <w:rPr>
          <w:sz w:val="24"/>
          <w:szCs w:val="24"/>
        </w:rPr>
      </w:pPr>
      <w:r w:rsidRPr="008F7C45">
        <w:rPr>
          <w:sz w:val="24"/>
          <w:szCs w:val="24"/>
        </w:rPr>
        <w:t>муниципальное образование «Киселевское сельское поселение»</w:t>
      </w:r>
    </w:p>
    <w:p w:rsidR="008F7C45" w:rsidRPr="008F7C45" w:rsidRDefault="008F7C45" w:rsidP="008F7C45">
      <w:pPr>
        <w:ind w:firstLine="709"/>
        <w:jc w:val="center"/>
        <w:rPr>
          <w:sz w:val="24"/>
          <w:szCs w:val="24"/>
        </w:rPr>
      </w:pPr>
      <w:r w:rsidRPr="008F7C45">
        <w:rPr>
          <w:sz w:val="24"/>
          <w:szCs w:val="24"/>
        </w:rPr>
        <w:t>Администрация Киселевского сельского поселения</w:t>
      </w:r>
    </w:p>
    <w:p w:rsidR="008F7C45" w:rsidRPr="008F7C45" w:rsidRDefault="008F7C45" w:rsidP="008F7C45">
      <w:pPr>
        <w:pStyle w:val="6"/>
        <w:rPr>
          <w:rFonts w:ascii="Times New Roman" w:hAnsi="Times New Roman"/>
          <w:sz w:val="24"/>
          <w:szCs w:val="24"/>
        </w:rPr>
      </w:pPr>
    </w:p>
    <w:p w:rsidR="008F7C45" w:rsidRPr="008F7C45" w:rsidRDefault="008F7C45" w:rsidP="008F7C45">
      <w:pPr>
        <w:pStyle w:val="6"/>
        <w:rPr>
          <w:rFonts w:ascii="Times New Roman" w:hAnsi="Times New Roman"/>
          <w:sz w:val="24"/>
          <w:szCs w:val="24"/>
        </w:rPr>
      </w:pPr>
      <w:r w:rsidRPr="008F7C45">
        <w:rPr>
          <w:rFonts w:ascii="Times New Roman" w:hAnsi="Times New Roman"/>
          <w:sz w:val="24"/>
          <w:szCs w:val="24"/>
        </w:rPr>
        <w:t>Постановление</w:t>
      </w:r>
    </w:p>
    <w:p w:rsidR="008F7C45" w:rsidRPr="008F7C45" w:rsidRDefault="008F7C45" w:rsidP="008F7C45">
      <w:pPr>
        <w:jc w:val="center"/>
        <w:rPr>
          <w:sz w:val="24"/>
          <w:szCs w:val="24"/>
        </w:rPr>
      </w:pPr>
    </w:p>
    <w:p w:rsidR="008F7C45" w:rsidRPr="008F7C45" w:rsidRDefault="008F7C45" w:rsidP="008F7C45">
      <w:pPr>
        <w:jc w:val="center"/>
        <w:rPr>
          <w:sz w:val="24"/>
          <w:szCs w:val="24"/>
        </w:rPr>
      </w:pPr>
      <w:r w:rsidRPr="008F7C45">
        <w:rPr>
          <w:sz w:val="24"/>
          <w:szCs w:val="24"/>
        </w:rPr>
        <w:t>№ 61</w:t>
      </w:r>
    </w:p>
    <w:p w:rsidR="008F7C45" w:rsidRPr="008F7C45" w:rsidRDefault="008F7C45" w:rsidP="008F7C45">
      <w:pPr>
        <w:jc w:val="center"/>
        <w:rPr>
          <w:sz w:val="24"/>
          <w:szCs w:val="24"/>
        </w:rPr>
      </w:pPr>
    </w:p>
    <w:p w:rsidR="008F7C45" w:rsidRPr="008F7C45" w:rsidRDefault="008F7C45" w:rsidP="008F7C45">
      <w:pPr>
        <w:jc w:val="both"/>
        <w:rPr>
          <w:sz w:val="24"/>
          <w:szCs w:val="24"/>
        </w:rPr>
      </w:pPr>
    </w:p>
    <w:p w:rsidR="008F7C45" w:rsidRPr="008F7C45" w:rsidRDefault="008F7C45" w:rsidP="008F7C45">
      <w:pPr>
        <w:jc w:val="both"/>
        <w:rPr>
          <w:sz w:val="24"/>
          <w:szCs w:val="24"/>
        </w:rPr>
      </w:pPr>
      <w:r w:rsidRPr="008F7C45">
        <w:rPr>
          <w:sz w:val="24"/>
          <w:szCs w:val="24"/>
        </w:rPr>
        <w:t>14.06.2023</w:t>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r>
      <w:r w:rsidRPr="008F7C45">
        <w:rPr>
          <w:sz w:val="24"/>
          <w:szCs w:val="24"/>
        </w:rPr>
        <w:tab/>
        <w:t xml:space="preserve">                          </w:t>
      </w:r>
      <w:proofErr w:type="spellStart"/>
      <w:r w:rsidRPr="008F7C45">
        <w:rPr>
          <w:sz w:val="24"/>
          <w:szCs w:val="24"/>
        </w:rPr>
        <w:t>с</w:t>
      </w:r>
      <w:proofErr w:type="gramStart"/>
      <w:r w:rsidRPr="008F7C45">
        <w:rPr>
          <w:sz w:val="24"/>
          <w:szCs w:val="24"/>
        </w:rPr>
        <w:t>.К</w:t>
      </w:r>
      <w:proofErr w:type="gramEnd"/>
      <w:r w:rsidRPr="008F7C45">
        <w:rPr>
          <w:sz w:val="24"/>
          <w:szCs w:val="24"/>
        </w:rPr>
        <w:t>иселевка</w:t>
      </w:r>
      <w:proofErr w:type="spellEnd"/>
    </w:p>
    <w:p w:rsidR="008F7C45" w:rsidRPr="008F7C45" w:rsidRDefault="008F7C45" w:rsidP="008F7C45">
      <w:pPr>
        <w:jc w:val="both"/>
        <w:rPr>
          <w:sz w:val="24"/>
          <w:szCs w:val="24"/>
        </w:rPr>
      </w:pPr>
    </w:p>
    <w:tbl>
      <w:tblPr>
        <w:tblW w:w="9709" w:type="dxa"/>
        <w:tblLayout w:type="fixed"/>
        <w:tblCellMar>
          <w:left w:w="70" w:type="dxa"/>
          <w:right w:w="70" w:type="dxa"/>
        </w:tblCellMar>
        <w:tblLook w:val="0000"/>
      </w:tblPr>
      <w:tblGrid>
        <w:gridCol w:w="5032"/>
        <w:gridCol w:w="4677"/>
      </w:tblGrid>
      <w:tr w:rsidR="008F7C45" w:rsidRPr="008F7C45" w:rsidTr="00484183">
        <w:tblPrEx>
          <w:tblCellMar>
            <w:top w:w="0" w:type="dxa"/>
            <w:bottom w:w="0" w:type="dxa"/>
          </w:tblCellMar>
        </w:tblPrEx>
        <w:trPr>
          <w:trHeight w:val="549"/>
        </w:trPr>
        <w:tc>
          <w:tcPr>
            <w:tcW w:w="5032" w:type="dxa"/>
          </w:tcPr>
          <w:p w:rsidR="008F7C45" w:rsidRPr="008F7C45" w:rsidRDefault="008F7C45" w:rsidP="00484183">
            <w:pPr>
              <w:tabs>
                <w:tab w:val="left" w:pos="4892"/>
              </w:tabs>
              <w:rPr>
                <w:sz w:val="24"/>
                <w:szCs w:val="24"/>
              </w:rPr>
            </w:pPr>
            <w:r w:rsidRPr="008F7C45">
              <w:rPr>
                <w:sz w:val="24"/>
                <w:szCs w:val="24"/>
              </w:rPr>
              <w:t>Об утверждении Положения работы специализированного ящика «Для письменных обращений граждан по фактам коррупции»</w:t>
            </w:r>
          </w:p>
        </w:tc>
        <w:tc>
          <w:tcPr>
            <w:tcW w:w="4677" w:type="dxa"/>
          </w:tcPr>
          <w:p w:rsidR="008F7C45" w:rsidRPr="008F7C45" w:rsidRDefault="008F7C45" w:rsidP="00484183">
            <w:pPr>
              <w:jc w:val="both"/>
              <w:rPr>
                <w:sz w:val="24"/>
                <w:szCs w:val="24"/>
              </w:rPr>
            </w:pPr>
          </w:p>
        </w:tc>
      </w:tr>
    </w:tbl>
    <w:p w:rsidR="008F7C45" w:rsidRPr="008F7C45" w:rsidRDefault="008F7C45" w:rsidP="008F7C45">
      <w:pPr>
        <w:ind w:firstLine="709"/>
        <w:jc w:val="both"/>
        <w:rPr>
          <w:sz w:val="24"/>
          <w:szCs w:val="24"/>
        </w:rPr>
      </w:pPr>
    </w:p>
    <w:p w:rsidR="008F7C45" w:rsidRPr="008F7C45" w:rsidRDefault="008F7C45" w:rsidP="008F7C45">
      <w:pPr>
        <w:ind w:firstLine="709"/>
        <w:jc w:val="both"/>
        <w:rPr>
          <w:sz w:val="24"/>
          <w:szCs w:val="24"/>
        </w:rPr>
      </w:pPr>
      <w:proofErr w:type="gramStart"/>
      <w:r w:rsidRPr="008F7C45">
        <w:rPr>
          <w:sz w:val="24"/>
          <w:szCs w:val="24"/>
        </w:rPr>
        <w:t xml:space="preserve">В соответствии с Федеральными законами </w:t>
      </w:r>
      <w:r w:rsidRPr="008F7C45">
        <w:rPr>
          <w:sz w:val="24"/>
          <w:szCs w:val="24"/>
          <w:lang w:eastAsia="ar-SA"/>
        </w:rPr>
        <w:t>от 02.05.2006 № 59-ФЗ «О порядке рассмотрения обращений граждан Российской Федерации»,</w:t>
      </w:r>
      <w:r w:rsidRPr="008F7C45">
        <w:rPr>
          <w:sz w:val="24"/>
          <w:szCs w:val="24"/>
        </w:rPr>
        <w:t xml:space="preserve"> от 02.03.2007 № 25-ФЗ «О муниципальной службе в Российской Федерации», от 25.12.2008 №273-ФЗ «О противодействии коррупции» и в целях реализации государственной политики в сфере </w:t>
      </w:r>
      <w:r w:rsidRPr="008F7C45">
        <w:rPr>
          <w:sz w:val="24"/>
          <w:szCs w:val="24"/>
        </w:rPr>
        <w:lastRenderedPageBreak/>
        <w:t>противодействия коррупции, создания условий для выявления фактов коррупционных выявлений, пресечения преступлений с использованием служебного положения должностными лицами</w:t>
      </w:r>
      <w:proofErr w:type="gramEnd"/>
    </w:p>
    <w:p w:rsidR="008F7C45" w:rsidRPr="008F7C45" w:rsidRDefault="008F7C45" w:rsidP="008F7C45">
      <w:pPr>
        <w:widowControl w:val="0"/>
        <w:tabs>
          <w:tab w:val="left" w:pos="709"/>
        </w:tabs>
        <w:autoSpaceDE w:val="0"/>
        <w:autoSpaceDN w:val="0"/>
        <w:adjustRightInd w:val="0"/>
        <w:ind w:firstLine="709"/>
        <w:jc w:val="both"/>
        <w:rPr>
          <w:sz w:val="24"/>
          <w:szCs w:val="24"/>
        </w:rPr>
      </w:pPr>
    </w:p>
    <w:p w:rsidR="008F7C45" w:rsidRPr="008F7C45" w:rsidRDefault="008F7C45" w:rsidP="008F7C45">
      <w:pPr>
        <w:widowControl w:val="0"/>
        <w:autoSpaceDE w:val="0"/>
        <w:autoSpaceDN w:val="0"/>
        <w:adjustRightInd w:val="0"/>
        <w:jc w:val="center"/>
        <w:rPr>
          <w:sz w:val="24"/>
          <w:szCs w:val="24"/>
        </w:rPr>
      </w:pPr>
      <w:r w:rsidRPr="008F7C45">
        <w:rPr>
          <w:sz w:val="24"/>
          <w:szCs w:val="24"/>
        </w:rPr>
        <w:t>ПОСТАНОВЛЯЮ:</w:t>
      </w:r>
    </w:p>
    <w:p w:rsidR="008F7C45" w:rsidRPr="008F7C45" w:rsidRDefault="008F7C45" w:rsidP="008F7C45">
      <w:pPr>
        <w:widowControl w:val="0"/>
        <w:tabs>
          <w:tab w:val="left" w:pos="851"/>
        </w:tabs>
        <w:autoSpaceDE w:val="0"/>
        <w:autoSpaceDN w:val="0"/>
        <w:adjustRightInd w:val="0"/>
        <w:ind w:firstLine="709"/>
        <w:jc w:val="both"/>
        <w:rPr>
          <w:sz w:val="24"/>
          <w:szCs w:val="24"/>
        </w:rPr>
      </w:pPr>
    </w:p>
    <w:p w:rsidR="008F7C45" w:rsidRPr="008F7C45" w:rsidRDefault="008F7C45" w:rsidP="008F7C45">
      <w:pPr>
        <w:widowControl w:val="0"/>
        <w:tabs>
          <w:tab w:val="left" w:pos="851"/>
        </w:tabs>
        <w:autoSpaceDE w:val="0"/>
        <w:autoSpaceDN w:val="0"/>
        <w:adjustRightInd w:val="0"/>
        <w:ind w:firstLine="709"/>
        <w:jc w:val="both"/>
        <w:rPr>
          <w:sz w:val="24"/>
          <w:szCs w:val="24"/>
        </w:rPr>
      </w:pPr>
      <w:r w:rsidRPr="008F7C45">
        <w:rPr>
          <w:sz w:val="24"/>
          <w:szCs w:val="24"/>
        </w:rPr>
        <w:t>1. Установить специализированный ящик «Для письменных обращений граждан по фактам коррупции» в здании Администрации Киселевского сельского поселения.</w:t>
      </w:r>
    </w:p>
    <w:p w:rsidR="008F7C45" w:rsidRPr="008F7C45" w:rsidRDefault="008F7C45" w:rsidP="008F7C45">
      <w:pPr>
        <w:ind w:firstLine="709"/>
        <w:jc w:val="both"/>
        <w:rPr>
          <w:bCs/>
          <w:sz w:val="24"/>
          <w:szCs w:val="24"/>
        </w:rPr>
      </w:pPr>
      <w:r w:rsidRPr="008F7C45">
        <w:rPr>
          <w:sz w:val="24"/>
          <w:szCs w:val="24"/>
        </w:rPr>
        <w:t>2.</w:t>
      </w:r>
      <w:r w:rsidRPr="008F7C45">
        <w:rPr>
          <w:bCs/>
          <w:sz w:val="24"/>
          <w:szCs w:val="24"/>
        </w:rPr>
        <w:t xml:space="preserve"> Утвердить Положение о </w:t>
      </w:r>
      <w:r w:rsidRPr="008F7C45">
        <w:rPr>
          <w:sz w:val="24"/>
          <w:szCs w:val="24"/>
        </w:rPr>
        <w:t xml:space="preserve">специализированном ящике «Для письменных обращений граждан по фактам коррупции» </w:t>
      </w:r>
      <w:r w:rsidRPr="008F7C45">
        <w:rPr>
          <w:bCs/>
          <w:sz w:val="24"/>
          <w:szCs w:val="24"/>
        </w:rPr>
        <w:t>согласно приложению.</w:t>
      </w:r>
    </w:p>
    <w:p w:rsidR="008F7C45" w:rsidRPr="008F7C45" w:rsidRDefault="008F7C45" w:rsidP="008F7C45">
      <w:pPr>
        <w:ind w:right="72" w:firstLine="709"/>
        <w:jc w:val="both"/>
        <w:rPr>
          <w:sz w:val="24"/>
          <w:szCs w:val="24"/>
        </w:rPr>
      </w:pPr>
      <w:r w:rsidRPr="008F7C45">
        <w:rPr>
          <w:sz w:val="24"/>
          <w:szCs w:val="24"/>
        </w:rPr>
        <w:t xml:space="preserve">3. Ведущему специалисту по общим вопросам Администрации Киселевского сельского поселения обеспечить размещение информации о месте установки специализированного ящика «Для письменных обращений граждан по фактам коррупции» на официальном сайте Администрации Киселевского сельского поселения и официальных страницах </w:t>
      </w:r>
      <w:proofErr w:type="spellStart"/>
      <w:r w:rsidRPr="008F7C45">
        <w:rPr>
          <w:sz w:val="24"/>
          <w:szCs w:val="24"/>
        </w:rPr>
        <w:t>ВКонтакте</w:t>
      </w:r>
      <w:proofErr w:type="spellEnd"/>
      <w:r w:rsidRPr="008F7C45">
        <w:rPr>
          <w:sz w:val="24"/>
          <w:szCs w:val="24"/>
        </w:rPr>
        <w:t>, Одноклассники и Телеграмм.</w:t>
      </w:r>
    </w:p>
    <w:p w:rsidR="008F7C45" w:rsidRPr="008F7C45" w:rsidRDefault="008F7C45" w:rsidP="008F7C45">
      <w:pPr>
        <w:widowControl w:val="0"/>
        <w:tabs>
          <w:tab w:val="left" w:pos="851"/>
        </w:tabs>
        <w:autoSpaceDE w:val="0"/>
        <w:autoSpaceDN w:val="0"/>
        <w:adjustRightInd w:val="0"/>
        <w:ind w:firstLine="709"/>
        <w:jc w:val="both"/>
        <w:rPr>
          <w:sz w:val="24"/>
          <w:szCs w:val="24"/>
        </w:rPr>
      </w:pPr>
      <w:r w:rsidRPr="008F7C45">
        <w:rPr>
          <w:sz w:val="24"/>
          <w:szCs w:val="24"/>
        </w:rPr>
        <w:t>4. Постановление вступает в силу со дня его официального обнародования.</w:t>
      </w:r>
    </w:p>
    <w:p w:rsidR="008F7C45" w:rsidRPr="008F7C45" w:rsidRDefault="008F7C45" w:rsidP="008F7C45">
      <w:pPr>
        <w:tabs>
          <w:tab w:val="left" w:pos="709"/>
        </w:tabs>
        <w:ind w:firstLine="709"/>
        <w:jc w:val="both"/>
        <w:rPr>
          <w:sz w:val="24"/>
          <w:szCs w:val="24"/>
        </w:rPr>
      </w:pPr>
      <w:r w:rsidRPr="008F7C45">
        <w:rPr>
          <w:sz w:val="24"/>
          <w:szCs w:val="24"/>
        </w:rPr>
        <w:t xml:space="preserve">5. </w:t>
      </w:r>
      <w:proofErr w:type="gramStart"/>
      <w:r w:rsidRPr="008F7C45">
        <w:rPr>
          <w:sz w:val="24"/>
          <w:szCs w:val="24"/>
        </w:rPr>
        <w:t>Контроль за</w:t>
      </w:r>
      <w:proofErr w:type="gramEnd"/>
      <w:r w:rsidRPr="008F7C45">
        <w:rPr>
          <w:sz w:val="24"/>
          <w:szCs w:val="24"/>
        </w:rPr>
        <w:t xml:space="preserve"> выполнением постановления оставляю за собой.</w:t>
      </w:r>
    </w:p>
    <w:p w:rsidR="008F7C45" w:rsidRPr="008F7C45" w:rsidRDefault="008F7C45" w:rsidP="008F7C45">
      <w:pPr>
        <w:ind w:firstLine="709"/>
        <w:rPr>
          <w:sz w:val="24"/>
          <w:szCs w:val="24"/>
        </w:rPr>
      </w:pPr>
    </w:p>
    <w:p w:rsidR="008F7C45" w:rsidRPr="008F7C45" w:rsidRDefault="008F7C45" w:rsidP="008F7C45">
      <w:pPr>
        <w:ind w:firstLine="709"/>
        <w:rPr>
          <w:sz w:val="24"/>
          <w:szCs w:val="24"/>
        </w:rPr>
      </w:pPr>
    </w:p>
    <w:p w:rsidR="008F7C45" w:rsidRPr="008F7C45" w:rsidRDefault="008F7C45" w:rsidP="008F7C45">
      <w:pPr>
        <w:ind w:firstLine="709"/>
        <w:rPr>
          <w:sz w:val="24"/>
          <w:szCs w:val="24"/>
        </w:rPr>
      </w:pPr>
    </w:p>
    <w:p w:rsidR="008F7C45" w:rsidRPr="008F7C45" w:rsidRDefault="008F7C45" w:rsidP="008F7C45">
      <w:pPr>
        <w:ind w:firstLine="709"/>
        <w:rPr>
          <w:sz w:val="24"/>
          <w:szCs w:val="24"/>
        </w:rPr>
      </w:pPr>
      <w:r w:rsidRPr="008F7C45">
        <w:rPr>
          <w:sz w:val="24"/>
          <w:szCs w:val="24"/>
        </w:rPr>
        <w:t xml:space="preserve">Глава Администрации </w:t>
      </w:r>
    </w:p>
    <w:p w:rsidR="008F7C45" w:rsidRPr="008F7C45" w:rsidRDefault="008F7C45" w:rsidP="008F7C45">
      <w:pPr>
        <w:ind w:firstLine="709"/>
        <w:rPr>
          <w:sz w:val="24"/>
          <w:szCs w:val="24"/>
        </w:rPr>
      </w:pPr>
      <w:r w:rsidRPr="008F7C45">
        <w:rPr>
          <w:sz w:val="24"/>
          <w:szCs w:val="24"/>
        </w:rPr>
        <w:t xml:space="preserve">Киселевского сельского поселения                                     </w:t>
      </w:r>
      <w:proofErr w:type="spellStart"/>
      <w:r w:rsidRPr="008F7C45">
        <w:rPr>
          <w:sz w:val="24"/>
          <w:szCs w:val="24"/>
        </w:rPr>
        <w:t>Л.И.Параваева</w:t>
      </w:r>
      <w:proofErr w:type="spellEnd"/>
    </w:p>
    <w:p w:rsidR="008F7C45" w:rsidRPr="008F7C45" w:rsidRDefault="008F7C45" w:rsidP="008F7C45">
      <w:pPr>
        <w:pStyle w:val="af7"/>
        <w:tabs>
          <w:tab w:val="left" w:pos="851"/>
        </w:tabs>
        <w:rPr>
          <w:rFonts w:ascii="Times New Roman" w:hAnsi="Times New Roman"/>
          <w:sz w:val="24"/>
          <w:szCs w:val="24"/>
        </w:rPr>
      </w:pPr>
    </w:p>
    <w:p w:rsidR="008F7C45" w:rsidRPr="008F7C45" w:rsidRDefault="008F7C45" w:rsidP="008F7C45">
      <w:pPr>
        <w:pStyle w:val="af7"/>
        <w:tabs>
          <w:tab w:val="left" w:pos="851"/>
        </w:tabs>
        <w:rPr>
          <w:rFonts w:ascii="Times New Roman" w:hAnsi="Times New Roman"/>
          <w:sz w:val="24"/>
          <w:szCs w:val="24"/>
        </w:rPr>
      </w:pPr>
      <w:r w:rsidRPr="008F7C45">
        <w:rPr>
          <w:rFonts w:ascii="Times New Roman" w:hAnsi="Times New Roman"/>
          <w:sz w:val="24"/>
          <w:szCs w:val="24"/>
        </w:rPr>
        <w:t xml:space="preserve">Постановление вносит ведущий </w:t>
      </w:r>
    </w:p>
    <w:p w:rsidR="008F7C45" w:rsidRPr="008F7C45" w:rsidRDefault="008F7C45" w:rsidP="008F7C45">
      <w:pPr>
        <w:pStyle w:val="af7"/>
        <w:tabs>
          <w:tab w:val="left" w:pos="851"/>
        </w:tabs>
        <w:rPr>
          <w:rFonts w:ascii="Times New Roman" w:hAnsi="Times New Roman"/>
          <w:sz w:val="24"/>
          <w:szCs w:val="24"/>
        </w:rPr>
      </w:pPr>
      <w:r w:rsidRPr="008F7C45">
        <w:rPr>
          <w:rFonts w:ascii="Times New Roman" w:hAnsi="Times New Roman"/>
          <w:sz w:val="24"/>
          <w:szCs w:val="24"/>
        </w:rPr>
        <w:t>специалист по общим вопросам</w:t>
      </w: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r w:rsidRPr="008F7C45">
        <w:rPr>
          <w:sz w:val="24"/>
          <w:szCs w:val="24"/>
        </w:rPr>
        <w:t xml:space="preserve">  </w:t>
      </w: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firstLine="540"/>
        <w:jc w:val="both"/>
        <w:rPr>
          <w:sz w:val="24"/>
          <w:szCs w:val="24"/>
        </w:rPr>
      </w:pPr>
    </w:p>
    <w:p w:rsidR="008F7C45" w:rsidRPr="008F7C45" w:rsidRDefault="008F7C45" w:rsidP="008F7C45">
      <w:pPr>
        <w:widowControl w:val="0"/>
        <w:autoSpaceDE w:val="0"/>
        <w:autoSpaceDN w:val="0"/>
        <w:adjustRightInd w:val="0"/>
        <w:ind w:left="5103"/>
        <w:jc w:val="center"/>
        <w:rPr>
          <w:sz w:val="24"/>
          <w:szCs w:val="24"/>
        </w:rPr>
      </w:pPr>
      <w:r w:rsidRPr="008F7C45">
        <w:rPr>
          <w:sz w:val="24"/>
          <w:szCs w:val="24"/>
        </w:rPr>
        <w:t xml:space="preserve">Приложение  </w:t>
      </w:r>
    </w:p>
    <w:p w:rsidR="008F7C45" w:rsidRPr="008F7C45" w:rsidRDefault="008F7C45" w:rsidP="008F7C45">
      <w:pPr>
        <w:widowControl w:val="0"/>
        <w:autoSpaceDE w:val="0"/>
        <w:autoSpaceDN w:val="0"/>
        <w:adjustRightInd w:val="0"/>
        <w:ind w:left="5103"/>
        <w:jc w:val="center"/>
        <w:rPr>
          <w:sz w:val="24"/>
          <w:szCs w:val="24"/>
        </w:rPr>
      </w:pPr>
      <w:r w:rsidRPr="008F7C45">
        <w:rPr>
          <w:sz w:val="24"/>
          <w:szCs w:val="24"/>
        </w:rPr>
        <w:t xml:space="preserve">к постановлению Администрации Киселевского сельского поселения </w:t>
      </w:r>
    </w:p>
    <w:p w:rsidR="008F7C45" w:rsidRPr="008F7C45" w:rsidRDefault="008F7C45" w:rsidP="008F7C45">
      <w:pPr>
        <w:widowControl w:val="0"/>
        <w:autoSpaceDE w:val="0"/>
        <w:autoSpaceDN w:val="0"/>
        <w:adjustRightInd w:val="0"/>
        <w:ind w:left="5103"/>
        <w:jc w:val="center"/>
        <w:rPr>
          <w:sz w:val="24"/>
          <w:szCs w:val="24"/>
        </w:rPr>
      </w:pPr>
      <w:r w:rsidRPr="008F7C45">
        <w:rPr>
          <w:sz w:val="24"/>
          <w:szCs w:val="24"/>
        </w:rPr>
        <w:t>от 14.06.2023 № 61</w:t>
      </w:r>
    </w:p>
    <w:p w:rsidR="008F7C45" w:rsidRPr="008F7C45" w:rsidRDefault="008F7C45" w:rsidP="008F7C45">
      <w:pPr>
        <w:widowControl w:val="0"/>
        <w:autoSpaceDE w:val="0"/>
        <w:autoSpaceDN w:val="0"/>
        <w:adjustRightInd w:val="0"/>
        <w:ind w:left="6237"/>
        <w:jc w:val="center"/>
        <w:rPr>
          <w:sz w:val="24"/>
          <w:szCs w:val="24"/>
        </w:rPr>
      </w:pPr>
    </w:p>
    <w:p w:rsidR="008F7C45" w:rsidRPr="008F7C45" w:rsidRDefault="008F7C45" w:rsidP="008F7C45">
      <w:pPr>
        <w:widowControl w:val="0"/>
        <w:autoSpaceDE w:val="0"/>
        <w:autoSpaceDN w:val="0"/>
        <w:adjustRightInd w:val="0"/>
        <w:ind w:left="6237"/>
        <w:jc w:val="center"/>
        <w:rPr>
          <w:sz w:val="24"/>
          <w:szCs w:val="24"/>
        </w:rPr>
      </w:pPr>
    </w:p>
    <w:p w:rsidR="008F7C45" w:rsidRPr="008F7C45" w:rsidRDefault="008F7C45" w:rsidP="008F7C45">
      <w:pPr>
        <w:tabs>
          <w:tab w:val="left" w:pos="4892"/>
        </w:tabs>
        <w:jc w:val="center"/>
        <w:rPr>
          <w:sz w:val="24"/>
          <w:szCs w:val="24"/>
        </w:rPr>
      </w:pPr>
      <w:r w:rsidRPr="008F7C45">
        <w:rPr>
          <w:sz w:val="24"/>
          <w:szCs w:val="24"/>
        </w:rPr>
        <w:t>ПОЛОЖЕНИЕ</w:t>
      </w:r>
    </w:p>
    <w:p w:rsidR="008F7C45" w:rsidRPr="008F7C45" w:rsidRDefault="008F7C45" w:rsidP="008F7C45">
      <w:pPr>
        <w:ind w:right="72"/>
        <w:jc w:val="center"/>
        <w:rPr>
          <w:sz w:val="24"/>
          <w:szCs w:val="24"/>
        </w:rPr>
      </w:pPr>
      <w:r w:rsidRPr="008F7C45">
        <w:rPr>
          <w:sz w:val="24"/>
          <w:szCs w:val="24"/>
        </w:rPr>
        <w:t>о специализированном ящике «Для письменных обращений граждан по фактам коррупции»</w:t>
      </w:r>
    </w:p>
    <w:p w:rsidR="008F7C45" w:rsidRPr="008F7C45" w:rsidRDefault="008F7C45" w:rsidP="008F7C45">
      <w:pPr>
        <w:widowControl w:val="0"/>
        <w:autoSpaceDE w:val="0"/>
        <w:autoSpaceDN w:val="0"/>
        <w:adjustRightInd w:val="0"/>
        <w:jc w:val="center"/>
        <w:rPr>
          <w:sz w:val="24"/>
          <w:szCs w:val="24"/>
        </w:rPr>
      </w:pP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1. Настоящее Положение устанавливает порядок функционирования специализированного ящика «Для письменных обращений граждан по фактам коррупции», (далее - специализированный ящик) установленного для оперативного получения информации о фактах коррупционной направленности, с которыми граждане (организации) столкнулись в процессе взаимодействия с Главой Администрации Киселевского сельского поселения, должностными лицами Администрации Киселевского сельского поселения.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2. Правовую основу работы специализированного ящика составляют действующее федеральное, областное законодательство и муниципальные правовые акты муниципального образования «Киселевское сельское поселения».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 Функции по координации работы специализированного ящика осуществляет комиссия по координации работы по противодействию коррупции в Администрации Киселевского сельского поселения (далее - Комиссия).</w:t>
      </w:r>
    </w:p>
    <w:p w:rsidR="008F7C45" w:rsidRPr="008F7C45" w:rsidRDefault="008F7C45" w:rsidP="008F7C45">
      <w:pPr>
        <w:widowControl w:val="0"/>
        <w:autoSpaceDE w:val="0"/>
        <w:autoSpaceDN w:val="0"/>
        <w:adjustRightInd w:val="0"/>
        <w:jc w:val="center"/>
        <w:rPr>
          <w:sz w:val="24"/>
          <w:szCs w:val="24"/>
        </w:rPr>
      </w:pPr>
    </w:p>
    <w:p w:rsidR="008F7C45" w:rsidRPr="008F7C45" w:rsidRDefault="008F7C45" w:rsidP="008F7C45">
      <w:pPr>
        <w:pStyle w:val="ConsPlusNormal"/>
        <w:jc w:val="center"/>
        <w:outlineLvl w:val="1"/>
        <w:rPr>
          <w:rFonts w:ascii="Times New Roman" w:hAnsi="Times New Roman" w:cs="Times New Roman"/>
          <w:sz w:val="24"/>
          <w:szCs w:val="24"/>
        </w:rPr>
      </w:pPr>
      <w:r w:rsidRPr="008F7C45">
        <w:rPr>
          <w:rFonts w:ascii="Times New Roman" w:hAnsi="Times New Roman" w:cs="Times New Roman"/>
          <w:sz w:val="24"/>
          <w:szCs w:val="24"/>
        </w:rPr>
        <w:t xml:space="preserve">2. Цели и задачи работы специализированного ящика </w:t>
      </w:r>
    </w:p>
    <w:p w:rsidR="008F7C45" w:rsidRPr="008F7C45" w:rsidRDefault="008F7C45" w:rsidP="008F7C45">
      <w:pPr>
        <w:pStyle w:val="ConsPlusNormal"/>
        <w:ind w:firstLine="540"/>
        <w:jc w:val="both"/>
        <w:rPr>
          <w:rFonts w:ascii="Times New Roman" w:hAnsi="Times New Roman" w:cs="Times New Roman"/>
          <w:sz w:val="24"/>
          <w:szCs w:val="24"/>
        </w:rPr>
      </w:pP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2.1. Специализированный ящик действует в целях:</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вовлечения гражданского общества в реализацию </w:t>
      </w:r>
      <w:proofErr w:type="spellStart"/>
      <w:r w:rsidRPr="008F7C45">
        <w:rPr>
          <w:rFonts w:ascii="Times New Roman" w:hAnsi="Times New Roman" w:cs="Times New Roman"/>
          <w:sz w:val="24"/>
          <w:szCs w:val="24"/>
        </w:rPr>
        <w:t>антикоррупционной</w:t>
      </w:r>
      <w:proofErr w:type="spellEnd"/>
      <w:r w:rsidRPr="008F7C45">
        <w:rPr>
          <w:rFonts w:ascii="Times New Roman" w:hAnsi="Times New Roman" w:cs="Times New Roman"/>
          <w:sz w:val="24"/>
          <w:szCs w:val="24"/>
        </w:rPr>
        <w:t xml:space="preserve"> политики;</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содействия принятию и укреплению мер, направленных на более эффективное и действенное предупреждение коррупционных проявлений и борьбу с коррупцией;</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формирования нетерпимости по отношению к коррупционным проявлениям;</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создания условий для выявления фактов коррупционных проявлений.</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2. 2. Основными задачами работы специализированного ящика являются: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формирование эффективного механизма взаимодействия  граждан и Администрации </w:t>
      </w:r>
      <w:r w:rsidRPr="008F7C45">
        <w:rPr>
          <w:rFonts w:ascii="Times New Roman" w:hAnsi="Times New Roman" w:cs="Times New Roman"/>
          <w:sz w:val="24"/>
          <w:szCs w:val="24"/>
        </w:rPr>
        <w:lastRenderedPageBreak/>
        <w:t>Киселевского сельского поселения;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повышение качества и доступности оказываемых муниципальных услуг;</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обеспечение оперативного приема, учета и рассмотрения информации граждан (организаций), поступивших в специализированный ящик;</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анализ информации граждан (организаций), поступивших в специализированный ящик, ее учет при разработке и реализации </w:t>
      </w:r>
      <w:proofErr w:type="spellStart"/>
      <w:r w:rsidRPr="008F7C45">
        <w:rPr>
          <w:rFonts w:ascii="Times New Roman" w:hAnsi="Times New Roman" w:cs="Times New Roman"/>
          <w:sz w:val="24"/>
          <w:szCs w:val="24"/>
        </w:rPr>
        <w:t>антикоррупционных</w:t>
      </w:r>
      <w:proofErr w:type="spellEnd"/>
      <w:r w:rsidRPr="008F7C45">
        <w:rPr>
          <w:rFonts w:ascii="Times New Roman" w:hAnsi="Times New Roman" w:cs="Times New Roman"/>
          <w:sz w:val="24"/>
          <w:szCs w:val="24"/>
        </w:rPr>
        <w:t xml:space="preserve"> мероприятий.</w:t>
      </w:r>
    </w:p>
    <w:p w:rsidR="008F7C45" w:rsidRPr="008F7C45" w:rsidRDefault="008F7C45" w:rsidP="008F7C45">
      <w:pPr>
        <w:pStyle w:val="ConsPlusNormal"/>
        <w:ind w:firstLine="540"/>
        <w:jc w:val="both"/>
        <w:rPr>
          <w:rFonts w:ascii="Times New Roman" w:hAnsi="Times New Roman" w:cs="Times New Roman"/>
          <w:sz w:val="24"/>
          <w:szCs w:val="24"/>
        </w:rPr>
      </w:pPr>
    </w:p>
    <w:p w:rsidR="008F7C45" w:rsidRPr="008F7C45" w:rsidRDefault="008F7C45" w:rsidP="008F7C45">
      <w:pPr>
        <w:pStyle w:val="ConsPlusNormal"/>
        <w:jc w:val="center"/>
        <w:outlineLvl w:val="1"/>
        <w:rPr>
          <w:rFonts w:ascii="Times New Roman" w:hAnsi="Times New Roman" w:cs="Times New Roman"/>
          <w:sz w:val="24"/>
          <w:szCs w:val="24"/>
        </w:rPr>
      </w:pPr>
      <w:r w:rsidRPr="008F7C45">
        <w:rPr>
          <w:rFonts w:ascii="Times New Roman" w:hAnsi="Times New Roman" w:cs="Times New Roman"/>
          <w:sz w:val="24"/>
          <w:szCs w:val="24"/>
        </w:rPr>
        <w:t>3. Порядок организации работы специализированного ящика</w:t>
      </w:r>
    </w:p>
    <w:p w:rsidR="008F7C45" w:rsidRPr="008F7C45" w:rsidRDefault="008F7C45" w:rsidP="008F7C45">
      <w:pPr>
        <w:pStyle w:val="ConsPlusNormal"/>
        <w:ind w:firstLine="540"/>
        <w:jc w:val="both"/>
        <w:rPr>
          <w:rFonts w:ascii="Times New Roman" w:hAnsi="Times New Roman" w:cs="Times New Roman"/>
          <w:sz w:val="24"/>
          <w:szCs w:val="24"/>
        </w:rPr>
      </w:pP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3.1. Информация о функционировании и режиме работы специализированного ящика доводится до сведения населения, проживающего на территории муниципального образования «Киселевское сельское поселение» через средства массовой информации, размещение информации на официальном сайте Администрации Киселевского сельского поселения в сети Интернет, официальных страницах </w:t>
      </w:r>
      <w:proofErr w:type="spellStart"/>
      <w:r w:rsidRPr="008F7C45">
        <w:rPr>
          <w:rFonts w:ascii="Times New Roman" w:hAnsi="Times New Roman" w:cs="Times New Roman"/>
          <w:sz w:val="24"/>
          <w:szCs w:val="24"/>
        </w:rPr>
        <w:t>ВКонтакте</w:t>
      </w:r>
      <w:proofErr w:type="spellEnd"/>
      <w:r w:rsidRPr="008F7C45">
        <w:rPr>
          <w:rFonts w:ascii="Times New Roman" w:hAnsi="Times New Roman" w:cs="Times New Roman"/>
          <w:sz w:val="24"/>
          <w:szCs w:val="24"/>
        </w:rPr>
        <w:t>, Одноклассники и Телеграмм, на информационных стендах.</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3.2. Для сбора информации в здании Администрации Киселевского сельского поселения  устанавливается специализированный ящик.  </w:t>
      </w:r>
    </w:p>
    <w:p w:rsidR="008F7C45" w:rsidRPr="008F7C45" w:rsidRDefault="008F7C45" w:rsidP="008F7C45">
      <w:pPr>
        <w:autoSpaceDE w:val="0"/>
        <w:autoSpaceDN w:val="0"/>
        <w:adjustRightInd w:val="0"/>
        <w:ind w:firstLine="709"/>
        <w:jc w:val="both"/>
        <w:outlineLvl w:val="0"/>
        <w:rPr>
          <w:sz w:val="24"/>
          <w:szCs w:val="24"/>
        </w:rPr>
      </w:pPr>
      <w:r w:rsidRPr="008F7C45">
        <w:rPr>
          <w:sz w:val="24"/>
          <w:szCs w:val="24"/>
        </w:rPr>
        <w:t xml:space="preserve">3.3. Выемка письменных обращений осуществляется ежедневно. При наличии письменных обращений оформляется акт выемки письменных обращений граждан согласно приложению № 1 к настоящему Порядку. </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3.4. Учет, регистрацию, предварительную обработку и контроль за поступающей в специализированный ящик информацией осуществляется ответственным должностным лицом по профилактике коррупционных и иных правонарушений в Администрации Киселевского сельского поселения.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3.5. Учет и регистрация письменных сообщений, поступающих в специализированный ящик, отражаются в «Журнале приема информации из специализированного ящика (согласно приложению № 2) где указываются: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порядковый номер поступившей информации, дата регистрации;</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фамилия, имя, отчество гражданина или наименование организации (или указание на анонимность сообщения);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фамилия, инициалы сотрудника, принявшего информацию;</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почтовый адрес, по которому должен быть направлен ответ;</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номер контактного телефона (при наличии);</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краткое содержание сообщения;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результаты принятия сообщения (кому направлено для дальнейшего рассмотрения и будет ли представлен письменный ответ и т.д.).</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3.6. Поступившая анонимная информация не рассматривается, но при этом делается отметк</w:t>
      </w:r>
      <w:proofErr w:type="gramStart"/>
      <w:r w:rsidRPr="008F7C45">
        <w:rPr>
          <w:rFonts w:ascii="Times New Roman" w:hAnsi="Times New Roman" w:cs="Times New Roman"/>
          <w:sz w:val="24"/>
          <w:szCs w:val="24"/>
        </w:rPr>
        <w:t>а о её</w:t>
      </w:r>
      <w:proofErr w:type="gramEnd"/>
      <w:r w:rsidRPr="008F7C45">
        <w:rPr>
          <w:rFonts w:ascii="Times New Roman" w:hAnsi="Times New Roman" w:cs="Times New Roman"/>
          <w:sz w:val="24"/>
          <w:szCs w:val="24"/>
        </w:rPr>
        <w:t xml:space="preserve"> поступлении.</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3.7. Информация, содержащая координаты заявителя официально рассматриваются в установленном порядке в соответствии с Федеральным законом от 02.05.2006 № 59-ФЗ «О порядке рассмотрения обращений граждан Российской Федерации».</w:t>
      </w:r>
    </w:p>
    <w:p w:rsidR="008F7C45" w:rsidRPr="008F7C45" w:rsidRDefault="008F7C45" w:rsidP="008F7C45">
      <w:pPr>
        <w:ind w:firstLine="709"/>
        <w:jc w:val="both"/>
        <w:rPr>
          <w:sz w:val="24"/>
          <w:szCs w:val="24"/>
        </w:rPr>
      </w:pPr>
      <w:r w:rsidRPr="008F7C45">
        <w:rPr>
          <w:sz w:val="24"/>
          <w:szCs w:val="24"/>
        </w:rPr>
        <w:t>3.8. Обращение гражданина (организации) считается рассмотренным, если по всем поставленным в нем вопросам приняты необходимые меры и заявителю дан ответ по существу.</w:t>
      </w:r>
    </w:p>
    <w:p w:rsidR="008F7C45" w:rsidRPr="008F7C45" w:rsidRDefault="008F7C45" w:rsidP="008F7C45">
      <w:pPr>
        <w:ind w:firstLine="709"/>
        <w:jc w:val="both"/>
        <w:rPr>
          <w:sz w:val="24"/>
          <w:szCs w:val="24"/>
        </w:rPr>
      </w:pPr>
      <w:r w:rsidRPr="008F7C45">
        <w:rPr>
          <w:sz w:val="24"/>
          <w:szCs w:val="24"/>
        </w:rPr>
        <w:t>3.9.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8F7C45" w:rsidRPr="008F7C45" w:rsidRDefault="008F7C45" w:rsidP="008F7C45">
      <w:pPr>
        <w:ind w:firstLine="709"/>
        <w:jc w:val="both"/>
        <w:rPr>
          <w:sz w:val="24"/>
          <w:szCs w:val="24"/>
        </w:rPr>
      </w:pPr>
      <w:r w:rsidRPr="008F7C45">
        <w:rPr>
          <w:sz w:val="24"/>
          <w:szCs w:val="24"/>
        </w:rPr>
        <w:t>3.10. В случае если факты, содержащиеся в обращениях граждан, требуют экстренного принятия решений, они рассматриваются с уведомлением главы Администрации Киселевского сельского поселения и по его поручению незамедлительно.</w:t>
      </w:r>
    </w:p>
    <w:p w:rsidR="008F7C45" w:rsidRPr="008F7C45" w:rsidRDefault="008F7C45" w:rsidP="008F7C45">
      <w:pPr>
        <w:widowControl w:val="0"/>
        <w:autoSpaceDE w:val="0"/>
        <w:autoSpaceDN w:val="0"/>
        <w:adjustRightInd w:val="0"/>
        <w:ind w:firstLine="709"/>
        <w:jc w:val="both"/>
        <w:rPr>
          <w:sz w:val="24"/>
          <w:szCs w:val="24"/>
        </w:rPr>
      </w:pPr>
      <w:r w:rsidRPr="008F7C45">
        <w:rPr>
          <w:sz w:val="24"/>
          <w:szCs w:val="24"/>
        </w:rPr>
        <w:t xml:space="preserve">3.11. В случае поступления письменного обращения в специализированный ящик, в котором гражданин использует нецензурные либо оскорбительные выражения, угрозы </w:t>
      </w:r>
      <w:r w:rsidRPr="008F7C45">
        <w:rPr>
          <w:sz w:val="24"/>
          <w:szCs w:val="24"/>
        </w:rPr>
        <w:lastRenderedPageBreak/>
        <w:t>жизни, здоровью и имуществу Главе, должностным лицам Администрации Киселевского сельского поселения, такие обращения не принимаются и не регистрируются.</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 xml:space="preserve">3.12. Если в поступившем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8F7C45">
        <w:rPr>
          <w:rFonts w:ascii="Times New Roman" w:hAnsi="Times New Roman" w:cs="Times New Roman"/>
          <w:sz w:val="24"/>
          <w:szCs w:val="24"/>
        </w:rPr>
        <w:t>совершившим</w:t>
      </w:r>
      <w:proofErr w:type="gramEnd"/>
      <w:r w:rsidRPr="008F7C45">
        <w:rPr>
          <w:rFonts w:ascii="Times New Roman" w:hAnsi="Times New Roman" w:cs="Times New Roman"/>
          <w:sz w:val="24"/>
          <w:szCs w:val="24"/>
        </w:rPr>
        <w:t>, обращение подлежит направлению в надзорные и правоохранительные органы в соответствии с их компетенцией.</w:t>
      </w:r>
    </w:p>
    <w:p w:rsidR="008F7C45" w:rsidRPr="008F7C45" w:rsidRDefault="008F7C45" w:rsidP="008F7C45">
      <w:pPr>
        <w:pStyle w:val="ConsPlusNormal"/>
        <w:ind w:firstLine="709"/>
        <w:jc w:val="both"/>
        <w:rPr>
          <w:rFonts w:ascii="Times New Roman" w:hAnsi="Times New Roman" w:cs="Times New Roman"/>
          <w:sz w:val="24"/>
          <w:szCs w:val="24"/>
        </w:rPr>
      </w:pPr>
      <w:r w:rsidRPr="008F7C45">
        <w:rPr>
          <w:rFonts w:ascii="Times New Roman" w:hAnsi="Times New Roman" w:cs="Times New Roman"/>
          <w:sz w:val="24"/>
          <w:szCs w:val="24"/>
        </w:rPr>
        <w:t>3.13. Должностные лица, работающие с информацией, полученной из специализированного ящика, несут персональную ответственность за соблюдение конфиденциальности полученной информации в соответствии с действующим законодательством.</w:t>
      </w:r>
    </w:p>
    <w:p w:rsidR="008F7C45" w:rsidRPr="008F7C45" w:rsidRDefault="008F7C45" w:rsidP="008F7C45">
      <w:pPr>
        <w:ind w:firstLine="709"/>
        <w:jc w:val="both"/>
        <w:rPr>
          <w:sz w:val="24"/>
          <w:szCs w:val="24"/>
        </w:rPr>
      </w:pPr>
      <w:r w:rsidRPr="008F7C45">
        <w:rPr>
          <w:sz w:val="24"/>
          <w:szCs w:val="24"/>
        </w:rPr>
        <w:t>3.16. Информация, поступившая от граждан (организаций) в специализированный ящик, подлежит хранению ведущим специалистом по общим вопросам в Администрации Киселевского сельского поселения в течение трех лет. По истечению указанного срока информация подлежит уничтожению.</w:t>
      </w: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left="709"/>
        <w:jc w:val="both"/>
        <w:rPr>
          <w:sz w:val="24"/>
          <w:szCs w:val="24"/>
        </w:rPr>
      </w:pPr>
      <w:r w:rsidRPr="008F7C45">
        <w:rPr>
          <w:sz w:val="24"/>
          <w:szCs w:val="24"/>
        </w:rPr>
        <w:t xml:space="preserve">Ведущий специалист </w:t>
      </w:r>
    </w:p>
    <w:p w:rsidR="008F7C45" w:rsidRPr="008F7C45" w:rsidRDefault="008F7C45" w:rsidP="008F7C45">
      <w:pPr>
        <w:tabs>
          <w:tab w:val="left" w:pos="8789"/>
        </w:tabs>
        <w:ind w:left="709"/>
        <w:jc w:val="both"/>
        <w:rPr>
          <w:sz w:val="24"/>
          <w:szCs w:val="24"/>
        </w:rPr>
      </w:pPr>
      <w:r w:rsidRPr="008F7C45">
        <w:rPr>
          <w:sz w:val="24"/>
          <w:szCs w:val="24"/>
        </w:rPr>
        <w:t xml:space="preserve">по общим вопросам                                                   </w:t>
      </w:r>
      <w:proofErr w:type="spellStart"/>
      <w:r w:rsidRPr="008F7C45">
        <w:rPr>
          <w:sz w:val="24"/>
          <w:szCs w:val="24"/>
        </w:rPr>
        <w:t>Л.В.Костеренко</w:t>
      </w:r>
      <w:proofErr w:type="spellEnd"/>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pStyle w:val="5"/>
        <w:ind w:left="5103"/>
        <w:rPr>
          <w:sz w:val="24"/>
          <w:szCs w:val="24"/>
        </w:rPr>
      </w:pPr>
      <w:r w:rsidRPr="008F7C45">
        <w:rPr>
          <w:sz w:val="24"/>
          <w:szCs w:val="24"/>
        </w:rPr>
        <w:t>Приложение № 1</w:t>
      </w:r>
    </w:p>
    <w:p w:rsidR="008F7C45" w:rsidRPr="008F7C45" w:rsidRDefault="008F7C45" w:rsidP="008F7C45">
      <w:pPr>
        <w:ind w:left="5103"/>
        <w:jc w:val="center"/>
        <w:rPr>
          <w:sz w:val="24"/>
          <w:szCs w:val="24"/>
        </w:rPr>
      </w:pPr>
      <w:r w:rsidRPr="008F7C45">
        <w:rPr>
          <w:sz w:val="24"/>
          <w:szCs w:val="24"/>
        </w:rPr>
        <w:t>к Положению о специализированном ящике «Для письменных обращений граждан по фактам коррупции»</w:t>
      </w: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tabs>
          <w:tab w:val="left" w:pos="1620"/>
        </w:tabs>
        <w:jc w:val="center"/>
        <w:rPr>
          <w:sz w:val="24"/>
          <w:szCs w:val="24"/>
        </w:rPr>
      </w:pPr>
      <w:r w:rsidRPr="008F7C45">
        <w:rPr>
          <w:sz w:val="24"/>
          <w:szCs w:val="24"/>
        </w:rPr>
        <w:t xml:space="preserve">АКТ </w:t>
      </w:r>
    </w:p>
    <w:p w:rsidR="008F7C45" w:rsidRPr="008F7C45" w:rsidRDefault="008F7C45" w:rsidP="008F7C45">
      <w:pPr>
        <w:tabs>
          <w:tab w:val="left" w:pos="1620"/>
        </w:tabs>
        <w:jc w:val="center"/>
        <w:rPr>
          <w:sz w:val="24"/>
          <w:szCs w:val="24"/>
        </w:rPr>
      </w:pPr>
      <w:r w:rsidRPr="008F7C45">
        <w:rPr>
          <w:sz w:val="24"/>
          <w:szCs w:val="24"/>
        </w:rPr>
        <w:t xml:space="preserve">выемки письменных обращений граждан из специализированного ящика </w:t>
      </w:r>
    </w:p>
    <w:p w:rsidR="008F7C45" w:rsidRPr="008F7C45" w:rsidRDefault="008F7C45" w:rsidP="008F7C45">
      <w:pPr>
        <w:tabs>
          <w:tab w:val="left" w:pos="1620"/>
        </w:tabs>
        <w:jc w:val="center"/>
        <w:rPr>
          <w:sz w:val="24"/>
          <w:szCs w:val="24"/>
        </w:rPr>
      </w:pPr>
      <w:r w:rsidRPr="008F7C45">
        <w:rPr>
          <w:sz w:val="24"/>
          <w:szCs w:val="24"/>
        </w:rPr>
        <w:t>«Для письменных обращений граждан по фактам коррупции»</w:t>
      </w:r>
    </w:p>
    <w:p w:rsidR="008F7C45" w:rsidRPr="008F7C45" w:rsidRDefault="008F7C45" w:rsidP="008F7C45">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731"/>
        <w:gridCol w:w="3029"/>
        <w:gridCol w:w="2911"/>
      </w:tblGrid>
      <w:tr w:rsidR="008F7C45" w:rsidRPr="008F7C45" w:rsidTr="00484183">
        <w:tc>
          <w:tcPr>
            <w:tcW w:w="797" w:type="dxa"/>
          </w:tcPr>
          <w:p w:rsidR="008F7C45" w:rsidRPr="008F7C45" w:rsidRDefault="008F7C45" w:rsidP="00484183">
            <w:pPr>
              <w:tabs>
                <w:tab w:val="left" w:pos="1620"/>
              </w:tabs>
              <w:jc w:val="center"/>
              <w:rPr>
                <w:sz w:val="24"/>
                <w:szCs w:val="24"/>
              </w:rPr>
            </w:pPr>
            <w:r w:rsidRPr="008F7C45">
              <w:rPr>
                <w:sz w:val="24"/>
                <w:szCs w:val="24"/>
              </w:rPr>
              <w:t>№</w:t>
            </w:r>
          </w:p>
          <w:p w:rsidR="008F7C45" w:rsidRPr="008F7C45" w:rsidRDefault="008F7C45" w:rsidP="00484183">
            <w:pPr>
              <w:tabs>
                <w:tab w:val="left" w:pos="1620"/>
              </w:tabs>
              <w:jc w:val="center"/>
              <w:rPr>
                <w:sz w:val="24"/>
                <w:szCs w:val="24"/>
              </w:rPr>
            </w:pPr>
            <w:proofErr w:type="spellStart"/>
            <w:proofErr w:type="gramStart"/>
            <w:r w:rsidRPr="008F7C45">
              <w:rPr>
                <w:sz w:val="24"/>
                <w:szCs w:val="24"/>
              </w:rPr>
              <w:t>п</w:t>
            </w:r>
            <w:proofErr w:type="spellEnd"/>
            <w:proofErr w:type="gramEnd"/>
            <w:r w:rsidRPr="008F7C45">
              <w:rPr>
                <w:sz w:val="24"/>
                <w:szCs w:val="24"/>
              </w:rPr>
              <w:t>/</w:t>
            </w:r>
            <w:proofErr w:type="spellStart"/>
            <w:r w:rsidRPr="008F7C45">
              <w:rPr>
                <w:sz w:val="24"/>
                <w:szCs w:val="24"/>
              </w:rPr>
              <w:t>п</w:t>
            </w:r>
            <w:proofErr w:type="spellEnd"/>
          </w:p>
        </w:tc>
        <w:tc>
          <w:tcPr>
            <w:tcW w:w="2731" w:type="dxa"/>
          </w:tcPr>
          <w:p w:rsidR="008F7C45" w:rsidRPr="008F7C45" w:rsidRDefault="008F7C45" w:rsidP="00484183">
            <w:pPr>
              <w:tabs>
                <w:tab w:val="left" w:pos="1620"/>
              </w:tabs>
              <w:jc w:val="center"/>
              <w:rPr>
                <w:sz w:val="24"/>
                <w:szCs w:val="24"/>
              </w:rPr>
            </w:pPr>
            <w:r w:rsidRPr="008F7C45">
              <w:rPr>
                <w:sz w:val="24"/>
                <w:szCs w:val="24"/>
              </w:rPr>
              <w:t xml:space="preserve">ФИО </w:t>
            </w:r>
            <w:proofErr w:type="gramStart"/>
            <w:r w:rsidRPr="008F7C45">
              <w:rPr>
                <w:sz w:val="24"/>
                <w:szCs w:val="24"/>
              </w:rPr>
              <w:t>обратившегося</w:t>
            </w:r>
            <w:proofErr w:type="gramEnd"/>
          </w:p>
        </w:tc>
        <w:tc>
          <w:tcPr>
            <w:tcW w:w="3029" w:type="dxa"/>
          </w:tcPr>
          <w:p w:rsidR="008F7C45" w:rsidRPr="008F7C45" w:rsidRDefault="008F7C45" w:rsidP="00484183">
            <w:pPr>
              <w:tabs>
                <w:tab w:val="left" w:pos="1620"/>
              </w:tabs>
              <w:jc w:val="center"/>
              <w:rPr>
                <w:sz w:val="24"/>
                <w:szCs w:val="24"/>
              </w:rPr>
            </w:pPr>
            <w:r w:rsidRPr="008F7C45">
              <w:rPr>
                <w:sz w:val="24"/>
                <w:szCs w:val="24"/>
              </w:rPr>
              <w:t xml:space="preserve">Адрес </w:t>
            </w:r>
            <w:proofErr w:type="gramStart"/>
            <w:r w:rsidRPr="008F7C45">
              <w:rPr>
                <w:sz w:val="24"/>
                <w:szCs w:val="24"/>
              </w:rPr>
              <w:t>обратившегося</w:t>
            </w:r>
            <w:proofErr w:type="gramEnd"/>
            <w:r w:rsidRPr="008F7C45">
              <w:rPr>
                <w:sz w:val="24"/>
                <w:szCs w:val="24"/>
              </w:rPr>
              <w:t xml:space="preserve"> </w:t>
            </w:r>
          </w:p>
        </w:tc>
        <w:tc>
          <w:tcPr>
            <w:tcW w:w="2911" w:type="dxa"/>
          </w:tcPr>
          <w:p w:rsidR="008F7C45" w:rsidRPr="008F7C45" w:rsidRDefault="008F7C45" w:rsidP="00484183">
            <w:pPr>
              <w:tabs>
                <w:tab w:val="left" w:pos="1620"/>
              </w:tabs>
              <w:jc w:val="center"/>
              <w:rPr>
                <w:sz w:val="24"/>
                <w:szCs w:val="24"/>
              </w:rPr>
            </w:pPr>
            <w:r w:rsidRPr="008F7C45">
              <w:rPr>
                <w:sz w:val="24"/>
                <w:szCs w:val="24"/>
              </w:rPr>
              <w:t>Сведения о повреждении конверта и приложений к нему и (или) их недостаче</w:t>
            </w:r>
          </w:p>
        </w:tc>
      </w:tr>
      <w:tr w:rsidR="008F7C45" w:rsidRPr="008F7C45" w:rsidTr="00484183">
        <w:tc>
          <w:tcPr>
            <w:tcW w:w="797" w:type="dxa"/>
          </w:tcPr>
          <w:p w:rsidR="008F7C45" w:rsidRPr="008F7C45" w:rsidRDefault="008F7C45" w:rsidP="00484183">
            <w:pPr>
              <w:tabs>
                <w:tab w:val="left" w:pos="1620"/>
              </w:tabs>
              <w:jc w:val="center"/>
              <w:rPr>
                <w:sz w:val="24"/>
                <w:szCs w:val="24"/>
              </w:rPr>
            </w:pPr>
            <w:r w:rsidRPr="008F7C45">
              <w:rPr>
                <w:sz w:val="24"/>
                <w:szCs w:val="24"/>
              </w:rPr>
              <w:t>1</w:t>
            </w:r>
          </w:p>
        </w:tc>
        <w:tc>
          <w:tcPr>
            <w:tcW w:w="2731" w:type="dxa"/>
          </w:tcPr>
          <w:p w:rsidR="008F7C45" w:rsidRPr="008F7C45" w:rsidRDefault="008F7C45" w:rsidP="00484183">
            <w:pPr>
              <w:tabs>
                <w:tab w:val="left" w:pos="1620"/>
              </w:tabs>
              <w:jc w:val="center"/>
              <w:rPr>
                <w:sz w:val="24"/>
                <w:szCs w:val="24"/>
              </w:rPr>
            </w:pPr>
            <w:r w:rsidRPr="008F7C45">
              <w:rPr>
                <w:sz w:val="24"/>
                <w:szCs w:val="24"/>
              </w:rPr>
              <w:t>2</w:t>
            </w:r>
          </w:p>
        </w:tc>
        <w:tc>
          <w:tcPr>
            <w:tcW w:w="3029" w:type="dxa"/>
          </w:tcPr>
          <w:p w:rsidR="008F7C45" w:rsidRPr="008F7C45" w:rsidRDefault="008F7C45" w:rsidP="00484183">
            <w:pPr>
              <w:tabs>
                <w:tab w:val="left" w:pos="1620"/>
              </w:tabs>
              <w:jc w:val="center"/>
              <w:rPr>
                <w:sz w:val="24"/>
                <w:szCs w:val="24"/>
              </w:rPr>
            </w:pPr>
            <w:r w:rsidRPr="008F7C45">
              <w:rPr>
                <w:sz w:val="24"/>
                <w:szCs w:val="24"/>
              </w:rPr>
              <w:t>3</w:t>
            </w:r>
          </w:p>
        </w:tc>
        <w:tc>
          <w:tcPr>
            <w:tcW w:w="2911" w:type="dxa"/>
          </w:tcPr>
          <w:p w:rsidR="008F7C45" w:rsidRPr="008F7C45" w:rsidRDefault="008F7C45" w:rsidP="00484183">
            <w:pPr>
              <w:tabs>
                <w:tab w:val="left" w:pos="1620"/>
              </w:tabs>
              <w:jc w:val="center"/>
              <w:rPr>
                <w:sz w:val="24"/>
                <w:szCs w:val="24"/>
              </w:rPr>
            </w:pPr>
            <w:r w:rsidRPr="008F7C45">
              <w:rPr>
                <w:sz w:val="24"/>
                <w:szCs w:val="24"/>
              </w:rPr>
              <w:t>4</w:t>
            </w:r>
          </w:p>
        </w:tc>
      </w:tr>
      <w:tr w:rsidR="008F7C45" w:rsidRPr="008F7C45" w:rsidTr="00484183">
        <w:tc>
          <w:tcPr>
            <w:tcW w:w="797" w:type="dxa"/>
          </w:tcPr>
          <w:p w:rsidR="008F7C45" w:rsidRPr="008F7C45" w:rsidRDefault="008F7C45" w:rsidP="00484183">
            <w:pPr>
              <w:tabs>
                <w:tab w:val="left" w:pos="1620"/>
              </w:tabs>
              <w:jc w:val="center"/>
              <w:rPr>
                <w:sz w:val="24"/>
                <w:szCs w:val="24"/>
              </w:rPr>
            </w:pPr>
          </w:p>
        </w:tc>
        <w:tc>
          <w:tcPr>
            <w:tcW w:w="2731" w:type="dxa"/>
          </w:tcPr>
          <w:p w:rsidR="008F7C45" w:rsidRPr="008F7C45" w:rsidRDefault="008F7C45" w:rsidP="00484183">
            <w:pPr>
              <w:tabs>
                <w:tab w:val="left" w:pos="1620"/>
              </w:tabs>
              <w:jc w:val="center"/>
              <w:rPr>
                <w:sz w:val="24"/>
                <w:szCs w:val="24"/>
              </w:rPr>
            </w:pPr>
          </w:p>
        </w:tc>
        <w:tc>
          <w:tcPr>
            <w:tcW w:w="3029" w:type="dxa"/>
          </w:tcPr>
          <w:p w:rsidR="008F7C45" w:rsidRPr="008F7C45" w:rsidRDefault="008F7C45" w:rsidP="00484183">
            <w:pPr>
              <w:tabs>
                <w:tab w:val="left" w:pos="1620"/>
              </w:tabs>
              <w:jc w:val="center"/>
              <w:rPr>
                <w:sz w:val="24"/>
                <w:szCs w:val="24"/>
              </w:rPr>
            </w:pPr>
          </w:p>
        </w:tc>
        <w:tc>
          <w:tcPr>
            <w:tcW w:w="2911" w:type="dxa"/>
          </w:tcPr>
          <w:p w:rsidR="008F7C45" w:rsidRPr="008F7C45" w:rsidRDefault="008F7C45" w:rsidP="00484183">
            <w:pPr>
              <w:tabs>
                <w:tab w:val="left" w:pos="1620"/>
              </w:tabs>
              <w:jc w:val="center"/>
              <w:rPr>
                <w:sz w:val="24"/>
                <w:szCs w:val="24"/>
              </w:rPr>
            </w:pPr>
          </w:p>
        </w:tc>
      </w:tr>
      <w:tr w:rsidR="008F7C45" w:rsidRPr="008F7C45" w:rsidTr="00484183">
        <w:tc>
          <w:tcPr>
            <w:tcW w:w="797" w:type="dxa"/>
          </w:tcPr>
          <w:p w:rsidR="008F7C45" w:rsidRPr="008F7C45" w:rsidRDefault="008F7C45" w:rsidP="00484183">
            <w:pPr>
              <w:tabs>
                <w:tab w:val="left" w:pos="1620"/>
              </w:tabs>
              <w:jc w:val="center"/>
              <w:rPr>
                <w:sz w:val="24"/>
                <w:szCs w:val="24"/>
              </w:rPr>
            </w:pPr>
          </w:p>
        </w:tc>
        <w:tc>
          <w:tcPr>
            <w:tcW w:w="2731" w:type="dxa"/>
          </w:tcPr>
          <w:p w:rsidR="008F7C45" w:rsidRPr="008F7C45" w:rsidRDefault="008F7C45" w:rsidP="00484183">
            <w:pPr>
              <w:tabs>
                <w:tab w:val="left" w:pos="1620"/>
              </w:tabs>
              <w:jc w:val="center"/>
              <w:rPr>
                <w:sz w:val="24"/>
                <w:szCs w:val="24"/>
              </w:rPr>
            </w:pPr>
          </w:p>
        </w:tc>
        <w:tc>
          <w:tcPr>
            <w:tcW w:w="3029" w:type="dxa"/>
          </w:tcPr>
          <w:p w:rsidR="008F7C45" w:rsidRPr="008F7C45" w:rsidRDefault="008F7C45" w:rsidP="00484183">
            <w:pPr>
              <w:tabs>
                <w:tab w:val="left" w:pos="1620"/>
              </w:tabs>
              <w:jc w:val="center"/>
              <w:rPr>
                <w:sz w:val="24"/>
                <w:szCs w:val="24"/>
              </w:rPr>
            </w:pPr>
          </w:p>
        </w:tc>
        <w:tc>
          <w:tcPr>
            <w:tcW w:w="2911" w:type="dxa"/>
          </w:tcPr>
          <w:p w:rsidR="008F7C45" w:rsidRPr="008F7C45" w:rsidRDefault="008F7C45" w:rsidP="00484183">
            <w:pPr>
              <w:tabs>
                <w:tab w:val="left" w:pos="1620"/>
              </w:tabs>
              <w:jc w:val="center"/>
              <w:rPr>
                <w:sz w:val="24"/>
                <w:szCs w:val="24"/>
              </w:rPr>
            </w:pPr>
          </w:p>
        </w:tc>
      </w:tr>
      <w:tr w:rsidR="008F7C45" w:rsidRPr="008F7C45" w:rsidTr="00484183">
        <w:tc>
          <w:tcPr>
            <w:tcW w:w="797" w:type="dxa"/>
          </w:tcPr>
          <w:p w:rsidR="008F7C45" w:rsidRPr="008F7C45" w:rsidRDefault="008F7C45" w:rsidP="00484183">
            <w:pPr>
              <w:tabs>
                <w:tab w:val="left" w:pos="1620"/>
              </w:tabs>
              <w:jc w:val="center"/>
              <w:rPr>
                <w:sz w:val="24"/>
                <w:szCs w:val="24"/>
              </w:rPr>
            </w:pPr>
          </w:p>
        </w:tc>
        <w:tc>
          <w:tcPr>
            <w:tcW w:w="2731" w:type="dxa"/>
          </w:tcPr>
          <w:p w:rsidR="008F7C45" w:rsidRPr="008F7C45" w:rsidRDefault="008F7C45" w:rsidP="00484183">
            <w:pPr>
              <w:tabs>
                <w:tab w:val="left" w:pos="1620"/>
              </w:tabs>
              <w:jc w:val="center"/>
              <w:rPr>
                <w:sz w:val="24"/>
                <w:szCs w:val="24"/>
              </w:rPr>
            </w:pPr>
          </w:p>
        </w:tc>
        <w:tc>
          <w:tcPr>
            <w:tcW w:w="3029" w:type="dxa"/>
          </w:tcPr>
          <w:p w:rsidR="008F7C45" w:rsidRPr="008F7C45" w:rsidRDefault="008F7C45" w:rsidP="00484183">
            <w:pPr>
              <w:tabs>
                <w:tab w:val="left" w:pos="1620"/>
              </w:tabs>
              <w:jc w:val="center"/>
              <w:rPr>
                <w:sz w:val="24"/>
                <w:szCs w:val="24"/>
              </w:rPr>
            </w:pPr>
          </w:p>
        </w:tc>
        <w:tc>
          <w:tcPr>
            <w:tcW w:w="2911" w:type="dxa"/>
          </w:tcPr>
          <w:p w:rsidR="008F7C45" w:rsidRPr="008F7C45" w:rsidRDefault="008F7C45" w:rsidP="00484183">
            <w:pPr>
              <w:tabs>
                <w:tab w:val="left" w:pos="1620"/>
              </w:tabs>
              <w:jc w:val="center"/>
              <w:rPr>
                <w:sz w:val="24"/>
                <w:szCs w:val="24"/>
              </w:rPr>
            </w:pPr>
          </w:p>
        </w:tc>
      </w:tr>
      <w:tr w:rsidR="008F7C45" w:rsidRPr="008F7C45" w:rsidTr="00484183">
        <w:tc>
          <w:tcPr>
            <w:tcW w:w="797" w:type="dxa"/>
          </w:tcPr>
          <w:p w:rsidR="008F7C45" w:rsidRPr="008F7C45" w:rsidRDefault="008F7C45" w:rsidP="00484183">
            <w:pPr>
              <w:tabs>
                <w:tab w:val="left" w:pos="1620"/>
              </w:tabs>
              <w:jc w:val="center"/>
              <w:rPr>
                <w:sz w:val="24"/>
                <w:szCs w:val="24"/>
              </w:rPr>
            </w:pPr>
          </w:p>
        </w:tc>
        <w:tc>
          <w:tcPr>
            <w:tcW w:w="2731" w:type="dxa"/>
          </w:tcPr>
          <w:p w:rsidR="008F7C45" w:rsidRPr="008F7C45" w:rsidRDefault="008F7C45" w:rsidP="00484183">
            <w:pPr>
              <w:tabs>
                <w:tab w:val="left" w:pos="1620"/>
              </w:tabs>
              <w:jc w:val="center"/>
              <w:rPr>
                <w:sz w:val="24"/>
                <w:szCs w:val="24"/>
              </w:rPr>
            </w:pPr>
          </w:p>
        </w:tc>
        <w:tc>
          <w:tcPr>
            <w:tcW w:w="3029" w:type="dxa"/>
          </w:tcPr>
          <w:p w:rsidR="008F7C45" w:rsidRPr="008F7C45" w:rsidRDefault="008F7C45" w:rsidP="00484183">
            <w:pPr>
              <w:tabs>
                <w:tab w:val="left" w:pos="1620"/>
              </w:tabs>
              <w:jc w:val="center"/>
              <w:rPr>
                <w:sz w:val="24"/>
                <w:szCs w:val="24"/>
              </w:rPr>
            </w:pPr>
          </w:p>
        </w:tc>
        <w:tc>
          <w:tcPr>
            <w:tcW w:w="2911" w:type="dxa"/>
          </w:tcPr>
          <w:p w:rsidR="008F7C45" w:rsidRPr="008F7C45" w:rsidRDefault="008F7C45" w:rsidP="00484183">
            <w:pPr>
              <w:tabs>
                <w:tab w:val="left" w:pos="1620"/>
              </w:tabs>
              <w:jc w:val="center"/>
              <w:rPr>
                <w:sz w:val="24"/>
                <w:szCs w:val="24"/>
              </w:rPr>
            </w:pPr>
          </w:p>
        </w:tc>
      </w:tr>
    </w:tbl>
    <w:p w:rsidR="008F7C45" w:rsidRPr="008F7C45" w:rsidRDefault="008F7C45" w:rsidP="008F7C45">
      <w:pPr>
        <w:tabs>
          <w:tab w:val="left" w:pos="1620"/>
        </w:tabs>
        <w:rPr>
          <w:sz w:val="24"/>
          <w:szCs w:val="24"/>
        </w:rPr>
      </w:pPr>
    </w:p>
    <w:p w:rsidR="008F7C45" w:rsidRPr="008F7C45" w:rsidRDefault="008F7C45" w:rsidP="008F7C45">
      <w:pPr>
        <w:tabs>
          <w:tab w:val="left" w:pos="1620"/>
        </w:tabs>
        <w:ind w:firstLine="4820"/>
        <w:rPr>
          <w:sz w:val="24"/>
          <w:szCs w:val="24"/>
        </w:rPr>
      </w:pPr>
    </w:p>
    <w:p w:rsidR="008F7C45" w:rsidRPr="008F7C45" w:rsidRDefault="008F7C45" w:rsidP="008F7C45">
      <w:pPr>
        <w:rPr>
          <w:sz w:val="24"/>
          <w:szCs w:val="24"/>
        </w:rPr>
      </w:pPr>
      <w:r w:rsidRPr="008F7C45">
        <w:rPr>
          <w:sz w:val="24"/>
          <w:szCs w:val="24"/>
        </w:rPr>
        <w:t>Дата «_____» ____________ 20____ года</w:t>
      </w:r>
    </w:p>
    <w:p w:rsidR="008F7C45" w:rsidRPr="008F7C45" w:rsidRDefault="008F7C45" w:rsidP="008F7C45">
      <w:pPr>
        <w:rPr>
          <w:sz w:val="24"/>
          <w:szCs w:val="24"/>
        </w:rPr>
      </w:pPr>
    </w:p>
    <w:p w:rsidR="008F7C45" w:rsidRPr="008F7C45" w:rsidRDefault="008F7C45" w:rsidP="008F7C45">
      <w:pPr>
        <w:rPr>
          <w:sz w:val="24"/>
          <w:szCs w:val="24"/>
        </w:rPr>
      </w:pPr>
      <w:r w:rsidRPr="008F7C45">
        <w:rPr>
          <w:sz w:val="24"/>
          <w:szCs w:val="24"/>
        </w:rPr>
        <w:lastRenderedPageBreak/>
        <w:t>время ___________</w:t>
      </w:r>
    </w:p>
    <w:p w:rsidR="008F7C45" w:rsidRPr="008F7C45" w:rsidRDefault="008F7C45" w:rsidP="008F7C45">
      <w:pPr>
        <w:rPr>
          <w:sz w:val="24"/>
          <w:szCs w:val="24"/>
        </w:rPr>
      </w:pPr>
    </w:p>
    <w:p w:rsidR="008F7C45" w:rsidRPr="008F7C45" w:rsidRDefault="008F7C45" w:rsidP="008F7C45">
      <w:pPr>
        <w:rPr>
          <w:sz w:val="24"/>
          <w:szCs w:val="24"/>
        </w:rPr>
      </w:pPr>
      <w:r w:rsidRPr="008F7C45">
        <w:rPr>
          <w:sz w:val="24"/>
          <w:szCs w:val="24"/>
        </w:rPr>
        <w:t xml:space="preserve">подписи лиц, производивших выемку   </w:t>
      </w:r>
    </w:p>
    <w:p w:rsidR="008F7C45" w:rsidRPr="008F7C45" w:rsidRDefault="008F7C45" w:rsidP="008F7C45">
      <w:pPr>
        <w:rPr>
          <w:sz w:val="24"/>
          <w:szCs w:val="24"/>
        </w:rPr>
      </w:pPr>
      <w:r w:rsidRPr="008F7C45">
        <w:rPr>
          <w:sz w:val="24"/>
          <w:szCs w:val="24"/>
        </w:rPr>
        <w:t>_______________/________________</w:t>
      </w:r>
    </w:p>
    <w:p w:rsidR="008F7C45" w:rsidRPr="008F7C45" w:rsidRDefault="008F7C45" w:rsidP="008F7C45">
      <w:pPr>
        <w:pStyle w:val="affff7"/>
        <w:ind w:firstLine="0"/>
        <w:rPr>
          <w:sz w:val="24"/>
          <w:szCs w:val="24"/>
        </w:rPr>
      </w:pPr>
    </w:p>
    <w:p w:rsidR="008F7C45" w:rsidRPr="008F7C45" w:rsidRDefault="008F7C45" w:rsidP="008F7C45">
      <w:pPr>
        <w:pStyle w:val="affff7"/>
        <w:ind w:firstLine="0"/>
        <w:rPr>
          <w:sz w:val="24"/>
          <w:szCs w:val="24"/>
        </w:rPr>
      </w:pPr>
      <w:r w:rsidRPr="008F7C45">
        <w:rPr>
          <w:sz w:val="24"/>
          <w:szCs w:val="24"/>
        </w:rPr>
        <w:t>_____________/__________________</w:t>
      </w:r>
    </w:p>
    <w:p w:rsidR="008F7C45" w:rsidRPr="008F7C45" w:rsidRDefault="008F7C45" w:rsidP="008F7C45">
      <w:pPr>
        <w:pStyle w:val="affff7"/>
        <w:ind w:firstLine="720"/>
        <w:rPr>
          <w:sz w:val="24"/>
          <w:szCs w:val="24"/>
        </w:rPr>
      </w:pPr>
    </w:p>
    <w:p w:rsidR="008F7C45" w:rsidRPr="008F7C45" w:rsidRDefault="008F7C45" w:rsidP="008F7C45">
      <w:pPr>
        <w:ind w:firstLine="720"/>
        <w:jc w:val="both"/>
        <w:rPr>
          <w:sz w:val="24"/>
          <w:szCs w:val="24"/>
        </w:rPr>
      </w:pPr>
    </w:p>
    <w:p w:rsidR="008F7C45" w:rsidRPr="008F7C45" w:rsidRDefault="008F7C45" w:rsidP="008F7C45">
      <w:pPr>
        <w:ind w:firstLine="720"/>
        <w:jc w:val="both"/>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pStyle w:val="5"/>
        <w:ind w:left="5103"/>
        <w:rPr>
          <w:sz w:val="24"/>
          <w:szCs w:val="24"/>
        </w:rPr>
      </w:pPr>
      <w:r w:rsidRPr="008F7C45">
        <w:rPr>
          <w:sz w:val="24"/>
          <w:szCs w:val="24"/>
        </w:rPr>
        <w:t>Приложение № 2</w:t>
      </w:r>
    </w:p>
    <w:p w:rsidR="008F7C45" w:rsidRPr="008F7C45" w:rsidRDefault="008F7C45" w:rsidP="008F7C45">
      <w:pPr>
        <w:ind w:left="5103"/>
        <w:jc w:val="center"/>
        <w:rPr>
          <w:sz w:val="24"/>
          <w:szCs w:val="24"/>
        </w:rPr>
      </w:pPr>
      <w:r w:rsidRPr="008F7C45">
        <w:rPr>
          <w:sz w:val="24"/>
          <w:szCs w:val="24"/>
        </w:rPr>
        <w:t>к Положению о специализированном ящике «Для письменных обращений граждан по фактам коррупции»</w:t>
      </w: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tabs>
          <w:tab w:val="left" w:pos="1620"/>
          <w:tab w:val="left" w:pos="6480"/>
        </w:tabs>
        <w:ind w:firstLine="720"/>
        <w:jc w:val="right"/>
        <w:rPr>
          <w:sz w:val="24"/>
          <w:szCs w:val="24"/>
        </w:rPr>
      </w:pPr>
    </w:p>
    <w:p w:rsidR="008F7C45" w:rsidRPr="008F7C45" w:rsidRDefault="008F7C45" w:rsidP="008F7C45">
      <w:pPr>
        <w:jc w:val="center"/>
        <w:rPr>
          <w:bCs/>
          <w:sz w:val="24"/>
          <w:szCs w:val="24"/>
        </w:rPr>
      </w:pPr>
      <w:r w:rsidRPr="008F7C45">
        <w:rPr>
          <w:bCs/>
          <w:sz w:val="24"/>
          <w:szCs w:val="24"/>
        </w:rPr>
        <w:t>ЖУРНАЛ</w:t>
      </w:r>
    </w:p>
    <w:p w:rsidR="008F7C45" w:rsidRPr="008F7C45" w:rsidRDefault="008F7C45" w:rsidP="008F7C45">
      <w:pPr>
        <w:jc w:val="center"/>
        <w:rPr>
          <w:bCs/>
          <w:sz w:val="24"/>
          <w:szCs w:val="24"/>
        </w:rPr>
      </w:pPr>
      <w:r w:rsidRPr="008F7C45">
        <w:rPr>
          <w:sz w:val="24"/>
          <w:szCs w:val="24"/>
        </w:rPr>
        <w:t>приема информации из специализированного ящика</w:t>
      </w:r>
    </w:p>
    <w:p w:rsidR="008F7C45" w:rsidRPr="008F7C45" w:rsidRDefault="008F7C45" w:rsidP="008F7C45">
      <w:pPr>
        <w:jc w:val="center"/>
        <w:rPr>
          <w:b/>
          <w:bCs/>
          <w:sz w:val="24"/>
          <w:szCs w:val="24"/>
        </w:rPr>
      </w:pPr>
      <w:r w:rsidRPr="008F7C45">
        <w:rPr>
          <w:sz w:val="24"/>
          <w:szCs w:val="24"/>
        </w:rPr>
        <w:t>«Для письменных обращений граждан по фактам коррупции»</w:t>
      </w:r>
    </w:p>
    <w:p w:rsidR="008F7C45" w:rsidRPr="008F7C45" w:rsidRDefault="008F7C45" w:rsidP="008F7C45">
      <w:pPr>
        <w:rPr>
          <w:sz w:val="24"/>
          <w:szCs w:val="24"/>
        </w:rPr>
      </w:pPr>
    </w:p>
    <w:tbl>
      <w:tblPr>
        <w:tblW w:w="9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09"/>
        <w:gridCol w:w="1276"/>
        <w:gridCol w:w="1559"/>
        <w:gridCol w:w="1985"/>
        <w:gridCol w:w="1701"/>
        <w:gridCol w:w="850"/>
        <w:gridCol w:w="915"/>
      </w:tblGrid>
      <w:tr w:rsidR="008F7C45" w:rsidRPr="008F7C45" w:rsidTr="00484183">
        <w:tc>
          <w:tcPr>
            <w:tcW w:w="425" w:type="dxa"/>
          </w:tcPr>
          <w:p w:rsidR="008F7C45" w:rsidRPr="008F7C45" w:rsidRDefault="008F7C45" w:rsidP="00484183">
            <w:pPr>
              <w:jc w:val="center"/>
              <w:rPr>
                <w:sz w:val="24"/>
                <w:szCs w:val="24"/>
              </w:rPr>
            </w:pPr>
            <w:r w:rsidRPr="008F7C45">
              <w:rPr>
                <w:sz w:val="24"/>
                <w:szCs w:val="24"/>
              </w:rPr>
              <w:t xml:space="preserve">№ </w:t>
            </w:r>
          </w:p>
        </w:tc>
        <w:tc>
          <w:tcPr>
            <w:tcW w:w="709" w:type="dxa"/>
          </w:tcPr>
          <w:p w:rsidR="008F7C45" w:rsidRPr="008F7C45" w:rsidRDefault="008F7C45" w:rsidP="00484183">
            <w:pPr>
              <w:jc w:val="center"/>
              <w:rPr>
                <w:sz w:val="24"/>
                <w:szCs w:val="24"/>
              </w:rPr>
            </w:pPr>
            <w:r w:rsidRPr="008F7C45">
              <w:rPr>
                <w:sz w:val="24"/>
                <w:szCs w:val="24"/>
              </w:rPr>
              <w:t xml:space="preserve">Дата </w:t>
            </w:r>
          </w:p>
        </w:tc>
        <w:tc>
          <w:tcPr>
            <w:tcW w:w="1276" w:type="dxa"/>
          </w:tcPr>
          <w:p w:rsidR="008F7C45" w:rsidRPr="008F7C45" w:rsidRDefault="008F7C45" w:rsidP="00484183">
            <w:pPr>
              <w:jc w:val="center"/>
              <w:rPr>
                <w:sz w:val="24"/>
                <w:szCs w:val="24"/>
              </w:rPr>
            </w:pPr>
            <w:r w:rsidRPr="008F7C45">
              <w:rPr>
                <w:sz w:val="24"/>
                <w:szCs w:val="24"/>
              </w:rPr>
              <w:t xml:space="preserve">ФИО </w:t>
            </w:r>
          </w:p>
          <w:p w:rsidR="008F7C45" w:rsidRPr="008F7C45" w:rsidRDefault="008F7C45" w:rsidP="00484183">
            <w:pPr>
              <w:jc w:val="center"/>
              <w:rPr>
                <w:sz w:val="24"/>
                <w:szCs w:val="24"/>
              </w:rPr>
            </w:pPr>
            <w:r w:rsidRPr="008F7C45">
              <w:rPr>
                <w:sz w:val="24"/>
                <w:szCs w:val="24"/>
              </w:rPr>
              <w:t>заявителя</w:t>
            </w:r>
          </w:p>
        </w:tc>
        <w:tc>
          <w:tcPr>
            <w:tcW w:w="1559" w:type="dxa"/>
          </w:tcPr>
          <w:p w:rsidR="008F7C45" w:rsidRPr="008F7C45" w:rsidRDefault="008F7C45" w:rsidP="00484183">
            <w:pPr>
              <w:ind w:left="-108" w:right="-115"/>
              <w:jc w:val="center"/>
              <w:rPr>
                <w:sz w:val="24"/>
                <w:szCs w:val="24"/>
              </w:rPr>
            </w:pPr>
            <w:r w:rsidRPr="008F7C45">
              <w:rPr>
                <w:sz w:val="24"/>
                <w:szCs w:val="24"/>
              </w:rPr>
              <w:t>ФИО</w:t>
            </w:r>
          </w:p>
          <w:p w:rsidR="008F7C45" w:rsidRPr="008F7C45" w:rsidRDefault="008F7C45" w:rsidP="00484183">
            <w:pPr>
              <w:ind w:left="-108" w:right="-115"/>
              <w:jc w:val="center"/>
              <w:rPr>
                <w:sz w:val="24"/>
                <w:szCs w:val="24"/>
              </w:rPr>
            </w:pPr>
            <w:r w:rsidRPr="008F7C45">
              <w:rPr>
                <w:sz w:val="24"/>
                <w:szCs w:val="24"/>
              </w:rPr>
              <w:t>сотрудника принявшего информацию</w:t>
            </w:r>
          </w:p>
        </w:tc>
        <w:tc>
          <w:tcPr>
            <w:tcW w:w="1985" w:type="dxa"/>
          </w:tcPr>
          <w:p w:rsidR="008F7C45" w:rsidRPr="008F7C45" w:rsidRDefault="008F7C45" w:rsidP="00484183">
            <w:pPr>
              <w:ind w:left="-108" w:right="-115"/>
              <w:jc w:val="center"/>
              <w:rPr>
                <w:sz w:val="24"/>
                <w:szCs w:val="24"/>
              </w:rPr>
            </w:pPr>
            <w:r w:rsidRPr="008F7C45">
              <w:rPr>
                <w:sz w:val="24"/>
                <w:szCs w:val="24"/>
              </w:rPr>
              <w:t xml:space="preserve">Адрес </w:t>
            </w:r>
          </w:p>
          <w:p w:rsidR="008F7C45" w:rsidRPr="008F7C45" w:rsidRDefault="008F7C45" w:rsidP="00484183">
            <w:pPr>
              <w:ind w:left="-108" w:right="-115"/>
              <w:jc w:val="center"/>
              <w:rPr>
                <w:sz w:val="24"/>
                <w:szCs w:val="24"/>
              </w:rPr>
            </w:pPr>
            <w:r w:rsidRPr="008F7C45">
              <w:rPr>
                <w:sz w:val="24"/>
                <w:szCs w:val="24"/>
              </w:rPr>
              <w:t xml:space="preserve">Заявителя, номер контактного телефона </w:t>
            </w:r>
          </w:p>
          <w:p w:rsidR="008F7C45" w:rsidRPr="008F7C45" w:rsidRDefault="008F7C45" w:rsidP="00484183">
            <w:pPr>
              <w:ind w:left="-108" w:right="-115"/>
              <w:jc w:val="center"/>
              <w:rPr>
                <w:sz w:val="24"/>
                <w:szCs w:val="24"/>
              </w:rPr>
            </w:pPr>
            <w:r w:rsidRPr="008F7C45">
              <w:rPr>
                <w:sz w:val="24"/>
                <w:szCs w:val="24"/>
              </w:rPr>
              <w:t>(при наличии)</w:t>
            </w:r>
          </w:p>
        </w:tc>
        <w:tc>
          <w:tcPr>
            <w:tcW w:w="1701" w:type="dxa"/>
          </w:tcPr>
          <w:p w:rsidR="008F7C45" w:rsidRPr="008F7C45" w:rsidRDefault="008F7C45" w:rsidP="00484183">
            <w:pPr>
              <w:ind w:left="-108" w:right="-115"/>
              <w:jc w:val="center"/>
              <w:rPr>
                <w:sz w:val="24"/>
                <w:szCs w:val="24"/>
              </w:rPr>
            </w:pPr>
            <w:r w:rsidRPr="008F7C45">
              <w:rPr>
                <w:sz w:val="24"/>
                <w:szCs w:val="24"/>
              </w:rPr>
              <w:t xml:space="preserve">Краткое </w:t>
            </w:r>
          </w:p>
          <w:p w:rsidR="008F7C45" w:rsidRPr="008F7C45" w:rsidRDefault="008F7C45" w:rsidP="00484183">
            <w:pPr>
              <w:ind w:left="-108" w:right="-115"/>
              <w:jc w:val="center"/>
              <w:rPr>
                <w:sz w:val="24"/>
                <w:szCs w:val="24"/>
              </w:rPr>
            </w:pPr>
            <w:r w:rsidRPr="008F7C45">
              <w:rPr>
                <w:sz w:val="24"/>
                <w:szCs w:val="24"/>
              </w:rPr>
              <w:t>содержание обр</w:t>
            </w:r>
            <w:r w:rsidRPr="008F7C45">
              <w:rPr>
                <w:sz w:val="24"/>
                <w:szCs w:val="24"/>
              </w:rPr>
              <w:t>а</w:t>
            </w:r>
            <w:r w:rsidRPr="008F7C45">
              <w:rPr>
                <w:sz w:val="24"/>
                <w:szCs w:val="24"/>
              </w:rPr>
              <w:t>щения</w:t>
            </w:r>
          </w:p>
        </w:tc>
        <w:tc>
          <w:tcPr>
            <w:tcW w:w="850" w:type="dxa"/>
          </w:tcPr>
          <w:p w:rsidR="008F7C45" w:rsidRPr="008F7C45" w:rsidRDefault="008F7C45" w:rsidP="00484183">
            <w:pPr>
              <w:ind w:left="-108" w:right="-115"/>
              <w:jc w:val="center"/>
              <w:rPr>
                <w:sz w:val="24"/>
                <w:szCs w:val="24"/>
              </w:rPr>
            </w:pPr>
            <w:proofErr w:type="spellStart"/>
            <w:proofErr w:type="gramStart"/>
            <w:r w:rsidRPr="008F7C45">
              <w:rPr>
                <w:sz w:val="24"/>
                <w:szCs w:val="24"/>
              </w:rPr>
              <w:t>Испол-нитель</w:t>
            </w:r>
            <w:proofErr w:type="spellEnd"/>
            <w:proofErr w:type="gramEnd"/>
            <w:r w:rsidRPr="008F7C45">
              <w:rPr>
                <w:sz w:val="24"/>
                <w:szCs w:val="24"/>
              </w:rPr>
              <w:t xml:space="preserve"> </w:t>
            </w:r>
          </w:p>
        </w:tc>
        <w:tc>
          <w:tcPr>
            <w:tcW w:w="915" w:type="dxa"/>
          </w:tcPr>
          <w:p w:rsidR="008F7C45" w:rsidRPr="008F7C45" w:rsidRDefault="008F7C45" w:rsidP="00484183">
            <w:pPr>
              <w:ind w:left="-108" w:right="-115"/>
              <w:jc w:val="center"/>
              <w:rPr>
                <w:sz w:val="24"/>
                <w:szCs w:val="24"/>
              </w:rPr>
            </w:pPr>
            <w:proofErr w:type="spellStart"/>
            <w:proofErr w:type="gramStart"/>
            <w:r w:rsidRPr="008F7C45">
              <w:rPr>
                <w:sz w:val="24"/>
                <w:szCs w:val="24"/>
              </w:rPr>
              <w:t>Приме-чание</w:t>
            </w:r>
            <w:proofErr w:type="spellEnd"/>
            <w:proofErr w:type="gramEnd"/>
          </w:p>
        </w:tc>
      </w:tr>
      <w:tr w:rsidR="008F7C45" w:rsidRPr="008F7C45" w:rsidTr="00484183">
        <w:tc>
          <w:tcPr>
            <w:tcW w:w="425" w:type="dxa"/>
          </w:tcPr>
          <w:p w:rsidR="008F7C45" w:rsidRPr="008F7C45" w:rsidRDefault="008F7C45" w:rsidP="00484183">
            <w:pPr>
              <w:jc w:val="center"/>
              <w:rPr>
                <w:sz w:val="24"/>
                <w:szCs w:val="24"/>
              </w:rPr>
            </w:pPr>
            <w:r w:rsidRPr="008F7C45">
              <w:rPr>
                <w:sz w:val="24"/>
                <w:szCs w:val="24"/>
              </w:rPr>
              <w:t>1</w:t>
            </w:r>
          </w:p>
        </w:tc>
        <w:tc>
          <w:tcPr>
            <w:tcW w:w="709" w:type="dxa"/>
          </w:tcPr>
          <w:p w:rsidR="008F7C45" w:rsidRPr="008F7C45" w:rsidRDefault="008F7C45" w:rsidP="00484183">
            <w:pPr>
              <w:jc w:val="center"/>
              <w:rPr>
                <w:sz w:val="24"/>
                <w:szCs w:val="24"/>
              </w:rPr>
            </w:pPr>
            <w:r w:rsidRPr="008F7C45">
              <w:rPr>
                <w:sz w:val="24"/>
                <w:szCs w:val="24"/>
              </w:rPr>
              <w:t>2</w:t>
            </w:r>
          </w:p>
        </w:tc>
        <w:tc>
          <w:tcPr>
            <w:tcW w:w="1276" w:type="dxa"/>
          </w:tcPr>
          <w:p w:rsidR="008F7C45" w:rsidRPr="008F7C45" w:rsidRDefault="008F7C45" w:rsidP="00484183">
            <w:pPr>
              <w:jc w:val="center"/>
              <w:rPr>
                <w:sz w:val="24"/>
                <w:szCs w:val="24"/>
              </w:rPr>
            </w:pPr>
            <w:r w:rsidRPr="008F7C45">
              <w:rPr>
                <w:sz w:val="24"/>
                <w:szCs w:val="24"/>
              </w:rPr>
              <w:t>3</w:t>
            </w:r>
          </w:p>
        </w:tc>
        <w:tc>
          <w:tcPr>
            <w:tcW w:w="1559" w:type="dxa"/>
          </w:tcPr>
          <w:p w:rsidR="008F7C45" w:rsidRPr="008F7C45" w:rsidRDefault="008F7C45" w:rsidP="00484183">
            <w:pPr>
              <w:ind w:left="-108" w:right="-115"/>
              <w:jc w:val="center"/>
              <w:rPr>
                <w:sz w:val="24"/>
                <w:szCs w:val="24"/>
              </w:rPr>
            </w:pPr>
            <w:r w:rsidRPr="008F7C45">
              <w:rPr>
                <w:sz w:val="24"/>
                <w:szCs w:val="24"/>
              </w:rPr>
              <w:t>4</w:t>
            </w:r>
          </w:p>
        </w:tc>
        <w:tc>
          <w:tcPr>
            <w:tcW w:w="1985" w:type="dxa"/>
          </w:tcPr>
          <w:p w:rsidR="008F7C45" w:rsidRPr="008F7C45" w:rsidRDefault="008F7C45" w:rsidP="00484183">
            <w:pPr>
              <w:ind w:left="-108" w:right="-115"/>
              <w:jc w:val="center"/>
              <w:rPr>
                <w:sz w:val="24"/>
                <w:szCs w:val="24"/>
              </w:rPr>
            </w:pPr>
            <w:r w:rsidRPr="008F7C45">
              <w:rPr>
                <w:sz w:val="24"/>
                <w:szCs w:val="24"/>
              </w:rPr>
              <w:t>5</w:t>
            </w:r>
          </w:p>
        </w:tc>
        <w:tc>
          <w:tcPr>
            <w:tcW w:w="1701" w:type="dxa"/>
          </w:tcPr>
          <w:p w:rsidR="008F7C45" w:rsidRPr="008F7C45" w:rsidRDefault="008F7C45" w:rsidP="00484183">
            <w:pPr>
              <w:ind w:left="-108" w:right="-115"/>
              <w:jc w:val="center"/>
              <w:rPr>
                <w:sz w:val="24"/>
                <w:szCs w:val="24"/>
              </w:rPr>
            </w:pPr>
            <w:r w:rsidRPr="008F7C45">
              <w:rPr>
                <w:sz w:val="24"/>
                <w:szCs w:val="24"/>
              </w:rPr>
              <w:t>6</w:t>
            </w:r>
          </w:p>
        </w:tc>
        <w:tc>
          <w:tcPr>
            <w:tcW w:w="850" w:type="dxa"/>
          </w:tcPr>
          <w:p w:rsidR="008F7C45" w:rsidRPr="008F7C45" w:rsidRDefault="008F7C45" w:rsidP="00484183">
            <w:pPr>
              <w:ind w:left="-108" w:right="-115"/>
              <w:jc w:val="center"/>
              <w:rPr>
                <w:sz w:val="24"/>
                <w:szCs w:val="24"/>
              </w:rPr>
            </w:pPr>
            <w:r w:rsidRPr="008F7C45">
              <w:rPr>
                <w:sz w:val="24"/>
                <w:szCs w:val="24"/>
              </w:rPr>
              <w:t>7</w:t>
            </w:r>
          </w:p>
        </w:tc>
        <w:tc>
          <w:tcPr>
            <w:tcW w:w="915" w:type="dxa"/>
          </w:tcPr>
          <w:p w:rsidR="008F7C45" w:rsidRPr="008F7C45" w:rsidRDefault="008F7C45" w:rsidP="00484183">
            <w:pPr>
              <w:ind w:left="-108" w:right="-115"/>
              <w:jc w:val="center"/>
              <w:rPr>
                <w:sz w:val="24"/>
                <w:szCs w:val="24"/>
              </w:rPr>
            </w:pPr>
            <w:r w:rsidRPr="008F7C45">
              <w:rPr>
                <w:sz w:val="24"/>
                <w:szCs w:val="24"/>
              </w:rPr>
              <w:t>8</w:t>
            </w:r>
          </w:p>
        </w:tc>
      </w:tr>
      <w:tr w:rsidR="008F7C45" w:rsidRPr="008F7C45" w:rsidTr="00484183">
        <w:tc>
          <w:tcPr>
            <w:tcW w:w="425" w:type="dxa"/>
          </w:tcPr>
          <w:p w:rsidR="008F7C45" w:rsidRPr="008F7C45" w:rsidRDefault="008F7C45" w:rsidP="00484183">
            <w:pPr>
              <w:rPr>
                <w:sz w:val="24"/>
                <w:szCs w:val="24"/>
              </w:rPr>
            </w:pPr>
          </w:p>
        </w:tc>
        <w:tc>
          <w:tcPr>
            <w:tcW w:w="709" w:type="dxa"/>
          </w:tcPr>
          <w:p w:rsidR="008F7C45" w:rsidRPr="008F7C45" w:rsidRDefault="008F7C45" w:rsidP="00484183">
            <w:pPr>
              <w:rPr>
                <w:sz w:val="24"/>
                <w:szCs w:val="24"/>
              </w:rPr>
            </w:pPr>
          </w:p>
        </w:tc>
        <w:tc>
          <w:tcPr>
            <w:tcW w:w="1276" w:type="dxa"/>
          </w:tcPr>
          <w:p w:rsidR="008F7C45" w:rsidRPr="008F7C45" w:rsidRDefault="008F7C45" w:rsidP="00484183">
            <w:pPr>
              <w:rPr>
                <w:sz w:val="24"/>
                <w:szCs w:val="24"/>
              </w:rPr>
            </w:pPr>
          </w:p>
        </w:tc>
        <w:tc>
          <w:tcPr>
            <w:tcW w:w="1559" w:type="dxa"/>
          </w:tcPr>
          <w:p w:rsidR="008F7C45" w:rsidRPr="008F7C45" w:rsidRDefault="008F7C45" w:rsidP="00484183">
            <w:pPr>
              <w:ind w:left="-108" w:right="-115"/>
              <w:rPr>
                <w:sz w:val="24"/>
                <w:szCs w:val="24"/>
              </w:rPr>
            </w:pPr>
          </w:p>
        </w:tc>
        <w:tc>
          <w:tcPr>
            <w:tcW w:w="1985" w:type="dxa"/>
          </w:tcPr>
          <w:p w:rsidR="008F7C45" w:rsidRPr="008F7C45" w:rsidRDefault="008F7C45" w:rsidP="00484183">
            <w:pPr>
              <w:ind w:left="-108" w:right="-115"/>
              <w:rPr>
                <w:sz w:val="24"/>
                <w:szCs w:val="24"/>
              </w:rPr>
            </w:pPr>
          </w:p>
        </w:tc>
        <w:tc>
          <w:tcPr>
            <w:tcW w:w="1701" w:type="dxa"/>
          </w:tcPr>
          <w:p w:rsidR="008F7C45" w:rsidRPr="008F7C45" w:rsidRDefault="008F7C45" w:rsidP="00484183">
            <w:pPr>
              <w:ind w:left="-108" w:right="-115"/>
              <w:rPr>
                <w:sz w:val="24"/>
                <w:szCs w:val="24"/>
              </w:rPr>
            </w:pPr>
          </w:p>
        </w:tc>
        <w:tc>
          <w:tcPr>
            <w:tcW w:w="850" w:type="dxa"/>
          </w:tcPr>
          <w:p w:rsidR="008F7C45" w:rsidRPr="008F7C45" w:rsidRDefault="008F7C45" w:rsidP="00484183">
            <w:pPr>
              <w:ind w:left="-108" w:right="-115"/>
              <w:rPr>
                <w:sz w:val="24"/>
                <w:szCs w:val="24"/>
              </w:rPr>
            </w:pPr>
          </w:p>
        </w:tc>
        <w:tc>
          <w:tcPr>
            <w:tcW w:w="915" w:type="dxa"/>
          </w:tcPr>
          <w:p w:rsidR="008F7C45" w:rsidRPr="008F7C45" w:rsidRDefault="008F7C45" w:rsidP="00484183">
            <w:pPr>
              <w:ind w:left="-108" w:right="-115"/>
              <w:rPr>
                <w:sz w:val="24"/>
                <w:szCs w:val="24"/>
              </w:rPr>
            </w:pPr>
          </w:p>
        </w:tc>
      </w:tr>
    </w:tbl>
    <w:p w:rsidR="008F7C45" w:rsidRPr="008F7C45" w:rsidRDefault="008F7C45" w:rsidP="008F7C45">
      <w:pPr>
        <w:rPr>
          <w:sz w:val="24"/>
          <w:szCs w:val="24"/>
        </w:rPr>
      </w:pPr>
    </w:p>
    <w:p w:rsidR="008F7C45" w:rsidRPr="008F7C45" w:rsidRDefault="008F7C45" w:rsidP="007C60DA">
      <w:pPr>
        <w:jc w:val="center"/>
        <w:rPr>
          <w:sz w:val="24"/>
          <w:szCs w:val="24"/>
        </w:rPr>
      </w:pPr>
    </w:p>
    <w:p w:rsidR="008F7C45" w:rsidRPr="008F7C45" w:rsidRDefault="008F7C45" w:rsidP="008F7C45">
      <w:pPr>
        <w:jc w:val="center"/>
        <w:rPr>
          <w:b/>
          <w:sz w:val="24"/>
          <w:szCs w:val="24"/>
        </w:rPr>
      </w:pPr>
      <w:r w:rsidRPr="008F7C45">
        <w:rPr>
          <w:b/>
          <w:sz w:val="24"/>
          <w:szCs w:val="24"/>
        </w:rPr>
        <w:t>Российская Федерация</w:t>
      </w:r>
    </w:p>
    <w:p w:rsidR="008F7C45" w:rsidRPr="008F7C45" w:rsidRDefault="008F7C45" w:rsidP="008F7C45">
      <w:pPr>
        <w:jc w:val="center"/>
        <w:rPr>
          <w:sz w:val="24"/>
          <w:szCs w:val="24"/>
        </w:rPr>
      </w:pPr>
      <w:r w:rsidRPr="008F7C45">
        <w:rPr>
          <w:sz w:val="24"/>
          <w:szCs w:val="24"/>
        </w:rPr>
        <w:t>Ростовская область</w:t>
      </w:r>
    </w:p>
    <w:p w:rsidR="008F7C45" w:rsidRPr="008F7C45" w:rsidRDefault="008F7C45" w:rsidP="008F7C45">
      <w:pPr>
        <w:jc w:val="center"/>
        <w:rPr>
          <w:sz w:val="24"/>
          <w:szCs w:val="24"/>
        </w:rPr>
      </w:pPr>
      <w:proofErr w:type="spellStart"/>
      <w:r w:rsidRPr="008F7C45">
        <w:rPr>
          <w:sz w:val="24"/>
          <w:szCs w:val="24"/>
        </w:rPr>
        <w:t>Заветинский</w:t>
      </w:r>
      <w:proofErr w:type="spellEnd"/>
      <w:r w:rsidRPr="008F7C45">
        <w:rPr>
          <w:sz w:val="24"/>
          <w:szCs w:val="24"/>
        </w:rPr>
        <w:t xml:space="preserve"> район</w:t>
      </w:r>
    </w:p>
    <w:p w:rsidR="008F7C45" w:rsidRPr="008F7C45" w:rsidRDefault="008F7C45" w:rsidP="008F7C45">
      <w:pPr>
        <w:jc w:val="center"/>
        <w:rPr>
          <w:sz w:val="24"/>
          <w:szCs w:val="24"/>
        </w:rPr>
      </w:pPr>
      <w:r w:rsidRPr="008F7C45">
        <w:rPr>
          <w:sz w:val="24"/>
          <w:szCs w:val="24"/>
        </w:rPr>
        <w:t>муниципальное образование «Киселевское сельское поселение»</w:t>
      </w:r>
    </w:p>
    <w:p w:rsidR="008F7C45" w:rsidRPr="008F7C45" w:rsidRDefault="008F7C45" w:rsidP="008F7C45">
      <w:pPr>
        <w:jc w:val="center"/>
        <w:rPr>
          <w:sz w:val="24"/>
          <w:szCs w:val="24"/>
        </w:rPr>
      </w:pPr>
      <w:r w:rsidRPr="008F7C45">
        <w:rPr>
          <w:sz w:val="24"/>
          <w:szCs w:val="24"/>
        </w:rPr>
        <w:t>Собрание депутатов Киселевского сельского поселения</w:t>
      </w:r>
    </w:p>
    <w:p w:rsidR="008F7C45" w:rsidRPr="008F7C45" w:rsidRDefault="008F7C45" w:rsidP="008F7C45">
      <w:pPr>
        <w:pStyle w:val="3"/>
        <w:tabs>
          <w:tab w:val="left" w:pos="4153"/>
        </w:tabs>
        <w:spacing w:before="0"/>
        <w:rPr>
          <w:sz w:val="24"/>
          <w:szCs w:val="24"/>
        </w:rPr>
      </w:pPr>
      <w:r w:rsidRPr="008F7C45">
        <w:rPr>
          <w:sz w:val="24"/>
          <w:szCs w:val="24"/>
        </w:rPr>
        <w:tab/>
      </w:r>
    </w:p>
    <w:p w:rsidR="008F7C45" w:rsidRPr="008F7C45" w:rsidRDefault="008F7C45" w:rsidP="008F7C45">
      <w:pPr>
        <w:pStyle w:val="3"/>
        <w:spacing w:before="0"/>
        <w:jc w:val="right"/>
        <w:rPr>
          <w:sz w:val="24"/>
          <w:szCs w:val="24"/>
        </w:rPr>
      </w:pPr>
      <w:r w:rsidRPr="008F7C45">
        <w:rPr>
          <w:sz w:val="24"/>
          <w:szCs w:val="24"/>
        </w:rPr>
        <w:t xml:space="preserve">           </w:t>
      </w:r>
    </w:p>
    <w:p w:rsidR="008F7C45" w:rsidRPr="008F7C45" w:rsidRDefault="008F7C45" w:rsidP="008F7C45">
      <w:pPr>
        <w:pStyle w:val="5"/>
        <w:spacing w:before="0" w:after="0"/>
        <w:jc w:val="center"/>
        <w:rPr>
          <w:i w:val="0"/>
          <w:sz w:val="24"/>
          <w:szCs w:val="24"/>
        </w:rPr>
      </w:pPr>
      <w:proofErr w:type="gramStart"/>
      <w:r w:rsidRPr="008F7C45">
        <w:rPr>
          <w:i w:val="0"/>
          <w:sz w:val="24"/>
          <w:szCs w:val="24"/>
        </w:rPr>
        <w:t>Р</w:t>
      </w:r>
      <w:proofErr w:type="gramEnd"/>
      <w:r w:rsidRPr="008F7C45">
        <w:rPr>
          <w:i w:val="0"/>
          <w:sz w:val="24"/>
          <w:szCs w:val="24"/>
        </w:rPr>
        <w:t xml:space="preserve"> е </w:t>
      </w:r>
      <w:proofErr w:type="spellStart"/>
      <w:r w:rsidRPr="008F7C45">
        <w:rPr>
          <w:i w:val="0"/>
          <w:sz w:val="24"/>
          <w:szCs w:val="24"/>
        </w:rPr>
        <w:t>ш</w:t>
      </w:r>
      <w:proofErr w:type="spellEnd"/>
      <w:r w:rsidRPr="008F7C45">
        <w:rPr>
          <w:i w:val="0"/>
          <w:sz w:val="24"/>
          <w:szCs w:val="24"/>
        </w:rPr>
        <w:t xml:space="preserve"> е </w:t>
      </w:r>
      <w:proofErr w:type="spellStart"/>
      <w:r w:rsidRPr="008F7C45">
        <w:rPr>
          <w:i w:val="0"/>
          <w:sz w:val="24"/>
          <w:szCs w:val="24"/>
        </w:rPr>
        <w:t>н</w:t>
      </w:r>
      <w:proofErr w:type="spellEnd"/>
      <w:r w:rsidRPr="008F7C45">
        <w:rPr>
          <w:i w:val="0"/>
          <w:sz w:val="24"/>
          <w:szCs w:val="24"/>
        </w:rPr>
        <w:t xml:space="preserve"> и е</w:t>
      </w:r>
    </w:p>
    <w:p w:rsidR="008F7C45" w:rsidRPr="008F7C45" w:rsidRDefault="008F7C45" w:rsidP="008F7C45">
      <w:pPr>
        <w:jc w:val="center"/>
        <w:rPr>
          <w:sz w:val="24"/>
          <w:szCs w:val="24"/>
        </w:rPr>
      </w:pPr>
    </w:p>
    <w:tbl>
      <w:tblPr>
        <w:tblW w:w="0" w:type="auto"/>
        <w:tblLook w:val="04A0"/>
      </w:tblPr>
      <w:tblGrid>
        <w:gridCol w:w="4927"/>
        <w:gridCol w:w="4927"/>
      </w:tblGrid>
      <w:tr w:rsidR="008F7C45" w:rsidRPr="008F7C45" w:rsidTr="00484183">
        <w:tc>
          <w:tcPr>
            <w:tcW w:w="4927" w:type="dxa"/>
          </w:tcPr>
          <w:p w:rsidR="008F7C45" w:rsidRPr="008F7C45" w:rsidRDefault="008F7C45" w:rsidP="00484183">
            <w:pPr>
              <w:jc w:val="both"/>
              <w:rPr>
                <w:sz w:val="24"/>
                <w:szCs w:val="24"/>
              </w:rPr>
            </w:pPr>
            <w:r w:rsidRPr="008F7C45">
              <w:rPr>
                <w:sz w:val="24"/>
                <w:szCs w:val="24"/>
              </w:rPr>
              <w:t xml:space="preserve">Об утверждении Положения о порядке управления и распоряжения имуществом, находящемся в муниципальной </w:t>
            </w:r>
            <w:r w:rsidRPr="008F7C45">
              <w:rPr>
                <w:sz w:val="24"/>
                <w:szCs w:val="24"/>
              </w:rPr>
              <w:lastRenderedPageBreak/>
              <w:t>собственности Киселевского сельского поселения</w:t>
            </w:r>
          </w:p>
        </w:tc>
        <w:tc>
          <w:tcPr>
            <w:tcW w:w="4927" w:type="dxa"/>
          </w:tcPr>
          <w:p w:rsidR="008F7C45" w:rsidRPr="008F7C45" w:rsidRDefault="008F7C45" w:rsidP="00484183">
            <w:pPr>
              <w:jc w:val="center"/>
              <w:rPr>
                <w:sz w:val="24"/>
                <w:szCs w:val="24"/>
              </w:rPr>
            </w:pPr>
          </w:p>
        </w:tc>
      </w:tr>
    </w:tbl>
    <w:p w:rsidR="008F7C45" w:rsidRPr="008F7C45" w:rsidRDefault="008F7C45" w:rsidP="008F7C45">
      <w:pPr>
        <w:jc w:val="center"/>
        <w:rPr>
          <w:sz w:val="24"/>
          <w:szCs w:val="24"/>
        </w:rPr>
      </w:pPr>
    </w:p>
    <w:p w:rsidR="008F7C45" w:rsidRPr="008F7C45" w:rsidRDefault="008F7C45" w:rsidP="008F7C45">
      <w:pPr>
        <w:rPr>
          <w:b/>
          <w:sz w:val="24"/>
          <w:szCs w:val="24"/>
        </w:rPr>
      </w:pPr>
      <w:r w:rsidRPr="008F7C45">
        <w:rPr>
          <w:sz w:val="24"/>
          <w:szCs w:val="24"/>
        </w:rPr>
        <w:t xml:space="preserve">           </w:t>
      </w:r>
      <w:r w:rsidRPr="008F7C45">
        <w:rPr>
          <w:b/>
          <w:sz w:val="24"/>
          <w:szCs w:val="24"/>
        </w:rPr>
        <w:t xml:space="preserve">Принято </w:t>
      </w:r>
    </w:p>
    <w:p w:rsidR="008F7C45" w:rsidRPr="008F7C45" w:rsidRDefault="008F7C45" w:rsidP="008F7C45">
      <w:pPr>
        <w:rPr>
          <w:b/>
          <w:sz w:val="24"/>
          <w:szCs w:val="24"/>
        </w:rPr>
      </w:pPr>
      <w:r w:rsidRPr="008F7C45">
        <w:rPr>
          <w:b/>
          <w:sz w:val="24"/>
          <w:szCs w:val="24"/>
        </w:rPr>
        <w:t>Собранием депутатов                                                                  06 февраля 2013 года</w:t>
      </w:r>
    </w:p>
    <w:p w:rsidR="008F7C45" w:rsidRPr="008F7C45" w:rsidRDefault="008F7C45" w:rsidP="008F7C45">
      <w:pPr>
        <w:jc w:val="center"/>
        <w:rPr>
          <w:sz w:val="24"/>
          <w:szCs w:val="24"/>
        </w:rPr>
      </w:pPr>
    </w:p>
    <w:p w:rsidR="008F7C45" w:rsidRPr="008F7C45" w:rsidRDefault="008F7C45" w:rsidP="008F7C45">
      <w:pPr>
        <w:pStyle w:val="ConsPlusNormal"/>
        <w:widowControl/>
        <w:ind w:firstLine="540"/>
        <w:jc w:val="both"/>
        <w:rPr>
          <w:rFonts w:ascii="Times New Roman" w:hAnsi="Times New Roman" w:cs="Times New Roman"/>
          <w:sz w:val="24"/>
          <w:szCs w:val="24"/>
        </w:rPr>
      </w:pPr>
      <w:r w:rsidRPr="008F7C45">
        <w:rPr>
          <w:rFonts w:ascii="Times New Roman" w:hAnsi="Times New Roman" w:cs="Times New Roman"/>
          <w:sz w:val="24"/>
          <w:szCs w:val="24"/>
        </w:rPr>
        <w:t xml:space="preserve">В целях приведения в соответствие с действующим законодательством нормативных правовых актов муниципального образования «Киселевское сельское поселение» в сфере управления и распоряжения муниципальной собственностью, в соответствии со </w:t>
      </w:r>
      <w:hyperlink r:id="rId9" w:history="1">
        <w:r w:rsidRPr="008F7C45">
          <w:rPr>
            <w:rFonts w:ascii="Times New Roman" w:hAnsi="Times New Roman" w:cs="Times New Roman"/>
            <w:sz w:val="24"/>
            <w:szCs w:val="24"/>
          </w:rPr>
          <w:t>статьями 2</w:t>
        </w:r>
      </w:hyperlink>
      <w:r w:rsidRPr="008F7C45">
        <w:rPr>
          <w:rFonts w:ascii="Times New Roman" w:hAnsi="Times New Roman" w:cs="Times New Roman"/>
          <w:sz w:val="24"/>
          <w:szCs w:val="24"/>
        </w:rPr>
        <w:t xml:space="preserve">4, 57 Устава муниципального образования «Киселевское сельское поселение», Собрание депутатов Киселевского сельского поселения </w:t>
      </w:r>
    </w:p>
    <w:p w:rsidR="008F7C45" w:rsidRPr="008F7C45" w:rsidRDefault="008F7C45" w:rsidP="008F7C45">
      <w:pPr>
        <w:pStyle w:val="ConsPlusNormal"/>
        <w:widowControl/>
        <w:ind w:firstLine="540"/>
        <w:jc w:val="both"/>
        <w:rPr>
          <w:rFonts w:ascii="Times New Roman" w:hAnsi="Times New Roman" w:cs="Times New Roman"/>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РЕШИЛО:</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1. Утвердить </w:t>
      </w:r>
      <w:hyperlink w:anchor="Par48" w:history="1">
        <w:r w:rsidRPr="008F7C45">
          <w:rPr>
            <w:sz w:val="24"/>
            <w:szCs w:val="24"/>
          </w:rPr>
          <w:t>Положение</w:t>
        </w:r>
      </w:hyperlink>
      <w:r w:rsidRPr="008F7C45">
        <w:rPr>
          <w:sz w:val="24"/>
          <w:szCs w:val="24"/>
        </w:rPr>
        <w:t xml:space="preserve"> о порядке управления и распоряжения имуществом, находящемся в муниципальной собственности Киселевского сельского поселения, согласно приложению к настоящему решению.</w:t>
      </w:r>
    </w:p>
    <w:p w:rsidR="008F7C45" w:rsidRPr="008F7C45" w:rsidRDefault="008F7C45" w:rsidP="008F7C45">
      <w:pPr>
        <w:autoSpaceDE w:val="0"/>
        <w:autoSpaceDN w:val="0"/>
        <w:adjustRightInd w:val="0"/>
        <w:ind w:firstLine="540"/>
        <w:jc w:val="both"/>
        <w:rPr>
          <w:sz w:val="24"/>
          <w:szCs w:val="24"/>
        </w:rPr>
      </w:pPr>
      <w:r w:rsidRPr="008F7C45">
        <w:rPr>
          <w:sz w:val="24"/>
          <w:szCs w:val="24"/>
        </w:rPr>
        <w:t>2. Признать утратившими силу</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решение Собрания депутатов Киселевского сельского поселения от 22.02.2009 № 19 «О внесении изменений в </w:t>
      </w:r>
      <w:hyperlink r:id="rId10" w:history="1">
        <w:r w:rsidRPr="008F7C45">
          <w:rPr>
            <w:sz w:val="24"/>
            <w:szCs w:val="24"/>
          </w:rPr>
          <w:t>решение</w:t>
        </w:r>
      </w:hyperlink>
      <w:r w:rsidRPr="008F7C45">
        <w:rPr>
          <w:sz w:val="24"/>
          <w:szCs w:val="24"/>
        </w:rPr>
        <w:t xml:space="preserve"> Собрания депутатов Киселевского сельского поселения от 26.03.2007 № 44 «О Порядке управления и распоряжения муниципальной собственностью Киселевского сельского поселения»</w:t>
      </w:r>
    </w:p>
    <w:p w:rsidR="008F7C45" w:rsidRPr="008F7C45" w:rsidRDefault="008F7C45" w:rsidP="008F7C45">
      <w:pPr>
        <w:ind w:firstLine="567"/>
        <w:jc w:val="both"/>
        <w:rPr>
          <w:sz w:val="24"/>
          <w:szCs w:val="24"/>
        </w:rPr>
      </w:pPr>
      <w:r w:rsidRPr="008F7C45">
        <w:rPr>
          <w:sz w:val="24"/>
          <w:szCs w:val="24"/>
        </w:rPr>
        <w:t>3. Настоящее решение вступает в силу со дня его официального обнародования.</w:t>
      </w:r>
    </w:p>
    <w:p w:rsidR="008F7C45" w:rsidRPr="008F7C45" w:rsidRDefault="008F7C45" w:rsidP="008F7C45">
      <w:pPr>
        <w:jc w:val="both"/>
        <w:rPr>
          <w:sz w:val="24"/>
          <w:szCs w:val="24"/>
        </w:rPr>
      </w:pPr>
      <w:r w:rsidRPr="008F7C45">
        <w:rPr>
          <w:sz w:val="24"/>
          <w:szCs w:val="24"/>
        </w:rPr>
        <w:t xml:space="preserve">        4. </w:t>
      </w:r>
      <w:proofErr w:type="gramStart"/>
      <w:r w:rsidRPr="008F7C45">
        <w:rPr>
          <w:sz w:val="24"/>
          <w:szCs w:val="24"/>
        </w:rPr>
        <w:t>Контроль за</w:t>
      </w:r>
      <w:proofErr w:type="gramEnd"/>
      <w:r w:rsidRPr="008F7C45">
        <w:rPr>
          <w:sz w:val="24"/>
          <w:szCs w:val="24"/>
        </w:rPr>
        <w:t xml:space="preserve"> выполнением настоящего решения возложить на постоянную комиссию по бюджету, налогам и собственности (</w:t>
      </w:r>
      <w:proofErr w:type="spellStart"/>
      <w:r w:rsidRPr="008F7C45">
        <w:rPr>
          <w:sz w:val="24"/>
          <w:szCs w:val="24"/>
        </w:rPr>
        <w:t>Е.П.Никуличева</w:t>
      </w:r>
      <w:proofErr w:type="spellEnd"/>
      <w:r w:rsidRPr="008F7C45">
        <w:rPr>
          <w:sz w:val="24"/>
          <w:szCs w:val="24"/>
        </w:rPr>
        <w:t>).</w:t>
      </w:r>
    </w:p>
    <w:p w:rsidR="008F7C45" w:rsidRPr="008F7C45" w:rsidRDefault="008F7C45" w:rsidP="008F7C45">
      <w:pPr>
        <w:ind w:firstLine="567"/>
        <w:jc w:val="both"/>
        <w:rPr>
          <w:sz w:val="24"/>
          <w:szCs w:val="24"/>
        </w:rPr>
      </w:pPr>
    </w:p>
    <w:p w:rsidR="008F7C45" w:rsidRPr="008F7C45" w:rsidRDefault="008F7C45" w:rsidP="008F7C45">
      <w:pPr>
        <w:tabs>
          <w:tab w:val="left" w:pos="1340"/>
        </w:tabs>
        <w:rPr>
          <w:sz w:val="24"/>
          <w:szCs w:val="24"/>
        </w:rPr>
      </w:pPr>
      <w:r w:rsidRPr="008F7C45">
        <w:rPr>
          <w:sz w:val="24"/>
          <w:szCs w:val="24"/>
        </w:rPr>
        <w:t xml:space="preserve">Глава сельского поселения                                               </w:t>
      </w:r>
      <w:proofErr w:type="spellStart"/>
      <w:r w:rsidRPr="008F7C45">
        <w:rPr>
          <w:sz w:val="24"/>
          <w:szCs w:val="24"/>
        </w:rPr>
        <w:t>Л.И.Параваева</w:t>
      </w:r>
      <w:proofErr w:type="spellEnd"/>
    </w:p>
    <w:p w:rsidR="008F7C45" w:rsidRPr="008F7C45" w:rsidRDefault="008F7C45" w:rsidP="008F7C45">
      <w:pPr>
        <w:tabs>
          <w:tab w:val="left" w:pos="1340"/>
        </w:tabs>
        <w:rPr>
          <w:sz w:val="24"/>
          <w:szCs w:val="24"/>
        </w:rPr>
      </w:pPr>
      <w:r w:rsidRPr="008F7C45">
        <w:rPr>
          <w:sz w:val="24"/>
          <w:szCs w:val="24"/>
        </w:rPr>
        <w:t>село Киселевка</w:t>
      </w:r>
    </w:p>
    <w:p w:rsidR="008F7C45" w:rsidRPr="008F7C45" w:rsidRDefault="008F7C45" w:rsidP="008F7C45">
      <w:pPr>
        <w:tabs>
          <w:tab w:val="left" w:pos="1340"/>
        </w:tabs>
        <w:rPr>
          <w:sz w:val="24"/>
          <w:szCs w:val="24"/>
        </w:rPr>
      </w:pPr>
      <w:r w:rsidRPr="008F7C45">
        <w:rPr>
          <w:sz w:val="24"/>
          <w:szCs w:val="24"/>
        </w:rPr>
        <w:t>06.февраля 2013 №19</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tbl>
      <w:tblPr>
        <w:tblW w:w="0" w:type="auto"/>
        <w:tblLook w:val="04A0"/>
      </w:tblPr>
      <w:tblGrid>
        <w:gridCol w:w="5210"/>
      </w:tblGrid>
      <w:tr w:rsidR="008F7C45" w:rsidRPr="008F7C45" w:rsidTr="00484183">
        <w:tc>
          <w:tcPr>
            <w:tcW w:w="5210" w:type="dxa"/>
          </w:tcPr>
          <w:p w:rsidR="008F7C45" w:rsidRPr="008F7C45" w:rsidRDefault="008F7C45" w:rsidP="00484183">
            <w:pPr>
              <w:autoSpaceDE w:val="0"/>
              <w:autoSpaceDN w:val="0"/>
              <w:adjustRightInd w:val="0"/>
              <w:jc w:val="both"/>
              <w:rPr>
                <w:sz w:val="24"/>
                <w:szCs w:val="24"/>
              </w:rPr>
            </w:pPr>
          </w:p>
        </w:tc>
      </w:tr>
    </w:tbl>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jc w:val="both"/>
        <w:rPr>
          <w:sz w:val="24"/>
          <w:szCs w:val="24"/>
        </w:rPr>
      </w:pPr>
    </w:p>
    <w:tbl>
      <w:tblPr>
        <w:tblpPr w:leftFromText="180" w:rightFromText="180" w:horzAnchor="margin" w:tblpY="-14040"/>
        <w:tblW w:w="0" w:type="auto"/>
        <w:tblLook w:val="04A0"/>
      </w:tblPr>
      <w:tblGrid>
        <w:gridCol w:w="222"/>
      </w:tblGrid>
      <w:tr w:rsidR="008F7C45" w:rsidRPr="008F7C45" w:rsidTr="00484183">
        <w:tc>
          <w:tcPr>
            <w:tcW w:w="222" w:type="dxa"/>
          </w:tcPr>
          <w:p w:rsidR="008F7C45" w:rsidRPr="008F7C45" w:rsidRDefault="008F7C45" w:rsidP="00484183">
            <w:pPr>
              <w:autoSpaceDE w:val="0"/>
              <w:autoSpaceDN w:val="0"/>
              <w:adjustRightInd w:val="0"/>
              <w:jc w:val="both"/>
              <w:rPr>
                <w:sz w:val="24"/>
                <w:szCs w:val="24"/>
              </w:rPr>
            </w:pPr>
          </w:p>
        </w:tc>
      </w:tr>
    </w:tbl>
    <w:p w:rsidR="008F7C45" w:rsidRPr="008F7C45" w:rsidRDefault="008F7C45" w:rsidP="008F7C45">
      <w:pPr>
        <w:autoSpaceDE w:val="0"/>
        <w:autoSpaceDN w:val="0"/>
        <w:adjustRightInd w:val="0"/>
        <w:jc w:val="center"/>
        <w:rPr>
          <w:sz w:val="24"/>
          <w:szCs w:val="24"/>
        </w:rPr>
      </w:pPr>
      <w:hyperlink w:anchor="Par48" w:history="1">
        <w:r w:rsidRPr="008F7C45">
          <w:rPr>
            <w:sz w:val="24"/>
            <w:szCs w:val="24"/>
          </w:rPr>
          <w:t>ПОЛОЖЕНИЕ</w:t>
        </w:r>
      </w:hyperlink>
    </w:p>
    <w:p w:rsidR="008F7C45" w:rsidRPr="008F7C45" w:rsidRDefault="008F7C45" w:rsidP="008F7C45">
      <w:pPr>
        <w:autoSpaceDE w:val="0"/>
        <w:autoSpaceDN w:val="0"/>
        <w:adjustRightInd w:val="0"/>
        <w:jc w:val="center"/>
        <w:rPr>
          <w:sz w:val="24"/>
          <w:szCs w:val="24"/>
        </w:rPr>
      </w:pPr>
      <w:r w:rsidRPr="008F7C45">
        <w:rPr>
          <w:sz w:val="24"/>
          <w:szCs w:val="24"/>
        </w:rPr>
        <w:t xml:space="preserve"> о порядке управления и распоряжения</w:t>
      </w:r>
    </w:p>
    <w:p w:rsidR="008F7C45" w:rsidRPr="008F7C45" w:rsidRDefault="008F7C45" w:rsidP="008F7C45">
      <w:pPr>
        <w:autoSpaceDE w:val="0"/>
        <w:autoSpaceDN w:val="0"/>
        <w:adjustRightInd w:val="0"/>
        <w:jc w:val="center"/>
        <w:rPr>
          <w:sz w:val="24"/>
          <w:szCs w:val="24"/>
        </w:rPr>
      </w:pPr>
      <w:r w:rsidRPr="008F7C45">
        <w:rPr>
          <w:sz w:val="24"/>
          <w:szCs w:val="24"/>
        </w:rPr>
        <w:t xml:space="preserve"> имуществом, </w:t>
      </w:r>
      <w:proofErr w:type="gramStart"/>
      <w:r w:rsidRPr="008F7C45">
        <w:rPr>
          <w:sz w:val="24"/>
          <w:szCs w:val="24"/>
        </w:rPr>
        <w:t>находящемся</w:t>
      </w:r>
      <w:proofErr w:type="gramEnd"/>
      <w:r w:rsidRPr="008F7C45">
        <w:rPr>
          <w:sz w:val="24"/>
          <w:szCs w:val="24"/>
        </w:rPr>
        <w:t xml:space="preserve"> в муниципальной собственности</w:t>
      </w:r>
    </w:p>
    <w:p w:rsidR="008F7C45" w:rsidRPr="008F7C45" w:rsidRDefault="008F7C45" w:rsidP="008F7C45">
      <w:pPr>
        <w:autoSpaceDE w:val="0"/>
        <w:autoSpaceDN w:val="0"/>
        <w:adjustRightInd w:val="0"/>
        <w:jc w:val="center"/>
        <w:rPr>
          <w:sz w:val="24"/>
          <w:szCs w:val="24"/>
        </w:rPr>
      </w:pPr>
      <w:r w:rsidRPr="008F7C45">
        <w:rPr>
          <w:sz w:val="24"/>
          <w:szCs w:val="24"/>
        </w:rPr>
        <w:t xml:space="preserve"> Киселевского сельского поселения.</w:t>
      </w:r>
    </w:p>
    <w:p w:rsidR="008F7C45" w:rsidRPr="008F7C45" w:rsidRDefault="008F7C45" w:rsidP="008F7C45">
      <w:pPr>
        <w:autoSpaceDE w:val="0"/>
        <w:autoSpaceDN w:val="0"/>
        <w:adjustRightInd w:val="0"/>
        <w:jc w:val="center"/>
        <w:rPr>
          <w:sz w:val="24"/>
          <w:szCs w:val="24"/>
        </w:rPr>
      </w:pPr>
    </w:p>
    <w:p w:rsidR="008F7C45" w:rsidRPr="008F7C45" w:rsidRDefault="008F7C45" w:rsidP="008F7C45">
      <w:pPr>
        <w:autoSpaceDE w:val="0"/>
        <w:autoSpaceDN w:val="0"/>
        <w:adjustRightInd w:val="0"/>
        <w:ind w:firstLine="540"/>
        <w:jc w:val="center"/>
        <w:rPr>
          <w:sz w:val="24"/>
          <w:szCs w:val="24"/>
        </w:rPr>
      </w:pPr>
      <w:bookmarkStart w:id="9" w:name="Par48"/>
      <w:bookmarkEnd w:id="9"/>
      <w:r w:rsidRPr="008F7C45">
        <w:rPr>
          <w:sz w:val="24"/>
          <w:szCs w:val="24"/>
        </w:rPr>
        <w:t>1. Общие положения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1.1. </w:t>
      </w:r>
      <w:proofErr w:type="gramStart"/>
      <w:r w:rsidRPr="008F7C45">
        <w:rPr>
          <w:sz w:val="24"/>
          <w:szCs w:val="24"/>
        </w:rPr>
        <w:t xml:space="preserve">Настоящее Положение разработано в соответствии с Гражданским </w:t>
      </w:r>
      <w:hyperlink r:id="rId11" w:history="1">
        <w:r w:rsidRPr="008F7C45">
          <w:rPr>
            <w:sz w:val="24"/>
            <w:szCs w:val="24"/>
          </w:rPr>
          <w:t>кодексом</w:t>
        </w:r>
      </w:hyperlink>
      <w:r w:rsidRPr="008F7C45">
        <w:rPr>
          <w:sz w:val="24"/>
          <w:szCs w:val="24"/>
        </w:rPr>
        <w:t xml:space="preserve"> Российской Федерации, Федеральными законами от 06.10.2003 </w:t>
      </w:r>
      <w:hyperlink r:id="rId12" w:history="1">
        <w:r w:rsidRPr="008F7C45">
          <w:rPr>
            <w:sz w:val="24"/>
            <w:szCs w:val="24"/>
          </w:rPr>
          <w:t>№131-ФЗ</w:t>
        </w:r>
      </w:hyperlink>
      <w:r w:rsidRPr="008F7C45">
        <w:rPr>
          <w:sz w:val="24"/>
          <w:szCs w:val="24"/>
        </w:rPr>
        <w:t xml:space="preserve"> «Об общих принципах организации местного самоуправления в Российской Федерации», от 26.07.2006 </w:t>
      </w:r>
      <w:hyperlink r:id="rId13" w:history="1">
        <w:r w:rsidRPr="008F7C45">
          <w:rPr>
            <w:sz w:val="24"/>
            <w:szCs w:val="24"/>
          </w:rPr>
          <w:t>№135-ФЗ</w:t>
        </w:r>
      </w:hyperlink>
      <w:r w:rsidRPr="008F7C45">
        <w:rPr>
          <w:sz w:val="24"/>
          <w:szCs w:val="24"/>
        </w:rPr>
        <w:t xml:space="preserve"> «О защите конкуренции», от 12.01.1996 </w:t>
      </w:r>
      <w:hyperlink r:id="rId14" w:history="1">
        <w:r w:rsidRPr="008F7C45">
          <w:rPr>
            <w:sz w:val="24"/>
            <w:szCs w:val="24"/>
          </w:rPr>
          <w:t>№7-ФЗ</w:t>
        </w:r>
      </w:hyperlink>
      <w:r w:rsidRPr="008F7C45">
        <w:rPr>
          <w:sz w:val="24"/>
          <w:szCs w:val="24"/>
        </w:rPr>
        <w:t xml:space="preserve"> «О некоммерческих организациях», от 14.11.2002 </w:t>
      </w:r>
      <w:hyperlink r:id="rId15" w:history="1">
        <w:r w:rsidRPr="008F7C45">
          <w:rPr>
            <w:sz w:val="24"/>
            <w:szCs w:val="24"/>
          </w:rPr>
          <w:t>№161-ФЗ</w:t>
        </w:r>
      </w:hyperlink>
      <w:r w:rsidRPr="008F7C45">
        <w:rPr>
          <w:sz w:val="24"/>
          <w:szCs w:val="24"/>
        </w:rPr>
        <w:t xml:space="preserve"> «О государственных и муниципальных унитарных предприятиях», от 21.12.2001 </w:t>
      </w:r>
      <w:hyperlink r:id="rId16" w:history="1">
        <w:r w:rsidRPr="008F7C45">
          <w:rPr>
            <w:sz w:val="24"/>
            <w:szCs w:val="24"/>
          </w:rPr>
          <w:t>№178-ФЗ</w:t>
        </w:r>
      </w:hyperlink>
      <w:r w:rsidRPr="008F7C45">
        <w:rPr>
          <w:sz w:val="24"/>
          <w:szCs w:val="24"/>
        </w:rPr>
        <w:t xml:space="preserve"> «О приватизации государственного и муниципального имущества», </w:t>
      </w:r>
      <w:hyperlink r:id="rId17"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w:t>
      </w:r>
      <w:proofErr w:type="gramEnd"/>
      <w:r w:rsidRPr="008F7C45">
        <w:rPr>
          <w:sz w:val="24"/>
          <w:szCs w:val="24"/>
        </w:rPr>
        <w:t>» в целях установления правовой основы эффективного управления и распоряжения муниципальной собственностью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1.2. Настоящее Положение устанавливает общий порядок управления муниципальной собственностью и регулирует отношения, возникающие при переходе прав владения, пользования и распоряжения объектами муниципальной собственности, а также иные отношения, связанные с муниципальной собственностью.</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2. Муниципальная собственность Киселевского сельского поселения.</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67"/>
        <w:jc w:val="both"/>
        <w:rPr>
          <w:sz w:val="24"/>
          <w:szCs w:val="24"/>
        </w:rPr>
      </w:pPr>
      <w:r w:rsidRPr="008F7C45">
        <w:rPr>
          <w:sz w:val="24"/>
          <w:szCs w:val="24"/>
        </w:rPr>
        <w:t>2.1. Имущество, принадлежащее на праве собственности муниципальному образованию, является муниципальной собственностью. Муниципальная собственность Киселевского сельского поселения служит источником получения доходов муниципального образования и удовлетворения общих потребностей населения.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2.2. В муниципальной собственности может находиться:</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имущество, предназначенное для решения вопросов местного значения, установленных действующим законодательством Российской Федерации;</w:t>
      </w:r>
      <w:proofErr w:type="gramEnd"/>
    </w:p>
    <w:p w:rsidR="008F7C45" w:rsidRPr="008F7C45" w:rsidRDefault="008F7C45" w:rsidP="008F7C45">
      <w:pPr>
        <w:autoSpaceDE w:val="0"/>
        <w:autoSpaceDN w:val="0"/>
        <w:adjustRightInd w:val="0"/>
        <w:ind w:firstLine="540"/>
        <w:jc w:val="both"/>
        <w:rPr>
          <w:sz w:val="24"/>
          <w:szCs w:val="24"/>
        </w:rPr>
      </w:pPr>
      <w:r w:rsidRPr="008F7C45">
        <w:rPr>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Ростовской области;</w:t>
      </w:r>
    </w:p>
    <w:p w:rsidR="008F7C45" w:rsidRPr="008F7C45" w:rsidRDefault="008F7C45" w:rsidP="008F7C45">
      <w:pPr>
        <w:autoSpaceDE w:val="0"/>
        <w:autoSpaceDN w:val="0"/>
        <w:adjustRightInd w:val="0"/>
        <w:ind w:firstLine="540"/>
        <w:jc w:val="both"/>
        <w:rPr>
          <w:sz w:val="24"/>
          <w:szCs w:val="24"/>
        </w:rPr>
      </w:pPr>
      <w:r w:rsidRPr="008F7C45">
        <w:rPr>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или муниципальных предприятий в соответствии с нормативными правовыми актами Собрания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имущество, необходимое для решения вопросов, право </w:t>
      </w:r>
      <w:proofErr w:type="gramStart"/>
      <w:r w:rsidRPr="008F7C45">
        <w:rPr>
          <w:sz w:val="24"/>
          <w:szCs w:val="24"/>
        </w:rPr>
        <w:t>решения</w:t>
      </w:r>
      <w:proofErr w:type="gramEnd"/>
      <w:r w:rsidRPr="008F7C45">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 xml:space="preserve">2.3. </w:t>
      </w:r>
      <w:proofErr w:type="gramStart"/>
      <w:r w:rsidRPr="008F7C45">
        <w:rPr>
          <w:sz w:val="24"/>
          <w:szCs w:val="24"/>
        </w:rPr>
        <w:t>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или муниципальных предприятий, либо не предназначенное для решения вопросов местного значения, указанное имущество подлежит перепрофилированию или отчуждению в порядке и сроки, установленные действующим законодательством Российской</w:t>
      </w:r>
      <w:proofErr w:type="gramEnd"/>
      <w:r w:rsidRPr="008F7C45">
        <w:rPr>
          <w:sz w:val="24"/>
          <w:szCs w:val="24"/>
        </w:rPr>
        <w:t xml:space="preserve">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2.4. Администрация поселения самостоятельно владеет, пользуется и распоряжается муниципальным имуществом в соответствии с </w:t>
      </w:r>
      <w:hyperlink r:id="rId18" w:history="1">
        <w:r w:rsidRPr="008F7C45">
          <w:rPr>
            <w:sz w:val="24"/>
            <w:szCs w:val="24"/>
          </w:rPr>
          <w:t>Конституцией</w:t>
        </w:r>
      </w:hyperlink>
      <w:r w:rsidRPr="008F7C45">
        <w:rPr>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2.5. 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Ростовской области, органам местного самоуправления иных муниципальных образований, отчуждать, совершать иные сделки в отношении муниципального имущества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2.6. Администрация поселения несет ответственность за неисполнение и ненадлежащее исполнение возложенных на нее функций по управлению объектами муниципальной собственности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3. Формирование муниципальной собственности</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3.1. Муниципальная собственность в соответствии с действующим законодательством Российской Федерации формируется </w:t>
      </w:r>
      <w:proofErr w:type="gramStart"/>
      <w:r w:rsidRPr="008F7C45">
        <w:rPr>
          <w:sz w:val="24"/>
          <w:szCs w:val="24"/>
        </w:rPr>
        <w:t>из</w:t>
      </w:r>
      <w:proofErr w:type="gramEnd"/>
      <w:r w:rsidRPr="008F7C45">
        <w:rPr>
          <w:sz w:val="24"/>
          <w:szCs w:val="24"/>
        </w:rPr>
        <w:t>:</w:t>
      </w:r>
    </w:p>
    <w:p w:rsidR="008F7C45" w:rsidRPr="008F7C45" w:rsidRDefault="008F7C45" w:rsidP="008F7C45">
      <w:pPr>
        <w:autoSpaceDE w:val="0"/>
        <w:autoSpaceDN w:val="0"/>
        <w:adjustRightInd w:val="0"/>
        <w:ind w:firstLine="540"/>
        <w:jc w:val="both"/>
        <w:rPr>
          <w:sz w:val="24"/>
          <w:szCs w:val="24"/>
        </w:rPr>
      </w:pPr>
      <w:r w:rsidRPr="008F7C45">
        <w:rPr>
          <w:sz w:val="24"/>
          <w:szCs w:val="24"/>
        </w:rPr>
        <w:t>3.1.1. Муниципальной собственности, имеющейся на момент принятия данного Положения.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3.1.2. Объектов, вновь созданных или приобретенных в муниципальную собственность за счет средств местного бюджета.</w:t>
      </w:r>
    </w:p>
    <w:p w:rsidR="008F7C45" w:rsidRPr="008F7C45" w:rsidRDefault="008F7C45" w:rsidP="008F7C45">
      <w:pPr>
        <w:autoSpaceDE w:val="0"/>
        <w:autoSpaceDN w:val="0"/>
        <w:adjustRightInd w:val="0"/>
        <w:ind w:firstLine="540"/>
        <w:jc w:val="both"/>
        <w:rPr>
          <w:sz w:val="24"/>
          <w:szCs w:val="24"/>
        </w:rPr>
      </w:pPr>
      <w:r w:rsidRPr="008F7C45">
        <w:rPr>
          <w:sz w:val="24"/>
          <w:szCs w:val="24"/>
        </w:rPr>
        <w:t>3.1.3. Объектов, переданных в порядке, предусмотренном действующим законодательством Российской Федерации, из государственной собственности в муниципальную собственность.</w:t>
      </w:r>
    </w:p>
    <w:p w:rsidR="008F7C45" w:rsidRPr="008F7C45" w:rsidRDefault="008F7C45" w:rsidP="008F7C45">
      <w:pPr>
        <w:autoSpaceDE w:val="0"/>
        <w:autoSpaceDN w:val="0"/>
        <w:adjustRightInd w:val="0"/>
        <w:ind w:firstLine="540"/>
        <w:jc w:val="both"/>
        <w:rPr>
          <w:sz w:val="24"/>
          <w:szCs w:val="24"/>
        </w:rPr>
      </w:pPr>
      <w:r w:rsidRPr="008F7C45">
        <w:rPr>
          <w:sz w:val="24"/>
          <w:szCs w:val="24"/>
        </w:rPr>
        <w:t>3.1.4. Имущества, приобретенного в результате деятельности муниципальных учреждений или муниципальных предприятий, осуществляемой с учетом их правового положения,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3.1.5. Имущества, приобретенного по сделкам (купли-продажи, дарения и иных), бесхозяйного имущества, на которое в судебном порядке признано право собственности, имущества, поступившего в муниципальную собственность в силу </w:t>
      </w:r>
      <w:proofErr w:type="spellStart"/>
      <w:r w:rsidRPr="008F7C45">
        <w:rPr>
          <w:sz w:val="24"/>
          <w:szCs w:val="24"/>
        </w:rPr>
        <w:t>приобретательной</w:t>
      </w:r>
      <w:proofErr w:type="spellEnd"/>
      <w:r w:rsidRPr="008F7C45">
        <w:rPr>
          <w:sz w:val="24"/>
          <w:szCs w:val="24"/>
        </w:rPr>
        <w:t xml:space="preserve"> давности и по иным основаниям, установленным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3.2. При принятии в муниципальную собственность объектов, переданных в порядке, предусмотренном действующим законодательством Российской Федерации, из государственной собственности в муниципальную собственность, решение о согласовании передачи объектов федеральной и областной собственности в муниципальную собственность Киселевского сельского поселения принимает Собрания депутатов Киселевского сельского поселения в случае, если иное не предусмотрено нормативными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Указанные решения передаются Администрацией Киселевского сельского поселения (далее – Администрацией поселения)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 xml:space="preserve">Постановление о включении объектов в Реестр объектов муниципальной собственности (далее - Реестр) принимается Администрацией </w:t>
      </w:r>
      <w:proofErr w:type="gramStart"/>
      <w:r w:rsidRPr="008F7C45">
        <w:rPr>
          <w:sz w:val="24"/>
          <w:szCs w:val="24"/>
        </w:rPr>
        <w:t>поселения</w:t>
      </w:r>
      <w:proofErr w:type="gramEnd"/>
      <w:r w:rsidRPr="008F7C45">
        <w:rPr>
          <w:sz w:val="24"/>
          <w:szCs w:val="24"/>
        </w:rPr>
        <w:t xml:space="preserve"> на основании правового акта передающей стороны о передаче объектов в муниципальную собственность, актов приема-передачи, технической документации на объекты, если иное не предусмотрено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3.3. </w:t>
      </w:r>
      <w:proofErr w:type="gramStart"/>
      <w:r w:rsidRPr="008F7C45">
        <w:rPr>
          <w:sz w:val="24"/>
          <w:szCs w:val="24"/>
        </w:rPr>
        <w:t xml:space="preserve">Оформление в муниципальную собственность имущества, приобретенного по сделкам (купли-продажи, дарения и иных), бесхозяйного имущества, на которое в судебном порядке признано право собственности, имущества, поступившего в муниципальную собственность в силу </w:t>
      </w:r>
      <w:proofErr w:type="spellStart"/>
      <w:r w:rsidRPr="008F7C45">
        <w:rPr>
          <w:sz w:val="24"/>
          <w:szCs w:val="24"/>
        </w:rPr>
        <w:t>приобретательной</w:t>
      </w:r>
      <w:proofErr w:type="spellEnd"/>
      <w:r w:rsidRPr="008F7C45">
        <w:rPr>
          <w:sz w:val="24"/>
          <w:szCs w:val="24"/>
        </w:rPr>
        <w:t xml:space="preserve"> давности и по иным основаниям, установленным действующим законодательством Российской Федерации, и включение в Реестр передаваемых объектов, производится на основании постановления Администрации поселения. </w:t>
      </w:r>
      <w:proofErr w:type="gramEnd"/>
    </w:p>
    <w:p w:rsidR="008F7C45" w:rsidRPr="008F7C45" w:rsidRDefault="008F7C45" w:rsidP="008F7C45">
      <w:pPr>
        <w:autoSpaceDE w:val="0"/>
        <w:autoSpaceDN w:val="0"/>
        <w:adjustRightInd w:val="0"/>
        <w:ind w:firstLine="540"/>
        <w:jc w:val="both"/>
        <w:rPr>
          <w:sz w:val="24"/>
          <w:szCs w:val="24"/>
        </w:rPr>
      </w:pPr>
      <w:bookmarkStart w:id="10" w:name="Par80"/>
      <w:bookmarkEnd w:id="10"/>
      <w:r w:rsidRPr="008F7C45">
        <w:rPr>
          <w:sz w:val="24"/>
          <w:szCs w:val="24"/>
        </w:rPr>
        <w:t>Бесхозяйное имущество вносится Администрацией поселения в реестр бесхозяйных объектов и ставится на учет в органе, осуществляющем государственную регистрацию прав на недвижимость. По истечении года со дня постановки на учет Администрация поселения вправе обратиться в суд с заявлением о признании права муниципальной собственности на данный объект.</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bookmarkStart w:id="11" w:name="Par82"/>
      <w:bookmarkEnd w:id="11"/>
      <w:r w:rsidRPr="008F7C45">
        <w:rPr>
          <w:sz w:val="24"/>
          <w:szCs w:val="24"/>
        </w:rPr>
        <w:t xml:space="preserve">4. Учет и регистрация объектов муниципальной собственности </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4.1. Имущество, находящееся в муниципальной собственности, подлежит </w:t>
      </w:r>
      <w:proofErr w:type="spellStart"/>
      <w:r w:rsidRPr="008F7C45">
        <w:rPr>
          <w:sz w:val="24"/>
          <w:szCs w:val="24"/>
        </w:rPr>
        <w:t>пообъектной</w:t>
      </w:r>
      <w:proofErr w:type="spellEnd"/>
      <w:r w:rsidRPr="008F7C45">
        <w:rPr>
          <w:sz w:val="24"/>
          <w:szCs w:val="24"/>
        </w:rPr>
        <w:t xml:space="preserve"> регистрации в Реестре в случаях, установленных муниципальными нормативными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Права и обязанности по ведению Реестра (функции </w:t>
      </w:r>
      <w:proofErr w:type="spellStart"/>
      <w:r w:rsidRPr="008F7C45">
        <w:rPr>
          <w:sz w:val="24"/>
          <w:szCs w:val="24"/>
        </w:rPr>
        <w:t>реестродержателя</w:t>
      </w:r>
      <w:proofErr w:type="spellEnd"/>
      <w:r w:rsidRPr="008F7C45">
        <w:rPr>
          <w:sz w:val="24"/>
          <w:szCs w:val="24"/>
        </w:rPr>
        <w:t>) принадлежат Администрации поселения.</w:t>
      </w:r>
    </w:p>
    <w:p w:rsidR="008F7C45" w:rsidRPr="008F7C45" w:rsidRDefault="008F7C45" w:rsidP="008F7C45">
      <w:pPr>
        <w:autoSpaceDE w:val="0"/>
        <w:autoSpaceDN w:val="0"/>
        <w:adjustRightInd w:val="0"/>
        <w:ind w:firstLine="540"/>
        <w:jc w:val="both"/>
        <w:rPr>
          <w:color w:val="0000FF"/>
          <w:sz w:val="24"/>
          <w:szCs w:val="24"/>
        </w:rPr>
      </w:pPr>
      <w:r w:rsidRPr="008F7C45">
        <w:rPr>
          <w:sz w:val="24"/>
          <w:szCs w:val="24"/>
        </w:rPr>
        <w:t xml:space="preserve">4.2. Ведение Реестра осуществляется в соответствии с порядком, определенным действующим законодательством Российской </w:t>
      </w:r>
      <w:proofErr w:type="gramStart"/>
      <w:r w:rsidRPr="008F7C45">
        <w:rPr>
          <w:sz w:val="24"/>
          <w:szCs w:val="24"/>
        </w:rPr>
        <w:t>Федерации</w:t>
      </w:r>
      <w:proofErr w:type="gramEnd"/>
      <w:r w:rsidRPr="008F7C45">
        <w:rPr>
          <w:sz w:val="24"/>
          <w:szCs w:val="24"/>
        </w:rPr>
        <w:t xml:space="preserve"> уполномоченным должностным лицом Администрации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4.3. Виды муниципального имущества, подлежащего включению в Реестр:</w:t>
      </w:r>
    </w:p>
    <w:p w:rsidR="008F7C45" w:rsidRPr="008F7C45" w:rsidRDefault="008F7C45" w:rsidP="008F7C45">
      <w:pPr>
        <w:autoSpaceDE w:val="0"/>
        <w:autoSpaceDN w:val="0"/>
        <w:adjustRightInd w:val="0"/>
        <w:ind w:firstLine="540"/>
        <w:jc w:val="both"/>
        <w:rPr>
          <w:sz w:val="24"/>
          <w:szCs w:val="24"/>
        </w:rPr>
      </w:pPr>
      <w:r w:rsidRPr="008F7C45">
        <w:rPr>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10 тысяч установленного федеральным законом минимального размера оплаты труда,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roofErr w:type="gramEnd"/>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8F7C45" w:rsidRPr="008F7C45" w:rsidRDefault="008F7C45" w:rsidP="008F7C45">
      <w:pPr>
        <w:autoSpaceDE w:val="0"/>
        <w:autoSpaceDN w:val="0"/>
        <w:adjustRightInd w:val="0"/>
        <w:ind w:firstLine="540"/>
        <w:jc w:val="both"/>
        <w:rPr>
          <w:sz w:val="24"/>
          <w:szCs w:val="24"/>
        </w:rPr>
      </w:pPr>
      <w:r w:rsidRPr="008F7C45">
        <w:rPr>
          <w:sz w:val="24"/>
          <w:szCs w:val="24"/>
        </w:rPr>
        <w:t>Муниципальное имущество, не подлежащее включению в Реестр, учитывается на балансах муниципальных учреждений или муниципальных предприятий, за которыми оно закреплено на праве хозяйственного ведения или оперативного управления.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4.4. Изменения в Реестре утверждаются ежегодно решением Собрания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4.5. 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4.6. Передача объектов муниципальной собственности в государственную собственность осуществляется на основании решения Собрания депутатов Киселевского сельского поселения или вступившего в законную силу решения суда.</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5. Имущество казны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5.1. Имущество, составляющее имущество казны, принадлежит на праве собственности непосредственно муниципальному образованию «Киселевское сельское поселение» и не подлежит отражению в бухгалтерской отчетности иных организаций в качестве основных или оборотных средств.</w:t>
      </w:r>
    </w:p>
    <w:p w:rsidR="008F7C45" w:rsidRPr="008F7C45" w:rsidRDefault="008F7C45" w:rsidP="008F7C45">
      <w:pPr>
        <w:autoSpaceDE w:val="0"/>
        <w:autoSpaceDN w:val="0"/>
        <w:adjustRightInd w:val="0"/>
        <w:ind w:firstLine="540"/>
        <w:jc w:val="both"/>
        <w:rPr>
          <w:sz w:val="24"/>
          <w:szCs w:val="24"/>
        </w:rPr>
      </w:pPr>
      <w:r w:rsidRPr="008F7C45">
        <w:rPr>
          <w:sz w:val="24"/>
          <w:szCs w:val="24"/>
        </w:rPr>
        <w:t>5.2. В состав казны входит недвижимое и движимое имущество, находящееся в муниципальной собственности Киселевского сельского поселения, не закрепленное за муниципальными предприятиями на праве хозяйственного ведения (оперативного управления) или муниципальными учреждениями на праве оперативного управления, а также земельные участки, природные ресурсы и ценные бумаги.</w:t>
      </w:r>
    </w:p>
    <w:p w:rsidR="008F7C45" w:rsidRPr="008F7C45" w:rsidRDefault="008F7C45" w:rsidP="008F7C45">
      <w:pPr>
        <w:autoSpaceDE w:val="0"/>
        <w:autoSpaceDN w:val="0"/>
        <w:adjustRightInd w:val="0"/>
        <w:ind w:firstLine="540"/>
        <w:jc w:val="both"/>
        <w:rPr>
          <w:sz w:val="24"/>
          <w:szCs w:val="24"/>
        </w:rPr>
      </w:pPr>
      <w:r w:rsidRPr="008F7C45">
        <w:rPr>
          <w:sz w:val="24"/>
          <w:szCs w:val="24"/>
        </w:rPr>
        <w:t>5.3. Источниками образования казны может быть имущество:</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вновь </w:t>
      </w:r>
      <w:proofErr w:type="gramStart"/>
      <w:r w:rsidRPr="008F7C45">
        <w:rPr>
          <w:sz w:val="24"/>
          <w:szCs w:val="24"/>
        </w:rPr>
        <w:t>созданное</w:t>
      </w:r>
      <w:proofErr w:type="gramEnd"/>
      <w:r w:rsidRPr="008F7C45">
        <w:rPr>
          <w:sz w:val="24"/>
          <w:szCs w:val="24"/>
        </w:rPr>
        <w:t xml:space="preserve"> или приобретенное в муниципальную собственность за счет средств местного бюджета;</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переданное</w:t>
      </w:r>
      <w:proofErr w:type="gramEnd"/>
      <w:r w:rsidRPr="008F7C45">
        <w:rPr>
          <w:sz w:val="24"/>
          <w:szCs w:val="24"/>
        </w:rPr>
        <w:t xml:space="preserve"> в порядке, предусмотренном действующим законодательством Российской Федерации, из государственной собственности в муниципальную собственность;</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переданное</w:t>
      </w:r>
      <w:proofErr w:type="gramEnd"/>
      <w:r w:rsidRPr="008F7C45">
        <w:rPr>
          <w:sz w:val="24"/>
          <w:szCs w:val="24"/>
        </w:rPr>
        <w:t xml:space="preserve"> безвозмездно в муниципальную собственность юридическими и физическими лицами;</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изъятое</w:t>
      </w:r>
      <w:proofErr w:type="gramEnd"/>
      <w:r w:rsidRPr="008F7C45">
        <w:rPr>
          <w:sz w:val="24"/>
          <w:szCs w:val="24"/>
        </w:rPr>
        <w:t xml:space="preserve"> из оперативного управления муниципальных учреждений или казенных предприятий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proofErr w:type="gramStart"/>
      <w:r w:rsidRPr="008F7C45">
        <w:rPr>
          <w:sz w:val="24"/>
          <w:szCs w:val="24"/>
        </w:rPr>
        <w:t>поступившее</w:t>
      </w:r>
      <w:proofErr w:type="gramEnd"/>
      <w:r w:rsidRPr="008F7C45">
        <w:rPr>
          <w:sz w:val="24"/>
          <w:szCs w:val="24"/>
        </w:rPr>
        <w:t xml:space="preserve"> в муниципальную собственность по другим законным основаниям.</w:t>
      </w:r>
    </w:p>
    <w:p w:rsidR="008F7C45" w:rsidRPr="008F7C45" w:rsidRDefault="008F7C45" w:rsidP="008F7C45">
      <w:pPr>
        <w:autoSpaceDE w:val="0"/>
        <w:autoSpaceDN w:val="0"/>
        <w:adjustRightInd w:val="0"/>
        <w:ind w:firstLine="540"/>
        <w:jc w:val="both"/>
        <w:rPr>
          <w:sz w:val="24"/>
          <w:szCs w:val="24"/>
        </w:rPr>
      </w:pPr>
      <w:r w:rsidRPr="008F7C45">
        <w:rPr>
          <w:sz w:val="24"/>
          <w:szCs w:val="24"/>
        </w:rPr>
        <w:t>5.4. Учет имущества, составляющего казну, и его движение осуществляют путем занесения Администрацией поселения соответствующих сведений в разделы Реестра.</w:t>
      </w:r>
    </w:p>
    <w:p w:rsidR="008F7C45" w:rsidRPr="008F7C45" w:rsidRDefault="008F7C45" w:rsidP="008F7C45">
      <w:pPr>
        <w:autoSpaceDE w:val="0"/>
        <w:autoSpaceDN w:val="0"/>
        <w:adjustRightInd w:val="0"/>
        <w:ind w:firstLine="540"/>
        <w:jc w:val="both"/>
        <w:rPr>
          <w:sz w:val="24"/>
          <w:szCs w:val="24"/>
        </w:rPr>
      </w:pPr>
      <w:r w:rsidRPr="008F7C45">
        <w:rPr>
          <w:sz w:val="24"/>
          <w:szCs w:val="24"/>
        </w:rPr>
        <w:t>Сведения содержат информацию о составе, способе приобретения, стоимости, основаниях и сроке постановки на учет, а также о решениях по передаче имущества в пользование, других актах распоряжения имуществом, в т.ч. влекущих исключение имущества из состава имущества казны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5.5. Включение имущества в состав казны либо исключение имущества из состава казны осуществляется на основании постановления Администрации поселения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5.6. Условия и порядок передачи имущества, составляющего казну, в аренду, безвозмездное пользование, залог, доверительное управление и распоряжение им иными способами регулируются действующим законодательством Российской Федерации, нормативными правовыми актами Ростовской области и муниципальными нормативными правовыми актами Киселевского сельского поселения и соответствующими договорами.</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 xml:space="preserve">6. Полномочия органов местного самоуправления по управлению и распоряжению муниципальной собственностью </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В соответствии с действующим законодательством Российской Федерации и </w:t>
      </w:r>
      <w:hyperlink r:id="rId19"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w:t>
      </w:r>
    </w:p>
    <w:p w:rsidR="008F7C45" w:rsidRPr="008F7C45" w:rsidRDefault="008F7C45" w:rsidP="008F7C45">
      <w:pPr>
        <w:autoSpaceDE w:val="0"/>
        <w:autoSpaceDN w:val="0"/>
        <w:adjustRightInd w:val="0"/>
        <w:ind w:firstLine="540"/>
        <w:jc w:val="both"/>
        <w:rPr>
          <w:sz w:val="24"/>
          <w:szCs w:val="24"/>
        </w:rPr>
      </w:pPr>
      <w:r w:rsidRPr="008F7C45">
        <w:rPr>
          <w:sz w:val="24"/>
          <w:szCs w:val="24"/>
        </w:rPr>
        <w:t>Распоряжение и управление муниципальной собственностью осуществляется Собранием депутатов Киселевского сельского поселения и Главой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 xml:space="preserve">От имени муниципального образования исполнительные полномочия по распоряжению и управлению муниципальной собственностью осуществляет Глава Киселевского сельского поселения, </w:t>
      </w:r>
      <w:proofErr w:type="gramStart"/>
      <w:r w:rsidRPr="008F7C45">
        <w:rPr>
          <w:color w:val="000000"/>
          <w:sz w:val="24"/>
          <w:szCs w:val="24"/>
        </w:rPr>
        <w:t>исполняющий</w:t>
      </w:r>
      <w:proofErr w:type="gramEnd"/>
      <w:r w:rsidRPr="008F7C45">
        <w:rPr>
          <w:color w:val="000000"/>
          <w:sz w:val="24"/>
          <w:szCs w:val="24"/>
        </w:rPr>
        <w:t xml:space="preserve"> в соответствии с Уставом муниципального образования «Киселевское сельское поселение» полномочия Главы Администрации поселения</w:t>
      </w:r>
      <w:r w:rsidRPr="008F7C45">
        <w:rPr>
          <w:sz w:val="24"/>
          <w:szCs w:val="24"/>
        </w:rPr>
        <w:t>.</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Администрация поселения осуществляет непосредственное управление и распоряжение муниципальной собственностью в порядке, установленном </w:t>
      </w:r>
      <w:hyperlink r:id="rId20"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решениями Собрания депутатов Киселевского сельского поселения, правовыми муниципальными актами Администрации поселения и настоящим Положением.</w:t>
      </w:r>
    </w:p>
    <w:p w:rsidR="008F7C45" w:rsidRPr="008F7C45" w:rsidRDefault="008F7C45" w:rsidP="008F7C45">
      <w:pPr>
        <w:autoSpaceDE w:val="0"/>
        <w:autoSpaceDN w:val="0"/>
        <w:adjustRightInd w:val="0"/>
        <w:ind w:firstLine="540"/>
        <w:jc w:val="both"/>
        <w:rPr>
          <w:sz w:val="24"/>
          <w:szCs w:val="24"/>
        </w:rPr>
      </w:pPr>
      <w:r w:rsidRPr="008F7C45">
        <w:rPr>
          <w:sz w:val="24"/>
          <w:szCs w:val="24"/>
        </w:rPr>
        <w:t>6.1. Собрание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устанавливает общий порядок управления и распоряжения имуществом, находящимся в муниципальной собственности;</w:t>
      </w:r>
    </w:p>
    <w:p w:rsidR="008F7C45" w:rsidRPr="008F7C45" w:rsidRDefault="008F7C45" w:rsidP="008F7C45">
      <w:pPr>
        <w:autoSpaceDE w:val="0"/>
        <w:autoSpaceDN w:val="0"/>
        <w:adjustRightInd w:val="0"/>
        <w:ind w:firstLine="540"/>
        <w:jc w:val="both"/>
        <w:rPr>
          <w:sz w:val="24"/>
          <w:szCs w:val="24"/>
        </w:rPr>
      </w:pPr>
      <w:r w:rsidRPr="008F7C45">
        <w:rPr>
          <w:sz w:val="24"/>
          <w:szCs w:val="24"/>
        </w:rPr>
        <w:t>утверждает прогнозный план (программу) приватизации муниципального имущества на плановый период и отчет о результатах приватизации муниципального имущества за прошедший год;</w:t>
      </w:r>
    </w:p>
    <w:p w:rsidR="008F7C45" w:rsidRPr="008F7C45" w:rsidRDefault="008F7C45" w:rsidP="008F7C45">
      <w:pPr>
        <w:autoSpaceDE w:val="0"/>
        <w:autoSpaceDN w:val="0"/>
        <w:adjustRightInd w:val="0"/>
        <w:ind w:firstLine="540"/>
        <w:jc w:val="both"/>
        <w:rPr>
          <w:sz w:val="24"/>
          <w:szCs w:val="24"/>
        </w:rPr>
      </w:pPr>
      <w:r w:rsidRPr="008F7C45">
        <w:rPr>
          <w:sz w:val="24"/>
          <w:szCs w:val="24"/>
        </w:rPr>
        <w:t>утверждает Реестр и ежегодные изменения к нему;</w:t>
      </w:r>
    </w:p>
    <w:p w:rsidR="008F7C45" w:rsidRPr="008F7C45" w:rsidRDefault="008F7C45" w:rsidP="008F7C45">
      <w:pPr>
        <w:autoSpaceDE w:val="0"/>
        <w:autoSpaceDN w:val="0"/>
        <w:adjustRightInd w:val="0"/>
        <w:ind w:firstLine="540"/>
        <w:jc w:val="both"/>
        <w:rPr>
          <w:sz w:val="24"/>
          <w:szCs w:val="24"/>
        </w:rPr>
      </w:pPr>
      <w:r w:rsidRPr="008F7C45">
        <w:rPr>
          <w:sz w:val="24"/>
          <w:szCs w:val="24"/>
        </w:rPr>
        <w:t>в соответствии с действующим законодательством Российской Федерации устанавливает порядок предоставления гражданам и юридическим лицам земельных участков, находящихся в муниципальной собственности Киселевского сельского поселения, или земельных участков, государственная собственность на которые не разграничена, и переоформления прав на них;</w:t>
      </w:r>
    </w:p>
    <w:p w:rsidR="008F7C45" w:rsidRPr="008F7C45" w:rsidRDefault="008F7C45" w:rsidP="008F7C45">
      <w:pPr>
        <w:autoSpaceDE w:val="0"/>
        <w:autoSpaceDN w:val="0"/>
        <w:adjustRightInd w:val="0"/>
        <w:ind w:firstLine="540"/>
        <w:jc w:val="both"/>
        <w:rPr>
          <w:sz w:val="24"/>
          <w:szCs w:val="24"/>
        </w:rPr>
      </w:pPr>
      <w:r w:rsidRPr="008F7C45">
        <w:rPr>
          <w:sz w:val="24"/>
          <w:szCs w:val="24"/>
        </w:rPr>
        <w:t>устанавливает порядок передачи объектов муниципальной собственности в аренду;</w:t>
      </w:r>
    </w:p>
    <w:p w:rsidR="008F7C45" w:rsidRPr="008F7C45" w:rsidRDefault="008F7C45" w:rsidP="008F7C45">
      <w:pPr>
        <w:autoSpaceDE w:val="0"/>
        <w:autoSpaceDN w:val="0"/>
        <w:adjustRightInd w:val="0"/>
        <w:ind w:firstLine="540"/>
        <w:jc w:val="both"/>
        <w:rPr>
          <w:sz w:val="24"/>
          <w:szCs w:val="24"/>
        </w:rPr>
      </w:pPr>
      <w:r w:rsidRPr="008F7C45">
        <w:rPr>
          <w:sz w:val="24"/>
          <w:szCs w:val="24"/>
        </w:rPr>
        <w:t>контролирует деятельность исполнительных органов местного самоуправления по управлению и распоряжению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иные полномочия в пределах своей компетенции в соответствии с действующим законодательством Российской Федерации, </w:t>
      </w:r>
      <w:hyperlink r:id="rId21"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иными муниципальными правовыми актами, а также </w:t>
      </w:r>
      <w:hyperlink r:id="rId22" w:history="1">
        <w:r w:rsidRPr="008F7C45">
          <w:rPr>
            <w:sz w:val="24"/>
            <w:szCs w:val="24"/>
          </w:rPr>
          <w:t>Положением</w:t>
        </w:r>
      </w:hyperlink>
      <w:r w:rsidRPr="008F7C45">
        <w:rPr>
          <w:sz w:val="24"/>
          <w:szCs w:val="24"/>
        </w:rPr>
        <w:t xml:space="preserve"> о Собрании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6.2. Глава Киселевского сельского поселения как высшее должностное лицо муниципального образования осуществляет следующие полномочия в области управления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определяет в пределах своей компетенции порядок делегирования исполнительно-распорядительных полномочий в сфере управления и распоряжения муниципальной собственностью специалистам Администрации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w:t>
      </w:r>
      <w:proofErr w:type="gramStart"/>
      <w:r w:rsidRPr="008F7C45">
        <w:rPr>
          <w:sz w:val="24"/>
          <w:szCs w:val="24"/>
        </w:rPr>
        <w:t>контроль за</w:t>
      </w:r>
      <w:proofErr w:type="gramEnd"/>
      <w:r w:rsidRPr="008F7C45">
        <w:rPr>
          <w:sz w:val="24"/>
          <w:szCs w:val="24"/>
        </w:rPr>
        <w:t xml:space="preserve"> соблюдением действующего законодательства Российской Федерации по вопросам управления и распоряжения муниципальной собственностью со стороны исполнительных органов муниципального образования, муниципальных учреждений или муниципальных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6.3. Глава Киселевского сельского поселения как глава Администрации поселения осуществляет следующие полномочия в области управления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организует в пределах своей компетенции выполнение решений Собрания депутатов Киселевского сельского поселения, правовых актов Администрации поселения в сфере управления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вносит на утверждение Собрания депутатов Киселевского сельского поселения проект прогнозного плана (программы) приватизации муниципального имущества на плановый период и представляет отчет о результатах приватизации муниципального имущества за прошедший год;</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руководство и </w:t>
      </w:r>
      <w:proofErr w:type="gramStart"/>
      <w:r w:rsidRPr="008F7C45">
        <w:rPr>
          <w:sz w:val="24"/>
          <w:szCs w:val="24"/>
        </w:rPr>
        <w:t>контроль за</w:t>
      </w:r>
      <w:proofErr w:type="gramEnd"/>
      <w:r w:rsidRPr="008F7C45">
        <w:rPr>
          <w:sz w:val="24"/>
          <w:szCs w:val="24"/>
        </w:rPr>
        <w:t xml:space="preserve"> деятельностью специалистов  Администрации сельского поселения по выполнению ими функций в сфере управления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издает в пределах своих полномочий муниципальные правовые акты Администрации поселения по вопросам:</w:t>
      </w:r>
    </w:p>
    <w:p w:rsidR="008F7C45" w:rsidRPr="008F7C45" w:rsidRDefault="008F7C45" w:rsidP="008F7C45">
      <w:pPr>
        <w:autoSpaceDE w:val="0"/>
        <w:autoSpaceDN w:val="0"/>
        <w:adjustRightInd w:val="0"/>
        <w:ind w:firstLine="540"/>
        <w:jc w:val="both"/>
        <w:rPr>
          <w:sz w:val="24"/>
          <w:szCs w:val="24"/>
        </w:rPr>
      </w:pPr>
      <w:r w:rsidRPr="008F7C45">
        <w:rPr>
          <w:sz w:val="24"/>
          <w:szCs w:val="24"/>
        </w:rPr>
        <w:t>а) создания, приобретения, использования, аренды, безвозмездного пользования, доверительного управления объектов муниципальной собственности, передачи их в залог или их отчуждения;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б) порядка реконструкции объектов муниципальной собственности;</w:t>
      </w:r>
    </w:p>
    <w:p w:rsidR="008F7C45" w:rsidRPr="008F7C45" w:rsidRDefault="008F7C45" w:rsidP="008F7C45">
      <w:pPr>
        <w:autoSpaceDE w:val="0"/>
        <w:autoSpaceDN w:val="0"/>
        <w:adjustRightInd w:val="0"/>
        <w:ind w:firstLine="540"/>
        <w:jc w:val="both"/>
        <w:rPr>
          <w:sz w:val="24"/>
          <w:szCs w:val="24"/>
        </w:rPr>
      </w:pPr>
      <w:r w:rsidRPr="008F7C45">
        <w:rPr>
          <w:sz w:val="24"/>
          <w:szCs w:val="24"/>
        </w:rPr>
        <w:t>в) создания, реорганизации, ликвидации муниципальных учреждений или муниципальных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г) создания открытых акционерных обществ с участием муниципального образования и управления муниципальными вкладами, долями, пакетами акций в хозяйственных обществах;</w:t>
      </w:r>
    </w:p>
    <w:p w:rsidR="008F7C45" w:rsidRPr="008F7C45" w:rsidRDefault="008F7C45" w:rsidP="008F7C45">
      <w:pPr>
        <w:autoSpaceDE w:val="0"/>
        <w:autoSpaceDN w:val="0"/>
        <w:adjustRightInd w:val="0"/>
        <w:ind w:firstLine="540"/>
        <w:jc w:val="both"/>
        <w:rPr>
          <w:sz w:val="24"/>
          <w:szCs w:val="24"/>
        </w:rPr>
      </w:pPr>
      <w:proofErr w:type="spellStart"/>
      <w:r w:rsidRPr="008F7C45">
        <w:rPr>
          <w:sz w:val="24"/>
          <w:szCs w:val="24"/>
        </w:rPr>
        <w:t>д</w:t>
      </w:r>
      <w:proofErr w:type="spellEnd"/>
      <w:r w:rsidRPr="008F7C45">
        <w:rPr>
          <w:sz w:val="24"/>
          <w:szCs w:val="24"/>
        </w:rPr>
        <w:t>) заключения концессионных соглашений;</w:t>
      </w:r>
    </w:p>
    <w:p w:rsidR="008F7C45" w:rsidRPr="008F7C45" w:rsidRDefault="008F7C45" w:rsidP="008F7C45">
      <w:pPr>
        <w:autoSpaceDE w:val="0"/>
        <w:autoSpaceDN w:val="0"/>
        <w:adjustRightInd w:val="0"/>
        <w:ind w:firstLine="540"/>
        <w:jc w:val="both"/>
        <w:rPr>
          <w:sz w:val="24"/>
          <w:szCs w:val="24"/>
        </w:rPr>
      </w:pPr>
      <w:r w:rsidRPr="008F7C45">
        <w:rPr>
          <w:sz w:val="24"/>
          <w:szCs w:val="24"/>
        </w:rPr>
        <w:t>е) другим вопросам управления и распоряжения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иные полномочия в пределах своей компетенции, установленной </w:t>
      </w:r>
      <w:hyperlink r:id="rId23"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решениями Собрания депутатов Киселевского сельского поселения и настоящим Положением.</w:t>
      </w:r>
    </w:p>
    <w:p w:rsidR="008F7C45" w:rsidRPr="008F7C45" w:rsidRDefault="008F7C45" w:rsidP="008F7C45">
      <w:pPr>
        <w:autoSpaceDE w:val="0"/>
        <w:autoSpaceDN w:val="0"/>
        <w:adjustRightInd w:val="0"/>
        <w:ind w:firstLine="540"/>
        <w:jc w:val="both"/>
        <w:rPr>
          <w:sz w:val="24"/>
          <w:szCs w:val="24"/>
        </w:rPr>
      </w:pPr>
      <w:r w:rsidRPr="008F7C45">
        <w:rPr>
          <w:sz w:val="24"/>
          <w:szCs w:val="24"/>
        </w:rPr>
        <w:t>6.4. Администрация сельского поселения как орган, обеспечивающий проведение единой политики в области управления и распоряжения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координирует деятельность специалистов Администрации поселения в области управления и распоряжения муниципальной собственностью;</w:t>
      </w:r>
    </w:p>
    <w:p w:rsidR="008F7C45" w:rsidRPr="008F7C45" w:rsidRDefault="008F7C45" w:rsidP="008F7C45">
      <w:pPr>
        <w:autoSpaceDE w:val="0"/>
        <w:autoSpaceDN w:val="0"/>
        <w:adjustRightInd w:val="0"/>
        <w:ind w:firstLine="540"/>
        <w:jc w:val="both"/>
        <w:rPr>
          <w:sz w:val="24"/>
          <w:szCs w:val="24"/>
        </w:rPr>
      </w:pPr>
      <w:r w:rsidRPr="008F7C45">
        <w:rPr>
          <w:sz w:val="24"/>
          <w:szCs w:val="24"/>
        </w:rPr>
        <w:t>формирует и ведет Реестр;</w:t>
      </w:r>
    </w:p>
    <w:p w:rsidR="008F7C45" w:rsidRPr="008F7C45" w:rsidRDefault="008F7C45" w:rsidP="008F7C45">
      <w:pPr>
        <w:autoSpaceDE w:val="0"/>
        <w:autoSpaceDN w:val="0"/>
        <w:adjustRightInd w:val="0"/>
        <w:ind w:firstLine="540"/>
        <w:jc w:val="both"/>
        <w:rPr>
          <w:sz w:val="24"/>
          <w:szCs w:val="24"/>
        </w:rPr>
      </w:pPr>
      <w:r w:rsidRPr="008F7C45">
        <w:rPr>
          <w:sz w:val="24"/>
          <w:szCs w:val="24"/>
        </w:rPr>
        <w:t>формирует проект прогнозного плана (программы) приватизации муниципального имущества на плановый период;</w:t>
      </w:r>
    </w:p>
    <w:p w:rsidR="008F7C45" w:rsidRPr="008F7C45" w:rsidRDefault="008F7C45" w:rsidP="008F7C45">
      <w:pPr>
        <w:autoSpaceDE w:val="0"/>
        <w:autoSpaceDN w:val="0"/>
        <w:adjustRightInd w:val="0"/>
        <w:ind w:firstLine="540"/>
        <w:jc w:val="both"/>
        <w:rPr>
          <w:sz w:val="24"/>
          <w:szCs w:val="24"/>
        </w:rPr>
      </w:pPr>
      <w:r w:rsidRPr="008F7C45">
        <w:rPr>
          <w:sz w:val="24"/>
          <w:szCs w:val="24"/>
        </w:rPr>
        <w:t>принимает решения об условиях приватизации муниципального имущества;</w:t>
      </w:r>
    </w:p>
    <w:p w:rsidR="008F7C45" w:rsidRPr="008F7C45" w:rsidRDefault="008F7C45" w:rsidP="008F7C45">
      <w:pPr>
        <w:autoSpaceDE w:val="0"/>
        <w:autoSpaceDN w:val="0"/>
        <w:adjustRightInd w:val="0"/>
        <w:ind w:firstLine="540"/>
        <w:jc w:val="both"/>
        <w:rPr>
          <w:sz w:val="24"/>
          <w:szCs w:val="24"/>
        </w:rPr>
      </w:pPr>
      <w:r w:rsidRPr="008F7C45">
        <w:rPr>
          <w:sz w:val="24"/>
          <w:szCs w:val="24"/>
        </w:rPr>
        <w:t>осуществляет приватизацию объектов муниципальной собственности, предоставление в собственность земельных участков, находящихся в муниципальной собственности, в порядке, установленном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на основании правовых актов Администрации поселения, совместно </w:t>
      </w:r>
      <w:proofErr w:type="gramStart"/>
      <w:r w:rsidRPr="008F7C45">
        <w:rPr>
          <w:sz w:val="24"/>
          <w:szCs w:val="24"/>
        </w:rPr>
        <w:t>с</w:t>
      </w:r>
      <w:proofErr w:type="gramEnd"/>
      <w:r w:rsidRPr="008F7C45">
        <w:rPr>
          <w:sz w:val="24"/>
          <w:szCs w:val="24"/>
        </w:rPr>
        <w:t xml:space="preserve"> специалистами Администрации поселения, участвует в создании, реорганизации, ликвидации муниципальных учреждений или муниципальных предприятий, согласовывает их Уставы и трудовые договоры с их руководителями; выступает учредителем муниципальных предприятий и учреждений, находящихся в его ведении, утверждает их Уставы и подписывает трудовые договоры с их руководителями;</w:t>
      </w:r>
    </w:p>
    <w:p w:rsidR="008F7C45" w:rsidRPr="008F7C45" w:rsidRDefault="008F7C45" w:rsidP="008F7C45">
      <w:pPr>
        <w:autoSpaceDE w:val="0"/>
        <w:autoSpaceDN w:val="0"/>
        <w:adjustRightInd w:val="0"/>
        <w:ind w:firstLine="540"/>
        <w:jc w:val="both"/>
        <w:rPr>
          <w:sz w:val="24"/>
          <w:szCs w:val="24"/>
        </w:rPr>
      </w:pPr>
      <w:r w:rsidRPr="008F7C45">
        <w:rPr>
          <w:sz w:val="24"/>
          <w:szCs w:val="24"/>
        </w:rPr>
        <w:t>осуществляет в порядке, установленном муниципальными правовыми актами, согласование сделок по распоряжению муниципальным имуществом, принадлежащим муниципальным предприятиям и муниципальным учреждениям на праве хозяйственного ведения или оперативного управления,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8F7C45" w:rsidRPr="008F7C45" w:rsidRDefault="008F7C45" w:rsidP="008F7C45">
      <w:pPr>
        <w:autoSpaceDE w:val="0"/>
        <w:autoSpaceDN w:val="0"/>
        <w:adjustRightInd w:val="0"/>
        <w:ind w:firstLine="540"/>
        <w:jc w:val="both"/>
        <w:rPr>
          <w:sz w:val="24"/>
          <w:szCs w:val="24"/>
        </w:rPr>
      </w:pPr>
      <w:r w:rsidRPr="008F7C45">
        <w:rPr>
          <w:sz w:val="24"/>
          <w:szCs w:val="24"/>
        </w:rPr>
        <w:t>на основании правовых актов Администрации поселения от имени муниципального образования вносит муниципальное имущество и иные права, имеющие денежную оценку, в уставные капиталы открытых акционерных обществ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от имени муниципального образования осуществляет права учредителя (участника, акционера) хозяйственных обществ, акции (доли в уставных капиталах) которых находятся в муниципальной собственности; организует работу с представителями Администрации поселения в этих хозяйственных обществах, принимает решение о выходе из указанных обществ;</w:t>
      </w:r>
    </w:p>
    <w:p w:rsidR="008F7C45" w:rsidRPr="008F7C45" w:rsidRDefault="008F7C45" w:rsidP="008F7C45">
      <w:pPr>
        <w:autoSpaceDE w:val="0"/>
        <w:autoSpaceDN w:val="0"/>
        <w:adjustRightInd w:val="0"/>
        <w:ind w:firstLine="540"/>
        <w:jc w:val="both"/>
        <w:rPr>
          <w:sz w:val="24"/>
          <w:szCs w:val="24"/>
        </w:rPr>
      </w:pPr>
      <w:r w:rsidRPr="008F7C45">
        <w:rPr>
          <w:sz w:val="24"/>
          <w:szCs w:val="24"/>
        </w:rPr>
        <w:t>выступает арендодателем и ссудодателем имущества, составляющего имущество Казны, в порядке, определенном действующим законодательством Российской Федерации, муниципальными нормативными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выступает арендодателем земельных участков, находящихся в муниципальной собственности в порядке, установленном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осуществляет предоставление земельных участков в постоянное (бессрочное) пользование в порядке, установленном действующим законодательством Российской Федерации, иными нормативными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является главным администратором по неналоговым доходам местного бюджета от использования и продажи имущества казны и муниципальных земельных участков, а также от использования имущества, находящегося на праве оперативного управления у муниципальных казенных учреждений, в соответствии с решением Собрания депутатов Киселевского сельского поселения о бюджете на соответствующий финансовый год;</w:t>
      </w:r>
    </w:p>
    <w:p w:rsidR="008F7C45" w:rsidRPr="008F7C45" w:rsidRDefault="008F7C45" w:rsidP="008F7C45">
      <w:pPr>
        <w:autoSpaceDE w:val="0"/>
        <w:autoSpaceDN w:val="0"/>
        <w:adjustRightInd w:val="0"/>
        <w:ind w:firstLine="540"/>
        <w:jc w:val="both"/>
        <w:rPr>
          <w:sz w:val="24"/>
          <w:szCs w:val="24"/>
        </w:rPr>
      </w:pPr>
      <w:r w:rsidRPr="008F7C45">
        <w:rPr>
          <w:sz w:val="24"/>
          <w:szCs w:val="24"/>
        </w:rPr>
        <w:t>на основании правовых актов Администрации поселения заключает договоры о передаче имущества Казны в безвозмездное пользование, доверительное управление, осуществляет подготовку документов по передаче муниципального имущества в залог;</w:t>
      </w:r>
    </w:p>
    <w:p w:rsidR="008F7C45" w:rsidRPr="008F7C45" w:rsidRDefault="008F7C45" w:rsidP="008F7C45">
      <w:pPr>
        <w:autoSpaceDE w:val="0"/>
        <w:autoSpaceDN w:val="0"/>
        <w:adjustRightInd w:val="0"/>
        <w:ind w:firstLine="540"/>
        <w:jc w:val="both"/>
        <w:rPr>
          <w:sz w:val="24"/>
          <w:szCs w:val="24"/>
        </w:rPr>
      </w:pPr>
      <w:r w:rsidRPr="008F7C45">
        <w:rPr>
          <w:sz w:val="24"/>
          <w:szCs w:val="24"/>
        </w:rPr>
        <w:t>осуществляет полномочия собственника муниципального имущества, контролирует использование имущества, находящегося в муниципальной собственности;</w:t>
      </w:r>
    </w:p>
    <w:p w:rsidR="008F7C45" w:rsidRPr="008F7C45" w:rsidRDefault="008F7C45" w:rsidP="008F7C45">
      <w:pPr>
        <w:autoSpaceDE w:val="0"/>
        <w:autoSpaceDN w:val="0"/>
        <w:adjustRightInd w:val="0"/>
        <w:ind w:firstLine="540"/>
        <w:jc w:val="both"/>
        <w:rPr>
          <w:sz w:val="24"/>
          <w:szCs w:val="24"/>
        </w:rPr>
      </w:pPr>
      <w:r w:rsidRPr="008F7C45">
        <w:rPr>
          <w:sz w:val="24"/>
          <w:szCs w:val="24"/>
        </w:rPr>
        <w:t>своими решениями (постановлениями) осуществляет передачу муниципального имущества в хозяйственное ведение, оперативное управление;</w:t>
      </w:r>
    </w:p>
    <w:p w:rsidR="008F7C45" w:rsidRPr="008F7C45" w:rsidRDefault="008F7C45" w:rsidP="008F7C45">
      <w:pPr>
        <w:autoSpaceDE w:val="0"/>
        <w:autoSpaceDN w:val="0"/>
        <w:adjustRightInd w:val="0"/>
        <w:ind w:firstLine="540"/>
        <w:jc w:val="both"/>
        <w:rPr>
          <w:sz w:val="24"/>
          <w:szCs w:val="24"/>
        </w:rPr>
      </w:pPr>
      <w:r w:rsidRPr="008F7C45">
        <w:rPr>
          <w:sz w:val="24"/>
          <w:szCs w:val="24"/>
        </w:rPr>
        <w:t>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выступает в суде и арбитражном суде по вопросам управления и распоряжения объектами муниципальной собственности, земельными участками, защиты прав муниципальной собственности;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подготовку и проверку исполнения муниципальных правовых актов, связанных с направлениями работы, в сфере управления имуществом; </w:t>
      </w:r>
    </w:p>
    <w:p w:rsidR="008F7C45" w:rsidRPr="008F7C45" w:rsidRDefault="008F7C45" w:rsidP="008F7C45">
      <w:pPr>
        <w:autoSpaceDE w:val="0"/>
        <w:autoSpaceDN w:val="0"/>
        <w:adjustRightInd w:val="0"/>
        <w:ind w:firstLine="540"/>
        <w:jc w:val="both"/>
        <w:rPr>
          <w:sz w:val="24"/>
          <w:szCs w:val="24"/>
        </w:rPr>
      </w:pPr>
      <w:r w:rsidRPr="008F7C45">
        <w:rPr>
          <w:sz w:val="24"/>
          <w:szCs w:val="24"/>
        </w:rPr>
        <w:t>проводит ежеквартальный мониторинг просроченной кредиторской задолженности муниципальных унитарных предприятий, созданных на праве хозяйственного ведения и оперативного управления;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иные полномочия в пределах своей компетенции в соответствии с действующим законодательством Российской Федерации, </w:t>
      </w:r>
      <w:hyperlink r:id="rId24"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иными муниципальными правовыми актами, а также </w:t>
      </w:r>
      <w:hyperlink r:id="rId25" w:history="1">
        <w:r w:rsidRPr="008F7C45">
          <w:rPr>
            <w:sz w:val="24"/>
            <w:szCs w:val="24"/>
          </w:rPr>
          <w:t>Положением</w:t>
        </w:r>
      </w:hyperlink>
      <w:r w:rsidRPr="008F7C45">
        <w:rPr>
          <w:sz w:val="24"/>
          <w:szCs w:val="24"/>
        </w:rPr>
        <w:t xml:space="preserve"> об Администрации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7. Порядок создания, реорганизации и ликвидации муниципальных учреждений и предприятий</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bookmarkStart w:id="12" w:name="Par213"/>
      <w:bookmarkEnd w:id="12"/>
      <w:r w:rsidRPr="008F7C45">
        <w:rPr>
          <w:sz w:val="24"/>
          <w:szCs w:val="24"/>
        </w:rPr>
        <w:t xml:space="preserve">7.1. Создание,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 </w:t>
      </w:r>
      <w:hyperlink r:id="rId26" w:history="1">
        <w:r w:rsidRPr="008F7C45">
          <w:rPr>
            <w:sz w:val="24"/>
            <w:szCs w:val="24"/>
          </w:rPr>
          <w:t>Уставом</w:t>
        </w:r>
      </w:hyperlink>
      <w:r w:rsidRPr="008F7C45">
        <w:rPr>
          <w:sz w:val="24"/>
          <w:szCs w:val="24"/>
        </w:rPr>
        <w:t xml:space="preserve"> муниципального образования «Киселевское сельское поселение», муниципальными правовыми актами.</w:t>
      </w:r>
    </w:p>
    <w:p w:rsidR="008F7C45" w:rsidRPr="008F7C45" w:rsidRDefault="008F7C45" w:rsidP="008F7C45">
      <w:pPr>
        <w:autoSpaceDE w:val="0"/>
        <w:autoSpaceDN w:val="0"/>
        <w:adjustRightInd w:val="0"/>
        <w:ind w:firstLine="540"/>
        <w:jc w:val="both"/>
        <w:rPr>
          <w:sz w:val="24"/>
          <w:szCs w:val="24"/>
        </w:rPr>
      </w:pPr>
      <w:bookmarkStart w:id="13" w:name="Par215"/>
      <w:bookmarkEnd w:id="13"/>
      <w:r w:rsidRPr="008F7C45">
        <w:rPr>
          <w:sz w:val="24"/>
          <w:szCs w:val="24"/>
        </w:rPr>
        <w:t xml:space="preserve">7.2. В </w:t>
      </w:r>
      <w:proofErr w:type="spellStart"/>
      <w:r w:rsidRPr="008F7C45">
        <w:rPr>
          <w:sz w:val="24"/>
          <w:szCs w:val="24"/>
        </w:rPr>
        <w:t>Заветинском</w:t>
      </w:r>
      <w:proofErr w:type="spellEnd"/>
      <w:r w:rsidRPr="008F7C45">
        <w:rPr>
          <w:sz w:val="24"/>
          <w:szCs w:val="24"/>
        </w:rPr>
        <w:t xml:space="preserve"> сельском поселении создаются и действуют:</w:t>
      </w:r>
    </w:p>
    <w:p w:rsidR="008F7C45" w:rsidRPr="008F7C45" w:rsidRDefault="008F7C45" w:rsidP="008F7C45">
      <w:pPr>
        <w:autoSpaceDE w:val="0"/>
        <w:autoSpaceDN w:val="0"/>
        <w:adjustRightInd w:val="0"/>
        <w:ind w:firstLine="540"/>
        <w:jc w:val="both"/>
        <w:rPr>
          <w:sz w:val="24"/>
          <w:szCs w:val="24"/>
        </w:rPr>
      </w:pPr>
      <w:r w:rsidRPr="008F7C45">
        <w:rPr>
          <w:sz w:val="24"/>
          <w:szCs w:val="24"/>
        </w:rPr>
        <w:t>7.2.1. Муниципальные бюджетные, казенные и автономные учреждения, основанные на праве оперативного управления.</w:t>
      </w:r>
    </w:p>
    <w:p w:rsidR="008F7C45" w:rsidRPr="008F7C45" w:rsidRDefault="008F7C45" w:rsidP="008F7C45">
      <w:pPr>
        <w:autoSpaceDE w:val="0"/>
        <w:autoSpaceDN w:val="0"/>
        <w:adjustRightInd w:val="0"/>
        <w:ind w:firstLine="540"/>
        <w:jc w:val="both"/>
        <w:rPr>
          <w:sz w:val="24"/>
          <w:szCs w:val="24"/>
        </w:rPr>
      </w:pPr>
      <w:bookmarkStart w:id="14" w:name="Par217"/>
      <w:bookmarkEnd w:id="14"/>
      <w:r w:rsidRPr="008F7C45">
        <w:rPr>
          <w:sz w:val="24"/>
          <w:szCs w:val="24"/>
        </w:rPr>
        <w:t>7.2.2. Унитарные предприятия, основанные на праве хозяйственного ведения (муниципальные унитарные предприятия).</w:t>
      </w:r>
    </w:p>
    <w:p w:rsidR="008F7C45" w:rsidRPr="008F7C45" w:rsidRDefault="008F7C45" w:rsidP="008F7C45">
      <w:pPr>
        <w:autoSpaceDE w:val="0"/>
        <w:autoSpaceDN w:val="0"/>
        <w:adjustRightInd w:val="0"/>
        <w:ind w:firstLine="540"/>
        <w:jc w:val="both"/>
        <w:rPr>
          <w:sz w:val="24"/>
          <w:szCs w:val="24"/>
        </w:rPr>
      </w:pPr>
      <w:r w:rsidRPr="008F7C45">
        <w:rPr>
          <w:sz w:val="24"/>
          <w:szCs w:val="24"/>
        </w:rPr>
        <w:t>7.2.3. Унитарные предприятия, основанные на праве оперативного управления (муниципальные казенные предприятия).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7.3. Муниципальные учреждения и предприятия создаются для удовлетворения экономических, социальных и бытовых потребностей муниципального образования за счет </w:t>
      </w:r>
      <w:r w:rsidRPr="008F7C45">
        <w:rPr>
          <w:sz w:val="24"/>
          <w:szCs w:val="24"/>
        </w:rPr>
        <w:lastRenderedPageBreak/>
        <w:t>имущества, находящегося в муниципальной собственности Киселевского сельского поселения, и в соответствии с планами и программами социально-экономического развития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7.4. Создание, реорганизация и ликвидация муниципальных учреждений и предприятий осуществляются по инициативе Собрания депутатов Киселевского сельского поселения, Администрации поселения в лице Главы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7.5. Принятие решения о создании (реорганизации, ликвидации) муниципального учреждения или предприятия осуществляется в соответствии с положениями о создании, реорганизации, изменении типа и ликвидации муниципальных предприятий и учреждений, утвержденных муниципальными правовыми актами Администрации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7.6.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w:t>
      </w:r>
    </w:p>
    <w:p w:rsidR="008F7C45" w:rsidRPr="008F7C45" w:rsidRDefault="008F7C45" w:rsidP="008F7C45">
      <w:pPr>
        <w:autoSpaceDE w:val="0"/>
        <w:autoSpaceDN w:val="0"/>
        <w:adjustRightInd w:val="0"/>
        <w:ind w:firstLine="540"/>
        <w:jc w:val="both"/>
        <w:rPr>
          <w:sz w:val="24"/>
          <w:szCs w:val="24"/>
        </w:rPr>
      </w:pPr>
      <w:r w:rsidRPr="008F7C45">
        <w:rPr>
          <w:sz w:val="24"/>
          <w:szCs w:val="24"/>
        </w:rPr>
        <w:t>7.7. 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7.8. 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8F7C45" w:rsidRPr="008F7C45" w:rsidRDefault="008F7C45" w:rsidP="008F7C45">
      <w:pPr>
        <w:autoSpaceDE w:val="0"/>
        <w:autoSpaceDN w:val="0"/>
        <w:adjustRightInd w:val="0"/>
        <w:ind w:firstLine="540"/>
        <w:jc w:val="both"/>
        <w:rPr>
          <w:sz w:val="24"/>
          <w:szCs w:val="24"/>
        </w:rPr>
      </w:pPr>
      <w:r w:rsidRPr="008F7C45">
        <w:rPr>
          <w:sz w:val="24"/>
          <w:szCs w:val="24"/>
        </w:rPr>
        <w:t>7.9. Создание, реорганизация и ликвидация муниципальных учреждений осуществляются в соответствии с порядком, установленным постановлением Администрации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8. Управление муниципальными учреждениями и предприятиями.</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8.1. Собственником имущества муниципальных учреждений и предприятий является муниципальное образование «Киселевское сельское поселение».</w:t>
      </w:r>
    </w:p>
    <w:p w:rsidR="008F7C45" w:rsidRPr="008F7C45" w:rsidRDefault="008F7C45" w:rsidP="008F7C45">
      <w:pPr>
        <w:autoSpaceDE w:val="0"/>
        <w:autoSpaceDN w:val="0"/>
        <w:adjustRightInd w:val="0"/>
        <w:ind w:firstLine="540"/>
        <w:jc w:val="both"/>
        <w:rPr>
          <w:sz w:val="24"/>
          <w:szCs w:val="24"/>
        </w:rPr>
      </w:pPr>
      <w:r w:rsidRPr="008F7C45">
        <w:rPr>
          <w:sz w:val="24"/>
          <w:szCs w:val="24"/>
        </w:rPr>
        <w:t>От имени муниципального образования права собственника имущества в отношении муниципальных учреждений и предприятий осуществляет Администрация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8.2. Администрация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согласовывает Уставы (Положения) муниципальных предприятий и учреждений, изменения в них, Уставы (Положения) в новой редакции;</w:t>
      </w:r>
    </w:p>
    <w:p w:rsidR="008F7C45" w:rsidRPr="008F7C45" w:rsidRDefault="008F7C45" w:rsidP="008F7C45">
      <w:pPr>
        <w:autoSpaceDE w:val="0"/>
        <w:autoSpaceDN w:val="0"/>
        <w:adjustRightInd w:val="0"/>
        <w:ind w:firstLine="540"/>
        <w:jc w:val="both"/>
        <w:rPr>
          <w:sz w:val="24"/>
          <w:szCs w:val="24"/>
        </w:rPr>
      </w:pPr>
      <w:r w:rsidRPr="008F7C45">
        <w:rPr>
          <w:sz w:val="24"/>
          <w:szCs w:val="24"/>
        </w:rPr>
        <w:t>согласовывает трудовой договор с руководителем муниципального учреждения или предприятия и изменения (дополнения) к нему, в порядке, установленном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согласовывает в случаях, установленных действующим законодательством Российской Федерации, муниципальными правовыми актами, распоряжение муниципальным имуществом;</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w:t>
      </w:r>
      <w:proofErr w:type="gramStart"/>
      <w:r w:rsidRPr="008F7C45">
        <w:rPr>
          <w:sz w:val="24"/>
          <w:szCs w:val="24"/>
        </w:rPr>
        <w:t>контроль за</w:t>
      </w:r>
      <w:proofErr w:type="gramEnd"/>
      <w:r w:rsidRPr="008F7C45">
        <w:rPr>
          <w:sz w:val="24"/>
          <w:szCs w:val="24"/>
        </w:rPr>
        <w:t xml:space="preserve"> использованием по назначению и сохранностью принадлежащего муниципальным учреждениям и предприятиям на праве оперативного управления или хозяйственного ведения муниципального имущества;</w:t>
      </w:r>
    </w:p>
    <w:p w:rsidR="008F7C45" w:rsidRPr="008F7C45" w:rsidRDefault="008F7C45" w:rsidP="008F7C45">
      <w:pPr>
        <w:autoSpaceDE w:val="0"/>
        <w:autoSpaceDN w:val="0"/>
        <w:adjustRightInd w:val="0"/>
        <w:ind w:firstLine="540"/>
        <w:jc w:val="both"/>
        <w:rPr>
          <w:sz w:val="24"/>
          <w:szCs w:val="24"/>
        </w:rPr>
      </w:pPr>
      <w:r w:rsidRPr="008F7C45">
        <w:rPr>
          <w:sz w:val="24"/>
          <w:szCs w:val="24"/>
        </w:rPr>
        <w:t>реализует полномочия по изъятию у муниципальных казенных предприятий и муниципальных учреждений излишнего, не используемого или используемого не по назначению имущества;</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имеет другие права и </w:t>
      </w:r>
      <w:proofErr w:type="gramStart"/>
      <w:r w:rsidRPr="008F7C45">
        <w:rPr>
          <w:sz w:val="24"/>
          <w:szCs w:val="24"/>
        </w:rPr>
        <w:t>несет другие обязанности</w:t>
      </w:r>
      <w:proofErr w:type="gramEnd"/>
      <w:r w:rsidRPr="008F7C45">
        <w:rPr>
          <w:sz w:val="24"/>
          <w:szCs w:val="24"/>
        </w:rPr>
        <w:t>, определенные действующим законодательством Российской Федерации Администрации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8.3. В части полномочий собственника имущества Администрация поселения в отношении муниципальных учреждений и предприятий, находящихся в их ведении:</w:t>
      </w:r>
    </w:p>
    <w:p w:rsidR="008F7C45" w:rsidRPr="008F7C45" w:rsidRDefault="008F7C45" w:rsidP="008F7C45">
      <w:pPr>
        <w:autoSpaceDE w:val="0"/>
        <w:autoSpaceDN w:val="0"/>
        <w:adjustRightInd w:val="0"/>
        <w:ind w:firstLine="540"/>
        <w:jc w:val="both"/>
        <w:rPr>
          <w:sz w:val="24"/>
          <w:szCs w:val="24"/>
        </w:rPr>
      </w:pPr>
      <w:r w:rsidRPr="008F7C45">
        <w:rPr>
          <w:sz w:val="24"/>
          <w:szCs w:val="24"/>
        </w:rPr>
        <w:t>определяет цели, предмет, виды деятельности учреждений и предприятий, дает согласие на участие муниципального предприятия в ассоциациях и других объединениях коммерческих организаций;</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определяет порядок составления, утверждения и установления показателей планов (программы) финансово-хозяйственной деятельности муниципальных учреждений и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утверждает Уставы (Положения) муниципальных учреждений и предприятий, вносят в них изменения, в том числе утверждают Уставы (Положения) в новой редакции;</w:t>
      </w:r>
    </w:p>
    <w:p w:rsidR="008F7C45" w:rsidRPr="008F7C45" w:rsidRDefault="008F7C45" w:rsidP="008F7C45">
      <w:pPr>
        <w:autoSpaceDE w:val="0"/>
        <w:autoSpaceDN w:val="0"/>
        <w:adjustRightInd w:val="0"/>
        <w:ind w:firstLine="540"/>
        <w:jc w:val="both"/>
        <w:rPr>
          <w:sz w:val="24"/>
          <w:szCs w:val="24"/>
        </w:rPr>
      </w:pPr>
      <w:r w:rsidRPr="008F7C45">
        <w:rPr>
          <w:sz w:val="24"/>
          <w:szCs w:val="24"/>
        </w:rPr>
        <w:t>формирует уставный фонд муниципальных предприятий, за исключением казенных;</w:t>
      </w:r>
    </w:p>
    <w:p w:rsidR="008F7C45" w:rsidRPr="008F7C45" w:rsidRDefault="008F7C45" w:rsidP="008F7C45">
      <w:pPr>
        <w:autoSpaceDE w:val="0"/>
        <w:autoSpaceDN w:val="0"/>
        <w:adjustRightInd w:val="0"/>
        <w:ind w:firstLine="540"/>
        <w:jc w:val="both"/>
        <w:rPr>
          <w:sz w:val="24"/>
          <w:szCs w:val="24"/>
        </w:rPr>
      </w:pPr>
      <w:r w:rsidRPr="008F7C45">
        <w:rPr>
          <w:sz w:val="24"/>
          <w:szCs w:val="24"/>
        </w:rPr>
        <w:t>назначает руководителя муниципального учреждения или предприятия, заключает, изменяет и прекращает трудовой договор с ним в соответствии с действующим законодательством Российской Федерации и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согласовывает прием на работу главного бухгалтера муниципального предприятия, заключает, изменяет и прекращает трудовой договор с ним;</w:t>
      </w:r>
    </w:p>
    <w:p w:rsidR="008F7C45" w:rsidRPr="008F7C45" w:rsidRDefault="008F7C45" w:rsidP="008F7C45">
      <w:pPr>
        <w:autoSpaceDE w:val="0"/>
        <w:autoSpaceDN w:val="0"/>
        <w:adjustRightInd w:val="0"/>
        <w:ind w:firstLine="540"/>
        <w:jc w:val="both"/>
        <w:rPr>
          <w:sz w:val="24"/>
          <w:szCs w:val="24"/>
        </w:rPr>
      </w:pPr>
      <w:r w:rsidRPr="008F7C45">
        <w:rPr>
          <w:sz w:val="24"/>
          <w:szCs w:val="24"/>
        </w:rPr>
        <w:t>утверждает бухгалтерскую отчетность и отчеты муниципальных учреждений и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осуществляет </w:t>
      </w:r>
      <w:proofErr w:type="gramStart"/>
      <w:r w:rsidRPr="008F7C45">
        <w:rPr>
          <w:sz w:val="24"/>
          <w:szCs w:val="24"/>
        </w:rPr>
        <w:t>контроль за</w:t>
      </w:r>
      <w:proofErr w:type="gramEnd"/>
      <w:r w:rsidRPr="008F7C45">
        <w:rPr>
          <w:sz w:val="24"/>
          <w:szCs w:val="24"/>
        </w:rPr>
        <w:t xml:space="preserve"> использованием по назначению и сохранностью принадлежащего муниципальным учреждениям или предприятиям на праве оперативного управления или хозяйственного ведения муниципального имущества;</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утверждает показатели экономической эффективности деятельности муниципальных </w:t>
      </w:r>
      <w:proofErr w:type="gramStart"/>
      <w:r w:rsidRPr="008F7C45">
        <w:rPr>
          <w:sz w:val="24"/>
          <w:szCs w:val="24"/>
        </w:rPr>
        <w:t>предприятий</w:t>
      </w:r>
      <w:proofErr w:type="gramEnd"/>
      <w:r w:rsidRPr="008F7C45">
        <w:rPr>
          <w:sz w:val="24"/>
          <w:szCs w:val="24"/>
        </w:rPr>
        <w:t xml:space="preserve"> и контролируют их выполнение;</w:t>
      </w:r>
    </w:p>
    <w:p w:rsidR="008F7C45" w:rsidRPr="008F7C45" w:rsidRDefault="008F7C45" w:rsidP="008F7C45">
      <w:pPr>
        <w:autoSpaceDE w:val="0"/>
        <w:autoSpaceDN w:val="0"/>
        <w:adjustRightInd w:val="0"/>
        <w:ind w:firstLine="540"/>
        <w:jc w:val="both"/>
        <w:rPr>
          <w:sz w:val="24"/>
          <w:szCs w:val="24"/>
        </w:rPr>
      </w:pPr>
      <w:r w:rsidRPr="008F7C45">
        <w:rPr>
          <w:sz w:val="24"/>
          <w:szCs w:val="24"/>
        </w:rPr>
        <w:t>дает согласие на создание филиалов и открытие представительств муниципальных учреждений и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дает в случаях, установленных действующим законодательством Российской Федерации, муниципальными правовыми актами, Уставами (Положениями) муниципальных учреждений и предприятий, согласие на совершение крупных сделок, сделок, в совершении которых имеется заинтересованность руководителя учреждения или унитарного предприятия, и иных сделок;</w:t>
      </w:r>
    </w:p>
    <w:p w:rsidR="008F7C45" w:rsidRPr="008F7C45" w:rsidRDefault="008F7C45" w:rsidP="008F7C45">
      <w:pPr>
        <w:autoSpaceDE w:val="0"/>
        <w:autoSpaceDN w:val="0"/>
        <w:adjustRightInd w:val="0"/>
        <w:ind w:firstLine="540"/>
        <w:jc w:val="both"/>
        <w:rPr>
          <w:sz w:val="24"/>
          <w:szCs w:val="24"/>
        </w:rPr>
      </w:pPr>
      <w:r w:rsidRPr="008F7C45">
        <w:rPr>
          <w:sz w:val="24"/>
          <w:szCs w:val="24"/>
        </w:rPr>
        <w:t>утверждает смету доходов и расходов муниципального казенного предприятия и казенного учреждения;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принимает решения о проведении в случаях, установленных действующим законодательством Российской Федерации, аудиторских проверок, утверждает аудитора и определяет размер оплаты его услуг;</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имеет другие права и </w:t>
      </w:r>
      <w:proofErr w:type="gramStart"/>
      <w:r w:rsidRPr="008F7C45">
        <w:rPr>
          <w:sz w:val="24"/>
          <w:szCs w:val="24"/>
        </w:rPr>
        <w:t>несет другие обязанности</w:t>
      </w:r>
      <w:proofErr w:type="gramEnd"/>
      <w:r w:rsidRPr="008F7C45">
        <w:rPr>
          <w:sz w:val="24"/>
          <w:szCs w:val="24"/>
        </w:rPr>
        <w:t>, определенные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8.4. Непосредственное управление муниципальным учреждением или предприятием осуществляет его руководитель.</w:t>
      </w:r>
    </w:p>
    <w:p w:rsidR="008F7C45" w:rsidRPr="008F7C45" w:rsidRDefault="008F7C45" w:rsidP="008F7C45">
      <w:pPr>
        <w:autoSpaceDE w:val="0"/>
        <w:autoSpaceDN w:val="0"/>
        <w:adjustRightInd w:val="0"/>
        <w:ind w:firstLine="540"/>
        <w:jc w:val="both"/>
        <w:rPr>
          <w:sz w:val="24"/>
          <w:szCs w:val="24"/>
        </w:rPr>
      </w:pPr>
      <w:r w:rsidRPr="008F7C45">
        <w:rPr>
          <w:sz w:val="24"/>
          <w:szCs w:val="24"/>
        </w:rPr>
        <w:t>Руководитель муниципального учреждения или предприятия является единоличным исполнительным органом муниципального учреждения и предприятия.</w:t>
      </w:r>
    </w:p>
    <w:p w:rsidR="008F7C45" w:rsidRPr="008F7C45" w:rsidRDefault="008F7C45" w:rsidP="008F7C45">
      <w:pPr>
        <w:autoSpaceDE w:val="0"/>
        <w:autoSpaceDN w:val="0"/>
        <w:adjustRightInd w:val="0"/>
        <w:ind w:firstLine="540"/>
        <w:jc w:val="both"/>
        <w:rPr>
          <w:sz w:val="24"/>
          <w:szCs w:val="24"/>
        </w:rPr>
      </w:pPr>
      <w:r w:rsidRPr="008F7C45">
        <w:rPr>
          <w:sz w:val="24"/>
          <w:szCs w:val="24"/>
        </w:rPr>
        <w:t>Руководитель муниципального учреждения или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а также принимать участие в забастовках.</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Руководитель муниципального учреждения или предприятия </w:t>
      </w:r>
      <w:proofErr w:type="gramStart"/>
      <w:r w:rsidRPr="008F7C45">
        <w:rPr>
          <w:sz w:val="24"/>
          <w:szCs w:val="24"/>
        </w:rPr>
        <w:t>отчитывается о деятельности</w:t>
      </w:r>
      <w:proofErr w:type="gramEnd"/>
      <w:r w:rsidRPr="008F7C45">
        <w:rPr>
          <w:sz w:val="24"/>
          <w:szCs w:val="24"/>
        </w:rPr>
        <w:t xml:space="preserve"> учреждения или предприятия и подлежит аттестации в порядке, установленном муниципальными правовыми актами.</w:t>
      </w:r>
    </w:p>
    <w:p w:rsidR="008F7C45" w:rsidRPr="008F7C45" w:rsidRDefault="008F7C45" w:rsidP="008F7C45">
      <w:pPr>
        <w:autoSpaceDE w:val="0"/>
        <w:autoSpaceDN w:val="0"/>
        <w:adjustRightInd w:val="0"/>
        <w:ind w:firstLine="540"/>
        <w:jc w:val="both"/>
        <w:rPr>
          <w:color w:val="FF0000"/>
          <w:sz w:val="24"/>
          <w:szCs w:val="24"/>
        </w:rPr>
      </w:pPr>
      <w:r w:rsidRPr="008F7C45">
        <w:rPr>
          <w:sz w:val="24"/>
          <w:szCs w:val="24"/>
        </w:rPr>
        <w:t>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(предприятия) добросовестно и разумно и несет ответственность за неисполнение и ненадлежащее исполнение обязанностей в порядке, установленном действующим законодательством Российской Федерации</w:t>
      </w:r>
      <w:r w:rsidRPr="008F7C45">
        <w:rPr>
          <w:color w:val="FF0000"/>
          <w:sz w:val="24"/>
          <w:szCs w:val="24"/>
        </w:rPr>
        <w:t>.</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8.5. Наблюдательный совет муниципального автономного учреждения как орган его управления рассматривает и принимает решения по вопросам, относящимся к его компетенции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540"/>
        <w:jc w:val="both"/>
        <w:rPr>
          <w:sz w:val="24"/>
          <w:szCs w:val="24"/>
        </w:rPr>
      </w:pPr>
      <w:r w:rsidRPr="008F7C45">
        <w:rPr>
          <w:sz w:val="24"/>
          <w:szCs w:val="24"/>
        </w:rPr>
        <w:t>8.6. Муниципальное предприятие (в том числе казенное) ежегодно перечисляет в бюджет поселения тридцать процентов прибыли, остающейся в его распоряжении после уплаты налогов и иных обязательных платежей, в порядке и сроки, установленные муниципальными правовым актом Администрации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9. Участие органов местного самоуправления в хозяйственных обществах.</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9.1. Участие органов местного самоуправления в хозяйственных обществах осуществляется в порядке, установленном нормативно-правовыми актами Российской Федерации и муниципальными правовыми актами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9.2. Управление акциями, долями, находящимися в муниципальной собственности, осуществляется в соответствии с настоящим Положением в порядке, установленном Администрацией поселения, посредством назначения представителей Администрации поселения в органах управления хозяйственных обществ.</w:t>
      </w:r>
    </w:p>
    <w:p w:rsidR="008F7C45" w:rsidRPr="008F7C45" w:rsidRDefault="008F7C45" w:rsidP="008F7C45">
      <w:pPr>
        <w:autoSpaceDE w:val="0"/>
        <w:autoSpaceDN w:val="0"/>
        <w:adjustRightInd w:val="0"/>
        <w:ind w:firstLine="540"/>
        <w:jc w:val="both"/>
        <w:rPr>
          <w:sz w:val="24"/>
          <w:szCs w:val="24"/>
        </w:rPr>
      </w:pPr>
      <w:r w:rsidRPr="008F7C45">
        <w:rPr>
          <w:sz w:val="24"/>
          <w:szCs w:val="24"/>
        </w:rPr>
        <w:t>9.3. В случае</w:t>
      </w:r>
      <w:proofErr w:type="gramStart"/>
      <w:r w:rsidRPr="008F7C45">
        <w:rPr>
          <w:sz w:val="24"/>
          <w:szCs w:val="24"/>
        </w:rPr>
        <w:t>,</w:t>
      </w:r>
      <w:proofErr w:type="gramEnd"/>
      <w:r w:rsidRPr="008F7C45">
        <w:rPr>
          <w:sz w:val="24"/>
          <w:szCs w:val="24"/>
        </w:rPr>
        <w:t xml:space="preserve">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осуществляются в порядке, определенном муниципальным правовым актом Администрации поселения. Предусмотренные Федеральным </w:t>
      </w:r>
      <w:hyperlink r:id="rId27" w:history="1">
        <w:r w:rsidRPr="008F7C45">
          <w:rPr>
            <w:sz w:val="24"/>
            <w:szCs w:val="24"/>
          </w:rPr>
          <w:t>законом</w:t>
        </w:r>
      </w:hyperlink>
      <w:r w:rsidRPr="008F7C45">
        <w:rPr>
          <w:sz w:val="24"/>
          <w:szCs w:val="24"/>
        </w:rPr>
        <w:t xml:space="preserve"> «Об акционерных обществах» процедуры подготовки и проведения общего собрания акционеров не применяются.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9.4. Руководство и </w:t>
      </w:r>
      <w:proofErr w:type="gramStart"/>
      <w:r w:rsidRPr="008F7C45">
        <w:rPr>
          <w:sz w:val="24"/>
          <w:szCs w:val="24"/>
        </w:rPr>
        <w:t>контроль за</w:t>
      </w:r>
      <w:proofErr w:type="gramEnd"/>
      <w:r w:rsidRPr="008F7C45">
        <w:rPr>
          <w:sz w:val="24"/>
          <w:szCs w:val="24"/>
        </w:rPr>
        <w:t xml:space="preserve"> деятельностью представителей Администрации поселения в органах управления хозяйственных обществ ведется Главой сельского поселения.                        </w:t>
      </w:r>
    </w:p>
    <w:p w:rsidR="008F7C45" w:rsidRPr="008F7C45" w:rsidRDefault="008F7C45" w:rsidP="008F7C45">
      <w:pPr>
        <w:autoSpaceDE w:val="0"/>
        <w:autoSpaceDN w:val="0"/>
        <w:adjustRightInd w:val="0"/>
        <w:ind w:firstLine="540"/>
        <w:jc w:val="both"/>
        <w:rPr>
          <w:sz w:val="24"/>
          <w:szCs w:val="24"/>
        </w:rPr>
      </w:pPr>
      <w:r w:rsidRPr="008F7C45">
        <w:rPr>
          <w:sz w:val="24"/>
          <w:szCs w:val="24"/>
        </w:rPr>
        <w:t>9.5. Продажа пакетов акций и долей осуществляется на основании решений Собрания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9.6. 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на плановый период.</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10. Порядок передачи муниципального имущества в аренду.</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10.1. Имущество, находящееся в муниципальной собственности, передается в аренду в порядке, установленном действующим законодательством Российской Федерации, настоящим Положением и другими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10.2. При передаче муниципального имущества в аренду арендодателями от имени муниципального образования выступают:</w:t>
      </w:r>
    </w:p>
    <w:p w:rsidR="008F7C45" w:rsidRPr="008F7C45" w:rsidRDefault="008F7C45" w:rsidP="008F7C45">
      <w:pPr>
        <w:autoSpaceDE w:val="0"/>
        <w:autoSpaceDN w:val="0"/>
        <w:adjustRightInd w:val="0"/>
        <w:ind w:firstLine="540"/>
        <w:jc w:val="both"/>
        <w:rPr>
          <w:sz w:val="24"/>
          <w:szCs w:val="24"/>
        </w:rPr>
      </w:pPr>
      <w:r w:rsidRPr="008F7C45">
        <w:rPr>
          <w:sz w:val="24"/>
          <w:szCs w:val="24"/>
        </w:rPr>
        <w:t>Глава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10.3. Административные регламенты, регулирующие порядок выполнения</w:t>
      </w:r>
      <w:r w:rsidRPr="008F7C45">
        <w:rPr>
          <w:color w:val="FF0000"/>
          <w:sz w:val="24"/>
          <w:szCs w:val="24"/>
        </w:rPr>
        <w:t xml:space="preserve"> </w:t>
      </w:r>
      <w:r w:rsidRPr="008F7C45">
        <w:rPr>
          <w:sz w:val="24"/>
          <w:szCs w:val="24"/>
        </w:rPr>
        <w:t>административных процедур при заключении, изменении и расторжении договоров аренды муниципального имущества, утверждаются соответствующими муниципальными правовыми актами Администрации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11. Порядок передачи муниципального имущества</w:t>
      </w:r>
    </w:p>
    <w:p w:rsidR="008F7C45" w:rsidRPr="008F7C45" w:rsidRDefault="008F7C45" w:rsidP="008F7C45">
      <w:pPr>
        <w:autoSpaceDE w:val="0"/>
        <w:autoSpaceDN w:val="0"/>
        <w:adjustRightInd w:val="0"/>
        <w:ind w:firstLine="540"/>
        <w:jc w:val="center"/>
        <w:rPr>
          <w:sz w:val="24"/>
          <w:szCs w:val="24"/>
        </w:rPr>
      </w:pPr>
      <w:r w:rsidRPr="008F7C45">
        <w:rPr>
          <w:sz w:val="24"/>
          <w:szCs w:val="24"/>
        </w:rPr>
        <w:t>в безвозмездное пользование.</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11.1. В безвозмездное пользование передается объект муниципальной собственности в целях:</w:t>
      </w:r>
    </w:p>
    <w:p w:rsidR="008F7C45" w:rsidRPr="008F7C45" w:rsidRDefault="008F7C45" w:rsidP="008F7C45">
      <w:pPr>
        <w:autoSpaceDE w:val="0"/>
        <w:autoSpaceDN w:val="0"/>
        <w:adjustRightInd w:val="0"/>
        <w:ind w:firstLine="540"/>
        <w:jc w:val="both"/>
        <w:rPr>
          <w:sz w:val="24"/>
          <w:szCs w:val="24"/>
        </w:rPr>
      </w:pPr>
      <w:r w:rsidRPr="008F7C45">
        <w:rPr>
          <w:sz w:val="24"/>
          <w:szCs w:val="24"/>
        </w:rPr>
        <w:t>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(оперативного управления) у иных муниципальных учреждений или муниципальных предприятий;</w:t>
      </w:r>
    </w:p>
    <w:p w:rsidR="008F7C45" w:rsidRPr="008F7C45" w:rsidRDefault="008F7C45" w:rsidP="008F7C45">
      <w:pPr>
        <w:autoSpaceDE w:val="0"/>
        <w:autoSpaceDN w:val="0"/>
        <w:adjustRightInd w:val="0"/>
        <w:ind w:firstLine="540"/>
        <w:jc w:val="both"/>
        <w:rPr>
          <w:sz w:val="24"/>
          <w:szCs w:val="24"/>
        </w:rPr>
      </w:pPr>
      <w:r w:rsidRPr="008F7C45">
        <w:rPr>
          <w:sz w:val="24"/>
          <w:szCs w:val="24"/>
        </w:rPr>
        <w:t>реализации своих полномочий органами местного самоуправления;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реализации программ развития муниципального образования, утвержденных Собранием депутатов Киселевского сельского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11.2. </w:t>
      </w:r>
      <w:proofErr w:type="gramStart"/>
      <w:r w:rsidRPr="008F7C45">
        <w:rPr>
          <w:sz w:val="24"/>
          <w:szCs w:val="24"/>
        </w:rPr>
        <w:t>В безвозмездное пользование передаются объекты муниципальной собственности, включенные в имущество Казны, а также переданные в хозяйственное ведение (оперативное управление) муниципальным учреждениям или муниципальным предприятиям, по результатам торгов, за исключением случаев, предусмотренных действующим законодательством Российской Федерации.</w:t>
      </w:r>
      <w:proofErr w:type="gramEnd"/>
    </w:p>
    <w:p w:rsidR="008F7C45" w:rsidRPr="008F7C45" w:rsidRDefault="008F7C45" w:rsidP="008F7C45">
      <w:pPr>
        <w:autoSpaceDE w:val="0"/>
        <w:autoSpaceDN w:val="0"/>
        <w:adjustRightInd w:val="0"/>
        <w:ind w:firstLine="540"/>
        <w:jc w:val="both"/>
        <w:rPr>
          <w:sz w:val="24"/>
          <w:szCs w:val="24"/>
        </w:rPr>
      </w:pPr>
      <w:r w:rsidRPr="008F7C45">
        <w:rPr>
          <w:sz w:val="24"/>
          <w:szCs w:val="24"/>
        </w:rPr>
        <w:t>11.3. Организаторами торгов на право заключения договоров безвозмездного пользования являются:</w:t>
      </w:r>
    </w:p>
    <w:p w:rsidR="008F7C45" w:rsidRPr="008F7C45" w:rsidRDefault="008F7C45" w:rsidP="008F7C45">
      <w:pPr>
        <w:autoSpaceDE w:val="0"/>
        <w:autoSpaceDN w:val="0"/>
        <w:adjustRightInd w:val="0"/>
        <w:ind w:firstLine="540"/>
        <w:jc w:val="both"/>
        <w:rPr>
          <w:sz w:val="24"/>
          <w:szCs w:val="24"/>
        </w:rPr>
      </w:pPr>
      <w:r w:rsidRPr="008F7C45">
        <w:rPr>
          <w:sz w:val="24"/>
          <w:szCs w:val="24"/>
        </w:rPr>
        <w:t>для объектов, составляющих имущество Казны, - Администрация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для объектов, закрепленных на праве хозяйственного ведения (оперативного управления) за муниципальными учреждениями или муниципальными предприятиями, - муниципальные учреждения или муниципальные предприятия;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организатор торгов вправе привлечь на основе договора юридическое лицо для осуществления функций по организации и проведению торгов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8F7C45" w:rsidRPr="008F7C45" w:rsidRDefault="008F7C45" w:rsidP="008F7C45">
      <w:pPr>
        <w:autoSpaceDE w:val="0"/>
        <w:autoSpaceDN w:val="0"/>
        <w:adjustRightInd w:val="0"/>
        <w:ind w:firstLine="540"/>
        <w:jc w:val="both"/>
        <w:rPr>
          <w:sz w:val="24"/>
          <w:szCs w:val="24"/>
        </w:rPr>
      </w:pPr>
      <w:r w:rsidRPr="008F7C45">
        <w:rPr>
          <w:sz w:val="24"/>
          <w:szCs w:val="24"/>
        </w:rPr>
        <w:t>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торгов.</w:t>
      </w:r>
    </w:p>
    <w:p w:rsidR="008F7C45" w:rsidRPr="008F7C45" w:rsidRDefault="008F7C45" w:rsidP="008F7C45">
      <w:pPr>
        <w:autoSpaceDE w:val="0"/>
        <w:autoSpaceDN w:val="0"/>
        <w:adjustRightInd w:val="0"/>
        <w:ind w:firstLine="540"/>
        <w:jc w:val="both"/>
        <w:rPr>
          <w:sz w:val="24"/>
          <w:szCs w:val="24"/>
        </w:rPr>
      </w:pPr>
      <w:r w:rsidRPr="008F7C45">
        <w:rPr>
          <w:sz w:val="24"/>
          <w:szCs w:val="24"/>
        </w:rPr>
        <w:t>11.4. При передаче в безвозмездное пользование ссудодателями муниципального имущества выступают:</w:t>
      </w:r>
    </w:p>
    <w:p w:rsidR="008F7C45" w:rsidRPr="008F7C45" w:rsidRDefault="008F7C45" w:rsidP="008F7C45">
      <w:pPr>
        <w:autoSpaceDE w:val="0"/>
        <w:autoSpaceDN w:val="0"/>
        <w:adjustRightInd w:val="0"/>
        <w:ind w:firstLine="540"/>
        <w:jc w:val="both"/>
        <w:rPr>
          <w:sz w:val="24"/>
          <w:szCs w:val="24"/>
        </w:rPr>
      </w:pPr>
      <w:r w:rsidRPr="008F7C45">
        <w:rPr>
          <w:sz w:val="24"/>
          <w:szCs w:val="24"/>
        </w:rPr>
        <w:t>для объектов, составляющих имущество Казны, - Администрация поселения или уполномоченный ею отраслевой (функциональный) орган или структурное подразделение;</w:t>
      </w:r>
    </w:p>
    <w:p w:rsidR="008F7C45" w:rsidRPr="008F7C45" w:rsidRDefault="008F7C45" w:rsidP="008F7C45">
      <w:pPr>
        <w:autoSpaceDE w:val="0"/>
        <w:autoSpaceDN w:val="0"/>
        <w:adjustRightInd w:val="0"/>
        <w:ind w:firstLine="540"/>
        <w:jc w:val="both"/>
        <w:rPr>
          <w:sz w:val="24"/>
          <w:szCs w:val="24"/>
        </w:rPr>
      </w:pPr>
      <w:r w:rsidRPr="008F7C45">
        <w:rPr>
          <w:sz w:val="24"/>
          <w:szCs w:val="24"/>
        </w:rPr>
        <w:t>для объектов, закрепленных на праве хозяйственного ведения (оперативного управления) за муниципальными учреждениями или муниципальными предприятиями, - эти муниципальные учреждения или муниципальные предприятия.</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11.5. Вопрос о передаче в безвозмездное пользование объектов муниципальной собственности рассматривается на соответствующей комиссии, созданной при Администрации поселения. </w:t>
      </w:r>
    </w:p>
    <w:p w:rsidR="008F7C45" w:rsidRPr="008F7C45" w:rsidRDefault="008F7C45" w:rsidP="008F7C45">
      <w:pPr>
        <w:autoSpaceDE w:val="0"/>
        <w:autoSpaceDN w:val="0"/>
        <w:adjustRightInd w:val="0"/>
        <w:ind w:firstLine="540"/>
        <w:jc w:val="both"/>
        <w:rPr>
          <w:sz w:val="24"/>
          <w:szCs w:val="24"/>
        </w:rPr>
      </w:pPr>
      <w:r w:rsidRPr="008F7C45">
        <w:rPr>
          <w:sz w:val="24"/>
          <w:szCs w:val="24"/>
        </w:rPr>
        <w:t>11.6. На основании решения комиссии, указанной в подпункте 11.5. пункта 11 настоящего Положения, специалист</w:t>
      </w:r>
      <w:r w:rsidRPr="008F7C45">
        <w:rPr>
          <w:color w:val="FF0000"/>
          <w:sz w:val="24"/>
          <w:szCs w:val="24"/>
        </w:rPr>
        <w:t xml:space="preserve"> </w:t>
      </w:r>
      <w:r w:rsidRPr="008F7C45">
        <w:rPr>
          <w:sz w:val="24"/>
          <w:szCs w:val="24"/>
        </w:rPr>
        <w:t>Администрации поселения готовит проект муниципального правового акта Администрации поселения о предоставлении имущества в безвозмездное пользование на торгах, либо без проведения торгов.</w:t>
      </w:r>
    </w:p>
    <w:p w:rsidR="008F7C45" w:rsidRPr="008F7C45" w:rsidRDefault="008F7C45" w:rsidP="008F7C45">
      <w:pPr>
        <w:autoSpaceDE w:val="0"/>
        <w:autoSpaceDN w:val="0"/>
        <w:adjustRightInd w:val="0"/>
        <w:ind w:firstLine="540"/>
        <w:jc w:val="both"/>
        <w:rPr>
          <w:sz w:val="24"/>
          <w:szCs w:val="24"/>
        </w:rPr>
      </w:pPr>
      <w:r w:rsidRPr="008F7C45">
        <w:rPr>
          <w:sz w:val="24"/>
          <w:szCs w:val="24"/>
        </w:rPr>
        <w:t>11.7. Основанием для заключения договора безвозмездного пользования муниципальным движимым и (или) недвижимым имуществом являются результаты торгов, проведенных на основании соответствующего муниципального правового акта Администрации поселения, либо муниципального правового акта Администрации поселения о предоставления имущества в безвозмездное пользование без проведения торгов.</w:t>
      </w:r>
    </w:p>
    <w:p w:rsidR="008F7C45" w:rsidRPr="008F7C45" w:rsidRDefault="008F7C45" w:rsidP="008F7C45">
      <w:pPr>
        <w:autoSpaceDE w:val="0"/>
        <w:autoSpaceDN w:val="0"/>
        <w:adjustRightInd w:val="0"/>
        <w:ind w:firstLine="540"/>
        <w:jc w:val="both"/>
        <w:rPr>
          <w:sz w:val="24"/>
          <w:szCs w:val="24"/>
        </w:rPr>
      </w:pPr>
      <w:r w:rsidRPr="008F7C45">
        <w:rPr>
          <w:sz w:val="24"/>
          <w:szCs w:val="24"/>
        </w:rPr>
        <w:lastRenderedPageBreak/>
        <w:t>11.8. Передача в безвозмездное пользование имущества муниципального автономного учреждения осуществляется в порядке, установленном действующим законодательством Российской Федерации.</w:t>
      </w:r>
    </w:p>
    <w:p w:rsidR="008F7C45" w:rsidRPr="008F7C45" w:rsidRDefault="008F7C45" w:rsidP="008F7C45">
      <w:pPr>
        <w:autoSpaceDE w:val="0"/>
        <w:autoSpaceDN w:val="0"/>
        <w:adjustRightInd w:val="0"/>
        <w:ind w:firstLine="567"/>
        <w:jc w:val="both"/>
        <w:rPr>
          <w:sz w:val="24"/>
          <w:szCs w:val="24"/>
        </w:rPr>
      </w:pPr>
      <w:r w:rsidRPr="008F7C45">
        <w:rPr>
          <w:sz w:val="24"/>
          <w:szCs w:val="24"/>
        </w:rPr>
        <w:t>11.9. Типовые формы договоров безвозмездного пользования муниципального имущества утверждаются муниципальным правовым актом Администрации поселения.</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12. Порядок передачи муниципального имущества</w:t>
      </w:r>
    </w:p>
    <w:p w:rsidR="008F7C45" w:rsidRPr="008F7C45" w:rsidRDefault="008F7C45" w:rsidP="008F7C45">
      <w:pPr>
        <w:autoSpaceDE w:val="0"/>
        <w:autoSpaceDN w:val="0"/>
        <w:adjustRightInd w:val="0"/>
        <w:ind w:firstLine="540"/>
        <w:jc w:val="center"/>
        <w:rPr>
          <w:sz w:val="24"/>
          <w:szCs w:val="24"/>
        </w:rPr>
      </w:pPr>
      <w:r w:rsidRPr="008F7C45">
        <w:rPr>
          <w:sz w:val="24"/>
          <w:szCs w:val="24"/>
        </w:rPr>
        <w:t>в доверительное управление.</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12.1. Имущество, находящееся в муниципальной собственности, передается в доверительное управление в порядке, установленном действующим законодательством Российской Федерации, настоящим Положением и иными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12.2. Условия передачи муниципального имущества в доверительное управление определяются муниципальным правовым актом Администрации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12.3. При передаче муниципального имущества в доверительное управление учредителем доверительного управления выступает Администрация поселения. Передача осуществляется на основании постановления  Администрации поселения и оформляется путем заключения договора доверительного управления муниципальным имуществом.</w:t>
      </w:r>
    </w:p>
    <w:p w:rsidR="008F7C45" w:rsidRPr="008F7C45" w:rsidRDefault="008F7C45" w:rsidP="008F7C45">
      <w:pPr>
        <w:autoSpaceDE w:val="0"/>
        <w:autoSpaceDN w:val="0"/>
        <w:adjustRightInd w:val="0"/>
        <w:ind w:firstLine="540"/>
        <w:jc w:val="both"/>
        <w:rPr>
          <w:sz w:val="24"/>
          <w:szCs w:val="24"/>
        </w:rPr>
      </w:pPr>
      <w:r w:rsidRPr="008F7C45">
        <w:rPr>
          <w:sz w:val="24"/>
          <w:szCs w:val="24"/>
        </w:rPr>
        <w:t>12.4. Договор доверительного управления муниципальным недвижимым имуществом подлежит государственной регистрации в порядке, установленном действующим законодательством Российской Федерации, при этом расходы по осуществлению государственной регистрации несет доверительный управляющий.</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13. Приватизация объектов муниципальной собственности</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13.1. Приватизация объектов муниципальной собственности осуществляется в соответствии с действующим законодательством Российской Федерации и Ростовской области о приватизации,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13.2. Проект прогнозного плана (программы) приватизации муниципального имущества на плановый период разрабатывается в соответствии с порядком (правилами), утвержденным муниципальным правовым актом Администрации поселения.</w:t>
      </w:r>
    </w:p>
    <w:p w:rsidR="008F7C45" w:rsidRPr="008F7C45" w:rsidRDefault="008F7C45" w:rsidP="008F7C45">
      <w:pPr>
        <w:autoSpaceDE w:val="0"/>
        <w:autoSpaceDN w:val="0"/>
        <w:adjustRightInd w:val="0"/>
        <w:ind w:firstLine="540"/>
        <w:jc w:val="both"/>
        <w:rPr>
          <w:sz w:val="24"/>
          <w:szCs w:val="24"/>
        </w:rPr>
      </w:pPr>
      <w:r w:rsidRPr="008F7C45">
        <w:rPr>
          <w:sz w:val="24"/>
          <w:szCs w:val="24"/>
        </w:rPr>
        <w:t>13.3. Денежные средства, полученные в результате продажи объектов муниципальной собственности, перечисляются в местный бюджет.</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t>14. Оценка объектов муниципальной собственности.</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14.1. Продажа и иное отчуждение объектов муниципальной собственности осуществляется по рыночной стоимости. Передача в аренду, концессию, доверительное управление, в залог муниципального имущества осуществляется по рыночной стоимости в случаях, предусмотренных действующим законодательством Российской Федерации, правовыми актами Ростовской области, муниципальными правовыми актами.</w:t>
      </w:r>
    </w:p>
    <w:p w:rsidR="008F7C45" w:rsidRPr="008F7C45" w:rsidRDefault="008F7C45" w:rsidP="008F7C45">
      <w:pPr>
        <w:autoSpaceDE w:val="0"/>
        <w:autoSpaceDN w:val="0"/>
        <w:adjustRightInd w:val="0"/>
        <w:ind w:firstLine="540"/>
        <w:jc w:val="both"/>
        <w:rPr>
          <w:sz w:val="24"/>
          <w:szCs w:val="24"/>
        </w:rPr>
      </w:pPr>
      <w:r w:rsidRPr="008F7C45">
        <w:rPr>
          <w:sz w:val="24"/>
          <w:szCs w:val="24"/>
        </w:rPr>
        <w:t xml:space="preserve">14.2. </w:t>
      </w:r>
      <w:proofErr w:type="gramStart"/>
      <w:r w:rsidRPr="008F7C45">
        <w:rPr>
          <w:sz w:val="24"/>
          <w:szCs w:val="24"/>
        </w:rPr>
        <w:t>Оценка объектов муниципальной собственности осуществляется в случаях и в порядке, установленными действующим законодательством, регулирующим оценочную деятельность, земельные отношения и приватизацию.</w:t>
      </w:r>
      <w:proofErr w:type="gramEnd"/>
    </w:p>
    <w:p w:rsidR="008F7C45" w:rsidRPr="008F7C45" w:rsidRDefault="008F7C45" w:rsidP="008F7C45">
      <w:pPr>
        <w:autoSpaceDE w:val="0"/>
        <w:autoSpaceDN w:val="0"/>
        <w:adjustRightInd w:val="0"/>
        <w:ind w:firstLine="540"/>
        <w:jc w:val="both"/>
        <w:rPr>
          <w:sz w:val="24"/>
          <w:szCs w:val="24"/>
        </w:rPr>
      </w:pPr>
      <w:r w:rsidRPr="008F7C45">
        <w:rPr>
          <w:sz w:val="24"/>
          <w:szCs w:val="24"/>
        </w:rPr>
        <w:t>14.3. Оценка производится независимыми оценщиками в соответствии с порядком, установленным правовым актом Администрации поселения.</w:t>
      </w: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both"/>
        <w:rPr>
          <w:sz w:val="24"/>
          <w:szCs w:val="24"/>
        </w:rPr>
      </w:pPr>
    </w:p>
    <w:p w:rsidR="008F7C45" w:rsidRPr="008F7C45" w:rsidRDefault="008F7C45" w:rsidP="008F7C45">
      <w:pPr>
        <w:autoSpaceDE w:val="0"/>
        <w:autoSpaceDN w:val="0"/>
        <w:adjustRightInd w:val="0"/>
        <w:ind w:firstLine="540"/>
        <w:jc w:val="center"/>
        <w:rPr>
          <w:sz w:val="24"/>
          <w:szCs w:val="24"/>
        </w:rPr>
      </w:pPr>
      <w:r w:rsidRPr="008F7C45">
        <w:rPr>
          <w:sz w:val="24"/>
          <w:szCs w:val="24"/>
        </w:rPr>
        <w:lastRenderedPageBreak/>
        <w:t>15. Управление и распоряжение земельными участками.</w:t>
      </w:r>
    </w:p>
    <w:p w:rsidR="008F7C45" w:rsidRPr="008F7C45" w:rsidRDefault="008F7C45" w:rsidP="008F7C45">
      <w:pPr>
        <w:autoSpaceDE w:val="0"/>
        <w:autoSpaceDN w:val="0"/>
        <w:adjustRightInd w:val="0"/>
        <w:ind w:firstLine="540"/>
        <w:jc w:val="center"/>
        <w:rPr>
          <w:sz w:val="24"/>
          <w:szCs w:val="24"/>
        </w:rPr>
      </w:pPr>
    </w:p>
    <w:p w:rsidR="008F7C45" w:rsidRPr="008F7C45" w:rsidRDefault="008F7C45" w:rsidP="008F7C45">
      <w:pPr>
        <w:autoSpaceDE w:val="0"/>
        <w:autoSpaceDN w:val="0"/>
        <w:adjustRightInd w:val="0"/>
        <w:ind w:firstLine="540"/>
        <w:jc w:val="both"/>
        <w:rPr>
          <w:sz w:val="24"/>
          <w:szCs w:val="24"/>
        </w:rPr>
      </w:pPr>
      <w:r w:rsidRPr="008F7C45">
        <w:rPr>
          <w:sz w:val="24"/>
          <w:szCs w:val="24"/>
        </w:rPr>
        <w:t>Управление и распоряжение земельными участками, находящимися в муниципальной собственности, осуществляются в порядке, установленном действующим законодательством.</w:t>
      </w:r>
    </w:p>
    <w:p w:rsidR="008F7C45" w:rsidRPr="008F7C45" w:rsidRDefault="008F7C45" w:rsidP="008F7C45">
      <w:pPr>
        <w:autoSpaceDE w:val="0"/>
        <w:autoSpaceDN w:val="0"/>
        <w:adjustRightInd w:val="0"/>
        <w:ind w:firstLine="540"/>
        <w:jc w:val="both"/>
        <w:rPr>
          <w:color w:val="FF0000"/>
          <w:sz w:val="24"/>
          <w:szCs w:val="24"/>
        </w:rPr>
      </w:pPr>
    </w:p>
    <w:p w:rsidR="008F7C45" w:rsidRPr="008F7C45" w:rsidRDefault="008F7C45" w:rsidP="007C60DA">
      <w:pPr>
        <w:jc w:val="center"/>
        <w:rPr>
          <w:sz w:val="24"/>
          <w:szCs w:val="24"/>
        </w:rPr>
      </w:pPr>
    </w:p>
    <w:p w:rsidR="008F7C45" w:rsidRPr="008F7C45" w:rsidRDefault="008F7C45" w:rsidP="008F7C45">
      <w:pPr>
        <w:pStyle w:val="a4"/>
        <w:rPr>
          <w:sz w:val="24"/>
          <w:szCs w:val="24"/>
        </w:rPr>
      </w:pPr>
      <w:r w:rsidRPr="008F7C45">
        <w:rPr>
          <w:sz w:val="24"/>
          <w:szCs w:val="24"/>
        </w:rPr>
        <w:t>Российская Федерация</w:t>
      </w:r>
    </w:p>
    <w:p w:rsidR="008F7C45" w:rsidRPr="008F7C45" w:rsidRDefault="008F7C45" w:rsidP="008F7C45">
      <w:pPr>
        <w:jc w:val="center"/>
        <w:rPr>
          <w:sz w:val="24"/>
          <w:szCs w:val="24"/>
        </w:rPr>
      </w:pPr>
      <w:r w:rsidRPr="008F7C45">
        <w:rPr>
          <w:sz w:val="24"/>
          <w:szCs w:val="24"/>
        </w:rPr>
        <w:t>Ростовская область</w:t>
      </w:r>
    </w:p>
    <w:p w:rsidR="008F7C45" w:rsidRPr="008F7C45" w:rsidRDefault="008F7C45" w:rsidP="008F7C45">
      <w:pPr>
        <w:jc w:val="center"/>
        <w:rPr>
          <w:sz w:val="24"/>
          <w:szCs w:val="24"/>
        </w:rPr>
      </w:pPr>
      <w:proofErr w:type="spellStart"/>
      <w:r w:rsidRPr="008F7C45">
        <w:rPr>
          <w:sz w:val="24"/>
          <w:szCs w:val="24"/>
        </w:rPr>
        <w:t>Заветинский</w:t>
      </w:r>
      <w:proofErr w:type="spellEnd"/>
      <w:r w:rsidRPr="008F7C45">
        <w:rPr>
          <w:sz w:val="24"/>
          <w:szCs w:val="24"/>
        </w:rPr>
        <w:t xml:space="preserve"> район</w:t>
      </w:r>
    </w:p>
    <w:p w:rsidR="008F7C45" w:rsidRPr="008F7C45" w:rsidRDefault="008F7C45" w:rsidP="008F7C45">
      <w:pPr>
        <w:jc w:val="center"/>
        <w:rPr>
          <w:sz w:val="24"/>
          <w:szCs w:val="24"/>
        </w:rPr>
      </w:pPr>
      <w:r w:rsidRPr="008F7C45">
        <w:rPr>
          <w:sz w:val="24"/>
          <w:szCs w:val="24"/>
        </w:rPr>
        <w:t>муниципальное образование «Киселевское сельское поселение»</w:t>
      </w:r>
    </w:p>
    <w:p w:rsidR="008F7C45" w:rsidRPr="008F7C45" w:rsidRDefault="008F7C45" w:rsidP="008F7C45">
      <w:pPr>
        <w:pStyle w:val="a4"/>
        <w:rPr>
          <w:b w:val="0"/>
          <w:sz w:val="24"/>
          <w:szCs w:val="24"/>
        </w:rPr>
      </w:pPr>
      <w:r w:rsidRPr="008F7C45">
        <w:rPr>
          <w:b w:val="0"/>
          <w:sz w:val="24"/>
          <w:szCs w:val="24"/>
        </w:rPr>
        <w:t>Собрание депутатов Киселевского сельского поселения</w:t>
      </w:r>
    </w:p>
    <w:p w:rsidR="008F7C45" w:rsidRPr="008F7C45" w:rsidRDefault="008F7C45" w:rsidP="008F7C45">
      <w:pPr>
        <w:pStyle w:val="a4"/>
        <w:rPr>
          <w:b w:val="0"/>
          <w:sz w:val="24"/>
          <w:szCs w:val="24"/>
        </w:rPr>
      </w:pPr>
    </w:p>
    <w:p w:rsidR="008F7C45" w:rsidRPr="008F7C45" w:rsidRDefault="008F7C45" w:rsidP="008F7C45">
      <w:pPr>
        <w:pStyle w:val="5"/>
        <w:spacing w:before="0" w:after="0"/>
        <w:jc w:val="center"/>
        <w:rPr>
          <w:i w:val="0"/>
          <w:sz w:val="24"/>
          <w:szCs w:val="24"/>
        </w:rPr>
      </w:pPr>
      <w:proofErr w:type="gramStart"/>
      <w:r w:rsidRPr="008F7C45">
        <w:rPr>
          <w:i w:val="0"/>
          <w:sz w:val="24"/>
          <w:szCs w:val="24"/>
        </w:rPr>
        <w:t>Р</w:t>
      </w:r>
      <w:proofErr w:type="gramEnd"/>
      <w:r w:rsidRPr="008F7C45">
        <w:rPr>
          <w:i w:val="0"/>
          <w:sz w:val="24"/>
          <w:szCs w:val="24"/>
        </w:rPr>
        <w:t xml:space="preserve"> е </w:t>
      </w:r>
      <w:proofErr w:type="spellStart"/>
      <w:r w:rsidRPr="008F7C45">
        <w:rPr>
          <w:i w:val="0"/>
          <w:sz w:val="24"/>
          <w:szCs w:val="24"/>
        </w:rPr>
        <w:t>ш</w:t>
      </w:r>
      <w:proofErr w:type="spellEnd"/>
      <w:r w:rsidRPr="008F7C45">
        <w:rPr>
          <w:i w:val="0"/>
          <w:sz w:val="24"/>
          <w:szCs w:val="24"/>
        </w:rPr>
        <w:t xml:space="preserve"> е </w:t>
      </w:r>
      <w:proofErr w:type="spellStart"/>
      <w:r w:rsidRPr="008F7C45">
        <w:rPr>
          <w:i w:val="0"/>
          <w:sz w:val="24"/>
          <w:szCs w:val="24"/>
        </w:rPr>
        <w:t>н</w:t>
      </w:r>
      <w:proofErr w:type="spellEnd"/>
      <w:r w:rsidRPr="008F7C45">
        <w:rPr>
          <w:i w:val="0"/>
          <w:sz w:val="24"/>
          <w:szCs w:val="24"/>
        </w:rPr>
        <w:t xml:space="preserve"> и е</w:t>
      </w:r>
    </w:p>
    <w:p w:rsidR="008F7C45" w:rsidRPr="008F7C45" w:rsidRDefault="008F7C45" w:rsidP="008F7C45">
      <w:pPr>
        <w:rPr>
          <w:sz w:val="24"/>
          <w:szCs w:val="24"/>
        </w:rPr>
      </w:pPr>
    </w:p>
    <w:tbl>
      <w:tblPr>
        <w:tblW w:w="0" w:type="auto"/>
        <w:tblLook w:val="04A0"/>
      </w:tblPr>
      <w:tblGrid>
        <w:gridCol w:w="4927"/>
        <w:gridCol w:w="4927"/>
      </w:tblGrid>
      <w:tr w:rsidR="008F7C45" w:rsidRPr="008F7C45" w:rsidTr="00484183">
        <w:tc>
          <w:tcPr>
            <w:tcW w:w="4927" w:type="dxa"/>
          </w:tcPr>
          <w:p w:rsidR="008F7C45" w:rsidRPr="008F7C45" w:rsidRDefault="008F7C45" w:rsidP="00484183">
            <w:pPr>
              <w:jc w:val="both"/>
              <w:rPr>
                <w:sz w:val="24"/>
                <w:szCs w:val="24"/>
              </w:rPr>
            </w:pPr>
            <w:r w:rsidRPr="008F7C45">
              <w:rPr>
                <w:sz w:val="24"/>
                <w:szCs w:val="24"/>
              </w:rPr>
              <w:t>О признании утратившим силу решения Собрания депутатов Киселевского сельского поселения от 25.04.2017 № 30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«Киселевское сельское поселение», в информационно-телекоммуникационной сети «Интернет» и предоставления этих сведений средствам массовой информации для опубликования</w:t>
            </w:r>
            <w:r w:rsidRPr="008F7C45">
              <w:rPr>
                <w:bCs/>
                <w:sz w:val="24"/>
                <w:szCs w:val="24"/>
              </w:rPr>
              <w:t>»</w:t>
            </w:r>
          </w:p>
        </w:tc>
        <w:tc>
          <w:tcPr>
            <w:tcW w:w="4927" w:type="dxa"/>
          </w:tcPr>
          <w:p w:rsidR="008F7C45" w:rsidRPr="008F7C45" w:rsidRDefault="008F7C45" w:rsidP="00484183">
            <w:pPr>
              <w:rPr>
                <w:sz w:val="24"/>
                <w:szCs w:val="24"/>
              </w:rPr>
            </w:pPr>
          </w:p>
        </w:tc>
      </w:tr>
    </w:tbl>
    <w:p w:rsidR="008F7C45" w:rsidRPr="008F7C45" w:rsidRDefault="008F7C45" w:rsidP="008F7C45">
      <w:pPr>
        <w:rPr>
          <w:sz w:val="24"/>
          <w:szCs w:val="24"/>
        </w:rPr>
      </w:pPr>
    </w:p>
    <w:p w:rsidR="008F7C45" w:rsidRPr="008F7C45" w:rsidRDefault="008F7C45" w:rsidP="008F7C45">
      <w:pPr>
        <w:ind w:firstLine="851"/>
        <w:jc w:val="both"/>
        <w:rPr>
          <w:b/>
          <w:sz w:val="24"/>
          <w:szCs w:val="24"/>
        </w:rPr>
      </w:pPr>
      <w:r w:rsidRPr="008F7C45">
        <w:rPr>
          <w:b/>
          <w:sz w:val="24"/>
          <w:szCs w:val="24"/>
        </w:rPr>
        <w:t>Принято</w:t>
      </w:r>
    </w:p>
    <w:p w:rsidR="008F7C45" w:rsidRPr="008F7C45" w:rsidRDefault="008F7C45" w:rsidP="008F7C45">
      <w:pPr>
        <w:jc w:val="both"/>
        <w:rPr>
          <w:b/>
          <w:sz w:val="24"/>
          <w:szCs w:val="24"/>
        </w:rPr>
      </w:pPr>
      <w:r w:rsidRPr="008F7C45">
        <w:rPr>
          <w:b/>
          <w:sz w:val="24"/>
          <w:szCs w:val="24"/>
        </w:rPr>
        <w:t>Собранием депутатов                                                                   5 июня 2023 года</w:t>
      </w:r>
    </w:p>
    <w:p w:rsidR="008F7C45" w:rsidRPr="008F7C45" w:rsidRDefault="008F7C45" w:rsidP="008F7C45">
      <w:pPr>
        <w:jc w:val="both"/>
        <w:rPr>
          <w:sz w:val="24"/>
          <w:szCs w:val="24"/>
        </w:rPr>
      </w:pPr>
    </w:p>
    <w:p w:rsidR="008F7C45" w:rsidRPr="008F7C45" w:rsidRDefault="008F7C45" w:rsidP="008F7C45">
      <w:pPr>
        <w:pStyle w:val="ConsPlusNormal"/>
        <w:widowControl/>
        <w:ind w:firstLine="714"/>
        <w:jc w:val="both"/>
        <w:rPr>
          <w:rFonts w:ascii="Times New Roman" w:hAnsi="Times New Roman" w:cs="Times New Roman"/>
          <w:sz w:val="24"/>
          <w:szCs w:val="24"/>
        </w:rPr>
      </w:pPr>
      <w:r w:rsidRPr="008F7C45">
        <w:rPr>
          <w:rFonts w:ascii="Times New Roman" w:hAnsi="Times New Roman" w:cs="Times New Roman"/>
          <w:sz w:val="24"/>
          <w:szCs w:val="24"/>
        </w:rPr>
        <w:t>В соответствии частью 4</w:t>
      </w:r>
      <w:r w:rsidRPr="008F7C45">
        <w:rPr>
          <w:rFonts w:ascii="Times New Roman" w:hAnsi="Times New Roman" w:cs="Times New Roman"/>
          <w:sz w:val="24"/>
          <w:szCs w:val="24"/>
          <w:vertAlign w:val="superscript"/>
        </w:rPr>
        <w:t xml:space="preserve">2 </w:t>
      </w:r>
      <w:r w:rsidRPr="008F7C45">
        <w:rPr>
          <w:rFonts w:ascii="Times New Roman" w:hAnsi="Times New Roman" w:cs="Times New Roman"/>
          <w:sz w:val="24"/>
          <w:szCs w:val="24"/>
        </w:rPr>
        <w:t>статьи 12</w:t>
      </w:r>
      <w:r w:rsidRPr="008F7C45">
        <w:rPr>
          <w:rFonts w:ascii="Times New Roman" w:hAnsi="Times New Roman" w:cs="Times New Roman"/>
          <w:sz w:val="24"/>
          <w:szCs w:val="24"/>
          <w:vertAlign w:val="superscript"/>
        </w:rPr>
        <w:t>1</w:t>
      </w:r>
      <w:r w:rsidRPr="008F7C45">
        <w:rPr>
          <w:rFonts w:ascii="Times New Roman" w:hAnsi="Times New Roman" w:cs="Times New Roman"/>
          <w:sz w:val="24"/>
          <w:szCs w:val="24"/>
        </w:rPr>
        <w:t xml:space="preserve"> Федерального закона от 25.12.2008 № 273-ФЗ «О противодействии коррупции», Уставом муниципального образования «Киселевское сельское поселение», Собрание депутатов Киселевского сельского поселения</w:t>
      </w:r>
    </w:p>
    <w:p w:rsidR="008F7C45" w:rsidRPr="008F7C45" w:rsidRDefault="008F7C45" w:rsidP="008F7C45">
      <w:pPr>
        <w:pStyle w:val="ConsPlusNormal"/>
        <w:widowControl/>
        <w:ind w:firstLine="714"/>
        <w:jc w:val="both"/>
        <w:rPr>
          <w:rFonts w:ascii="Times New Roman" w:hAnsi="Times New Roman" w:cs="Times New Roman"/>
          <w:sz w:val="24"/>
          <w:szCs w:val="24"/>
        </w:rPr>
      </w:pPr>
    </w:p>
    <w:p w:rsidR="008F7C45" w:rsidRPr="008F7C45" w:rsidRDefault="008F7C45" w:rsidP="008F7C45">
      <w:pPr>
        <w:autoSpaceDE w:val="0"/>
        <w:autoSpaceDN w:val="0"/>
        <w:adjustRightInd w:val="0"/>
        <w:ind w:firstLine="714"/>
        <w:jc w:val="center"/>
        <w:rPr>
          <w:sz w:val="24"/>
          <w:szCs w:val="24"/>
        </w:rPr>
      </w:pPr>
      <w:r w:rsidRPr="008F7C45">
        <w:rPr>
          <w:sz w:val="24"/>
          <w:szCs w:val="24"/>
        </w:rPr>
        <w:t>РЕШИЛО:</w:t>
      </w:r>
    </w:p>
    <w:p w:rsidR="008F7C45" w:rsidRPr="008F7C45" w:rsidRDefault="008F7C45" w:rsidP="008F7C45">
      <w:pPr>
        <w:autoSpaceDE w:val="0"/>
        <w:autoSpaceDN w:val="0"/>
        <w:adjustRightInd w:val="0"/>
        <w:ind w:firstLine="714"/>
        <w:jc w:val="center"/>
        <w:rPr>
          <w:sz w:val="24"/>
          <w:szCs w:val="24"/>
        </w:rPr>
      </w:pPr>
    </w:p>
    <w:p w:rsidR="008F7C45" w:rsidRPr="008F7C45" w:rsidRDefault="008F7C45" w:rsidP="008F7C45">
      <w:pPr>
        <w:tabs>
          <w:tab w:val="left" w:pos="709"/>
        </w:tabs>
        <w:ind w:firstLine="714"/>
        <w:jc w:val="both"/>
        <w:rPr>
          <w:sz w:val="24"/>
          <w:szCs w:val="24"/>
        </w:rPr>
      </w:pPr>
      <w:r w:rsidRPr="008F7C45">
        <w:rPr>
          <w:sz w:val="24"/>
          <w:szCs w:val="24"/>
        </w:rPr>
        <w:t>1. Признать утратившими силу решения Собрания депутатов Киселевского сельского поселения:</w:t>
      </w:r>
    </w:p>
    <w:p w:rsidR="008F7C45" w:rsidRPr="008F7C45" w:rsidRDefault="008F7C45" w:rsidP="008F7C45">
      <w:pPr>
        <w:tabs>
          <w:tab w:val="left" w:pos="709"/>
        </w:tabs>
        <w:ind w:firstLine="714"/>
        <w:jc w:val="both"/>
        <w:rPr>
          <w:bCs/>
          <w:sz w:val="24"/>
          <w:szCs w:val="24"/>
        </w:rPr>
      </w:pPr>
      <w:r w:rsidRPr="008F7C45">
        <w:rPr>
          <w:sz w:val="24"/>
          <w:szCs w:val="24"/>
        </w:rPr>
        <w:t>от 25.04.2017 № 30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«Киселевское сельское поселение», в информационно-телекоммуникационной сети «Интернет» и предоставления этих сведений средствам массовой информации для опубликования</w:t>
      </w:r>
      <w:r w:rsidRPr="008F7C45">
        <w:rPr>
          <w:bCs/>
          <w:sz w:val="24"/>
          <w:szCs w:val="24"/>
        </w:rPr>
        <w:t>»;</w:t>
      </w:r>
    </w:p>
    <w:p w:rsidR="008F7C45" w:rsidRPr="008F7C45" w:rsidRDefault="008F7C45" w:rsidP="008F7C45">
      <w:pPr>
        <w:tabs>
          <w:tab w:val="left" w:pos="709"/>
        </w:tabs>
        <w:ind w:firstLine="714"/>
        <w:jc w:val="both"/>
        <w:rPr>
          <w:color w:val="000000"/>
          <w:sz w:val="24"/>
          <w:szCs w:val="24"/>
        </w:rPr>
      </w:pPr>
      <w:proofErr w:type="gramStart"/>
      <w:r w:rsidRPr="008F7C45">
        <w:rPr>
          <w:bCs/>
          <w:sz w:val="24"/>
          <w:szCs w:val="24"/>
        </w:rPr>
        <w:t>от 27.04.2021 № 124 «</w:t>
      </w:r>
      <w:r w:rsidRPr="008F7C45">
        <w:rPr>
          <w:sz w:val="24"/>
          <w:szCs w:val="24"/>
        </w:rPr>
        <w:t>О внесении изменений в решение Собрания депутатов Киселевского сельского поселения от 25.04.2017 № 30 «Об утверждении Порядка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муниципального образования «Киселевское сельское поселение», в информационно-телекоммуникационной сети «Интернет» и предоставления этих сведений средствам массовой информации для опубликования»</w:t>
      </w:r>
      <w:r w:rsidRPr="008F7C45">
        <w:rPr>
          <w:bCs/>
          <w:sz w:val="24"/>
          <w:szCs w:val="24"/>
        </w:rPr>
        <w:t>.</w:t>
      </w:r>
      <w:proofErr w:type="gramEnd"/>
    </w:p>
    <w:p w:rsidR="008F7C45" w:rsidRPr="008F7C45" w:rsidRDefault="008F7C45" w:rsidP="008F7C45">
      <w:pPr>
        <w:ind w:firstLine="714"/>
        <w:jc w:val="both"/>
        <w:rPr>
          <w:sz w:val="24"/>
          <w:szCs w:val="24"/>
        </w:rPr>
      </w:pPr>
      <w:r w:rsidRPr="008F7C45">
        <w:rPr>
          <w:sz w:val="24"/>
          <w:szCs w:val="24"/>
        </w:rPr>
        <w:lastRenderedPageBreak/>
        <w:t>2. Настоящее решение вступает в силу со дня его официального обнародования.</w:t>
      </w:r>
    </w:p>
    <w:p w:rsidR="008F7C45" w:rsidRPr="008F7C45" w:rsidRDefault="008F7C45" w:rsidP="008F7C45">
      <w:pPr>
        <w:ind w:firstLine="714"/>
        <w:jc w:val="both"/>
        <w:rPr>
          <w:sz w:val="24"/>
          <w:szCs w:val="24"/>
        </w:rPr>
      </w:pPr>
      <w:r w:rsidRPr="008F7C45">
        <w:rPr>
          <w:sz w:val="24"/>
          <w:szCs w:val="24"/>
        </w:rPr>
        <w:t xml:space="preserve">3. </w:t>
      </w:r>
      <w:proofErr w:type="gramStart"/>
      <w:r w:rsidRPr="008F7C45">
        <w:rPr>
          <w:sz w:val="24"/>
          <w:szCs w:val="24"/>
        </w:rPr>
        <w:t>Контроль за</w:t>
      </w:r>
      <w:proofErr w:type="gramEnd"/>
      <w:r w:rsidRPr="008F7C45">
        <w:rPr>
          <w:sz w:val="24"/>
          <w:szCs w:val="24"/>
        </w:rPr>
        <w:t xml:space="preserve"> исполнением настоящего решения возложить на постоянную мандатную комиссию (</w:t>
      </w:r>
      <w:proofErr w:type="spellStart"/>
      <w:r w:rsidRPr="008F7C45">
        <w:rPr>
          <w:sz w:val="24"/>
          <w:szCs w:val="24"/>
        </w:rPr>
        <w:t>В.А.Толстоноженко</w:t>
      </w:r>
      <w:proofErr w:type="spellEnd"/>
      <w:r w:rsidRPr="008F7C45">
        <w:rPr>
          <w:sz w:val="24"/>
          <w:szCs w:val="24"/>
        </w:rPr>
        <w:t>).</w:t>
      </w:r>
    </w:p>
    <w:p w:rsidR="008F7C45" w:rsidRPr="008F7C45" w:rsidRDefault="008F7C45" w:rsidP="008F7C45">
      <w:pPr>
        <w:ind w:firstLine="714"/>
        <w:jc w:val="both"/>
        <w:rPr>
          <w:sz w:val="24"/>
          <w:szCs w:val="24"/>
        </w:rPr>
      </w:pPr>
    </w:p>
    <w:p w:rsidR="008F7C45" w:rsidRPr="008F7C45" w:rsidRDefault="008F7C45" w:rsidP="008F7C45">
      <w:pPr>
        <w:ind w:firstLine="714"/>
        <w:jc w:val="both"/>
        <w:rPr>
          <w:sz w:val="24"/>
          <w:szCs w:val="24"/>
        </w:rPr>
      </w:pPr>
    </w:p>
    <w:p w:rsidR="008F7C45" w:rsidRPr="008F7C45" w:rsidRDefault="008F7C45" w:rsidP="008F7C45">
      <w:pPr>
        <w:ind w:firstLine="714"/>
        <w:jc w:val="both"/>
        <w:rPr>
          <w:sz w:val="24"/>
          <w:szCs w:val="24"/>
        </w:rPr>
      </w:pPr>
    </w:p>
    <w:p w:rsidR="008F7C45" w:rsidRPr="008F7C45" w:rsidRDefault="008F7C45" w:rsidP="008F7C45">
      <w:pPr>
        <w:ind w:firstLine="714"/>
        <w:jc w:val="both"/>
        <w:rPr>
          <w:sz w:val="24"/>
          <w:szCs w:val="24"/>
        </w:rPr>
      </w:pPr>
      <w:r w:rsidRPr="008F7C45">
        <w:rPr>
          <w:sz w:val="24"/>
          <w:szCs w:val="24"/>
        </w:rPr>
        <w:t>Председатель Собрания депутатов-</w:t>
      </w:r>
    </w:p>
    <w:p w:rsidR="008F7C45" w:rsidRPr="008F7C45" w:rsidRDefault="008F7C45" w:rsidP="008F7C45">
      <w:pPr>
        <w:ind w:firstLine="714"/>
        <w:rPr>
          <w:sz w:val="24"/>
          <w:szCs w:val="24"/>
        </w:rPr>
      </w:pPr>
      <w:r w:rsidRPr="008F7C45">
        <w:rPr>
          <w:sz w:val="24"/>
          <w:szCs w:val="24"/>
        </w:rPr>
        <w:t xml:space="preserve">глава Киселевского сельского поселения                       </w:t>
      </w:r>
      <w:proofErr w:type="spellStart"/>
      <w:r w:rsidRPr="008F7C45">
        <w:rPr>
          <w:sz w:val="24"/>
          <w:szCs w:val="24"/>
        </w:rPr>
        <w:t>О.Н.Низикова</w:t>
      </w:r>
      <w:proofErr w:type="spellEnd"/>
    </w:p>
    <w:p w:rsidR="008F7C45" w:rsidRPr="008F7C45" w:rsidRDefault="008F7C45" w:rsidP="008F7C45">
      <w:pPr>
        <w:ind w:firstLine="714"/>
        <w:jc w:val="both"/>
        <w:rPr>
          <w:sz w:val="24"/>
          <w:szCs w:val="24"/>
        </w:rPr>
      </w:pPr>
    </w:p>
    <w:p w:rsidR="008F7C45" w:rsidRPr="008F7C45" w:rsidRDefault="008F7C45" w:rsidP="008F7C45">
      <w:pPr>
        <w:ind w:firstLine="714"/>
        <w:jc w:val="both"/>
        <w:rPr>
          <w:sz w:val="24"/>
          <w:szCs w:val="24"/>
        </w:rPr>
      </w:pPr>
    </w:p>
    <w:p w:rsidR="008F7C45" w:rsidRPr="008F7C45" w:rsidRDefault="008F7C45" w:rsidP="008F7C45">
      <w:pPr>
        <w:ind w:firstLine="714"/>
        <w:jc w:val="both"/>
        <w:rPr>
          <w:sz w:val="24"/>
          <w:szCs w:val="24"/>
        </w:rPr>
      </w:pPr>
      <w:r w:rsidRPr="008F7C45">
        <w:rPr>
          <w:sz w:val="24"/>
          <w:szCs w:val="24"/>
        </w:rPr>
        <w:t>село Киселевка</w:t>
      </w:r>
    </w:p>
    <w:p w:rsidR="008F7C45" w:rsidRPr="008F7C45" w:rsidRDefault="008F7C45" w:rsidP="008F7C45">
      <w:pPr>
        <w:ind w:firstLine="714"/>
        <w:jc w:val="both"/>
        <w:rPr>
          <w:sz w:val="24"/>
          <w:szCs w:val="24"/>
        </w:rPr>
      </w:pPr>
      <w:r w:rsidRPr="008F7C45">
        <w:rPr>
          <w:sz w:val="24"/>
          <w:szCs w:val="24"/>
        </w:rPr>
        <w:t>5 июня 2023 года</w:t>
      </w:r>
    </w:p>
    <w:p w:rsidR="008F7C45" w:rsidRPr="008F7C45" w:rsidRDefault="008F7C45" w:rsidP="008F7C45">
      <w:pPr>
        <w:ind w:firstLine="714"/>
        <w:jc w:val="both"/>
        <w:rPr>
          <w:sz w:val="24"/>
          <w:szCs w:val="24"/>
        </w:rPr>
      </w:pPr>
      <w:r w:rsidRPr="008F7C45">
        <w:rPr>
          <w:sz w:val="24"/>
          <w:szCs w:val="24"/>
        </w:rPr>
        <w:t>№ 46</w:t>
      </w:r>
    </w:p>
    <w:p w:rsidR="008F7C45" w:rsidRPr="008F7C45" w:rsidRDefault="008F7C45" w:rsidP="007C60DA">
      <w:pPr>
        <w:jc w:val="center"/>
        <w:rPr>
          <w:sz w:val="24"/>
          <w:szCs w:val="24"/>
        </w:rPr>
      </w:pPr>
    </w:p>
    <w:p w:rsidR="008F7C45" w:rsidRPr="008F7C45" w:rsidRDefault="008F7C45" w:rsidP="008F7C45">
      <w:pPr>
        <w:jc w:val="center"/>
        <w:rPr>
          <w:b/>
          <w:sz w:val="24"/>
          <w:szCs w:val="24"/>
        </w:rPr>
      </w:pPr>
      <w:r w:rsidRPr="008F7C45">
        <w:rPr>
          <w:b/>
          <w:sz w:val="24"/>
          <w:szCs w:val="24"/>
        </w:rPr>
        <w:t>Российская Федерация</w:t>
      </w:r>
    </w:p>
    <w:p w:rsidR="008F7C45" w:rsidRPr="008F7C45" w:rsidRDefault="008F7C45" w:rsidP="008F7C45">
      <w:pPr>
        <w:jc w:val="center"/>
        <w:rPr>
          <w:sz w:val="24"/>
          <w:szCs w:val="24"/>
        </w:rPr>
      </w:pPr>
      <w:r w:rsidRPr="008F7C45">
        <w:rPr>
          <w:sz w:val="24"/>
          <w:szCs w:val="24"/>
        </w:rPr>
        <w:t>Ростовская область</w:t>
      </w:r>
    </w:p>
    <w:p w:rsidR="008F7C45" w:rsidRPr="008F7C45" w:rsidRDefault="008F7C45" w:rsidP="008F7C45">
      <w:pPr>
        <w:jc w:val="center"/>
        <w:rPr>
          <w:sz w:val="24"/>
          <w:szCs w:val="24"/>
        </w:rPr>
      </w:pPr>
      <w:proofErr w:type="spellStart"/>
      <w:r w:rsidRPr="008F7C45">
        <w:rPr>
          <w:sz w:val="24"/>
          <w:szCs w:val="24"/>
        </w:rPr>
        <w:t>Заветинский</w:t>
      </w:r>
      <w:proofErr w:type="spellEnd"/>
      <w:r w:rsidRPr="008F7C45">
        <w:rPr>
          <w:sz w:val="24"/>
          <w:szCs w:val="24"/>
        </w:rPr>
        <w:t xml:space="preserve"> район</w:t>
      </w:r>
    </w:p>
    <w:p w:rsidR="008F7C45" w:rsidRPr="008F7C45" w:rsidRDefault="008F7C45" w:rsidP="008F7C45">
      <w:pPr>
        <w:jc w:val="center"/>
        <w:rPr>
          <w:sz w:val="24"/>
          <w:szCs w:val="24"/>
        </w:rPr>
      </w:pPr>
      <w:r w:rsidRPr="008F7C45">
        <w:rPr>
          <w:sz w:val="24"/>
          <w:szCs w:val="24"/>
        </w:rPr>
        <w:t>муниципальное образование «Киселевское сельское поселение»</w:t>
      </w:r>
    </w:p>
    <w:p w:rsidR="008F7C45" w:rsidRPr="008F7C45" w:rsidRDefault="008F7C45" w:rsidP="008F7C45">
      <w:pPr>
        <w:jc w:val="center"/>
        <w:rPr>
          <w:sz w:val="24"/>
          <w:szCs w:val="24"/>
        </w:rPr>
      </w:pPr>
      <w:r w:rsidRPr="008F7C45">
        <w:rPr>
          <w:sz w:val="24"/>
          <w:szCs w:val="24"/>
        </w:rPr>
        <w:t>Собрание депутатов Киселевского сельского поселения</w:t>
      </w:r>
    </w:p>
    <w:p w:rsidR="008F7C45" w:rsidRPr="008F7C45" w:rsidRDefault="008F7C45" w:rsidP="008F7C45">
      <w:pPr>
        <w:pStyle w:val="3"/>
        <w:numPr>
          <w:ilvl w:val="0"/>
          <w:numId w:val="22"/>
        </w:numPr>
        <w:spacing w:before="0"/>
        <w:jc w:val="right"/>
        <w:rPr>
          <w:sz w:val="24"/>
          <w:szCs w:val="24"/>
        </w:rPr>
      </w:pPr>
    </w:p>
    <w:p w:rsidR="008F7C45" w:rsidRPr="008F7C45" w:rsidRDefault="008F7C45" w:rsidP="008F7C45">
      <w:pPr>
        <w:pStyle w:val="5"/>
        <w:spacing w:before="0" w:after="0"/>
        <w:jc w:val="center"/>
        <w:rPr>
          <w:i w:val="0"/>
          <w:sz w:val="24"/>
          <w:szCs w:val="24"/>
        </w:rPr>
      </w:pPr>
      <w:proofErr w:type="gramStart"/>
      <w:r w:rsidRPr="008F7C45">
        <w:rPr>
          <w:i w:val="0"/>
          <w:sz w:val="24"/>
          <w:szCs w:val="24"/>
        </w:rPr>
        <w:t>Р</w:t>
      </w:r>
      <w:proofErr w:type="gramEnd"/>
      <w:r w:rsidRPr="008F7C45">
        <w:rPr>
          <w:i w:val="0"/>
          <w:sz w:val="24"/>
          <w:szCs w:val="24"/>
        </w:rPr>
        <w:t xml:space="preserve"> е </w:t>
      </w:r>
      <w:proofErr w:type="spellStart"/>
      <w:r w:rsidRPr="008F7C45">
        <w:rPr>
          <w:i w:val="0"/>
          <w:sz w:val="24"/>
          <w:szCs w:val="24"/>
        </w:rPr>
        <w:t>ш</w:t>
      </w:r>
      <w:proofErr w:type="spellEnd"/>
      <w:r w:rsidRPr="008F7C45">
        <w:rPr>
          <w:i w:val="0"/>
          <w:sz w:val="24"/>
          <w:szCs w:val="24"/>
        </w:rPr>
        <w:t xml:space="preserve"> е </w:t>
      </w:r>
      <w:proofErr w:type="spellStart"/>
      <w:r w:rsidRPr="008F7C45">
        <w:rPr>
          <w:i w:val="0"/>
          <w:sz w:val="24"/>
          <w:szCs w:val="24"/>
        </w:rPr>
        <w:t>н</w:t>
      </w:r>
      <w:proofErr w:type="spellEnd"/>
      <w:r w:rsidRPr="008F7C45">
        <w:rPr>
          <w:i w:val="0"/>
          <w:sz w:val="24"/>
          <w:szCs w:val="24"/>
        </w:rPr>
        <w:t xml:space="preserve"> и е</w:t>
      </w:r>
    </w:p>
    <w:p w:rsidR="008F7C45" w:rsidRPr="008F7C45" w:rsidRDefault="008F7C45" w:rsidP="008F7C45">
      <w:pPr>
        <w:jc w:val="center"/>
        <w:rPr>
          <w:sz w:val="24"/>
          <w:szCs w:val="24"/>
        </w:rPr>
      </w:pPr>
    </w:p>
    <w:tbl>
      <w:tblPr>
        <w:tblW w:w="0" w:type="auto"/>
        <w:tblLook w:val="04A0"/>
      </w:tblPr>
      <w:tblGrid>
        <w:gridCol w:w="4927"/>
        <w:gridCol w:w="4927"/>
      </w:tblGrid>
      <w:tr w:rsidR="008F7C45" w:rsidRPr="008F7C45" w:rsidTr="00484183">
        <w:tc>
          <w:tcPr>
            <w:tcW w:w="4927" w:type="dxa"/>
          </w:tcPr>
          <w:p w:rsidR="008F7C45" w:rsidRPr="008F7C45" w:rsidRDefault="008F7C45" w:rsidP="00484183">
            <w:pPr>
              <w:jc w:val="both"/>
              <w:rPr>
                <w:sz w:val="24"/>
                <w:szCs w:val="24"/>
              </w:rPr>
            </w:pPr>
            <w:r w:rsidRPr="008F7C45">
              <w:rPr>
                <w:sz w:val="24"/>
                <w:szCs w:val="24"/>
              </w:rPr>
              <w:t>О внесении изменений в решение Собрания депутатов Киселевского сельского поселения от 06.02.2013 № 19 «Об утверждении Положения о порядке управления и распоряжения имуществом, находящемся в муниципальной собственности Киселевского сельского поселения»</w:t>
            </w:r>
          </w:p>
        </w:tc>
        <w:tc>
          <w:tcPr>
            <w:tcW w:w="4927" w:type="dxa"/>
          </w:tcPr>
          <w:p w:rsidR="008F7C45" w:rsidRPr="008F7C45" w:rsidRDefault="008F7C45" w:rsidP="00484183">
            <w:pPr>
              <w:jc w:val="center"/>
              <w:rPr>
                <w:sz w:val="24"/>
                <w:szCs w:val="24"/>
              </w:rPr>
            </w:pPr>
          </w:p>
        </w:tc>
      </w:tr>
    </w:tbl>
    <w:p w:rsidR="008F7C45" w:rsidRPr="008F7C45" w:rsidRDefault="008F7C45" w:rsidP="008F7C45">
      <w:pPr>
        <w:jc w:val="center"/>
        <w:rPr>
          <w:sz w:val="24"/>
          <w:szCs w:val="24"/>
        </w:rPr>
      </w:pPr>
    </w:p>
    <w:p w:rsidR="008F7C45" w:rsidRPr="008F7C45" w:rsidRDefault="008F7C45" w:rsidP="008F7C45">
      <w:pPr>
        <w:ind w:firstLine="709"/>
        <w:rPr>
          <w:b/>
          <w:sz w:val="24"/>
          <w:szCs w:val="24"/>
        </w:rPr>
      </w:pPr>
      <w:r w:rsidRPr="008F7C45">
        <w:rPr>
          <w:b/>
          <w:sz w:val="24"/>
          <w:szCs w:val="24"/>
        </w:rPr>
        <w:t xml:space="preserve">Принято </w:t>
      </w:r>
    </w:p>
    <w:p w:rsidR="008F7C45" w:rsidRPr="008F7C45" w:rsidRDefault="008F7C45" w:rsidP="008F7C45">
      <w:pPr>
        <w:rPr>
          <w:b/>
          <w:sz w:val="24"/>
          <w:szCs w:val="24"/>
        </w:rPr>
      </w:pPr>
      <w:r w:rsidRPr="008F7C45">
        <w:rPr>
          <w:b/>
          <w:sz w:val="24"/>
          <w:szCs w:val="24"/>
        </w:rPr>
        <w:t>Собранием депутатов                                                                   5 июня 2023 года</w:t>
      </w:r>
    </w:p>
    <w:p w:rsidR="008F7C45" w:rsidRPr="008F7C45" w:rsidRDefault="008F7C45" w:rsidP="008F7C45">
      <w:pPr>
        <w:jc w:val="center"/>
        <w:rPr>
          <w:sz w:val="24"/>
          <w:szCs w:val="24"/>
        </w:rPr>
      </w:pPr>
    </w:p>
    <w:p w:rsidR="008F7C45" w:rsidRPr="008F7C45" w:rsidRDefault="008F7C45" w:rsidP="008F7C45">
      <w:pPr>
        <w:pStyle w:val="ConsPlusNormal"/>
        <w:widowControl/>
        <w:ind w:firstLine="714"/>
        <w:jc w:val="both"/>
        <w:rPr>
          <w:rFonts w:ascii="Times New Roman" w:hAnsi="Times New Roman" w:cs="Times New Roman"/>
          <w:sz w:val="24"/>
          <w:szCs w:val="24"/>
        </w:rPr>
      </w:pPr>
      <w:r w:rsidRPr="008F7C45">
        <w:rPr>
          <w:rFonts w:ascii="Times New Roman" w:hAnsi="Times New Roman" w:cs="Times New Roman"/>
          <w:sz w:val="24"/>
          <w:szCs w:val="24"/>
        </w:rPr>
        <w:t>В соответствии с Уставом муниципального образования «Киселевское сельское поселение», в целях приведения в соответствие с действующим законодательством муниципальных правовых актов муниципального образования «Киселевское сельское поселение» в сфере управления и распоряжения имуществом, находящемся в муниципальной собственности Киселевского сельского поселения, Собрание депутатов Киселевского сельского поселения</w:t>
      </w:r>
    </w:p>
    <w:p w:rsidR="008F7C45" w:rsidRPr="008F7C45" w:rsidRDefault="008F7C45" w:rsidP="008F7C45">
      <w:pPr>
        <w:autoSpaceDE w:val="0"/>
        <w:autoSpaceDN w:val="0"/>
        <w:adjustRightInd w:val="0"/>
        <w:ind w:firstLine="714"/>
        <w:jc w:val="center"/>
        <w:rPr>
          <w:sz w:val="24"/>
          <w:szCs w:val="24"/>
        </w:rPr>
      </w:pPr>
      <w:r w:rsidRPr="008F7C45">
        <w:rPr>
          <w:sz w:val="24"/>
          <w:szCs w:val="24"/>
        </w:rPr>
        <w:t>РЕШИЛО:</w:t>
      </w:r>
    </w:p>
    <w:p w:rsidR="008F7C45" w:rsidRPr="008F7C45" w:rsidRDefault="008F7C45" w:rsidP="008F7C45">
      <w:pPr>
        <w:autoSpaceDE w:val="0"/>
        <w:autoSpaceDN w:val="0"/>
        <w:adjustRightInd w:val="0"/>
        <w:ind w:firstLine="714"/>
        <w:jc w:val="center"/>
        <w:rPr>
          <w:sz w:val="24"/>
          <w:szCs w:val="24"/>
        </w:rPr>
      </w:pPr>
    </w:p>
    <w:p w:rsidR="008F7C45" w:rsidRPr="008F7C45" w:rsidRDefault="008F7C45" w:rsidP="008F7C45">
      <w:pPr>
        <w:tabs>
          <w:tab w:val="left" w:pos="709"/>
        </w:tabs>
        <w:ind w:firstLine="714"/>
        <w:jc w:val="both"/>
        <w:rPr>
          <w:sz w:val="24"/>
          <w:szCs w:val="24"/>
        </w:rPr>
      </w:pPr>
      <w:r w:rsidRPr="008F7C45">
        <w:rPr>
          <w:sz w:val="24"/>
          <w:szCs w:val="24"/>
        </w:rPr>
        <w:t>1. Внести в приложение к решению Собрания депутатов Киселевского сельского поселения от 06.02.2013 № 19 «Об утверждении Положения о порядке управления и распоряжения имуществом, находящемся в муниципальной собственности Киселевского сельского поселения» изменение, изложив раздел 4 в следующей редакции:</w:t>
      </w:r>
    </w:p>
    <w:p w:rsidR="008F7C45" w:rsidRPr="008F7C45" w:rsidRDefault="008F7C45" w:rsidP="008F7C45">
      <w:pPr>
        <w:autoSpaceDE w:val="0"/>
        <w:autoSpaceDN w:val="0"/>
        <w:adjustRightInd w:val="0"/>
        <w:ind w:firstLine="714"/>
        <w:jc w:val="center"/>
        <w:rPr>
          <w:sz w:val="24"/>
          <w:szCs w:val="24"/>
        </w:rPr>
      </w:pPr>
      <w:r w:rsidRPr="008F7C45">
        <w:rPr>
          <w:sz w:val="24"/>
          <w:szCs w:val="24"/>
        </w:rPr>
        <w:t>«Раздел 4. Порядок учета муниципального имущества и ведения реестра</w:t>
      </w:r>
    </w:p>
    <w:p w:rsidR="008F7C45" w:rsidRPr="008F7C45" w:rsidRDefault="008F7C45" w:rsidP="008F7C45">
      <w:pPr>
        <w:autoSpaceDE w:val="0"/>
        <w:autoSpaceDN w:val="0"/>
        <w:adjustRightInd w:val="0"/>
        <w:ind w:firstLine="714"/>
        <w:jc w:val="center"/>
        <w:rPr>
          <w:sz w:val="24"/>
          <w:szCs w:val="24"/>
        </w:rPr>
      </w:pPr>
      <w:r w:rsidRPr="008F7C45">
        <w:rPr>
          <w:sz w:val="24"/>
          <w:szCs w:val="24"/>
        </w:rPr>
        <w:t>муниципального имущества</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4.1. </w:t>
      </w:r>
      <w:proofErr w:type="gramStart"/>
      <w:r w:rsidRPr="008F7C45">
        <w:rPr>
          <w:sz w:val="24"/>
          <w:szCs w:val="24"/>
        </w:rPr>
        <w:t xml:space="preserve">Учет муниципального имущества муниципального образования «Киселевское сельское поселение» осуществляется в соответствии с требованиями бухгалтерского законодательства, правилами ведения органами местного самоуправления реестров муниципального имущества (далее также - реестр, реестры), в том числе правилами внесения сведений об имуществе в реестры, общими требованиями к порядку предоставления </w:t>
      </w:r>
      <w:r w:rsidRPr="008F7C45">
        <w:rPr>
          <w:sz w:val="24"/>
          <w:szCs w:val="24"/>
        </w:rPr>
        <w:lastRenderedPageBreak/>
        <w:t>информации из реестров, составу информации о муниципальном имуществе, принадлежащем на вещном праве или в силу закона органам местного</w:t>
      </w:r>
      <w:proofErr w:type="gramEnd"/>
      <w:r w:rsidRPr="008F7C45">
        <w:rPr>
          <w:sz w:val="24"/>
          <w:szCs w:val="24"/>
        </w:rPr>
        <w:t xml:space="preserve"> </w:t>
      </w:r>
      <w:proofErr w:type="gramStart"/>
      <w:r w:rsidRPr="008F7C45">
        <w:rPr>
          <w:sz w:val="24"/>
          <w:szCs w:val="24"/>
        </w:rPr>
        <w:t>самоуправления, муниципальным учреждениям, муниципальным унитарным предприятиям, иным лицам (далее - правообладатель) и подлежащем учету в реестрах, в порядке, утвержденном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(далее – приказ Минэкономразвития РФ от 30.08.2011 № 424).</w:t>
      </w:r>
      <w:proofErr w:type="gramEnd"/>
    </w:p>
    <w:p w:rsidR="008F7C45" w:rsidRPr="008F7C45" w:rsidRDefault="008F7C45" w:rsidP="008F7C45">
      <w:pPr>
        <w:autoSpaceDE w:val="0"/>
        <w:autoSpaceDN w:val="0"/>
        <w:adjustRightInd w:val="0"/>
        <w:ind w:firstLine="714"/>
        <w:jc w:val="both"/>
        <w:rPr>
          <w:sz w:val="24"/>
          <w:szCs w:val="24"/>
        </w:rPr>
      </w:pPr>
      <w:r w:rsidRPr="008F7C45">
        <w:rPr>
          <w:sz w:val="24"/>
          <w:szCs w:val="24"/>
        </w:rPr>
        <w:t>4.2. Реестр муниципального имущества муниципального образования «Киселевское сельское поселение» ведется по форме, включающей сведения, предусмотренные приказом Минэкономразвития РФ от 30.08.2011 № 424, по каждому разделу реестра:</w:t>
      </w:r>
    </w:p>
    <w:p w:rsidR="008F7C45" w:rsidRPr="008F7C45" w:rsidRDefault="008F7C45" w:rsidP="008F7C45">
      <w:pPr>
        <w:autoSpaceDE w:val="0"/>
        <w:autoSpaceDN w:val="0"/>
        <w:adjustRightInd w:val="0"/>
        <w:ind w:firstLine="714"/>
        <w:jc w:val="both"/>
        <w:rPr>
          <w:sz w:val="24"/>
          <w:szCs w:val="24"/>
        </w:rPr>
      </w:pPr>
      <w:proofErr w:type="gramStart"/>
      <w:r w:rsidRPr="008F7C45">
        <w:rPr>
          <w:sz w:val="24"/>
          <w:szCs w:val="24"/>
        </w:rPr>
        <w:t>Раздел 1 Сведения о муниципальном недвижимом имуществе муниципального образования «Киселевское сельское поселение» (в данный раздел включается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Раздел 2 Сведения о муниципальном движимом и ином имуществе, не относящемся к недвижимым и движимым вещам, муниципального образования «Киселевское сельское поселение» (в данный раздел включается находящееся в муниципальной собственности движимое имущество, размер стоимости которого равен или превышает 100 000 (сто тысяч) рублей; </w:t>
      </w:r>
      <w:proofErr w:type="gramStart"/>
      <w:r w:rsidRPr="008F7C45">
        <w:rPr>
          <w:sz w:val="24"/>
          <w:szCs w:val="24"/>
        </w:rPr>
        <w:t>транспортные средства и иное движимое имущество, входящее в состав казны муниципального образования «Киселевское сельское поселение», вне зависимости от стоимости; акции, доли (вклады) в уставном (складочном) капитале хозяйственного общества или товарищества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 и определенное Администрацией сельского поселения в соответствии с действующим законодательством);</w:t>
      </w:r>
      <w:proofErr w:type="gramEnd"/>
    </w:p>
    <w:p w:rsidR="008F7C45" w:rsidRPr="008F7C45" w:rsidRDefault="008F7C45" w:rsidP="008F7C45">
      <w:pPr>
        <w:autoSpaceDE w:val="0"/>
        <w:autoSpaceDN w:val="0"/>
        <w:adjustRightInd w:val="0"/>
        <w:ind w:firstLine="714"/>
        <w:jc w:val="both"/>
        <w:rPr>
          <w:sz w:val="24"/>
          <w:szCs w:val="24"/>
        </w:rPr>
      </w:pPr>
      <w:proofErr w:type="gramStart"/>
      <w:r w:rsidRPr="008F7C45">
        <w:rPr>
          <w:sz w:val="24"/>
          <w:szCs w:val="24"/>
        </w:rPr>
        <w:t xml:space="preserve">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«Киселевское сельское поселение», иных юридических лицах, в которых муниципальное образование является учредителем (участником). </w:t>
      </w:r>
      <w:proofErr w:type="gramEnd"/>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4.3. Права и обязанности по ведению реестра (функции </w:t>
      </w:r>
      <w:proofErr w:type="spellStart"/>
      <w:r w:rsidRPr="008F7C45">
        <w:rPr>
          <w:sz w:val="24"/>
          <w:szCs w:val="24"/>
        </w:rPr>
        <w:t>реестродержателя</w:t>
      </w:r>
      <w:proofErr w:type="spellEnd"/>
      <w:r w:rsidRPr="008F7C45">
        <w:rPr>
          <w:sz w:val="24"/>
          <w:szCs w:val="24"/>
        </w:rPr>
        <w:t xml:space="preserve">) принадлежат Администрации сельского поселения, ведение реестра осуществляется уполномоченным лицом Администрации сельского поселения (далее – уполномоченное лицо) в соответствии с приказом Минэкономразвития РФ от 30.08.2011 № 424, которое обязано: </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обеспечивать соблюдение правил ведения реестра и требований, предъявляемых к системе ведения реестра; </w:t>
      </w:r>
    </w:p>
    <w:p w:rsidR="008F7C45" w:rsidRPr="008F7C45" w:rsidRDefault="008F7C45" w:rsidP="008F7C45">
      <w:pPr>
        <w:autoSpaceDE w:val="0"/>
        <w:autoSpaceDN w:val="0"/>
        <w:adjustRightInd w:val="0"/>
        <w:ind w:firstLine="714"/>
        <w:jc w:val="both"/>
        <w:rPr>
          <w:sz w:val="24"/>
          <w:szCs w:val="24"/>
        </w:rPr>
      </w:pPr>
      <w:r w:rsidRPr="008F7C45">
        <w:rPr>
          <w:sz w:val="24"/>
          <w:szCs w:val="24"/>
        </w:rPr>
        <w:t>обеспечивать соблюдение прав доступа к реестру и защиту государственной и коммерческой тайны;</w:t>
      </w:r>
    </w:p>
    <w:p w:rsidR="008F7C45" w:rsidRPr="008F7C45" w:rsidRDefault="008F7C45" w:rsidP="008F7C45">
      <w:pPr>
        <w:autoSpaceDE w:val="0"/>
        <w:autoSpaceDN w:val="0"/>
        <w:adjustRightInd w:val="0"/>
        <w:ind w:firstLine="714"/>
        <w:jc w:val="both"/>
        <w:rPr>
          <w:sz w:val="24"/>
          <w:szCs w:val="24"/>
        </w:rPr>
      </w:pPr>
      <w:r w:rsidRPr="008F7C45">
        <w:rPr>
          <w:sz w:val="24"/>
          <w:szCs w:val="24"/>
        </w:rPr>
        <w:t>осуществлять информационно-справочное обслуживание, выдавать выписки из реестров.</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4.4. </w:t>
      </w:r>
      <w:proofErr w:type="gramStart"/>
      <w:r w:rsidRPr="008F7C45">
        <w:rPr>
          <w:sz w:val="24"/>
          <w:szCs w:val="24"/>
        </w:rPr>
        <w:t>Внесение в реестр новых сведений об объектах учета и об исключении объектов учета осуществляется уполномоченным лицом на основании постановления Администрации сельского поселения, принимаемого в соответствии с письменным заявлением правообладателя недвижимого и (или) движимого имущества о внесении или об исключении таких сведений с приложением надлежащим образом заверенных копий документов, подтверждающих наличие оснований изменения состава объектов учета.</w:t>
      </w:r>
      <w:proofErr w:type="gramEnd"/>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4.5. Внесение в реестр записей об изменении в реестре имеющихся качественных и количественных характеристиках объектах учета осуществляется уполномоченным лицом на основании письменного заявления правообладателя недвижимого и (или) движимого </w:t>
      </w:r>
      <w:r w:rsidRPr="008F7C45">
        <w:rPr>
          <w:sz w:val="24"/>
          <w:szCs w:val="24"/>
        </w:rPr>
        <w:lastRenderedPageBreak/>
        <w:t>имущества, сведения о котором подлежат изменению в разделах 1 и 2 реестра, или лица, сведения о котором подлежат изменению в разделе 3 реестра.</w:t>
      </w:r>
    </w:p>
    <w:p w:rsidR="008F7C45" w:rsidRPr="008F7C45" w:rsidRDefault="008F7C45" w:rsidP="008F7C45">
      <w:pPr>
        <w:autoSpaceDE w:val="0"/>
        <w:autoSpaceDN w:val="0"/>
        <w:adjustRightInd w:val="0"/>
        <w:ind w:firstLine="714"/>
        <w:jc w:val="both"/>
        <w:rPr>
          <w:sz w:val="24"/>
          <w:szCs w:val="24"/>
        </w:rPr>
      </w:pPr>
      <w:r w:rsidRPr="008F7C45">
        <w:rPr>
          <w:sz w:val="24"/>
          <w:szCs w:val="24"/>
        </w:rPr>
        <w:t>4.6. Заявление с приложением надлежащим образом заверенных копий документов предоставляется правообладателем в Администрацию сельского поселения в 2-недельный срок с момента возникновения, изменения или прекращения права на объекты учета (изменения сведений об объектах учета).</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4.7. </w:t>
      </w:r>
      <w:proofErr w:type="gramStart"/>
      <w:r w:rsidRPr="008F7C45">
        <w:rPr>
          <w:sz w:val="24"/>
          <w:szCs w:val="24"/>
        </w:rPr>
        <w:t>В отношении объектов казны муниципального образования «Киселевское сельское поселение» сведения об объектах учета и записи об изменении сведений о них вносятся в реестр на основании постановления Администрации сельского поселения, принимаемого в соответствии с письменным заявлением (пояснением) инициатора такого заявления с приложением надлежащим образом заверенных копий документов, подтверждающих приобретение муниципальным образованием «Киселевское сельское поселение» имущества, возникновение, изменение, прекращение права муниципальной собственности</w:t>
      </w:r>
      <w:proofErr w:type="gramEnd"/>
      <w:r w:rsidRPr="008F7C45">
        <w:rPr>
          <w:sz w:val="24"/>
          <w:szCs w:val="24"/>
        </w:rPr>
        <w:t xml:space="preserve"> на имущество, изменений сведений об объектах учета. Копии указанных документов предоставляются уполномоченному лицу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Киселевского сельского поселения, ответственными за оформление соответствующих документов. </w:t>
      </w:r>
    </w:p>
    <w:p w:rsidR="008F7C45" w:rsidRPr="008F7C45" w:rsidRDefault="008F7C45" w:rsidP="008F7C45">
      <w:pPr>
        <w:autoSpaceDE w:val="0"/>
        <w:autoSpaceDN w:val="0"/>
        <w:adjustRightInd w:val="0"/>
        <w:ind w:firstLine="714"/>
        <w:jc w:val="both"/>
        <w:rPr>
          <w:sz w:val="24"/>
          <w:szCs w:val="24"/>
        </w:rPr>
      </w:pPr>
      <w:r w:rsidRPr="008F7C45">
        <w:rPr>
          <w:sz w:val="24"/>
          <w:szCs w:val="24"/>
        </w:rPr>
        <w:t>4.8. Право собственности на недвижимое муниципальное имущество подлежит государственной регистрации в соответствии с действующим законодательством Российской Федерации.</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Заявление о государственной регистрации права муниципальной собственности на недвижимое имущество подается главой Администрации </w:t>
      </w:r>
    </w:p>
    <w:p w:rsidR="008F7C45" w:rsidRPr="008F7C45" w:rsidRDefault="008F7C45" w:rsidP="008F7C45">
      <w:pPr>
        <w:autoSpaceDE w:val="0"/>
        <w:autoSpaceDN w:val="0"/>
        <w:adjustRightInd w:val="0"/>
        <w:ind w:firstLine="714"/>
        <w:jc w:val="both"/>
        <w:rPr>
          <w:sz w:val="24"/>
          <w:szCs w:val="24"/>
        </w:rPr>
      </w:pPr>
      <w:r w:rsidRPr="008F7C45">
        <w:rPr>
          <w:sz w:val="24"/>
          <w:szCs w:val="24"/>
        </w:rPr>
        <w:t>Киселевского сельского поселения или уполномоченным им лицом на подачу такого заявления.</w:t>
      </w:r>
    </w:p>
    <w:p w:rsidR="008F7C45" w:rsidRPr="008F7C45" w:rsidRDefault="008F7C45" w:rsidP="008F7C45">
      <w:pPr>
        <w:autoSpaceDE w:val="0"/>
        <w:autoSpaceDN w:val="0"/>
        <w:adjustRightInd w:val="0"/>
        <w:ind w:firstLine="714"/>
        <w:jc w:val="both"/>
        <w:rPr>
          <w:sz w:val="24"/>
          <w:szCs w:val="24"/>
        </w:rPr>
      </w:pPr>
      <w:r w:rsidRPr="008F7C45">
        <w:rPr>
          <w:sz w:val="24"/>
          <w:szCs w:val="24"/>
        </w:rPr>
        <w:t xml:space="preserve">При государственной регистрации ограничений (обременений) и иных сделок с недвижимым имуществом, находящимся в муниципальной собственности, в качестве документа, подтверждающего согласие собственника </w:t>
      </w:r>
    </w:p>
    <w:p w:rsidR="008F7C45" w:rsidRPr="008F7C45" w:rsidRDefault="008F7C45" w:rsidP="008F7C45">
      <w:pPr>
        <w:autoSpaceDE w:val="0"/>
        <w:autoSpaceDN w:val="0"/>
        <w:adjustRightInd w:val="0"/>
        <w:ind w:firstLine="714"/>
        <w:jc w:val="both"/>
        <w:rPr>
          <w:sz w:val="24"/>
          <w:szCs w:val="24"/>
        </w:rPr>
      </w:pPr>
      <w:r w:rsidRPr="008F7C45">
        <w:rPr>
          <w:sz w:val="24"/>
          <w:szCs w:val="24"/>
        </w:rPr>
        <w:t>на распоряжение этим имуществом, представляется постановление Администрации сельского поселения.</w:t>
      </w:r>
    </w:p>
    <w:p w:rsidR="008F7C45" w:rsidRPr="008F7C45" w:rsidRDefault="008F7C45" w:rsidP="008F7C45">
      <w:pPr>
        <w:autoSpaceDE w:val="0"/>
        <w:autoSpaceDN w:val="0"/>
        <w:adjustRightInd w:val="0"/>
        <w:ind w:firstLine="714"/>
        <w:jc w:val="both"/>
        <w:rPr>
          <w:sz w:val="24"/>
          <w:szCs w:val="24"/>
        </w:rPr>
      </w:pPr>
      <w:r w:rsidRPr="008F7C45">
        <w:rPr>
          <w:sz w:val="24"/>
          <w:szCs w:val="24"/>
        </w:rPr>
        <w:t>4.9. В качестве документа, подтверждающего отнесение имущества к муниципальной собственности, и включенного в реестр, является выписка из реестра.</w:t>
      </w:r>
    </w:p>
    <w:p w:rsidR="008F7C45" w:rsidRPr="008F7C45" w:rsidRDefault="008F7C45" w:rsidP="008F7C45">
      <w:pPr>
        <w:autoSpaceDE w:val="0"/>
        <w:autoSpaceDN w:val="0"/>
        <w:adjustRightInd w:val="0"/>
        <w:ind w:firstLine="714"/>
        <w:jc w:val="both"/>
        <w:rPr>
          <w:sz w:val="24"/>
          <w:szCs w:val="24"/>
        </w:rPr>
      </w:pPr>
      <w:r w:rsidRPr="008F7C45">
        <w:rPr>
          <w:sz w:val="24"/>
          <w:szCs w:val="24"/>
        </w:rPr>
        <w:t>4.10. Муниципальное имущество, не подлежащее включению в Реестр, учитывается на балансах муниципальных учреждений или муниципальных предприятий, за которыми оно закреплено на праве оперативного управления или хозяйственного ведения. В качестве документа, подтверждающего отнесение такого имущества к муниципальной собственности, является наличие имущества на балансе учреждения (предприятия) по данным бухгалтерского учета.</w:t>
      </w:r>
    </w:p>
    <w:p w:rsidR="008F7C45" w:rsidRPr="008F7C45" w:rsidRDefault="008F7C45" w:rsidP="008F7C45">
      <w:pPr>
        <w:autoSpaceDE w:val="0"/>
        <w:autoSpaceDN w:val="0"/>
        <w:adjustRightInd w:val="0"/>
        <w:ind w:firstLine="714"/>
        <w:jc w:val="both"/>
        <w:rPr>
          <w:sz w:val="24"/>
          <w:szCs w:val="24"/>
        </w:rPr>
      </w:pPr>
      <w:r w:rsidRPr="008F7C45">
        <w:rPr>
          <w:sz w:val="24"/>
          <w:szCs w:val="24"/>
        </w:rPr>
        <w:t>4.11. Реестр муниципального имущества муниципального образования «Киселевское сельское поселение» по состоянию на 31 декабря отчетного финансового года, утверждается постановлением Администрации сельского поселения не позднее 15 февраля, следующего за отчетным периодом года.</w:t>
      </w:r>
    </w:p>
    <w:p w:rsidR="008F7C45" w:rsidRPr="008F7C45" w:rsidRDefault="008F7C45" w:rsidP="008F7C45">
      <w:pPr>
        <w:autoSpaceDE w:val="0"/>
        <w:autoSpaceDN w:val="0"/>
        <w:adjustRightInd w:val="0"/>
        <w:ind w:firstLine="714"/>
        <w:jc w:val="both"/>
        <w:rPr>
          <w:sz w:val="24"/>
          <w:szCs w:val="24"/>
        </w:rPr>
      </w:pPr>
      <w:r w:rsidRPr="008F7C45">
        <w:rPr>
          <w:sz w:val="24"/>
          <w:szCs w:val="24"/>
        </w:rPr>
        <w:t>4.12. Иные вопросы по учету муниципального имущества, не урегулированные настоящим решением, могут быть регламентированы постановлением Администрации сельского поселения</w:t>
      </w:r>
      <w:proofErr w:type="gramStart"/>
      <w:r w:rsidRPr="008F7C45">
        <w:rPr>
          <w:sz w:val="24"/>
          <w:szCs w:val="24"/>
        </w:rPr>
        <w:t>.».</w:t>
      </w:r>
      <w:proofErr w:type="gramEnd"/>
    </w:p>
    <w:p w:rsidR="008F7C45" w:rsidRPr="008F7C45" w:rsidRDefault="008F7C45" w:rsidP="008F7C45">
      <w:pPr>
        <w:ind w:firstLine="714"/>
        <w:jc w:val="both"/>
        <w:rPr>
          <w:sz w:val="24"/>
          <w:szCs w:val="24"/>
        </w:rPr>
      </w:pPr>
      <w:r w:rsidRPr="008F7C45">
        <w:rPr>
          <w:sz w:val="24"/>
          <w:szCs w:val="24"/>
        </w:rPr>
        <w:t xml:space="preserve">2. Настоящее решение подлежит официальному обнародованию.                                                                                                                                       </w:t>
      </w:r>
    </w:p>
    <w:p w:rsidR="008F7C45" w:rsidRPr="008F7C45" w:rsidRDefault="008F7C45" w:rsidP="008F7C45">
      <w:pPr>
        <w:ind w:right="-1" w:firstLine="714"/>
        <w:jc w:val="both"/>
        <w:rPr>
          <w:sz w:val="24"/>
          <w:szCs w:val="24"/>
        </w:rPr>
      </w:pPr>
      <w:r w:rsidRPr="008F7C45">
        <w:rPr>
          <w:sz w:val="24"/>
          <w:szCs w:val="24"/>
        </w:rPr>
        <w:t xml:space="preserve">3. </w:t>
      </w:r>
      <w:proofErr w:type="gramStart"/>
      <w:r w:rsidRPr="008F7C45">
        <w:rPr>
          <w:sz w:val="24"/>
          <w:szCs w:val="24"/>
        </w:rPr>
        <w:t>Контроль за</w:t>
      </w:r>
      <w:proofErr w:type="gramEnd"/>
      <w:r w:rsidRPr="008F7C45">
        <w:rPr>
          <w:sz w:val="24"/>
          <w:szCs w:val="24"/>
        </w:rPr>
        <w:t xml:space="preserve"> исполнением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Pr="008F7C45">
        <w:rPr>
          <w:sz w:val="24"/>
          <w:szCs w:val="24"/>
        </w:rPr>
        <w:t>Л.М.Кочекова</w:t>
      </w:r>
      <w:proofErr w:type="spellEnd"/>
      <w:r w:rsidRPr="008F7C45">
        <w:rPr>
          <w:sz w:val="24"/>
          <w:szCs w:val="24"/>
        </w:rPr>
        <w:t>).</w:t>
      </w:r>
    </w:p>
    <w:p w:rsidR="008F7C45" w:rsidRPr="008F7C45" w:rsidRDefault="008F7C45" w:rsidP="008F7C45">
      <w:pPr>
        <w:ind w:firstLine="714"/>
        <w:jc w:val="both"/>
        <w:rPr>
          <w:sz w:val="24"/>
          <w:szCs w:val="24"/>
        </w:rPr>
      </w:pPr>
    </w:p>
    <w:p w:rsidR="008F7C45" w:rsidRPr="008F7C45" w:rsidRDefault="008F7C45" w:rsidP="008F7C45">
      <w:pPr>
        <w:pStyle w:val="3"/>
        <w:spacing w:before="0"/>
        <w:ind w:firstLine="714"/>
        <w:rPr>
          <w:b w:val="0"/>
          <w:sz w:val="24"/>
          <w:szCs w:val="24"/>
        </w:rPr>
      </w:pPr>
    </w:p>
    <w:p w:rsidR="008F7C45" w:rsidRPr="008F7C45" w:rsidRDefault="008F7C45" w:rsidP="008F7C45">
      <w:pPr>
        <w:ind w:firstLine="714"/>
        <w:rPr>
          <w:sz w:val="24"/>
          <w:szCs w:val="24"/>
        </w:rPr>
      </w:pPr>
    </w:p>
    <w:p w:rsidR="008F7C45" w:rsidRPr="008F7C45" w:rsidRDefault="008F7C45" w:rsidP="008F7C45">
      <w:pPr>
        <w:ind w:firstLine="714"/>
        <w:jc w:val="both"/>
        <w:rPr>
          <w:sz w:val="24"/>
          <w:szCs w:val="24"/>
        </w:rPr>
      </w:pPr>
      <w:r w:rsidRPr="008F7C45">
        <w:rPr>
          <w:sz w:val="24"/>
          <w:szCs w:val="24"/>
        </w:rPr>
        <w:t>Председатель Собрания депутатов -</w:t>
      </w:r>
    </w:p>
    <w:p w:rsidR="008F7C45" w:rsidRPr="008F7C45" w:rsidRDefault="008F7C45" w:rsidP="008F7C45">
      <w:pPr>
        <w:ind w:firstLine="714"/>
        <w:jc w:val="both"/>
        <w:rPr>
          <w:sz w:val="24"/>
          <w:szCs w:val="24"/>
        </w:rPr>
      </w:pPr>
      <w:r w:rsidRPr="008F7C45">
        <w:rPr>
          <w:sz w:val="24"/>
          <w:szCs w:val="24"/>
        </w:rPr>
        <w:t xml:space="preserve">глава Киселевского сельского поселения                      </w:t>
      </w:r>
      <w:proofErr w:type="spellStart"/>
      <w:r w:rsidRPr="008F7C45">
        <w:rPr>
          <w:sz w:val="24"/>
          <w:szCs w:val="24"/>
        </w:rPr>
        <w:t>О.Н.Низикова</w:t>
      </w:r>
      <w:proofErr w:type="spellEnd"/>
    </w:p>
    <w:p w:rsidR="008F7C45" w:rsidRPr="008F7C45" w:rsidRDefault="008F7C45" w:rsidP="008F7C45">
      <w:pPr>
        <w:tabs>
          <w:tab w:val="left" w:pos="1340"/>
          <w:tab w:val="left" w:pos="9072"/>
        </w:tabs>
        <w:ind w:firstLine="714"/>
        <w:rPr>
          <w:sz w:val="24"/>
          <w:szCs w:val="24"/>
        </w:rPr>
      </w:pPr>
    </w:p>
    <w:p w:rsidR="008F7C45" w:rsidRPr="008F7C45" w:rsidRDefault="008F7C45" w:rsidP="008F7C45">
      <w:pPr>
        <w:tabs>
          <w:tab w:val="left" w:pos="1340"/>
          <w:tab w:val="left" w:pos="9072"/>
        </w:tabs>
        <w:ind w:firstLine="714"/>
        <w:rPr>
          <w:sz w:val="24"/>
          <w:szCs w:val="24"/>
        </w:rPr>
      </w:pPr>
      <w:r w:rsidRPr="008F7C45">
        <w:rPr>
          <w:sz w:val="24"/>
          <w:szCs w:val="24"/>
        </w:rPr>
        <w:t>село Киселевка</w:t>
      </w:r>
    </w:p>
    <w:p w:rsidR="008F7C45" w:rsidRPr="008F7C45" w:rsidRDefault="008F7C45" w:rsidP="008F7C45">
      <w:pPr>
        <w:tabs>
          <w:tab w:val="left" w:pos="1340"/>
          <w:tab w:val="left" w:pos="9072"/>
        </w:tabs>
        <w:ind w:firstLine="714"/>
        <w:rPr>
          <w:sz w:val="24"/>
          <w:szCs w:val="24"/>
        </w:rPr>
      </w:pPr>
      <w:r w:rsidRPr="008F7C45">
        <w:rPr>
          <w:sz w:val="24"/>
          <w:szCs w:val="24"/>
        </w:rPr>
        <w:t>5 июня 2023 года</w:t>
      </w:r>
    </w:p>
    <w:p w:rsidR="008F7C45" w:rsidRPr="008F7C45" w:rsidRDefault="008F7C45" w:rsidP="008F7C45">
      <w:pPr>
        <w:tabs>
          <w:tab w:val="left" w:pos="1340"/>
          <w:tab w:val="left" w:pos="9072"/>
          <w:tab w:val="left" w:pos="9639"/>
        </w:tabs>
        <w:ind w:firstLine="714"/>
        <w:rPr>
          <w:sz w:val="24"/>
          <w:szCs w:val="24"/>
        </w:rPr>
      </w:pPr>
      <w:r w:rsidRPr="008F7C45">
        <w:rPr>
          <w:sz w:val="24"/>
          <w:szCs w:val="24"/>
        </w:rPr>
        <w:t>№ 47</w:t>
      </w:r>
    </w:p>
    <w:p w:rsidR="008F7C45" w:rsidRPr="008F7C45" w:rsidRDefault="008F7C45" w:rsidP="007C60DA">
      <w:pPr>
        <w:jc w:val="center"/>
        <w:rPr>
          <w:sz w:val="24"/>
          <w:szCs w:val="24"/>
        </w:rPr>
      </w:pPr>
    </w:p>
    <w:p w:rsidR="008F7C45" w:rsidRPr="008F7C45" w:rsidRDefault="008F7C45" w:rsidP="008F7C45">
      <w:pPr>
        <w:suppressAutoHyphens/>
        <w:jc w:val="center"/>
        <w:rPr>
          <w:sz w:val="24"/>
          <w:szCs w:val="24"/>
          <w:lang w:eastAsia="zh-CN"/>
        </w:rPr>
      </w:pPr>
      <w:r w:rsidRPr="008F7C45">
        <w:rPr>
          <w:b/>
          <w:sz w:val="24"/>
          <w:szCs w:val="24"/>
          <w:lang w:eastAsia="zh-CN"/>
        </w:rPr>
        <w:t>Российская Федерация</w:t>
      </w:r>
    </w:p>
    <w:p w:rsidR="008F7C45" w:rsidRPr="008F7C45" w:rsidRDefault="008F7C45" w:rsidP="008F7C45">
      <w:pPr>
        <w:suppressAutoHyphens/>
        <w:jc w:val="center"/>
        <w:rPr>
          <w:sz w:val="24"/>
          <w:szCs w:val="24"/>
          <w:lang w:eastAsia="zh-CN"/>
        </w:rPr>
      </w:pPr>
      <w:r w:rsidRPr="008F7C45">
        <w:rPr>
          <w:sz w:val="24"/>
          <w:szCs w:val="24"/>
          <w:lang w:eastAsia="zh-CN"/>
        </w:rPr>
        <w:t>Ростовская область</w:t>
      </w:r>
    </w:p>
    <w:p w:rsidR="008F7C45" w:rsidRPr="008F7C45" w:rsidRDefault="008F7C45" w:rsidP="008F7C45">
      <w:pPr>
        <w:suppressAutoHyphens/>
        <w:jc w:val="center"/>
        <w:rPr>
          <w:sz w:val="24"/>
          <w:szCs w:val="24"/>
          <w:lang w:eastAsia="zh-CN"/>
        </w:rPr>
      </w:pPr>
      <w:proofErr w:type="spellStart"/>
      <w:r w:rsidRPr="008F7C45">
        <w:rPr>
          <w:sz w:val="24"/>
          <w:szCs w:val="24"/>
          <w:lang w:eastAsia="zh-CN"/>
        </w:rPr>
        <w:t>Заветинский</w:t>
      </w:r>
      <w:proofErr w:type="spellEnd"/>
      <w:r w:rsidRPr="008F7C45">
        <w:rPr>
          <w:sz w:val="24"/>
          <w:szCs w:val="24"/>
          <w:lang w:eastAsia="zh-CN"/>
        </w:rPr>
        <w:t xml:space="preserve"> район</w:t>
      </w:r>
    </w:p>
    <w:p w:rsidR="008F7C45" w:rsidRPr="008F7C45" w:rsidRDefault="008F7C45" w:rsidP="008F7C45">
      <w:pPr>
        <w:suppressAutoHyphens/>
        <w:jc w:val="center"/>
        <w:rPr>
          <w:sz w:val="24"/>
          <w:szCs w:val="24"/>
          <w:lang w:eastAsia="zh-CN"/>
        </w:rPr>
      </w:pPr>
      <w:r w:rsidRPr="008F7C45">
        <w:rPr>
          <w:sz w:val="24"/>
          <w:szCs w:val="24"/>
          <w:lang w:eastAsia="zh-CN"/>
        </w:rPr>
        <w:t>муниципальное образование «Киселевское сельское поселение»</w:t>
      </w:r>
    </w:p>
    <w:p w:rsidR="008F7C45" w:rsidRPr="008F7C45" w:rsidRDefault="008F7C45" w:rsidP="008F7C45">
      <w:pPr>
        <w:suppressAutoHyphens/>
        <w:jc w:val="center"/>
        <w:rPr>
          <w:sz w:val="24"/>
          <w:szCs w:val="24"/>
          <w:lang w:eastAsia="zh-CN"/>
        </w:rPr>
      </w:pPr>
      <w:r w:rsidRPr="008F7C45">
        <w:rPr>
          <w:sz w:val="24"/>
          <w:szCs w:val="24"/>
          <w:lang w:eastAsia="zh-CN"/>
        </w:rPr>
        <w:t>Собрание депутатов Киселевского сельского поселения</w:t>
      </w:r>
    </w:p>
    <w:p w:rsidR="008F7C45" w:rsidRPr="008F7C45" w:rsidRDefault="008F7C45" w:rsidP="008F7C45">
      <w:pPr>
        <w:suppressAutoHyphens/>
        <w:jc w:val="center"/>
        <w:rPr>
          <w:sz w:val="24"/>
          <w:szCs w:val="24"/>
          <w:lang w:eastAsia="zh-CN"/>
        </w:rPr>
      </w:pPr>
    </w:p>
    <w:p w:rsidR="008F7C45" w:rsidRPr="008F7C45" w:rsidRDefault="008F7C45" w:rsidP="008F7C45">
      <w:pPr>
        <w:suppressAutoHyphens/>
        <w:jc w:val="center"/>
        <w:rPr>
          <w:sz w:val="24"/>
          <w:szCs w:val="24"/>
          <w:lang w:eastAsia="zh-CN"/>
        </w:rPr>
      </w:pPr>
      <w:proofErr w:type="gramStart"/>
      <w:r w:rsidRPr="008F7C45">
        <w:rPr>
          <w:b/>
          <w:sz w:val="24"/>
          <w:szCs w:val="24"/>
          <w:lang w:eastAsia="zh-CN"/>
        </w:rPr>
        <w:t>Р</w:t>
      </w:r>
      <w:proofErr w:type="gramEnd"/>
      <w:r w:rsidRPr="008F7C45">
        <w:rPr>
          <w:b/>
          <w:sz w:val="24"/>
          <w:szCs w:val="24"/>
          <w:lang w:eastAsia="zh-CN"/>
        </w:rPr>
        <w:t xml:space="preserve"> е </w:t>
      </w:r>
      <w:proofErr w:type="spellStart"/>
      <w:r w:rsidRPr="008F7C45">
        <w:rPr>
          <w:b/>
          <w:sz w:val="24"/>
          <w:szCs w:val="24"/>
          <w:lang w:eastAsia="zh-CN"/>
        </w:rPr>
        <w:t>ш</w:t>
      </w:r>
      <w:proofErr w:type="spellEnd"/>
      <w:r w:rsidRPr="008F7C45">
        <w:rPr>
          <w:b/>
          <w:sz w:val="24"/>
          <w:szCs w:val="24"/>
          <w:lang w:eastAsia="zh-CN"/>
        </w:rPr>
        <w:t xml:space="preserve"> е </w:t>
      </w:r>
      <w:proofErr w:type="spellStart"/>
      <w:r w:rsidRPr="008F7C45">
        <w:rPr>
          <w:b/>
          <w:sz w:val="24"/>
          <w:szCs w:val="24"/>
          <w:lang w:eastAsia="zh-CN"/>
        </w:rPr>
        <w:t>н</w:t>
      </w:r>
      <w:proofErr w:type="spellEnd"/>
      <w:r w:rsidRPr="008F7C45">
        <w:rPr>
          <w:b/>
          <w:sz w:val="24"/>
          <w:szCs w:val="24"/>
          <w:lang w:eastAsia="zh-CN"/>
        </w:rPr>
        <w:t xml:space="preserve"> и е</w:t>
      </w:r>
    </w:p>
    <w:p w:rsidR="008F7C45" w:rsidRPr="008F7C45" w:rsidRDefault="008F7C45" w:rsidP="008F7C45">
      <w:pPr>
        <w:suppressAutoHyphens/>
        <w:rPr>
          <w:b/>
          <w:sz w:val="24"/>
          <w:szCs w:val="24"/>
          <w:lang w:eastAsia="zh-CN"/>
        </w:rPr>
      </w:pPr>
    </w:p>
    <w:p w:rsidR="008F7C45" w:rsidRPr="008F7C45" w:rsidRDefault="008F7C45" w:rsidP="008F7C45">
      <w:pPr>
        <w:suppressAutoHyphens/>
        <w:jc w:val="center"/>
        <w:rPr>
          <w:b/>
          <w:sz w:val="24"/>
          <w:szCs w:val="24"/>
          <w:lang w:eastAsia="zh-CN"/>
        </w:rPr>
      </w:pPr>
    </w:p>
    <w:p w:rsidR="008F7C45" w:rsidRPr="008F7C45" w:rsidRDefault="008F7C45" w:rsidP="008F7C45">
      <w:pPr>
        <w:tabs>
          <w:tab w:val="left" w:pos="4678"/>
        </w:tabs>
        <w:suppressAutoHyphens/>
        <w:ind w:right="4960"/>
        <w:jc w:val="both"/>
        <w:rPr>
          <w:sz w:val="24"/>
          <w:szCs w:val="24"/>
          <w:lang w:eastAsia="zh-CN"/>
        </w:rPr>
      </w:pPr>
      <w:r w:rsidRPr="008F7C45">
        <w:rPr>
          <w:sz w:val="24"/>
          <w:szCs w:val="24"/>
          <w:lang w:eastAsia="zh-CN"/>
        </w:rPr>
        <w:t>Об утверждении Порядка формирования и использования маневренного жилищного фонда муниципального образования «Киселевское сельское поселение»</w:t>
      </w:r>
    </w:p>
    <w:p w:rsidR="008F7C45" w:rsidRPr="008F7C45" w:rsidRDefault="008F7C45" w:rsidP="008F7C45">
      <w:pPr>
        <w:suppressAutoHyphens/>
        <w:jc w:val="both"/>
        <w:rPr>
          <w:sz w:val="24"/>
          <w:szCs w:val="24"/>
          <w:lang w:eastAsia="zh-CN"/>
        </w:rPr>
      </w:pPr>
    </w:p>
    <w:p w:rsidR="008F7C45" w:rsidRPr="008F7C45" w:rsidRDefault="008F7C45" w:rsidP="008F7C45">
      <w:pPr>
        <w:suppressAutoHyphens/>
        <w:ind w:firstLine="709"/>
        <w:rPr>
          <w:sz w:val="24"/>
          <w:szCs w:val="24"/>
          <w:lang w:eastAsia="zh-CN"/>
        </w:rPr>
      </w:pPr>
      <w:r w:rsidRPr="008F7C45">
        <w:rPr>
          <w:b/>
          <w:sz w:val="24"/>
          <w:szCs w:val="24"/>
          <w:lang w:eastAsia="zh-CN"/>
        </w:rPr>
        <w:t>Принято</w:t>
      </w:r>
    </w:p>
    <w:p w:rsidR="008F7C45" w:rsidRPr="008F7C45" w:rsidRDefault="008F7C45" w:rsidP="008F7C45">
      <w:pPr>
        <w:suppressAutoHyphens/>
        <w:rPr>
          <w:sz w:val="24"/>
          <w:szCs w:val="24"/>
          <w:lang w:eastAsia="zh-CN"/>
        </w:rPr>
      </w:pPr>
      <w:r w:rsidRPr="008F7C45">
        <w:rPr>
          <w:b/>
          <w:sz w:val="24"/>
          <w:szCs w:val="24"/>
          <w:lang w:eastAsia="zh-CN"/>
        </w:rPr>
        <w:t>Собранием депутатов                                                                   5 июня 2023 года</w:t>
      </w:r>
    </w:p>
    <w:p w:rsidR="008F7C45" w:rsidRPr="008F7C45" w:rsidRDefault="008F7C45" w:rsidP="008F7C45">
      <w:pPr>
        <w:suppressAutoHyphens/>
        <w:rPr>
          <w:b/>
          <w:sz w:val="24"/>
          <w:szCs w:val="24"/>
          <w:lang w:eastAsia="zh-CN"/>
        </w:rPr>
      </w:pPr>
    </w:p>
    <w:p w:rsidR="008F7C45" w:rsidRPr="008F7C45" w:rsidRDefault="008F7C45" w:rsidP="008F7C45">
      <w:pPr>
        <w:ind w:firstLine="708"/>
        <w:jc w:val="both"/>
        <w:rPr>
          <w:sz w:val="24"/>
          <w:szCs w:val="24"/>
          <w:lang w:eastAsia="zh-CN"/>
        </w:rPr>
      </w:pPr>
      <w:proofErr w:type="gramStart"/>
      <w:r w:rsidRPr="008F7C45">
        <w:rPr>
          <w:color w:val="000000"/>
          <w:sz w:val="24"/>
          <w:szCs w:val="24"/>
        </w:rPr>
        <w:t>В соответствии с</w:t>
      </w:r>
      <w:r w:rsidRPr="008F7C45">
        <w:rPr>
          <w:sz w:val="24"/>
          <w:szCs w:val="24"/>
          <w:bdr w:val="none" w:sz="0" w:space="0" w:color="auto" w:frame="1"/>
        </w:rPr>
        <w:t xml:space="preserve"> </w:t>
      </w:r>
      <w:r w:rsidRPr="008F7C45">
        <w:rPr>
          <w:sz w:val="24"/>
          <w:szCs w:val="24"/>
        </w:rPr>
        <w:t>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21.12.1994 № 68-ФЗ «О защите населения и территории от чрезвычайных ситуаций природного и техногенного характера», Областным законом Ростовской области от 28.12.2005 № 436-ЗС «О местном самоуправлении в Ростовской области», Уставом муниципального образования «Киселевское сельское</w:t>
      </w:r>
      <w:proofErr w:type="gramEnd"/>
      <w:r w:rsidRPr="008F7C45">
        <w:rPr>
          <w:sz w:val="24"/>
          <w:szCs w:val="24"/>
        </w:rPr>
        <w:t xml:space="preserve"> поселение», р</w:t>
      </w:r>
      <w:r w:rsidRPr="008F7C45">
        <w:rPr>
          <w:sz w:val="24"/>
          <w:szCs w:val="24"/>
          <w:lang w:eastAsia="zh-CN"/>
        </w:rPr>
        <w:t xml:space="preserve">ассмотрев предложение Администрации Киселевского сельского поселения Заветинского района Ростовской области </w:t>
      </w:r>
      <w:r w:rsidRPr="008F7C45">
        <w:rPr>
          <w:color w:val="000000"/>
          <w:sz w:val="24"/>
          <w:szCs w:val="24"/>
        </w:rPr>
        <w:t>о</w:t>
      </w:r>
      <w:r w:rsidRPr="008F7C45">
        <w:rPr>
          <w:b/>
          <w:sz w:val="24"/>
          <w:szCs w:val="24"/>
        </w:rPr>
        <w:t xml:space="preserve"> </w:t>
      </w:r>
      <w:r w:rsidRPr="008F7C45">
        <w:rPr>
          <w:sz w:val="24"/>
          <w:szCs w:val="24"/>
        </w:rPr>
        <w:t>создании и утверждении Порядка формирования и использования маневренного жилищного фонда муниципального образования «Киселевское сельское</w:t>
      </w:r>
      <w:r w:rsidRPr="008F7C45">
        <w:rPr>
          <w:color w:val="000000"/>
          <w:sz w:val="24"/>
          <w:szCs w:val="24"/>
        </w:rPr>
        <w:t xml:space="preserve"> поселение», </w:t>
      </w:r>
      <w:r w:rsidRPr="008F7C45">
        <w:rPr>
          <w:sz w:val="24"/>
          <w:szCs w:val="24"/>
          <w:lang w:eastAsia="zh-CN"/>
        </w:rPr>
        <w:t>Собрание депутатов Киселевского сельского поселения</w:t>
      </w:r>
    </w:p>
    <w:p w:rsidR="008F7C45" w:rsidRPr="008F7C45" w:rsidRDefault="008F7C45" w:rsidP="008F7C45">
      <w:pPr>
        <w:suppressAutoHyphens/>
        <w:jc w:val="both"/>
        <w:rPr>
          <w:sz w:val="24"/>
          <w:szCs w:val="24"/>
          <w:lang w:eastAsia="zh-CN"/>
        </w:rPr>
      </w:pPr>
    </w:p>
    <w:p w:rsidR="008F7C45" w:rsidRPr="008F7C45" w:rsidRDefault="008F7C45" w:rsidP="008F7C45">
      <w:pPr>
        <w:suppressAutoHyphens/>
        <w:jc w:val="center"/>
        <w:rPr>
          <w:sz w:val="24"/>
          <w:szCs w:val="24"/>
          <w:lang w:eastAsia="zh-CN"/>
        </w:rPr>
      </w:pPr>
      <w:r w:rsidRPr="008F7C45">
        <w:rPr>
          <w:sz w:val="24"/>
          <w:szCs w:val="24"/>
          <w:lang w:eastAsia="zh-CN"/>
        </w:rPr>
        <w:t>РЕШИЛО:</w:t>
      </w:r>
    </w:p>
    <w:p w:rsidR="008F7C45" w:rsidRPr="008F7C45" w:rsidRDefault="008F7C45" w:rsidP="008F7C45">
      <w:pPr>
        <w:suppressAutoHyphens/>
        <w:jc w:val="both"/>
        <w:rPr>
          <w:sz w:val="24"/>
          <w:szCs w:val="24"/>
          <w:lang w:eastAsia="zh-CN"/>
        </w:rPr>
      </w:pPr>
    </w:p>
    <w:p w:rsidR="008F7C45" w:rsidRPr="008F7C45" w:rsidRDefault="008F7C45" w:rsidP="008F7C45">
      <w:pPr>
        <w:pStyle w:val="af7"/>
        <w:ind w:firstLine="709"/>
        <w:jc w:val="both"/>
        <w:rPr>
          <w:rFonts w:ascii="Times New Roman" w:hAnsi="Times New Roman"/>
          <w:sz w:val="24"/>
          <w:szCs w:val="24"/>
        </w:rPr>
      </w:pPr>
      <w:r w:rsidRPr="008F7C45">
        <w:rPr>
          <w:rFonts w:ascii="Times New Roman" w:hAnsi="Times New Roman"/>
          <w:sz w:val="24"/>
          <w:szCs w:val="24"/>
        </w:rPr>
        <w:t xml:space="preserve">1. Утвердить </w:t>
      </w:r>
      <w:r w:rsidRPr="008F7C45">
        <w:rPr>
          <w:rFonts w:ascii="Times New Roman" w:hAnsi="Times New Roman"/>
          <w:bCs/>
          <w:spacing w:val="-1"/>
          <w:sz w:val="24"/>
          <w:szCs w:val="24"/>
        </w:rPr>
        <w:t xml:space="preserve">Порядок </w:t>
      </w:r>
      <w:r w:rsidRPr="008F7C45">
        <w:rPr>
          <w:rFonts w:ascii="Times New Roman" w:hAnsi="Times New Roman"/>
          <w:sz w:val="24"/>
          <w:szCs w:val="24"/>
        </w:rPr>
        <w:t xml:space="preserve">формирования и использования маневренного жилищного фонда муниципального образования «Киселевское сельское поселение» согласно приложению. </w:t>
      </w:r>
    </w:p>
    <w:p w:rsidR="008F7C45" w:rsidRPr="008F7C45" w:rsidRDefault="008F7C45" w:rsidP="008F7C45">
      <w:pPr>
        <w:pStyle w:val="af7"/>
        <w:ind w:firstLine="709"/>
        <w:jc w:val="both"/>
        <w:rPr>
          <w:rFonts w:ascii="Times New Roman" w:hAnsi="Times New Roman"/>
          <w:b/>
          <w:sz w:val="24"/>
          <w:szCs w:val="24"/>
        </w:rPr>
      </w:pPr>
      <w:r w:rsidRPr="008F7C45">
        <w:rPr>
          <w:rFonts w:ascii="Times New Roman" w:hAnsi="Times New Roman"/>
          <w:sz w:val="24"/>
          <w:szCs w:val="24"/>
        </w:rPr>
        <w:t>2. Рекомендовать Администрации Киселевского сельского поселения создать маневренный жилищный фонд муниципального образования «Киселевское сельское поселение» в соответствии с Порядком, утвержденным настоящим решением.</w:t>
      </w:r>
    </w:p>
    <w:p w:rsidR="008F7C45" w:rsidRPr="008F7C45" w:rsidRDefault="008F7C45" w:rsidP="008F7C45">
      <w:pPr>
        <w:pStyle w:val="af7"/>
        <w:ind w:firstLine="709"/>
        <w:jc w:val="both"/>
        <w:rPr>
          <w:rFonts w:ascii="Times New Roman" w:hAnsi="Times New Roman"/>
          <w:sz w:val="24"/>
          <w:szCs w:val="24"/>
        </w:rPr>
      </w:pPr>
      <w:r w:rsidRPr="008F7C45">
        <w:rPr>
          <w:rFonts w:ascii="Times New Roman" w:hAnsi="Times New Roman"/>
          <w:sz w:val="24"/>
          <w:szCs w:val="24"/>
        </w:rPr>
        <w:t>3. Настоящее решение вступает в силу со дня официального обнародования и подлежит размещению на официальном сайте Администрации Киселевского сельского поселения.</w:t>
      </w:r>
    </w:p>
    <w:p w:rsidR="008F7C45" w:rsidRPr="008F7C45" w:rsidRDefault="008F7C45" w:rsidP="008F7C45">
      <w:pPr>
        <w:pStyle w:val="af7"/>
        <w:ind w:firstLine="709"/>
        <w:jc w:val="both"/>
        <w:rPr>
          <w:rFonts w:ascii="Times New Roman" w:hAnsi="Times New Roman"/>
          <w:sz w:val="24"/>
          <w:szCs w:val="24"/>
        </w:rPr>
      </w:pPr>
      <w:r w:rsidRPr="008F7C45">
        <w:rPr>
          <w:rFonts w:ascii="Times New Roman" w:hAnsi="Times New Roman"/>
          <w:sz w:val="24"/>
          <w:szCs w:val="24"/>
        </w:rPr>
        <w:t xml:space="preserve">4. </w:t>
      </w:r>
      <w:proofErr w:type="gramStart"/>
      <w:r w:rsidRPr="008F7C45">
        <w:rPr>
          <w:rFonts w:ascii="Times New Roman" w:hAnsi="Times New Roman"/>
          <w:sz w:val="24"/>
          <w:szCs w:val="24"/>
        </w:rPr>
        <w:t>Контроль за</w:t>
      </w:r>
      <w:proofErr w:type="gramEnd"/>
      <w:r w:rsidRPr="008F7C45">
        <w:rPr>
          <w:rFonts w:ascii="Times New Roman" w:hAnsi="Times New Roman"/>
          <w:sz w:val="24"/>
          <w:szCs w:val="24"/>
        </w:rPr>
        <w:t xml:space="preserve"> исполнением решения возложить на постоянную комиссию по социальным вопросам, вопросам местного самоуправления, охране общественного порядка и </w:t>
      </w:r>
      <w:r w:rsidRPr="008F7C45">
        <w:rPr>
          <w:rFonts w:ascii="Times New Roman" w:hAnsi="Times New Roman"/>
          <w:sz w:val="24"/>
          <w:szCs w:val="24"/>
        </w:rPr>
        <w:lastRenderedPageBreak/>
        <w:t>защите прав граждан (</w:t>
      </w:r>
      <w:proofErr w:type="spellStart"/>
      <w:r w:rsidRPr="008F7C45">
        <w:rPr>
          <w:rFonts w:ascii="Times New Roman" w:hAnsi="Times New Roman"/>
          <w:sz w:val="24"/>
          <w:szCs w:val="24"/>
        </w:rPr>
        <w:t>А.Н.Коломейцева</w:t>
      </w:r>
      <w:proofErr w:type="spellEnd"/>
      <w:r w:rsidRPr="008F7C45">
        <w:rPr>
          <w:rFonts w:ascii="Times New Roman" w:hAnsi="Times New Roman"/>
          <w:sz w:val="24"/>
          <w:szCs w:val="24"/>
        </w:rPr>
        <w:t>)</w:t>
      </w:r>
      <w:r w:rsidRPr="008F7C45">
        <w:rPr>
          <w:rFonts w:ascii="Times New Roman" w:hAnsi="Times New Roman"/>
          <w:color w:val="FF0000"/>
          <w:sz w:val="24"/>
          <w:szCs w:val="24"/>
        </w:rPr>
        <w:t xml:space="preserve"> </w:t>
      </w:r>
      <w:r w:rsidRPr="008F7C45">
        <w:rPr>
          <w:rFonts w:ascii="Times New Roman" w:hAnsi="Times New Roman"/>
          <w:sz w:val="24"/>
          <w:szCs w:val="24"/>
        </w:rPr>
        <w:t xml:space="preserve">и главу Администрации Киселевского сельского поселения </w:t>
      </w:r>
      <w:proofErr w:type="spellStart"/>
      <w:r w:rsidRPr="008F7C45">
        <w:rPr>
          <w:rFonts w:ascii="Times New Roman" w:hAnsi="Times New Roman"/>
          <w:sz w:val="24"/>
          <w:szCs w:val="24"/>
        </w:rPr>
        <w:t>Л.И.Параваеву</w:t>
      </w:r>
      <w:proofErr w:type="spellEnd"/>
      <w:r w:rsidRPr="008F7C45">
        <w:rPr>
          <w:rFonts w:ascii="Times New Roman" w:hAnsi="Times New Roman"/>
          <w:sz w:val="24"/>
          <w:szCs w:val="24"/>
        </w:rPr>
        <w:t>.</w:t>
      </w:r>
    </w:p>
    <w:p w:rsidR="008F7C45" w:rsidRPr="008F7C45" w:rsidRDefault="008F7C45" w:rsidP="008F7C45">
      <w:pPr>
        <w:suppressAutoHyphens/>
        <w:jc w:val="both"/>
        <w:rPr>
          <w:sz w:val="24"/>
          <w:szCs w:val="24"/>
          <w:lang w:eastAsia="zh-CN"/>
        </w:rPr>
      </w:pPr>
    </w:p>
    <w:p w:rsidR="008F7C45" w:rsidRPr="008F7C45" w:rsidRDefault="008F7C45" w:rsidP="008F7C45">
      <w:pPr>
        <w:suppressAutoHyphens/>
        <w:jc w:val="both"/>
        <w:rPr>
          <w:sz w:val="24"/>
          <w:szCs w:val="24"/>
          <w:lang w:eastAsia="zh-CN"/>
        </w:rPr>
      </w:pPr>
    </w:p>
    <w:p w:rsidR="008F7C45" w:rsidRPr="008F7C45" w:rsidRDefault="008F7C45" w:rsidP="008F7C45">
      <w:pPr>
        <w:suppressAutoHyphens/>
        <w:jc w:val="both"/>
        <w:rPr>
          <w:sz w:val="24"/>
          <w:szCs w:val="24"/>
          <w:lang w:eastAsia="zh-CN"/>
        </w:rPr>
      </w:pPr>
    </w:p>
    <w:p w:rsidR="008F7C45" w:rsidRPr="008F7C45" w:rsidRDefault="008F7C45" w:rsidP="008F7C45">
      <w:pPr>
        <w:tabs>
          <w:tab w:val="left" w:pos="0"/>
        </w:tabs>
        <w:suppressAutoHyphens/>
        <w:ind w:right="-1" w:firstLine="709"/>
        <w:rPr>
          <w:sz w:val="24"/>
          <w:szCs w:val="24"/>
          <w:lang w:eastAsia="zh-CN"/>
        </w:rPr>
      </w:pPr>
      <w:r w:rsidRPr="008F7C45">
        <w:rPr>
          <w:sz w:val="24"/>
          <w:szCs w:val="24"/>
          <w:lang w:eastAsia="zh-CN"/>
        </w:rPr>
        <w:t>Председатель Собрания депутатов -</w:t>
      </w:r>
    </w:p>
    <w:p w:rsidR="008F7C45" w:rsidRPr="008F7C45" w:rsidRDefault="008F7C45" w:rsidP="008F7C45">
      <w:pPr>
        <w:tabs>
          <w:tab w:val="right" w:pos="10080"/>
        </w:tabs>
        <w:suppressAutoHyphens/>
        <w:ind w:firstLine="709"/>
        <w:rPr>
          <w:sz w:val="24"/>
          <w:szCs w:val="24"/>
          <w:lang w:eastAsia="zh-CN"/>
        </w:rPr>
      </w:pPr>
      <w:r w:rsidRPr="008F7C45">
        <w:rPr>
          <w:sz w:val="24"/>
          <w:szCs w:val="24"/>
          <w:lang w:eastAsia="zh-CN"/>
        </w:rPr>
        <w:t xml:space="preserve">глава Киселевского сельского поселения                                </w:t>
      </w:r>
      <w:proofErr w:type="spellStart"/>
      <w:r w:rsidRPr="008F7C45">
        <w:rPr>
          <w:sz w:val="24"/>
          <w:szCs w:val="24"/>
          <w:lang w:eastAsia="zh-CN"/>
        </w:rPr>
        <w:t>О.Н.Низикова</w:t>
      </w:r>
      <w:proofErr w:type="spellEnd"/>
      <w:r w:rsidRPr="008F7C45">
        <w:rPr>
          <w:sz w:val="24"/>
          <w:szCs w:val="24"/>
          <w:lang w:eastAsia="zh-CN"/>
        </w:rPr>
        <w:t xml:space="preserve">                                     </w:t>
      </w:r>
    </w:p>
    <w:p w:rsidR="008F7C45" w:rsidRPr="008F7C45" w:rsidRDefault="008F7C45" w:rsidP="008F7C45">
      <w:pPr>
        <w:tabs>
          <w:tab w:val="right" w:pos="10080"/>
        </w:tabs>
        <w:suppressAutoHyphens/>
        <w:jc w:val="both"/>
        <w:rPr>
          <w:sz w:val="24"/>
          <w:szCs w:val="24"/>
          <w:lang w:eastAsia="zh-CN"/>
        </w:rPr>
      </w:pPr>
    </w:p>
    <w:p w:rsidR="008F7C45" w:rsidRPr="008F7C45" w:rsidRDefault="008F7C45" w:rsidP="008F7C45">
      <w:pPr>
        <w:tabs>
          <w:tab w:val="right" w:pos="10080"/>
        </w:tabs>
        <w:suppressAutoHyphens/>
        <w:jc w:val="both"/>
        <w:rPr>
          <w:sz w:val="24"/>
          <w:szCs w:val="24"/>
          <w:lang w:eastAsia="zh-CN"/>
        </w:rPr>
      </w:pPr>
      <w:r w:rsidRPr="008F7C45">
        <w:rPr>
          <w:sz w:val="24"/>
          <w:szCs w:val="24"/>
          <w:lang w:eastAsia="zh-CN"/>
        </w:rPr>
        <w:t>село Киселевка</w:t>
      </w:r>
    </w:p>
    <w:p w:rsidR="008F7C45" w:rsidRPr="008F7C45" w:rsidRDefault="008F7C45" w:rsidP="008F7C45">
      <w:pPr>
        <w:tabs>
          <w:tab w:val="right" w:pos="10080"/>
        </w:tabs>
        <w:suppressAutoHyphens/>
        <w:jc w:val="both"/>
        <w:rPr>
          <w:sz w:val="24"/>
          <w:szCs w:val="24"/>
          <w:lang w:eastAsia="zh-CN"/>
        </w:rPr>
      </w:pPr>
      <w:r w:rsidRPr="008F7C45">
        <w:rPr>
          <w:sz w:val="24"/>
          <w:szCs w:val="24"/>
          <w:lang w:eastAsia="zh-CN"/>
        </w:rPr>
        <w:t>5 июня 2023 года</w:t>
      </w:r>
    </w:p>
    <w:p w:rsidR="008F7C45" w:rsidRPr="008F7C45" w:rsidRDefault="008F7C45" w:rsidP="008F7C45">
      <w:pPr>
        <w:tabs>
          <w:tab w:val="right" w:pos="10080"/>
        </w:tabs>
        <w:suppressAutoHyphens/>
        <w:jc w:val="both"/>
        <w:rPr>
          <w:color w:val="000000"/>
          <w:sz w:val="24"/>
          <w:szCs w:val="24"/>
          <w:lang w:eastAsia="zh-CN"/>
        </w:rPr>
      </w:pPr>
      <w:r w:rsidRPr="008F7C45">
        <w:rPr>
          <w:color w:val="000000"/>
          <w:sz w:val="24"/>
          <w:szCs w:val="24"/>
          <w:lang w:eastAsia="zh-CN"/>
        </w:rPr>
        <w:t>№ 48</w:t>
      </w: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tabs>
          <w:tab w:val="right" w:pos="10080"/>
        </w:tabs>
        <w:suppressAutoHyphens/>
        <w:jc w:val="both"/>
        <w:rPr>
          <w:color w:val="000000"/>
          <w:sz w:val="24"/>
          <w:szCs w:val="24"/>
          <w:lang w:eastAsia="zh-CN"/>
        </w:rPr>
      </w:pPr>
    </w:p>
    <w:p w:rsidR="008F7C45" w:rsidRPr="008F7C45" w:rsidRDefault="008F7C45" w:rsidP="008F7C45">
      <w:pPr>
        <w:ind w:left="5103"/>
        <w:jc w:val="center"/>
        <w:rPr>
          <w:sz w:val="24"/>
          <w:szCs w:val="24"/>
        </w:rPr>
      </w:pPr>
      <w:r w:rsidRPr="008F7C45">
        <w:rPr>
          <w:sz w:val="24"/>
          <w:szCs w:val="24"/>
        </w:rPr>
        <w:t>Приложение</w:t>
      </w:r>
    </w:p>
    <w:p w:rsidR="008F7C45" w:rsidRPr="008F7C45" w:rsidRDefault="008F7C45" w:rsidP="008F7C45">
      <w:pPr>
        <w:ind w:left="5103"/>
        <w:jc w:val="both"/>
        <w:rPr>
          <w:sz w:val="24"/>
          <w:szCs w:val="24"/>
        </w:rPr>
      </w:pPr>
      <w:r w:rsidRPr="008F7C45">
        <w:rPr>
          <w:sz w:val="24"/>
          <w:szCs w:val="24"/>
        </w:rPr>
        <w:t>к решению Собрания депутатов Киселевского сельского поселения «</w:t>
      </w:r>
      <w:r w:rsidRPr="008F7C45">
        <w:rPr>
          <w:sz w:val="24"/>
          <w:szCs w:val="24"/>
          <w:lang w:eastAsia="zh-CN"/>
        </w:rPr>
        <w:t>Об утверждении Порядка формирования и использования маневренного жилищного фонда муниципального образования «Киселевское сельское поселение</w:t>
      </w:r>
      <w:r w:rsidRPr="008F7C45">
        <w:rPr>
          <w:sz w:val="24"/>
          <w:szCs w:val="24"/>
        </w:rPr>
        <w:t xml:space="preserve">» </w:t>
      </w:r>
    </w:p>
    <w:p w:rsidR="008F7C45" w:rsidRPr="008F7C45" w:rsidRDefault="008F7C45" w:rsidP="008F7C45">
      <w:pPr>
        <w:jc w:val="right"/>
        <w:rPr>
          <w:sz w:val="24"/>
          <w:szCs w:val="24"/>
        </w:rPr>
      </w:pPr>
    </w:p>
    <w:p w:rsidR="008F7C45" w:rsidRPr="008F7C45" w:rsidRDefault="008F7C45" w:rsidP="008F7C45">
      <w:pPr>
        <w:pStyle w:val="western"/>
        <w:spacing w:before="0"/>
        <w:textAlignment w:val="baseline"/>
        <w:rPr>
          <w:sz w:val="24"/>
          <w:szCs w:val="24"/>
          <w:bdr w:val="none" w:sz="0" w:space="0" w:color="auto" w:frame="1"/>
        </w:rPr>
      </w:pPr>
    </w:p>
    <w:p w:rsidR="008F7C45" w:rsidRPr="008F7C45" w:rsidRDefault="008F7C45" w:rsidP="008F7C45">
      <w:pPr>
        <w:jc w:val="center"/>
        <w:rPr>
          <w:bCs/>
          <w:sz w:val="24"/>
          <w:szCs w:val="24"/>
        </w:rPr>
      </w:pPr>
      <w:r w:rsidRPr="008F7C45">
        <w:rPr>
          <w:bCs/>
          <w:sz w:val="24"/>
          <w:szCs w:val="24"/>
        </w:rPr>
        <w:t>Порядок</w:t>
      </w:r>
    </w:p>
    <w:p w:rsidR="008F7C45" w:rsidRPr="008F7C45" w:rsidRDefault="008F7C45" w:rsidP="008F7C45">
      <w:pPr>
        <w:jc w:val="center"/>
        <w:rPr>
          <w:bCs/>
          <w:sz w:val="24"/>
          <w:szCs w:val="24"/>
        </w:rPr>
      </w:pPr>
      <w:r w:rsidRPr="008F7C45">
        <w:rPr>
          <w:bCs/>
          <w:sz w:val="24"/>
          <w:szCs w:val="24"/>
        </w:rPr>
        <w:t>формирования и использования маневренного жилищного фонда муниципального образования «Киселевское сельское поселение»</w:t>
      </w:r>
    </w:p>
    <w:p w:rsidR="008F7C45" w:rsidRPr="008F7C45" w:rsidRDefault="008F7C45" w:rsidP="008F7C45">
      <w:pPr>
        <w:jc w:val="center"/>
        <w:rPr>
          <w:bCs/>
          <w:sz w:val="24"/>
          <w:szCs w:val="24"/>
        </w:rPr>
      </w:pPr>
    </w:p>
    <w:p w:rsidR="008F7C45" w:rsidRPr="008F7C45" w:rsidRDefault="008F7C45" w:rsidP="008F7C45">
      <w:pPr>
        <w:jc w:val="center"/>
        <w:rPr>
          <w:sz w:val="24"/>
          <w:szCs w:val="24"/>
        </w:rPr>
      </w:pPr>
      <w:r w:rsidRPr="008F7C45">
        <w:rPr>
          <w:bCs/>
          <w:sz w:val="24"/>
          <w:szCs w:val="24"/>
        </w:rPr>
        <w:t xml:space="preserve"> </w:t>
      </w:r>
      <w:r w:rsidRPr="008F7C45">
        <w:rPr>
          <w:sz w:val="24"/>
          <w:szCs w:val="24"/>
        </w:rPr>
        <w:t>1. Общие положения</w:t>
      </w:r>
    </w:p>
    <w:p w:rsidR="008F7C45" w:rsidRPr="008F7C45" w:rsidRDefault="008F7C45" w:rsidP="008F7C45">
      <w:pPr>
        <w:ind w:firstLine="709"/>
        <w:jc w:val="both"/>
        <w:rPr>
          <w:b/>
          <w:sz w:val="24"/>
          <w:szCs w:val="24"/>
        </w:rPr>
      </w:pPr>
      <w:r w:rsidRPr="008F7C45">
        <w:rPr>
          <w:sz w:val="24"/>
          <w:szCs w:val="24"/>
        </w:rPr>
        <w:lastRenderedPageBreak/>
        <w:t xml:space="preserve">1.1. </w:t>
      </w:r>
      <w:proofErr w:type="gramStart"/>
      <w:r w:rsidRPr="008F7C45">
        <w:rPr>
          <w:sz w:val="24"/>
          <w:szCs w:val="24"/>
        </w:rPr>
        <w:t>Настоящий Порядок разработан 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 целях установления порядка формирования и использования маневренного</w:t>
      </w:r>
      <w:proofErr w:type="gramEnd"/>
      <w:r w:rsidRPr="008F7C45">
        <w:rPr>
          <w:sz w:val="24"/>
          <w:szCs w:val="24"/>
        </w:rPr>
        <w:t xml:space="preserve"> жилищного фонда муниципального образования «Киселевское сельское поселение» и его предоставления отдельным категориям граждан.</w:t>
      </w:r>
    </w:p>
    <w:p w:rsidR="008F7C45" w:rsidRPr="008F7C45" w:rsidRDefault="008F7C45" w:rsidP="008F7C45">
      <w:pPr>
        <w:ind w:firstLine="709"/>
        <w:jc w:val="both"/>
        <w:rPr>
          <w:sz w:val="24"/>
          <w:szCs w:val="24"/>
        </w:rPr>
      </w:pPr>
      <w:r w:rsidRPr="008F7C45">
        <w:rPr>
          <w:sz w:val="24"/>
          <w:szCs w:val="24"/>
        </w:rPr>
        <w:t>1.2. Маневренный жилищный фонд муниципального образования «Киселев</w:t>
      </w:r>
      <w:bookmarkStart w:id="15" w:name="_GoBack"/>
      <w:bookmarkEnd w:id="15"/>
      <w:r w:rsidRPr="008F7C45">
        <w:rPr>
          <w:sz w:val="24"/>
          <w:szCs w:val="24"/>
        </w:rPr>
        <w:t>ское сельское поселение» (далее - также маневренный жилищный фонд, маневренный фонд) - совокупность жилых помещений, предоставляемых для временного проживания отдельным категориям граждан, установленным действующим законодательством, по договорам найма жилых помещений маневренного фонда.</w:t>
      </w:r>
    </w:p>
    <w:p w:rsidR="008F7C45" w:rsidRPr="008F7C45" w:rsidRDefault="008F7C45" w:rsidP="008F7C45">
      <w:pPr>
        <w:ind w:firstLine="709"/>
        <w:jc w:val="both"/>
        <w:rPr>
          <w:sz w:val="24"/>
          <w:szCs w:val="24"/>
        </w:rPr>
      </w:pPr>
      <w:r w:rsidRPr="008F7C45">
        <w:rPr>
          <w:sz w:val="24"/>
          <w:szCs w:val="24"/>
        </w:rPr>
        <w:t>1.3. В рамках настоящего Порядка к маневренному жилищному фонду относятся многоквартирные дома, квартиры, части квартир, дома, части домов (далее - жилые помещения).</w:t>
      </w:r>
    </w:p>
    <w:p w:rsidR="008F7C45" w:rsidRPr="008F7C45" w:rsidRDefault="008F7C45" w:rsidP="008F7C45">
      <w:pPr>
        <w:ind w:firstLine="709"/>
        <w:jc w:val="both"/>
        <w:rPr>
          <w:sz w:val="24"/>
          <w:szCs w:val="24"/>
        </w:rPr>
      </w:pPr>
      <w:r w:rsidRPr="008F7C45">
        <w:rPr>
          <w:sz w:val="24"/>
          <w:szCs w:val="24"/>
        </w:rPr>
        <w:t>1.4.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«Киселевское сельское поселение».</w:t>
      </w:r>
    </w:p>
    <w:p w:rsidR="008F7C45" w:rsidRPr="008F7C45" w:rsidRDefault="008F7C45" w:rsidP="008F7C45">
      <w:pPr>
        <w:ind w:firstLine="709"/>
        <w:jc w:val="both"/>
        <w:rPr>
          <w:b/>
          <w:sz w:val="24"/>
          <w:szCs w:val="24"/>
        </w:rPr>
      </w:pPr>
      <w:r w:rsidRPr="008F7C45">
        <w:rPr>
          <w:color w:val="000000" w:themeColor="text1"/>
          <w:sz w:val="24"/>
          <w:szCs w:val="24"/>
          <w:shd w:val="clear" w:color="auto" w:fill="FFFFFF"/>
        </w:rPr>
        <w:t>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w:t>
      </w:r>
      <w:r w:rsidRPr="008F7C45">
        <w:rPr>
          <w:sz w:val="24"/>
          <w:szCs w:val="24"/>
        </w:rPr>
        <w:t xml:space="preserve"> постановления Администрации Киселевского сельского поселения (далее - администрация).</w:t>
      </w:r>
    </w:p>
    <w:p w:rsidR="008F7C45" w:rsidRPr="008F7C45" w:rsidRDefault="008F7C45" w:rsidP="008F7C45">
      <w:pPr>
        <w:ind w:firstLine="709"/>
        <w:jc w:val="both"/>
        <w:rPr>
          <w:sz w:val="24"/>
          <w:szCs w:val="24"/>
        </w:rPr>
      </w:pPr>
      <w:r w:rsidRPr="008F7C45">
        <w:rPr>
          <w:sz w:val="24"/>
          <w:szCs w:val="24"/>
        </w:rPr>
        <w:t>Жилые помещения маневренного жилищного фонда подлежат учету в администрации.</w:t>
      </w:r>
    </w:p>
    <w:p w:rsidR="008F7C45" w:rsidRPr="008F7C45" w:rsidRDefault="008F7C45" w:rsidP="008F7C45">
      <w:pPr>
        <w:ind w:firstLine="709"/>
        <w:jc w:val="both"/>
        <w:rPr>
          <w:sz w:val="24"/>
          <w:szCs w:val="24"/>
        </w:rPr>
      </w:pPr>
      <w:r w:rsidRPr="008F7C45">
        <w:rPr>
          <w:sz w:val="24"/>
          <w:szCs w:val="24"/>
        </w:rPr>
        <w:t>Отнесение жилых помещений к маневренному жилищному фонду допускается, если они свободны от регистрации и проживания в нем граждан и иных обременений прав на жилое помещение.</w:t>
      </w:r>
    </w:p>
    <w:p w:rsidR="008F7C45" w:rsidRPr="008F7C45" w:rsidRDefault="008F7C45" w:rsidP="008F7C45">
      <w:pPr>
        <w:ind w:firstLine="709"/>
        <w:jc w:val="both"/>
        <w:rPr>
          <w:b/>
          <w:sz w:val="24"/>
          <w:szCs w:val="24"/>
        </w:rPr>
      </w:pPr>
      <w:r w:rsidRPr="008F7C45">
        <w:rPr>
          <w:sz w:val="24"/>
          <w:szCs w:val="24"/>
        </w:rPr>
        <w:t>1.5. Жилые помещения, отнесенные к маневренному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 населенного пункта муниципального образования «Киселевское сельское поселение».</w:t>
      </w:r>
    </w:p>
    <w:p w:rsidR="008F7C45" w:rsidRPr="008F7C45" w:rsidRDefault="008F7C45" w:rsidP="008F7C45">
      <w:pPr>
        <w:autoSpaceDE w:val="0"/>
        <w:autoSpaceDN w:val="0"/>
        <w:adjustRightInd w:val="0"/>
        <w:ind w:firstLine="709"/>
        <w:jc w:val="both"/>
        <w:rPr>
          <w:rFonts w:eastAsiaTheme="minorHAnsi"/>
          <w:sz w:val="24"/>
          <w:szCs w:val="24"/>
        </w:rPr>
      </w:pPr>
      <w:r w:rsidRPr="008F7C45">
        <w:rPr>
          <w:sz w:val="24"/>
          <w:szCs w:val="24"/>
        </w:rPr>
        <w:t xml:space="preserve">1.6. Жилые помещения по договорам найма жилых помещений маневренного фонда предоставляются гражданам </w:t>
      </w:r>
      <w:r w:rsidRPr="008F7C45">
        <w:rPr>
          <w:rFonts w:eastAsiaTheme="minorHAnsi"/>
          <w:sz w:val="24"/>
          <w:szCs w:val="24"/>
        </w:rPr>
        <w:t>из расчета не менее 6 кв. метров жилой площади на 1 человека.</w:t>
      </w:r>
    </w:p>
    <w:p w:rsidR="008F7C45" w:rsidRPr="008F7C45" w:rsidRDefault="008F7C45" w:rsidP="008F7C45">
      <w:pPr>
        <w:ind w:firstLine="709"/>
        <w:jc w:val="both"/>
        <w:rPr>
          <w:sz w:val="24"/>
          <w:szCs w:val="24"/>
        </w:rPr>
      </w:pPr>
      <w:r w:rsidRPr="008F7C45">
        <w:rPr>
          <w:sz w:val="24"/>
          <w:szCs w:val="24"/>
        </w:rPr>
        <w:t>1.7. Учет граждан, нуждающихся в предоставлении жилых помещений маневренного жилищного фонда, осуществляет Администрация Киселевского сельского поселения.</w:t>
      </w:r>
    </w:p>
    <w:p w:rsidR="008F7C45" w:rsidRPr="008F7C45" w:rsidRDefault="008F7C45" w:rsidP="008F7C45">
      <w:pPr>
        <w:ind w:firstLine="709"/>
        <w:jc w:val="both"/>
        <w:rPr>
          <w:sz w:val="24"/>
          <w:szCs w:val="24"/>
        </w:rPr>
      </w:pPr>
      <w:r w:rsidRPr="008F7C45">
        <w:rPr>
          <w:sz w:val="24"/>
          <w:szCs w:val="24"/>
        </w:rPr>
        <w:t>1.8.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 Киселевского сельского поселения.</w:t>
      </w:r>
    </w:p>
    <w:p w:rsidR="008F7C45" w:rsidRPr="008F7C45" w:rsidRDefault="008F7C45" w:rsidP="008F7C45">
      <w:pPr>
        <w:ind w:firstLine="709"/>
        <w:jc w:val="both"/>
        <w:rPr>
          <w:sz w:val="24"/>
          <w:szCs w:val="24"/>
        </w:rPr>
      </w:pPr>
      <w:r w:rsidRPr="008F7C45">
        <w:rPr>
          <w:sz w:val="24"/>
          <w:szCs w:val="24"/>
        </w:rPr>
        <w:t>Граждане, допустившие самовольную перепланировку и переустройство жилого помещения маневренного фонда, обязаны за счет собственных сил и сре</w:t>
      </w:r>
      <w:proofErr w:type="gramStart"/>
      <w:r w:rsidRPr="008F7C45">
        <w:rPr>
          <w:sz w:val="24"/>
          <w:szCs w:val="24"/>
        </w:rPr>
        <w:t>дств пр</w:t>
      </w:r>
      <w:proofErr w:type="gramEnd"/>
      <w:r w:rsidRPr="008F7C45">
        <w:rPr>
          <w:sz w:val="24"/>
          <w:szCs w:val="24"/>
        </w:rPr>
        <w:t>ивести его в первоначальное состояние.</w:t>
      </w:r>
    </w:p>
    <w:p w:rsidR="008F7C45" w:rsidRPr="008F7C45" w:rsidRDefault="008F7C45" w:rsidP="008F7C45">
      <w:pPr>
        <w:ind w:firstLine="709"/>
        <w:jc w:val="both"/>
        <w:rPr>
          <w:sz w:val="24"/>
          <w:szCs w:val="24"/>
        </w:rPr>
      </w:pPr>
      <w:r w:rsidRPr="008F7C45">
        <w:rPr>
          <w:sz w:val="24"/>
          <w:szCs w:val="24"/>
        </w:rPr>
        <w:t>1.9. Вселение граждан в жилое помещение в качестве членов семьи нанимателя осуществляется в соответствии с законодательством Российской Федерации.</w:t>
      </w:r>
    </w:p>
    <w:p w:rsidR="008F7C45" w:rsidRPr="008F7C45" w:rsidRDefault="008F7C45" w:rsidP="008F7C45">
      <w:pPr>
        <w:ind w:firstLine="709"/>
        <w:jc w:val="both"/>
        <w:rPr>
          <w:sz w:val="24"/>
          <w:szCs w:val="24"/>
        </w:rPr>
      </w:pPr>
      <w:r w:rsidRPr="008F7C45">
        <w:rPr>
          <w:sz w:val="24"/>
          <w:szCs w:val="24"/>
        </w:rPr>
        <w:t>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8F7C45" w:rsidRPr="008F7C45" w:rsidRDefault="008F7C45" w:rsidP="008F7C45">
      <w:pPr>
        <w:ind w:firstLine="709"/>
        <w:jc w:val="both"/>
        <w:rPr>
          <w:sz w:val="24"/>
          <w:szCs w:val="24"/>
        </w:rPr>
      </w:pPr>
      <w:r w:rsidRPr="008F7C45">
        <w:rPr>
          <w:sz w:val="24"/>
          <w:szCs w:val="24"/>
        </w:rPr>
        <w:lastRenderedPageBreak/>
        <w:t>1.10. Жилые помещения не подлежат отчуждению, передаче в аренду, в наем, за исключением передачи таких помещений по договорам найма, предусмотренным настоящим разделом.</w:t>
      </w:r>
    </w:p>
    <w:p w:rsidR="008F7C45" w:rsidRPr="008F7C45" w:rsidRDefault="008F7C45" w:rsidP="008F7C45">
      <w:pPr>
        <w:ind w:firstLine="709"/>
        <w:jc w:val="both"/>
        <w:rPr>
          <w:sz w:val="24"/>
          <w:szCs w:val="24"/>
        </w:rPr>
      </w:pPr>
      <w:r w:rsidRPr="008F7C45">
        <w:rPr>
          <w:sz w:val="24"/>
          <w:szCs w:val="24"/>
        </w:rPr>
        <w:t>1.11. Вопросы, не урегулированные настоящим Положением, решаются в соответствии с действующим законодательством.</w:t>
      </w:r>
    </w:p>
    <w:p w:rsidR="008F7C45" w:rsidRPr="008F7C45" w:rsidRDefault="008F7C45" w:rsidP="008F7C45">
      <w:pPr>
        <w:ind w:firstLine="540"/>
        <w:rPr>
          <w:sz w:val="24"/>
          <w:szCs w:val="24"/>
        </w:rPr>
      </w:pPr>
    </w:p>
    <w:p w:rsidR="008F7C45" w:rsidRPr="008F7C45" w:rsidRDefault="008F7C45" w:rsidP="008F7C45">
      <w:pPr>
        <w:jc w:val="center"/>
        <w:rPr>
          <w:sz w:val="24"/>
          <w:szCs w:val="24"/>
        </w:rPr>
      </w:pPr>
      <w:r w:rsidRPr="008F7C45">
        <w:rPr>
          <w:sz w:val="24"/>
          <w:szCs w:val="24"/>
        </w:rPr>
        <w:t xml:space="preserve">2. Порядок использования маневренного жилищного фонда </w:t>
      </w:r>
    </w:p>
    <w:p w:rsidR="008F7C45" w:rsidRPr="008F7C45" w:rsidRDefault="008F7C45" w:rsidP="008F7C45">
      <w:pPr>
        <w:jc w:val="center"/>
        <w:rPr>
          <w:sz w:val="24"/>
          <w:szCs w:val="24"/>
        </w:rPr>
      </w:pPr>
    </w:p>
    <w:p w:rsidR="008F7C45" w:rsidRPr="008F7C45" w:rsidRDefault="008F7C45" w:rsidP="008F7C45">
      <w:pPr>
        <w:ind w:firstLine="709"/>
        <w:jc w:val="both"/>
        <w:rPr>
          <w:sz w:val="24"/>
          <w:szCs w:val="24"/>
        </w:rPr>
      </w:pPr>
      <w:r w:rsidRPr="008F7C45">
        <w:rPr>
          <w:sz w:val="24"/>
          <w:szCs w:val="24"/>
        </w:rPr>
        <w:t>2.1. Жилые помещения маневренного фонда предоставляются для временного проживания:</w:t>
      </w:r>
    </w:p>
    <w:p w:rsidR="008F7C45" w:rsidRPr="008F7C45" w:rsidRDefault="008F7C45" w:rsidP="008F7C45">
      <w:pPr>
        <w:ind w:firstLine="709"/>
        <w:jc w:val="both"/>
        <w:rPr>
          <w:sz w:val="24"/>
          <w:szCs w:val="24"/>
        </w:rPr>
      </w:pPr>
      <w:r w:rsidRPr="008F7C45">
        <w:rPr>
          <w:sz w:val="24"/>
          <w:szCs w:val="24"/>
        </w:rPr>
        <w:t>гражданам, утратившим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p>
    <w:p w:rsidR="008F7C45" w:rsidRPr="008F7C45" w:rsidRDefault="008F7C45" w:rsidP="008F7C45">
      <w:pPr>
        <w:ind w:firstLine="709"/>
        <w:jc w:val="both"/>
        <w:rPr>
          <w:sz w:val="24"/>
          <w:szCs w:val="24"/>
        </w:rPr>
      </w:pPr>
      <w:proofErr w:type="gramStart"/>
      <w:r w:rsidRPr="008F7C45">
        <w:rPr>
          <w:sz w:val="24"/>
          <w:szCs w:val="24"/>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F7C45" w:rsidRPr="008F7C45" w:rsidRDefault="008F7C45" w:rsidP="008F7C45">
      <w:pPr>
        <w:ind w:firstLine="709"/>
        <w:jc w:val="both"/>
        <w:rPr>
          <w:sz w:val="24"/>
          <w:szCs w:val="24"/>
        </w:rPr>
      </w:pPr>
      <w:r w:rsidRPr="008F7C45">
        <w:rPr>
          <w:sz w:val="24"/>
          <w:szCs w:val="24"/>
        </w:rPr>
        <w:t>гражданам, у которых единственные жилые помещения стали непригодными для проживания в результате чрезвычайных обстоятельств;</w:t>
      </w:r>
    </w:p>
    <w:p w:rsidR="008F7C45" w:rsidRPr="008F7C45" w:rsidRDefault="008F7C45" w:rsidP="008F7C45">
      <w:pPr>
        <w:autoSpaceDE w:val="0"/>
        <w:autoSpaceDN w:val="0"/>
        <w:adjustRightInd w:val="0"/>
        <w:ind w:firstLine="709"/>
        <w:jc w:val="both"/>
        <w:rPr>
          <w:rFonts w:eastAsiaTheme="minorHAnsi"/>
          <w:sz w:val="24"/>
          <w:szCs w:val="24"/>
        </w:rPr>
      </w:pPr>
      <w:r w:rsidRPr="008F7C45">
        <w:rPr>
          <w:rFonts w:eastAsiaTheme="minorHAnsi"/>
          <w:sz w:val="24"/>
          <w:szCs w:val="24"/>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F7C45" w:rsidRPr="008F7C45" w:rsidRDefault="008F7C45" w:rsidP="008F7C45">
      <w:pPr>
        <w:ind w:firstLine="709"/>
        <w:rPr>
          <w:sz w:val="24"/>
          <w:szCs w:val="24"/>
        </w:rPr>
      </w:pPr>
      <w:r w:rsidRPr="008F7C45">
        <w:rPr>
          <w:sz w:val="24"/>
          <w:szCs w:val="24"/>
        </w:rPr>
        <w:t>иным гражданам в случаях, предусмотренных законодательством.</w:t>
      </w:r>
    </w:p>
    <w:p w:rsidR="008F7C45" w:rsidRPr="008F7C45" w:rsidRDefault="008F7C45" w:rsidP="008F7C45">
      <w:pPr>
        <w:ind w:firstLine="709"/>
        <w:jc w:val="both"/>
        <w:rPr>
          <w:sz w:val="24"/>
          <w:szCs w:val="24"/>
        </w:rPr>
      </w:pPr>
      <w:r w:rsidRPr="008F7C45">
        <w:rPr>
          <w:sz w:val="24"/>
          <w:szCs w:val="24"/>
        </w:rPr>
        <w:t>2.2. Договор найма жилого помещения заключается в письменной форме на основании постановления Администрации Киселевского сельского поселения о предоставлении такого жилого помещения.</w:t>
      </w:r>
    </w:p>
    <w:p w:rsidR="008F7C45" w:rsidRPr="008F7C45" w:rsidRDefault="008F7C45" w:rsidP="008F7C45">
      <w:pPr>
        <w:ind w:firstLine="709"/>
        <w:jc w:val="both"/>
        <w:rPr>
          <w:sz w:val="24"/>
          <w:szCs w:val="24"/>
        </w:rPr>
      </w:pPr>
      <w:r w:rsidRPr="008F7C45">
        <w:rPr>
          <w:sz w:val="24"/>
          <w:szCs w:val="24"/>
        </w:rPr>
        <w:t>Для заключения договора используется типовой договор найма жилого помещения, утвержденный постановлением Правительства Российской Федерации от 26.01.2006 № 42 «</w:t>
      </w:r>
      <w:r w:rsidRPr="008F7C45">
        <w:rPr>
          <w:sz w:val="24"/>
          <w:szCs w:val="24"/>
          <w:shd w:val="clear" w:color="auto" w:fill="FFFFFF"/>
        </w:rPr>
        <w:t xml:space="preserve">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8F7C45">
        <w:rPr>
          <w:sz w:val="24"/>
          <w:szCs w:val="24"/>
          <w:shd w:val="clear" w:color="auto" w:fill="FFFFFF"/>
        </w:rPr>
        <w:t>c</w:t>
      </w:r>
      <w:proofErr w:type="gramEnd"/>
      <w:r w:rsidRPr="008F7C45">
        <w:rPr>
          <w:sz w:val="24"/>
          <w:szCs w:val="24"/>
          <w:shd w:val="clear" w:color="auto" w:fill="FFFFFF"/>
        </w:rPr>
        <w:t>пециализированных</w:t>
      </w:r>
      <w:proofErr w:type="spellEnd"/>
      <w:r w:rsidRPr="008F7C45">
        <w:rPr>
          <w:sz w:val="24"/>
          <w:szCs w:val="24"/>
          <w:shd w:val="clear" w:color="auto" w:fill="FFFFFF"/>
        </w:rPr>
        <w:t xml:space="preserve"> жилых помещений»</w:t>
      </w:r>
      <w:r w:rsidRPr="008F7C45">
        <w:rPr>
          <w:sz w:val="24"/>
          <w:szCs w:val="24"/>
        </w:rPr>
        <w:t>.</w:t>
      </w:r>
    </w:p>
    <w:p w:rsidR="008F7C45" w:rsidRPr="008F7C45" w:rsidRDefault="008F7C45" w:rsidP="008F7C45">
      <w:pPr>
        <w:ind w:firstLine="709"/>
        <w:jc w:val="both"/>
        <w:rPr>
          <w:sz w:val="24"/>
          <w:szCs w:val="24"/>
        </w:rPr>
      </w:pPr>
      <w:r w:rsidRPr="008F7C45">
        <w:rPr>
          <w:sz w:val="24"/>
          <w:szCs w:val="24"/>
        </w:rPr>
        <w:t xml:space="preserve">2.3. В договоре найма жилого помещения в соответствии с требованиями законодательства Российской Федерации определяются права и обязанности </w:t>
      </w:r>
      <w:proofErr w:type="spellStart"/>
      <w:r w:rsidRPr="008F7C45">
        <w:rPr>
          <w:sz w:val="24"/>
          <w:szCs w:val="24"/>
        </w:rPr>
        <w:t>наймодателя</w:t>
      </w:r>
      <w:proofErr w:type="spellEnd"/>
      <w:r w:rsidRPr="008F7C45">
        <w:rPr>
          <w:sz w:val="24"/>
          <w:szCs w:val="24"/>
        </w:rPr>
        <w:t xml:space="preserve"> (администрации), нанимателя и членов его семьи.</w:t>
      </w:r>
    </w:p>
    <w:p w:rsidR="008F7C45" w:rsidRPr="008F7C45" w:rsidRDefault="008F7C45" w:rsidP="008F7C45">
      <w:pPr>
        <w:ind w:firstLine="709"/>
        <w:jc w:val="both"/>
        <w:rPr>
          <w:sz w:val="24"/>
          <w:szCs w:val="24"/>
        </w:rPr>
      </w:pPr>
      <w:r w:rsidRPr="008F7C45">
        <w:rPr>
          <w:sz w:val="24"/>
          <w:szCs w:val="24"/>
        </w:rPr>
        <w:t>2.4. Договор найма жилого помещения маневренного фонда заключается на период:</w:t>
      </w:r>
    </w:p>
    <w:p w:rsidR="008F7C45" w:rsidRPr="008F7C45" w:rsidRDefault="008F7C45" w:rsidP="008F7C45">
      <w:pPr>
        <w:autoSpaceDE w:val="0"/>
        <w:autoSpaceDN w:val="0"/>
        <w:adjustRightInd w:val="0"/>
        <w:ind w:firstLine="709"/>
        <w:jc w:val="both"/>
        <w:rPr>
          <w:sz w:val="24"/>
          <w:szCs w:val="24"/>
        </w:rPr>
      </w:pPr>
      <w:r w:rsidRPr="008F7C45">
        <w:rPr>
          <w:rFonts w:eastAsiaTheme="minorHAnsi"/>
          <w:sz w:val="24"/>
          <w:szCs w:val="24"/>
        </w:rPr>
        <w:t xml:space="preserve">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w:t>
      </w:r>
      <w:r w:rsidRPr="008F7C45">
        <w:rPr>
          <w:sz w:val="24"/>
          <w:szCs w:val="24"/>
        </w:rPr>
        <w:t>до завершения капитального ремонта или реконструкции такого дома;</w:t>
      </w:r>
    </w:p>
    <w:p w:rsidR="008F7C45" w:rsidRPr="008F7C45" w:rsidRDefault="008F7C45" w:rsidP="008F7C45">
      <w:pPr>
        <w:autoSpaceDE w:val="0"/>
        <w:autoSpaceDN w:val="0"/>
        <w:adjustRightInd w:val="0"/>
        <w:ind w:firstLine="709"/>
        <w:jc w:val="both"/>
        <w:rPr>
          <w:sz w:val="24"/>
          <w:szCs w:val="24"/>
        </w:rPr>
      </w:pPr>
      <w:r w:rsidRPr="008F7C45">
        <w:rPr>
          <w:sz w:val="24"/>
          <w:szCs w:val="24"/>
        </w:rPr>
        <w:t>с гражданами, утратившими жилые помещения в результате обращения взыскания на них, после продажи жилых помещений, на которые было обращено взыскание - до завершения расчетов с такими гражданами;</w:t>
      </w:r>
    </w:p>
    <w:p w:rsidR="008F7C45" w:rsidRPr="008F7C45" w:rsidRDefault="008F7C45" w:rsidP="008F7C45">
      <w:pPr>
        <w:autoSpaceDE w:val="0"/>
        <w:autoSpaceDN w:val="0"/>
        <w:adjustRightInd w:val="0"/>
        <w:ind w:firstLine="709"/>
        <w:jc w:val="both"/>
        <w:rPr>
          <w:sz w:val="24"/>
          <w:szCs w:val="24"/>
        </w:rPr>
      </w:pPr>
      <w:proofErr w:type="gramStart"/>
      <w:r w:rsidRPr="008F7C45">
        <w:rPr>
          <w:sz w:val="24"/>
          <w:szCs w:val="24"/>
        </w:rPr>
        <w:t>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 до завершения расчета с такими гражданами;</w:t>
      </w:r>
      <w:proofErr w:type="gramEnd"/>
    </w:p>
    <w:p w:rsidR="008F7C45" w:rsidRPr="008F7C45" w:rsidRDefault="008F7C45" w:rsidP="008F7C45">
      <w:pPr>
        <w:autoSpaceDE w:val="0"/>
        <w:autoSpaceDN w:val="0"/>
        <w:adjustRightInd w:val="0"/>
        <w:ind w:firstLine="709"/>
        <w:jc w:val="both"/>
        <w:rPr>
          <w:rFonts w:eastAsiaTheme="minorHAnsi"/>
          <w:sz w:val="24"/>
          <w:szCs w:val="24"/>
        </w:rPr>
      </w:pPr>
      <w:r w:rsidRPr="008F7C45">
        <w:rPr>
          <w:rFonts w:eastAsiaTheme="minorHAnsi"/>
          <w:sz w:val="24"/>
          <w:szCs w:val="24"/>
        </w:rPr>
        <w:t xml:space="preserve">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w:t>
      </w:r>
      <w:r w:rsidRPr="008F7C45">
        <w:rPr>
          <w:rFonts w:eastAsiaTheme="minorHAnsi"/>
          <w:sz w:val="24"/>
          <w:szCs w:val="24"/>
        </w:rPr>
        <w:lastRenderedPageBreak/>
        <w:t>реконструкции до завершения расчетов с ними гражданами, либо до предоставления им жилых помещений, но не более чем на два года;</w:t>
      </w:r>
    </w:p>
    <w:p w:rsidR="008F7C45" w:rsidRPr="008F7C45" w:rsidRDefault="008F7C45" w:rsidP="008F7C45">
      <w:pPr>
        <w:ind w:firstLine="709"/>
        <w:jc w:val="both"/>
        <w:rPr>
          <w:sz w:val="24"/>
          <w:szCs w:val="24"/>
        </w:rPr>
      </w:pPr>
      <w:r w:rsidRPr="008F7C45">
        <w:rPr>
          <w:sz w:val="24"/>
          <w:szCs w:val="24"/>
        </w:rPr>
        <w:t>с иными категориями граждан в случаях, предусмотренных законодательством, на сроки, предусмотренные действующим законодательством.</w:t>
      </w:r>
    </w:p>
    <w:p w:rsidR="008F7C45" w:rsidRPr="008F7C45" w:rsidRDefault="008F7C45" w:rsidP="008F7C45">
      <w:pPr>
        <w:ind w:firstLine="709"/>
        <w:jc w:val="both"/>
        <w:rPr>
          <w:sz w:val="24"/>
          <w:szCs w:val="24"/>
        </w:rPr>
      </w:pPr>
      <w:r w:rsidRPr="008F7C45">
        <w:rPr>
          <w:sz w:val="24"/>
          <w:szCs w:val="24"/>
        </w:rPr>
        <w:t xml:space="preserve">2.5. Истечение срока, на который заключен договор найма </w:t>
      </w:r>
      <w:proofErr w:type="gramStart"/>
      <w:r w:rsidRPr="008F7C45">
        <w:rPr>
          <w:sz w:val="24"/>
          <w:szCs w:val="24"/>
        </w:rPr>
        <w:t>жилого</w:t>
      </w:r>
      <w:proofErr w:type="gramEnd"/>
      <w:r w:rsidRPr="008F7C45">
        <w:rPr>
          <w:sz w:val="24"/>
          <w:szCs w:val="24"/>
        </w:rPr>
        <w:t xml:space="preserve"> помещения маневренного фонда, является основанием прекращения данного договора.</w:t>
      </w:r>
    </w:p>
    <w:p w:rsidR="008F7C45" w:rsidRPr="008F7C45" w:rsidRDefault="008F7C45" w:rsidP="008F7C45">
      <w:pPr>
        <w:ind w:firstLine="709"/>
        <w:jc w:val="both"/>
        <w:rPr>
          <w:sz w:val="24"/>
          <w:szCs w:val="24"/>
        </w:rPr>
      </w:pPr>
      <w:r w:rsidRPr="008F7C45">
        <w:rPr>
          <w:sz w:val="24"/>
          <w:szCs w:val="24"/>
        </w:rPr>
        <w:t xml:space="preserve">2.6. По истечении </w:t>
      </w:r>
      <w:proofErr w:type="gramStart"/>
      <w:r w:rsidRPr="008F7C45">
        <w:rPr>
          <w:sz w:val="24"/>
          <w:szCs w:val="24"/>
        </w:rPr>
        <w:t>срока действия договора найма жилого помещения маневренного фонда</w:t>
      </w:r>
      <w:proofErr w:type="gramEnd"/>
      <w:r w:rsidRPr="008F7C45">
        <w:rPr>
          <w:sz w:val="24"/>
          <w:szCs w:val="24"/>
        </w:rPr>
        <w:t xml:space="preserve"> граждане, временно вселенные в жилое помещение маневренного фонда, освобождают такое жилое помещение по акту приема-передачи, который подписывается после проверки состояния жилого помещения Администрацией Киселевского сельского поселения.</w:t>
      </w:r>
    </w:p>
    <w:p w:rsidR="008F7C45" w:rsidRPr="008F7C45" w:rsidRDefault="008F7C45" w:rsidP="008F7C45">
      <w:pPr>
        <w:ind w:firstLine="709"/>
        <w:jc w:val="both"/>
        <w:rPr>
          <w:sz w:val="24"/>
          <w:szCs w:val="24"/>
        </w:rPr>
      </w:pPr>
      <w:r w:rsidRPr="008F7C45">
        <w:rPr>
          <w:sz w:val="24"/>
          <w:szCs w:val="24"/>
        </w:rPr>
        <w:t xml:space="preserve">2.7. Для постановки на учет </w:t>
      </w:r>
      <w:proofErr w:type="gramStart"/>
      <w:r w:rsidRPr="008F7C45">
        <w:rPr>
          <w:sz w:val="24"/>
          <w:szCs w:val="24"/>
        </w:rPr>
        <w:t>граждан, нуждающихся в предоставлении жилого помещения маневренного фонда по договору найма жилого помещения маневренного фонда гражданин подает</w:t>
      </w:r>
      <w:proofErr w:type="gramEnd"/>
      <w:r w:rsidRPr="008F7C45">
        <w:rPr>
          <w:sz w:val="24"/>
          <w:szCs w:val="24"/>
        </w:rPr>
        <w:t xml:space="preserve"> в Администрацию Киселевского сельского поселения заявление. К заявлению прилагаются следующие документы:</w:t>
      </w:r>
    </w:p>
    <w:p w:rsidR="008F7C45" w:rsidRPr="008F7C45" w:rsidRDefault="008F7C45" w:rsidP="008F7C45">
      <w:pPr>
        <w:ind w:firstLine="709"/>
        <w:jc w:val="both"/>
        <w:rPr>
          <w:sz w:val="24"/>
          <w:szCs w:val="24"/>
        </w:rPr>
      </w:pPr>
      <w:r w:rsidRPr="008F7C45">
        <w:rPr>
          <w:sz w:val="24"/>
          <w:szCs w:val="24"/>
        </w:rPr>
        <w:t>1) документы, удостоверяющие личность заявителя и членов его семьи (паспорт или иной документ, его заменяющий);</w:t>
      </w:r>
    </w:p>
    <w:p w:rsidR="008F7C45" w:rsidRPr="008F7C45" w:rsidRDefault="008F7C45" w:rsidP="008F7C45">
      <w:pPr>
        <w:ind w:firstLine="709"/>
        <w:rPr>
          <w:sz w:val="24"/>
          <w:szCs w:val="24"/>
        </w:rPr>
      </w:pPr>
      <w:r w:rsidRPr="008F7C45">
        <w:rPr>
          <w:sz w:val="24"/>
          <w:szCs w:val="24"/>
        </w:rPr>
        <w:t>2) документы, подтверждающие состав семьи заявителя;</w:t>
      </w:r>
    </w:p>
    <w:p w:rsidR="008F7C45" w:rsidRPr="008F7C45" w:rsidRDefault="008F7C45" w:rsidP="008F7C45">
      <w:pPr>
        <w:ind w:firstLine="709"/>
        <w:jc w:val="both"/>
        <w:rPr>
          <w:sz w:val="24"/>
          <w:szCs w:val="24"/>
        </w:rPr>
      </w:pPr>
      <w:r w:rsidRPr="008F7C45">
        <w:rPr>
          <w:sz w:val="24"/>
          <w:szCs w:val="24"/>
        </w:rPr>
        <w:t>3) документы, подтверждающие право пользования жилым помещением, занимаемым заявителем и членами его семьи;</w:t>
      </w:r>
    </w:p>
    <w:p w:rsidR="008F7C45" w:rsidRPr="008F7C45" w:rsidRDefault="008F7C45" w:rsidP="008F7C45">
      <w:pPr>
        <w:ind w:firstLine="709"/>
        <w:jc w:val="both"/>
        <w:rPr>
          <w:sz w:val="24"/>
          <w:szCs w:val="24"/>
        </w:rPr>
      </w:pPr>
      <w:r w:rsidRPr="008F7C45">
        <w:rPr>
          <w:sz w:val="24"/>
          <w:szCs w:val="24"/>
        </w:rPr>
        <w:t>4)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абзаце 3 пункта 2.1 настоящего Порядка);</w:t>
      </w:r>
    </w:p>
    <w:p w:rsidR="008F7C45" w:rsidRPr="008F7C45" w:rsidRDefault="008F7C45" w:rsidP="008F7C45">
      <w:pPr>
        <w:ind w:firstLine="709"/>
        <w:jc w:val="both"/>
        <w:rPr>
          <w:sz w:val="24"/>
          <w:szCs w:val="24"/>
        </w:rPr>
      </w:pPr>
      <w:r w:rsidRPr="008F7C45">
        <w:rPr>
          <w:sz w:val="24"/>
          <w:szCs w:val="24"/>
        </w:rPr>
        <w:t>5)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абзаце 4 пункта 2.1 настоящего Порядка).</w:t>
      </w:r>
    </w:p>
    <w:p w:rsidR="008F7C45" w:rsidRPr="008F7C45" w:rsidRDefault="008F7C45" w:rsidP="008F7C45">
      <w:pPr>
        <w:ind w:firstLine="709"/>
        <w:jc w:val="both"/>
        <w:rPr>
          <w:sz w:val="24"/>
          <w:szCs w:val="24"/>
        </w:rPr>
      </w:pPr>
      <w:r w:rsidRPr="008F7C45">
        <w:rPr>
          <w:sz w:val="24"/>
          <w:szCs w:val="24"/>
        </w:rPr>
        <w:t>Администрация Киселевского сельского поселения в рамках межведомственного взаимодействия получает следующие документы:</w:t>
      </w:r>
    </w:p>
    <w:p w:rsidR="008F7C45" w:rsidRPr="008F7C45" w:rsidRDefault="008F7C45" w:rsidP="008F7C45">
      <w:pPr>
        <w:ind w:firstLine="709"/>
        <w:jc w:val="both"/>
        <w:rPr>
          <w:sz w:val="24"/>
          <w:szCs w:val="24"/>
        </w:rPr>
      </w:pPr>
      <w:r w:rsidRPr="008F7C45">
        <w:rPr>
          <w:sz w:val="24"/>
          <w:szCs w:val="24"/>
        </w:rPr>
        <w:t>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p>
    <w:p w:rsidR="008F7C45" w:rsidRPr="008F7C45" w:rsidRDefault="008F7C45" w:rsidP="008F7C45">
      <w:pPr>
        <w:ind w:firstLine="709"/>
        <w:jc w:val="both"/>
        <w:rPr>
          <w:sz w:val="24"/>
          <w:szCs w:val="24"/>
        </w:rPr>
      </w:pPr>
      <w:r w:rsidRPr="008F7C45">
        <w:rPr>
          <w:sz w:val="24"/>
          <w:szCs w:val="24"/>
        </w:rPr>
        <w:t xml:space="preserve">справка из </w:t>
      </w:r>
      <w:proofErr w:type="spellStart"/>
      <w:r w:rsidRPr="008F7C45">
        <w:rPr>
          <w:sz w:val="24"/>
          <w:szCs w:val="24"/>
        </w:rPr>
        <w:t>Сальского</w:t>
      </w:r>
      <w:proofErr w:type="spellEnd"/>
      <w:r w:rsidRPr="008F7C45">
        <w:rPr>
          <w:sz w:val="24"/>
          <w:szCs w:val="24"/>
        </w:rPr>
        <w:t xml:space="preserve"> филиала ГБУ РО «Центр содействия развитию </w:t>
      </w:r>
      <w:proofErr w:type="spellStart"/>
      <w:r w:rsidRPr="008F7C45">
        <w:rPr>
          <w:sz w:val="24"/>
          <w:szCs w:val="24"/>
        </w:rPr>
        <w:t>имущественно-земельных</w:t>
      </w:r>
      <w:proofErr w:type="spellEnd"/>
      <w:r w:rsidRPr="008F7C45">
        <w:rPr>
          <w:sz w:val="24"/>
          <w:szCs w:val="24"/>
        </w:rPr>
        <w:t xml:space="preserve"> отношений Ростовской области»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rsidR="008F7C45" w:rsidRPr="008F7C45" w:rsidRDefault="008F7C45" w:rsidP="008F7C45">
      <w:pPr>
        <w:ind w:firstLine="709"/>
        <w:jc w:val="both"/>
        <w:rPr>
          <w:sz w:val="24"/>
          <w:szCs w:val="24"/>
        </w:rPr>
      </w:pPr>
      <w:r w:rsidRPr="008F7C45">
        <w:rPr>
          <w:sz w:val="24"/>
          <w:szCs w:val="24"/>
        </w:rPr>
        <w:t>документы, подтверждающие состав семьи заявителя (свидетельство о заключении брака, свидетельство о расторжении брака, свидетельство о рождении).</w:t>
      </w:r>
    </w:p>
    <w:p w:rsidR="008F7C45" w:rsidRPr="008F7C45" w:rsidRDefault="008F7C45" w:rsidP="008F7C45">
      <w:pPr>
        <w:ind w:firstLine="709"/>
        <w:jc w:val="both"/>
        <w:rPr>
          <w:sz w:val="24"/>
          <w:szCs w:val="24"/>
        </w:rPr>
      </w:pPr>
      <w:r w:rsidRPr="008F7C45">
        <w:rPr>
          <w:sz w:val="24"/>
          <w:szCs w:val="24"/>
        </w:rPr>
        <w:t>Документы, указанные в подпунктах 1 - 5 пункта 2.7, представляются в копиях с предъявлением оригиналов.</w:t>
      </w:r>
    </w:p>
    <w:p w:rsidR="008F7C45" w:rsidRPr="008F7C45" w:rsidRDefault="008F7C45" w:rsidP="008F7C45">
      <w:pPr>
        <w:ind w:firstLine="709"/>
        <w:jc w:val="both"/>
        <w:rPr>
          <w:sz w:val="24"/>
          <w:szCs w:val="24"/>
        </w:rPr>
      </w:pPr>
      <w:r w:rsidRPr="008F7C45">
        <w:rPr>
          <w:sz w:val="24"/>
          <w:szCs w:val="24"/>
        </w:rPr>
        <w:t>2.8. Заявление рассматривается в 30-дневный срок со дня регистрации в Администрации Киселевского сельского поселения.</w:t>
      </w:r>
    </w:p>
    <w:p w:rsidR="008F7C45" w:rsidRPr="008F7C45" w:rsidRDefault="008F7C45" w:rsidP="008F7C45">
      <w:pPr>
        <w:ind w:firstLine="709"/>
        <w:jc w:val="both"/>
        <w:rPr>
          <w:sz w:val="24"/>
          <w:szCs w:val="24"/>
        </w:rPr>
      </w:pPr>
      <w:r w:rsidRPr="008F7C45">
        <w:rPr>
          <w:sz w:val="24"/>
          <w:szCs w:val="24"/>
        </w:rPr>
        <w:t>2.9. Постановление об отказе в принятии на учет граждан, нуждающихся в предоставлении жилых помещений маневренного фонда, Администрацией Киселевского сельского поселения принимается в случаях, если:</w:t>
      </w:r>
    </w:p>
    <w:p w:rsidR="008F7C45" w:rsidRPr="008F7C45" w:rsidRDefault="008F7C45" w:rsidP="008F7C45">
      <w:pPr>
        <w:ind w:firstLine="709"/>
        <w:jc w:val="both"/>
        <w:rPr>
          <w:sz w:val="24"/>
          <w:szCs w:val="24"/>
        </w:rPr>
      </w:pPr>
      <w:r w:rsidRPr="008F7C45">
        <w:rPr>
          <w:sz w:val="24"/>
          <w:szCs w:val="24"/>
        </w:rPr>
        <w:t>1) не представлены документы, предусмотренные настоящим Положением;</w:t>
      </w:r>
    </w:p>
    <w:p w:rsidR="008F7C45" w:rsidRPr="008F7C45" w:rsidRDefault="008F7C45" w:rsidP="008F7C45">
      <w:pPr>
        <w:ind w:firstLine="709"/>
        <w:jc w:val="both"/>
        <w:rPr>
          <w:sz w:val="24"/>
          <w:szCs w:val="24"/>
        </w:rPr>
      </w:pPr>
      <w:r w:rsidRPr="008F7C45">
        <w:rPr>
          <w:sz w:val="24"/>
          <w:szCs w:val="24"/>
        </w:rPr>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2.1 настоящего Порядка.</w:t>
      </w:r>
    </w:p>
    <w:p w:rsidR="008F7C45" w:rsidRPr="008F7C45" w:rsidRDefault="008F7C45" w:rsidP="008F7C45">
      <w:pPr>
        <w:ind w:firstLine="709"/>
        <w:jc w:val="both"/>
        <w:rPr>
          <w:sz w:val="24"/>
          <w:szCs w:val="24"/>
        </w:rPr>
      </w:pPr>
      <w:r w:rsidRPr="008F7C45">
        <w:rPr>
          <w:sz w:val="24"/>
          <w:szCs w:val="24"/>
        </w:rPr>
        <w:t xml:space="preserve">2.10.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w:t>
      </w:r>
    </w:p>
    <w:p w:rsidR="008F7C45" w:rsidRPr="008F7C45" w:rsidRDefault="008F7C45" w:rsidP="008F7C45">
      <w:pPr>
        <w:ind w:firstLine="709"/>
        <w:jc w:val="both"/>
        <w:rPr>
          <w:sz w:val="24"/>
          <w:szCs w:val="24"/>
        </w:rPr>
      </w:pPr>
      <w:r w:rsidRPr="008F7C45">
        <w:rPr>
          <w:sz w:val="24"/>
          <w:szCs w:val="24"/>
        </w:rPr>
        <w:lastRenderedPageBreak/>
        <w:t>2.11.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8F7C45" w:rsidRPr="008F7C45" w:rsidRDefault="008F7C45" w:rsidP="008F7C45">
      <w:pPr>
        <w:ind w:firstLine="709"/>
        <w:jc w:val="both"/>
        <w:rPr>
          <w:sz w:val="24"/>
          <w:szCs w:val="24"/>
        </w:rPr>
      </w:pPr>
      <w:r w:rsidRPr="008F7C45">
        <w:rPr>
          <w:sz w:val="24"/>
          <w:szCs w:val="24"/>
        </w:rPr>
        <w:t>2.12.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8F7C45" w:rsidRPr="008F7C45" w:rsidRDefault="008F7C45" w:rsidP="008F7C45">
      <w:pPr>
        <w:ind w:firstLine="709"/>
        <w:jc w:val="both"/>
        <w:rPr>
          <w:sz w:val="24"/>
          <w:szCs w:val="24"/>
        </w:rPr>
      </w:pPr>
      <w:r w:rsidRPr="008F7C45">
        <w:rPr>
          <w:sz w:val="24"/>
          <w:szCs w:val="24"/>
        </w:rPr>
        <w:t>2.13.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8F7C45" w:rsidRPr="008F7C45" w:rsidRDefault="008F7C45" w:rsidP="008F7C45">
      <w:pPr>
        <w:ind w:firstLine="709"/>
        <w:jc w:val="both"/>
        <w:rPr>
          <w:sz w:val="24"/>
          <w:szCs w:val="24"/>
        </w:rPr>
      </w:pPr>
      <w:r w:rsidRPr="008F7C45">
        <w:rPr>
          <w:sz w:val="24"/>
          <w:szCs w:val="24"/>
        </w:rPr>
        <w:t>2.14.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8F7C45" w:rsidRPr="008F7C45" w:rsidRDefault="008F7C45" w:rsidP="008F7C45">
      <w:pPr>
        <w:ind w:firstLine="709"/>
        <w:jc w:val="both"/>
        <w:rPr>
          <w:sz w:val="24"/>
          <w:szCs w:val="24"/>
        </w:rPr>
      </w:pPr>
      <w:r w:rsidRPr="008F7C45">
        <w:rPr>
          <w:sz w:val="24"/>
          <w:szCs w:val="24"/>
        </w:rPr>
        <w:t xml:space="preserve">2.15. Договор найма специализированного жилого </w:t>
      </w:r>
      <w:proofErr w:type="gramStart"/>
      <w:r w:rsidRPr="008F7C45">
        <w:rPr>
          <w:sz w:val="24"/>
          <w:szCs w:val="24"/>
        </w:rPr>
        <w:t>помещения</w:t>
      </w:r>
      <w:proofErr w:type="gramEnd"/>
      <w:r w:rsidRPr="008F7C45">
        <w:rPr>
          <w:sz w:val="24"/>
          <w:szCs w:val="24"/>
        </w:rPr>
        <w:t xml:space="preserve"> может быть расторгнут в любое время по соглашению сторон.</w:t>
      </w:r>
    </w:p>
    <w:p w:rsidR="008F7C45" w:rsidRPr="008F7C45" w:rsidRDefault="008F7C45" w:rsidP="008F7C45">
      <w:pPr>
        <w:ind w:firstLine="709"/>
        <w:jc w:val="both"/>
        <w:rPr>
          <w:sz w:val="24"/>
          <w:szCs w:val="24"/>
        </w:rPr>
      </w:pPr>
      <w:r w:rsidRPr="008F7C45">
        <w:rPr>
          <w:sz w:val="24"/>
          <w:szCs w:val="24"/>
        </w:rPr>
        <w:t xml:space="preserve">2.16. Контроль за соблюдением </w:t>
      </w:r>
      <w:proofErr w:type="gramStart"/>
      <w:r w:rsidRPr="008F7C45">
        <w:rPr>
          <w:sz w:val="24"/>
          <w:szCs w:val="24"/>
        </w:rPr>
        <w:t>условий договора найма жилого помещения маневренного фонда</w:t>
      </w:r>
      <w:proofErr w:type="gramEnd"/>
      <w:r w:rsidRPr="008F7C45">
        <w:rPr>
          <w:sz w:val="24"/>
          <w:szCs w:val="24"/>
        </w:rPr>
        <w:t xml:space="preserve"> осуществляется Администрацией Киселевского сельского поселения.</w:t>
      </w:r>
    </w:p>
    <w:p w:rsidR="008F7C45" w:rsidRPr="008F7C45" w:rsidRDefault="008F7C45" w:rsidP="008F7C45">
      <w:pPr>
        <w:autoSpaceDE w:val="0"/>
        <w:autoSpaceDN w:val="0"/>
        <w:adjustRightInd w:val="0"/>
        <w:ind w:firstLine="709"/>
        <w:jc w:val="both"/>
        <w:rPr>
          <w:rFonts w:eastAsiaTheme="minorHAnsi"/>
          <w:sz w:val="24"/>
          <w:szCs w:val="24"/>
        </w:rPr>
      </w:pPr>
      <w:r w:rsidRPr="008F7C45">
        <w:rPr>
          <w:sz w:val="24"/>
          <w:szCs w:val="24"/>
        </w:rPr>
        <w:t xml:space="preserve">2.17. </w:t>
      </w:r>
      <w:proofErr w:type="gramStart"/>
      <w:r w:rsidRPr="008F7C45">
        <w:rPr>
          <w:sz w:val="24"/>
          <w:szCs w:val="24"/>
        </w:rPr>
        <w:t xml:space="preserve">В случае </w:t>
      </w:r>
      <w:r w:rsidRPr="008F7C45">
        <w:rPr>
          <w:rFonts w:eastAsiaTheme="minorHAnsi"/>
          <w:sz w:val="24"/>
          <w:szCs w:val="24"/>
        </w:rPr>
        <w:t>проведения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Киселевского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w:t>
      </w:r>
      <w:proofErr w:type="gramEnd"/>
      <w:r w:rsidRPr="008F7C45">
        <w:rPr>
          <w:rFonts w:eastAsiaTheme="minorHAnsi"/>
          <w:sz w:val="24"/>
          <w:szCs w:val="24"/>
        </w:rPr>
        <w:t xml:space="preserve"> Договор социального найма жилого помещения в доме, подлежащем капитальному ремонту или реконструкции, подлежит расторжению.</w:t>
      </w:r>
    </w:p>
    <w:p w:rsidR="008F7C45" w:rsidRPr="008F7C45" w:rsidRDefault="008F7C45" w:rsidP="008F7C45">
      <w:pPr>
        <w:ind w:firstLine="540"/>
        <w:rPr>
          <w:sz w:val="24"/>
          <w:szCs w:val="24"/>
        </w:rPr>
      </w:pPr>
    </w:p>
    <w:p w:rsidR="008F7C45" w:rsidRPr="008F7C45" w:rsidRDefault="008F7C45" w:rsidP="008F7C45">
      <w:pPr>
        <w:jc w:val="center"/>
        <w:rPr>
          <w:sz w:val="24"/>
          <w:szCs w:val="24"/>
        </w:rPr>
      </w:pPr>
      <w:r w:rsidRPr="008F7C45">
        <w:rPr>
          <w:sz w:val="24"/>
          <w:szCs w:val="24"/>
        </w:rPr>
        <w:t xml:space="preserve">3. Порядок формирования </w:t>
      </w:r>
    </w:p>
    <w:p w:rsidR="008F7C45" w:rsidRPr="008F7C45" w:rsidRDefault="008F7C45" w:rsidP="008F7C45">
      <w:pPr>
        <w:jc w:val="center"/>
        <w:rPr>
          <w:sz w:val="24"/>
          <w:szCs w:val="24"/>
        </w:rPr>
      </w:pPr>
      <w:r w:rsidRPr="008F7C45">
        <w:rPr>
          <w:sz w:val="24"/>
          <w:szCs w:val="24"/>
        </w:rPr>
        <w:t>маневренного жилищного фонда и методика расчета потребности</w:t>
      </w:r>
    </w:p>
    <w:p w:rsidR="008F7C45" w:rsidRPr="008F7C45" w:rsidRDefault="008F7C45" w:rsidP="008F7C45">
      <w:pPr>
        <w:jc w:val="center"/>
        <w:rPr>
          <w:sz w:val="24"/>
          <w:szCs w:val="24"/>
        </w:rPr>
      </w:pPr>
      <w:r w:rsidRPr="008F7C45">
        <w:rPr>
          <w:sz w:val="24"/>
          <w:szCs w:val="24"/>
        </w:rPr>
        <w:t xml:space="preserve">необходимого объема маневренного жилищного фонда </w:t>
      </w:r>
    </w:p>
    <w:p w:rsidR="008F7C45" w:rsidRPr="008F7C45" w:rsidRDefault="008F7C45" w:rsidP="008F7C45">
      <w:pPr>
        <w:ind w:firstLine="540"/>
        <w:rPr>
          <w:sz w:val="24"/>
          <w:szCs w:val="24"/>
        </w:rPr>
      </w:pPr>
    </w:p>
    <w:p w:rsidR="008F7C45" w:rsidRPr="008F7C45" w:rsidRDefault="008F7C45" w:rsidP="008F7C45">
      <w:pPr>
        <w:ind w:firstLine="709"/>
        <w:jc w:val="both"/>
        <w:rPr>
          <w:sz w:val="24"/>
          <w:szCs w:val="24"/>
          <w:shd w:val="clear" w:color="auto" w:fill="FFFFFF"/>
        </w:rPr>
      </w:pPr>
      <w:r w:rsidRPr="008F7C45">
        <w:rPr>
          <w:sz w:val="24"/>
          <w:szCs w:val="24"/>
        </w:rPr>
        <w:t>3.1.</w:t>
      </w:r>
      <w:r w:rsidRPr="008F7C45">
        <w:rPr>
          <w:color w:val="444444"/>
          <w:sz w:val="24"/>
          <w:szCs w:val="24"/>
          <w:shd w:val="clear" w:color="auto" w:fill="FFFFFF"/>
        </w:rPr>
        <w:t xml:space="preserve"> </w:t>
      </w:r>
      <w:r w:rsidRPr="008F7C45">
        <w:rPr>
          <w:sz w:val="24"/>
          <w:szCs w:val="24"/>
          <w:shd w:val="clear" w:color="auto" w:fill="FFFFFF"/>
        </w:rPr>
        <w:t xml:space="preserve">Отнесение жилых помещений к маневренному фонду осуществляется в соответствии с требованиями </w:t>
      </w:r>
      <w:hyperlink r:id="rId28" w:anchor="6500IL" w:history="1">
        <w:r w:rsidRPr="008F7C45">
          <w:rPr>
            <w:rStyle w:val="ad"/>
            <w:sz w:val="24"/>
            <w:szCs w:val="24"/>
            <w:shd w:val="clear" w:color="auto" w:fill="FFFFFF"/>
          </w:rPr>
          <w:t>Правил отнесения жилого помещения к специализированному жилищному фонду</w:t>
        </w:r>
      </w:hyperlink>
      <w:r w:rsidRPr="008F7C45">
        <w:rPr>
          <w:sz w:val="24"/>
          <w:szCs w:val="24"/>
          <w:shd w:val="clear" w:color="auto" w:fill="FFFFFF"/>
        </w:rPr>
        <w:t xml:space="preserve">, утвержденных </w:t>
      </w:r>
      <w:hyperlink r:id="rId29" w:history="1">
        <w:r w:rsidRPr="008F7C45">
          <w:rPr>
            <w:rStyle w:val="ad"/>
            <w:sz w:val="24"/>
            <w:szCs w:val="24"/>
            <w:shd w:val="clear" w:color="auto" w:fill="FFFFFF"/>
          </w:rPr>
          <w:t>Постановлением Правительства Российской Федерации от 26.01.2006 № 42</w:t>
        </w:r>
      </w:hyperlink>
      <w:r w:rsidRPr="008F7C45">
        <w:rPr>
          <w:sz w:val="24"/>
          <w:szCs w:val="24"/>
          <w:shd w:val="clear" w:color="auto" w:fill="FFFFFF"/>
        </w:rPr>
        <w:t xml:space="preserve"> «Об утверждении </w:t>
      </w:r>
      <w:hyperlink r:id="rId30" w:anchor="6500IL" w:history="1">
        <w:r w:rsidRPr="008F7C45">
          <w:rPr>
            <w:rStyle w:val="ad"/>
            <w:sz w:val="24"/>
            <w:szCs w:val="24"/>
            <w:shd w:val="clear" w:color="auto" w:fill="FFFFFF"/>
          </w:rPr>
          <w:t>Правил отнесения жилого помещения к специализированному жилищному фонду</w:t>
        </w:r>
      </w:hyperlink>
      <w:r w:rsidRPr="008F7C45">
        <w:rPr>
          <w:sz w:val="24"/>
          <w:szCs w:val="24"/>
          <w:shd w:val="clear" w:color="auto" w:fill="FFFFFF"/>
        </w:rPr>
        <w:t xml:space="preserve"> и типовых договоров найма специализированных жилых помещений».</w:t>
      </w:r>
    </w:p>
    <w:p w:rsidR="008F7C45" w:rsidRPr="008F7C45" w:rsidRDefault="008F7C45" w:rsidP="008F7C45">
      <w:pPr>
        <w:ind w:firstLine="709"/>
        <w:jc w:val="both"/>
        <w:rPr>
          <w:sz w:val="24"/>
          <w:szCs w:val="24"/>
        </w:rPr>
      </w:pPr>
      <w:r w:rsidRPr="008F7C45">
        <w:rPr>
          <w:sz w:val="24"/>
          <w:szCs w:val="24"/>
        </w:rPr>
        <w:t>3.2. Не допускается отнесение к маневренному жилищному фонду, жилых помещений не пригодных для постоянного проживания граждан, не отвечающих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8F7C45" w:rsidRPr="008F7C45" w:rsidRDefault="008F7C45" w:rsidP="008F7C45">
      <w:pPr>
        <w:ind w:firstLine="709"/>
        <w:rPr>
          <w:sz w:val="24"/>
          <w:szCs w:val="24"/>
        </w:rPr>
      </w:pPr>
      <w:r w:rsidRPr="008F7C45">
        <w:rPr>
          <w:sz w:val="24"/>
          <w:szCs w:val="24"/>
        </w:rPr>
        <w:t>3.3. Маневренный жилищный фонд формируется за счет:</w:t>
      </w:r>
    </w:p>
    <w:p w:rsidR="008F7C45" w:rsidRPr="008F7C45" w:rsidRDefault="008F7C45" w:rsidP="008F7C45">
      <w:pPr>
        <w:pStyle w:val="formattext"/>
        <w:shd w:val="clear" w:color="auto" w:fill="FFFFFF"/>
        <w:spacing w:before="0" w:after="0"/>
        <w:ind w:firstLine="709"/>
        <w:jc w:val="both"/>
        <w:textAlignment w:val="baseline"/>
        <w:rPr>
          <w:color w:val="000000" w:themeColor="text1"/>
        </w:rPr>
      </w:pPr>
      <w:r w:rsidRPr="008F7C45">
        <w:rPr>
          <w:color w:val="000000" w:themeColor="text1"/>
        </w:rPr>
        <w:t>освободившихся жилых помещений муниципального жилищного фонда (при их наличии);</w:t>
      </w:r>
    </w:p>
    <w:p w:rsidR="008F7C45" w:rsidRPr="008F7C45" w:rsidRDefault="008F7C45" w:rsidP="008F7C45">
      <w:pPr>
        <w:pStyle w:val="formattext"/>
        <w:shd w:val="clear" w:color="auto" w:fill="FFFFFF"/>
        <w:spacing w:before="0" w:after="0"/>
        <w:ind w:firstLine="709"/>
        <w:jc w:val="both"/>
        <w:textAlignment w:val="baseline"/>
        <w:rPr>
          <w:color w:val="000000" w:themeColor="text1"/>
        </w:rPr>
      </w:pPr>
      <w:r w:rsidRPr="008F7C45">
        <w:rPr>
          <w:color w:val="000000" w:themeColor="text1"/>
        </w:rPr>
        <w:t>жилых помещений специализированного жилищного фонда (при их наличии);</w:t>
      </w:r>
    </w:p>
    <w:p w:rsidR="008F7C45" w:rsidRPr="008F7C45" w:rsidRDefault="008F7C45" w:rsidP="008F7C45">
      <w:pPr>
        <w:ind w:firstLine="709"/>
        <w:jc w:val="both"/>
        <w:rPr>
          <w:sz w:val="24"/>
          <w:szCs w:val="24"/>
        </w:rPr>
      </w:pPr>
      <w:r w:rsidRPr="008F7C45">
        <w:rPr>
          <w:sz w:val="24"/>
          <w:szCs w:val="24"/>
        </w:rPr>
        <w:t>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p>
    <w:p w:rsidR="008F7C45" w:rsidRPr="008F7C45" w:rsidRDefault="008F7C45" w:rsidP="008F7C45">
      <w:pPr>
        <w:ind w:firstLine="709"/>
        <w:jc w:val="both"/>
        <w:rPr>
          <w:sz w:val="24"/>
          <w:szCs w:val="24"/>
        </w:rPr>
      </w:pPr>
      <w:r w:rsidRPr="008F7C45">
        <w:rPr>
          <w:sz w:val="24"/>
          <w:szCs w:val="24"/>
        </w:rPr>
        <w:t>перехода жилого помещения в муниципальную собственность в порядке наследования выморочного имущества;</w:t>
      </w:r>
    </w:p>
    <w:p w:rsidR="008F7C45" w:rsidRPr="008F7C45" w:rsidRDefault="008F7C45" w:rsidP="008F7C45">
      <w:pPr>
        <w:ind w:firstLine="709"/>
        <w:jc w:val="both"/>
        <w:rPr>
          <w:sz w:val="24"/>
          <w:szCs w:val="24"/>
        </w:rPr>
      </w:pPr>
      <w:r w:rsidRPr="008F7C45">
        <w:rPr>
          <w:sz w:val="24"/>
          <w:szCs w:val="24"/>
        </w:rPr>
        <w:lastRenderedPageBreak/>
        <w:t>перехода жилых помещений в собственность муниципального образования во исполнение судебных постановлений;</w:t>
      </w:r>
    </w:p>
    <w:p w:rsidR="008F7C45" w:rsidRPr="008F7C45" w:rsidRDefault="008F7C45" w:rsidP="008F7C45">
      <w:pPr>
        <w:ind w:firstLine="709"/>
        <w:jc w:val="both"/>
        <w:rPr>
          <w:sz w:val="24"/>
          <w:szCs w:val="24"/>
        </w:rPr>
      </w:pPr>
      <w:r w:rsidRPr="008F7C45">
        <w:rPr>
          <w:sz w:val="24"/>
          <w:szCs w:val="24"/>
        </w:rPr>
        <w:t xml:space="preserve">совершения иных сделок по оформлению жилых помещений в собственность муниципального образования, в том числе в результате купли-продажи, исполнения договоров дарения, безвозмездной передачи. </w:t>
      </w:r>
    </w:p>
    <w:p w:rsidR="008F7C45" w:rsidRPr="008F7C45" w:rsidRDefault="008F7C45" w:rsidP="008F7C45">
      <w:pPr>
        <w:ind w:firstLine="709"/>
        <w:jc w:val="both"/>
        <w:rPr>
          <w:sz w:val="24"/>
          <w:szCs w:val="24"/>
        </w:rPr>
      </w:pPr>
      <w:r w:rsidRPr="008F7C45">
        <w:rPr>
          <w:sz w:val="24"/>
          <w:szCs w:val="24"/>
        </w:rPr>
        <w:t xml:space="preserve">Приобретение жилых помещений в муниципальную собственность осуществляется, за счет средств бюджета муниципального образования «Киселевское сельского поселения» выделенных на эти цели представительным органом муниципального образования, в </w:t>
      </w:r>
      <w:proofErr w:type="gramStart"/>
      <w:r w:rsidRPr="008F7C45">
        <w:rPr>
          <w:sz w:val="24"/>
          <w:szCs w:val="24"/>
        </w:rPr>
        <w:t>порядке</w:t>
      </w:r>
      <w:proofErr w:type="gramEnd"/>
      <w:r w:rsidRPr="008F7C45">
        <w:rPr>
          <w:sz w:val="24"/>
          <w:szCs w:val="24"/>
        </w:rPr>
        <w:t xml:space="preserve"> установленном Бюджетным кодексом Российской федерации и согласно потребности в предоставлении маневренного фонда.</w:t>
      </w:r>
    </w:p>
    <w:p w:rsidR="008F7C45" w:rsidRPr="008F7C45" w:rsidRDefault="008F7C45" w:rsidP="008F7C45">
      <w:pPr>
        <w:ind w:firstLine="709"/>
        <w:jc w:val="both"/>
        <w:rPr>
          <w:sz w:val="24"/>
          <w:szCs w:val="24"/>
        </w:rPr>
      </w:pPr>
      <w:r w:rsidRPr="008F7C45">
        <w:rPr>
          <w:sz w:val="24"/>
          <w:szCs w:val="24"/>
        </w:rPr>
        <w:t>3.4. С целью формирования маневренного жилищного фонда администрация проводит:</w:t>
      </w:r>
    </w:p>
    <w:p w:rsidR="008F7C45" w:rsidRPr="008F7C45" w:rsidRDefault="008F7C45" w:rsidP="008F7C45">
      <w:pPr>
        <w:ind w:firstLine="709"/>
        <w:jc w:val="both"/>
        <w:rPr>
          <w:sz w:val="24"/>
          <w:szCs w:val="24"/>
        </w:rPr>
      </w:pPr>
      <w:r w:rsidRPr="008F7C45">
        <w:rPr>
          <w:sz w:val="24"/>
          <w:szCs w:val="24"/>
        </w:rPr>
        <w:t>ежегодный мониторинг потребности в предоставлении маневренного жилищного фонда;</w:t>
      </w:r>
    </w:p>
    <w:p w:rsidR="008F7C45" w:rsidRPr="008F7C45" w:rsidRDefault="008F7C45" w:rsidP="008F7C45">
      <w:pPr>
        <w:ind w:firstLine="709"/>
        <w:jc w:val="both"/>
        <w:rPr>
          <w:sz w:val="24"/>
          <w:szCs w:val="24"/>
        </w:rPr>
      </w:pPr>
      <w:r w:rsidRPr="008F7C45">
        <w:rPr>
          <w:sz w:val="24"/>
          <w:szCs w:val="24"/>
        </w:rPr>
        <w:t>разрабатывает и утверждает план формирования или приобретения жилых помещений на плановый период (не менее 3 лет);</w:t>
      </w:r>
    </w:p>
    <w:p w:rsidR="008F7C45" w:rsidRPr="008F7C45" w:rsidRDefault="008F7C45" w:rsidP="008F7C45">
      <w:pPr>
        <w:ind w:firstLine="709"/>
        <w:jc w:val="both"/>
        <w:rPr>
          <w:sz w:val="24"/>
          <w:szCs w:val="24"/>
        </w:rPr>
      </w:pPr>
      <w:r w:rsidRPr="008F7C45">
        <w:rPr>
          <w:sz w:val="24"/>
          <w:szCs w:val="24"/>
        </w:rPr>
        <w:t>формирует список граждан, подлежащих обеспечению жильем маневренного жилищного фонда, на плановый период;</w:t>
      </w:r>
    </w:p>
    <w:p w:rsidR="008F7C45" w:rsidRPr="008F7C45" w:rsidRDefault="008F7C45" w:rsidP="008F7C45">
      <w:pPr>
        <w:ind w:firstLine="709"/>
        <w:jc w:val="both"/>
        <w:rPr>
          <w:sz w:val="24"/>
          <w:szCs w:val="24"/>
        </w:rPr>
      </w:pPr>
      <w:r w:rsidRPr="008F7C45">
        <w:rPr>
          <w:sz w:val="24"/>
          <w:szCs w:val="24"/>
        </w:rPr>
        <w:t>рассчитывает потребность необходимого объема маневренного жилищного фонда по формуле:</w:t>
      </w:r>
    </w:p>
    <w:p w:rsidR="008F7C45" w:rsidRPr="008F7C45" w:rsidRDefault="008F7C45" w:rsidP="008F7C45">
      <w:pPr>
        <w:ind w:firstLine="709"/>
        <w:rPr>
          <w:sz w:val="24"/>
          <w:szCs w:val="24"/>
        </w:rPr>
      </w:pPr>
    </w:p>
    <w:p w:rsidR="008F7C45" w:rsidRPr="008F7C45" w:rsidRDefault="008F7C45" w:rsidP="008F7C45">
      <w:pPr>
        <w:ind w:firstLine="709"/>
        <w:rPr>
          <w:sz w:val="24"/>
          <w:szCs w:val="24"/>
        </w:rPr>
      </w:pPr>
      <w:r w:rsidRPr="008F7C45">
        <w:rPr>
          <w:sz w:val="24"/>
          <w:szCs w:val="24"/>
        </w:rPr>
        <w:t xml:space="preserve">S = (Д </w:t>
      </w:r>
      <w:proofErr w:type="spellStart"/>
      <w:r w:rsidRPr="008F7C45">
        <w:rPr>
          <w:sz w:val="24"/>
          <w:szCs w:val="24"/>
        </w:rPr>
        <w:t>x</w:t>
      </w:r>
      <w:proofErr w:type="spellEnd"/>
      <w:r w:rsidRPr="008F7C45">
        <w:rPr>
          <w:sz w:val="24"/>
          <w:szCs w:val="24"/>
        </w:rPr>
        <w:t xml:space="preserve"> Н) + (Д</w:t>
      </w:r>
      <w:proofErr w:type="gramStart"/>
      <w:r w:rsidRPr="008F7C45">
        <w:rPr>
          <w:sz w:val="24"/>
          <w:szCs w:val="24"/>
        </w:rPr>
        <w:t>1</w:t>
      </w:r>
      <w:proofErr w:type="gramEnd"/>
      <w:r w:rsidRPr="008F7C45">
        <w:rPr>
          <w:sz w:val="24"/>
          <w:szCs w:val="24"/>
        </w:rPr>
        <w:t xml:space="preserve"> </w:t>
      </w:r>
      <w:proofErr w:type="spellStart"/>
      <w:r w:rsidRPr="008F7C45">
        <w:rPr>
          <w:sz w:val="24"/>
          <w:szCs w:val="24"/>
        </w:rPr>
        <w:t>x</w:t>
      </w:r>
      <w:proofErr w:type="spellEnd"/>
      <w:r w:rsidRPr="008F7C45">
        <w:rPr>
          <w:sz w:val="24"/>
          <w:szCs w:val="24"/>
        </w:rPr>
        <w:t xml:space="preserve"> Н1) + (Д2 </w:t>
      </w:r>
      <w:proofErr w:type="spellStart"/>
      <w:r w:rsidRPr="008F7C45">
        <w:rPr>
          <w:sz w:val="24"/>
          <w:szCs w:val="24"/>
        </w:rPr>
        <w:t>x</w:t>
      </w:r>
      <w:proofErr w:type="spellEnd"/>
      <w:r w:rsidRPr="008F7C45">
        <w:rPr>
          <w:sz w:val="24"/>
          <w:szCs w:val="24"/>
        </w:rPr>
        <w:t xml:space="preserve"> Н2) + (Д3 </w:t>
      </w:r>
      <w:r w:rsidRPr="008F7C45">
        <w:rPr>
          <w:sz w:val="24"/>
          <w:szCs w:val="24"/>
          <w:lang w:val="en-US"/>
        </w:rPr>
        <w:t>x</w:t>
      </w:r>
      <w:r w:rsidRPr="008F7C45">
        <w:rPr>
          <w:sz w:val="24"/>
          <w:szCs w:val="24"/>
        </w:rPr>
        <w:t xml:space="preserve"> </w:t>
      </w:r>
      <w:r w:rsidRPr="008F7C45">
        <w:rPr>
          <w:sz w:val="24"/>
          <w:szCs w:val="24"/>
          <w:lang w:val="en-US"/>
        </w:rPr>
        <w:t>H</w:t>
      </w:r>
      <w:r w:rsidRPr="008F7C45">
        <w:rPr>
          <w:sz w:val="24"/>
          <w:szCs w:val="24"/>
        </w:rPr>
        <w:t xml:space="preserve">3) + (Д4 </w:t>
      </w:r>
      <w:r w:rsidRPr="008F7C45">
        <w:rPr>
          <w:sz w:val="24"/>
          <w:szCs w:val="24"/>
          <w:lang w:val="en-US"/>
        </w:rPr>
        <w:t>x</w:t>
      </w:r>
      <w:r w:rsidRPr="008F7C45">
        <w:rPr>
          <w:sz w:val="24"/>
          <w:szCs w:val="24"/>
        </w:rPr>
        <w:t xml:space="preserve"> </w:t>
      </w:r>
      <w:r w:rsidRPr="008F7C45">
        <w:rPr>
          <w:sz w:val="24"/>
          <w:szCs w:val="24"/>
          <w:lang w:val="en-US"/>
        </w:rPr>
        <w:t>H</w:t>
      </w:r>
      <w:r w:rsidRPr="008F7C45">
        <w:rPr>
          <w:sz w:val="24"/>
          <w:szCs w:val="24"/>
        </w:rPr>
        <w:t>4), где:</w:t>
      </w:r>
    </w:p>
    <w:p w:rsidR="008F7C45" w:rsidRPr="008F7C45" w:rsidRDefault="008F7C45" w:rsidP="008F7C45">
      <w:pPr>
        <w:ind w:firstLine="709"/>
        <w:rPr>
          <w:sz w:val="24"/>
          <w:szCs w:val="24"/>
        </w:rPr>
      </w:pPr>
    </w:p>
    <w:p w:rsidR="008F7C45" w:rsidRPr="008F7C45" w:rsidRDefault="008F7C45" w:rsidP="008F7C45">
      <w:pPr>
        <w:ind w:firstLine="709"/>
        <w:jc w:val="both"/>
        <w:rPr>
          <w:sz w:val="24"/>
          <w:szCs w:val="24"/>
        </w:rPr>
      </w:pPr>
      <w:r w:rsidRPr="008F7C45">
        <w:rPr>
          <w:sz w:val="24"/>
          <w:szCs w:val="24"/>
        </w:rPr>
        <w:t>S - общая площадь жилых помещений, формирование или приобретение которой необходимо в следующем году (кв. м);</w:t>
      </w:r>
    </w:p>
    <w:p w:rsidR="008F7C45" w:rsidRPr="008F7C45" w:rsidRDefault="008F7C45" w:rsidP="008F7C45">
      <w:pPr>
        <w:ind w:firstLine="709"/>
        <w:jc w:val="both"/>
        <w:rPr>
          <w:sz w:val="24"/>
          <w:szCs w:val="24"/>
        </w:rPr>
      </w:pPr>
      <w:proofErr w:type="gramStart"/>
      <w:r w:rsidRPr="008F7C45">
        <w:rPr>
          <w:sz w:val="24"/>
          <w:szCs w:val="24"/>
        </w:rPr>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F7C45" w:rsidRPr="008F7C45" w:rsidRDefault="008F7C45" w:rsidP="008F7C45">
      <w:pPr>
        <w:ind w:firstLine="709"/>
        <w:jc w:val="both"/>
        <w:rPr>
          <w:sz w:val="24"/>
          <w:szCs w:val="24"/>
        </w:rPr>
      </w:pPr>
      <w:r w:rsidRPr="008F7C45">
        <w:rPr>
          <w:sz w:val="24"/>
          <w:szCs w:val="24"/>
        </w:rPr>
        <w:t>Д</w:t>
      </w:r>
      <w:proofErr w:type="gramStart"/>
      <w:r w:rsidRPr="008F7C45">
        <w:rPr>
          <w:sz w:val="24"/>
          <w:szCs w:val="24"/>
        </w:rPr>
        <w:t>1</w:t>
      </w:r>
      <w:proofErr w:type="gramEnd"/>
      <w:r w:rsidRPr="008F7C45">
        <w:rPr>
          <w:sz w:val="24"/>
          <w:szCs w:val="24"/>
        </w:rPr>
        <w:t xml:space="preserve"> - количество граждан, у которых единственные жилые помещения стали непригодными для проживания в результате чрезвычайных обстоятельств;</w:t>
      </w:r>
    </w:p>
    <w:p w:rsidR="008F7C45" w:rsidRPr="008F7C45" w:rsidRDefault="008F7C45" w:rsidP="008F7C45">
      <w:pPr>
        <w:ind w:firstLine="709"/>
        <w:jc w:val="both"/>
        <w:rPr>
          <w:sz w:val="24"/>
          <w:szCs w:val="24"/>
        </w:rPr>
      </w:pPr>
      <w:r w:rsidRPr="008F7C45">
        <w:rPr>
          <w:sz w:val="24"/>
          <w:szCs w:val="24"/>
        </w:rPr>
        <w:t>Д</w:t>
      </w:r>
      <w:proofErr w:type="gramStart"/>
      <w:r w:rsidRPr="008F7C45">
        <w:rPr>
          <w:sz w:val="24"/>
          <w:szCs w:val="24"/>
        </w:rPr>
        <w:t>2</w:t>
      </w:r>
      <w:proofErr w:type="gramEnd"/>
      <w:r w:rsidRPr="008F7C45">
        <w:rPr>
          <w:sz w:val="24"/>
          <w:szCs w:val="24"/>
        </w:rPr>
        <w:t xml:space="preserve">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rsidR="008F7C45" w:rsidRPr="008F7C45" w:rsidRDefault="008F7C45" w:rsidP="008F7C45">
      <w:pPr>
        <w:autoSpaceDE w:val="0"/>
        <w:autoSpaceDN w:val="0"/>
        <w:adjustRightInd w:val="0"/>
        <w:ind w:firstLine="709"/>
        <w:jc w:val="both"/>
        <w:rPr>
          <w:rFonts w:eastAsiaTheme="minorHAnsi"/>
          <w:sz w:val="24"/>
          <w:szCs w:val="24"/>
        </w:rPr>
      </w:pPr>
      <w:r w:rsidRPr="008F7C45">
        <w:rPr>
          <w:rFonts w:eastAsiaTheme="minorHAnsi"/>
          <w:sz w:val="24"/>
          <w:szCs w:val="24"/>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F7C45" w:rsidRPr="008F7C45" w:rsidRDefault="008F7C45" w:rsidP="008F7C45">
      <w:pPr>
        <w:ind w:firstLine="709"/>
        <w:jc w:val="both"/>
        <w:rPr>
          <w:sz w:val="24"/>
          <w:szCs w:val="24"/>
        </w:rPr>
      </w:pPr>
      <w:r w:rsidRPr="008F7C45">
        <w:rPr>
          <w:sz w:val="24"/>
          <w:szCs w:val="24"/>
        </w:rPr>
        <w:t>Д</w:t>
      </w:r>
      <w:proofErr w:type="gramStart"/>
      <w:r w:rsidRPr="008F7C45">
        <w:rPr>
          <w:sz w:val="24"/>
          <w:szCs w:val="24"/>
        </w:rPr>
        <w:t>4</w:t>
      </w:r>
      <w:proofErr w:type="gramEnd"/>
      <w:r w:rsidRPr="008F7C45">
        <w:rPr>
          <w:sz w:val="24"/>
          <w:szCs w:val="24"/>
        </w:rPr>
        <w:t xml:space="preserve"> – количество иных граждан в случаях, предусмотренных законодательством</w:t>
      </w:r>
    </w:p>
    <w:p w:rsidR="008F7C45" w:rsidRPr="008F7C45" w:rsidRDefault="008F7C45" w:rsidP="008F7C45">
      <w:pPr>
        <w:ind w:firstLine="709"/>
        <w:jc w:val="both"/>
        <w:rPr>
          <w:sz w:val="24"/>
          <w:szCs w:val="24"/>
        </w:rPr>
      </w:pPr>
      <w:r w:rsidRPr="008F7C45">
        <w:rPr>
          <w:sz w:val="24"/>
          <w:szCs w:val="24"/>
        </w:rPr>
        <w:t>Н, Н</w:t>
      </w:r>
      <w:proofErr w:type="gramStart"/>
      <w:r w:rsidRPr="008F7C45">
        <w:rPr>
          <w:sz w:val="24"/>
          <w:szCs w:val="24"/>
        </w:rPr>
        <w:t>1</w:t>
      </w:r>
      <w:proofErr w:type="gramEnd"/>
      <w:r w:rsidRPr="008F7C45">
        <w:rPr>
          <w:sz w:val="24"/>
          <w:szCs w:val="24"/>
        </w:rPr>
        <w:t>, Н2, Н3, Н4 - норма предоставления жилья для соответствующей категории граждан (кв. м);</w:t>
      </w:r>
    </w:p>
    <w:p w:rsidR="008F7C45" w:rsidRPr="008F7C45" w:rsidRDefault="008F7C45" w:rsidP="008F7C45">
      <w:pPr>
        <w:ind w:firstLine="709"/>
        <w:jc w:val="both"/>
        <w:rPr>
          <w:sz w:val="24"/>
          <w:szCs w:val="24"/>
        </w:rPr>
      </w:pPr>
      <w:r w:rsidRPr="008F7C45">
        <w:rPr>
          <w:sz w:val="24"/>
          <w:szCs w:val="24"/>
        </w:rPr>
        <w:t>разрабатывает и утверждает «дорожную карту» по формированию маневренного жилищного фонда до утверждения бюджета на следующий год и плановый период;</w:t>
      </w:r>
    </w:p>
    <w:p w:rsidR="008F7C45" w:rsidRPr="008F7C45" w:rsidRDefault="008F7C45" w:rsidP="008F7C45">
      <w:pPr>
        <w:ind w:firstLine="709"/>
        <w:jc w:val="both"/>
        <w:rPr>
          <w:sz w:val="24"/>
          <w:szCs w:val="24"/>
        </w:rPr>
      </w:pPr>
      <w:r w:rsidRPr="008F7C45">
        <w:rPr>
          <w:sz w:val="24"/>
          <w:szCs w:val="24"/>
        </w:rPr>
        <w:t>предусматривает денежные средства местного бюджета на эксплуатацию и содержание маневренного жилищного фонда.</w:t>
      </w:r>
    </w:p>
    <w:p w:rsidR="008F7C45" w:rsidRPr="008F7C45" w:rsidRDefault="008F7C45" w:rsidP="008F7C45">
      <w:pPr>
        <w:rPr>
          <w:sz w:val="24"/>
          <w:szCs w:val="24"/>
        </w:rPr>
      </w:pPr>
    </w:p>
    <w:p w:rsidR="008F7C45" w:rsidRPr="008F7C45" w:rsidRDefault="008F7C45" w:rsidP="008F7C45">
      <w:pPr>
        <w:jc w:val="center"/>
        <w:rPr>
          <w:sz w:val="24"/>
          <w:szCs w:val="24"/>
        </w:rPr>
      </w:pPr>
      <w:r w:rsidRPr="008F7C45">
        <w:rPr>
          <w:sz w:val="24"/>
          <w:szCs w:val="24"/>
        </w:rPr>
        <w:t>4. Выселение граждан из жилых помещений</w:t>
      </w:r>
    </w:p>
    <w:p w:rsidR="008F7C45" w:rsidRPr="008F7C45" w:rsidRDefault="008F7C45" w:rsidP="008F7C45">
      <w:pPr>
        <w:rPr>
          <w:sz w:val="24"/>
          <w:szCs w:val="24"/>
        </w:rPr>
      </w:pPr>
    </w:p>
    <w:p w:rsidR="008F7C45" w:rsidRPr="008F7C45" w:rsidRDefault="008F7C45" w:rsidP="008F7C45">
      <w:pPr>
        <w:ind w:firstLine="709"/>
        <w:jc w:val="both"/>
        <w:rPr>
          <w:sz w:val="24"/>
          <w:szCs w:val="24"/>
        </w:rPr>
      </w:pPr>
      <w:r w:rsidRPr="008F7C45">
        <w:rPr>
          <w:sz w:val="24"/>
          <w:szCs w:val="24"/>
        </w:rPr>
        <w:t>4.1.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8F7C45" w:rsidRPr="008F7C45" w:rsidRDefault="008F7C45" w:rsidP="008F7C45">
      <w:pPr>
        <w:ind w:firstLine="709"/>
        <w:jc w:val="both"/>
        <w:rPr>
          <w:sz w:val="24"/>
          <w:szCs w:val="24"/>
        </w:rPr>
      </w:pPr>
      <w:r w:rsidRPr="008F7C45">
        <w:rPr>
          <w:sz w:val="24"/>
          <w:szCs w:val="24"/>
        </w:rPr>
        <w:lastRenderedPageBreak/>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8F7C45" w:rsidRPr="008F7C45" w:rsidRDefault="008F7C45" w:rsidP="008F7C45">
      <w:pPr>
        <w:ind w:firstLine="709"/>
        <w:jc w:val="both"/>
        <w:rPr>
          <w:sz w:val="24"/>
          <w:szCs w:val="24"/>
        </w:rPr>
      </w:pPr>
      <w:r w:rsidRPr="008F7C45">
        <w:rPr>
          <w:sz w:val="24"/>
          <w:szCs w:val="24"/>
        </w:rPr>
        <w:t xml:space="preserve">4.2. Расторжение договора найма жилого помещения по инициативе </w:t>
      </w:r>
      <w:proofErr w:type="spellStart"/>
      <w:r w:rsidRPr="008F7C45">
        <w:rPr>
          <w:sz w:val="24"/>
          <w:szCs w:val="24"/>
        </w:rPr>
        <w:t>наймодателя</w:t>
      </w:r>
      <w:proofErr w:type="spellEnd"/>
      <w:r w:rsidRPr="008F7C45">
        <w:rPr>
          <w:sz w:val="24"/>
          <w:szCs w:val="24"/>
        </w:rPr>
        <w:t xml:space="preserve"> (администрации) допускается в судебном порядке в случае:</w:t>
      </w:r>
    </w:p>
    <w:p w:rsidR="008F7C45" w:rsidRPr="008F7C45" w:rsidRDefault="008F7C45" w:rsidP="008F7C45">
      <w:pPr>
        <w:ind w:firstLine="709"/>
        <w:jc w:val="both"/>
        <w:rPr>
          <w:sz w:val="24"/>
          <w:szCs w:val="24"/>
        </w:rPr>
      </w:pPr>
      <w:r w:rsidRPr="008F7C45">
        <w:rPr>
          <w:sz w:val="24"/>
          <w:szCs w:val="24"/>
        </w:rPr>
        <w:t>невнесения нанимателем платы за жилое помещение и (или) коммунальные услуги в течение более шести месяцев;</w:t>
      </w:r>
    </w:p>
    <w:p w:rsidR="008F7C45" w:rsidRPr="008F7C45" w:rsidRDefault="008F7C45" w:rsidP="008F7C45">
      <w:pPr>
        <w:ind w:firstLine="709"/>
        <w:jc w:val="both"/>
        <w:rPr>
          <w:sz w:val="24"/>
          <w:szCs w:val="24"/>
        </w:rPr>
      </w:pPr>
      <w:r w:rsidRPr="008F7C45">
        <w:rPr>
          <w:sz w:val="24"/>
          <w:szCs w:val="24"/>
        </w:rPr>
        <w:t>разрушения или повреждения жилого помещения нанимателем или другими гражданами, за действия которых он отвечает;</w:t>
      </w:r>
    </w:p>
    <w:p w:rsidR="008F7C45" w:rsidRPr="008F7C45" w:rsidRDefault="008F7C45" w:rsidP="008F7C45">
      <w:pPr>
        <w:ind w:firstLine="709"/>
        <w:jc w:val="both"/>
        <w:rPr>
          <w:sz w:val="24"/>
          <w:szCs w:val="24"/>
        </w:rPr>
      </w:pPr>
      <w:r w:rsidRPr="008F7C45">
        <w:rPr>
          <w:sz w:val="24"/>
          <w:szCs w:val="24"/>
        </w:rPr>
        <w:t>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8F7C45" w:rsidRPr="008F7C45" w:rsidRDefault="008F7C45" w:rsidP="008F7C45">
      <w:pPr>
        <w:ind w:firstLine="709"/>
        <w:rPr>
          <w:sz w:val="24"/>
          <w:szCs w:val="24"/>
        </w:rPr>
      </w:pPr>
      <w:r w:rsidRPr="008F7C45">
        <w:rPr>
          <w:sz w:val="24"/>
          <w:szCs w:val="24"/>
        </w:rPr>
        <w:t>использование жилого помещения не по назначению.</w:t>
      </w:r>
    </w:p>
    <w:p w:rsidR="008F7C45" w:rsidRPr="008F7C45" w:rsidRDefault="008F7C45" w:rsidP="008F7C45">
      <w:pPr>
        <w:rPr>
          <w:sz w:val="24"/>
          <w:szCs w:val="24"/>
        </w:rPr>
      </w:pPr>
      <w:r w:rsidRPr="008F7C45">
        <w:rPr>
          <w:sz w:val="24"/>
          <w:szCs w:val="24"/>
        </w:rPr>
        <w:t> </w:t>
      </w:r>
    </w:p>
    <w:p w:rsidR="008F7C45" w:rsidRPr="008F7C45" w:rsidRDefault="008F7C45" w:rsidP="008F7C45">
      <w:pPr>
        <w:jc w:val="center"/>
        <w:rPr>
          <w:sz w:val="24"/>
          <w:szCs w:val="24"/>
        </w:rPr>
      </w:pPr>
      <w:r w:rsidRPr="008F7C45">
        <w:rPr>
          <w:sz w:val="24"/>
          <w:szCs w:val="24"/>
        </w:rPr>
        <w:t>5. Заключительные положения</w:t>
      </w:r>
    </w:p>
    <w:p w:rsidR="008F7C45" w:rsidRPr="008F7C45" w:rsidRDefault="008F7C45" w:rsidP="008F7C45">
      <w:pPr>
        <w:rPr>
          <w:sz w:val="24"/>
          <w:szCs w:val="24"/>
        </w:rPr>
      </w:pPr>
      <w:r w:rsidRPr="008F7C45">
        <w:rPr>
          <w:sz w:val="24"/>
          <w:szCs w:val="24"/>
        </w:rPr>
        <w:t> </w:t>
      </w:r>
    </w:p>
    <w:p w:rsidR="008F7C45" w:rsidRPr="008F7C45" w:rsidRDefault="008F7C45" w:rsidP="008F7C45">
      <w:pPr>
        <w:jc w:val="center"/>
        <w:rPr>
          <w:sz w:val="24"/>
          <w:szCs w:val="24"/>
        </w:rPr>
      </w:pPr>
      <w:r w:rsidRPr="008F7C45">
        <w:rPr>
          <w:sz w:val="24"/>
          <w:szCs w:val="24"/>
        </w:rPr>
        <w:t>5.1. К правоотношениям, не урегулированным настоящим Порядком, применяются нормы действующего законодательства.</w:t>
      </w: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5083" w:rsidRDefault="007C5083"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7C5083">
        <w:t>16</w:t>
      </w:r>
      <w:r w:rsidR="00273215">
        <w:t>.0</w:t>
      </w:r>
      <w:r w:rsidR="008F7C45">
        <w:t>6</w:t>
      </w:r>
      <w:r w:rsidRPr="00A0756D">
        <w:t>.20</w:t>
      </w:r>
      <w:r>
        <w:t xml:space="preserve">23 </w:t>
      </w:r>
      <w:r w:rsidRPr="00A0756D">
        <w:t>г</w:t>
      </w:r>
      <w:r>
        <w:t>ода</w:t>
      </w:r>
    </w:p>
    <w:sectPr w:rsidR="00200E1D" w:rsidSect="007C5083">
      <w:footerReference w:type="default" r:id="rId3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73" w:rsidRDefault="00CC2073" w:rsidP="00D00365">
      <w:r>
        <w:separator/>
      </w:r>
    </w:p>
  </w:endnote>
  <w:endnote w:type="continuationSeparator" w:id="0">
    <w:p w:rsidR="00CC2073" w:rsidRDefault="00CC2073"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es-Roman">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00" w:rsidRDefault="00F841B6" w:rsidP="009A6600">
    <w:pPr>
      <w:pStyle w:val="a9"/>
      <w:jc w:val="right"/>
    </w:pPr>
    <w:fldSimple w:instr="PAGE   \* MERGEFORMAT">
      <w:r w:rsidR="008F7C45">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73" w:rsidRDefault="00CC2073" w:rsidP="00D00365">
      <w:r>
        <w:separator/>
      </w:r>
    </w:p>
  </w:footnote>
  <w:footnote w:type="continuationSeparator" w:id="0">
    <w:p w:rsidR="00CC2073" w:rsidRDefault="00CC2073"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14">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14"/>
  </w:num>
  <w:num w:numId="3">
    <w:abstractNumId w:val="6"/>
  </w:num>
  <w:num w:numId="4">
    <w:abstractNumId w:val="18"/>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8"/>
  </w:num>
  <w:num w:numId="18">
    <w:abstractNumId w:val="17"/>
  </w:num>
  <w:num w:numId="19">
    <w:abstractNumId w:val="0"/>
  </w:num>
  <w:num w:numId="20">
    <w:abstractNumId w:val="1"/>
  </w:num>
  <w:num w:numId="21">
    <w:abstractNumId w:val="2"/>
  </w:num>
  <w:num w:numId="22">
    <w:abstractNumId w:val="13"/>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72047"/>
    <w:rsid w:val="00075159"/>
    <w:rsid w:val="000F3703"/>
    <w:rsid w:val="000F700D"/>
    <w:rsid w:val="000F7B64"/>
    <w:rsid w:val="00123884"/>
    <w:rsid w:val="001B2FD2"/>
    <w:rsid w:val="001E4E38"/>
    <w:rsid w:val="001F20C3"/>
    <w:rsid w:val="00200E1D"/>
    <w:rsid w:val="00273215"/>
    <w:rsid w:val="0027450A"/>
    <w:rsid w:val="00275789"/>
    <w:rsid w:val="00285A0E"/>
    <w:rsid w:val="002B1067"/>
    <w:rsid w:val="00310512"/>
    <w:rsid w:val="00337252"/>
    <w:rsid w:val="00352152"/>
    <w:rsid w:val="00362467"/>
    <w:rsid w:val="00377B4D"/>
    <w:rsid w:val="003863F2"/>
    <w:rsid w:val="003A7711"/>
    <w:rsid w:val="004566F9"/>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6326"/>
    <w:rsid w:val="0064209D"/>
    <w:rsid w:val="006E7F85"/>
    <w:rsid w:val="006F5981"/>
    <w:rsid w:val="007175A0"/>
    <w:rsid w:val="007179F8"/>
    <w:rsid w:val="00717F26"/>
    <w:rsid w:val="00727376"/>
    <w:rsid w:val="0073012C"/>
    <w:rsid w:val="00734E6F"/>
    <w:rsid w:val="0074245B"/>
    <w:rsid w:val="00747010"/>
    <w:rsid w:val="007768BF"/>
    <w:rsid w:val="00785CB7"/>
    <w:rsid w:val="007A412B"/>
    <w:rsid w:val="007B5157"/>
    <w:rsid w:val="007C2F63"/>
    <w:rsid w:val="007C5083"/>
    <w:rsid w:val="007C60DA"/>
    <w:rsid w:val="007D2AB6"/>
    <w:rsid w:val="007E7819"/>
    <w:rsid w:val="00810EF4"/>
    <w:rsid w:val="00863606"/>
    <w:rsid w:val="00880829"/>
    <w:rsid w:val="008B24E6"/>
    <w:rsid w:val="008C6303"/>
    <w:rsid w:val="008F7C45"/>
    <w:rsid w:val="009004ED"/>
    <w:rsid w:val="00901567"/>
    <w:rsid w:val="00941AAC"/>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6294"/>
    <w:rsid w:val="00AC72CE"/>
    <w:rsid w:val="00AE186E"/>
    <w:rsid w:val="00B20957"/>
    <w:rsid w:val="00B34CD5"/>
    <w:rsid w:val="00B56EE8"/>
    <w:rsid w:val="00B773E2"/>
    <w:rsid w:val="00B816B6"/>
    <w:rsid w:val="00BA0A6D"/>
    <w:rsid w:val="00BC12AD"/>
    <w:rsid w:val="00BE24DB"/>
    <w:rsid w:val="00BE68C0"/>
    <w:rsid w:val="00C00EA1"/>
    <w:rsid w:val="00C2522D"/>
    <w:rsid w:val="00C30F13"/>
    <w:rsid w:val="00CB37D6"/>
    <w:rsid w:val="00CB3D0B"/>
    <w:rsid w:val="00CC2073"/>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nhideWhenUsed/>
    <w:rsid w:val="00D3621C"/>
    <w:rPr>
      <w:rFonts w:ascii="Tahoma" w:hAnsi="Tahoma" w:cs="Tahoma"/>
      <w:sz w:val="16"/>
      <w:szCs w:val="16"/>
    </w:rPr>
  </w:style>
  <w:style w:type="character" w:customStyle="1" w:styleId="a6">
    <w:name w:val="Текст выноски Знак"/>
    <w:basedOn w:val="a1"/>
    <w:link w:val="a5"/>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uiPriority w:val="99"/>
    <w:qFormat/>
    <w:rsid w:val="003A7711"/>
    <w:pPr>
      <w:suppressAutoHyphens/>
      <w:ind w:right="125"/>
    </w:pPr>
    <w:rPr>
      <w:sz w:val="28"/>
      <w:lang w:eastAsia="zh-CN"/>
    </w:rPr>
  </w:style>
  <w:style w:type="paragraph" w:styleId="a7">
    <w:name w:val="header"/>
    <w:basedOn w:val="a"/>
    <w:link w:val="a8"/>
    <w:unhideWhenUsed/>
    <w:rsid w:val="00D00365"/>
    <w:pPr>
      <w:tabs>
        <w:tab w:val="center" w:pos="4677"/>
        <w:tab w:val="right" w:pos="9355"/>
      </w:tabs>
    </w:pPr>
  </w:style>
  <w:style w:type="character" w:customStyle="1" w:styleId="a8">
    <w:name w:val="Верхний колонтитул Знак"/>
    <w:basedOn w:val="a1"/>
    <w:link w:val="a7"/>
    <w:rsid w:val="00D00365"/>
    <w:rPr>
      <w:rFonts w:ascii="Times New Roman" w:eastAsia="Times New Roman" w:hAnsi="Times New Roman" w:cs="Times New Roman"/>
      <w:sz w:val="20"/>
      <w:szCs w:val="20"/>
      <w:lang w:eastAsia="ru-RU"/>
    </w:rPr>
  </w:style>
  <w:style w:type="paragraph" w:styleId="a9">
    <w:name w:val="footer"/>
    <w:aliases w:val=" Знак"/>
    <w:basedOn w:val="a"/>
    <w:link w:val="aa"/>
    <w:unhideWhenUsed/>
    <w:rsid w:val="00D00365"/>
    <w:pPr>
      <w:tabs>
        <w:tab w:val="center" w:pos="4677"/>
        <w:tab w:val="right" w:pos="9355"/>
      </w:tabs>
    </w:pPr>
  </w:style>
  <w:style w:type="character" w:customStyle="1" w:styleId="aa">
    <w:name w:val="Нижний колонтитул Знак"/>
    <w:aliases w:val=" Знак Знак"/>
    <w:basedOn w:val="a1"/>
    <w:link w:val="a9"/>
    <w:rsid w:val="00D00365"/>
    <w:rPr>
      <w:rFonts w:ascii="Times New Roman" w:eastAsia="Times New Roman" w:hAnsi="Times New Roman" w:cs="Times New Roman"/>
      <w:sz w:val="20"/>
      <w:szCs w:val="20"/>
      <w:lang w:eastAsia="ru-RU"/>
    </w:rPr>
  </w:style>
  <w:style w:type="paragraph" w:styleId="a0">
    <w:name w:val="Body Text"/>
    <w:basedOn w:val="a"/>
    <w:link w:val="ab"/>
    <w:qFormat/>
    <w:rsid w:val="00D95ADA"/>
    <w:pPr>
      <w:jc w:val="both"/>
    </w:pPr>
    <w:rPr>
      <w:color w:val="000000"/>
      <w:sz w:val="28"/>
      <w:lang w:eastAsia="zh-CN"/>
    </w:rPr>
  </w:style>
  <w:style w:type="character" w:customStyle="1" w:styleId="ab">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c">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d">
    <w:name w:val="Hyperlink"/>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e">
    <w:name w:val="Описание документов Знак"/>
    <w:rsid w:val="00E86AF3"/>
    <w:rPr>
      <w:sz w:val="16"/>
      <w:szCs w:val="16"/>
      <w:lang w:val="ru-RU" w:bidi="ar-SA"/>
    </w:rPr>
  </w:style>
  <w:style w:type="character" w:customStyle="1" w:styleId="af">
    <w:name w:val="Символ нумерации"/>
    <w:rsid w:val="00E86AF3"/>
  </w:style>
  <w:style w:type="paragraph" w:customStyle="1" w:styleId="af0">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1">
    <w:name w:val="List"/>
    <w:basedOn w:val="a0"/>
    <w:rsid w:val="00E86AF3"/>
    <w:pPr>
      <w:suppressAutoHyphens/>
      <w:spacing w:after="140" w:line="288" w:lineRule="auto"/>
      <w:jc w:val="left"/>
    </w:pPr>
    <w:rPr>
      <w:rFonts w:eastAsia="Calibri" w:cs="Mangal"/>
      <w:color w:val="auto"/>
      <w:sz w:val="20"/>
    </w:rPr>
  </w:style>
  <w:style w:type="paragraph" w:customStyle="1" w:styleId="13">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3">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4">
    <w:name w:val="Содержимое врезки"/>
    <w:basedOn w:val="a"/>
    <w:rsid w:val="00E86AF3"/>
    <w:pPr>
      <w:suppressAutoHyphens/>
    </w:pPr>
    <w:rPr>
      <w:rFonts w:eastAsia="Calibri"/>
      <w:lang w:eastAsia="zh-CN"/>
    </w:rPr>
  </w:style>
  <w:style w:type="paragraph" w:customStyle="1" w:styleId="af5">
    <w:name w:val="Содержимое таблицы"/>
    <w:basedOn w:val="a"/>
    <w:rsid w:val="00E86AF3"/>
    <w:pPr>
      <w:suppressLineNumbers/>
      <w:suppressAutoHyphens/>
    </w:pPr>
    <w:rPr>
      <w:rFonts w:eastAsia="Calibri"/>
      <w:lang w:eastAsia="zh-CN"/>
    </w:rPr>
  </w:style>
  <w:style w:type="paragraph" w:customStyle="1" w:styleId="af6">
    <w:name w:val="Заголовок таблицы"/>
    <w:basedOn w:val="af5"/>
    <w:rsid w:val="00E86AF3"/>
    <w:pPr>
      <w:jc w:val="center"/>
    </w:pPr>
    <w:rPr>
      <w:b/>
      <w:bCs/>
    </w:rPr>
  </w:style>
  <w:style w:type="character" w:customStyle="1" w:styleId="WW8Num3z3">
    <w:name w:val="WW8Num3z3"/>
    <w:rsid w:val="00E86AF3"/>
  </w:style>
  <w:style w:type="paragraph" w:styleId="af7">
    <w:name w:val="No Spacing"/>
    <w:link w:val="af8"/>
    <w:uiPriority w:val="1"/>
    <w:qFormat/>
    <w:rsid w:val="00E86AF3"/>
    <w:pPr>
      <w:spacing w:after="0" w:line="240" w:lineRule="auto"/>
    </w:pPr>
    <w:rPr>
      <w:rFonts w:ascii="Calibri" w:eastAsia="Times New Roman" w:hAnsi="Calibri" w:cs="Times New Roman"/>
      <w:lang w:eastAsia="ru-RU"/>
    </w:rPr>
  </w:style>
  <w:style w:type="character" w:customStyle="1" w:styleId="af8">
    <w:name w:val="Без интервала Знак"/>
    <w:link w:val="af7"/>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9">
    <w:name w:val="Гипертекстовая ссылка"/>
    <w:basedOn w:val="a1"/>
    <w:rsid w:val="00B34CD5"/>
    <w:rPr>
      <w:rFonts w:cs="Times New Roman"/>
      <w:b/>
      <w:bCs/>
      <w:color w:val="106BBE"/>
    </w:rPr>
  </w:style>
  <w:style w:type="character" w:customStyle="1" w:styleId="afa">
    <w:name w:val="Основной текст + Полужирный"/>
    <w:rsid w:val="00B34CD5"/>
    <w:rPr>
      <w:b/>
      <w:bCs/>
      <w:color w:val="000000"/>
      <w:sz w:val="27"/>
      <w:szCs w:val="27"/>
      <w:shd w:val="clear" w:color="auto" w:fill="FFFFFF"/>
    </w:rPr>
  </w:style>
  <w:style w:type="table" w:styleId="afb">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c">
    <w:name w:val="List Paragraph"/>
    <w:basedOn w:val="a"/>
    <w:qFormat/>
    <w:rsid w:val="00A42039"/>
    <w:pPr>
      <w:ind w:left="720"/>
      <w:contextualSpacing/>
    </w:pPr>
    <w:rPr>
      <w:sz w:val="24"/>
      <w:szCs w:val="24"/>
    </w:rPr>
  </w:style>
  <w:style w:type="character" w:customStyle="1" w:styleId="30">
    <w:name w:val="Заголовок 3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d">
    <w:name w:val="Знак Знак Знак"/>
    <w:basedOn w:val="a"/>
    <w:rsid w:val="00957281"/>
    <w:pPr>
      <w:spacing w:before="100" w:beforeAutospacing="1" w:after="100" w:afterAutospacing="1"/>
      <w:jc w:val="both"/>
    </w:pPr>
    <w:rPr>
      <w:rFonts w:ascii="Tahoma" w:hAnsi="Tahoma"/>
      <w:lang w:val="en-US" w:eastAsia="en-US"/>
    </w:rPr>
  </w:style>
  <w:style w:type="paragraph" w:styleId="afe">
    <w:name w:val="Body Text Indent"/>
    <w:basedOn w:val="a"/>
    <w:link w:val="aff"/>
    <w:rsid w:val="00957281"/>
    <w:pPr>
      <w:ind w:firstLine="709"/>
      <w:jc w:val="both"/>
    </w:pPr>
    <w:rPr>
      <w:sz w:val="28"/>
    </w:rPr>
  </w:style>
  <w:style w:type="character" w:customStyle="1" w:styleId="aff">
    <w:name w:val="Основной текст с отступом Знак"/>
    <w:basedOn w:val="a1"/>
    <w:link w:val="afe"/>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0">
    <w:name w:val="FollowedHyperlink"/>
    <w:unhideWhenUsed/>
    <w:rsid w:val="00957281"/>
    <w:rPr>
      <w:color w:val="800080"/>
      <w:u w:val="single"/>
    </w:rPr>
  </w:style>
  <w:style w:type="character" w:customStyle="1" w:styleId="a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2"/>
    <w:locked/>
    <w:rsid w:val="00957281"/>
    <w:rPr>
      <w:lang w:eastAsia="ru-RU"/>
    </w:rPr>
  </w:style>
  <w:style w:type="paragraph" w:styleId="aff2">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1"/>
    <w:unhideWhenUsed/>
    <w:qFormat/>
    <w:rsid w:val="00957281"/>
    <w:rPr>
      <w:rFonts w:asciiTheme="minorHAnsi" w:eastAsiaTheme="minorHAnsi" w:hAnsiTheme="minorHAnsi" w:cstheme="minorBidi"/>
      <w:sz w:val="22"/>
      <w:szCs w:val="22"/>
    </w:r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2"/>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5">
    <w:name w:val="Знак1"/>
    <w:basedOn w:val="a"/>
    <w:qFormat/>
    <w:rsid w:val="00957281"/>
    <w:pPr>
      <w:spacing w:before="100" w:beforeAutospacing="1" w:after="100" w:afterAutospacing="1"/>
    </w:pPr>
    <w:rPr>
      <w:rFonts w:ascii="Tahoma" w:hAnsi="Tahoma"/>
      <w:lang w:val="en-US" w:eastAsia="en-US"/>
    </w:rPr>
  </w:style>
  <w:style w:type="paragraph" w:customStyle="1" w:styleId="aff3">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4">
    <w:name w:val="Отчетный"/>
    <w:basedOn w:val="a"/>
    <w:rsid w:val="00957281"/>
    <w:pPr>
      <w:spacing w:after="120" w:line="360" w:lineRule="auto"/>
      <w:ind w:firstLine="720"/>
      <w:jc w:val="both"/>
    </w:pPr>
    <w:rPr>
      <w:rFonts w:eastAsia="Calibri"/>
      <w:sz w:val="26"/>
    </w:rPr>
  </w:style>
  <w:style w:type="paragraph" w:customStyle="1" w:styleId="16">
    <w:name w:val="Абзац списка1"/>
    <w:basedOn w:val="a"/>
    <w:qFormat/>
    <w:rsid w:val="00957281"/>
    <w:pPr>
      <w:ind w:left="720" w:firstLine="709"/>
      <w:contextualSpacing/>
      <w:jc w:val="both"/>
    </w:pPr>
    <w:rPr>
      <w:sz w:val="28"/>
      <w:szCs w:val="28"/>
      <w:lang w:eastAsia="en-US"/>
    </w:rPr>
  </w:style>
  <w:style w:type="paragraph" w:customStyle="1" w:styleId="aff5">
    <w:name w:val="Знак"/>
    <w:basedOn w:val="a"/>
    <w:rsid w:val="00957281"/>
    <w:pPr>
      <w:spacing w:before="100" w:beforeAutospacing="1" w:after="100" w:afterAutospacing="1"/>
    </w:pPr>
    <w:rPr>
      <w:rFonts w:ascii="Tahoma" w:hAnsi="Tahoma" w:cs="Tahoma"/>
      <w:lang w:val="en-US" w:eastAsia="en-US"/>
    </w:rPr>
  </w:style>
  <w:style w:type="paragraph" w:customStyle="1" w:styleId="17">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e"/>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6">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7">
    <w:name w:val="annotation reference"/>
    <w:rsid w:val="00957281"/>
    <w:rPr>
      <w:sz w:val="16"/>
      <w:szCs w:val="16"/>
    </w:rPr>
  </w:style>
  <w:style w:type="paragraph" w:styleId="aff8">
    <w:name w:val="annotation text"/>
    <w:basedOn w:val="a"/>
    <w:link w:val="aff9"/>
    <w:rsid w:val="00957281"/>
  </w:style>
  <w:style w:type="character" w:customStyle="1" w:styleId="aff9">
    <w:name w:val="Текст примечания Знак"/>
    <w:basedOn w:val="a1"/>
    <w:link w:val="aff8"/>
    <w:rsid w:val="00957281"/>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957281"/>
    <w:rPr>
      <w:b/>
      <w:bCs/>
    </w:rPr>
  </w:style>
  <w:style w:type="character" w:customStyle="1" w:styleId="affb">
    <w:name w:val="Тема примечания Знак"/>
    <w:basedOn w:val="aff9"/>
    <w:link w:val="affa"/>
    <w:rsid w:val="00957281"/>
    <w:rPr>
      <w:b/>
      <w:bCs/>
    </w:rPr>
  </w:style>
  <w:style w:type="paragraph" w:styleId="affc">
    <w:name w:val="Plain Text"/>
    <w:basedOn w:val="a"/>
    <w:link w:val="affd"/>
    <w:rsid w:val="00957281"/>
    <w:pPr>
      <w:ind w:firstLine="454"/>
      <w:jc w:val="both"/>
    </w:pPr>
    <w:rPr>
      <w:rFonts w:ascii="Courier New" w:eastAsia="Calibri" w:hAnsi="Courier New"/>
    </w:rPr>
  </w:style>
  <w:style w:type="character" w:customStyle="1" w:styleId="affd">
    <w:name w:val="Текст Знак"/>
    <w:basedOn w:val="a1"/>
    <w:link w:val="affc"/>
    <w:rsid w:val="00957281"/>
    <w:rPr>
      <w:rFonts w:ascii="Courier New" w:eastAsia="Calibri" w:hAnsi="Courier New" w:cs="Times New Roman"/>
      <w:sz w:val="20"/>
      <w:szCs w:val="20"/>
      <w:lang w:eastAsia="ru-RU"/>
    </w:rPr>
  </w:style>
  <w:style w:type="paragraph" w:styleId="affe">
    <w:name w:val="Title"/>
    <w:basedOn w:val="a"/>
    <w:link w:val="afff"/>
    <w:uiPriority w:val="99"/>
    <w:qFormat/>
    <w:rsid w:val="00957281"/>
    <w:pPr>
      <w:jc w:val="center"/>
    </w:pPr>
    <w:rPr>
      <w:b/>
      <w:bCs/>
    </w:rPr>
  </w:style>
  <w:style w:type="character" w:customStyle="1" w:styleId="afff">
    <w:name w:val="Название Знак"/>
    <w:basedOn w:val="a1"/>
    <w:link w:val="affe"/>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0">
    <w:name w:val="Strong"/>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1">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2">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3">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8">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a">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4">
    <w:name w:val="Emphasis"/>
    <w:qFormat/>
    <w:rsid w:val="00285A0E"/>
    <w:rPr>
      <w:b/>
      <w:bCs/>
      <w:i/>
      <w:iCs/>
      <w:color w:val="5A5A5A"/>
    </w:rPr>
  </w:style>
  <w:style w:type="character" w:customStyle="1" w:styleId="afff5">
    <w:name w:val="Основной текст_"/>
    <w:link w:val="1b"/>
    <w:rsid w:val="00285A0E"/>
    <w:rPr>
      <w:sz w:val="26"/>
      <w:szCs w:val="26"/>
      <w:shd w:val="clear" w:color="auto" w:fill="FFFFFF"/>
    </w:rPr>
  </w:style>
  <w:style w:type="paragraph" w:customStyle="1" w:styleId="1b">
    <w:name w:val="Основной текст1"/>
    <w:basedOn w:val="a"/>
    <w:link w:val="afff5"/>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6">
    <w:name w:val="footnote reference"/>
    <w:unhideWhenUsed/>
    <w:rsid w:val="009A6600"/>
    <w:rPr>
      <w:vertAlign w:val="superscript"/>
    </w:rPr>
  </w:style>
  <w:style w:type="paragraph" w:styleId="afff7">
    <w:name w:val="Document Map"/>
    <w:basedOn w:val="a"/>
    <w:link w:val="afff8"/>
    <w:rsid w:val="009A6600"/>
    <w:pPr>
      <w:shd w:val="clear" w:color="auto" w:fill="000080"/>
    </w:pPr>
    <w:rPr>
      <w:rFonts w:ascii="Tahoma" w:hAnsi="Tahoma" w:cs="Tahoma"/>
    </w:rPr>
  </w:style>
  <w:style w:type="character" w:customStyle="1" w:styleId="afff8">
    <w:name w:val="Схема документа Знак"/>
    <w:basedOn w:val="a1"/>
    <w:link w:val="afff7"/>
    <w:rsid w:val="009A6600"/>
    <w:rPr>
      <w:rFonts w:ascii="Tahoma" w:eastAsia="Times New Roman" w:hAnsi="Tahoma" w:cs="Tahoma"/>
      <w:sz w:val="20"/>
      <w:szCs w:val="20"/>
      <w:shd w:val="clear" w:color="auto" w:fill="000080"/>
      <w:lang w:eastAsia="ru-RU"/>
    </w:rPr>
  </w:style>
  <w:style w:type="paragraph" w:customStyle="1" w:styleId="afff9">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c">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d">
    <w:name w:val="Основной текст Знак1"/>
    <w:rsid w:val="009A6600"/>
  </w:style>
  <w:style w:type="character" w:customStyle="1" w:styleId="1e">
    <w:name w:val="Основной текст с отступом Знак1"/>
    <w:rsid w:val="009A6600"/>
  </w:style>
  <w:style w:type="character" w:customStyle="1" w:styleId="1f">
    <w:name w:val="Нижний колонтитул Знак1"/>
    <w:rsid w:val="009A6600"/>
  </w:style>
  <w:style w:type="character" w:customStyle="1" w:styleId="1f0">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1">
    <w:name w:val="Схема документа Знак1"/>
    <w:rsid w:val="009A6600"/>
    <w:rPr>
      <w:rFonts w:ascii="Tahoma" w:hAnsi="Tahoma" w:cs="Tahoma"/>
      <w:sz w:val="16"/>
      <w:szCs w:val="16"/>
    </w:rPr>
  </w:style>
  <w:style w:type="character" w:customStyle="1" w:styleId="1f2">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9"/>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a">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3">
    <w:name w:val="Название Знак1"/>
    <w:rsid w:val="009A6600"/>
    <w:rPr>
      <w:rFonts w:ascii="Cambria" w:eastAsia="Times New Roman" w:hAnsi="Cambria" w:cs="Times New Roman"/>
      <w:b/>
      <w:bCs/>
      <w:kern w:val="28"/>
      <w:sz w:val="32"/>
      <w:szCs w:val="32"/>
    </w:rPr>
  </w:style>
  <w:style w:type="numbering" w:customStyle="1" w:styleId="1f4">
    <w:name w:val="Нет списка1"/>
    <w:next w:val="a3"/>
    <w:uiPriority w:val="99"/>
    <w:semiHidden/>
    <w:unhideWhenUsed/>
    <w:rsid w:val="009A6600"/>
  </w:style>
  <w:style w:type="paragraph" w:customStyle="1" w:styleId="1f5">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iPriority w:val="99"/>
    <w:unhideWhenUsed/>
    <w:qFormat/>
    <w:rsid w:val="009A6600"/>
    <w:pPr>
      <w:spacing w:after="120" w:line="480" w:lineRule="auto"/>
      <w:ind w:left="283"/>
    </w:pPr>
    <w:rPr>
      <w:rFonts w:ascii="Calibri" w:eastAsia="Calibri" w:hAnsi="Calibri"/>
      <w:sz w:val="24"/>
      <w:szCs w:val="24"/>
      <w:lang w:eastAsia="en-US"/>
    </w:rPr>
  </w:style>
  <w:style w:type="paragraph" w:customStyle="1" w:styleId="1f6">
    <w:name w:val="Схема документа1"/>
    <w:basedOn w:val="a"/>
    <w:next w:val="afff7"/>
    <w:uiPriority w:val="99"/>
    <w:unhideWhenUsed/>
    <w:qFormat/>
    <w:rsid w:val="009A6600"/>
    <w:rPr>
      <w:rFonts w:ascii="Tahoma" w:eastAsia="Calibri" w:hAnsi="Tahoma" w:cs="Tahoma"/>
      <w:sz w:val="16"/>
      <w:szCs w:val="22"/>
      <w:lang w:eastAsia="en-US"/>
    </w:rPr>
  </w:style>
  <w:style w:type="paragraph" w:customStyle="1" w:styleId="1f7">
    <w:name w:val="Текст выноски1"/>
    <w:basedOn w:val="a"/>
    <w:next w:val="a5"/>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b">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c">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9">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d">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a">
    <w:name w:val="Знак сноски1"/>
    <w:rsid w:val="007C60DA"/>
    <w:rPr>
      <w:vertAlign w:val="superscript"/>
    </w:rPr>
  </w:style>
  <w:style w:type="character" w:customStyle="1" w:styleId="1fb">
    <w:name w:val="Просмотренная гиперссылка1"/>
    <w:rsid w:val="007C60DA"/>
    <w:rPr>
      <w:color w:val="800080"/>
      <w:u w:val="single"/>
    </w:rPr>
  </w:style>
  <w:style w:type="character" w:customStyle="1" w:styleId="afffe">
    <w:name w:val="Текст концевой сноски Знак"/>
    <w:rsid w:val="007C60DA"/>
  </w:style>
  <w:style w:type="character" w:customStyle="1" w:styleId="1fc">
    <w:name w:val="Текст концевой сноски Знак1"/>
    <w:basedOn w:val="2f3"/>
    <w:rsid w:val="007C60DA"/>
  </w:style>
  <w:style w:type="character" w:customStyle="1" w:styleId="1fd">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e">
    <w:name w:val="1 Знак"/>
    <w:basedOn w:val="a"/>
    <w:rsid w:val="007C60DA"/>
    <w:pPr>
      <w:suppressAutoHyphens/>
      <w:overflowPunct w:val="0"/>
      <w:spacing w:before="100" w:after="100"/>
    </w:pPr>
    <w:rPr>
      <w:rFonts w:ascii="Tahoma" w:hAnsi="Tahoma" w:cs="Tahoma"/>
      <w:lang w:val="en-US" w:eastAsia="zh-CN"/>
    </w:rPr>
  </w:style>
  <w:style w:type="paragraph" w:customStyle="1" w:styleId="affff0">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1">
    <w:name w:val="Subtitle"/>
    <w:basedOn w:val="affff"/>
    <w:next w:val="a0"/>
    <w:link w:val="affff2"/>
    <w:qFormat/>
    <w:rsid w:val="007C60DA"/>
    <w:pPr>
      <w:jc w:val="center"/>
    </w:pPr>
    <w:rPr>
      <w:i/>
      <w:iCs/>
    </w:rPr>
  </w:style>
  <w:style w:type="character" w:customStyle="1" w:styleId="affff2">
    <w:name w:val="Подзаголовок Знак"/>
    <w:basedOn w:val="a1"/>
    <w:link w:val="affff1"/>
    <w:rsid w:val="007C60DA"/>
    <w:rPr>
      <w:rFonts w:ascii="Arial" w:eastAsia="Microsoft YaHei" w:hAnsi="Arial" w:cs="Arial"/>
      <w:i/>
      <w:iCs/>
      <w:kern w:val="2"/>
      <w:sz w:val="28"/>
      <w:szCs w:val="28"/>
      <w:lang w:eastAsia="zh-CN"/>
    </w:rPr>
  </w:style>
  <w:style w:type="paragraph" w:customStyle="1" w:styleId="1ff">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0">
    <w:name w:val="Текст1"/>
    <w:basedOn w:val="a"/>
    <w:rsid w:val="007C60DA"/>
    <w:pPr>
      <w:suppressAutoHyphens/>
      <w:overflowPunct w:val="0"/>
    </w:pPr>
    <w:rPr>
      <w:rFonts w:ascii="Courier New" w:hAnsi="Courier New" w:cs="Courier New"/>
      <w:lang w:eastAsia="zh-CN"/>
    </w:rPr>
  </w:style>
  <w:style w:type="paragraph" w:customStyle="1" w:styleId="1ff1">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2">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3">
    <w:name w:val="Текст сноски1"/>
    <w:basedOn w:val="a"/>
    <w:rsid w:val="007C60DA"/>
    <w:pPr>
      <w:suppressAutoHyphens/>
      <w:overflowPunct w:val="0"/>
    </w:pPr>
    <w:rPr>
      <w:lang w:eastAsia="zh-CN"/>
    </w:rPr>
  </w:style>
  <w:style w:type="paragraph" w:customStyle="1" w:styleId="1ff4">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3">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5">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6">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7">
    <w:name w:val="Список1"/>
    <w:basedOn w:val="a"/>
    <w:rsid w:val="007C60DA"/>
    <w:pPr>
      <w:suppressAutoHyphens/>
      <w:overflowPunct w:val="0"/>
      <w:spacing w:before="80"/>
      <w:jc w:val="both"/>
    </w:pPr>
    <w:rPr>
      <w:lang w:eastAsia="zh-CN"/>
    </w:rPr>
  </w:style>
  <w:style w:type="paragraph" w:customStyle="1" w:styleId="1ff8">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9">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4">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5">
    <w:name w:val="Информация о версии"/>
    <w:basedOn w:val="affff4"/>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a">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6">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7">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78846" TargetMode="External"/><Relationship Id="rId13" Type="http://schemas.openxmlformats.org/officeDocument/2006/relationships/hyperlink" Target="consultantplus://offline/ref=DF960F68C7D23DCA62997D4DDC8A8867228C5D15C6FF9E695520DF0DD6X9WDJ" TargetMode="External"/><Relationship Id="rId18" Type="http://schemas.openxmlformats.org/officeDocument/2006/relationships/hyperlink" Target="consultantplus://offline/ref=DF960F68C7D23DCA62997D4DDC8A886721875914CCA9C96B0475D1X0W8J" TargetMode="External"/><Relationship Id="rId26" Type="http://schemas.openxmlformats.org/officeDocument/2006/relationships/hyperlink" Target="consultantplus://offline/ref=DF960F68C7D23DCA62996340CAE6D7622584001CC4F69638007F845081940ACCX7W4J" TargetMode="External"/><Relationship Id="rId3" Type="http://schemas.openxmlformats.org/officeDocument/2006/relationships/settings" Target="settings.xml"/><Relationship Id="rId21" Type="http://schemas.openxmlformats.org/officeDocument/2006/relationships/hyperlink" Target="consultantplus://offline/ref=DF960F68C7D23DCA62996340CAE6D7622584001CC4F69638007F845081940ACCX7W4J" TargetMode="External"/><Relationship Id="rId7" Type="http://schemas.openxmlformats.org/officeDocument/2006/relationships/hyperlink" Target="http://www.mfc61.ru/" TargetMode="External"/><Relationship Id="rId12" Type="http://schemas.openxmlformats.org/officeDocument/2006/relationships/hyperlink" Target="consultantplus://offline/ref=DF960F68C7D23DCA62997D4DDC8A8867228C5C14C5FE9E695520DF0DD6X9WDJ" TargetMode="External"/><Relationship Id="rId17" Type="http://schemas.openxmlformats.org/officeDocument/2006/relationships/hyperlink" Target="consultantplus://offline/ref=DF960F68C7D23DCA62996340CAE6D7622584001CC4F69638007F845081940ACCX7W4J" TargetMode="External"/><Relationship Id="rId25" Type="http://schemas.openxmlformats.org/officeDocument/2006/relationships/hyperlink" Target="consultantplus://offline/ref=DF960F68C7D23DCA62996340CAE6D7622584001CC4FA94370B7F845081940ACC74663FAEFC913A6239EAC6X1W9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F960F68C7D23DCA62997D4DDC8A8867228D5C16CFF99E695520DF0DD6X9WDJ" TargetMode="External"/><Relationship Id="rId20" Type="http://schemas.openxmlformats.org/officeDocument/2006/relationships/hyperlink" Target="consultantplus://offline/ref=DF960F68C7D23DCA62996340CAE6D7622584001CC4F69638007F845081940ACCX7W4J" TargetMode="External"/><Relationship Id="rId29" Type="http://schemas.openxmlformats.org/officeDocument/2006/relationships/hyperlink" Target="https://docs.cntd.ru/document/9019661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960F68C7D23DCA62997D4DDC8A8867228D5C19C7FD9E695520DF0DD6X9WDJ" TargetMode="External"/><Relationship Id="rId24" Type="http://schemas.openxmlformats.org/officeDocument/2006/relationships/hyperlink" Target="consultantplus://offline/ref=DF960F68C7D23DCA62996340CAE6D7622584001CC4F69638007F845081940ACCX7W4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F960F68C7D23DCA62997D4DDC8A8867228D5C15C5F99E695520DF0DD6X9WDJ" TargetMode="External"/><Relationship Id="rId23" Type="http://schemas.openxmlformats.org/officeDocument/2006/relationships/hyperlink" Target="consultantplus://offline/ref=DF960F68C7D23DCA62996340CAE6D7622584001CC4F69638007F845081940ACCX7W4J" TargetMode="External"/><Relationship Id="rId28" Type="http://schemas.openxmlformats.org/officeDocument/2006/relationships/hyperlink" Target="https://docs.cntd.ru/document/901966143" TargetMode="External"/><Relationship Id="rId10" Type="http://schemas.openxmlformats.org/officeDocument/2006/relationships/hyperlink" Target="consultantplus://offline/ref=DF960F68C7D23DCA62996340CAE6D7622584001CC4FD9D380E7F845081940ACCX7W4J" TargetMode="External"/><Relationship Id="rId19" Type="http://schemas.openxmlformats.org/officeDocument/2006/relationships/hyperlink" Target="consultantplus://offline/ref=DF960F68C7D23DCA62996340CAE6D7622584001CC4F69638007F845081940ACCX7W4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F960F68C7D23DCA62996340CAE6D7622584001CC4F69638007F845081940ACC74663FAEFC913A6238ECC7X1W9J" TargetMode="External"/><Relationship Id="rId14" Type="http://schemas.openxmlformats.org/officeDocument/2006/relationships/hyperlink" Target="consultantplus://offline/ref=DF960F68C7D23DCA62997D4DDC8A8867228C5D12C7FB9E695520DF0DD6X9WDJ" TargetMode="External"/><Relationship Id="rId22" Type="http://schemas.openxmlformats.org/officeDocument/2006/relationships/hyperlink" Target="consultantplus://offline/ref=DF960F68C7D23DCA62996340CAE6D7622584001CC4FA94370B7F845081940ACC74663FAEFC913A6239EAC6X1W9J" TargetMode="External"/><Relationship Id="rId27" Type="http://schemas.openxmlformats.org/officeDocument/2006/relationships/hyperlink" Target="consultantplus://offline/ref=DF960F68C7D23DCA62997D4DDC8A8867228C5D15C7FB9E695520DF0DD6X9WDJ" TargetMode="External"/><Relationship Id="rId30" Type="http://schemas.openxmlformats.org/officeDocument/2006/relationships/hyperlink" Target="https://docs.cntd.ru/document/901966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19243</Words>
  <Characters>109688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2022-09-19T14:16:00Z</dcterms:created>
  <dcterms:modified xsi:type="dcterms:W3CDTF">2023-08-23T11:26:00Z</dcterms:modified>
</cp:coreProperties>
</file>