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1C" w:rsidRDefault="00D3621C" w:rsidP="00D3621C">
      <w:pPr>
        <w:pStyle w:val="5"/>
        <w:jc w:val="center"/>
        <w:rPr>
          <w:sz w:val="96"/>
          <w:szCs w:val="96"/>
        </w:rPr>
      </w:pPr>
      <w:r>
        <w:rPr>
          <w:sz w:val="96"/>
          <w:szCs w:val="96"/>
        </w:rPr>
        <w:t>Информационный бюллетень</w:t>
      </w:r>
    </w:p>
    <w:p w:rsidR="00D3621C" w:rsidRDefault="00D3621C" w:rsidP="00D3621C">
      <w:pPr>
        <w:jc w:val="center"/>
        <w:rPr>
          <w:b/>
          <w:i/>
          <w:sz w:val="96"/>
          <w:szCs w:val="96"/>
        </w:rPr>
      </w:pPr>
    </w:p>
    <w:p w:rsidR="00D3621C" w:rsidRDefault="00D3621C" w:rsidP="00075159">
      <w:pPr>
        <w:pStyle w:val="5"/>
        <w:jc w:val="center"/>
        <w:rPr>
          <w:sz w:val="96"/>
          <w:szCs w:val="96"/>
        </w:rPr>
      </w:pPr>
      <w:r>
        <w:rPr>
          <w:sz w:val="96"/>
          <w:szCs w:val="96"/>
        </w:rPr>
        <w:t xml:space="preserve">Киселевского </w:t>
      </w:r>
      <w:r w:rsidR="00075159">
        <w:rPr>
          <w:sz w:val="96"/>
          <w:szCs w:val="96"/>
        </w:rPr>
        <w:t xml:space="preserve">     </w:t>
      </w:r>
      <w:r w:rsidR="00CE7096">
        <w:rPr>
          <w:sz w:val="96"/>
          <w:szCs w:val="96"/>
        </w:rPr>
        <w:t>с</w:t>
      </w:r>
      <w:r>
        <w:rPr>
          <w:sz w:val="96"/>
          <w:szCs w:val="96"/>
        </w:rPr>
        <w:t>ельского</w:t>
      </w:r>
    </w:p>
    <w:p w:rsidR="00D3621C" w:rsidRDefault="00D3621C" w:rsidP="00D3621C">
      <w:pPr>
        <w:pStyle w:val="5"/>
        <w:jc w:val="center"/>
        <w:rPr>
          <w:sz w:val="96"/>
          <w:szCs w:val="96"/>
        </w:rPr>
      </w:pPr>
    </w:p>
    <w:p w:rsidR="00D3621C" w:rsidRDefault="00D3621C" w:rsidP="00D3621C">
      <w:pPr>
        <w:pStyle w:val="5"/>
        <w:jc w:val="center"/>
        <w:rPr>
          <w:sz w:val="96"/>
          <w:szCs w:val="96"/>
        </w:rPr>
      </w:pPr>
      <w:r>
        <w:rPr>
          <w:sz w:val="96"/>
          <w:szCs w:val="96"/>
        </w:rPr>
        <w:t>поселения</w:t>
      </w:r>
    </w:p>
    <w:p w:rsidR="00D3621C" w:rsidRDefault="00D3621C" w:rsidP="00D3621C">
      <w:pPr>
        <w:pStyle w:val="5"/>
        <w:jc w:val="center"/>
        <w:rPr>
          <w:sz w:val="96"/>
          <w:szCs w:val="96"/>
        </w:rPr>
      </w:pPr>
      <w:r>
        <w:rPr>
          <w:sz w:val="96"/>
          <w:szCs w:val="96"/>
        </w:rPr>
        <w:t xml:space="preserve">№ </w:t>
      </w:r>
      <w:r w:rsidR="007C5083">
        <w:rPr>
          <w:sz w:val="96"/>
          <w:szCs w:val="96"/>
        </w:rPr>
        <w:t>1</w:t>
      </w:r>
      <w:r w:rsidR="00814E4C">
        <w:rPr>
          <w:sz w:val="96"/>
          <w:szCs w:val="96"/>
        </w:rPr>
        <w:t>8</w:t>
      </w:r>
    </w:p>
    <w:p w:rsidR="00D3621C" w:rsidRDefault="00D3621C" w:rsidP="00D3621C">
      <w:pPr>
        <w:pStyle w:val="4"/>
        <w:spacing w:before="0" w:after="0"/>
        <w:jc w:val="center"/>
        <w:rPr>
          <w:i/>
          <w:sz w:val="96"/>
          <w:szCs w:val="96"/>
        </w:rPr>
      </w:pPr>
      <w:r>
        <w:rPr>
          <w:i/>
          <w:sz w:val="96"/>
          <w:szCs w:val="96"/>
        </w:rPr>
        <w:t>(</w:t>
      </w:r>
      <w:r w:rsidR="00814E4C">
        <w:rPr>
          <w:i/>
          <w:sz w:val="96"/>
          <w:szCs w:val="96"/>
        </w:rPr>
        <w:t>02.10</w:t>
      </w:r>
      <w:r w:rsidR="00734E6F">
        <w:rPr>
          <w:i/>
          <w:sz w:val="96"/>
          <w:szCs w:val="96"/>
        </w:rPr>
        <w:t>.202</w:t>
      </w:r>
      <w:r w:rsidR="009A6600">
        <w:rPr>
          <w:i/>
          <w:sz w:val="96"/>
          <w:szCs w:val="96"/>
        </w:rPr>
        <w:t>3</w:t>
      </w:r>
      <w:r>
        <w:rPr>
          <w:i/>
          <w:sz w:val="96"/>
          <w:szCs w:val="96"/>
        </w:rPr>
        <w:t>)</w:t>
      </w:r>
    </w:p>
    <w:p w:rsidR="007C60DA" w:rsidRDefault="007C60DA" w:rsidP="007C60DA">
      <w:pPr>
        <w:sectPr w:rsidR="007C60DA" w:rsidSect="007C5083">
          <w:pgSz w:w="11906" w:h="16838"/>
          <w:pgMar w:top="1134" w:right="567" w:bottom="1134" w:left="1701" w:header="709" w:footer="709" w:gutter="0"/>
          <w:cols w:space="708"/>
          <w:docGrid w:linePitch="360"/>
        </w:sectPr>
      </w:pPr>
    </w:p>
    <w:p w:rsidR="00814E4C" w:rsidRPr="00814E4C" w:rsidRDefault="00814E4C" w:rsidP="00814E4C">
      <w:pPr>
        <w:jc w:val="center"/>
        <w:rPr>
          <w:b/>
          <w:sz w:val="24"/>
          <w:szCs w:val="24"/>
        </w:rPr>
      </w:pPr>
      <w:r w:rsidRPr="00814E4C">
        <w:rPr>
          <w:b/>
          <w:sz w:val="24"/>
          <w:szCs w:val="24"/>
        </w:rPr>
        <w:lastRenderedPageBreak/>
        <w:t>Российская Федерация</w:t>
      </w:r>
    </w:p>
    <w:p w:rsidR="00814E4C" w:rsidRPr="00814E4C" w:rsidRDefault="00814E4C" w:rsidP="00814E4C">
      <w:pPr>
        <w:jc w:val="center"/>
        <w:rPr>
          <w:sz w:val="24"/>
          <w:szCs w:val="24"/>
        </w:rPr>
      </w:pPr>
      <w:r w:rsidRPr="00814E4C">
        <w:rPr>
          <w:sz w:val="24"/>
          <w:szCs w:val="24"/>
        </w:rPr>
        <w:t>Ростовская область</w:t>
      </w:r>
    </w:p>
    <w:p w:rsidR="00814E4C" w:rsidRPr="00814E4C" w:rsidRDefault="00814E4C" w:rsidP="00814E4C">
      <w:pPr>
        <w:jc w:val="center"/>
        <w:rPr>
          <w:sz w:val="24"/>
          <w:szCs w:val="24"/>
        </w:rPr>
      </w:pPr>
      <w:proofErr w:type="spellStart"/>
      <w:r w:rsidRPr="00814E4C">
        <w:rPr>
          <w:sz w:val="24"/>
          <w:szCs w:val="24"/>
        </w:rPr>
        <w:t>Заветинский</w:t>
      </w:r>
      <w:proofErr w:type="spellEnd"/>
      <w:r w:rsidRPr="00814E4C">
        <w:rPr>
          <w:sz w:val="24"/>
          <w:szCs w:val="24"/>
        </w:rPr>
        <w:t xml:space="preserve"> район</w:t>
      </w:r>
    </w:p>
    <w:p w:rsidR="00814E4C" w:rsidRPr="00814E4C" w:rsidRDefault="00814E4C" w:rsidP="00814E4C">
      <w:pPr>
        <w:jc w:val="center"/>
        <w:rPr>
          <w:sz w:val="24"/>
          <w:szCs w:val="24"/>
        </w:rPr>
      </w:pPr>
      <w:r w:rsidRPr="00814E4C">
        <w:rPr>
          <w:sz w:val="24"/>
          <w:szCs w:val="24"/>
        </w:rPr>
        <w:t>муниципальное образование «Киселевское сельское поселение»</w:t>
      </w:r>
    </w:p>
    <w:p w:rsidR="00814E4C" w:rsidRPr="00814E4C" w:rsidRDefault="00814E4C" w:rsidP="00814E4C">
      <w:pPr>
        <w:jc w:val="center"/>
        <w:rPr>
          <w:sz w:val="24"/>
          <w:szCs w:val="24"/>
        </w:rPr>
      </w:pPr>
      <w:r w:rsidRPr="00814E4C">
        <w:rPr>
          <w:sz w:val="24"/>
          <w:szCs w:val="24"/>
        </w:rPr>
        <w:t>Собрание депутатов Киселевского сельского поселения</w:t>
      </w:r>
    </w:p>
    <w:p w:rsidR="00814E4C" w:rsidRPr="00814E4C" w:rsidRDefault="00814E4C" w:rsidP="00814E4C">
      <w:pPr>
        <w:pStyle w:val="5"/>
        <w:jc w:val="center"/>
        <w:rPr>
          <w:i w:val="0"/>
          <w:sz w:val="24"/>
          <w:szCs w:val="24"/>
        </w:rPr>
      </w:pPr>
      <w:proofErr w:type="gramStart"/>
      <w:r w:rsidRPr="00814E4C">
        <w:rPr>
          <w:i w:val="0"/>
          <w:sz w:val="24"/>
          <w:szCs w:val="24"/>
        </w:rPr>
        <w:t>Р</w:t>
      </w:r>
      <w:proofErr w:type="gramEnd"/>
      <w:r w:rsidRPr="00814E4C">
        <w:rPr>
          <w:i w:val="0"/>
          <w:sz w:val="24"/>
          <w:szCs w:val="24"/>
        </w:rPr>
        <w:t xml:space="preserve"> е </w:t>
      </w:r>
      <w:proofErr w:type="spellStart"/>
      <w:r w:rsidRPr="00814E4C">
        <w:rPr>
          <w:i w:val="0"/>
          <w:sz w:val="24"/>
          <w:szCs w:val="24"/>
        </w:rPr>
        <w:t>ш</w:t>
      </w:r>
      <w:proofErr w:type="spellEnd"/>
      <w:r w:rsidRPr="00814E4C">
        <w:rPr>
          <w:i w:val="0"/>
          <w:sz w:val="24"/>
          <w:szCs w:val="24"/>
        </w:rPr>
        <w:t xml:space="preserve"> е </w:t>
      </w:r>
      <w:proofErr w:type="spellStart"/>
      <w:r w:rsidRPr="00814E4C">
        <w:rPr>
          <w:i w:val="0"/>
          <w:sz w:val="24"/>
          <w:szCs w:val="24"/>
        </w:rPr>
        <w:t>н</w:t>
      </w:r>
      <w:proofErr w:type="spellEnd"/>
      <w:r w:rsidRPr="00814E4C">
        <w:rPr>
          <w:i w:val="0"/>
          <w:sz w:val="24"/>
          <w:szCs w:val="24"/>
        </w:rPr>
        <w:t xml:space="preserve"> и е</w:t>
      </w:r>
    </w:p>
    <w:p w:rsidR="00814E4C" w:rsidRPr="00814E4C" w:rsidRDefault="00814E4C" w:rsidP="00814E4C">
      <w:pPr>
        <w:jc w:val="center"/>
        <w:rPr>
          <w:sz w:val="24"/>
          <w:szCs w:val="24"/>
        </w:rPr>
      </w:pPr>
    </w:p>
    <w:tbl>
      <w:tblPr>
        <w:tblW w:w="10314" w:type="dxa"/>
        <w:tblLook w:val="01E0"/>
      </w:tblPr>
      <w:tblGrid>
        <w:gridCol w:w="5211"/>
        <w:gridCol w:w="5103"/>
      </w:tblGrid>
      <w:tr w:rsidR="00814E4C" w:rsidRPr="00814E4C" w:rsidTr="006C4800">
        <w:tc>
          <w:tcPr>
            <w:tcW w:w="5211" w:type="dxa"/>
          </w:tcPr>
          <w:p w:rsidR="00814E4C" w:rsidRPr="00814E4C" w:rsidRDefault="00814E4C" w:rsidP="006C4800">
            <w:pPr>
              <w:jc w:val="both"/>
              <w:rPr>
                <w:sz w:val="24"/>
                <w:szCs w:val="24"/>
              </w:rPr>
            </w:pPr>
            <w:r w:rsidRPr="00814E4C">
              <w:rPr>
                <w:sz w:val="24"/>
                <w:szCs w:val="24"/>
              </w:rPr>
              <w:t>О внесении изменений в решение Собрания депутатов Киселевского сельского поселения от 28.12.2022 № 30 «О бюджете Киселевского сельского поселения Заветинского района на 2023 год и  на плановый период 2024 и 2025 годов»</w:t>
            </w:r>
          </w:p>
        </w:tc>
        <w:tc>
          <w:tcPr>
            <w:tcW w:w="5103" w:type="dxa"/>
          </w:tcPr>
          <w:p w:rsidR="00814E4C" w:rsidRPr="00814E4C" w:rsidRDefault="00814E4C" w:rsidP="006C4800">
            <w:pPr>
              <w:jc w:val="both"/>
              <w:rPr>
                <w:sz w:val="24"/>
                <w:szCs w:val="24"/>
              </w:rPr>
            </w:pPr>
          </w:p>
        </w:tc>
      </w:tr>
    </w:tbl>
    <w:p w:rsidR="00814E4C" w:rsidRPr="00814E4C" w:rsidRDefault="00814E4C" w:rsidP="00814E4C">
      <w:pPr>
        <w:ind w:firstLine="567"/>
        <w:jc w:val="both"/>
        <w:rPr>
          <w:sz w:val="24"/>
          <w:szCs w:val="24"/>
        </w:rPr>
      </w:pPr>
    </w:p>
    <w:p w:rsidR="00814E4C" w:rsidRPr="00814E4C" w:rsidRDefault="00814E4C" w:rsidP="00814E4C">
      <w:pPr>
        <w:ind w:firstLine="567"/>
        <w:jc w:val="both"/>
        <w:rPr>
          <w:b/>
          <w:sz w:val="24"/>
          <w:szCs w:val="24"/>
        </w:rPr>
      </w:pPr>
      <w:r w:rsidRPr="00814E4C">
        <w:rPr>
          <w:b/>
          <w:sz w:val="24"/>
          <w:szCs w:val="24"/>
        </w:rPr>
        <w:t xml:space="preserve">Принято </w:t>
      </w:r>
    </w:p>
    <w:p w:rsidR="00814E4C" w:rsidRPr="00814E4C" w:rsidRDefault="00814E4C" w:rsidP="00814E4C">
      <w:pPr>
        <w:rPr>
          <w:b/>
          <w:sz w:val="24"/>
          <w:szCs w:val="24"/>
        </w:rPr>
      </w:pPr>
      <w:r w:rsidRPr="00814E4C">
        <w:rPr>
          <w:b/>
          <w:sz w:val="24"/>
          <w:szCs w:val="24"/>
        </w:rPr>
        <w:t>Собранием депутатов                                                                   18 сентября 2023 года</w:t>
      </w:r>
    </w:p>
    <w:p w:rsidR="00814E4C" w:rsidRPr="00814E4C" w:rsidRDefault="00814E4C" w:rsidP="00814E4C">
      <w:pPr>
        <w:ind w:firstLine="709"/>
        <w:jc w:val="both"/>
        <w:rPr>
          <w:b/>
          <w:sz w:val="24"/>
          <w:szCs w:val="24"/>
        </w:rPr>
      </w:pPr>
    </w:p>
    <w:p w:rsidR="00814E4C" w:rsidRPr="00814E4C" w:rsidRDefault="00814E4C" w:rsidP="00814E4C">
      <w:pPr>
        <w:jc w:val="both"/>
        <w:rPr>
          <w:sz w:val="24"/>
          <w:szCs w:val="24"/>
        </w:rPr>
      </w:pPr>
      <w:r w:rsidRPr="00814E4C">
        <w:rPr>
          <w:sz w:val="24"/>
          <w:szCs w:val="24"/>
        </w:rPr>
        <w:t xml:space="preserve">        </w:t>
      </w:r>
      <w:proofErr w:type="gramStart"/>
      <w:r w:rsidRPr="00814E4C">
        <w:rPr>
          <w:sz w:val="24"/>
          <w:szCs w:val="24"/>
        </w:rPr>
        <w:t>Рассмотрев предложения  Администрации Киселевского сельского поселения по внесению изменений в решение Собрания депутатов Киселевского сельского поселения от 28.12.2022 № 30 «О бюджете Киселевского сельского поселения Заветинского района на 2023 год и  на плановый период 2024 и 2025 годов», в соответствии со статьей 28 Устава муниципального образования «Киселевское сельское поселение»,  Собрание депутатов Киселевского сельского поселения,</w:t>
      </w:r>
      <w:proofErr w:type="gramEnd"/>
    </w:p>
    <w:p w:rsidR="00814E4C" w:rsidRPr="00814E4C" w:rsidRDefault="00814E4C" w:rsidP="00814E4C">
      <w:pPr>
        <w:jc w:val="both"/>
        <w:rPr>
          <w:sz w:val="24"/>
          <w:szCs w:val="24"/>
        </w:rPr>
      </w:pPr>
    </w:p>
    <w:p w:rsidR="00814E4C" w:rsidRPr="00814E4C" w:rsidRDefault="00814E4C" w:rsidP="00814E4C">
      <w:pPr>
        <w:ind w:firstLine="540"/>
        <w:jc w:val="center"/>
        <w:rPr>
          <w:sz w:val="24"/>
          <w:szCs w:val="24"/>
        </w:rPr>
      </w:pPr>
      <w:r w:rsidRPr="00814E4C">
        <w:rPr>
          <w:sz w:val="24"/>
          <w:szCs w:val="24"/>
        </w:rPr>
        <w:t>РЕШИЛО:</w:t>
      </w:r>
    </w:p>
    <w:p w:rsidR="00814E4C" w:rsidRPr="00814E4C" w:rsidRDefault="00814E4C" w:rsidP="00814E4C">
      <w:pPr>
        <w:ind w:left="540"/>
        <w:jc w:val="both"/>
        <w:rPr>
          <w:sz w:val="24"/>
          <w:szCs w:val="24"/>
        </w:rPr>
      </w:pPr>
    </w:p>
    <w:p w:rsidR="00814E4C" w:rsidRPr="00814E4C" w:rsidRDefault="00814E4C" w:rsidP="00814E4C">
      <w:pPr>
        <w:ind w:firstLine="709"/>
        <w:jc w:val="both"/>
        <w:rPr>
          <w:sz w:val="24"/>
          <w:szCs w:val="24"/>
        </w:rPr>
      </w:pPr>
      <w:r w:rsidRPr="00814E4C">
        <w:rPr>
          <w:sz w:val="24"/>
          <w:szCs w:val="24"/>
        </w:rPr>
        <w:t>1. Внести в решение Собрания депутатов Киселевского сельского поселения от 28.12.2022 № 30 «О бюджете Киселевского сельского поселения Заветинского района на 2023 год и  на плановый период 2024 и 2025 годов» следующие изменения:</w:t>
      </w:r>
    </w:p>
    <w:p w:rsidR="00814E4C" w:rsidRPr="00814E4C" w:rsidRDefault="00814E4C" w:rsidP="00814E4C">
      <w:pPr>
        <w:ind w:firstLine="709"/>
        <w:jc w:val="both"/>
        <w:rPr>
          <w:sz w:val="24"/>
          <w:szCs w:val="24"/>
        </w:rPr>
      </w:pPr>
      <w:r w:rsidRPr="00814E4C">
        <w:rPr>
          <w:sz w:val="24"/>
          <w:szCs w:val="24"/>
        </w:rPr>
        <w:t>1) в пункте 1:</w:t>
      </w:r>
    </w:p>
    <w:p w:rsidR="00814E4C" w:rsidRPr="00814E4C" w:rsidRDefault="00814E4C" w:rsidP="00814E4C">
      <w:pPr>
        <w:ind w:firstLine="709"/>
        <w:jc w:val="both"/>
        <w:rPr>
          <w:sz w:val="24"/>
          <w:szCs w:val="24"/>
        </w:rPr>
      </w:pPr>
      <w:r w:rsidRPr="00814E4C">
        <w:rPr>
          <w:sz w:val="24"/>
          <w:szCs w:val="24"/>
        </w:rPr>
        <w:t>в подпункте 1 цифры «17 660,9» заменить цифрами «17 926,0»;</w:t>
      </w:r>
    </w:p>
    <w:p w:rsidR="00814E4C" w:rsidRPr="00814E4C" w:rsidRDefault="00814E4C" w:rsidP="00814E4C">
      <w:pPr>
        <w:ind w:firstLine="709"/>
        <w:jc w:val="both"/>
        <w:rPr>
          <w:sz w:val="24"/>
          <w:szCs w:val="24"/>
        </w:rPr>
      </w:pPr>
      <w:r w:rsidRPr="00814E4C">
        <w:rPr>
          <w:sz w:val="24"/>
          <w:szCs w:val="24"/>
        </w:rPr>
        <w:t>в подпункте 2 цифры «17 743,5» заменить цифрами «18 008,6»;</w:t>
      </w:r>
    </w:p>
    <w:p w:rsidR="00814E4C" w:rsidRPr="00814E4C" w:rsidRDefault="00814E4C" w:rsidP="00814E4C">
      <w:pPr>
        <w:ind w:firstLine="709"/>
        <w:jc w:val="both"/>
        <w:rPr>
          <w:sz w:val="24"/>
          <w:szCs w:val="24"/>
        </w:rPr>
      </w:pPr>
      <w:r w:rsidRPr="00814E4C">
        <w:rPr>
          <w:sz w:val="24"/>
          <w:szCs w:val="24"/>
        </w:rPr>
        <w:t>2) в пункте 9:</w:t>
      </w:r>
    </w:p>
    <w:p w:rsidR="00814E4C" w:rsidRPr="00814E4C" w:rsidRDefault="00814E4C" w:rsidP="00814E4C">
      <w:pPr>
        <w:ind w:firstLine="709"/>
        <w:jc w:val="both"/>
        <w:rPr>
          <w:sz w:val="24"/>
          <w:szCs w:val="24"/>
        </w:rPr>
      </w:pPr>
      <w:r w:rsidRPr="00814E4C">
        <w:rPr>
          <w:sz w:val="24"/>
          <w:szCs w:val="24"/>
        </w:rPr>
        <w:t>добавить подпункт 5 следующего содержания:</w:t>
      </w:r>
    </w:p>
    <w:p w:rsidR="00814E4C" w:rsidRPr="00814E4C" w:rsidRDefault="00814E4C" w:rsidP="00814E4C">
      <w:pPr>
        <w:ind w:firstLine="709"/>
        <w:jc w:val="both"/>
        <w:rPr>
          <w:sz w:val="24"/>
          <w:szCs w:val="24"/>
        </w:rPr>
      </w:pPr>
      <w:r w:rsidRPr="00814E4C">
        <w:rPr>
          <w:sz w:val="24"/>
          <w:szCs w:val="24"/>
        </w:rPr>
        <w:t xml:space="preserve">«5) </w:t>
      </w:r>
      <w:r w:rsidRPr="00814E4C">
        <w:rPr>
          <w:color w:val="000000"/>
          <w:sz w:val="24"/>
          <w:szCs w:val="24"/>
        </w:rPr>
        <w:t xml:space="preserve">распределение иных межбюджетных трансфертов бюджету </w:t>
      </w:r>
      <w:r w:rsidRPr="00814E4C">
        <w:rPr>
          <w:sz w:val="24"/>
          <w:szCs w:val="24"/>
        </w:rPr>
        <w:t>Киселевского сельского поселения</w:t>
      </w:r>
      <w:r w:rsidRPr="00814E4C">
        <w:rPr>
          <w:color w:val="000000"/>
          <w:sz w:val="24"/>
          <w:szCs w:val="24"/>
        </w:rPr>
        <w:t xml:space="preserve"> Заветинского района  из средств резервного фонда Правительства Ростовской области на приобретение акустических систем, </w:t>
      </w:r>
      <w:proofErr w:type="spellStart"/>
      <w:r w:rsidRPr="00814E4C">
        <w:rPr>
          <w:color w:val="000000"/>
          <w:sz w:val="24"/>
          <w:szCs w:val="24"/>
        </w:rPr>
        <w:t>микшерного</w:t>
      </w:r>
      <w:proofErr w:type="spellEnd"/>
      <w:r w:rsidRPr="00814E4C">
        <w:rPr>
          <w:color w:val="000000"/>
          <w:sz w:val="24"/>
          <w:szCs w:val="24"/>
        </w:rPr>
        <w:t xml:space="preserve"> пульта, микрофонов, стоек, комплекта коммутации для муниципального бюджетного учреждения культуры «</w:t>
      </w:r>
      <w:proofErr w:type="spellStart"/>
      <w:r w:rsidRPr="00814E4C">
        <w:rPr>
          <w:color w:val="000000"/>
          <w:sz w:val="24"/>
          <w:szCs w:val="24"/>
        </w:rPr>
        <w:t>Киселевский</w:t>
      </w:r>
      <w:proofErr w:type="spellEnd"/>
      <w:r w:rsidRPr="00814E4C">
        <w:rPr>
          <w:color w:val="000000"/>
          <w:sz w:val="24"/>
          <w:szCs w:val="24"/>
        </w:rPr>
        <w:t xml:space="preserve"> сельский Дом культуры» на 2023 год</w:t>
      </w:r>
      <w:r w:rsidRPr="00814E4C">
        <w:rPr>
          <w:snapToGrid w:val="0"/>
          <w:sz w:val="24"/>
          <w:szCs w:val="24"/>
        </w:rPr>
        <w:t xml:space="preserve">  </w:t>
      </w:r>
      <w:r w:rsidRPr="00814E4C">
        <w:rPr>
          <w:color w:val="000000"/>
          <w:sz w:val="24"/>
          <w:szCs w:val="24"/>
        </w:rPr>
        <w:t>в сумме 224,8 тыс. рублей; на 2024 год в сумме 0,0 тыс. рублей, на 2025 год в сумме 0,0 тыс. рублей</w:t>
      </w:r>
      <w:proofErr w:type="gramStart"/>
      <w:r w:rsidRPr="00814E4C">
        <w:rPr>
          <w:color w:val="000000"/>
          <w:sz w:val="24"/>
          <w:szCs w:val="24"/>
        </w:rPr>
        <w:t>.</w:t>
      </w:r>
      <w:r w:rsidRPr="00814E4C">
        <w:rPr>
          <w:sz w:val="24"/>
          <w:szCs w:val="24"/>
        </w:rPr>
        <w:t>»;</w:t>
      </w:r>
    </w:p>
    <w:p w:rsidR="00814E4C" w:rsidRPr="00814E4C" w:rsidRDefault="00814E4C" w:rsidP="00814E4C">
      <w:pPr>
        <w:ind w:firstLine="709"/>
        <w:jc w:val="both"/>
        <w:rPr>
          <w:sz w:val="24"/>
          <w:szCs w:val="24"/>
        </w:rPr>
      </w:pPr>
      <w:proofErr w:type="gramEnd"/>
      <w:r w:rsidRPr="00814E4C">
        <w:rPr>
          <w:sz w:val="24"/>
          <w:szCs w:val="24"/>
        </w:rPr>
        <w:t>3) приложение 1 изложить в следующей редакции:</w:t>
      </w:r>
    </w:p>
    <w:p w:rsidR="00814E4C" w:rsidRPr="00814E4C" w:rsidRDefault="00814E4C" w:rsidP="00814E4C">
      <w:pPr>
        <w:tabs>
          <w:tab w:val="left" w:pos="10915"/>
        </w:tabs>
        <w:ind w:left="5670"/>
        <w:jc w:val="center"/>
        <w:rPr>
          <w:sz w:val="24"/>
          <w:szCs w:val="24"/>
        </w:rPr>
      </w:pPr>
    </w:p>
    <w:p w:rsidR="00814E4C" w:rsidRPr="00814E4C" w:rsidRDefault="00814E4C" w:rsidP="00814E4C">
      <w:pPr>
        <w:tabs>
          <w:tab w:val="left" w:pos="10915"/>
        </w:tabs>
        <w:ind w:left="5670"/>
        <w:jc w:val="center"/>
        <w:rPr>
          <w:sz w:val="24"/>
          <w:szCs w:val="24"/>
        </w:rPr>
      </w:pPr>
      <w:r w:rsidRPr="00814E4C">
        <w:rPr>
          <w:sz w:val="24"/>
          <w:szCs w:val="24"/>
        </w:rPr>
        <w:t>«Приложение 1</w:t>
      </w:r>
    </w:p>
    <w:p w:rsidR="00814E4C" w:rsidRPr="00814E4C" w:rsidRDefault="00814E4C" w:rsidP="00814E4C">
      <w:pPr>
        <w:ind w:left="5670"/>
        <w:jc w:val="center"/>
        <w:rPr>
          <w:sz w:val="24"/>
          <w:szCs w:val="24"/>
        </w:rPr>
      </w:pPr>
      <w:r w:rsidRPr="00814E4C">
        <w:rPr>
          <w:sz w:val="24"/>
          <w:szCs w:val="24"/>
        </w:rPr>
        <w:t>к  решению Собрания  депутатов Киселевского сельского поселения  «О бюджете Киселевского сельского поселения Заветинского района на 2023 год и плановый период 2024 и 2025 годов»</w:t>
      </w:r>
    </w:p>
    <w:p w:rsidR="00814E4C" w:rsidRPr="00814E4C" w:rsidRDefault="00814E4C" w:rsidP="00814E4C">
      <w:pPr>
        <w:rPr>
          <w:sz w:val="24"/>
          <w:szCs w:val="24"/>
        </w:rPr>
      </w:pPr>
    </w:p>
    <w:p w:rsidR="00814E4C" w:rsidRPr="00814E4C" w:rsidRDefault="00814E4C" w:rsidP="00814E4C">
      <w:pPr>
        <w:jc w:val="center"/>
        <w:rPr>
          <w:sz w:val="24"/>
          <w:szCs w:val="24"/>
        </w:rPr>
      </w:pPr>
      <w:r w:rsidRPr="00814E4C">
        <w:rPr>
          <w:sz w:val="24"/>
          <w:szCs w:val="24"/>
        </w:rPr>
        <w:t>Объем поступлений доходов  бюджета Киселевского сельского поселения</w:t>
      </w:r>
    </w:p>
    <w:p w:rsidR="00814E4C" w:rsidRPr="00814E4C" w:rsidRDefault="00814E4C" w:rsidP="00814E4C">
      <w:pPr>
        <w:jc w:val="center"/>
        <w:rPr>
          <w:sz w:val="24"/>
          <w:szCs w:val="24"/>
        </w:rPr>
      </w:pPr>
      <w:r w:rsidRPr="00814E4C">
        <w:rPr>
          <w:sz w:val="24"/>
          <w:szCs w:val="24"/>
        </w:rPr>
        <w:lastRenderedPageBreak/>
        <w:t>Заветинского района на 2023 год и на плановый период 2024 и 2025  годов</w:t>
      </w:r>
    </w:p>
    <w:p w:rsidR="00814E4C" w:rsidRPr="00814E4C" w:rsidRDefault="00814E4C" w:rsidP="00814E4C">
      <w:pPr>
        <w:jc w:val="right"/>
        <w:rPr>
          <w:sz w:val="24"/>
          <w:szCs w:val="24"/>
        </w:rPr>
      </w:pPr>
    </w:p>
    <w:p w:rsidR="00814E4C" w:rsidRPr="00814E4C" w:rsidRDefault="00814E4C" w:rsidP="00814E4C">
      <w:pPr>
        <w:jc w:val="right"/>
        <w:rPr>
          <w:sz w:val="24"/>
          <w:szCs w:val="24"/>
        </w:rPr>
      </w:pPr>
      <w:r w:rsidRPr="00814E4C">
        <w:rPr>
          <w:sz w:val="24"/>
          <w:szCs w:val="24"/>
        </w:rPr>
        <w:t xml:space="preserve">    (тыс</w:t>
      </w:r>
      <w:proofErr w:type="gramStart"/>
      <w:r w:rsidRPr="00814E4C">
        <w:rPr>
          <w:sz w:val="24"/>
          <w:szCs w:val="24"/>
        </w:rPr>
        <w:t>.р</w:t>
      </w:r>
      <w:proofErr w:type="gramEnd"/>
      <w:r w:rsidRPr="00814E4C">
        <w:rPr>
          <w:sz w:val="24"/>
          <w:szCs w:val="24"/>
        </w:rPr>
        <w:t>ублей)</w:t>
      </w:r>
    </w:p>
    <w:tbl>
      <w:tblPr>
        <w:tblW w:w="10348" w:type="dxa"/>
        <w:tblInd w:w="-459" w:type="dxa"/>
        <w:tblLook w:val="04A0"/>
      </w:tblPr>
      <w:tblGrid>
        <w:gridCol w:w="3119"/>
        <w:gridCol w:w="3402"/>
        <w:gridCol w:w="1275"/>
        <w:gridCol w:w="1276"/>
        <w:gridCol w:w="1276"/>
      </w:tblGrid>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sz w:val="24"/>
                <w:szCs w:val="24"/>
              </w:rPr>
            </w:pPr>
            <w:r w:rsidRPr="00814E4C">
              <w:rPr>
                <w:sz w:val="24"/>
                <w:szCs w:val="24"/>
              </w:rPr>
              <w:t>Код бюджетной классификации Российской Федерации</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sz w:val="24"/>
                <w:szCs w:val="24"/>
              </w:rPr>
            </w:pPr>
            <w:r w:rsidRPr="00814E4C">
              <w:rPr>
                <w:sz w:val="24"/>
                <w:szCs w:val="24"/>
              </w:rPr>
              <w:t>Наименование статьи доходов</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2023 год</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center"/>
              <w:rPr>
                <w:sz w:val="24"/>
                <w:szCs w:val="24"/>
              </w:rPr>
            </w:pPr>
            <w:r w:rsidRPr="00814E4C">
              <w:rPr>
                <w:sz w:val="24"/>
                <w:szCs w:val="24"/>
              </w:rPr>
              <w:t>2024 год</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center"/>
              <w:rPr>
                <w:sz w:val="24"/>
                <w:szCs w:val="24"/>
              </w:rPr>
            </w:pPr>
            <w:r w:rsidRPr="00814E4C">
              <w:rPr>
                <w:sz w:val="24"/>
                <w:szCs w:val="24"/>
              </w:rPr>
              <w:t>2025 год</w:t>
            </w:r>
          </w:p>
        </w:tc>
      </w:tr>
      <w:tr w:rsidR="00814E4C" w:rsidRPr="00814E4C" w:rsidTr="00814E4C">
        <w:trPr>
          <w:trHeight w:val="420"/>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ДОХОДЫ</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 </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center"/>
              <w:rPr>
                <w:sz w:val="24"/>
                <w:szCs w:val="24"/>
              </w:rPr>
            </w:pPr>
            <w:r w:rsidRPr="00814E4C">
              <w:rPr>
                <w:sz w:val="24"/>
                <w:szCs w:val="24"/>
              </w:rPr>
              <w:t> </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center"/>
              <w:rPr>
                <w:sz w:val="24"/>
                <w:szCs w:val="24"/>
              </w:rPr>
            </w:pPr>
            <w:r w:rsidRPr="00814E4C">
              <w:rPr>
                <w:sz w:val="24"/>
                <w:szCs w:val="24"/>
              </w:rPr>
              <w:t> </w:t>
            </w:r>
          </w:p>
        </w:tc>
      </w:tr>
      <w:tr w:rsidR="00814E4C" w:rsidRPr="00814E4C" w:rsidTr="00814E4C">
        <w:trPr>
          <w:trHeight w:val="694"/>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1 00 00000 00 0000 000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НАЛОГОВЫЕ И НЕНАЛОГОВЫЕ ДОХОДЫ</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3 042,1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2 895,2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2 944,8</w:t>
            </w:r>
          </w:p>
        </w:tc>
      </w:tr>
      <w:tr w:rsidR="00814E4C" w:rsidRPr="00814E4C" w:rsidTr="00814E4C">
        <w:trPr>
          <w:trHeight w:val="421"/>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Налоговые доходы</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2 715,8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2 753,1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2 796,3</w:t>
            </w:r>
          </w:p>
        </w:tc>
      </w:tr>
      <w:tr w:rsidR="00814E4C" w:rsidRPr="00814E4C" w:rsidTr="00814E4C">
        <w:trPr>
          <w:trHeight w:val="697"/>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1 01 00000 00 0000 000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НАЛОГИ НА ПРИБЫЛЬ, ДОХОДЫ</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229,4</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236,3</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241,0</w:t>
            </w:r>
          </w:p>
        </w:tc>
      </w:tr>
      <w:tr w:rsidR="00814E4C" w:rsidRPr="00814E4C" w:rsidTr="00814E4C">
        <w:trPr>
          <w:trHeight w:val="693"/>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1 01 02000 01 0000 110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Налог на доходы физических лиц</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229,4</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236,3</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241,0</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1 01 02010 01 0000 110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229,4</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236,3</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241,0</w:t>
            </w:r>
          </w:p>
        </w:tc>
      </w:tr>
      <w:tr w:rsidR="00814E4C" w:rsidRPr="00814E4C" w:rsidTr="00814E4C">
        <w:trPr>
          <w:trHeight w:val="735"/>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1 05 00000 00 0000 000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НАЛОГИ НА СОВОКУПНЫЙ ДОХОД</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1 300,0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1 326,0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1 360,0</w:t>
            </w:r>
          </w:p>
        </w:tc>
      </w:tr>
      <w:tr w:rsidR="00814E4C" w:rsidRPr="00814E4C" w:rsidTr="00814E4C">
        <w:trPr>
          <w:trHeight w:val="703"/>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1 05 03000 01 0000 110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Единый сельскохозяйственный налог</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1 300,0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1 326,0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1 360,0</w:t>
            </w:r>
          </w:p>
        </w:tc>
      </w:tr>
      <w:tr w:rsidR="00814E4C" w:rsidRPr="00814E4C" w:rsidTr="00814E4C">
        <w:trPr>
          <w:trHeight w:val="711"/>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1 05 03010 01 0000 110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Единый сельскохозяйственный налог</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1 300,0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1 326,0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1 360,0</w:t>
            </w:r>
          </w:p>
        </w:tc>
      </w:tr>
      <w:tr w:rsidR="00814E4C" w:rsidRPr="00814E4C" w:rsidTr="00814E4C">
        <w:trPr>
          <w:trHeight w:val="410"/>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1 06 00000 00 0000 000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НАЛОГИ НА ИМУЩЕСТВО</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1 182,9</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1 187,3</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1 191,8</w:t>
            </w:r>
          </w:p>
        </w:tc>
      </w:tr>
      <w:tr w:rsidR="00814E4C" w:rsidRPr="00814E4C" w:rsidTr="00814E4C">
        <w:trPr>
          <w:trHeight w:val="699"/>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1 06 01000 00 0000 110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Налог на имущество физических лиц</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147,1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151,5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156,0</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1 06 01030 10 0000 110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147,1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151,5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156,0</w:t>
            </w:r>
          </w:p>
        </w:tc>
      </w:tr>
      <w:tr w:rsidR="00814E4C" w:rsidRPr="00814E4C" w:rsidTr="00814E4C">
        <w:trPr>
          <w:trHeight w:val="439"/>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1 06 06000 00 0000 110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Земельный налог</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1 035,8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1 035,8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1 035,8</w:t>
            </w:r>
          </w:p>
        </w:tc>
      </w:tr>
      <w:tr w:rsidR="00814E4C" w:rsidRPr="00814E4C" w:rsidTr="00814E4C">
        <w:trPr>
          <w:trHeight w:val="275"/>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1 06 06030 00 0000 110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Земельный налог с организаций</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25,0</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lastRenderedPageBreak/>
              <w:t xml:space="preserve">1 06 06033 10 0000 110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25,0</w:t>
            </w:r>
          </w:p>
        </w:tc>
      </w:tr>
      <w:tr w:rsidR="00814E4C" w:rsidRPr="00814E4C" w:rsidTr="00814E4C">
        <w:trPr>
          <w:trHeight w:val="74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1 06 06040 00 0000 110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Земельный налог с физических лиц</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1 010,8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1 010,8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1 010,8</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1 06 06043 10 0000 110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1 010,8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1 010,8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1 010,8</w:t>
            </w:r>
          </w:p>
        </w:tc>
      </w:tr>
      <w:tr w:rsidR="00814E4C" w:rsidRPr="00814E4C" w:rsidTr="00814E4C">
        <w:trPr>
          <w:trHeight w:val="673"/>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1 08 00000 00 0000 000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ГОСУДАРСТВЕННАЯ ПОШЛИНА</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3,5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3,5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3,5</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1 08 04000 01 0000 110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3,5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3,5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3,5</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1 08 04020 01 0000 110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3,5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3,5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3,5</w:t>
            </w:r>
          </w:p>
        </w:tc>
      </w:tr>
      <w:tr w:rsidR="00814E4C" w:rsidRPr="00814E4C" w:rsidTr="00814E4C">
        <w:trPr>
          <w:trHeight w:val="428"/>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326,3</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142,1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148,5</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1 11 00000 00 0000 000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ДОХОДЫ ОТ ИСПОЛЬЗОВАНИЯ ИМУЩЕСТВА, НАХОДЯЩЕГОСЯ В ГОСУДАРСТВЕННОЙ И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112,5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117,1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123,5</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1 11 05000 00 0000 120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814E4C">
              <w:rPr>
                <w:sz w:val="24"/>
                <w:szCs w:val="24"/>
              </w:rPr>
              <w:lastRenderedPageBreak/>
              <w:t>казенных)</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lastRenderedPageBreak/>
              <w:t>112,5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117,1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123,5</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lastRenderedPageBreak/>
              <w:t xml:space="preserve">1 11 05020 00 0000 120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proofErr w:type="gramStart"/>
            <w:r w:rsidRPr="00814E4C">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112,5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117,1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123,5</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1 11 05025 10 0000 120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proofErr w:type="gramStart"/>
            <w:r w:rsidRPr="00814E4C">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112,5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117,1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123,5</w:t>
            </w:r>
          </w:p>
        </w:tc>
      </w:tr>
      <w:tr w:rsidR="00814E4C" w:rsidRPr="00814E4C" w:rsidTr="00814E4C">
        <w:trPr>
          <w:trHeight w:val="698"/>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1 16 00000 00 0000 000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ШТРАФЫ, САНКЦИИ, ВОЗМЕЩЕНИЕ УЩЕРБА</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28,8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25,0</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1 16 02000 02 0000 140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25,0</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1 16 02020 02 0000 140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25,0</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1 16 10000 00 0000 140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Платежи в целях возмещения причиненного ущерба (убытков)</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3,8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1 16 10060 00 0000 140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Платежи в целях возмещения убытков, причиненных уклонением от заключения муниципального контракта</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3,8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lastRenderedPageBreak/>
              <w:t xml:space="preserve">1 16 10061 10 0000 140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proofErr w:type="gramStart"/>
            <w:r w:rsidRPr="00814E4C">
              <w:rPr>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814E4C">
              <w:rPr>
                <w:sz w:val="24"/>
                <w:szCs w:val="24"/>
              </w:rPr>
              <w:t xml:space="preserve"> фонда)</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3,8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r>
      <w:tr w:rsidR="00814E4C" w:rsidRPr="00814E4C" w:rsidTr="00814E4C">
        <w:trPr>
          <w:trHeight w:val="711"/>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1 17 00000 00 0000 000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ПРОЧИЕ НЕНАЛОГОВЫЕ ДОХОДЫ</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185,0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r>
      <w:tr w:rsidR="00814E4C" w:rsidRPr="00814E4C" w:rsidTr="00814E4C">
        <w:trPr>
          <w:trHeight w:val="410"/>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1 17 05000 00 0000 180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Прочие неналоговые доходы</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175,0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r>
      <w:tr w:rsidR="00814E4C" w:rsidRPr="00814E4C" w:rsidTr="00814E4C">
        <w:trPr>
          <w:trHeight w:val="699"/>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1 17 05050 10 0000 180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Прочие неналоговые доходы бюджетов сельских поселений</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175,0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r>
      <w:tr w:rsidR="00814E4C" w:rsidRPr="00814E4C" w:rsidTr="00814E4C">
        <w:trPr>
          <w:trHeight w:val="411"/>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1 17 15000 00 0000 150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Инициативные платежи</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1 17 15030 10 0000 150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Инициативные платежи, зачисляемые в бюджеты сельских поселений</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1 17 15030 10 0001 150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Инициативные платежи, зачисляемые в бюджеты сельских поселений (средства населения на капитальный ремонт пешеходных дорожек Киселевского сельского поселения)</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r>
      <w:tr w:rsidR="00814E4C" w:rsidRPr="00814E4C" w:rsidTr="00814E4C">
        <w:trPr>
          <w:trHeight w:val="704"/>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2 00 00000 00 0000 000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БЕЗВОЗМЕЗДНЫЕ ПОСТУПЛЕНИЯ</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14 883,9</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6 946,6</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6 269,9</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2 02 00000 00 0000 000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БЕЗВОЗМЕЗДНЫЕ ПОСТУПЛЕНИЯ ОТ ДРУГИХ БЮДЖЕТОВ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14 883,9</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6 946,6</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6 269,9</w:t>
            </w:r>
          </w:p>
        </w:tc>
      </w:tr>
      <w:tr w:rsidR="00814E4C" w:rsidRPr="00814E4C" w:rsidTr="00814E4C">
        <w:trPr>
          <w:trHeight w:val="638"/>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2 02 10000 00 0000 150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Дотации бюджетам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8 763,5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6 812,7</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6 131,4</w:t>
            </w:r>
          </w:p>
        </w:tc>
      </w:tr>
      <w:tr w:rsidR="00814E4C" w:rsidRPr="00814E4C" w:rsidTr="00814E4C">
        <w:trPr>
          <w:trHeight w:val="677"/>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lastRenderedPageBreak/>
              <w:t xml:space="preserve">2 02 15001 00 0000 150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Дотации на выравнивание бюджетной обеспеченности</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8 515,9</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6 812,7</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6 131,4</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2 02 15001 10 0000 150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8 515,9</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6 812,7</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6 131,4</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2 02 15002 00 0000 150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Дотации бюджетам на поддержку мер по обеспечению сбалансированности бюджетов</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247,6</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2 02 15002 10 0000 150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Дотации бюджетам сельских поселений на поддержку мер по обеспечению сбалансированности бюджетов</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247,6</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2 02 30000 00 0000 150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Субвенции бюджетам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128,2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133,9</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138,5</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2 02 30024 00 0000 150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Субвенции местным бюджетам на выполнение передаваемых полномочий субъектов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0,2</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2 02 30024 10 0000 150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Субвенции бюджетам сельских поселений на выполнение передаваемых полномочий субъектов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0,2</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2 02 35118 00 0000 150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128,0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133,7</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138,3</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2 02 35118 10 0000 150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128,0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133,7</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138,3</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2 02 40000 00 0000 150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Иные межбюджетные трансферты</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5 992,2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2 02 49999 00 0000 150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Прочие межбюджетные трансферты, передаваемые бюджетам</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5 992,2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r>
      <w:tr w:rsidR="00814E4C" w:rsidRPr="00814E4C" w:rsidTr="00814E4C">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lastRenderedPageBreak/>
              <w:t xml:space="preserve">2 02 49999 10 0000 150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Прочие межбюджетные трансферты, передаваемые бюджетам сельских поселений</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5 992,2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0,0</w:t>
            </w:r>
          </w:p>
        </w:tc>
      </w:tr>
      <w:tr w:rsidR="00814E4C" w:rsidRPr="00814E4C" w:rsidTr="00814E4C">
        <w:trPr>
          <w:trHeight w:val="425"/>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 </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rPr>
                <w:sz w:val="24"/>
                <w:szCs w:val="24"/>
              </w:rPr>
            </w:pPr>
            <w:r w:rsidRPr="00814E4C">
              <w:rPr>
                <w:sz w:val="24"/>
                <w:szCs w:val="24"/>
              </w:rPr>
              <w:t>ИТОГО ДОХОДОВ</w:t>
            </w:r>
          </w:p>
        </w:tc>
        <w:tc>
          <w:tcPr>
            <w:tcW w:w="1275"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jc w:val="right"/>
              <w:rPr>
                <w:sz w:val="24"/>
                <w:szCs w:val="24"/>
              </w:rPr>
            </w:pPr>
            <w:r w:rsidRPr="00814E4C">
              <w:rPr>
                <w:sz w:val="24"/>
                <w:szCs w:val="24"/>
              </w:rPr>
              <w:t>17 926,0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9 841,8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814E4C" w:rsidRPr="00814E4C" w:rsidRDefault="00814E4C" w:rsidP="006C4800">
            <w:pPr>
              <w:jc w:val="right"/>
              <w:rPr>
                <w:sz w:val="24"/>
                <w:szCs w:val="24"/>
              </w:rPr>
            </w:pPr>
            <w:r w:rsidRPr="00814E4C">
              <w:rPr>
                <w:sz w:val="24"/>
                <w:szCs w:val="24"/>
              </w:rPr>
              <w:t>9 214,7»;</w:t>
            </w:r>
          </w:p>
        </w:tc>
      </w:tr>
    </w:tbl>
    <w:p w:rsidR="00814E4C" w:rsidRPr="00814E4C" w:rsidRDefault="00814E4C" w:rsidP="00814E4C">
      <w:pPr>
        <w:ind w:firstLine="709"/>
        <w:jc w:val="both"/>
        <w:rPr>
          <w:sz w:val="24"/>
          <w:szCs w:val="24"/>
        </w:rPr>
      </w:pPr>
    </w:p>
    <w:p w:rsidR="00814E4C" w:rsidRPr="00814E4C" w:rsidRDefault="00814E4C" w:rsidP="00814E4C">
      <w:pPr>
        <w:ind w:firstLine="709"/>
        <w:jc w:val="both"/>
        <w:rPr>
          <w:sz w:val="24"/>
          <w:szCs w:val="24"/>
        </w:rPr>
      </w:pPr>
      <w:r w:rsidRPr="00814E4C">
        <w:rPr>
          <w:sz w:val="24"/>
          <w:szCs w:val="24"/>
        </w:rPr>
        <w:t>4) приложение 2 изложить в следующей редакции:</w:t>
      </w:r>
    </w:p>
    <w:p w:rsidR="00814E4C" w:rsidRPr="00814E4C" w:rsidRDefault="00814E4C" w:rsidP="00814E4C">
      <w:pPr>
        <w:ind w:left="5670"/>
        <w:jc w:val="center"/>
        <w:rPr>
          <w:sz w:val="24"/>
          <w:szCs w:val="24"/>
        </w:rPr>
      </w:pPr>
    </w:p>
    <w:p w:rsidR="00814E4C" w:rsidRPr="00814E4C" w:rsidRDefault="00814E4C" w:rsidP="00814E4C">
      <w:pPr>
        <w:ind w:left="5670"/>
        <w:jc w:val="center"/>
        <w:rPr>
          <w:sz w:val="24"/>
          <w:szCs w:val="24"/>
        </w:rPr>
      </w:pPr>
      <w:r w:rsidRPr="00814E4C">
        <w:rPr>
          <w:sz w:val="24"/>
          <w:szCs w:val="24"/>
        </w:rPr>
        <w:t>«Приложение 2</w:t>
      </w:r>
    </w:p>
    <w:p w:rsidR="00814E4C" w:rsidRPr="00814E4C" w:rsidRDefault="00814E4C" w:rsidP="00814E4C">
      <w:pPr>
        <w:ind w:left="5670"/>
        <w:jc w:val="center"/>
        <w:rPr>
          <w:sz w:val="24"/>
          <w:szCs w:val="24"/>
        </w:rPr>
      </w:pPr>
      <w:r w:rsidRPr="00814E4C">
        <w:rPr>
          <w:sz w:val="24"/>
          <w:szCs w:val="24"/>
        </w:rPr>
        <w:t>к  решению Собрания  депутатов Киселевского сельского поселения  «О бюджете Киселевского сельского поселения Заветинского района на 2023 год и плановый период 2024 и 2025 годов»</w:t>
      </w:r>
    </w:p>
    <w:p w:rsidR="00814E4C" w:rsidRPr="00814E4C" w:rsidRDefault="00814E4C" w:rsidP="00814E4C">
      <w:pPr>
        <w:jc w:val="right"/>
        <w:rPr>
          <w:sz w:val="24"/>
          <w:szCs w:val="24"/>
        </w:rPr>
      </w:pPr>
    </w:p>
    <w:tbl>
      <w:tblPr>
        <w:tblW w:w="10206" w:type="dxa"/>
        <w:tblInd w:w="-176" w:type="dxa"/>
        <w:tblLayout w:type="fixed"/>
        <w:tblLook w:val="04A0"/>
      </w:tblPr>
      <w:tblGrid>
        <w:gridCol w:w="3433"/>
        <w:gridCol w:w="3230"/>
        <w:gridCol w:w="1275"/>
        <w:gridCol w:w="1134"/>
        <w:gridCol w:w="1134"/>
      </w:tblGrid>
      <w:tr w:rsidR="00814E4C" w:rsidRPr="00814E4C" w:rsidTr="00814E4C">
        <w:trPr>
          <w:trHeight w:val="420"/>
        </w:trPr>
        <w:tc>
          <w:tcPr>
            <w:tcW w:w="9072" w:type="dxa"/>
            <w:gridSpan w:val="4"/>
            <w:tcBorders>
              <w:top w:val="nil"/>
              <w:left w:val="nil"/>
              <w:bottom w:val="nil"/>
              <w:right w:val="nil"/>
            </w:tcBorders>
            <w:shd w:val="clear" w:color="auto" w:fill="auto"/>
            <w:hideMark/>
          </w:tcPr>
          <w:p w:rsidR="00814E4C" w:rsidRPr="00814E4C" w:rsidRDefault="00814E4C" w:rsidP="006C4800">
            <w:pPr>
              <w:jc w:val="center"/>
              <w:rPr>
                <w:sz w:val="24"/>
                <w:szCs w:val="24"/>
              </w:rPr>
            </w:pPr>
            <w:r w:rsidRPr="00814E4C">
              <w:rPr>
                <w:sz w:val="24"/>
                <w:szCs w:val="24"/>
              </w:rPr>
              <w:t>Источники финансирования дефицита</w:t>
            </w:r>
          </w:p>
        </w:tc>
        <w:tc>
          <w:tcPr>
            <w:tcW w:w="1134" w:type="dxa"/>
            <w:tcBorders>
              <w:top w:val="nil"/>
              <w:left w:val="nil"/>
              <w:bottom w:val="nil"/>
              <w:right w:val="nil"/>
            </w:tcBorders>
          </w:tcPr>
          <w:p w:rsidR="00814E4C" w:rsidRPr="00814E4C" w:rsidRDefault="00814E4C" w:rsidP="006C4800">
            <w:pPr>
              <w:jc w:val="center"/>
              <w:rPr>
                <w:sz w:val="24"/>
                <w:szCs w:val="24"/>
              </w:rPr>
            </w:pPr>
          </w:p>
        </w:tc>
      </w:tr>
      <w:tr w:rsidR="00814E4C" w:rsidRPr="00814E4C" w:rsidTr="00814E4C">
        <w:trPr>
          <w:trHeight w:val="690"/>
        </w:trPr>
        <w:tc>
          <w:tcPr>
            <w:tcW w:w="9072" w:type="dxa"/>
            <w:gridSpan w:val="4"/>
            <w:tcBorders>
              <w:top w:val="nil"/>
              <w:left w:val="nil"/>
              <w:bottom w:val="nil"/>
              <w:right w:val="nil"/>
            </w:tcBorders>
            <w:shd w:val="clear" w:color="auto" w:fill="auto"/>
            <w:hideMark/>
          </w:tcPr>
          <w:p w:rsidR="00814E4C" w:rsidRPr="00814E4C" w:rsidRDefault="00814E4C" w:rsidP="006C4800">
            <w:pPr>
              <w:jc w:val="center"/>
              <w:rPr>
                <w:sz w:val="24"/>
                <w:szCs w:val="24"/>
              </w:rPr>
            </w:pPr>
            <w:r w:rsidRPr="00814E4C">
              <w:rPr>
                <w:sz w:val="24"/>
                <w:szCs w:val="24"/>
              </w:rPr>
              <w:t xml:space="preserve"> бюджета Киселевского сельского поселения Заветинского района на 2023 год и на плановый период 2024 и 2025 годов</w:t>
            </w:r>
          </w:p>
        </w:tc>
        <w:tc>
          <w:tcPr>
            <w:tcW w:w="1134" w:type="dxa"/>
            <w:tcBorders>
              <w:top w:val="nil"/>
              <w:left w:val="nil"/>
              <w:bottom w:val="nil"/>
              <w:right w:val="nil"/>
            </w:tcBorders>
          </w:tcPr>
          <w:p w:rsidR="00814E4C" w:rsidRPr="00814E4C" w:rsidRDefault="00814E4C" w:rsidP="006C4800">
            <w:pPr>
              <w:jc w:val="center"/>
              <w:rPr>
                <w:sz w:val="24"/>
                <w:szCs w:val="24"/>
              </w:rPr>
            </w:pPr>
          </w:p>
        </w:tc>
      </w:tr>
      <w:tr w:rsidR="00814E4C" w:rsidRPr="00814E4C" w:rsidTr="00814E4C">
        <w:trPr>
          <w:trHeight w:val="307"/>
        </w:trPr>
        <w:tc>
          <w:tcPr>
            <w:tcW w:w="9072" w:type="dxa"/>
            <w:gridSpan w:val="4"/>
            <w:tcBorders>
              <w:top w:val="nil"/>
              <w:left w:val="nil"/>
              <w:bottom w:val="single" w:sz="4" w:space="0" w:color="auto"/>
              <w:right w:val="nil"/>
            </w:tcBorders>
            <w:shd w:val="clear" w:color="auto" w:fill="auto"/>
            <w:noWrap/>
            <w:vAlign w:val="bottom"/>
            <w:hideMark/>
          </w:tcPr>
          <w:p w:rsidR="00814E4C" w:rsidRPr="00814E4C" w:rsidRDefault="00814E4C" w:rsidP="006C4800">
            <w:pPr>
              <w:jc w:val="right"/>
              <w:rPr>
                <w:sz w:val="24"/>
                <w:szCs w:val="24"/>
              </w:rPr>
            </w:pPr>
            <w:r w:rsidRPr="00814E4C">
              <w:rPr>
                <w:sz w:val="24"/>
                <w:szCs w:val="24"/>
              </w:rPr>
              <w:t xml:space="preserve">                                             (тыс. рублей)</w:t>
            </w:r>
          </w:p>
        </w:tc>
        <w:tc>
          <w:tcPr>
            <w:tcW w:w="1134" w:type="dxa"/>
            <w:tcBorders>
              <w:top w:val="nil"/>
              <w:left w:val="nil"/>
              <w:bottom w:val="single" w:sz="4" w:space="0" w:color="auto"/>
              <w:right w:val="nil"/>
            </w:tcBorders>
          </w:tcPr>
          <w:p w:rsidR="00814E4C" w:rsidRPr="00814E4C" w:rsidRDefault="00814E4C" w:rsidP="006C4800">
            <w:pPr>
              <w:jc w:val="right"/>
              <w:rPr>
                <w:sz w:val="24"/>
                <w:szCs w:val="24"/>
              </w:rPr>
            </w:pPr>
          </w:p>
        </w:tc>
      </w:tr>
      <w:tr w:rsidR="00814E4C" w:rsidRPr="00814E4C" w:rsidTr="00814E4C">
        <w:trPr>
          <w:trHeight w:val="1255"/>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E4C" w:rsidRPr="00814E4C" w:rsidRDefault="00814E4C" w:rsidP="006C4800">
            <w:pPr>
              <w:jc w:val="center"/>
              <w:rPr>
                <w:sz w:val="24"/>
                <w:szCs w:val="24"/>
              </w:rPr>
            </w:pPr>
            <w:r w:rsidRPr="00814E4C">
              <w:rPr>
                <w:sz w:val="24"/>
                <w:szCs w:val="24"/>
              </w:rPr>
              <w:t>Код бюджетной классификации Российской Федерации</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E4C" w:rsidRPr="00814E4C" w:rsidRDefault="00814E4C" w:rsidP="006C4800">
            <w:pPr>
              <w:jc w:val="center"/>
              <w:rPr>
                <w:sz w:val="24"/>
                <w:szCs w:val="24"/>
              </w:rPr>
            </w:pPr>
            <w:r w:rsidRPr="00814E4C">
              <w:rPr>
                <w:sz w:val="24"/>
                <w:szCs w:val="24"/>
              </w:rPr>
              <w:t>Наименование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14E4C" w:rsidRPr="00814E4C" w:rsidRDefault="00814E4C" w:rsidP="006C4800">
            <w:pPr>
              <w:jc w:val="center"/>
              <w:rPr>
                <w:sz w:val="24"/>
                <w:szCs w:val="24"/>
              </w:rPr>
            </w:pPr>
            <w:r w:rsidRPr="00814E4C">
              <w:rPr>
                <w:sz w:val="24"/>
                <w:szCs w:val="24"/>
              </w:rPr>
              <w:t>2023</w:t>
            </w:r>
          </w:p>
          <w:p w:rsidR="00814E4C" w:rsidRPr="00814E4C" w:rsidRDefault="00814E4C" w:rsidP="006C4800">
            <w:pPr>
              <w:jc w:val="center"/>
              <w:rPr>
                <w:color w:val="000000"/>
                <w:sz w:val="24"/>
                <w:szCs w:val="24"/>
              </w:rPr>
            </w:pPr>
            <w:r w:rsidRPr="00814E4C">
              <w:rPr>
                <w:sz w:val="24"/>
                <w:szCs w:val="24"/>
              </w:rPr>
              <w:t>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4E4C" w:rsidRPr="00814E4C" w:rsidRDefault="00814E4C" w:rsidP="006C4800">
            <w:pPr>
              <w:jc w:val="center"/>
              <w:rPr>
                <w:sz w:val="24"/>
                <w:szCs w:val="24"/>
              </w:rPr>
            </w:pPr>
            <w:r w:rsidRPr="00814E4C">
              <w:rPr>
                <w:sz w:val="24"/>
                <w:szCs w:val="24"/>
              </w:rPr>
              <w:t>2024</w:t>
            </w:r>
          </w:p>
          <w:p w:rsidR="00814E4C" w:rsidRPr="00814E4C" w:rsidRDefault="00814E4C" w:rsidP="006C4800">
            <w:pPr>
              <w:jc w:val="center"/>
              <w:rPr>
                <w:color w:val="000000"/>
                <w:sz w:val="24"/>
                <w:szCs w:val="24"/>
              </w:rPr>
            </w:pPr>
            <w:r w:rsidRPr="00814E4C">
              <w:rPr>
                <w:sz w:val="24"/>
                <w:szCs w:val="24"/>
              </w:rPr>
              <w:t xml:space="preserve"> год</w:t>
            </w:r>
          </w:p>
        </w:tc>
        <w:tc>
          <w:tcPr>
            <w:tcW w:w="1134" w:type="dxa"/>
            <w:tcBorders>
              <w:top w:val="single" w:sz="4" w:space="0" w:color="auto"/>
              <w:left w:val="nil"/>
              <w:bottom w:val="single" w:sz="4" w:space="0" w:color="auto"/>
              <w:right w:val="single" w:sz="4" w:space="0" w:color="auto"/>
            </w:tcBorders>
            <w:vAlign w:val="center"/>
          </w:tcPr>
          <w:p w:rsidR="00814E4C" w:rsidRPr="00814E4C" w:rsidRDefault="00814E4C" w:rsidP="006C4800">
            <w:pPr>
              <w:jc w:val="center"/>
              <w:rPr>
                <w:sz w:val="24"/>
                <w:szCs w:val="24"/>
              </w:rPr>
            </w:pPr>
            <w:r w:rsidRPr="00814E4C">
              <w:rPr>
                <w:sz w:val="24"/>
                <w:szCs w:val="24"/>
              </w:rPr>
              <w:t>2025 год</w:t>
            </w:r>
          </w:p>
        </w:tc>
      </w:tr>
      <w:tr w:rsidR="00814E4C" w:rsidRPr="00814E4C" w:rsidTr="00814E4C">
        <w:trPr>
          <w:trHeight w:val="750"/>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814E4C" w:rsidRPr="00814E4C" w:rsidRDefault="00814E4C" w:rsidP="006C4800">
            <w:pPr>
              <w:rPr>
                <w:sz w:val="24"/>
                <w:szCs w:val="24"/>
              </w:rPr>
            </w:pPr>
            <w:bookmarkStart w:id="0" w:name="RANGE!A12:D22"/>
            <w:r w:rsidRPr="00814E4C">
              <w:rPr>
                <w:sz w:val="24"/>
                <w:szCs w:val="24"/>
              </w:rPr>
              <w:t xml:space="preserve">01 00 </w:t>
            </w:r>
            <w:proofErr w:type="spellStart"/>
            <w:r w:rsidRPr="00814E4C">
              <w:rPr>
                <w:sz w:val="24"/>
                <w:szCs w:val="24"/>
              </w:rPr>
              <w:t>00</w:t>
            </w:r>
            <w:proofErr w:type="spellEnd"/>
            <w:r w:rsidRPr="00814E4C">
              <w:rPr>
                <w:sz w:val="24"/>
                <w:szCs w:val="24"/>
              </w:rPr>
              <w:t xml:space="preserve"> </w:t>
            </w:r>
            <w:proofErr w:type="spellStart"/>
            <w:r w:rsidRPr="00814E4C">
              <w:rPr>
                <w:sz w:val="24"/>
                <w:szCs w:val="24"/>
              </w:rPr>
              <w:t>00</w:t>
            </w:r>
            <w:proofErr w:type="spellEnd"/>
            <w:r w:rsidRPr="00814E4C">
              <w:rPr>
                <w:sz w:val="24"/>
                <w:szCs w:val="24"/>
              </w:rPr>
              <w:t xml:space="preserve"> </w:t>
            </w:r>
            <w:proofErr w:type="spellStart"/>
            <w:r w:rsidRPr="00814E4C">
              <w:rPr>
                <w:sz w:val="24"/>
                <w:szCs w:val="24"/>
              </w:rPr>
              <w:t>00</w:t>
            </w:r>
            <w:proofErr w:type="spellEnd"/>
            <w:r w:rsidRPr="00814E4C">
              <w:rPr>
                <w:sz w:val="24"/>
                <w:szCs w:val="24"/>
              </w:rPr>
              <w:t xml:space="preserve"> 0000 000</w:t>
            </w:r>
            <w:bookmarkEnd w:id="0"/>
          </w:p>
        </w:tc>
        <w:tc>
          <w:tcPr>
            <w:tcW w:w="3230"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ИСТОЧНИКИ ВНУТРЕННЕГО ФИНАНСИРОВАНИЯ ДЕФИЦИТОВ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right"/>
              <w:rPr>
                <w:sz w:val="24"/>
                <w:szCs w:val="24"/>
              </w:rPr>
            </w:pPr>
            <w:r w:rsidRPr="00814E4C">
              <w:rPr>
                <w:sz w:val="24"/>
                <w:szCs w:val="24"/>
              </w:rPr>
              <w:t>82,6</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right"/>
              <w:rPr>
                <w:sz w:val="24"/>
                <w:szCs w:val="24"/>
              </w:rPr>
            </w:pPr>
            <w:r w:rsidRPr="00814E4C">
              <w:rPr>
                <w:sz w:val="24"/>
                <w:szCs w:val="24"/>
              </w:rPr>
              <w:t>0,0</w:t>
            </w:r>
          </w:p>
        </w:tc>
        <w:tc>
          <w:tcPr>
            <w:tcW w:w="1134" w:type="dxa"/>
            <w:tcBorders>
              <w:top w:val="single" w:sz="4" w:space="0" w:color="auto"/>
              <w:left w:val="nil"/>
              <w:bottom w:val="single" w:sz="4" w:space="0" w:color="auto"/>
              <w:right w:val="single" w:sz="4" w:space="0" w:color="auto"/>
            </w:tcBorders>
          </w:tcPr>
          <w:p w:rsidR="00814E4C" w:rsidRPr="00814E4C" w:rsidRDefault="00814E4C" w:rsidP="006C4800">
            <w:pPr>
              <w:jc w:val="right"/>
              <w:rPr>
                <w:sz w:val="24"/>
                <w:szCs w:val="24"/>
              </w:rPr>
            </w:pPr>
            <w:r w:rsidRPr="00814E4C">
              <w:rPr>
                <w:sz w:val="24"/>
                <w:szCs w:val="24"/>
              </w:rPr>
              <w:t>0,0</w:t>
            </w:r>
          </w:p>
        </w:tc>
      </w:tr>
      <w:tr w:rsidR="00814E4C" w:rsidRPr="00814E4C" w:rsidTr="00814E4C">
        <w:trPr>
          <w:trHeight w:val="750"/>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01 05 00 </w:t>
            </w:r>
            <w:proofErr w:type="spellStart"/>
            <w:r w:rsidRPr="00814E4C">
              <w:rPr>
                <w:sz w:val="24"/>
                <w:szCs w:val="24"/>
              </w:rPr>
              <w:t>00</w:t>
            </w:r>
            <w:proofErr w:type="spellEnd"/>
            <w:r w:rsidRPr="00814E4C">
              <w:rPr>
                <w:sz w:val="24"/>
                <w:szCs w:val="24"/>
              </w:rPr>
              <w:t xml:space="preserve"> </w:t>
            </w:r>
            <w:proofErr w:type="spellStart"/>
            <w:r w:rsidRPr="00814E4C">
              <w:rPr>
                <w:sz w:val="24"/>
                <w:szCs w:val="24"/>
              </w:rPr>
              <w:t>00</w:t>
            </w:r>
            <w:proofErr w:type="spellEnd"/>
            <w:r w:rsidRPr="00814E4C">
              <w:rPr>
                <w:sz w:val="24"/>
                <w:szCs w:val="24"/>
              </w:rPr>
              <w:t xml:space="preserve"> 0000 000</w:t>
            </w:r>
          </w:p>
        </w:tc>
        <w:tc>
          <w:tcPr>
            <w:tcW w:w="3230"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Изменение остатков средств на счетах по учету средств бюджета</w:t>
            </w:r>
          </w:p>
        </w:tc>
        <w:tc>
          <w:tcPr>
            <w:tcW w:w="1275"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right"/>
              <w:rPr>
                <w:sz w:val="24"/>
                <w:szCs w:val="24"/>
              </w:rPr>
            </w:pPr>
            <w:r w:rsidRPr="00814E4C">
              <w:rPr>
                <w:sz w:val="24"/>
                <w:szCs w:val="24"/>
              </w:rPr>
              <w:t>82,6</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right"/>
              <w:rPr>
                <w:sz w:val="24"/>
                <w:szCs w:val="24"/>
              </w:rPr>
            </w:pPr>
            <w:r w:rsidRPr="00814E4C">
              <w:rPr>
                <w:sz w:val="24"/>
                <w:szCs w:val="24"/>
              </w:rPr>
              <w:t>0,0</w:t>
            </w:r>
          </w:p>
        </w:tc>
        <w:tc>
          <w:tcPr>
            <w:tcW w:w="1134" w:type="dxa"/>
            <w:tcBorders>
              <w:top w:val="single" w:sz="4" w:space="0" w:color="auto"/>
              <w:left w:val="nil"/>
              <w:bottom w:val="single" w:sz="4" w:space="0" w:color="auto"/>
              <w:right w:val="single" w:sz="4" w:space="0" w:color="auto"/>
            </w:tcBorders>
          </w:tcPr>
          <w:p w:rsidR="00814E4C" w:rsidRPr="00814E4C" w:rsidRDefault="00814E4C" w:rsidP="006C4800">
            <w:pPr>
              <w:jc w:val="right"/>
              <w:rPr>
                <w:sz w:val="24"/>
                <w:szCs w:val="24"/>
              </w:rPr>
            </w:pPr>
            <w:r w:rsidRPr="00814E4C">
              <w:rPr>
                <w:sz w:val="24"/>
                <w:szCs w:val="24"/>
              </w:rPr>
              <w:t>0,0</w:t>
            </w:r>
          </w:p>
        </w:tc>
      </w:tr>
      <w:tr w:rsidR="00814E4C" w:rsidRPr="00814E4C" w:rsidTr="00814E4C">
        <w:trPr>
          <w:trHeight w:val="375"/>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01 05 00 </w:t>
            </w:r>
            <w:proofErr w:type="spellStart"/>
            <w:r w:rsidRPr="00814E4C">
              <w:rPr>
                <w:sz w:val="24"/>
                <w:szCs w:val="24"/>
              </w:rPr>
              <w:t>00</w:t>
            </w:r>
            <w:proofErr w:type="spellEnd"/>
            <w:r w:rsidRPr="00814E4C">
              <w:rPr>
                <w:sz w:val="24"/>
                <w:szCs w:val="24"/>
              </w:rPr>
              <w:t xml:space="preserve"> </w:t>
            </w:r>
            <w:proofErr w:type="spellStart"/>
            <w:r w:rsidRPr="00814E4C">
              <w:rPr>
                <w:sz w:val="24"/>
                <w:szCs w:val="24"/>
              </w:rPr>
              <w:t>00</w:t>
            </w:r>
            <w:proofErr w:type="spellEnd"/>
            <w:r w:rsidRPr="00814E4C">
              <w:rPr>
                <w:sz w:val="24"/>
                <w:szCs w:val="24"/>
              </w:rPr>
              <w:t xml:space="preserve"> 0000 500</w:t>
            </w:r>
          </w:p>
        </w:tc>
        <w:tc>
          <w:tcPr>
            <w:tcW w:w="3230"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Увеличение остатков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sz w:val="24"/>
                <w:szCs w:val="24"/>
              </w:rPr>
            </w:pPr>
            <w:r w:rsidRPr="00814E4C">
              <w:rPr>
                <w:sz w:val="24"/>
                <w:szCs w:val="24"/>
              </w:rPr>
              <w:t>17 926,0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hanging="250"/>
              <w:jc w:val="center"/>
              <w:rPr>
                <w:sz w:val="24"/>
                <w:szCs w:val="24"/>
              </w:rPr>
            </w:pPr>
            <w:r w:rsidRPr="00814E4C">
              <w:rPr>
                <w:sz w:val="24"/>
                <w:szCs w:val="24"/>
              </w:rPr>
              <w:t xml:space="preserve">    9 841,8</w:t>
            </w:r>
          </w:p>
        </w:tc>
        <w:tc>
          <w:tcPr>
            <w:tcW w:w="1134" w:type="dxa"/>
            <w:tcBorders>
              <w:top w:val="single" w:sz="4" w:space="0" w:color="auto"/>
              <w:left w:val="nil"/>
              <w:bottom w:val="single" w:sz="4" w:space="0" w:color="auto"/>
              <w:right w:val="single" w:sz="4" w:space="0" w:color="auto"/>
            </w:tcBorders>
          </w:tcPr>
          <w:p w:rsidR="00814E4C" w:rsidRPr="00814E4C" w:rsidRDefault="00814E4C" w:rsidP="006C4800">
            <w:pPr>
              <w:jc w:val="center"/>
              <w:rPr>
                <w:sz w:val="24"/>
                <w:szCs w:val="24"/>
              </w:rPr>
            </w:pPr>
            <w:r w:rsidRPr="00814E4C">
              <w:rPr>
                <w:sz w:val="24"/>
                <w:szCs w:val="24"/>
              </w:rPr>
              <w:t>9 214,7</w:t>
            </w:r>
          </w:p>
        </w:tc>
      </w:tr>
      <w:tr w:rsidR="00814E4C" w:rsidRPr="00814E4C" w:rsidTr="00814E4C">
        <w:trPr>
          <w:trHeight w:val="375"/>
        </w:trPr>
        <w:tc>
          <w:tcPr>
            <w:tcW w:w="3433" w:type="dxa"/>
            <w:tcBorders>
              <w:top w:val="nil"/>
              <w:left w:val="single" w:sz="4" w:space="0" w:color="auto"/>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01 05 02 00 </w:t>
            </w:r>
            <w:proofErr w:type="spellStart"/>
            <w:r w:rsidRPr="00814E4C">
              <w:rPr>
                <w:sz w:val="24"/>
                <w:szCs w:val="24"/>
              </w:rPr>
              <w:t>00</w:t>
            </w:r>
            <w:proofErr w:type="spellEnd"/>
            <w:r w:rsidRPr="00814E4C">
              <w:rPr>
                <w:sz w:val="24"/>
                <w:szCs w:val="24"/>
              </w:rPr>
              <w:t xml:space="preserve"> 0000 500</w:t>
            </w:r>
          </w:p>
        </w:tc>
        <w:tc>
          <w:tcPr>
            <w:tcW w:w="3230" w:type="dxa"/>
            <w:tcBorders>
              <w:top w:val="nil"/>
              <w:left w:val="nil"/>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Увеличение прочих остатков средств бюджетов</w:t>
            </w:r>
          </w:p>
        </w:tc>
        <w:tc>
          <w:tcPr>
            <w:tcW w:w="1275" w:type="dxa"/>
            <w:tcBorders>
              <w:top w:val="nil"/>
              <w:left w:val="nil"/>
              <w:bottom w:val="single" w:sz="4" w:space="0" w:color="auto"/>
              <w:right w:val="single" w:sz="4" w:space="0" w:color="auto"/>
            </w:tcBorders>
            <w:shd w:val="clear" w:color="auto" w:fill="auto"/>
            <w:noWrap/>
            <w:hideMark/>
          </w:tcPr>
          <w:p w:rsidR="00814E4C" w:rsidRPr="00814E4C" w:rsidRDefault="00814E4C" w:rsidP="006C4800">
            <w:pPr>
              <w:jc w:val="center"/>
              <w:rPr>
                <w:sz w:val="24"/>
                <w:szCs w:val="24"/>
              </w:rPr>
            </w:pPr>
            <w:r w:rsidRPr="00814E4C">
              <w:rPr>
                <w:sz w:val="24"/>
                <w:szCs w:val="24"/>
              </w:rPr>
              <w:t>17 926,0</w:t>
            </w:r>
          </w:p>
        </w:tc>
        <w:tc>
          <w:tcPr>
            <w:tcW w:w="1134" w:type="dxa"/>
            <w:tcBorders>
              <w:top w:val="nil"/>
              <w:left w:val="nil"/>
              <w:bottom w:val="single" w:sz="4" w:space="0" w:color="auto"/>
              <w:right w:val="single" w:sz="4" w:space="0" w:color="auto"/>
            </w:tcBorders>
            <w:shd w:val="clear" w:color="auto" w:fill="auto"/>
            <w:noWrap/>
            <w:hideMark/>
          </w:tcPr>
          <w:p w:rsidR="00814E4C" w:rsidRPr="00814E4C" w:rsidRDefault="00814E4C" w:rsidP="006C4800">
            <w:pPr>
              <w:jc w:val="center"/>
              <w:rPr>
                <w:sz w:val="24"/>
                <w:szCs w:val="24"/>
              </w:rPr>
            </w:pPr>
            <w:r w:rsidRPr="00814E4C">
              <w:rPr>
                <w:sz w:val="24"/>
                <w:szCs w:val="24"/>
              </w:rPr>
              <w:t>9 841,8</w:t>
            </w:r>
          </w:p>
        </w:tc>
        <w:tc>
          <w:tcPr>
            <w:tcW w:w="1134" w:type="dxa"/>
            <w:tcBorders>
              <w:top w:val="nil"/>
              <w:left w:val="nil"/>
              <w:bottom w:val="single" w:sz="4" w:space="0" w:color="auto"/>
              <w:right w:val="single" w:sz="4" w:space="0" w:color="auto"/>
            </w:tcBorders>
          </w:tcPr>
          <w:p w:rsidR="00814E4C" w:rsidRPr="00814E4C" w:rsidRDefault="00814E4C" w:rsidP="006C4800">
            <w:pPr>
              <w:jc w:val="center"/>
              <w:rPr>
                <w:sz w:val="24"/>
                <w:szCs w:val="24"/>
              </w:rPr>
            </w:pPr>
            <w:r w:rsidRPr="00814E4C">
              <w:rPr>
                <w:sz w:val="24"/>
                <w:szCs w:val="24"/>
              </w:rPr>
              <w:t>9 214,7</w:t>
            </w:r>
          </w:p>
        </w:tc>
      </w:tr>
      <w:tr w:rsidR="00814E4C" w:rsidRPr="00814E4C" w:rsidTr="00814E4C">
        <w:trPr>
          <w:trHeight w:val="375"/>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01 05 02 01 00 0000 510</w:t>
            </w:r>
          </w:p>
        </w:tc>
        <w:tc>
          <w:tcPr>
            <w:tcW w:w="3230"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Увеличение прочих остатков денежных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sz w:val="24"/>
                <w:szCs w:val="24"/>
              </w:rPr>
            </w:pPr>
            <w:r w:rsidRPr="00814E4C">
              <w:rPr>
                <w:sz w:val="24"/>
                <w:szCs w:val="24"/>
              </w:rPr>
              <w:t>17 926,0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sz w:val="24"/>
                <w:szCs w:val="24"/>
              </w:rPr>
            </w:pPr>
            <w:r w:rsidRPr="00814E4C">
              <w:rPr>
                <w:sz w:val="24"/>
                <w:szCs w:val="24"/>
              </w:rPr>
              <w:t>9 841,8</w:t>
            </w:r>
          </w:p>
        </w:tc>
        <w:tc>
          <w:tcPr>
            <w:tcW w:w="1134" w:type="dxa"/>
            <w:tcBorders>
              <w:top w:val="single" w:sz="4" w:space="0" w:color="auto"/>
              <w:left w:val="nil"/>
              <w:bottom w:val="single" w:sz="4" w:space="0" w:color="auto"/>
              <w:right w:val="single" w:sz="4" w:space="0" w:color="auto"/>
            </w:tcBorders>
          </w:tcPr>
          <w:p w:rsidR="00814E4C" w:rsidRPr="00814E4C" w:rsidRDefault="00814E4C" w:rsidP="006C4800">
            <w:pPr>
              <w:jc w:val="center"/>
              <w:rPr>
                <w:sz w:val="24"/>
                <w:szCs w:val="24"/>
              </w:rPr>
            </w:pPr>
            <w:r w:rsidRPr="00814E4C">
              <w:rPr>
                <w:sz w:val="24"/>
                <w:szCs w:val="24"/>
              </w:rPr>
              <w:t>9 214,7</w:t>
            </w:r>
          </w:p>
        </w:tc>
      </w:tr>
      <w:tr w:rsidR="00814E4C" w:rsidRPr="00814E4C" w:rsidTr="00814E4C">
        <w:trPr>
          <w:trHeight w:val="750"/>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01 05 02 01 10 0000 510</w:t>
            </w:r>
          </w:p>
        </w:tc>
        <w:tc>
          <w:tcPr>
            <w:tcW w:w="3230"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Увеличение прочих остатков денежных средств бюджетов поселений</w:t>
            </w:r>
          </w:p>
        </w:tc>
        <w:tc>
          <w:tcPr>
            <w:tcW w:w="1275"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sz w:val="24"/>
                <w:szCs w:val="24"/>
              </w:rPr>
            </w:pPr>
            <w:r w:rsidRPr="00814E4C">
              <w:rPr>
                <w:sz w:val="24"/>
                <w:szCs w:val="24"/>
              </w:rPr>
              <w:t>17 926,0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sz w:val="24"/>
                <w:szCs w:val="24"/>
              </w:rPr>
            </w:pPr>
            <w:r w:rsidRPr="00814E4C">
              <w:rPr>
                <w:sz w:val="24"/>
                <w:szCs w:val="24"/>
              </w:rPr>
              <w:t>9 841,8</w:t>
            </w:r>
          </w:p>
        </w:tc>
        <w:tc>
          <w:tcPr>
            <w:tcW w:w="1134" w:type="dxa"/>
            <w:tcBorders>
              <w:top w:val="single" w:sz="4" w:space="0" w:color="auto"/>
              <w:left w:val="nil"/>
              <w:bottom w:val="single" w:sz="4" w:space="0" w:color="auto"/>
              <w:right w:val="single" w:sz="4" w:space="0" w:color="auto"/>
            </w:tcBorders>
          </w:tcPr>
          <w:p w:rsidR="00814E4C" w:rsidRPr="00814E4C" w:rsidRDefault="00814E4C" w:rsidP="006C4800">
            <w:pPr>
              <w:jc w:val="center"/>
              <w:rPr>
                <w:sz w:val="24"/>
                <w:szCs w:val="24"/>
              </w:rPr>
            </w:pPr>
            <w:r w:rsidRPr="00814E4C">
              <w:rPr>
                <w:sz w:val="24"/>
                <w:szCs w:val="24"/>
              </w:rPr>
              <w:t>9 214,7</w:t>
            </w:r>
          </w:p>
        </w:tc>
      </w:tr>
      <w:tr w:rsidR="00814E4C" w:rsidRPr="00814E4C" w:rsidTr="00814E4C">
        <w:trPr>
          <w:trHeight w:val="375"/>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01 05 00 </w:t>
            </w:r>
            <w:proofErr w:type="spellStart"/>
            <w:r w:rsidRPr="00814E4C">
              <w:rPr>
                <w:sz w:val="24"/>
                <w:szCs w:val="24"/>
              </w:rPr>
              <w:t>00</w:t>
            </w:r>
            <w:proofErr w:type="spellEnd"/>
            <w:r w:rsidRPr="00814E4C">
              <w:rPr>
                <w:sz w:val="24"/>
                <w:szCs w:val="24"/>
              </w:rPr>
              <w:t xml:space="preserve"> </w:t>
            </w:r>
            <w:proofErr w:type="spellStart"/>
            <w:r w:rsidRPr="00814E4C">
              <w:rPr>
                <w:sz w:val="24"/>
                <w:szCs w:val="24"/>
              </w:rPr>
              <w:t>00</w:t>
            </w:r>
            <w:proofErr w:type="spellEnd"/>
            <w:r w:rsidRPr="00814E4C">
              <w:rPr>
                <w:sz w:val="24"/>
                <w:szCs w:val="24"/>
              </w:rPr>
              <w:t xml:space="preserve"> 0000 600</w:t>
            </w:r>
          </w:p>
        </w:tc>
        <w:tc>
          <w:tcPr>
            <w:tcW w:w="3230"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Уменьшение остатков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sz w:val="24"/>
                <w:szCs w:val="24"/>
              </w:rPr>
            </w:pPr>
            <w:r w:rsidRPr="00814E4C">
              <w:rPr>
                <w:sz w:val="24"/>
                <w:szCs w:val="24"/>
              </w:rPr>
              <w:t>18 008,6</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sz w:val="24"/>
                <w:szCs w:val="24"/>
              </w:rPr>
            </w:pPr>
            <w:r w:rsidRPr="00814E4C">
              <w:rPr>
                <w:sz w:val="24"/>
                <w:szCs w:val="24"/>
              </w:rPr>
              <w:t>9 841,8</w:t>
            </w:r>
          </w:p>
        </w:tc>
        <w:tc>
          <w:tcPr>
            <w:tcW w:w="1134" w:type="dxa"/>
            <w:tcBorders>
              <w:top w:val="single" w:sz="4" w:space="0" w:color="auto"/>
              <w:left w:val="nil"/>
              <w:bottom w:val="single" w:sz="4" w:space="0" w:color="auto"/>
              <w:right w:val="single" w:sz="4" w:space="0" w:color="auto"/>
            </w:tcBorders>
          </w:tcPr>
          <w:p w:rsidR="00814E4C" w:rsidRPr="00814E4C" w:rsidRDefault="00814E4C" w:rsidP="006C4800">
            <w:pPr>
              <w:jc w:val="center"/>
              <w:rPr>
                <w:sz w:val="24"/>
                <w:szCs w:val="24"/>
              </w:rPr>
            </w:pPr>
            <w:r w:rsidRPr="00814E4C">
              <w:rPr>
                <w:sz w:val="24"/>
                <w:szCs w:val="24"/>
              </w:rPr>
              <w:t>9 214,7</w:t>
            </w:r>
          </w:p>
        </w:tc>
      </w:tr>
      <w:tr w:rsidR="00814E4C" w:rsidRPr="00814E4C" w:rsidTr="00814E4C">
        <w:trPr>
          <w:trHeight w:val="375"/>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 xml:space="preserve">01 05 02 00 </w:t>
            </w:r>
            <w:proofErr w:type="spellStart"/>
            <w:r w:rsidRPr="00814E4C">
              <w:rPr>
                <w:sz w:val="24"/>
                <w:szCs w:val="24"/>
              </w:rPr>
              <w:t>00</w:t>
            </w:r>
            <w:proofErr w:type="spellEnd"/>
            <w:r w:rsidRPr="00814E4C">
              <w:rPr>
                <w:sz w:val="24"/>
                <w:szCs w:val="24"/>
              </w:rPr>
              <w:t xml:space="preserve"> 0000 600</w:t>
            </w:r>
          </w:p>
        </w:tc>
        <w:tc>
          <w:tcPr>
            <w:tcW w:w="3230"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Уменьшение прочих остатков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sz w:val="24"/>
                <w:szCs w:val="24"/>
              </w:rPr>
            </w:pPr>
            <w:r w:rsidRPr="00814E4C">
              <w:rPr>
                <w:sz w:val="24"/>
                <w:szCs w:val="24"/>
              </w:rPr>
              <w:t>18 008,6</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sz w:val="24"/>
                <w:szCs w:val="24"/>
              </w:rPr>
            </w:pPr>
            <w:r w:rsidRPr="00814E4C">
              <w:rPr>
                <w:sz w:val="24"/>
                <w:szCs w:val="24"/>
              </w:rPr>
              <w:t>9 841,8</w:t>
            </w:r>
          </w:p>
        </w:tc>
        <w:tc>
          <w:tcPr>
            <w:tcW w:w="1134" w:type="dxa"/>
            <w:tcBorders>
              <w:top w:val="single" w:sz="4" w:space="0" w:color="auto"/>
              <w:left w:val="nil"/>
              <w:bottom w:val="single" w:sz="4" w:space="0" w:color="auto"/>
              <w:right w:val="single" w:sz="4" w:space="0" w:color="auto"/>
            </w:tcBorders>
          </w:tcPr>
          <w:p w:rsidR="00814E4C" w:rsidRPr="00814E4C" w:rsidRDefault="00814E4C" w:rsidP="006C4800">
            <w:pPr>
              <w:jc w:val="center"/>
              <w:rPr>
                <w:sz w:val="24"/>
                <w:szCs w:val="24"/>
              </w:rPr>
            </w:pPr>
            <w:r w:rsidRPr="00814E4C">
              <w:rPr>
                <w:sz w:val="24"/>
                <w:szCs w:val="24"/>
              </w:rPr>
              <w:t>9 214,7</w:t>
            </w:r>
          </w:p>
        </w:tc>
      </w:tr>
      <w:tr w:rsidR="00814E4C" w:rsidRPr="00814E4C" w:rsidTr="00814E4C">
        <w:trPr>
          <w:trHeight w:val="375"/>
        </w:trPr>
        <w:tc>
          <w:tcPr>
            <w:tcW w:w="3433"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rPr>
                <w:sz w:val="24"/>
                <w:szCs w:val="24"/>
              </w:rPr>
            </w:pPr>
            <w:r w:rsidRPr="00814E4C">
              <w:rPr>
                <w:sz w:val="24"/>
                <w:szCs w:val="24"/>
              </w:rPr>
              <w:t>01 05 02 01 00 0000 610</w:t>
            </w:r>
          </w:p>
        </w:tc>
        <w:tc>
          <w:tcPr>
            <w:tcW w:w="3230" w:type="dxa"/>
            <w:tcBorders>
              <w:top w:val="single" w:sz="4" w:space="0" w:color="auto"/>
              <w:left w:val="nil"/>
              <w:bottom w:val="single" w:sz="4" w:space="0" w:color="auto"/>
              <w:right w:val="single" w:sz="4" w:space="0" w:color="auto"/>
            </w:tcBorders>
            <w:shd w:val="clear" w:color="auto" w:fill="auto"/>
            <w:noWrap/>
            <w:vAlign w:val="bottom"/>
            <w:hideMark/>
          </w:tcPr>
          <w:p w:rsidR="00814E4C" w:rsidRPr="00814E4C" w:rsidRDefault="00814E4C" w:rsidP="006C4800">
            <w:pPr>
              <w:rPr>
                <w:sz w:val="24"/>
                <w:szCs w:val="24"/>
              </w:rPr>
            </w:pPr>
            <w:r w:rsidRPr="00814E4C">
              <w:rPr>
                <w:sz w:val="24"/>
                <w:szCs w:val="24"/>
              </w:rPr>
              <w:t>Уменьшение прочих остатков денежных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sz w:val="24"/>
                <w:szCs w:val="24"/>
              </w:rPr>
            </w:pPr>
            <w:r w:rsidRPr="00814E4C">
              <w:rPr>
                <w:sz w:val="24"/>
                <w:szCs w:val="24"/>
              </w:rPr>
              <w:t>18 008,6</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sz w:val="24"/>
                <w:szCs w:val="24"/>
              </w:rPr>
            </w:pPr>
            <w:r w:rsidRPr="00814E4C">
              <w:rPr>
                <w:sz w:val="24"/>
                <w:szCs w:val="24"/>
              </w:rPr>
              <w:t>9 841,8</w:t>
            </w:r>
          </w:p>
        </w:tc>
        <w:tc>
          <w:tcPr>
            <w:tcW w:w="1134" w:type="dxa"/>
            <w:tcBorders>
              <w:top w:val="single" w:sz="4" w:space="0" w:color="auto"/>
              <w:left w:val="nil"/>
              <w:bottom w:val="single" w:sz="4" w:space="0" w:color="auto"/>
              <w:right w:val="single" w:sz="4" w:space="0" w:color="auto"/>
            </w:tcBorders>
          </w:tcPr>
          <w:p w:rsidR="00814E4C" w:rsidRPr="00814E4C" w:rsidRDefault="00814E4C" w:rsidP="006C4800">
            <w:pPr>
              <w:jc w:val="center"/>
              <w:rPr>
                <w:sz w:val="24"/>
                <w:szCs w:val="24"/>
              </w:rPr>
            </w:pPr>
            <w:r w:rsidRPr="00814E4C">
              <w:rPr>
                <w:sz w:val="24"/>
                <w:szCs w:val="24"/>
              </w:rPr>
              <w:t>9 214,7</w:t>
            </w:r>
          </w:p>
        </w:tc>
      </w:tr>
      <w:tr w:rsidR="00814E4C" w:rsidRPr="00814E4C" w:rsidTr="00814E4C">
        <w:trPr>
          <w:trHeight w:val="750"/>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01 05 02 01 10 0000 610</w:t>
            </w:r>
          </w:p>
        </w:tc>
        <w:tc>
          <w:tcPr>
            <w:tcW w:w="3230"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Уменьшение прочих остатков денежных средств бюджетов поселений</w:t>
            </w:r>
          </w:p>
        </w:tc>
        <w:tc>
          <w:tcPr>
            <w:tcW w:w="1275"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sz w:val="24"/>
                <w:szCs w:val="24"/>
              </w:rPr>
            </w:pPr>
            <w:r w:rsidRPr="00814E4C">
              <w:rPr>
                <w:sz w:val="24"/>
                <w:szCs w:val="24"/>
              </w:rPr>
              <w:t>18 008,6</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sz w:val="24"/>
                <w:szCs w:val="24"/>
              </w:rPr>
            </w:pPr>
            <w:r w:rsidRPr="00814E4C">
              <w:rPr>
                <w:sz w:val="24"/>
                <w:szCs w:val="24"/>
              </w:rPr>
              <w:t>9 841,8</w:t>
            </w:r>
          </w:p>
        </w:tc>
        <w:tc>
          <w:tcPr>
            <w:tcW w:w="1134" w:type="dxa"/>
            <w:tcBorders>
              <w:top w:val="single" w:sz="4" w:space="0" w:color="auto"/>
              <w:left w:val="nil"/>
              <w:bottom w:val="single" w:sz="4" w:space="0" w:color="auto"/>
              <w:right w:val="single" w:sz="4" w:space="0" w:color="auto"/>
            </w:tcBorders>
          </w:tcPr>
          <w:p w:rsidR="00814E4C" w:rsidRPr="00814E4C" w:rsidRDefault="00814E4C" w:rsidP="006C4800">
            <w:pPr>
              <w:jc w:val="center"/>
              <w:rPr>
                <w:sz w:val="24"/>
                <w:szCs w:val="24"/>
              </w:rPr>
            </w:pPr>
            <w:r w:rsidRPr="00814E4C">
              <w:rPr>
                <w:sz w:val="24"/>
                <w:szCs w:val="24"/>
              </w:rPr>
              <w:t>9 214,7</w:t>
            </w:r>
          </w:p>
        </w:tc>
      </w:tr>
      <w:tr w:rsidR="00814E4C" w:rsidRPr="00814E4C" w:rsidTr="00814E4C">
        <w:trPr>
          <w:trHeight w:val="750"/>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lastRenderedPageBreak/>
              <w:t> </w:t>
            </w:r>
          </w:p>
        </w:tc>
        <w:tc>
          <w:tcPr>
            <w:tcW w:w="3230" w:type="dxa"/>
            <w:tcBorders>
              <w:top w:val="single" w:sz="4" w:space="0" w:color="auto"/>
              <w:left w:val="nil"/>
              <w:bottom w:val="single" w:sz="4" w:space="0" w:color="auto"/>
              <w:right w:val="single" w:sz="4" w:space="0" w:color="auto"/>
            </w:tcBorders>
            <w:shd w:val="clear" w:color="auto" w:fill="auto"/>
            <w:hideMark/>
          </w:tcPr>
          <w:p w:rsidR="00814E4C" w:rsidRPr="00814E4C" w:rsidRDefault="00814E4C" w:rsidP="006C4800">
            <w:pPr>
              <w:rPr>
                <w:sz w:val="24"/>
                <w:szCs w:val="24"/>
              </w:rPr>
            </w:pPr>
            <w:r w:rsidRPr="00814E4C">
              <w:rPr>
                <w:sz w:val="24"/>
                <w:szCs w:val="24"/>
              </w:rPr>
              <w:t>Всего источников внутреннего финансирования дефицита местного бюджета</w:t>
            </w:r>
          </w:p>
        </w:tc>
        <w:tc>
          <w:tcPr>
            <w:tcW w:w="1275"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sz w:val="24"/>
                <w:szCs w:val="24"/>
              </w:rPr>
            </w:pPr>
            <w:r w:rsidRPr="00814E4C">
              <w:rPr>
                <w:sz w:val="24"/>
                <w:szCs w:val="24"/>
              </w:rPr>
              <w:t>82,6</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sz w:val="24"/>
                <w:szCs w:val="24"/>
              </w:rPr>
            </w:pPr>
            <w:r w:rsidRPr="00814E4C">
              <w:rPr>
                <w:sz w:val="24"/>
                <w:szCs w:val="24"/>
              </w:rPr>
              <w:t>0,0</w:t>
            </w:r>
          </w:p>
        </w:tc>
        <w:tc>
          <w:tcPr>
            <w:tcW w:w="1134" w:type="dxa"/>
            <w:tcBorders>
              <w:top w:val="single" w:sz="4" w:space="0" w:color="auto"/>
              <w:left w:val="nil"/>
              <w:bottom w:val="single" w:sz="4" w:space="0" w:color="auto"/>
              <w:right w:val="single" w:sz="4" w:space="0" w:color="auto"/>
            </w:tcBorders>
          </w:tcPr>
          <w:p w:rsidR="00814E4C" w:rsidRPr="00814E4C" w:rsidRDefault="00814E4C" w:rsidP="006C4800">
            <w:pPr>
              <w:jc w:val="center"/>
              <w:rPr>
                <w:sz w:val="24"/>
                <w:szCs w:val="24"/>
              </w:rPr>
            </w:pPr>
            <w:r w:rsidRPr="00814E4C">
              <w:rPr>
                <w:sz w:val="24"/>
                <w:szCs w:val="24"/>
              </w:rPr>
              <w:t>0,0»;</w:t>
            </w:r>
          </w:p>
        </w:tc>
      </w:tr>
    </w:tbl>
    <w:p w:rsidR="00814E4C" w:rsidRPr="00814E4C" w:rsidRDefault="00814E4C" w:rsidP="00814E4C">
      <w:pPr>
        <w:tabs>
          <w:tab w:val="left" w:pos="720"/>
          <w:tab w:val="left" w:pos="1920"/>
          <w:tab w:val="left" w:pos="4253"/>
        </w:tabs>
        <w:ind w:firstLine="720"/>
        <w:jc w:val="both"/>
        <w:rPr>
          <w:color w:val="000000"/>
          <w:sz w:val="24"/>
          <w:szCs w:val="24"/>
        </w:rPr>
      </w:pPr>
    </w:p>
    <w:p w:rsidR="00814E4C" w:rsidRPr="00814E4C" w:rsidRDefault="00814E4C" w:rsidP="00814E4C">
      <w:pPr>
        <w:tabs>
          <w:tab w:val="left" w:pos="720"/>
          <w:tab w:val="left" w:pos="1920"/>
          <w:tab w:val="left" w:pos="4253"/>
        </w:tabs>
        <w:ind w:firstLine="720"/>
        <w:jc w:val="both"/>
        <w:rPr>
          <w:sz w:val="24"/>
          <w:szCs w:val="24"/>
        </w:rPr>
      </w:pPr>
      <w:bookmarkStart w:id="1" w:name="RANGE!A1:C21"/>
      <w:bookmarkEnd w:id="1"/>
      <w:r w:rsidRPr="00814E4C">
        <w:rPr>
          <w:sz w:val="24"/>
          <w:szCs w:val="24"/>
        </w:rPr>
        <w:t>5</w:t>
      </w:r>
      <w:r w:rsidRPr="00814E4C">
        <w:rPr>
          <w:color w:val="000000"/>
          <w:sz w:val="24"/>
          <w:szCs w:val="24"/>
        </w:rPr>
        <w:t>)</w:t>
      </w:r>
      <w:r w:rsidRPr="00814E4C">
        <w:rPr>
          <w:sz w:val="24"/>
          <w:szCs w:val="24"/>
        </w:rPr>
        <w:t xml:space="preserve"> приложение 4 изложить в следующей редакции:</w:t>
      </w:r>
    </w:p>
    <w:p w:rsidR="00814E4C" w:rsidRPr="00814E4C" w:rsidRDefault="00814E4C" w:rsidP="00814E4C">
      <w:pPr>
        <w:ind w:left="5670"/>
        <w:jc w:val="center"/>
        <w:rPr>
          <w:sz w:val="24"/>
          <w:szCs w:val="24"/>
        </w:rPr>
      </w:pPr>
      <w:r w:rsidRPr="00814E4C">
        <w:rPr>
          <w:sz w:val="24"/>
          <w:szCs w:val="24"/>
        </w:rPr>
        <w:t>«Приложение 4</w:t>
      </w:r>
    </w:p>
    <w:p w:rsidR="00814E4C" w:rsidRPr="00814E4C" w:rsidRDefault="00814E4C" w:rsidP="00814E4C">
      <w:pPr>
        <w:ind w:left="5670"/>
        <w:jc w:val="center"/>
        <w:rPr>
          <w:sz w:val="24"/>
          <w:szCs w:val="24"/>
        </w:rPr>
      </w:pPr>
      <w:r w:rsidRPr="00814E4C">
        <w:rPr>
          <w:sz w:val="24"/>
          <w:szCs w:val="24"/>
        </w:rPr>
        <w:t>к  решению Собрания  депутатов Киселевского сельского поселения  «О бюджете Киселевского сельского поселения Заветинского района на 2023 год и плановый период 2024 и 2025 годов»</w:t>
      </w:r>
    </w:p>
    <w:p w:rsidR="00814E4C" w:rsidRPr="00814E4C" w:rsidRDefault="00814E4C" w:rsidP="00814E4C">
      <w:pPr>
        <w:jc w:val="center"/>
        <w:rPr>
          <w:sz w:val="24"/>
          <w:szCs w:val="24"/>
        </w:rPr>
      </w:pPr>
    </w:p>
    <w:p w:rsidR="00814E4C" w:rsidRPr="00814E4C" w:rsidRDefault="00814E4C" w:rsidP="00814E4C">
      <w:pPr>
        <w:jc w:val="center"/>
        <w:rPr>
          <w:sz w:val="24"/>
          <w:szCs w:val="24"/>
        </w:rPr>
      </w:pPr>
      <w:r w:rsidRPr="00814E4C">
        <w:rPr>
          <w:sz w:val="24"/>
          <w:szCs w:val="24"/>
        </w:rPr>
        <w:t xml:space="preserve">Распределение бюджетных ассигнований по разделам, </w:t>
      </w:r>
    </w:p>
    <w:p w:rsidR="00814E4C" w:rsidRPr="00814E4C" w:rsidRDefault="00814E4C" w:rsidP="00814E4C">
      <w:pPr>
        <w:jc w:val="center"/>
        <w:rPr>
          <w:sz w:val="24"/>
          <w:szCs w:val="24"/>
        </w:rPr>
      </w:pPr>
      <w:r w:rsidRPr="00814E4C">
        <w:rPr>
          <w:sz w:val="24"/>
          <w:szCs w:val="24"/>
        </w:rPr>
        <w:t xml:space="preserve">подразделам, целевым статьям (муниципальным программам Киселевского сельского поселения и </w:t>
      </w:r>
      <w:proofErr w:type="spellStart"/>
      <w:r w:rsidRPr="00814E4C">
        <w:rPr>
          <w:sz w:val="24"/>
          <w:szCs w:val="24"/>
        </w:rPr>
        <w:t>непрограммным</w:t>
      </w:r>
      <w:proofErr w:type="spellEnd"/>
      <w:r w:rsidRPr="00814E4C">
        <w:rPr>
          <w:sz w:val="24"/>
          <w:szCs w:val="24"/>
        </w:rPr>
        <w:t xml:space="preserve"> направлениям деятельности), группам (подгруппам) видов расходов классификации расходов  бюджета Киселевского сельского поселения Заветинского района на 2023 год и на плановый период 2024 и 2025 годов</w:t>
      </w:r>
    </w:p>
    <w:p w:rsidR="00814E4C" w:rsidRPr="00814E4C" w:rsidRDefault="00814E4C" w:rsidP="00814E4C">
      <w:pPr>
        <w:jc w:val="right"/>
        <w:rPr>
          <w:sz w:val="24"/>
          <w:szCs w:val="24"/>
        </w:rPr>
      </w:pPr>
      <w:r w:rsidRPr="00814E4C">
        <w:rPr>
          <w:sz w:val="24"/>
          <w:szCs w:val="24"/>
        </w:rPr>
        <w:t>(тыс</w:t>
      </w:r>
      <w:proofErr w:type="gramStart"/>
      <w:r w:rsidRPr="00814E4C">
        <w:rPr>
          <w:sz w:val="24"/>
          <w:szCs w:val="24"/>
        </w:rPr>
        <w:t>.р</w:t>
      </w:r>
      <w:proofErr w:type="gramEnd"/>
      <w:r w:rsidRPr="00814E4C">
        <w:rPr>
          <w:sz w:val="24"/>
          <w:szCs w:val="24"/>
        </w:rPr>
        <w:t>ублей)</w:t>
      </w:r>
    </w:p>
    <w:tbl>
      <w:tblPr>
        <w:tblW w:w="9942" w:type="dxa"/>
        <w:tblInd w:w="89" w:type="dxa"/>
        <w:tblLayout w:type="fixed"/>
        <w:tblLook w:val="04A0"/>
      </w:tblPr>
      <w:tblGrid>
        <w:gridCol w:w="3563"/>
        <w:gridCol w:w="496"/>
        <w:gridCol w:w="574"/>
        <w:gridCol w:w="1198"/>
        <w:gridCol w:w="709"/>
        <w:gridCol w:w="1134"/>
        <w:gridCol w:w="1134"/>
        <w:gridCol w:w="1134"/>
      </w:tblGrid>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Наименование</w:t>
            </w:r>
          </w:p>
        </w:tc>
        <w:tc>
          <w:tcPr>
            <w:tcW w:w="49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jc w:val="center"/>
              <w:rPr>
                <w:color w:val="000000"/>
                <w:sz w:val="24"/>
                <w:szCs w:val="24"/>
              </w:rPr>
            </w:pPr>
            <w:proofErr w:type="spellStart"/>
            <w:r w:rsidRPr="00814E4C">
              <w:rPr>
                <w:color w:val="000000"/>
                <w:sz w:val="24"/>
                <w:szCs w:val="24"/>
              </w:rPr>
              <w:t>Рз</w:t>
            </w:r>
            <w:proofErr w:type="spellEnd"/>
          </w:p>
        </w:tc>
        <w:tc>
          <w:tcPr>
            <w:tcW w:w="57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jc w:val="center"/>
              <w:rPr>
                <w:color w:val="000000"/>
                <w:sz w:val="24"/>
                <w:szCs w:val="24"/>
              </w:rPr>
            </w:pPr>
            <w:proofErr w:type="gramStart"/>
            <w:r w:rsidRPr="00814E4C">
              <w:rPr>
                <w:color w:val="000000"/>
                <w:sz w:val="24"/>
                <w:szCs w:val="24"/>
              </w:rPr>
              <w:t>ПР</w:t>
            </w:r>
            <w:proofErr w:type="gramEnd"/>
          </w:p>
        </w:tc>
        <w:tc>
          <w:tcPr>
            <w:tcW w:w="119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jc w:val="center"/>
              <w:rPr>
                <w:color w:val="000000"/>
                <w:sz w:val="24"/>
                <w:szCs w:val="24"/>
              </w:rPr>
            </w:pPr>
            <w:r w:rsidRPr="00814E4C">
              <w:rPr>
                <w:color w:val="000000"/>
                <w:sz w:val="24"/>
                <w:szCs w:val="24"/>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E4C" w:rsidRPr="00814E4C" w:rsidRDefault="00814E4C" w:rsidP="006C4800">
            <w:pPr>
              <w:jc w:val="center"/>
              <w:rPr>
                <w:color w:val="000000"/>
                <w:sz w:val="24"/>
                <w:szCs w:val="24"/>
              </w:rPr>
            </w:pPr>
            <w:r w:rsidRPr="00814E4C">
              <w:rPr>
                <w:color w:val="000000"/>
                <w:sz w:val="24"/>
                <w:szCs w:val="24"/>
              </w:rPr>
              <w:t>ВР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4E4C" w:rsidRPr="00814E4C" w:rsidRDefault="00814E4C" w:rsidP="006C4800">
            <w:pPr>
              <w:ind w:firstLine="34"/>
              <w:jc w:val="center"/>
              <w:rPr>
                <w:color w:val="000000"/>
                <w:sz w:val="24"/>
                <w:szCs w:val="24"/>
              </w:rPr>
            </w:pPr>
            <w:r w:rsidRPr="00814E4C">
              <w:rPr>
                <w:color w:val="000000"/>
                <w:sz w:val="24"/>
                <w:szCs w:val="24"/>
              </w:rPr>
              <w:t>2023 г.</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bottom"/>
          </w:tcPr>
          <w:p w:rsidR="00814E4C" w:rsidRPr="00814E4C" w:rsidRDefault="00814E4C" w:rsidP="006C4800">
            <w:pPr>
              <w:jc w:val="center"/>
              <w:rPr>
                <w:color w:val="000000"/>
                <w:sz w:val="24"/>
                <w:szCs w:val="24"/>
              </w:rPr>
            </w:pPr>
            <w:r w:rsidRPr="00814E4C">
              <w:rPr>
                <w:color w:val="000000"/>
                <w:sz w:val="24"/>
                <w:szCs w:val="24"/>
              </w:rPr>
              <w:t>2024 г.</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bottom"/>
          </w:tcPr>
          <w:p w:rsidR="00814E4C" w:rsidRPr="00814E4C" w:rsidRDefault="00814E4C" w:rsidP="006C4800">
            <w:pPr>
              <w:jc w:val="center"/>
              <w:rPr>
                <w:color w:val="000000"/>
                <w:sz w:val="24"/>
                <w:szCs w:val="24"/>
              </w:rPr>
            </w:pPr>
            <w:r w:rsidRPr="00814E4C">
              <w:rPr>
                <w:color w:val="000000"/>
                <w:sz w:val="24"/>
                <w:szCs w:val="24"/>
              </w:rPr>
              <w:t>2025 г.</w:t>
            </w:r>
          </w:p>
        </w:tc>
      </w:tr>
      <w:tr w:rsidR="00814E4C" w:rsidRPr="00814E4C" w:rsidTr="00814E4C">
        <w:trPr>
          <w:trHeight w:val="32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Всего</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18 008,6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9 841,8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9 214,7</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ОБЩЕГОСУДАРСТВЕННЫЕ ВОПРОСЫ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6 556,2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5 613,6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6 089,1</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04</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6 417,2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5 282,1</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5 546,4</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proofErr w:type="gramStart"/>
            <w:r w:rsidRPr="00814E4C">
              <w:rPr>
                <w:color w:val="000000"/>
                <w:sz w:val="24"/>
                <w:szCs w:val="24"/>
              </w:rPr>
              <w:t>«М</w:t>
            </w:r>
            <w:proofErr w:type="gramEnd"/>
            <w:r w:rsidRPr="00814E4C">
              <w:rPr>
                <w:color w:val="000000"/>
                <w:sz w:val="24"/>
                <w:szCs w:val="24"/>
              </w:rPr>
              <w:t>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04</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07.2.00.00110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5 893,7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5 029,7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5 394,0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 xml:space="preserve">Расходы на обеспечение функций органов местного </w:t>
            </w:r>
            <w:r w:rsidRPr="00814E4C">
              <w:rPr>
                <w:color w:val="000000"/>
                <w:sz w:val="24"/>
                <w:szCs w:val="24"/>
              </w:rPr>
              <w:lastRenderedPageBreak/>
              <w:t>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04</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07.2.00.00190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521,1</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250,0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04</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07.2.00.00190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850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2,2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2,2</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proofErr w:type="gramStart"/>
            <w:r w:rsidRPr="00814E4C">
              <w:rPr>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814E4C">
              <w:rPr>
                <w:color w:val="000000"/>
                <w:sz w:val="24"/>
                <w:szCs w:val="24"/>
              </w:rPr>
              <w:t>непрограммным</w:t>
            </w:r>
            <w:proofErr w:type="spellEnd"/>
            <w:r w:rsidRPr="00814E4C">
              <w:rPr>
                <w:color w:val="000000"/>
                <w:sz w:val="24"/>
                <w:szCs w:val="24"/>
              </w:rPr>
              <w:t xml:space="preserve"> мероприятиям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(Иные закупки товаров, работ и услуг для обеспечения государственных</w:t>
            </w:r>
            <w:proofErr w:type="gramEnd"/>
            <w:r w:rsidRPr="00814E4C">
              <w:rPr>
                <w:color w:val="000000"/>
                <w:sz w:val="24"/>
                <w:szCs w:val="24"/>
              </w:rPr>
              <w:t xml:space="preserve"> (</w:t>
            </w:r>
            <w:proofErr w:type="gramStart"/>
            <w:r w:rsidRPr="00814E4C">
              <w:rPr>
                <w:color w:val="000000"/>
                <w:sz w:val="24"/>
                <w:szCs w:val="24"/>
              </w:rPr>
              <w:t>муниципальных) нужд)</w:t>
            </w:r>
            <w:proofErr w:type="gramEnd"/>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04</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99.9.00.72390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0,2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0,2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0,2</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40,8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40,8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40,8</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 xml:space="preserve">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по иным </w:t>
            </w:r>
            <w:proofErr w:type="spellStart"/>
            <w:r w:rsidRPr="00814E4C">
              <w:rPr>
                <w:color w:val="000000"/>
                <w:sz w:val="24"/>
                <w:szCs w:val="24"/>
              </w:rPr>
              <w:t>непрограммным</w:t>
            </w:r>
            <w:proofErr w:type="spellEnd"/>
            <w:r w:rsidRPr="00814E4C">
              <w:rPr>
                <w:color w:val="000000"/>
                <w:sz w:val="24"/>
                <w:szCs w:val="24"/>
              </w:rPr>
              <w:t xml:space="preserve"> мероприятиям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(Иные межбюджетные трансферты)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99.9.00.86060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540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40,8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40,8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40,8</w:t>
            </w:r>
          </w:p>
        </w:tc>
      </w:tr>
      <w:tr w:rsidR="00814E4C" w:rsidRPr="00814E4C" w:rsidTr="00814E4C">
        <w:trPr>
          <w:trHeight w:val="263"/>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Резервные фонды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 xml:space="preserve">Резервный фонд Администрации Киселевского сельского поселения на финансовое обеспечение непредвиденных расходов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(Резервные средства)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99.1.00.90200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870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Другие общегосударственные вопросы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88,2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290,7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501,9</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 xml:space="preserve">Мероприятия по обеспечению прозрачности деятельности органов местного самоуправления Киселевского сельского поселения в рамках подпрограммы «Противодействие коррупции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w:t>
            </w:r>
            <w:r w:rsidRPr="00814E4C">
              <w:rPr>
                <w:color w:val="000000"/>
                <w:sz w:val="24"/>
                <w:szCs w:val="24"/>
              </w:rPr>
              <w:lastRenderedPageBreak/>
              <w:t>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01.1.00.26580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lastRenderedPageBreak/>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01.2.00.26020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 xml:space="preserve">Меры по общей профилактике наркомании, формированию </w:t>
            </w:r>
            <w:proofErr w:type="spellStart"/>
            <w:r w:rsidRPr="00814E4C">
              <w:rPr>
                <w:color w:val="000000"/>
                <w:sz w:val="24"/>
                <w:szCs w:val="24"/>
              </w:rPr>
              <w:t>антинаркотического</w:t>
            </w:r>
            <w:proofErr w:type="spellEnd"/>
            <w:r w:rsidRPr="00814E4C">
              <w:rPr>
                <w:color w:val="000000"/>
                <w:sz w:val="24"/>
                <w:szCs w:val="24"/>
              </w:rPr>
              <w:t xml:space="preserve">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01.3.00.26030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proofErr w:type="gramStart"/>
            <w:r w:rsidRPr="00814E4C">
              <w:rPr>
                <w:color w:val="000000"/>
                <w:sz w:val="24"/>
                <w:szCs w:val="24"/>
              </w:rPr>
              <w:t xml:space="preserve">Расходы на стимулирование граждан –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«Профилактика правонарушений в сфере общественного порядка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муниципальной </w:t>
            </w:r>
            <w:r w:rsidRPr="00814E4C">
              <w:rPr>
                <w:color w:val="000000"/>
                <w:sz w:val="24"/>
                <w:szCs w:val="24"/>
              </w:rPr>
              <w:lastRenderedPageBreak/>
              <w:t>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w:t>
            </w:r>
            <w:proofErr w:type="gramEnd"/>
            <w:r w:rsidRPr="00814E4C">
              <w:rPr>
                <w:color w:val="000000"/>
                <w:sz w:val="24"/>
                <w:szCs w:val="24"/>
              </w:rPr>
              <w:t xml:space="preserve"> (</w:t>
            </w:r>
            <w:proofErr w:type="gramStart"/>
            <w:r w:rsidRPr="00814E4C">
              <w:rPr>
                <w:color w:val="000000"/>
                <w:sz w:val="24"/>
                <w:szCs w:val="24"/>
              </w:rPr>
              <w:t>муниципальных) нужд)</w:t>
            </w:r>
            <w:proofErr w:type="gramEnd"/>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01.4.00.26430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0,5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0,5</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lastRenderedPageBreak/>
              <w:t>Мероприятия на выполнение прочих обязательств в муниципальном образовании «Киселевское сельское поселение</w:t>
            </w:r>
            <w:proofErr w:type="gramStart"/>
            <w:r w:rsidRPr="00814E4C">
              <w:rPr>
                <w:color w:val="000000"/>
                <w:sz w:val="24"/>
                <w:szCs w:val="24"/>
              </w:rPr>
              <w:t>»в</w:t>
            </w:r>
            <w:proofErr w:type="gramEnd"/>
            <w:r w:rsidRPr="00814E4C">
              <w:rPr>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07.2.00.26280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50,7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Мероприятия на выполнение прочих обязательств в муниципальном образовании «Киселевское сельское поселение</w:t>
            </w:r>
            <w:proofErr w:type="gramStart"/>
            <w:r w:rsidRPr="00814E4C">
              <w:rPr>
                <w:color w:val="000000"/>
                <w:sz w:val="24"/>
                <w:szCs w:val="24"/>
              </w:rPr>
              <w:t>»в</w:t>
            </w:r>
            <w:proofErr w:type="gramEnd"/>
            <w:r w:rsidRPr="00814E4C">
              <w:rPr>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07.2.00.26280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850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30,0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20,0</w:t>
            </w:r>
          </w:p>
        </w:tc>
      </w:tr>
      <w:tr w:rsidR="00814E4C" w:rsidRPr="00814E4C" w:rsidTr="00814E4C">
        <w:trPr>
          <w:trHeight w:val="428"/>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proofErr w:type="gramStart"/>
            <w:r w:rsidRPr="00814E4C">
              <w:rPr>
                <w:color w:val="000000"/>
                <w:sz w:val="24"/>
                <w:szCs w:val="24"/>
              </w:rPr>
              <w:t xml:space="preserve">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«Техническая инвентаризация и оформление кадастровых паспортов на объекты </w:t>
            </w:r>
            <w:r w:rsidRPr="00814E4C">
              <w:rPr>
                <w:color w:val="000000"/>
                <w:sz w:val="24"/>
                <w:szCs w:val="24"/>
              </w:rPr>
              <w:lastRenderedPageBreak/>
              <w:t>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roofErr w:type="gramEnd"/>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08.1.00.26290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lastRenderedPageBreak/>
              <w:t>Мероприятия на выполнение работ по оценке объектов недвижимости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08.1.00.26340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Мероприятия на землеустроительные работы по межеванию земельных участков в рамках подпрограммы «Межевание земельных участков и постановка их на кадастровый учёт»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08.2.00.26300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 xml:space="preserve">Мероприятия по поддержке добровольных пожарных дружин (команд) в рамках </w:t>
            </w:r>
            <w:r w:rsidRPr="00814E4C">
              <w:rPr>
                <w:color w:val="000000"/>
                <w:sz w:val="24"/>
                <w:szCs w:val="24"/>
              </w:rPr>
              <w:lastRenderedPageBreak/>
              <w:t>подпрограммы «Поддержка добровольных пожарных дружин (команд)» муниципальной программы Киселевского сельского поселения «Поддержка добровольных пожарных дружин (команд)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09.1.00.26400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lastRenderedPageBreak/>
              <w:t xml:space="preserve">Условно утвержденные расходы по иным </w:t>
            </w:r>
            <w:proofErr w:type="spellStart"/>
            <w:r w:rsidRPr="00814E4C">
              <w:rPr>
                <w:color w:val="000000"/>
                <w:sz w:val="24"/>
                <w:szCs w:val="24"/>
              </w:rPr>
              <w:t>непрограммным</w:t>
            </w:r>
            <w:proofErr w:type="spellEnd"/>
            <w:r w:rsidRPr="00814E4C">
              <w:rPr>
                <w:color w:val="000000"/>
                <w:sz w:val="24"/>
                <w:szCs w:val="24"/>
              </w:rPr>
              <w:t xml:space="preserve"> мероприятиям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99.9.00.90110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880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242,7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453,9</w:t>
            </w:r>
          </w:p>
        </w:tc>
      </w:tr>
      <w:tr w:rsidR="00814E4C" w:rsidRPr="00814E4C" w:rsidTr="00814E4C">
        <w:trPr>
          <w:trHeight w:val="25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НАЦИОНАЛЬНАЯ ОБОРОНА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128,0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133,7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138,3</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Мобилизационная и вневойсковая подготовка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128,0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133,7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138,3</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814E4C">
              <w:rPr>
                <w:color w:val="000000"/>
                <w:sz w:val="24"/>
                <w:szCs w:val="24"/>
              </w:rPr>
              <w:t>непрограммным</w:t>
            </w:r>
            <w:proofErr w:type="spellEnd"/>
            <w:r w:rsidRPr="00814E4C">
              <w:rPr>
                <w:color w:val="000000"/>
                <w:sz w:val="24"/>
                <w:szCs w:val="24"/>
              </w:rPr>
              <w:t xml:space="preserve"> мероприятиям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99.9.00.51180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128,0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133,7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138,3</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НАЦИОНАЛЬНАЯ БЕЗОПАСНОСТЬ И ПРАВООХРАНИТЕЛЬНАЯ ДЕЯТЕЛЬНОСТЬ</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4 146,3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4 146,3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proofErr w:type="gramStart"/>
            <w:r w:rsidRPr="00814E4C">
              <w:rPr>
                <w:color w:val="000000"/>
                <w:sz w:val="24"/>
                <w:szCs w:val="24"/>
              </w:rPr>
              <w:t xml:space="preserve">Мероприятия по предупреждению пожаров и пропаганда среди населения по </w:t>
            </w:r>
            <w:r w:rsidRPr="00814E4C">
              <w:rPr>
                <w:color w:val="000000"/>
                <w:sz w:val="24"/>
                <w:szCs w:val="24"/>
              </w:rPr>
              <w:lastRenderedPageBreak/>
              <w:t>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814E4C">
              <w:rPr>
                <w:color w:val="000000"/>
                <w:sz w:val="24"/>
                <w:szCs w:val="24"/>
              </w:rPr>
              <w:t xml:space="preserve"> (</w:t>
            </w:r>
            <w:proofErr w:type="gramStart"/>
            <w:r w:rsidRPr="00814E4C">
              <w:rPr>
                <w:color w:val="000000"/>
                <w:sz w:val="24"/>
                <w:szCs w:val="24"/>
              </w:rPr>
              <w:t>муниципальных) нужд)</w:t>
            </w:r>
            <w:proofErr w:type="gramEnd"/>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02.1.00.26070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6,0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6,0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6,0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proofErr w:type="gramStart"/>
            <w:r w:rsidRPr="00814E4C">
              <w:rPr>
                <w:color w:val="000000"/>
                <w:sz w:val="24"/>
                <w:szCs w:val="24"/>
              </w:rPr>
              <w:lastRenderedPageBreak/>
              <w:t>Расходы на обеспечение первичных мер пожарной безопасности на территории поселений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roofErr w:type="gramEnd"/>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02.1.00.S4850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4 136,3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proofErr w:type="gramStart"/>
            <w:r w:rsidRPr="00814E4C">
              <w:rPr>
                <w:color w:val="000000"/>
                <w:sz w:val="24"/>
                <w:szCs w:val="24"/>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w:t>
            </w:r>
            <w:r w:rsidRPr="00814E4C">
              <w:rPr>
                <w:color w:val="000000"/>
                <w:sz w:val="24"/>
                <w:szCs w:val="24"/>
              </w:rPr>
              <w:lastRenderedPageBreak/>
              <w:t>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w:t>
            </w:r>
            <w:proofErr w:type="gramEnd"/>
            <w:r w:rsidRPr="00814E4C">
              <w:rPr>
                <w:color w:val="000000"/>
                <w:sz w:val="24"/>
                <w:szCs w:val="24"/>
              </w:rPr>
              <w:t xml:space="preserve">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02.2.00.26080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proofErr w:type="gramStart"/>
            <w:r w:rsidRPr="00814E4C">
              <w:rPr>
                <w:color w:val="000000"/>
                <w:sz w:val="24"/>
                <w:szCs w:val="24"/>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814E4C">
              <w:rPr>
                <w:color w:val="000000"/>
                <w:sz w:val="24"/>
                <w:szCs w:val="24"/>
              </w:rPr>
              <w:t xml:space="preserve"> (</w:t>
            </w:r>
            <w:proofErr w:type="gramStart"/>
            <w:r w:rsidRPr="00814E4C">
              <w:rPr>
                <w:color w:val="000000"/>
                <w:sz w:val="24"/>
                <w:szCs w:val="24"/>
              </w:rPr>
              <w:t>муниципальных) нужд)</w:t>
            </w:r>
            <w:proofErr w:type="gramEnd"/>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02.3.00.26110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НАЦИОНАЛЬНАЯ ЭКОНОМИКА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04</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15,7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w:t>
            </w:r>
          </w:p>
        </w:tc>
      </w:tr>
      <w:tr w:rsidR="00814E4C" w:rsidRPr="00814E4C" w:rsidTr="00814E4C">
        <w:trPr>
          <w:trHeight w:val="300"/>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Водное хозяйство</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04</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15,7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Расходы на осуществление мероприятий по обслуживанию и содержанию водных объектов в рамках подпрограммы «Водное хозяйство» муниципальной программы Киселевского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04</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10.1.00.26460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15,7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 xml:space="preserve">ЖИЛИЩНО-КОММУНАЛЬНОЕ </w:t>
            </w:r>
            <w:r w:rsidRPr="00814E4C">
              <w:rPr>
                <w:color w:val="000000"/>
                <w:sz w:val="24"/>
                <w:szCs w:val="24"/>
              </w:rPr>
              <w:lastRenderedPageBreak/>
              <w:t>ХОЗЯЙСТВО</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3 088,4</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1 006,9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189,7</w:t>
            </w:r>
          </w:p>
        </w:tc>
      </w:tr>
      <w:tr w:rsidR="00814E4C" w:rsidRPr="00814E4C" w:rsidTr="00814E4C">
        <w:trPr>
          <w:trHeight w:val="31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lastRenderedPageBreak/>
              <w:t>Благоустройство</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3 088,4</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1 006,9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189,7</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06.2.00.26210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220,4</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83,2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69,7</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06.2.00.26220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63,1</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06.2.00.26230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7,3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lastRenderedPageBreak/>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06.2.00.26240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243,8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 xml:space="preserve">Расходы на </w:t>
            </w:r>
            <w:proofErr w:type="spellStart"/>
            <w:r w:rsidRPr="00814E4C">
              <w:rPr>
                <w:color w:val="000000"/>
                <w:sz w:val="24"/>
                <w:szCs w:val="24"/>
              </w:rPr>
              <w:t>софинансирование</w:t>
            </w:r>
            <w:proofErr w:type="spellEnd"/>
            <w:r w:rsidRPr="00814E4C">
              <w:rPr>
                <w:color w:val="000000"/>
                <w:sz w:val="24"/>
                <w:szCs w:val="24"/>
              </w:rPr>
              <w:t xml:space="preserve"> на проведение капитального ремонта пешеходных дорожек Киселевского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06.2.00.26460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 xml:space="preserve">Расходы на реализацию общественно значимых проектов по благоустройству сельских территорий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w:t>
            </w:r>
            <w:r w:rsidRPr="00814E4C">
              <w:rPr>
                <w:color w:val="000000"/>
                <w:sz w:val="24"/>
                <w:szCs w:val="24"/>
              </w:rPr>
              <w:lastRenderedPageBreak/>
              <w:t>(муниципальных)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06.2.00.S3690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2 543,8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803,7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lastRenderedPageBreak/>
              <w:t xml:space="preserve">Расходы на содействие развития территориального общественного самоуправления в рамках подпрограммы «Развитие территориального общественного самоуправления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муниципальной программы Киселевского сельского поселения «Обеспечение качественными </w:t>
            </w:r>
            <w:proofErr w:type="spellStart"/>
            <w:r w:rsidRPr="00814E4C">
              <w:rPr>
                <w:color w:val="000000"/>
                <w:sz w:val="24"/>
                <w:szCs w:val="24"/>
              </w:rPr>
              <w:t>жилищно</w:t>
            </w:r>
            <w:proofErr w:type="spellEnd"/>
            <w:r w:rsidRPr="00814E4C">
              <w:rPr>
                <w:color w:val="000000"/>
                <w:sz w:val="24"/>
                <w:szCs w:val="24"/>
              </w:rPr>
              <w:t xml:space="preserve"> - 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06.3.00.26450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trHeight w:val="383"/>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ОБРАЗОВАНИЕ</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12,6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12,6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12,6</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Профессиональная подготовка, переподготовка и повышение квалификации</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Обеспечение дополнительного профессионального образования лиц, замещающих должности муниципальных служащих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07.1.00.26260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trHeight w:val="26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Молодежная политика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2,6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2,6</w:t>
            </w:r>
          </w:p>
        </w:tc>
      </w:tr>
      <w:tr w:rsidR="00814E4C" w:rsidRPr="00814E4C" w:rsidTr="00814E4C">
        <w:trPr>
          <w:trHeight w:val="286"/>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Расходы на обеспечение проведения мероприятий по вовлечению молодежи в социальную практику, поддержке молодежных инициатив в рамках подпрограммы «Поддержка молодежных инициатив»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12.1.00.26520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lastRenderedPageBreak/>
              <w:t xml:space="preserve">Расходы на обеспечение проведения мероприятий по содействию гражданско-патриотическому воспитанию молодых людей Киселевского сельского поселения в рамках подпрограммы </w:t>
            </w:r>
            <w:r w:rsidRPr="00814E4C">
              <w:rPr>
                <w:color w:val="000000"/>
                <w:sz w:val="24"/>
                <w:szCs w:val="24"/>
              </w:rPr>
              <w:br/>
              <w:t>«Формирование патриотизма и гражданской ответственности в молодежной среде»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12.2.00.26530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1,3</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Расходы на организацию и проведение серии мероприятий добровольческой направленности, информационной компании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12.3.00.26540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0,3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0,3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0,3</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КУЛЬТУРА, КИНЕМАТОГРАФИЯ</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08</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3 924,8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2 900,0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2 600,0</w:t>
            </w:r>
          </w:p>
        </w:tc>
      </w:tr>
      <w:tr w:rsidR="00814E4C" w:rsidRPr="00814E4C" w:rsidTr="00814E4C">
        <w:trPr>
          <w:trHeight w:val="286"/>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Культура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08</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3 924,8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2 900,0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2 600,0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 xml:space="preserve">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w:t>
            </w:r>
            <w:r w:rsidRPr="00814E4C">
              <w:rPr>
                <w:color w:val="000000"/>
                <w:sz w:val="24"/>
                <w:szCs w:val="24"/>
              </w:rPr>
              <w:lastRenderedPageBreak/>
              <w:t>культуры Киселевского сельского поселения» (Субсидии бюджетным учреждениям)</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08</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04.1.00.00590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610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3 700,0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2 900,0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2 600,0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lastRenderedPageBreak/>
              <w:t xml:space="preserve">Иные межбюджетные трансферты за счет средств резервного фонда Правительства Ростовской области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(Субсидии бюджетным учреждениям)</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08</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99.1.00.71180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610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224,8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r>
      <w:tr w:rsidR="00814E4C" w:rsidRPr="00814E4C" w:rsidTr="00814E4C">
        <w:trPr>
          <w:trHeight w:val="235"/>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СОЦИАЛЬНАЯ ПОЛИТИКА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126,6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140,0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150,0</w:t>
            </w:r>
          </w:p>
        </w:tc>
      </w:tr>
      <w:tr w:rsidR="00814E4C" w:rsidRPr="00814E4C" w:rsidTr="00814E4C">
        <w:trPr>
          <w:trHeight w:val="326"/>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Пенсионное обеспечение</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126,6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140,0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 xml:space="preserve">Расходы на выплаты государственной пенсии за выслугу лет лицам, замещающим муниципальные должности и должности муниципальной службы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(Публичные нормативные социальные выплаты гражданам)</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11.1.00.26470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310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126,6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140,0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ФИЗИЧЕСКАЯ КУЛЬТУРА И СПОРТ</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trHeight w:val="357"/>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r w:rsidRPr="00814E4C">
              <w:rPr>
                <w:color w:val="000000"/>
                <w:sz w:val="24"/>
                <w:szCs w:val="24"/>
              </w:rPr>
              <w:t>Массовый спорт</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trHeight w:val="539"/>
        </w:trPr>
        <w:tc>
          <w:tcPr>
            <w:tcW w:w="3563"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rPr>
                <w:color w:val="000000"/>
                <w:sz w:val="24"/>
                <w:szCs w:val="24"/>
              </w:rPr>
            </w:pPr>
            <w:proofErr w:type="gramStart"/>
            <w:r w:rsidRPr="00814E4C">
              <w:rPr>
                <w:color w:val="000000"/>
                <w:sz w:val="24"/>
                <w:szCs w:val="24"/>
              </w:rPr>
              <w:t xml:space="preserve">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муниципальной программы Киселевского </w:t>
            </w:r>
            <w:r w:rsidRPr="00814E4C">
              <w:rPr>
                <w:color w:val="000000"/>
                <w:sz w:val="24"/>
                <w:szCs w:val="24"/>
              </w:rPr>
              <w:lastRenderedPageBreak/>
              <w:t>сельского поселения «Развитие физической культуры и спорта на территории</w:t>
            </w:r>
            <w:proofErr w:type="gramEnd"/>
            <w:r w:rsidRPr="00814E4C">
              <w:rPr>
                <w:color w:val="000000"/>
                <w:sz w:val="24"/>
                <w:szCs w:val="24"/>
              </w:rPr>
              <w:t xml:space="preserve">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11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05.1.00.26180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ind w:firstLine="34"/>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bl>
    <w:p w:rsidR="00814E4C" w:rsidRPr="00814E4C" w:rsidRDefault="00814E4C" w:rsidP="00814E4C">
      <w:pPr>
        <w:tabs>
          <w:tab w:val="left" w:pos="720"/>
          <w:tab w:val="left" w:pos="1920"/>
        </w:tabs>
        <w:ind w:firstLine="720"/>
        <w:jc w:val="both"/>
        <w:rPr>
          <w:color w:val="000000"/>
          <w:sz w:val="24"/>
          <w:szCs w:val="24"/>
        </w:rPr>
      </w:pPr>
    </w:p>
    <w:p w:rsidR="00814E4C" w:rsidRPr="00814E4C" w:rsidRDefault="00814E4C" w:rsidP="00814E4C">
      <w:pPr>
        <w:tabs>
          <w:tab w:val="left" w:pos="720"/>
          <w:tab w:val="left" w:pos="1920"/>
        </w:tabs>
        <w:ind w:firstLine="720"/>
        <w:jc w:val="both"/>
        <w:rPr>
          <w:sz w:val="24"/>
          <w:szCs w:val="24"/>
        </w:rPr>
      </w:pPr>
      <w:r w:rsidRPr="00814E4C">
        <w:rPr>
          <w:color w:val="000000"/>
          <w:sz w:val="24"/>
          <w:szCs w:val="24"/>
        </w:rPr>
        <w:t>6)</w:t>
      </w:r>
      <w:r w:rsidRPr="00814E4C">
        <w:rPr>
          <w:sz w:val="24"/>
          <w:szCs w:val="24"/>
        </w:rPr>
        <w:t xml:space="preserve"> приложение 5 изложить в следующей редакции:</w:t>
      </w:r>
    </w:p>
    <w:p w:rsidR="00814E4C" w:rsidRPr="00814E4C" w:rsidRDefault="00814E4C" w:rsidP="00814E4C">
      <w:pPr>
        <w:ind w:left="5670"/>
        <w:jc w:val="center"/>
        <w:rPr>
          <w:sz w:val="24"/>
          <w:szCs w:val="24"/>
        </w:rPr>
      </w:pPr>
      <w:r w:rsidRPr="00814E4C">
        <w:rPr>
          <w:sz w:val="24"/>
          <w:szCs w:val="24"/>
        </w:rPr>
        <w:t xml:space="preserve">  «Приложение 5</w:t>
      </w:r>
    </w:p>
    <w:p w:rsidR="00814E4C" w:rsidRPr="00814E4C" w:rsidRDefault="00814E4C" w:rsidP="00814E4C">
      <w:pPr>
        <w:tabs>
          <w:tab w:val="left" w:pos="6663"/>
        </w:tabs>
        <w:ind w:left="5812" w:hanging="142"/>
        <w:jc w:val="center"/>
        <w:rPr>
          <w:sz w:val="24"/>
          <w:szCs w:val="24"/>
        </w:rPr>
      </w:pPr>
      <w:r w:rsidRPr="00814E4C">
        <w:rPr>
          <w:sz w:val="24"/>
          <w:szCs w:val="24"/>
        </w:rPr>
        <w:t>к  решению Собрания  депутатов Киселевского    сельского поселения                                                                                                «О бюджете Киселевского сельского поселения Заветинского района на 2023 год и плановый   период 2024 и 2025 годов»</w:t>
      </w:r>
    </w:p>
    <w:p w:rsidR="00814E4C" w:rsidRPr="00814E4C" w:rsidRDefault="00814E4C" w:rsidP="00814E4C">
      <w:pPr>
        <w:tabs>
          <w:tab w:val="left" w:pos="6663"/>
        </w:tabs>
        <w:ind w:left="5812" w:hanging="142"/>
        <w:rPr>
          <w:sz w:val="24"/>
          <w:szCs w:val="24"/>
        </w:rPr>
      </w:pPr>
      <w:r w:rsidRPr="00814E4C">
        <w:rPr>
          <w:sz w:val="24"/>
          <w:szCs w:val="24"/>
        </w:rPr>
        <w:t xml:space="preserve">                </w:t>
      </w:r>
    </w:p>
    <w:p w:rsidR="00814E4C" w:rsidRPr="00814E4C" w:rsidRDefault="00814E4C" w:rsidP="00814E4C">
      <w:pPr>
        <w:jc w:val="center"/>
        <w:rPr>
          <w:sz w:val="24"/>
          <w:szCs w:val="24"/>
        </w:rPr>
      </w:pPr>
      <w:r w:rsidRPr="00814E4C">
        <w:rPr>
          <w:sz w:val="24"/>
          <w:szCs w:val="24"/>
        </w:rPr>
        <w:t>Ведомственная структура расходов бюджета Киселевского сельского</w:t>
      </w:r>
    </w:p>
    <w:p w:rsidR="00814E4C" w:rsidRPr="00814E4C" w:rsidRDefault="00814E4C" w:rsidP="00814E4C">
      <w:pPr>
        <w:jc w:val="center"/>
        <w:rPr>
          <w:sz w:val="24"/>
          <w:szCs w:val="24"/>
        </w:rPr>
      </w:pPr>
      <w:r w:rsidRPr="00814E4C">
        <w:rPr>
          <w:sz w:val="24"/>
          <w:szCs w:val="24"/>
        </w:rPr>
        <w:t>поселения Заветинского района на 2023 год и  на плановый период 2024 и 2025 годов</w:t>
      </w:r>
    </w:p>
    <w:p w:rsidR="00814E4C" w:rsidRPr="00814E4C" w:rsidRDefault="00814E4C" w:rsidP="00814E4C">
      <w:pPr>
        <w:ind w:left="5670"/>
        <w:jc w:val="center"/>
        <w:rPr>
          <w:sz w:val="24"/>
          <w:szCs w:val="24"/>
        </w:rPr>
      </w:pPr>
      <w:r w:rsidRPr="00814E4C">
        <w:rPr>
          <w:sz w:val="24"/>
          <w:szCs w:val="24"/>
        </w:rPr>
        <w:t xml:space="preserve">                                      (тыс</w:t>
      </w:r>
      <w:proofErr w:type="gramStart"/>
      <w:r w:rsidRPr="00814E4C">
        <w:rPr>
          <w:sz w:val="24"/>
          <w:szCs w:val="24"/>
        </w:rPr>
        <w:t>.р</w:t>
      </w:r>
      <w:proofErr w:type="gramEnd"/>
      <w:r w:rsidRPr="00814E4C">
        <w:rPr>
          <w:sz w:val="24"/>
          <w:szCs w:val="24"/>
        </w:rPr>
        <w:t>ублей)</w:t>
      </w:r>
    </w:p>
    <w:tbl>
      <w:tblPr>
        <w:tblW w:w="11057" w:type="dxa"/>
        <w:tblInd w:w="-459" w:type="dxa"/>
        <w:tblLayout w:type="fixed"/>
        <w:tblLook w:val="04A0"/>
      </w:tblPr>
      <w:tblGrid>
        <w:gridCol w:w="3421"/>
        <w:gridCol w:w="709"/>
        <w:gridCol w:w="567"/>
        <w:gridCol w:w="567"/>
        <w:gridCol w:w="1134"/>
        <w:gridCol w:w="709"/>
        <w:gridCol w:w="1276"/>
        <w:gridCol w:w="1398"/>
        <w:gridCol w:w="1276"/>
      </w:tblGrid>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jc w:val="center"/>
              <w:rPr>
                <w:color w:val="000000"/>
                <w:sz w:val="24"/>
                <w:szCs w:val="24"/>
              </w:rPr>
            </w:pPr>
            <w:r w:rsidRPr="00814E4C">
              <w:rPr>
                <w:color w:val="000000"/>
                <w:sz w:val="24"/>
                <w:szCs w:val="24"/>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jc w:val="center"/>
              <w:rPr>
                <w:color w:val="000000"/>
                <w:sz w:val="24"/>
                <w:szCs w:val="24"/>
              </w:rPr>
            </w:pPr>
            <w:r w:rsidRPr="00814E4C">
              <w:rPr>
                <w:color w:val="000000"/>
                <w:sz w:val="24"/>
                <w:szCs w:val="24"/>
              </w:rPr>
              <w:t>Мин</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jc w:val="center"/>
              <w:rPr>
                <w:color w:val="000000"/>
                <w:sz w:val="24"/>
                <w:szCs w:val="24"/>
              </w:rPr>
            </w:pPr>
            <w:proofErr w:type="spellStart"/>
            <w:r w:rsidRPr="00814E4C">
              <w:rPr>
                <w:color w:val="000000"/>
                <w:sz w:val="24"/>
                <w:szCs w:val="24"/>
              </w:rPr>
              <w:t>Рз</w:t>
            </w:r>
            <w:proofErr w:type="spellEnd"/>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jc w:val="center"/>
              <w:rPr>
                <w:color w:val="000000"/>
                <w:sz w:val="24"/>
                <w:szCs w:val="24"/>
              </w:rPr>
            </w:pPr>
            <w:proofErr w:type="gramStart"/>
            <w:r w:rsidRPr="00814E4C">
              <w:rPr>
                <w:color w:val="000000"/>
                <w:sz w:val="24"/>
                <w:szCs w:val="24"/>
              </w:rPr>
              <w:t>ПР</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jc w:val="center"/>
              <w:rPr>
                <w:color w:val="000000"/>
                <w:sz w:val="24"/>
                <w:szCs w:val="24"/>
              </w:rPr>
            </w:pPr>
            <w:r w:rsidRPr="00814E4C">
              <w:rPr>
                <w:color w:val="000000"/>
                <w:sz w:val="24"/>
                <w:szCs w:val="24"/>
              </w:rPr>
              <w:t>ЦСР</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jc w:val="center"/>
              <w:rPr>
                <w:color w:val="000000"/>
                <w:sz w:val="24"/>
                <w:szCs w:val="24"/>
              </w:rPr>
            </w:pPr>
            <w:r w:rsidRPr="00814E4C">
              <w:rPr>
                <w:color w:val="000000"/>
                <w:sz w:val="24"/>
                <w:szCs w:val="24"/>
              </w:rPr>
              <w:t>ВР</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14E4C" w:rsidRPr="00814E4C" w:rsidRDefault="00814E4C" w:rsidP="006C4800">
            <w:pPr>
              <w:jc w:val="center"/>
              <w:rPr>
                <w:color w:val="000000"/>
                <w:sz w:val="24"/>
                <w:szCs w:val="24"/>
              </w:rPr>
            </w:pPr>
            <w:r w:rsidRPr="00814E4C">
              <w:rPr>
                <w:color w:val="000000"/>
                <w:sz w:val="24"/>
                <w:szCs w:val="24"/>
              </w:rPr>
              <w:t>2023 г.</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814E4C" w:rsidRPr="00814E4C" w:rsidRDefault="00814E4C" w:rsidP="006C4800">
            <w:pPr>
              <w:jc w:val="center"/>
              <w:rPr>
                <w:color w:val="000000"/>
                <w:sz w:val="24"/>
                <w:szCs w:val="24"/>
              </w:rPr>
            </w:pPr>
            <w:r w:rsidRPr="00814E4C">
              <w:rPr>
                <w:color w:val="000000"/>
                <w:sz w:val="24"/>
                <w:szCs w:val="24"/>
              </w:rPr>
              <w:t>2024 г.</w:t>
            </w:r>
          </w:p>
        </w:tc>
        <w:tc>
          <w:tcPr>
            <w:tcW w:w="1276" w:type="dxa"/>
            <w:tcBorders>
              <w:top w:val="single" w:sz="4" w:space="0" w:color="auto"/>
              <w:left w:val="nil"/>
              <w:bottom w:val="single" w:sz="4" w:space="0" w:color="auto"/>
              <w:right w:val="single" w:sz="4" w:space="0" w:color="auto"/>
            </w:tcBorders>
            <w:shd w:val="clear" w:color="auto" w:fill="auto"/>
            <w:vAlign w:val="center"/>
          </w:tcPr>
          <w:p w:rsidR="00814E4C" w:rsidRPr="00814E4C" w:rsidRDefault="00814E4C" w:rsidP="006C4800">
            <w:pPr>
              <w:jc w:val="center"/>
              <w:rPr>
                <w:color w:val="000000"/>
                <w:sz w:val="24"/>
                <w:szCs w:val="24"/>
              </w:rPr>
            </w:pPr>
            <w:r w:rsidRPr="00814E4C">
              <w:rPr>
                <w:color w:val="000000"/>
                <w:sz w:val="24"/>
                <w:szCs w:val="24"/>
              </w:rPr>
              <w:t>2025 г.</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Всего</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18 008,6</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9 841,8</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9 214,7</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АДМИНИСТРАЦИЯ КИСЕЛЕВСКОГО СЕЛЬСКОГО ПОСЕЛЕНИЯ</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18 008,6</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9 841,8</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9 214,7</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proofErr w:type="gramStart"/>
            <w:r w:rsidRPr="00814E4C">
              <w:rPr>
                <w:color w:val="000000"/>
                <w:sz w:val="24"/>
                <w:szCs w:val="24"/>
              </w:rPr>
              <w:t>«М</w:t>
            </w:r>
            <w:proofErr w:type="gramEnd"/>
            <w:r w:rsidRPr="00814E4C">
              <w:rPr>
                <w:color w:val="000000"/>
                <w:sz w:val="24"/>
                <w:szCs w:val="24"/>
              </w:rPr>
              <w:t>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07.2.00.00110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5 893,7</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5 029,7</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5 394,0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 xml:space="preserve">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w:t>
            </w:r>
            <w:r w:rsidRPr="00814E4C">
              <w:rPr>
                <w:color w:val="000000"/>
                <w:sz w:val="24"/>
                <w:szCs w:val="24"/>
              </w:rPr>
              <w:lastRenderedPageBreak/>
              <w:t>«Муниципальная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07.2.00.00190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521,1</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250,0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07.2.00.00190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850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2,2</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2,2</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2,2</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proofErr w:type="gramStart"/>
            <w:r w:rsidRPr="00814E4C">
              <w:rPr>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814E4C">
              <w:rPr>
                <w:color w:val="000000"/>
                <w:sz w:val="24"/>
                <w:szCs w:val="24"/>
              </w:rPr>
              <w:t>непрограммным</w:t>
            </w:r>
            <w:proofErr w:type="spellEnd"/>
            <w:r w:rsidRPr="00814E4C">
              <w:rPr>
                <w:color w:val="000000"/>
                <w:sz w:val="24"/>
                <w:szCs w:val="24"/>
              </w:rPr>
              <w:t xml:space="preserve"> мероприятиям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(Иные закупки товаров, работ и услуг для обеспечения государственных</w:t>
            </w:r>
            <w:proofErr w:type="gramEnd"/>
            <w:r w:rsidRPr="00814E4C">
              <w:rPr>
                <w:color w:val="000000"/>
                <w:sz w:val="24"/>
                <w:szCs w:val="24"/>
              </w:rPr>
              <w:t xml:space="preserve"> (</w:t>
            </w:r>
            <w:proofErr w:type="gramStart"/>
            <w:r w:rsidRPr="00814E4C">
              <w:rPr>
                <w:color w:val="000000"/>
                <w:sz w:val="24"/>
                <w:szCs w:val="24"/>
              </w:rPr>
              <w:t>муниципальных) нужд)</w:t>
            </w:r>
            <w:proofErr w:type="gramEnd"/>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99.9.00.72390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0,2</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 xml:space="preserve">Иные межбюджетные трансферты, передаваемые бюджету района в соответствии с заключенными соглашениями на осуществление внутреннего </w:t>
            </w:r>
            <w:r w:rsidRPr="00814E4C">
              <w:rPr>
                <w:color w:val="000000"/>
                <w:sz w:val="24"/>
                <w:szCs w:val="24"/>
              </w:rPr>
              <w:lastRenderedPageBreak/>
              <w:t xml:space="preserve">муниципального финансового контроля по иным </w:t>
            </w:r>
            <w:proofErr w:type="spellStart"/>
            <w:r w:rsidRPr="00814E4C">
              <w:rPr>
                <w:color w:val="000000"/>
                <w:sz w:val="24"/>
                <w:szCs w:val="24"/>
              </w:rPr>
              <w:t>непрограммным</w:t>
            </w:r>
            <w:proofErr w:type="spellEnd"/>
            <w:r w:rsidRPr="00814E4C">
              <w:rPr>
                <w:color w:val="000000"/>
                <w:sz w:val="24"/>
                <w:szCs w:val="24"/>
              </w:rPr>
              <w:t xml:space="preserve"> мероприятиям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(Иные межбюджетные трансферты)</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06</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99.9.00.86060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540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40,8</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40,8</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40,8</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lastRenderedPageBreak/>
              <w:t xml:space="preserve">Резервный фонд Администрации Киселевского сельского поселения на финансовое обеспечение непредвиденных расходов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(Резервные средства)</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11</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99.1.00.90200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870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10,0</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 xml:space="preserve">Мероприятия по обеспечению прозрачности деятельности органов местного самоуправления Киселевского сельского поселения в рамках подпрограммы «Противодействие коррупции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01.1.00.26580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муниципальной программы </w:t>
            </w:r>
            <w:r w:rsidRPr="00814E4C">
              <w:rPr>
                <w:color w:val="000000"/>
                <w:sz w:val="24"/>
                <w:szCs w:val="24"/>
              </w:rPr>
              <w:lastRenderedPageBreak/>
              <w:t>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01.2.00.26020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lastRenderedPageBreak/>
              <w:t xml:space="preserve">Меры по общей профилактике наркомании, формированию </w:t>
            </w:r>
            <w:proofErr w:type="spellStart"/>
            <w:r w:rsidRPr="00814E4C">
              <w:rPr>
                <w:color w:val="000000"/>
                <w:sz w:val="24"/>
                <w:szCs w:val="24"/>
              </w:rPr>
              <w:t>антинаркотического</w:t>
            </w:r>
            <w:proofErr w:type="spellEnd"/>
            <w:r w:rsidRPr="00814E4C">
              <w:rPr>
                <w:color w:val="000000"/>
                <w:sz w:val="24"/>
                <w:szCs w:val="24"/>
              </w:rPr>
              <w:t xml:space="preserve">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01.3.00.26030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proofErr w:type="gramStart"/>
            <w:r w:rsidRPr="00814E4C">
              <w:rPr>
                <w:color w:val="000000"/>
                <w:sz w:val="24"/>
                <w:szCs w:val="24"/>
              </w:rPr>
              <w:t xml:space="preserve">Расходы на стимулирование граждан –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«Профилактика правонарушений в сфере общественного порядка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w:t>
            </w:r>
            <w:r w:rsidRPr="00814E4C">
              <w:rPr>
                <w:color w:val="000000"/>
                <w:sz w:val="24"/>
                <w:szCs w:val="24"/>
              </w:rPr>
              <w:lastRenderedPageBreak/>
              <w:t>товаров, работ и услуг для обеспечения государственных</w:t>
            </w:r>
            <w:proofErr w:type="gramEnd"/>
            <w:r w:rsidRPr="00814E4C">
              <w:rPr>
                <w:color w:val="000000"/>
                <w:sz w:val="24"/>
                <w:szCs w:val="24"/>
              </w:rPr>
              <w:t xml:space="preserve"> (</w:t>
            </w:r>
            <w:proofErr w:type="gramStart"/>
            <w:r w:rsidRPr="00814E4C">
              <w:rPr>
                <w:color w:val="000000"/>
                <w:sz w:val="24"/>
                <w:szCs w:val="24"/>
              </w:rPr>
              <w:t>муниципальных) нужд)</w:t>
            </w:r>
            <w:proofErr w:type="gramEnd"/>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01.4.00.26430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0,5</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lastRenderedPageBreak/>
              <w:t>Мероприятия на выполнение прочих обязательств в муниципальном образовании «Киселевское сельское поселение</w:t>
            </w:r>
            <w:proofErr w:type="gramStart"/>
            <w:r w:rsidRPr="00814E4C">
              <w:rPr>
                <w:color w:val="000000"/>
                <w:sz w:val="24"/>
                <w:szCs w:val="24"/>
              </w:rPr>
              <w:t>»в</w:t>
            </w:r>
            <w:proofErr w:type="gramEnd"/>
            <w:r w:rsidRPr="00814E4C">
              <w:rPr>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07.2.00.26280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50,7</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Мероприятия на выполнение прочих обязательств в муниципальном образовании «Киселевское сельское поселение</w:t>
            </w:r>
            <w:proofErr w:type="gramStart"/>
            <w:r w:rsidRPr="00814E4C">
              <w:rPr>
                <w:color w:val="000000"/>
                <w:sz w:val="24"/>
                <w:szCs w:val="24"/>
              </w:rPr>
              <w:t>»в</w:t>
            </w:r>
            <w:proofErr w:type="gramEnd"/>
            <w:r w:rsidRPr="00814E4C">
              <w:rPr>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07.2.00.26280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850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30,0</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20,0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proofErr w:type="gramStart"/>
            <w:r w:rsidRPr="00814E4C">
              <w:rPr>
                <w:color w:val="000000"/>
                <w:sz w:val="24"/>
                <w:szCs w:val="24"/>
              </w:rPr>
              <w:t xml:space="preserve">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w:t>
            </w:r>
            <w:r w:rsidRPr="00814E4C">
              <w:rPr>
                <w:color w:val="000000"/>
                <w:sz w:val="24"/>
                <w:szCs w:val="24"/>
              </w:rPr>
              <w:lastRenderedPageBreak/>
              <w:t>образовании « Киселевское сельское поселение» (Иные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08.1.00.26290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5,0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lastRenderedPageBreak/>
              <w:t>Мероприятия на выполнение работ по оценке объектов недвижимости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08.1.00.26340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5,0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Мероприятия на землеустроительные работы по межеванию земельных участков в рамках подпрограммы «Межевание земельных участков и постановка их на кадастровый учёт»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08.2.00.26300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 xml:space="preserve">Мероприятия по поддержке добровольных пожарных дружин (команд) в рамках подпрограммы «Поддержка добровольных пожарных дружин (команд)» муниципальной программы Киселевского сельского </w:t>
            </w:r>
            <w:r w:rsidRPr="00814E4C">
              <w:rPr>
                <w:color w:val="000000"/>
                <w:sz w:val="24"/>
                <w:szCs w:val="24"/>
              </w:rPr>
              <w:lastRenderedPageBreak/>
              <w:t>поселения «Поддержка добровольных пожарных дружин (команд)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09.1.00.26400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1,5</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1,5</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lastRenderedPageBreak/>
              <w:t xml:space="preserve">Условно утвержденные расходы по иным </w:t>
            </w:r>
            <w:proofErr w:type="spellStart"/>
            <w:r w:rsidRPr="00814E4C">
              <w:rPr>
                <w:color w:val="000000"/>
                <w:sz w:val="24"/>
                <w:szCs w:val="24"/>
              </w:rPr>
              <w:t>непрограммным</w:t>
            </w:r>
            <w:proofErr w:type="spellEnd"/>
            <w:r w:rsidRPr="00814E4C">
              <w:rPr>
                <w:color w:val="000000"/>
                <w:sz w:val="24"/>
                <w:szCs w:val="24"/>
              </w:rPr>
              <w:t xml:space="preserve"> мероприятиям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99.9.00.90110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880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242,7</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453,9</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814E4C">
              <w:rPr>
                <w:color w:val="000000"/>
                <w:sz w:val="24"/>
                <w:szCs w:val="24"/>
              </w:rPr>
              <w:t>непрограммным</w:t>
            </w:r>
            <w:proofErr w:type="spellEnd"/>
            <w:r w:rsidRPr="00814E4C">
              <w:rPr>
                <w:color w:val="000000"/>
                <w:sz w:val="24"/>
                <w:szCs w:val="24"/>
              </w:rPr>
              <w:t xml:space="preserve"> мероприятиям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02</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99.9.00.51180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128,0</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133,7</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138,3</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proofErr w:type="gramStart"/>
            <w:r w:rsidRPr="00814E4C">
              <w:rPr>
                <w:color w:val="000000"/>
                <w:sz w:val="24"/>
                <w:szCs w:val="24"/>
              </w:rPr>
              <w:t xml:space="preserve">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w:t>
            </w:r>
            <w:r w:rsidRPr="00814E4C">
              <w:rPr>
                <w:color w:val="000000"/>
                <w:sz w:val="24"/>
                <w:szCs w:val="24"/>
              </w:rPr>
              <w:lastRenderedPageBreak/>
              <w:t>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814E4C">
              <w:rPr>
                <w:color w:val="000000"/>
                <w:sz w:val="24"/>
                <w:szCs w:val="24"/>
              </w:rPr>
              <w:t xml:space="preserve"> (</w:t>
            </w:r>
            <w:proofErr w:type="gramStart"/>
            <w:r w:rsidRPr="00814E4C">
              <w:rPr>
                <w:color w:val="000000"/>
                <w:sz w:val="24"/>
                <w:szCs w:val="24"/>
              </w:rPr>
              <w:t>муниципальных) нужд)</w:t>
            </w:r>
            <w:proofErr w:type="gramEnd"/>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02.1.00.26070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6,0</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6,0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6,0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proofErr w:type="gramStart"/>
            <w:r w:rsidRPr="00814E4C">
              <w:rPr>
                <w:color w:val="000000"/>
                <w:sz w:val="24"/>
                <w:szCs w:val="24"/>
              </w:rPr>
              <w:lastRenderedPageBreak/>
              <w:t>Расходы на обеспечение первичных мер пожарной безопасности на территории поселений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02.1.00.S4850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4 136,3</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proofErr w:type="gramStart"/>
            <w:r w:rsidRPr="00814E4C">
              <w:rPr>
                <w:color w:val="000000"/>
                <w:sz w:val="24"/>
                <w:szCs w:val="24"/>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w:t>
            </w:r>
            <w:proofErr w:type="gramEnd"/>
            <w:r w:rsidRPr="00814E4C">
              <w:rPr>
                <w:color w:val="000000"/>
                <w:sz w:val="24"/>
                <w:szCs w:val="24"/>
              </w:rPr>
              <w:t xml:space="preserve">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02.2.00.26080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proofErr w:type="gramStart"/>
            <w:r w:rsidRPr="00814E4C">
              <w:rPr>
                <w:color w:val="000000"/>
                <w:sz w:val="24"/>
                <w:szCs w:val="24"/>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814E4C">
              <w:rPr>
                <w:color w:val="000000"/>
                <w:sz w:val="24"/>
                <w:szCs w:val="24"/>
              </w:rPr>
              <w:t xml:space="preserve"> (</w:t>
            </w:r>
            <w:proofErr w:type="gramStart"/>
            <w:r w:rsidRPr="00814E4C">
              <w:rPr>
                <w:color w:val="000000"/>
                <w:sz w:val="24"/>
                <w:szCs w:val="24"/>
              </w:rPr>
              <w:t>муниципальных) нужд)</w:t>
            </w:r>
            <w:proofErr w:type="gramEnd"/>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02.3.00.26110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Расходы на осуществление мероприятий по обслуживанию и содержанию водных объектов в рамках подпрограммы «Водное хозяйство» муниципальной программы Киселевского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04</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06</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10.1.00.26460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15,7</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15,0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 xml:space="preserve">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w:t>
            </w:r>
            <w:r w:rsidRPr="00814E4C">
              <w:rPr>
                <w:color w:val="000000"/>
                <w:sz w:val="24"/>
                <w:szCs w:val="24"/>
              </w:rPr>
              <w:lastRenderedPageBreak/>
              <w:t>(муниципальных)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06.2.00.26210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220,4</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83,2</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69,7</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lastRenderedPageBreak/>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06.2.00.26220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63,1</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5,0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06.2.00.26230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7,3</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5,0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06.2.00.26240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243,8</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100,0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lastRenderedPageBreak/>
              <w:t xml:space="preserve">Расходы на </w:t>
            </w:r>
            <w:proofErr w:type="spellStart"/>
            <w:r w:rsidRPr="00814E4C">
              <w:rPr>
                <w:color w:val="000000"/>
                <w:sz w:val="24"/>
                <w:szCs w:val="24"/>
              </w:rPr>
              <w:t>софинансирование</w:t>
            </w:r>
            <w:proofErr w:type="spellEnd"/>
            <w:r w:rsidRPr="00814E4C">
              <w:rPr>
                <w:color w:val="000000"/>
                <w:sz w:val="24"/>
                <w:szCs w:val="24"/>
              </w:rPr>
              <w:t xml:space="preserve"> на проведение капитального ремонта пешеходных дорожек Киселевского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06.2.00.26460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10,0</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Расходы на реализацию общественно значимых проектов по благоустройству сельских территорий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06.2.00.S3690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2 543,8</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803,7</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 xml:space="preserve">Расходы на содействие развития территориального общественного самоуправления в рамках подпрограммы «Развитие территориального общественного самоуправления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муниципальной программы Киселевского сельского поселения «Обеспечение качественными </w:t>
            </w:r>
            <w:proofErr w:type="spellStart"/>
            <w:r w:rsidRPr="00814E4C">
              <w:rPr>
                <w:color w:val="000000"/>
                <w:sz w:val="24"/>
                <w:szCs w:val="24"/>
              </w:rPr>
              <w:t>жилищно</w:t>
            </w:r>
            <w:proofErr w:type="spellEnd"/>
            <w:r w:rsidRPr="00814E4C">
              <w:rPr>
                <w:color w:val="000000"/>
                <w:sz w:val="24"/>
                <w:szCs w:val="24"/>
              </w:rPr>
              <w:t xml:space="preserve"> - коммунальными услугами населения </w:t>
            </w:r>
            <w:r w:rsidRPr="00814E4C">
              <w:rPr>
                <w:color w:val="000000"/>
                <w:sz w:val="24"/>
                <w:szCs w:val="24"/>
              </w:rPr>
              <w:lastRenderedPageBreak/>
              <w:t>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06.3.00.26450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lastRenderedPageBreak/>
              <w:t>Обеспечение дополнительного профессионального образования лиц, замещающих должности муниципальных служащих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05</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07.1.00.26260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10,0</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Расходы на обеспечение проведения мероприятий по вовлечению молодежи в социальную практику, поддержке молодежных инициатив в рамках подпрограммы «Поддержка молодежных инициатив»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12.1.00.26520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1,0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 xml:space="preserve">Расходы на обеспечение проведения мероприятий по содействию гражданско-патриотическому воспитанию молодых людей Киселевского сельского поселения в рамках подпрограммы </w:t>
            </w:r>
            <w:r w:rsidRPr="00814E4C">
              <w:rPr>
                <w:color w:val="000000"/>
                <w:sz w:val="24"/>
                <w:szCs w:val="24"/>
              </w:rPr>
              <w:br/>
              <w:t>«Формирование патриотизма и гражданской ответственности в молодежной среде»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12.2.00.26530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1,3</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 xml:space="preserve">Расходы на организацию и </w:t>
            </w:r>
            <w:r w:rsidRPr="00814E4C">
              <w:rPr>
                <w:color w:val="000000"/>
                <w:sz w:val="24"/>
                <w:szCs w:val="24"/>
              </w:rPr>
              <w:lastRenderedPageBreak/>
              <w:t>проведение серии мероприятий добровольческой направленности, информационной компании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12.3.00.2</w:t>
            </w:r>
            <w:r w:rsidRPr="00814E4C">
              <w:rPr>
                <w:color w:val="000000"/>
                <w:sz w:val="24"/>
                <w:szCs w:val="24"/>
              </w:rPr>
              <w:lastRenderedPageBreak/>
              <w:t>6540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lastRenderedPageBreak/>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0,3</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lastRenderedPageBreak/>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08</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04.1.00.00590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3 700,0</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2 900,0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2 600,0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 xml:space="preserve">Иные межбюджетные трансферты за счет средств резервного фонда Правительства Ростовской области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(Субсидии бюджетным учреждениям)</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08</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99.1.00.71180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224,8</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r w:rsidRPr="00814E4C">
              <w:rPr>
                <w:color w:val="000000"/>
                <w:sz w:val="24"/>
                <w:szCs w:val="24"/>
              </w:rPr>
              <w:t xml:space="preserve">Расходы на выплаты государственной пенсии за выслугу лет лицам, замещающим муниципальные должности и должности муниципальной службы в </w:t>
            </w:r>
            <w:proofErr w:type="spellStart"/>
            <w:r w:rsidRPr="00814E4C">
              <w:rPr>
                <w:color w:val="000000"/>
                <w:sz w:val="24"/>
                <w:szCs w:val="24"/>
              </w:rPr>
              <w:t>Киселевском</w:t>
            </w:r>
            <w:proofErr w:type="spellEnd"/>
            <w:r w:rsidRPr="00814E4C">
              <w:rPr>
                <w:color w:val="000000"/>
                <w:sz w:val="24"/>
                <w:szCs w:val="24"/>
              </w:rPr>
              <w:t xml:space="preserve"> сельском </w:t>
            </w:r>
            <w:r w:rsidRPr="00814E4C">
              <w:rPr>
                <w:color w:val="000000"/>
                <w:sz w:val="24"/>
                <w:szCs w:val="24"/>
              </w:rPr>
              <w:lastRenderedPageBreak/>
              <w:t>поселении (Публичные нормативные социальные выплаты гражданам)</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10</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01</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11.1.00.26470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310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126,6</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140,0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150,0</w:t>
            </w:r>
          </w:p>
        </w:tc>
      </w:tr>
      <w:tr w:rsidR="00814E4C" w:rsidRPr="00814E4C" w:rsidTr="006C4800">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14E4C" w:rsidRPr="00814E4C" w:rsidRDefault="00814E4C" w:rsidP="006C4800">
            <w:pPr>
              <w:rPr>
                <w:color w:val="000000"/>
                <w:sz w:val="24"/>
                <w:szCs w:val="24"/>
              </w:rPr>
            </w:pPr>
            <w:proofErr w:type="gramStart"/>
            <w:r w:rsidRPr="00814E4C">
              <w:rPr>
                <w:color w:val="000000"/>
                <w:sz w:val="24"/>
                <w:szCs w:val="24"/>
              </w:rPr>
              <w:lastRenderedPageBreak/>
              <w:t xml:space="preserve">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муниципальной программы Киселевского сельского поселения «Развитие физической культуры и спорта на территории</w:t>
            </w:r>
            <w:proofErr w:type="gramEnd"/>
            <w:r w:rsidRPr="00814E4C">
              <w:rPr>
                <w:color w:val="000000"/>
                <w:sz w:val="24"/>
                <w:szCs w:val="24"/>
              </w:rPr>
              <w:t xml:space="preserve">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11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02</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05.1.00.26180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814E4C" w:rsidRPr="00814E4C" w:rsidRDefault="00814E4C" w:rsidP="006C4800">
            <w:pPr>
              <w:jc w:val="center"/>
              <w:rPr>
                <w:color w:val="000000"/>
                <w:sz w:val="24"/>
                <w:szCs w:val="24"/>
              </w:rPr>
            </w:pPr>
            <w:r w:rsidRPr="00814E4C">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10,0</w:t>
            </w:r>
          </w:p>
        </w:tc>
        <w:tc>
          <w:tcPr>
            <w:tcW w:w="1398"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bl>
    <w:p w:rsidR="00814E4C" w:rsidRPr="00814E4C" w:rsidRDefault="00814E4C" w:rsidP="00814E4C">
      <w:pPr>
        <w:tabs>
          <w:tab w:val="left" w:pos="720"/>
          <w:tab w:val="left" w:pos="1920"/>
        </w:tabs>
        <w:ind w:firstLine="720"/>
        <w:jc w:val="both"/>
        <w:rPr>
          <w:color w:val="000000"/>
          <w:sz w:val="24"/>
          <w:szCs w:val="24"/>
        </w:rPr>
      </w:pPr>
    </w:p>
    <w:p w:rsidR="00814E4C" w:rsidRPr="00814E4C" w:rsidRDefault="00814E4C" w:rsidP="00814E4C">
      <w:pPr>
        <w:tabs>
          <w:tab w:val="left" w:pos="720"/>
          <w:tab w:val="left" w:pos="1920"/>
        </w:tabs>
        <w:ind w:firstLine="720"/>
        <w:jc w:val="both"/>
        <w:rPr>
          <w:sz w:val="24"/>
          <w:szCs w:val="24"/>
        </w:rPr>
      </w:pPr>
      <w:r w:rsidRPr="00814E4C">
        <w:rPr>
          <w:sz w:val="24"/>
          <w:szCs w:val="24"/>
        </w:rPr>
        <w:t>7</w:t>
      </w:r>
      <w:r w:rsidRPr="00814E4C">
        <w:rPr>
          <w:color w:val="000000"/>
          <w:sz w:val="24"/>
          <w:szCs w:val="24"/>
        </w:rPr>
        <w:t>)</w:t>
      </w:r>
      <w:r w:rsidRPr="00814E4C">
        <w:rPr>
          <w:sz w:val="24"/>
          <w:szCs w:val="24"/>
        </w:rPr>
        <w:t xml:space="preserve"> приложение 6 изложить в следующей редакции:</w:t>
      </w:r>
    </w:p>
    <w:p w:rsidR="00814E4C" w:rsidRPr="00814E4C" w:rsidRDefault="00814E4C" w:rsidP="00814E4C">
      <w:pPr>
        <w:ind w:left="5670"/>
        <w:jc w:val="center"/>
        <w:rPr>
          <w:sz w:val="24"/>
          <w:szCs w:val="24"/>
        </w:rPr>
      </w:pPr>
    </w:p>
    <w:p w:rsidR="00814E4C" w:rsidRPr="00814E4C" w:rsidRDefault="00814E4C" w:rsidP="00814E4C">
      <w:pPr>
        <w:ind w:left="5670"/>
        <w:jc w:val="center"/>
        <w:rPr>
          <w:sz w:val="24"/>
          <w:szCs w:val="24"/>
        </w:rPr>
      </w:pPr>
    </w:p>
    <w:p w:rsidR="00814E4C" w:rsidRPr="00814E4C" w:rsidRDefault="00814E4C" w:rsidP="00814E4C">
      <w:pPr>
        <w:ind w:left="5670"/>
        <w:jc w:val="center"/>
        <w:rPr>
          <w:sz w:val="24"/>
          <w:szCs w:val="24"/>
        </w:rPr>
      </w:pPr>
      <w:r w:rsidRPr="00814E4C">
        <w:rPr>
          <w:sz w:val="24"/>
          <w:szCs w:val="24"/>
        </w:rPr>
        <w:t>«Приложение 6</w:t>
      </w:r>
    </w:p>
    <w:p w:rsidR="00814E4C" w:rsidRPr="00814E4C" w:rsidRDefault="00814E4C" w:rsidP="00814E4C">
      <w:pPr>
        <w:ind w:left="5670"/>
        <w:jc w:val="center"/>
        <w:rPr>
          <w:sz w:val="24"/>
          <w:szCs w:val="24"/>
        </w:rPr>
      </w:pPr>
      <w:r w:rsidRPr="00814E4C">
        <w:rPr>
          <w:sz w:val="24"/>
          <w:szCs w:val="24"/>
        </w:rPr>
        <w:t>к  решению Собрания  депутатов Киселевского сельского поселения  «О бюджете Киселевского сельского поселения Заветинского района на 2023 год и плановый период 2024 и 2025 годов»</w:t>
      </w:r>
    </w:p>
    <w:p w:rsidR="00814E4C" w:rsidRPr="00814E4C" w:rsidRDefault="00814E4C" w:rsidP="00814E4C">
      <w:pPr>
        <w:jc w:val="center"/>
        <w:rPr>
          <w:sz w:val="24"/>
          <w:szCs w:val="24"/>
        </w:rPr>
      </w:pPr>
      <w:bookmarkStart w:id="2" w:name="_GoBack"/>
      <w:bookmarkEnd w:id="2"/>
    </w:p>
    <w:p w:rsidR="00814E4C" w:rsidRPr="00814E4C" w:rsidRDefault="00814E4C" w:rsidP="00814E4C">
      <w:pPr>
        <w:jc w:val="center"/>
        <w:rPr>
          <w:sz w:val="24"/>
          <w:szCs w:val="24"/>
        </w:rPr>
      </w:pPr>
      <w:r w:rsidRPr="00814E4C">
        <w:rPr>
          <w:sz w:val="24"/>
          <w:szCs w:val="24"/>
        </w:rPr>
        <w:t xml:space="preserve">Распределение бюджетных ассигнований по целевым статьям (муниципальным программам Киселевского сельского поселения и </w:t>
      </w:r>
      <w:proofErr w:type="spellStart"/>
      <w:r w:rsidRPr="00814E4C">
        <w:rPr>
          <w:sz w:val="24"/>
          <w:szCs w:val="24"/>
        </w:rPr>
        <w:t>непрограммным</w:t>
      </w:r>
      <w:proofErr w:type="spellEnd"/>
      <w:r w:rsidRPr="00814E4C">
        <w:rPr>
          <w:sz w:val="24"/>
          <w:szCs w:val="24"/>
        </w:rPr>
        <w:t xml:space="preserve"> направлениям деятельности), группам (подгруппам) видов расходов, разделам, подразделам классификации расходов бюджета Киселевского сельского поселения Заветинского района на 2023 год и на плановый период 2024 и 2025 годов</w:t>
      </w:r>
    </w:p>
    <w:p w:rsidR="00814E4C" w:rsidRPr="00814E4C" w:rsidRDefault="00814E4C" w:rsidP="00814E4C">
      <w:pPr>
        <w:jc w:val="right"/>
        <w:rPr>
          <w:sz w:val="24"/>
          <w:szCs w:val="24"/>
        </w:rPr>
      </w:pPr>
    </w:p>
    <w:p w:rsidR="00814E4C" w:rsidRPr="00814E4C" w:rsidRDefault="00814E4C" w:rsidP="00814E4C">
      <w:pPr>
        <w:jc w:val="right"/>
        <w:rPr>
          <w:sz w:val="24"/>
          <w:szCs w:val="24"/>
        </w:rPr>
      </w:pPr>
      <w:r w:rsidRPr="00814E4C">
        <w:rPr>
          <w:sz w:val="24"/>
          <w:szCs w:val="24"/>
        </w:rPr>
        <w:t>(тыс</w:t>
      </w:r>
      <w:proofErr w:type="gramStart"/>
      <w:r w:rsidRPr="00814E4C">
        <w:rPr>
          <w:sz w:val="24"/>
          <w:szCs w:val="24"/>
        </w:rPr>
        <w:t>.р</w:t>
      </w:r>
      <w:proofErr w:type="gramEnd"/>
      <w:r w:rsidRPr="00814E4C">
        <w:rPr>
          <w:sz w:val="24"/>
          <w:szCs w:val="24"/>
        </w:rPr>
        <w:t>ублей)</w:t>
      </w:r>
    </w:p>
    <w:tbl>
      <w:tblPr>
        <w:tblW w:w="14472" w:type="dxa"/>
        <w:tblInd w:w="-318" w:type="dxa"/>
        <w:tblLayout w:type="fixed"/>
        <w:tblLook w:val="04A0"/>
      </w:tblPr>
      <w:tblGrid>
        <w:gridCol w:w="318"/>
        <w:gridCol w:w="2943"/>
        <w:gridCol w:w="1134"/>
        <w:gridCol w:w="709"/>
        <w:gridCol w:w="567"/>
        <w:gridCol w:w="690"/>
        <w:gridCol w:w="1276"/>
        <w:gridCol w:w="992"/>
        <w:gridCol w:w="284"/>
        <w:gridCol w:w="1134"/>
        <w:gridCol w:w="4425"/>
      </w:tblGrid>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jc w:val="center"/>
              <w:rPr>
                <w:color w:val="000000"/>
                <w:sz w:val="24"/>
                <w:szCs w:val="24"/>
              </w:rPr>
            </w:pPr>
            <w:r w:rsidRPr="00814E4C">
              <w:rPr>
                <w:color w:val="000000"/>
                <w:sz w:val="24"/>
                <w:szCs w:val="24"/>
              </w:rPr>
              <w:lastRenderedPageBreak/>
              <w:t>Наименование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jc w:val="center"/>
              <w:rPr>
                <w:color w:val="000000"/>
                <w:sz w:val="24"/>
                <w:szCs w:val="24"/>
              </w:rPr>
            </w:pPr>
            <w:r w:rsidRPr="00814E4C">
              <w:rPr>
                <w:color w:val="000000"/>
                <w:sz w:val="24"/>
                <w:szCs w:val="24"/>
              </w:rPr>
              <w:t>ЦСР</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jc w:val="center"/>
              <w:rPr>
                <w:color w:val="000000"/>
                <w:sz w:val="24"/>
                <w:szCs w:val="24"/>
              </w:rPr>
            </w:pPr>
            <w:r w:rsidRPr="00814E4C">
              <w:rPr>
                <w:color w:val="000000"/>
                <w:sz w:val="24"/>
                <w:szCs w:val="24"/>
              </w:rPr>
              <w:t>ВР</w:t>
            </w:r>
          </w:p>
        </w:tc>
        <w:tc>
          <w:tcPr>
            <w:tcW w:w="567"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jc w:val="center"/>
              <w:rPr>
                <w:color w:val="000000"/>
                <w:sz w:val="24"/>
                <w:szCs w:val="24"/>
              </w:rPr>
            </w:pPr>
            <w:proofErr w:type="spellStart"/>
            <w:r w:rsidRPr="00814E4C">
              <w:rPr>
                <w:color w:val="000000"/>
                <w:sz w:val="24"/>
                <w:szCs w:val="24"/>
              </w:rPr>
              <w:t>Рз</w:t>
            </w:r>
            <w:proofErr w:type="spellEnd"/>
          </w:p>
        </w:tc>
        <w:tc>
          <w:tcPr>
            <w:tcW w:w="69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jc w:val="center"/>
              <w:rPr>
                <w:color w:val="000000"/>
                <w:sz w:val="24"/>
                <w:szCs w:val="24"/>
              </w:rPr>
            </w:pPr>
            <w:proofErr w:type="gramStart"/>
            <w:r w:rsidRPr="00814E4C">
              <w:rPr>
                <w:color w:val="000000"/>
                <w:sz w:val="24"/>
                <w:szCs w:val="24"/>
              </w:rPr>
              <w:t>ПР</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4E4C" w:rsidRPr="00814E4C" w:rsidRDefault="00814E4C" w:rsidP="006C4800">
            <w:pPr>
              <w:jc w:val="center"/>
              <w:rPr>
                <w:color w:val="000000"/>
                <w:sz w:val="24"/>
                <w:szCs w:val="24"/>
              </w:rPr>
            </w:pPr>
            <w:r w:rsidRPr="00814E4C">
              <w:rPr>
                <w:color w:val="000000"/>
                <w:sz w:val="24"/>
                <w:szCs w:val="24"/>
              </w:rPr>
              <w:t>2023 г.</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14E4C" w:rsidRPr="00814E4C" w:rsidRDefault="00814E4C" w:rsidP="006C4800">
            <w:pPr>
              <w:jc w:val="center"/>
              <w:rPr>
                <w:color w:val="000000"/>
                <w:sz w:val="24"/>
                <w:szCs w:val="24"/>
              </w:rPr>
            </w:pPr>
            <w:r w:rsidRPr="00814E4C">
              <w:rPr>
                <w:color w:val="000000"/>
                <w:sz w:val="24"/>
                <w:szCs w:val="24"/>
              </w:rPr>
              <w:t>2024 г.</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bottom"/>
          </w:tcPr>
          <w:p w:rsidR="00814E4C" w:rsidRPr="00814E4C" w:rsidRDefault="00814E4C" w:rsidP="006C4800">
            <w:pPr>
              <w:jc w:val="center"/>
              <w:rPr>
                <w:color w:val="000000"/>
                <w:sz w:val="24"/>
                <w:szCs w:val="24"/>
              </w:rPr>
            </w:pPr>
            <w:r w:rsidRPr="00814E4C">
              <w:rPr>
                <w:color w:val="000000"/>
                <w:sz w:val="24"/>
                <w:szCs w:val="24"/>
              </w:rPr>
              <w:t>2025 г.</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Всего</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18 008,6</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9 841,8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9 214,7</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Муниципальная программа Киселевского сельского поселения «Обеспечение общественного порядка и противодействие преступности на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6,0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6,5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6,5</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Подпрограмма «Противодействие коррупции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Мероприятия по обеспечению прозрачности деятельности органов местного самоуправления Киселевского сельского поселения в рамках подпрограммы «Противодействие коррупции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01.1.00.26580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Подпрограмма «Профилактика экстремизма и терроризма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01.2.00.00000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муниципальной программы Киселевского сельского </w:t>
            </w:r>
            <w:r w:rsidRPr="00814E4C">
              <w:rPr>
                <w:color w:val="000000"/>
                <w:sz w:val="24"/>
                <w:szCs w:val="24"/>
              </w:rPr>
              <w:lastRenderedPageBreak/>
              <w:t>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01.2.00.26020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lastRenderedPageBreak/>
              <w:t>Подпрограмма «Комплексные меры противодействия злоупотребления наркотиками и их незаконному обороту»</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01.3.00.00000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Меры по общей профилактике наркомании, формированию </w:t>
            </w:r>
            <w:proofErr w:type="spellStart"/>
            <w:r w:rsidRPr="00814E4C">
              <w:rPr>
                <w:color w:val="000000"/>
                <w:sz w:val="24"/>
                <w:szCs w:val="24"/>
              </w:rPr>
              <w:t>антинаркотического</w:t>
            </w:r>
            <w:proofErr w:type="spellEnd"/>
            <w:r w:rsidRPr="00814E4C">
              <w:rPr>
                <w:color w:val="000000"/>
                <w:sz w:val="24"/>
                <w:szCs w:val="24"/>
              </w:rPr>
              <w:t xml:space="preserve">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01.3.00.26030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Подпрограмма «Профилактика правонарушений в сфере общественного порядка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01.4.00.00000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0,5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0,5</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proofErr w:type="gramStart"/>
            <w:r w:rsidRPr="00814E4C">
              <w:rPr>
                <w:color w:val="000000"/>
                <w:sz w:val="24"/>
                <w:szCs w:val="24"/>
              </w:rPr>
              <w:t xml:space="preserve">Расходы на стимулирование граждан – членов добровольной народной дружины за участие в мероприятиях по профилактике правонарушений и охране </w:t>
            </w:r>
            <w:r w:rsidRPr="00814E4C">
              <w:rPr>
                <w:color w:val="000000"/>
                <w:sz w:val="24"/>
                <w:szCs w:val="24"/>
              </w:rPr>
              <w:lastRenderedPageBreak/>
              <w:t xml:space="preserve">общественного порядка в сельском поселении в рамках подпрограммы «Профилактика правонарушений в сфере общественного порядка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w:t>
            </w:r>
            <w:proofErr w:type="gramEnd"/>
            <w:r w:rsidRPr="00814E4C">
              <w:rPr>
                <w:color w:val="000000"/>
                <w:sz w:val="24"/>
                <w:szCs w:val="24"/>
              </w:rPr>
              <w:t xml:space="preserve"> (</w:t>
            </w:r>
            <w:proofErr w:type="gramStart"/>
            <w:r w:rsidRPr="00814E4C">
              <w:rPr>
                <w:color w:val="000000"/>
                <w:sz w:val="24"/>
                <w:szCs w:val="24"/>
              </w:rPr>
              <w:t>муниципальных) нужд)</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01.4.00.26430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0,5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0,5</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lastRenderedPageBreak/>
              <w:t>Муниципальная программа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4 146,3</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Подпрограмма «Пожарная безопасность»</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4 142,3</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6,0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6,0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proofErr w:type="gramStart"/>
            <w:r w:rsidRPr="00814E4C">
              <w:rPr>
                <w:color w:val="000000"/>
                <w:sz w:val="24"/>
                <w:szCs w:val="24"/>
              </w:rPr>
              <w:t xml:space="preserve">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w:t>
            </w:r>
            <w:r w:rsidRPr="00814E4C">
              <w:rPr>
                <w:color w:val="000000"/>
                <w:sz w:val="24"/>
                <w:szCs w:val="24"/>
              </w:rPr>
              <w:lastRenderedPageBreak/>
              <w:t>закупки товаров, работ и услуг для обеспечения государственных</w:t>
            </w:r>
            <w:proofErr w:type="gramEnd"/>
            <w:r w:rsidRPr="00814E4C">
              <w:rPr>
                <w:color w:val="000000"/>
                <w:sz w:val="24"/>
                <w:szCs w:val="24"/>
              </w:rPr>
              <w:t xml:space="preserve"> (</w:t>
            </w:r>
            <w:proofErr w:type="gramStart"/>
            <w:r w:rsidRPr="00814E4C">
              <w:rPr>
                <w:color w:val="000000"/>
                <w:sz w:val="24"/>
                <w:szCs w:val="24"/>
              </w:rPr>
              <w:t>муниципальных) нужд)</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02.1.00.26070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6,0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6,0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6,0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proofErr w:type="gramStart"/>
            <w:r w:rsidRPr="00814E4C">
              <w:rPr>
                <w:color w:val="000000"/>
                <w:sz w:val="24"/>
                <w:szCs w:val="24"/>
              </w:rPr>
              <w:lastRenderedPageBreak/>
              <w:t>Расходы на обеспечение первичных мер пожарной безопасности на территории поселений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02.1.00.S4850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4 136,3</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Подпрограмма «Защита населения от чрезвычайных ситуаций»</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02.2.00.00000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proofErr w:type="gramStart"/>
            <w:r w:rsidRPr="00814E4C">
              <w:rPr>
                <w:color w:val="000000"/>
                <w:sz w:val="24"/>
                <w:szCs w:val="24"/>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w:t>
            </w:r>
            <w:proofErr w:type="gramEnd"/>
            <w:r w:rsidRPr="00814E4C">
              <w:rPr>
                <w:color w:val="000000"/>
                <w:sz w:val="24"/>
                <w:szCs w:val="24"/>
              </w:rPr>
              <w:t xml:space="preserve"> и </w:t>
            </w:r>
            <w:r w:rsidRPr="00814E4C">
              <w:rPr>
                <w:color w:val="000000"/>
                <w:sz w:val="24"/>
                <w:szCs w:val="24"/>
              </w:rPr>
              <w:lastRenderedPageBreak/>
              <w:t>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02.2.00.26080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lastRenderedPageBreak/>
              <w:t>Подпрограмма «Обеспечение безопасности на воде»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02.3.00.00000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proofErr w:type="gramStart"/>
            <w:r w:rsidRPr="00814E4C">
              <w:rPr>
                <w:color w:val="000000"/>
                <w:sz w:val="24"/>
                <w:szCs w:val="24"/>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814E4C">
              <w:rPr>
                <w:color w:val="000000"/>
                <w:sz w:val="24"/>
                <w:szCs w:val="24"/>
              </w:rPr>
              <w:t xml:space="preserve"> (</w:t>
            </w:r>
            <w:proofErr w:type="gramStart"/>
            <w:r w:rsidRPr="00814E4C">
              <w:rPr>
                <w:color w:val="000000"/>
                <w:sz w:val="24"/>
                <w:szCs w:val="24"/>
              </w:rPr>
              <w:t>муниципальных) нужд)</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02.3.00.26110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Муниципальная программа Киселевского сельского поселения «Развитие культуры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04.0.00.00000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3 700,0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2 900,0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2 600,0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Подпрограмма «Развитие культуры»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04.1.00.00000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3 700,0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2 900,0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2 600,0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04.1.00.00590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610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08</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3 700,0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2 900,0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2 600,0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Муниципальная программа Киселевского сельского поселения «Развитие </w:t>
            </w:r>
            <w:r w:rsidRPr="00814E4C">
              <w:rPr>
                <w:color w:val="000000"/>
                <w:sz w:val="24"/>
                <w:szCs w:val="24"/>
              </w:rPr>
              <w:lastRenderedPageBreak/>
              <w:t>физической культуры и спорта на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05.0.00.00000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lastRenderedPageBreak/>
              <w:t xml:space="preserve">Подпрограмма «Развитие физической культуры и массового спорта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proofErr w:type="gramStart"/>
            <w:r w:rsidRPr="00814E4C">
              <w:rPr>
                <w:color w:val="000000"/>
                <w:sz w:val="24"/>
                <w:szCs w:val="24"/>
              </w:rPr>
              <w:t xml:space="preserve">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муниципальной программы Киселевского сельского поселения «Развитие физической культуры и спорта на территории</w:t>
            </w:r>
            <w:proofErr w:type="gramEnd"/>
            <w:r w:rsidRPr="00814E4C">
              <w:rPr>
                <w:color w:val="000000"/>
                <w:sz w:val="24"/>
                <w:szCs w:val="24"/>
              </w:rPr>
              <w:t xml:space="preserve">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05.1.00.26180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Муниципальная программа Киселевского сельского поселения «Обеспечение качественными </w:t>
            </w:r>
            <w:proofErr w:type="spellStart"/>
            <w:r w:rsidRPr="00814E4C">
              <w:rPr>
                <w:color w:val="000000"/>
                <w:sz w:val="24"/>
                <w:szCs w:val="24"/>
              </w:rPr>
              <w:t>жилищно</w:t>
            </w:r>
            <w:proofErr w:type="spellEnd"/>
            <w:r w:rsidRPr="00814E4C">
              <w:rPr>
                <w:color w:val="000000"/>
                <w:sz w:val="24"/>
                <w:szCs w:val="24"/>
              </w:rPr>
              <w:t xml:space="preserve"> - коммунальными услугами населения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3 088,4</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1 006,9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189,7</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Подпрограмма «Благоустройство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06.2.00.00000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3 088,4</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996,9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179,7</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Расходы на уличное освещение в рамках </w:t>
            </w:r>
            <w:r w:rsidRPr="00814E4C">
              <w:rPr>
                <w:color w:val="000000"/>
                <w:sz w:val="24"/>
                <w:szCs w:val="24"/>
              </w:rPr>
              <w:lastRenderedPageBreak/>
              <w:t>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06.2.00.26210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220,4</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83,2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69,7</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lastRenderedPageBreak/>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06.2.00.26220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63,1</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06.2.00.26230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7,3</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Расходы на прочие мероприятия по </w:t>
            </w:r>
            <w:r w:rsidRPr="00814E4C">
              <w:rPr>
                <w:color w:val="000000"/>
                <w:sz w:val="24"/>
                <w:szCs w:val="24"/>
              </w:rPr>
              <w:lastRenderedPageBreak/>
              <w:t>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06.2.00.26240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243,8</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lastRenderedPageBreak/>
              <w:t xml:space="preserve">Расходы на </w:t>
            </w:r>
            <w:proofErr w:type="spellStart"/>
            <w:r w:rsidRPr="00814E4C">
              <w:rPr>
                <w:color w:val="000000"/>
                <w:sz w:val="24"/>
                <w:szCs w:val="24"/>
              </w:rPr>
              <w:t>софинансирование</w:t>
            </w:r>
            <w:proofErr w:type="spellEnd"/>
            <w:r w:rsidRPr="00814E4C">
              <w:rPr>
                <w:color w:val="000000"/>
                <w:sz w:val="24"/>
                <w:szCs w:val="24"/>
              </w:rPr>
              <w:t xml:space="preserve"> на проведение капитального ремонта пешеходных дорожек Киселевского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06.2.00.26460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Расходы на реализацию общественно значимых проектов по благоустройству сельских территорий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w:t>
            </w:r>
            <w:r w:rsidRPr="00814E4C">
              <w:rPr>
                <w:color w:val="000000"/>
                <w:sz w:val="24"/>
                <w:szCs w:val="24"/>
              </w:rPr>
              <w:lastRenderedPageBreak/>
              <w:t>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06.2.00.S3690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2 543,8</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803,7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lastRenderedPageBreak/>
              <w:t xml:space="preserve">Подпрограмма «Развитие территориального общественного самоуправления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06.3.00.00000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Расходы на содействие развития территориального общественного самоуправления в рамках подпрограммы «Развитие территориального общественного самоуправления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муниципальной программы Киселевского сельского поселения «Обеспечение качественными </w:t>
            </w:r>
            <w:proofErr w:type="spellStart"/>
            <w:r w:rsidRPr="00814E4C">
              <w:rPr>
                <w:color w:val="000000"/>
                <w:sz w:val="24"/>
                <w:szCs w:val="24"/>
              </w:rPr>
              <w:t>жилищно</w:t>
            </w:r>
            <w:proofErr w:type="spellEnd"/>
            <w:r w:rsidRPr="00814E4C">
              <w:rPr>
                <w:color w:val="000000"/>
                <w:sz w:val="24"/>
                <w:szCs w:val="24"/>
              </w:rPr>
              <w:t xml:space="preserve"> - 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06.3.00.26450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Муниципальная программа Киселевского сельского поселения «Муниципальная политика»</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6 507,7</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5 311,9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5 576,2</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Подпрограмма "Развитие муниципального управления и муниципальной службы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дополнительное профессиональное образование лиц, занятых в системе местного самоуправления"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Обеспечение дополнительного профессионального образования лиц, замещающих должности муниципальных служащих (Иные закупки товаров, работ и услуг для </w:t>
            </w:r>
            <w:r w:rsidRPr="00814E4C">
              <w:rPr>
                <w:color w:val="000000"/>
                <w:sz w:val="24"/>
                <w:szCs w:val="24"/>
              </w:rPr>
              <w:lastRenderedPageBreak/>
              <w:t>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07.1.00.26260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05</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lastRenderedPageBreak/>
              <w:t>Подпрограмма «Обеспечение реализации муниципальной программы Киселевского сельского поселения</w:t>
            </w:r>
            <w:proofErr w:type="gramStart"/>
            <w:r w:rsidRPr="00814E4C">
              <w:rPr>
                <w:color w:val="000000"/>
                <w:sz w:val="24"/>
                <w:szCs w:val="24"/>
              </w:rPr>
              <w:t>«М</w:t>
            </w:r>
            <w:proofErr w:type="gramEnd"/>
            <w:r w:rsidRPr="00814E4C">
              <w:rPr>
                <w:color w:val="000000"/>
                <w:sz w:val="24"/>
                <w:szCs w:val="24"/>
              </w:rPr>
              <w:t>униципальная политика»</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07.2.00.00000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6 497,7</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5 301,9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5 566,2</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proofErr w:type="gramStart"/>
            <w:r w:rsidRPr="00814E4C">
              <w:rPr>
                <w:color w:val="000000"/>
                <w:sz w:val="24"/>
                <w:szCs w:val="24"/>
              </w:rPr>
              <w:t>«М</w:t>
            </w:r>
            <w:proofErr w:type="gramEnd"/>
            <w:r w:rsidRPr="00814E4C">
              <w:rPr>
                <w:color w:val="000000"/>
                <w:sz w:val="24"/>
                <w:szCs w:val="24"/>
              </w:rPr>
              <w:t>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07.2.00.00110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5 893,7</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5 029,7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5 394,0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07.2.00.00190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521,1</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250,0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w:t>
            </w:r>
            <w:r w:rsidRPr="00814E4C">
              <w:rPr>
                <w:color w:val="000000"/>
                <w:sz w:val="24"/>
                <w:szCs w:val="24"/>
              </w:rPr>
              <w:lastRenderedPageBreak/>
              <w:t>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07.2.00.00190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850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2,2</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2,2</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lastRenderedPageBreak/>
              <w:t>Мероприятия на выполнение прочих обязательств в муниципальном образовании «Киселевское сельское поселение</w:t>
            </w:r>
            <w:proofErr w:type="gramStart"/>
            <w:r w:rsidRPr="00814E4C">
              <w:rPr>
                <w:color w:val="000000"/>
                <w:sz w:val="24"/>
                <w:szCs w:val="24"/>
              </w:rPr>
              <w:t>»в</w:t>
            </w:r>
            <w:proofErr w:type="gramEnd"/>
            <w:r w:rsidRPr="00814E4C">
              <w:rPr>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07.2.00.26280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50,7</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Мероприятия на выполнение прочих обязательств в муниципальном образовании «Киселевское сельское поселение</w:t>
            </w:r>
            <w:proofErr w:type="gramStart"/>
            <w:r w:rsidRPr="00814E4C">
              <w:rPr>
                <w:color w:val="000000"/>
                <w:sz w:val="24"/>
                <w:szCs w:val="24"/>
              </w:rPr>
              <w:t>»в</w:t>
            </w:r>
            <w:proofErr w:type="gramEnd"/>
            <w:r w:rsidRPr="00814E4C">
              <w:rPr>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07.2.00.26280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850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30,0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Муниципальная программа Киселевского сельского поселения «Управление и распоряжение муниципальным имуществом в муниципальном образовании « Киселевское сельское поселение»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08.0.00.00000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Подпрограмма «Техническая инвентаризация и оформление кадастровых </w:t>
            </w:r>
            <w:r w:rsidRPr="00814E4C">
              <w:rPr>
                <w:color w:val="000000"/>
                <w:sz w:val="24"/>
                <w:szCs w:val="24"/>
              </w:rPr>
              <w:lastRenderedPageBreak/>
              <w:t>паспортов на объекты, находящиеся в муниципальной собственности»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08.1.00.00000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proofErr w:type="gramStart"/>
            <w:r w:rsidRPr="00814E4C">
              <w:rPr>
                <w:color w:val="000000"/>
                <w:sz w:val="24"/>
                <w:szCs w:val="24"/>
              </w:rPr>
              <w:lastRenderedPageBreak/>
              <w:t>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08.1.00.26290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Мероприятия на выполнение работ по оценке объектов недвижимости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w:t>
            </w:r>
            <w:r w:rsidRPr="00814E4C">
              <w:rPr>
                <w:color w:val="000000"/>
                <w:sz w:val="24"/>
                <w:szCs w:val="24"/>
              </w:rPr>
              <w:lastRenderedPageBreak/>
              <w:t>(муниципальных)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08.1.00.26340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5,0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lastRenderedPageBreak/>
              <w:t>Подпрограмма «Межевание земельных участков и постановка их на кадастровый учёт»</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08.2.00.00000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Мероприятия на землеустроительные работы по межеванию земельных участков в рамках подпрограммы «Межевание земельных участков и постановка их на кадастровый учёт»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08.2.00.26300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Муниципальная программа Киселевского сельского поселения «Поддержка добровольных пожарных дружин (команд) на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09.0.00.00000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1,5</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Подпрограмма «Поддержка добровольных пожарных дружин (команд)»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09.1.00.00000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1,5</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Мероприятия по поддержке добровольных пожарных дружин (команд) в рамках подпрограммы «Поддержка добровольных пожарных дружин (команд)» муниципальной программы Киселевского сельского поселения «Поддержка добровольных пожарных дружин (команд) на территории Киселевского сельского поселения» (Иные закупки товаров, работ и услуг для обеспечения государственных </w:t>
            </w:r>
            <w:r w:rsidRPr="00814E4C">
              <w:rPr>
                <w:color w:val="000000"/>
                <w:sz w:val="24"/>
                <w:szCs w:val="24"/>
              </w:rPr>
              <w:lastRenderedPageBreak/>
              <w:t>(муниципальных)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09.1.00.26400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1,5</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lastRenderedPageBreak/>
              <w:t>Муниципальная программа Киселевского сельского поселения «Охрана окружающей среды и рациональное природопользование»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15,7</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Подпрограмма «Водное хозяйство»</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15,7</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Расходы на осуществление мероприятий по обслуживанию и содержанию водных объектов в рамках подпрограммы «Водное хозяйство» муниципальной программы Киселевского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10.1.00.26460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04</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15,7</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Муниципальной программы Киселевского сельского поселения «Социальная поддержка граждан»</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11.0.00.00000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126,6</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140,0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Подпрограмма «Социальная поддержка отдельных категорий граждан»</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11.1.00.00000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126,6</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140,0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Расходы на выплаты государственной пенсии за выслугу лет лицам, замещающим муниципальные должности и должности муниципальной службы в </w:t>
            </w:r>
            <w:proofErr w:type="spellStart"/>
            <w:r w:rsidRPr="00814E4C">
              <w:rPr>
                <w:color w:val="000000"/>
                <w:sz w:val="24"/>
                <w:szCs w:val="24"/>
              </w:rPr>
              <w:t>Киселевском</w:t>
            </w:r>
            <w:proofErr w:type="spellEnd"/>
            <w:r w:rsidRPr="00814E4C">
              <w:rPr>
                <w:color w:val="000000"/>
                <w:sz w:val="24"/>
                <w:szCs w:val="24"/>
              </w:rPr>
              <w:t xml:space="preserve"> сельском поселении (Публичные нормативные социальные выплаты гражданам)</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11.1.00.26470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310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126,6</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140,0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150,0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Муниципальная программа Киселевского сельского поселения</w:t>
            </w:r>
            <w:r w:rsidRPr="00814E4C">
              <w:rPr>
                <w:color w:val="000000"/>
                <w:sz w:val="24"/>
                <w:szCs w:val="24"/>
              </w:rPr>
              <w:br/>
              <w:t xml:space="preserve"> «Молодежная политика и социальная активность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2,6</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2,6</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Подпрограмма «Поддержка </w:t>
            </w:r>
            <w:r w:rsidRPr="00814E4C">
              <w:rPr>
                <w:color w:val="000000"/>
                <w:sz w:val="24"/>
                <w:szCs w:val="24"/>
              </w:rPr>
              <w:lastRenderedPageBreak/>
              <w:t>молодежных инициатив»</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12.1.00.0</w:t>
            </w:r>
            <w:r w:rsidRPr="00814E4C">
              <w:rPr>
                <w:color w:val="000000"/>
                <w:sz w:val="24"/>
                <w:szCs w:val="24"/>
              </w:rPr>
              <w:lastRenderedPageBreak/>
              <w:t>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lastRenderedPageBreak/>
              <w:t>Расходы на обеспечение проведения мероприятий по вовлечению молодежи в социальную практику, поддержке молодежных инициатив в рамках подпрограммы «Поддержка молодежных инициатив»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12.1.00.26520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1,0</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Подпрограмма «Формирование патриотизма и гражданской ответственности в молодежной среде»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12.2.00.00000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1,3</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Расходы на обеспечение проведения мероприятий по содействию гражданско-патриотическому воспитанию молодых людей Киселевского сельского поселения в рамках подпрограммы </w:t>
            </w:r>
            <w:r w:rsidRPr="00814E4C">
              <w:rPr>
                <w:color w:val="000000"/>
                <w:sz w:val="24"/>
                <w:szCs w:val="24"/>
              </w:rPr>
              <w:br/>
              <w:t>«Формирование патриотизма и гражданской ответственности в молодежной среде»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12.2.00.26530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1,3</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Подпрограмма «Формирование эффективной системы поддержки добровольческой деятельности»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12.3.00.00000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0,3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0,3</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lastRenderedPageBreak/>
              <w:t>Расходы на организацию и проведение серии мероприятий добровольческой направленности, информационной компании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12.3.00.26540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0,3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0,3</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Реализация функций иных органов местного самоуправления </w:t>
            </w:r>
            <w:r w:rsidRPr="00814E4C">
              <w:rPr>
                <w:color w:val="000000"/>
                <w:sz w:val="24"/>
                <w:szCs w:val="24"/>
              </w:rPr>
              <w:br/>
              <w:t>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99.0.00.00000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403,8</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417,4</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633,2</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Финансовое обеспечение непредвиденных расходов</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99.1.00.00000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234,8</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Иные межбюджетные трансферты за счет средств резервного фонда Правительства Ростовской области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(Субсидии бюджетным учреждениям)</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99.1.00.71180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610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08</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224,8</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Резервный фонд Администрации Киселевского сельского поселения на финансовое обеспечение непредвиденных расходов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w:t>
            </w:r>
            <w:r w:rsidRPr="00814E4C">
              <w:rPr>
                <w:color w:val="000000"/>
                <w:sz w:val="24"/>
                <w:szCs w:val="24"/>
              </w:rPr>
              <w:lastRenderedPageBreak/>
              <w:t>органов местного самоуправления Киселевского сельского поселения» (Резервные средства)</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99.1.00.90200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870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11</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10,0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lastRenderedPageBreak/>
              <w:t xml:space="preserve">Иные </w:t>
            </w:r>
            <w:proofErr w:type="spellStart"/>
            <w:r w:rsidRPr="00814E4C">
              <w:rPr>
                <w:color w:val="000000"/>
                <w:sz w:val="24"/>
                <w:szCs w:val="24"/>
              </w:rPr>
              <w:t>непрограммные</w:t>
            </w:r>
            <w:proofErr w:type="spellEnd"/>
            <w:r w:rsidRPr="00814E4C">
              <w:rPr>
                <w:color w:val="000000"/>
                <w:sz w:val="24"/>
                <w:szCs w:val="24"/>
              </w:rPr>
              <w:t xml:space="preserve"> расходы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99.9.00.00000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169,0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417,4</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633,2</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814E4C">
              <w:rPr>
                <w:color w:val="000000"/>
                <w:sz w:val="24"/>
                <w:szCs w:val="24"/>
              </w:rPr>
              <w:t>непрограммным</w:t>
            </w:r>
            <w:proofErr w:type="spellEnd"/>
            <w:r w:rsidRPr="00814E4C">
              <w:rPr>
                <w:color w:val="000000"/>
                <w:sz w:val="24"/>
                <w:szCs w:val="24"/>
              </w:rPr>
              <w:t xml:space="preserve"> мероприятиям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99.9.00.51180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128,0</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133,7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138,3</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proofErr w:type="gramStart"/>
            <w:r w:rsidRPr="00814E4C">
              <w:rPr>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814E4C">
              <w:rPr>
                <w:color w:val="000000"/>
                <w:sz w:val="24"/>
                <w:szCs w:val="24"/>
              </w:rPr>
              <w:t>непрограммным</w:t>
            </w:r>
            <w:proofErr w:type="spellEnd"/>
            <w:r w:rsidRPr="00814E4C">
              <w:rPr>
                <w:color w:val="000000"/>
                <w:sz w:val="24"/>
                <w:szCs w:val="24"/>
              </w:rPr>
              <w:t xml:space="preserve"> мероприятиям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(Иные закупки товаров, работ и услуг для обеспечения государственных</w:t>
            </w:r>
            <w:proofErr w:type="gramEnd"/>
            <w:r w:rsidRPr="00814E4C">
              <w:rPr>
                <w:color w:val="000000"/>
                <w:sz w:val="24"/>
                <w:szCs w:val="24"/>
              </w:rPr>
              <w:t xml:space="preserve"> (</w:t>
            </w:r>
            <w:proofErr w:type="gramStart"/>
            <w:r w:rsidRPr="00814E4C">
              <w:rPr>
                <w:color w:val="000000"/>
                <w:sz w:val="24"/>
                <w:szCs w:val="24"/>
              </w:rPr>
              <w:t>муниципальных) нужд)</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99.9.00.72390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0,2</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0,2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0,2</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t xml:space="preserve">Иные межбюджетные трансферты, передаваемые </w:t>
            </w:r>
            <w:r w:rsidRPr="00814E4C">
              <w:rPr>
                <w:color w:val="000000"/>
                <w:sz w:val="24"/>
                <w:szCs w:val="24"/>
              </w:rPr>
              <w:lastRenderedPageBreak/>
              <w:t xml:space="preserve">бюджету района в соответствии с заключенными соглашениями на осуществление внутреннего муниципального финансового контроля по иным </w:t>
            </w:r>
            <w:proofErr w:type="spellStart"/>
            <w:r w:rsidRPr="00814E4C">
              <w:rPr>
                <w:color w:val="000000"/>
                <w:sz w:val="24"/>
                <w:szCs w:val="24"/>
              </w:rPr>
              <w:t>непрограммным</w:t>
            </w:r>
            <w:proofErr w:type="spellEnd"/>
            <w:r w:rsidRPr="00814E4C">
              <w:rPr>
                <w:color w:val="000000"/>
                <w:sz w:val="24"/>
                <w:szCs w:val="24"/>
              </w:rPr>
              <w:t xml:space="preserve"> мероприятиям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(Иные межбюджетные трансферты)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lastRenderedPageBreak/>
              <w:t>99.9.00.86060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540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06</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40,8</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40,8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40,8</w:t>
            </w:r>
          </w:p>
        </w:tc>
      </w:tr>
      <w:tr w:rsidR="00814E4C" w:rsidRPr="00814E4C" w:rsidTr="00814E4C">
        <w:trPr>
          <w:gridAfter w:val="1"/>
          <w:wAfter w:w="4425" w:type="dxa"/>
          <w:trHeight w:val="473"/>
        </w:trPr>
        <w:tc>
          <w:tcPr>
            <w:tcW w:w="3261"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E4C" w:rsidRPr="00814E4C" w:rsidRDefault="00814E4C" w:rsidP="006C4800">
            <w:pPr>
              <w:rPr>
                <w:color w:val="000000"/>
                <w:sz w:val="24"/>
                <w:szCs w:val="24"/>
              </w:rPr>
            </w:pPr>
            <w:r w:rsidRPr="00814E4C">
              <w:rPr>
                <w:color w:val="000000"/>
                <w:sz w:val="24"/>
                <w:szCs w:val="24"/>
              </w:rPr>
              <w:lastRenderedPageBreak/>
              <w:t xml:space="preserve">Условно утвержденные расходы по иным </w:t>
            </w:r>
            <w:proofErr w:type="spellStart"/>
            <w:r w:rsidRPr="00814E4C">
              <w:rPr>
                <w:color w:val="000000"/>
                <w:sz w:val="24"/>
                <w:szCs w:val="24"/>
              </w:rPr>
              <w:t>непрограммным</w:t>
            </w:r>
            <w:proofErr w:type="spellEnd"/>
            <w:r w:rsidRPr="00814E4C">
              <w:rPr>
                <w:color w:val="000000"/>
                <w:sz w:val="24"/>
                <w:szCs w:val="24"/>
              </w:rPr>
              <w:t xml:space="preserve"> мероприятиям в рамках </w:t>
            </w:r>
            <w:proofErr w:type="spellStart"/>
            <w:r w:rsidRPr="00814E4C">
              <w:rPr>
                <w:color w:val="000000"/>
                <w:sz w:val="24"/>
                <w:szCs w:val="24"/>
              </w:rPr>
              <w:t>непрограммного</w:t>
            </w:r>
            <w:proofErr w:type="spellEnd"/>
            <w:r w:rsidRPr="00814E4C">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99.9.00.90110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880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814E4C" w:rsidRPr="00814E4C" w:rsidRDefault="00814E4C" w:rsidP="006C4800">
            <w:pPr>
              <w:jc w:val="center"/>
              <w:rPr>
                <w:color w:val="000000"/>
                <w:sz w:val="24"/>
                <w:szCs w:val="24"/>
              </w:rPr>
            </w:pPr>
            <w:r w:rsidRPr="00814E4C">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814E4C" w:rsidRPr="00814E4C" w:rsidRDefault="00814E4C" w:rsidP="006C4800">
            <w:pPr>
              <w:jc w:val="center"/>
              <w:rPr>
                <w:color w:val="000000"/>
                <w:sz w:val="24"/>
                <w:szCs w:val="24"/>
              </w:rPr>
            </w:pP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242,7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814E4C" w:rsidRPr="00814E4C" w:rsidRDefault="00814E4C" w:rsidP="006C4800">
            <w:pPr>
              <w:jc w:val="center"/>
              <w:rPr>
                <w:color w:val="000000"/>
                <w:sz w:val="24"/>
                <w:szCs w:val="24"/>
              </w:rPr>
            </w:pPr>
            <w:r w:rsidRPr="00814E4C">
              <w:rPr>
                <w:color w:val="000000"/>
                <w:sz w:val="24"/>
                <w:szCs w:val="24"/>
              </w:rPr>
              <w:t>453,9».</w:t>
            </w:r>
          </w:p>
        </w:tc>
      </w:tr>
      <w:tr w:rsidR="00814E4C" w:rsidRPr="00814E4C" w:rsidTr="00814E4C">
        <w:tblPrEx>
          <w:tblLook w:val="01E0"/>
        </w:tblPrEx>
        <w:trPr>
          <w:gridBefore w:val="1"/>
          <w:wBefore w:w="318" w:type="dxa"/>
        </w:trPr>
        <w:tc>
          <w:tcPr>
            <w:tcW w:w="8311" w:type="dxa"/>
            <w:gridSpan w:val="7"/>
          </w:tcPr>
          <w:p w:rsidR="00814E4C" w:rsidRPr="00814E4C" w:rsidRDefault="00814E4C" w:rsidP="006C4800">
            <w:pPr>
              <w:rPr>
                <w:sz w:val="24"/>
                <w:szCs w:val="24"/>
              </w:rPr>
            </w:pPr>
          </w:p>
        </w:tc>
        <w:tc>
          <w:tcPr>
            <w:tcW w:w="5843" w:type="dxa"/>
            <w:gridSpan w:val="3"/>
          </w:tcPr>
          <w:p w:rsidR="00814E4C" w:rsidRPr="00814E4C" w:rsidRDefault="00814E4C" w:rsidP="006C4800">
            <w:pPr>
              <w:rPr>
                <w:sz w:val="24"/>
                <w:szCs w:val="24"/>
              </w:rPr>
            </w:pPr>
          </w:p>
        </w:tc>
      </w:tr>
    </w:tbl>
    <w:p w:rsidR="00814E4C" w:rsidRPr="00814E4C" w:rsidRDefault="00814E4C" w:rsidP="00814E4C">
      <w:pPr>
        <w:tabs>
          <w:tab w:val="left" w:pos="184"/>
        </w:tabs>
        <w:ind w:firstLine="709"/>
        <w:rPr>
          <w:sz w:val="24"/>
          <w:szCs w:val="24"/>
        </w:rPr>
      </w:pPr>
      <w:r w:rsidRPr="00814E4C">
        <w:rPr>
          <w:sz w:val="24"/>
          <w:szCs w:val="24"/>
        </w:rPr>
        <w:t>2. Настоящее решение вступает в силу со дня его официального обнародования.</w:t>
      </w:r>
    </w:p>
    <w:p w:rsidR="00814E4C" w:rsidRPr="00814E4C" w:rsidRDefault="00814E4C" w:rsidP="00814E4C">
      <w:pPr>
        <w:ind w:firstLine="709"/>
        <w:jc w:val="both"/>
        <w:rPr>
          <w:sz w:val="24"/>
          <w:szCs w:val="24"/>
        </w:rPr>
      </w:pPr>
      <w:r w:rsidRPr="00814E4C">
        <w:rPr>
          <w:sz w:val="24"/>
          <w:szCs w:val="24"/>
        </w:rPr>
        <w:t>3.</w:t>
      </w:r>
      <w:proofErr w:type="gramStart"/>
      <w:r w:rsidRPr="00814E4C">
        <w:rPr>
          <w:sz w:val="24"/>
          <w:szCs w:val="24"/>
        </w:rPr>
        <w:t>Контроль за</w:t>
      </w:r>
      <w:proofErr w:type="gramEnd"/>
      <w:r w:rsidRPr="00814E4C">
        <w:rPr>
          <w:sz w:val="24"/>
          <w:szCs w:val="24"/>
        </w:rPr>
        <w:t xml:space="preserve"> исполнением настоящего решения возложить на постоянную комиссию по бюджету, местным налогам, сборам, тарифам и муниципальной собственности (</w:t>
      </w:r>
      <w:proofErr w:type="spellStart"/>
      <w:r w:rsidRPr="00814E4C">
        <w:rPr>
          <w:sz w:val="24"/>
          <w:szCs w:val="24"/>
        </w:rPr>
        <w:t>Л.М.Кочекова</w:t>
      </w:r>
      <w:proofErr w:type="spellEnd"/>
      <w:r w:rsidRPr="00814E4C">
        <w:rPr>
          <w:sz w:val="24"/>
          <w:szCs w:val="24"/>
        </w:rPr>
        <w:t>).</w:t>
      </w:r>
    </w:p>
    <w:p w:rsidR="00814E4C" w:rsidRPr="00814E4C" w:rsidRDefault="00814E4C" w:rsidP="00814E4C">
      <w:pPr>
        <w:ind w:firstLine="709"/>
        <w:jc w:val="both"/>
        <w:rPr>
          <w:sz w:val="24"/>
          <w:szCs w:val="24"/>
        </w:rPr>
      </w:pPr>
    </w:p>
    <w:p w:rsidR="00814E4C" w:rsidRPr="00814E4C" w:rsidRDefault="00814E4C" w:rsidP="00814E4C">
      <w:pPr>
        <w:ind w:firstLine="709"/>
        <w:rPr>
          <w:sz w:val="24"/>
          <w:szCs w:val="24"/>
        </w:rPr>
      </w:pPr>
    </w:p>
    <w:p w:rsidR="00814E4C" w:rsidRPr="00814E4C" w:rsidRDefault="00814E4C" w:rsidP="00814E4C">
      <w:pPr>
        <w:ind w:firstLine="709"/>
        <w:rPr>
          <w:sz w:val="24"/>
          <w:szCs w:val="24"/>
        </w:rPr>
      </w:pPr>
      <w:r w:rsidRPr="00814E4C">
        <w:rPr>
          <w:sz w:val="24"/>
          <w:szCs w:val="24"/>
        </w:rPr>
        <w:t>Председатель Собрания депутатов -</w:t>
      </w:r>
    </w:p>
    <w:p w:rsidR="00814E4C" w:rsidRPr="00814E4C" w:rsidRDefault="00814E4C" w:rsidP="00814E4C">
      <w:pPr>
        <w:ind w:firstLine="709"/>
        <w:rPr>
          <w:sz w:val="24"/>
          <w:szCs w:val="24"/>
        </w:rPr>
      </w:pPr>
      <w:r w:rsidRPr="00814E4C">
        <w:rPr>
          <w:sz w:val="24"/>
          <w:szCs w:val="24"/>
        </w:rPr>
        <w:t xml:space="preserve">глава Киселевского сельского поселения                                     </w:t>
      </w:r>
      <w:proofErr w:type="spellStart"/>
      <w:r w:rsidRPr="00814E4C">
        <w:rPr>
          <w:sz w:val="24"/>
          <w:szCs w:val="24"/>
        </w:rPr>
        <w:t>О.Н.Низикова</w:t>
      </w:r>
      <w:proofErr w:type="spellEnd"/>
    </w:p>
    <w:p w:rsidR="00814E4C" w:rsidRPr="00814E4C" w:rsidRDefault="00814E4C" w:rsidP="00814E4C">
      <w:pPr>
        <w:tabs>
          <w:tab w:val="left" w:pos="90"/>
        </w:tabs>
        <w:ind w:firstLine="709"/>
        <w:rPr>
          <w:sz w:val="24"/>
          <w:szCs w:val="24"/>
        </w:rPr>
      </w:pPr>
    </w:p>
    <w:p w:rsidR="00814E4C" w:rsidRPr="00814E4C" w:rsidRDefault="00814E4C" w:rsidP="00814E4C">
      <w:pPr>
        <w:tabs>
          <w:tab w:val="left" w:pos="90"/>
        </w:tabs>
        <w:ind w:firstLine="709"/>
        <w:rPr>
          <w:sz w:val="24"/>
          <w:szCs w:val="24"/>
        </w:rPr>
      </w:pPr>
      <w:r w:rsidRPr="00814E4C">
        <w:rPr>
          <w:sz w:val="24"/>
          <w:szCs w:val="24"/>
        </w:rPr>
        <w:t xml:space="preserve"> </w:t>
      </w:r>
    </w:p>
    <w:p w:rsidR="00814E4C" w:rsidRPr="00814E4C" w:rsidRDefault="00814E4C" w:rsidP="00814E4C">
      <w:pPr>
        <w:tabs>
          <w:tab w:val="left" w:pos="90"/>
        </w:tabs>
        <w:ind w:firstLine="709"/>
        <w:rPr>
          <w:color w:val="000000"/>
          <w:sz w:val="24"/>
          <w:szCs w:val="24"/>
        </w:rPr>
      </w:pPr>
      <w:r w:rsidRPr="00814E4C">
        <w:rPr>
          <w:sz w:val="24"/>
          <w:szCs w:val="24"/>
        </w:rPr>
        <w:t>село Киселевка</w:t>
      </w:r>
    </w:p>
    <w:p w:rsidR="00814E4C" w:rsidRPr="00814E4C" w:rsidRDefault="00814E4C" w:rsidP="00814E4C">
      <w:pPr>
        <w:tabs>
          <w:tab w:val="left" w:pos="90"/>
        </w:tabs>
        <w:ind w:firstLine="709"/>
        <w:rPr>
          <w:color w:val="000000"/>
          <w:sz w:val="24"/>
          <w:szCs w:val="24"/>
        </w:rPr>
      </w:pPr>
      <w:r w:rsidRPr="00814E4C">
        <w:rPr>
          <w:sz w:val="24"/>
          <w:szCs w:val="24"/>
        </w:rPr>
        <w:t>18 сентября 2023 года</w:t>
      </w:r>
    </w:p>
    <w:p w:rsidR="00814E4C" w:rsidRPr="00814E4C" w:rsidRDefault="00814E4C" w:rsidP="00814E4C">
      <w:pPr>
        <w:ind w:firstLine="709"/>
        <w:rPr>
          <w:color w:val="FF0000"/>
          <w:sz w:val="24"/>
          <w:szCs w:val="24"/>
        </w:rPr>
      </w:pPr>
      <w:r w:rsidRPr="00814E4C">
        <w:rPr>
          <w:sz w:val="24"/>
          <w:szCs w:val="24"/>
        </w:rPr>
        <w:t>№ 50</w:t>
      </w:r>
    </w:p>
    <w:p w:rsidR="007C5083" w:rsidRPr="00F51A34" w:rsidRDefault="007C5083" w:rsidP="00F51A34">
      <w:pPr>
        <w:jc w:val="center"/>
        <w:rPr>
          <w:sz w:val="24"/>
          <w:szCs w:val="24"/>
        </w:rP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60DA" w:rsidRPr="00A0756D" w:rsidRDefault="007C60DA" w:rsidP="007C60DA">
      <w:pPr>
        <w:jc w:val="center"/>
      </w:pPr>
      <w:r w:rsidRPr="00A0756D">
        <w:t>Отпечатано в Администрации Киселевского сельского поселения по адресу:</w:t>
      </w:r>
    </w:p>
    <w:p w:rsidR="007C60DA" w:rsidRPr="00A0756D" w:rsidRDefault="007C60DA" w:rsidP="007C60DA">
      <w:pPr>
        <w:jc w:val="center"/>
      </w:pPr>
      <w:r w:rsidRPr="00A0756D">
        <w:t xml:space="preserve">347432 Ростовская область, </w:t>
      </w:r>
      <w:proofErr w:type="spellStart"/>
      <w:r w:rsidRPr="00A0756D">
        <w:t>Заветинский</w:t>
      </w:r>
      <w:proofErr w:type="spellEnd"/>
      <w:r w:rsidRPr="00A0756D">
        <w:t xml:space="preserve"> район, с. Киселевка, ул. 60 лет СССР, 40</w:t>
      </w:r>
    </w:p>
    <w:p w:rsidR="00200E1D" w:rsidRDefault="007C60DA" w:rsidP="009C2EF9">
      <w:pPr>
        <w:jc w:val="center"/>
      </w:pPr>
      <w:r w:rsidRPr="00A0756D">
        <w:t xml:space="preserve">Тираж 30 экз. Отпечатано </w:t>
      </w:r>
      <w:r w:rsidR="00814E4C">
        <w:t>02.10</w:t>
      </w:r>
      <w:r w:rsidRPr="00A0756D">
        <w:t>.20</w:t>
      </w:r>
      <w:r>
        <w:t xml:space="preserve">23 </w:t>
      </w:r>
      <w:r w:rsidRPr="00A0756D">
        <w:t>г</w:t>
      </w:r>
      <w:r>
        <w:t>ода</w:t>
      </w:r>
    </w:p>
    <w:sectPr w:rsidR="00200E1D" w:rsidSect="007C5083">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51F" w:rsidRDefault="006F051F" w:rsidP="00D00365">
      <w:r>
        <w:separator/>
      </w:r>
    </w:p>
  </w:endnote>
  <w:endnote w:type="continuationSeparator" w:id="0">
    <w:p w:rsidR="006F051F" w:rsidRDefault="006F051F" w:rsidP="00D0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XO Thames">
    <w:panose1 w:val="02020603050405020304"/>
    <w:charset w:val="CC"/>
    <w:family w:val="roman"/>
    <w:pitch w:val="variable"/>
    <w:sig w:usb0="800006FF" w:usb1="0000285A" w:usb2="00000000" w:usb3="00000000" w:csb0="0000001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00" w:rsidRDefault="00204D21" w:rsidP="009A6600">
    <w:pPr>
      <w:pStyle w:val="aa"/>
      <w:jc w:val="right"/>
    </w:pPr>
    <w:fldSimple w:instr="PAGE   \* MERGEFORMAT">
      <w:r w:rsidR="00814E4C">
        <w:rPr>
          <w:noProof/>
        </w:rPr>
        <w:t>53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51F" w:rsidRDefault="006F051F" w:rsidP="00D00365">
      <w:r>
        <w:separator/>
      </w:r>
    </w:p>
  </w:footnote>
  <w:footnote w:type="continuationSeparator" w:id="0">
    <w:p w:rsidR="006F051F" w:rsidRDefault="006F051F" w:rsidP="00D00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F81EF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1069" w:hanging="360"/>
      </w:pPr>
      <w:rPr>
        <w:sz w:val="28"/>
        <w:szCs w:val="24"/>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3">
    <w:nsid w:val="00000003"/>
    <w:multiLevelType w:val="multilevel"/>
    <w:tmpl w:val="00000003"/>
    <w:name w:val="WW8Num3"/>
    <w:lvl w:ilvl="0">
      <w:start w:val="1"/>
      <w:numFmt w:val="decimal"/>
      <w:lvlText w:val="%1."/>
      <w:lvlJc w:val="left"/>
      <w:pPr>
        <w:tabs>
          <w:tab w:val="num" w:pos="2422"/>
        </w:tabs>
        <w:ind w:left="2422" w:hanging="360"/>
      </w:pPr>
    </w:lvl>
    <w:lvl w:ilvl="1">
      <w:start w:val="1"/>
      <w:numFmt w:val="decimal"/>
      <w:lvlText w:val="%2."/>
      <w:lvlJc w:val="left"/>
      <w:pPr>
        <w:tabs>
          <w:tab w:val="num" w:pos="2782"/>
        </w:tabs>
        <w:ind w:left="2782" w:hanging="360"/>
      </w:pPr>
    </w:lvl>
    <w:lvl w:ilvl="2">
      <w:start w:val="1"/>
      <w:numFmt w:val="decimal"/>
      <w:lvlText w:val="%3."/>
      <w:lvlJc w:val="left"/>
      <w:pPr>
        <w:tabs>
          <w:tab w:val="num" w:pos="3142"/>
        </w:tabs>
        <w:ind w:left="3142" w:hanging="360"/>
      </w:pPr>
      <w:rPr>
        <w:rFonts w:ascii="Times New Roman" w:hAnsi="Times New Roman"/>
        <w:b w:val="0"/>
        <w:bCs w:val="0"/>
        <w:sz w:val="28"/>
        <w:szCs w:val="24"/>
      </w:rPr>
    </w:lvl>
    <w:lvl w:ilvl="3">
      <w:start w:val="1"/>
      <w:numFmt w:val="decimal"/>
      <w:lvlText w:val="%4."/>
      <w:lvlJc w:val="left"/>
      <w:pPr>
        <w:tabs>
          <w:tab w:val="num" w:pos="3502"/>
        </w:tabs>
        <w:ind w:left="3502" w:hanging="360"/>
      </w:pPr>
    </w:lvl>
    <w:lvl w:ilvl="4">
      <w:start w:val="1"/>
      <w:numFmt w:val="decimal"/>
      <w:lvlText w:val="%5."/>
      <w:lvlJc w:val="left"/>
      <w:pPr>
        <w:tabs>
          <w:tab w:val="num" w:pos="3862"/>
        </w:tabs>
        <w:ind w:left="3862" w:hanging="360"/>
      </w:pPr>
    </w:lvl>
    <w:lvl w:ilvl="5">
      <w:start w:val="1"/>
      <w:numFmt w:val="decimal"/>
      <w:lvlText w:val="%6."/>
      <w:lvlJc w:val="left"/>
      <w:pPr>
        <w:tabs>
          <w:tab w:val="num" w:pos="4222"/>
        </w:tabs>
        <w:ind w:left="4222" w:hanging="360"/>
      </w:pPr>
    </w:lvl>
    <w:lvl w:ilvl="6">
      <w:start w:val="1"/>
      <w:numFmt w:val="decimal"/>
      <w:lvlText w:val="%7."/>
      <w:lvlJc w:val="left"/>
      <w:pPr>
        <w:tabs>
          <w:tab w:val="num" w:pos="4582"/>
        </w:tabs>
        <w:ind w:left="4582" w:hanging="360"/>
      </w:pPr>
    </w:lvl>
    <w:lvl w:ilvl="7">
      <w:start w:val="1"/>
      <w:numFmt w:val="decimal"/>
      <w:lvlText w:val="%8."/>
      <w:lvlJc w:val="left"/>
      <w:pPr>
        <w:tabs>
          <w:tab w:val="num" w:pos="4942"/>
        </w:tabs>
        <w:ind w:left="4942" w:hanging="360"/>
      </w:pPr>
    </w:lvl>
    <w:lvl w:ilvl="8">
      <w:start w:val="1"/>
      <w:numFmt w:val="decimal"/>
      <w:lvlText w:val="%9."/>
      <w:lvlJc w:val="left"/>
      <w:pPr>
        <w:tabs>
          <w:tab w:val="num" w:pos="5302"/>
        </w:tabs>
        <w:ind w:left="5302"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070"/>
        </w:tabs>
        <w:ind w:left="107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8018A1"/>
    <w:multiLevelType w:val="multilevel"/>
    <w:tmpl w:val="9434FC2A"/>
    <w:lvl w:ilvl="0">
      <w:start w:val="1"/>
      <w:numFmt w:val="decimal"/>
      <w:suff w:val="space"/>
      <w:lvlText w:val="%1."/>
      <w:lvlJc w:val="left"/>
      <w:pPr>
        <w:ind w:left="644"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639" w:hanging="1080"/>
      </w:pPr>
      <w:rPr>
        <w:rFonts w:cs="Times New Roman" w:hint="default"/>
      </w:rPr>
    </w:lvl>
    <w:lvl w:ilvl="4">
      <w:start w:val="1"/>
      <w:numFmt w:val="decimal"/>
      <w:isLgl/>
      <w:lvlText w:val="%1.%2.%3.%4.%5."/>
      <w:lvlJc w:val="left"/>
      <w:pPr>
        <w:ind w:left="3064" w:hanging="1080"/>
      </w:pPr>
      <w:rPr>
        <w:rFonts w:cs="Times New Roman" w:hint="default"/>
      </w:rPr>
    </w:lvl>
    <w:lvl w:ilvl="5">
      <w:start w:val="1"/>
      <w:numFmt w:val="decimal"/>
      <w:isLgl/>
      <w:lvlText w:val="%1.%2.%3.%4.%5.%6."/>
      <w:lvlJc w:val="left"/>
      <w:pPr>
        <w:ind w:left="3849" w:hanging="1440"/>
      </w:pPr>
      <w:rPr>
        <w:rFonts w:cs="Times New Roman" w:hint="default"/>
      </w:rPr>
    </w:lvl>
    <w:lvl w:ilvl="6">
      <w:start w:val="1"/>
      <w:numFmt w:val="decimal"/>
      <w:isLgl/>
      <w:lvlText w:val="%1.%2.%3.%4.%5.%6.%7."/>
      <w:lvlJc w:val="left"/>
      <w:pPr>
        <w:ind w:left="4634" w:hanging="1800"/>
      </w:pPr>
      <w:rPr>
        <w:rFonts w:cs="Times New Roman" w:hint="default"/>
      </w:rPr>
    </w:lvl>
    <w:lvl w:ilvl="7">
      <w:start w:val="1"/>
      <w:numFmt w:val="decimal"/>
      <w:isLgl/>
      <w:lvlText w:val="%1.%2.%3.%4.%5.%6.%7.%8."/>
      <w:lvlJc w:val="left"/>
      <w:pPr>
        <w:ind w:left="5059" w:hanging="1800"/>
      </w:pPr>
      <w:rPr>
        <w:rFonts w:cs="Times New Roman" w:hint="default"/>
      </w:rPr>
    </w:lvl>
    <w:lvl w:ilvl="8">
      <w:start w:val="1"/>
      <w:numFmt w:val="decimal"/>
      <w:isLgl/>
      <w:lvlText w:val="%1.%2.%3.%4.%5.%6.%7.%8.%9."/>
      <w:lvlJc w:val="left"/>
      <w:pPr>
        <w:ind w:left="5844" w:hanging="2160"/>
      </w:pPr>
      <w:rPr>
        <w:rFonts w:cs="Times New Roman" w:hint="default"/>
      </w:rPr>
    </w:lvl>
  </w:abstractNum>
  <w:abstractNum w:abstractNumId="6">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7">
    <w:nsid w:val="09066272"/>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639" w:hanging="1080"/>
      </w:pPr>
      <w:rPr>
        <w:rFonts w:cs="Times New Roman"/>
      </w:rPr>
    </w:lvl>
    <w:lvl w:ilvl="4">
      <w:start w:val="1"/>
      <w:numFmt w:val="decimal"/>
      <w:isLgl/>
      <w:lvlText w:val="%1.%2.%3.%4.%5."/>
      <w:lvlJc w:val="left"/>
      <w:pPr>
        <w:ind w:left="3064" w:hanging="1080"/>
      </w:pPr>
      <w:rPr>
        <w:rFonts w:cs="Times New Roman"/>
      </w:rPr>
    </w:lvl>
    <w:lvl w:ilvl="5">
      <w:start w:val="1"/>
      <w:numFmt w:val="decimal"/>
      <w:isLgl/>
      <w:lvlText w:val="%1.%2.%3.%4.%5.%6."/>
      <w:lvlJc w:val="left"/>
      <w:pPr>
        <w:ind w:left="3849" w:hanging="1440"/>
      </w:pPr>
      <w:rPr>
        <w:rFonts w:cs="Times New Roman"/>
      </w:rPr>
    </w:lvl>
    <w:lvl w:ilvl="6">
      <w:start w:val="1"/>
      <w:numFmt w:val="decimal"/>
      <w:isLgl/>
      <w:lvlText w:val="%1.%2.%3.%4.%5.%6.%7."/>
      <w:lvlJc w:val="left"/>
      <w:pPr>
        <w:ind w:left="4634" w:hanging="1800"/>
      </w:pPr>
      <w:rPr>
        <w:rFonts w:cs="Times New Roman"/>
      </w:rPr>
    </w:lvl>
    <w:lvl w:ilvl="7">
      <w:start w:val="1"/>
      <w:numFmt w:val="decimal"/>
      <w:isLgl/>
      <w:lvlText w:val="%1.%2.%3.%4.%5.%6.%7.%8."/>
      <w:lvlJc w:val="left"/>
      <w:pPr>
        <w:ind w:left="5059" w:hanging="1800"/>
      </w:pPr>
      <w:rPr>
        <w:rFonts w:cs="Times New Roman"/>
      </w:rPr>
    </w:lvl>
    <w:lvl w:ilvl="8">
      <w:start w:val="1"/>
      <w:numFmt w:val="decimal"/>
      <w:isLgl/>
      <w:lvlText w:val="%1.%2.%3.%4.%5.%6.%7.%8.%9."/>
      <w:lvlJc w:val="left"/>
      <w:pPr>
        <w:ind w:left="5844" w:hanging="2160"/>
      </w:pPr>
      <w:rPr>
        <w:rFonts w:cs="Times New Roman"/>
      </w:rPr>
    </w:lvl>
  </w:abstractNum>
  <w:abstractNum w:abstractNumId="8">
    <w:nsid w:val="11162D1C"/>
    <w:multiLevelType w:val="singleLevel"/>
    <w:tmpl w:val="7A3CBF1C"/>
    <w:lvl w:ilvl="0">
      <w:start w:val="4"/>
      <w:numFmt w:val="bullet"/>
      <w:lvlText w:val="-"/>
      <w:lvlJc w:val="left"/>
      <w:pPr>
        <w:tabs>
          <w:tab w:val="num" w:pos="360"/>
        </w:tabs>
        <w:ind w:left="360" w:hanging="360"/>
      </w:pPr>
      <w:rPr>
        <w:rFonts w:hint="default"/>
      </w:rPr>
    </w:lvl>
  </w:abstractNum>
  <w:abstractNum w:abstractNumId="9">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1FF5D38"/>
    <w:multiLevelType w:val="hybridMultilevel"/>
    <w:tmpl w:val="9C0C1BB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C71CA8"/>
    <w:multiLevelType w:val="hybridMultilevel"/>
    <w:tmpl w:val="0F3272AA"/>
    <w:lvl w:ilvl="0" w:tplc="3DB6FD38">
      <w:start w:val="7"/>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34A4382A"/>
    <w:multiLevelType w:val="hybridMultilevel"/>
    <w:tmpl w:val="0A6AEF96"/>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51103D4"/>
    <w:multiLevelType w:val="hybridMultilevel"/>
    <w:tmpl w:val="C1DEE826"/>
    <w:lvl w:ilvl="0" w:tplc="82A452FE">
      <w:start w:val="1"/>
      <w:numFmt w:val="decimal"/>
      <w:lvlText w:val="%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8">
    <w:nsid w:val="41FA5245"/>
    <w:multiLevelType w:val="hybridMultilevel"/>
    <w:tmpl w:val="743EF75E"/>
    <w:lvl w:ilvl="0" w:tplc="06205226">
      <w:start w:val="1"/>
      <w:numFmt w:val="decimal"/>
      <w:lvlText w:val="3.1.%1."/>
      <w:lvlJc w:val="left"/>
      <w:pPr>
        <w:ind w:left="360" w:hanging="360"/>
      </w:pPr>
      <w:rPr>
        <w:rFonts w:cs="Times New Roman"/>
      </w:rPr>
    </w:lvl>
    <w:lvl w:ilvl="1" w:tplc="EA3A6E4E">
      <w:start w:val="1"/>
      <w:numFmt w:val="lowerLetter"/>
      <w:lvlText w:val="%2."/>
      <w:lvlJc w:val="left"/>
      <w:pPr>
        <w:ind w:left="1080" w:hanging="360"/>
      </w:pPr>
      <w:rPr>
        <w:rFonts w:cs="Times New Roman"/>
      </w:rPr>
    </w:lvl>
    <w:lvl w:ilvl="2" w:tplc="3CEA26CC">
      <w:start w:val="1"/>
      <w:numFmt w:val="lowerRoman"/>
      <w:lvlText w:val="%3."/>
      <w:lvlJc w:val="right"/>
      <w:pPr>
        <w:ind w:left="1800" w:hanging="180"/>
      </w:pPr>
      <w:rPr>
        <w:rFonts w:cs="Times New Roman"/>
      </w:rPr>
    </w:lvl>
    <w:lvl w:ilvl="3" w:tplc="D7B4AADE">
      <w:start w:val="1"/>
      <w:numFmt w:val="decimal"/>
      <w:lvlText w:val="%4."/>
      <w:lvlJc w:val="left"/>
      <w:pPr>
        <w:ind w:left="2520" w:hanging="360"/>
      </w:pPr>
      <w:rPr>
        <w:rFonts w:cs="Times New Roman"/>
      </w:rPr>
    </w:lvl>
    <w:lvl w:ilvl="4" w:tplc="96F8310E">
      <w:start w:val="1"/>
      <w:numFmt w:val="lowerLetter"/>
      <w:lvlText w:val="%5."/>
      <w:lvlJc w:val="left"/>
      <w:pPr>
        <w:ind w:left="3240" w:hanging="360"/>
      </w:pPr>
      <w:rPr>
        <w:rFonts w:cs="Times New Roman"/>
      </w:rPr>
    </w:lvl>
    <w:lvl w:ilvl="5" w:tplc="3F16B55E">
      <w:start w:val="1"/>
      <w:numFmt w:val="lowerRoman"/>
      <w:lvlText w:val="%6."/>
      <w:lvlJc w:val="right"/>
      <w:pPr>
        <w:ind w:left="3960" w:hanging="180"/>
      </w:pPr>
      <w:rPr>
        <w:rFonts w:cs="Times New Roman"/>
      </w:rPr>
    </w:lvl>
    <w:lvl w:ilvl="6" w:tplc="5CB88932">
      <w:start w:val="1"/>
      <w:numFmt w:val="decimal"/>
      <w:lvlText w:val="%7."/>
      <w:lvlJc w:val="left"/>
      <w:pPr>
        <w:ind w:left="4680" w:hanging="360"/>
      </w:pPr>
      <w:rPr>
        <w:rFonts w:cs="Times New Roman"/>
      </w:rPr>
    </w:lvl>
    <w:lvl w:ilvl="7" w:tplc="BDC84FAA">
      <w:start w:val="1"/>
      <w:numFmt w:val="lowerLetter"/>
      <w:lvlText w:val="%8."/>
      <w:lvlJc w:val="left"/>
      <w:pPr>
        <w:ind w:left="5400" w:hanging="360"/>
      </w:pPr>
      <w:rPr>
        <w:rFonts w:cs="Times New Roman"/>
      </w:rPr>
    </w:lvl>
    <w:lvl w:ilvl="8" w:tplc="978683E8">
      <w:start w:val="1"/>
      <w:numFmt w:val="lowerRoman"/>
      <w:lvlText w:val="%9."/>
      <w:lvlJc w:val="right"/>
      <w:pPr>
        <w:ind w:left="6120" w:hanging="180"/>
      </w:pPr>
      <w:rPr>
        <w:rFonts w:cs="Times New Roman"/>
      </w:rPr>
    </w:lvl>
  </w:abstractNum>
  <w:abstractNum w:abstractNumId="19">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nsid w:val="4B59574E"/>
    <w:multiLevelType w:val="hybridMultilevel"/>
    <w:tmpl w:val="3D86A234"/>
    <w:lvl w:ilvl="0" w:tplc="5748D286">
      <w:start w:val="1"/>
      <w:numFmt w:val="decimal"/>
      <w:lvlText w:val="%1."/>
      <w:lvlJc w:val="left"/>
      <w:pPr>
        <w:ind w:left="360" w:hanging="360"/>
      </w:pPr>
      <w:rPr>
        <w:rFonts w:hint="default"/>
      </w:rPr>
    </w:lvl>
    <w:lvl w:ilvl="1" w:tplc="05CCD318" w:tentative="1">
      <w:start w:val="1"/>
      <w:numFmt w:val="lowerLetter"/>
      <w:lvlText w:val="%2."/>
      <w:lvlJc w:val="left"/>
      <w:pPr>
        <w:ind w:left="1800" w:hanging="360"/>
      </w:pPr>
    </w:lvl>
    <w:lvl w:ilvl="2" w:tplc="EDAEB9F0" w:tentative="1">
      <w:start w:val="1"/>
      <w:numFmt w:val="lowerRoman"/>
      <w:lvlText w:val="%3."/>
      <w:lvlJc w:val="right"/>
      <w:pPr>
        <w:ind w:left="2520" w:hanging="180"/>
      </w:pPr>
    </w:lvl>
    <w:lvl w:ilvl="3" w:tplc="9CB2DE38" w:tentative="1">
      <w:start w:val="1"/>
      <w:numFmt w:val="decimal"/>
      <w:lvlText w:val="%4."/>
      <w:lvlJc w:val="left"/>
      <w:pPr>
        <w:ind w:left="3240" w:hanging="360"/>
      </w:pPr>
    </w:lvl>
    <w:lvl w:ilvl="4" w:tplc="A2FC056C" w:tentative="1">
      <w:start w:val="1"/>
      <w:numFmt w:val="lowerLetter"/>
      <w:lvlText w:val="%5."/>
      <w:lvlJc w:val="left"/>
      <w:pPr>
        <w:ind w:left="3960" w:hanging="360"/>
      </w:pPr>
    </w:lvl>
    <w:lvl w:ilvl="5" w:tplc="4AA065DC" w:tentative="1">
      <w:start w:val="1"/>
      <w:numFmt w:val="lowerRoman"/>
      <w:lvlText w:val="%6."/>
      <w:lvlJc w:val="right"/>
      <w:pPr>
        <w:ind w:left="4680" w:hanging="180"/>
      </w:pPr>
    </w:lvl>
    <w:lvl w:ilvl="6" w:tplc="3AD20232" w:tentative="1">
      <w:start w:val="1"/>
      <w:numFmt w:val="decimal"/>
      <w:lvlText w:val="%7."/>
      <w:lvlJc w:val="left"/>
      <w:pPr>
        <w:ind w:left="5400" w:hanging="360"/>
      </w:pPr>
    </w:lvl>
    <w:lvl w:ilvl="7" w:tplc="B630C3C6" w:tentative="1">
      <w:start w:val="1"/>
      <w:numFmt w:val="lowerLetter"/>
      <w:lvlText w:val="%8."/>
      <w:lvlJc w:val="left"/>
      <w:pPr>
        <w:ind w:left="6120" w:hanging="360"/>
      </w:pPr>
    </w:lvl>
    <w:lvl w:ilvl="8" w:tplc="3B70BFE6" w:tentative="1">
      <w:start w:val="1"/>
      <w:numFmt w:val="lowerRoman"/>
      <w:lvlText w:val="%9."/>
      <w:lvlJc w:val="right"/>
      <w:pPr>
        <w:ind w:left="6840" w:hanging="180"/>
      </w:pPr>
    </w:lvl>
  </w:abstractNum>
  <w:abstractNum w:abstractNumId="21">
    <w:nsid w:val="51F97A1D"/>
    <w:multiLevelType w:val="multilevel"/>
    <w:tmpl w:val="9434FC2A"/>
    <w:lvl w:ilvl="0">
      <w:start w:val="1"/>
      <w:numFmt w:val="decimal"/>
      <w:suff w:val="space"/>
      <w:lvlText w:val="%1."/>
      <w:lvlJc w:val="left"/>
      <w:pPr>
        <w:ind w:left="644"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639" w:hanging="1080"/>
      </w:pPr>
      <w:rPr>
        <w:rFonts w:cs="Times New Roman" w:hint="default"/>
      </w:rPr>
    </w:lvl>
    <w:lvl w:ilvl="4">
      <w:start w:val="1"/>
      <w:numFmt w:val="decimal"/>
      <w:isLgl/>
      <w:lvlText w:val="%1.%2.%3.%4.%5."/>
      <w:lvlJc w:val="left"/>
      <w:pPr>
        <w:ind w:left="3064" w:hanging="1080"/>
      </w:pPr>
      <w:rPr>
        <w:rFonts w:cs="Times New Roman" w:hint="default"/>
      </w:rPr>
    </w:lvl>
    <w:lvl w:ilvl="5">
      <w:start w:val="1"/>
      <w:numFmt w:val="decimal"/>
      <w:isLgl/>
      <w:lvlText w:val="%1.%2.%3.%4.%5.%6."/>
      <w:lvlJc w:val="left"/>
      <w:pPr>
        <w:ind w:left="3849" w:hanging="1440"/>
      </w:pPr>
      <w:rPr>
        <w:rFonts w:cs="Times New Roman" w:hint="default"/>
      </w:rPr>
    </w:lvl>
    <w:lvl w:ilvl="6">
      <w:start w:val="1"/>
      <w:numFmt w:val="decimal"/>
      <w:isLgl/>
      <w:lvlText w:val="%1.%2.%3.%4.%5.%6.%7."/>
      <w:lvlJc w:val="left"/>
      <w:pPr>
        <w:ind w:left="4634" w:hanging="1800"/>
      </w:pPr>
      <w:rPr>
        <w:rFonts w:cs="Times New Roman" w:hint="default"/>
      </w:rPr>
    </w:lvl>
    <w:lvl w:ilvl="7">
      <w:start w:val="1"/>
      <w:numFmt w:val="decimal"/>
      <w:isLgl/>
      <w:lvlText w:val="%1.%2.%3.%4.%5.%6.%7.%8."/>
      <w:lvlJc w:val="left"/>
      <w:pPr>
        <w:ind w:left="5059" w:hanging="1800"/>
      </w:pPr>
      <w:rPr>
        <w:rFonts w:cs="Times New Roman" w:hint="default"/>
      </w:rPr>
    </w:lvl>
    <w:lvl w:ilvl="8">
      <w:start w:val="1"/>
      <w:numFmt w:val="decimal"/>
      <w:isLgl/>
      <w:lvlText w:val="%1.%2.%3.%4.%5.%6.%7.%8.%9."/>
      <w:lvlJc w:val="left"/>
      <w:pPr>
        <w:ind w:left="5844" w:hanging="2160"/>
      </w:pPr>
      <w:rPr>
        <w:rFonts w:cs="Times New Roman" w:hint="default"/>
      </w:rPr>
    </w:lvl>
  </w:abstractNum>
  <w:abstractNum w:abstractNumId="22">
    <w:nsid w:val="526F4400"/>
    <w:multiLevelType w:val="hybridMultilevel"/>
    <w:tmpl w:val="A1387A3C"/>
    <w:lvl w:ilvl="0" w:tplc="9808CF8A">
      <w:start w:val="4"/>
      <w:numFmt w:val="decimal"/>
      <w:lvlText w:val="%1."/>
      <w:lvlJc w:val="left"/>
      <w:pPr>
        <w:ind w:left="1069" w:hanging="360"/>
      </w:pPr>
      <w:rPr>
        <w:rFonts w:cs="Times New Roman" w:hint="default"/>
      </w:rPr>
    </w:lvl>
    <w:lvl w:ilvl="1" w:tplc="9A66B4FA">
      <w:start w:val="1"/>
      <w:numFmt w:val="lowerLetter"/>
      <w:lvlText w:val="%2."/>
      <w:lvlJc w:val="left"/>
      <w:pPr>
        <w:ind w:left="1789" w:hanging="360"/>
      </w:pPr>
      <w:rPr>
        <w:rFonts w:cs="Times New Roman"/>
      </w:rPr>
    </w:lvl>
    <w:lvl w:ilvl="2" w:tplc="6F0812BA">
      <w:start w:val="1"/>
      <w:numFmt w:val="lowerRoman"/>
      <w:lvlText w:val="%3."/>
      <w:lvlJc w:val="right"/>
      <w:pPr>
        <w:ind w:left="2509" w:hanging="180"/>
      </w:pPr>
      <w:rPr>
        <w:rFonts w:cs="Times New Roman"/>
      </w:rPr>
    </w:lvl>
    <w:lvl w:ilvl="3" w:tplc="E85A554E">
      <w:start w:val="1"/>
      <w:numFmt w:val="decimal"/>
      <w:lvlText w:val="%4."/>
      <w:lvlJc w:val="left"/>
      <w:pPr>
        <w:ind w:left="3229" w:hanging="360"/>
      </w:pPr>
      <w:rPr>
        <w:rFonts w:cs="Times New Roman"/>
      </w:rPr>
    </w:lvl>
    <w:lvl w:ilvl="4" w:tplc="157CA1FA">
      <w:start w:val="1"/>
      <w:numFmt w:val="lowerLetter"/>
      <w:lvlText w:val="%5."/>
      <w:lvlJc w:val="left"/>
      <w:pPr>
        <w:ind w:left="3949" w:hanging="360"/>
      </w:pPr>
      <w:rPr>
        <w:rFonts w:cs="Times New Roman"/>
      </w:rPr>
    </w:lvl>
    <w:lvl w:ilvl="5" w:tplc="604A7292">
      <w:start w:val="1"/>
      <w:numFmt w:val="lowerRoman"/>
      <w:lvlText w:val="%6."/>
      <w:lvlJc w:val="right"/>
      <w:pPr>
        <w:ind w:left="4669" w:hanging="180"/>
      </w:pPr>
      <w:rPr>
        <w:rFonts w:cs="Times New Roman"/>
      </w:rPr>
    </w:lvl>
    <w:lvl w:ilvl="6" w:tplc="AEDCD88E">
      <w:start w:val="1"/>
      <w:numFmt w:val="decimal"/>
      <w:lvlText w:val="%7."/>
      <w:lvlJc w:val="left"/>
      <w:pPr>
        <w:ind w:left="5389" w:hanging="360"/>
      </w:pPr>
      <w:rPr>
        <w:rFonts w:cs="Times New Roman"/>
      </w:rPr>
    </w:lvl>
    <w:lvl w:ilvl="7" w:tplc="3FDA1A78">
      <w:start w:val="1"/>
      <w:numFmt w:val="lowerLetter"/>
      <w:lvlText w:val="%8."/>
      <w:lvlJc w:val="left"/>
      <w:pPr>
        <w:ind w:left="6109" w:hanging="360"/>
      </w:pPr>
      <w:rPr>
        <w:rFonts w:cs="Times New Roman"/>
      </w:rPr>
    </w:lvl>
    <w:lvl w:ilvl="8" w:tplc="F452AF90">
      <w:start w:val="1"/>
      <w:numFmt w:val="lowerRoman"/>
      <w:lvlText w:val="%9."/>
      <w:lvlJc w:val="right"/>
      <w:pPr>
        <w:ind w:left="6829" w:hanging="180"/>
      </w:pPr>
      <w:rPr>
        <w:rFonts w:cs="Times New Roman"/>
      </w:rPr>
    </w:lvl>
  </w:abstractNum>
  <w:abstractNum w:abstractNumId="23">
    <w:nsid w:val="54D52D0B"/>
    <w:multiLevelType w:val="hybridMultilevel"/>
    <w:tmpl w:val="ECAACABE"/>
    <w:lvl w:ilvl="0" w:tplc="21225C2C">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ACA36EB"/>
    <w:multiLevelType w:val="hybridMultilevel"/>
    <w:tmpl w:val="413E3CDA"/>
    <w:lvl w:ilvl="0" w:tplc="0419000F">
      <w:start w:val="3"/>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AFB2711"/>
    <w:multiLevelType w:val="hybridMultilevel"/>
    <w:tmpl w:val="DB747028"/>
    <w:lvl w:ilvl="0" w:tplc="EAFA1DCA">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pStyle w:val="7"/>
      <w:lvlText w:val="%7."/>
      <w:lvlJc w:val="left"/>
      <w:pPr>
        <w:ind w:left="5749" w:hanging="360"/>
      </w:pPr>
      <w:rPr>
        <w:rFonts w:cs="Times New Roman"/>
      </w:rPr>
    </w:lvl>
    <w:lvl w:ilvl="7" w:tplc="04190019">
      <w:start w:val="1"/>
      <w:numFmt w:val="lowerLetter"/>
      <w:pStyle w:val="8"/>
      <w:lvlText w:val="%8."/>
      <w:lvlJc w:val="left"/>
      <w:pPr>
        <w:ind w:left="6469" w:hanging="360"/>
      </w:pPr>
      <w:rPr>
        <w:rFonts w:cs="Times New Roman"/>
      </w:rPr>
    </w:lvl>
    <w:lvl w:ilvl="8" w:tplc="0419001B">
      <w:start w:val="1"/>
      <w:numFmt w:val="lowerRoman"/>
      <w:pStyle w:val="9"/>
      <w:lvlText w:val="%9."/>
      <w:lvlJc w:val="right"/>
      <w:pPr>
        <w:ind w:left="7189" w:hanging="180"/>
      </w:pPr>
      <w:rPr>
        <w:rFonts w:cs="Times New Roman"/>
      </w:rPr>
    </w:lvl>
  </w:abstractNum>
  <w:abstractNum w:abstractNumId="26">
    <w:nsid w:val="6029449E"/>
    <w:multiLevelType w:val="hybridMultilevel"/>
    <w:tmpl w:val="34DAD8C2"/>
    <w:lvl w:ilvl="0" w:tplc="32843F02">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90B0881"/>
    <w:multiLevelType w:val="hybridMultilevel"/>
    <w:tmpl w:val="DD2ED408"/>
    <w:lvl w:ilvl="0" w:tplc="F52AD2B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9AC301D"/>
    <w:multiLevelType w:val="hybridMultilevel"/>
    <w:tmpl w:val="6C2C45A0"/>
    <w:lvl w:ilvl="0" w:tplc="880A6A3E">
      <w:start w:val="7"/>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9">
    <w:nsid w:val="71977077"/>
    <w:multiLevelType w:val="hybridMultilevel"/>
    <w:tmpl w:val="47B2F8FA"/>
    <w:lvl w:ilvl="0" w:tplc="0419000F">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3EF72C8"/>
    <w:multiLevelType w:val="hybridMultilevel"/>
    <w:tmpl w:val="AF388788"/>
    <w:lvl w:ilvl="0" w:tplc="0419000F">
      <w:numFmt w:val="bullet"/>
      <w:lvlText w:val=""/>
      <w:lvlJc w:val="left"/>
      <w:pPr>
        <w:ind w:left="720" w:hanging="360"/>
      </w:pPr>
      <w:rPr>
        <w:rFonts w:ascii="Symbol" w:eastAsia="Times New Roman"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1">
    <w:nsid w:val="78023D93"/>
    <w:multiLevelType w:val="hybridMultilevel"/>
    <w:tmpl w:val="DBCE2286"/>
    <w:lvl w:ilvl="0" w:tplc="9CEC870C">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EE2F49"/>
    <w:multiLevelType w:val="hybridMultilevel"/>
    <w:tmpl w:val="5276DEBE"/>
    <w:lvl w:ilvl="0" w:tplc="78748D72">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5"/>
  </w:num>
  <w:num w:numId="2">
    <w:abstractNumId w:val="26"/>
  </w:num>
  <w:num w:numId="3">
    <w:abstractNumId w:val="11"/>
  </w:num>
  <w:num w:numId="4">
    <w:abstractNumId w:val="32"/>
  </w:num>
  <w:num w:numId="5">
    <w:abstractNumId w:val="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13"/>
  </w:num>
  <w:num w:numId="18">
    <w:abstractNumId w:val="31"/>
  </w:num>
  <w:num w:numId="19">
    <w:abstractNumId w:val="1"/>
  </w:num>
  <w:num w:numId="20">
    <w:abstractNumId w:val="2"/>
  </w:num>
  <w:num w:numId="21">
    <w:abstractNumId w:val="3"/>
  </w:num>
  <w:num w:numId="22">
    <w:abstractNumId w:val="25"/>
    <w:lvlOverride w:ilvl="0">
      <w:startOverride w:val="1"/>
    </w:lvlOverride>
  </w:num>
  <w:num w:numId="23">
    <w:abstractNumId w:val="0"/>
    <w:lvlOverride w:ilvl="0">
      <w:lvl w:ilvl="0">
        <w:start w:val="1"/>
        <w:numFmt w:val="bullet"/>
        <w:lvlText w:val="%1"/>
        <w:legacy w:legacy="1" w:legacySpace="0" w:legacyIndent="0"/>
        <w:lvlJc w:val="left"/>
        <w:rPr>
          <w:rFonts w:ascii="Symbol" w:hAnsi="Symbol" w:hint="default"/>
        </w:rPr>
      </w:lvl>
    </w:lvlOverride>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3"/>
  </w:num>
  <w:num w:numId="28">
    <w:abstractNumId w:val="21"/>
  </w:num>
  <w:num w:numId="29">
    <w:abstractNumId w:val="5"/>
  </w:num>
  <w:num w:numId="30">
    <w:abstractNumId w:val="22"/>
  </w:num>
  <w:num w:numId="31">
    <w:abstractNumId w:val="28"/>
  </w:num>
  <w:num w:numId="32">
    <w:abstractNumId w:val="14"/>
  </w:num>
  <w:num w:numId="33">
    <w:abstractNumId w:val="17"/>
  </w:num>
  <w:num w:numId="34">
    <w:abstractNumId w:val="16"/>
  </w:num>
  <w:num w:numId="35">
    <w:abstractNumId w:val="30"/>
  </w:num>
  <w:num w:numId="36">
    <w:abstractNumId w:val="10"/>
  </w:num>
  <w:num w:numId="3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3621C"/>
    <w:rsid w:val="00000963"/>
    <w:rsid w:val="00072047"/>
    <w:rsid w:val="00075159"/>
    <w:rsid w:val="000F3703"/>
    <w:rsid w:val="000F700D"/>
    <w:rsid w:val="000F7B64"/>
    <w:rsid w:val="00123884"/>
    <w:rsid w:val="001B2FD2"/>
    <w:rsid w:val="001E4E38"/>
    <w:rsid w:val="001F20C3"/>
    <w:rsid w:val="00200E1D"/>
    <w:rsid w:val="00204D21"/>
    <w:rsid w:val="00273215"/>
    <w:rsid w:val="0027450A"/>
    <w:rsid w:val="00275789"/>
    <w:rsid w:val="00285A0E"/>
    <w:rsid w:val="002B1067"/>
    <w:rsid w:val="00310512"/>
    <w:rsid w:val="00337252"/>
    <w:rsid w:val="00352152"/>
    <w:rsid w:val="00362467"/>
    <w:rsid w:val="00377B4D"/>
    <w:rsid w:val="003863F2"/>
    <w:rsid w:val="003A7711"/>
    <w:rsid w:val="003B7263"/>
    <w:rsid w:val="004566F9"/>
    <w:rsid w:val="004B60D4"/>
    <w:rsid w:val="004B6975"/>
    <w:rsid w:val="004C708E"/>
    <w:rsid w:val="00514CE2"/>
    <w:rsid w:val="00516560"/>
    <w:rsid w:val="00522999"/>
    <w:rsid w:val="005434AE"/>
    <w:rsid w:val="005446FE"/>
    <w:rsid w:val="00565E84"/>
    <w:rsid w:val="0057243A"/>
    <w:rsid w:val="00583C2B"/>
    <w:rsid w:val="00585C0F"/>
    <w:rsid w:val="00586183"/>
    <w:rsid w:val="005A1BCD"/>
    <w:rsid w:val="005F6326"/>
    <w:rsid w:val="0064209D"/>
    <w:rsid w:val="006E7F85"/>
    <w:rsid w:val="006F051F"/>
    <w:rsid w:val="006F5981"/>
    <w:rsid w:val="007175A0"/>
    <w:rsid w:val="007179F8"/>
    <w:rsid w:val="00717F26"/>
    <w:rsid w:val="00727376"/>
    <w:rsid w:val="0073012C"/>
    <w:rsid w:val="00734E6F"/>
    <w:rsid w:val="0074245B"/>
    <w:rsid w:val="00747010"/>
    <w:rsid w:val="007768BF"/>
    <w:rsid w:val="00785CB7"/>
    <w:rsid w:val="007A412B"/>
    <w:rsid w:val="007B5157"/>
    <w:rsid w:val="007C2F63"/>
    <w:rsid w:val="007C5083"/>
    <w:rsid w:val="007C60DA"/>
    <w:rsid w:val="007D2AB6"/>
    <w:rsid w:val="007E7819"/>
    <w:rsid w:val="00810EF4"/>
    <w:rsid w:val="00814E4C"/>
    <w:rsid w:val="00863606"/>
    <w:rsid w:val="00880829"/>
    <w:rsid w:val="008B24E6"/>
    <w:rsid w:val="008C6303"/>
    <w:rsid w:val="008F7C45"/>
    <w:rsid w:val="009004ED"/>
    <w:rsid w:val="00901567"/>
    <w:rsid w:val="00941AAC"/>
    <w:rsid w:val="00952F24"/>
    <w:rsid w:val="009536E5"/>
    <w:rsid w:val="00957281"/>
    <w:rsid w:val="00957AC2"/>
    <w:rsid w:val="009604BE"/>
    <w:rsid w:val="00985078"/>
    <w:rsid w:val="009909D0"/>
    <w:rsid w:val="009A26FB"/>
    <w:rsid w:val="009A6600"/>
    <w:rsid w:val="009C2EF9"/>
    <w:rsid w:val="00A42039"/>
    <w:rsid w:val="00A56413"/>
    <w:rsid w:val="00A575BB"/>
    <w:rsid w:val="00AB25C6"/>
    <w:rsid w:val="00AC6294"/>
    <w:rsid w:val="00AC72CE"/>
    <w:rsid w:val="00AE186E"/>
    <w:rsid w:val="00B20957"/>
    <w:rsid w:val="00B34CD5"/>
    <w:rsid w:val="00B56EE8"/>
    <w:rsid w:val="00B773E2"/>
    <w:rsid w:val="00B816B6"/>
    <w:rsid w:val="00BA0A6D"/>
    <w:rsid w:val="00BC12AD"/>
    <w:rsid w:val="00BE24DB"/>
    <w:rsid w:val="00BE68C0"/>
    <w:rsid w:val="00C00EA1"/>
    <w:rsid w:val="00C2522D"/>
    <w:rsid w:val="00C30F13"/>
    <w:rsid w:val="00CB37D6"/>
    <w:rsid w:val="00CB3D0B"/>
    <w:rsid w:val="00CC2073"/>
    <w:rsid w:val="00CE7096"/>
    <w:rsid w:val="00D00365"/>
    <w:rsid w:val="00D3621C"/>
    <w:rsid w:val="00D45264"/>
    <w:rsid w:val="00D85D7B"/>
    <w:rsid w:val="00D95ADA"/>
    <w:rsid w:val="00DB3D03"/>
    <w:rsid w:val="00DD57CC"/>
    <w:rsid w:val="00DE1188"/>
    <w:rsid w:val="00E4340A"/>
    <w:rsid w:val="00E86AF3"/>
    <w:rsid w:val="00EB477F"/>
    <w:rsid w:val="00EC3496"/>
    <w:rsid w:val="00F23F46"/>
    <w:rsid w:val="00F31C87"/>
    <w:rsid w:val="00F467EE"/>
    <w:rsid w:val="00F51A34"/>
    <w:rsid w:val="00F6307A"/>
    <w:rsid w:val="00F82A5A"/>
    <w:rsid w:val="00F841B6"/>
    <w:rsid w:val="00FB13D5"/>
    <w:rsid w:val="00FB6C2A"/>
    <w:rsid w:val="00FC5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362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34C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8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2 Знак"/>
    <w:basedOn w:val="a"/>
    <w:next w:val="a"/>
    <w:link w:val="30"/>
    <w:qFormat/>
    <w:rsid w:val="00957281"/>
    <w:pPr>
      <w:keepNext/>
      <w:keepLines/>
      <w:numPr>
        <w:numId w:val="1"/>
      </w:numPr>
      <w:spacing w:before="200"/>
      <w:jc w:val="both"/>
      <w:outlineLvl w:val="2"/>
    </w:pPr>
    <w:rPr>
      <w:b/>
      <w:bCs/>
      <w:sz w:val="28"/>
      <w:szCs w:val="28"/>
      <w:lang w:eastAsia="en-US"/>
    </w:rPr>
  </w:style>
  <w:style w:type="paragraph" w:styleId="4">
    <w:name w:val="heading 4"/>
    <w:basedOn w:val="a"/>
    <w:next w:val="a"/>
    <w:link w:val="40"/>
    <w:uiPriority w:val="9"/>
    <w:unhideWhenUsed/>
    <w:qFormat/>
    <w:rsid w:val="00D3621C"/>
    <w:pPr>
      <w:keepNext/>
      <w:spacing w:before="240" w:after="60"/>
      <w:outlineLvl w:val="3"/>
    </w:pPr>
    <w:rPr>
      <w:b/>
      <w:bCs/>
      <w:sz w:val="28"/>
      <w:szCs w:val="28"/>
    </w:rPr>
  </w:style>
  <w:style w:type="paragraph" w:styleId="5">
    <w:name w:val="heading 5"/>
    <w:basedOn w:val="a"/>
    <w:next w:val="a"/>
    <w:link w:val="50"/>
    <w:unhideWhenUsed/>
    <w:qFormat/>
    <w:rsid w:val="00D3621C"/>
    <w:pPr>
      <w:spacing w:before="240" w:after="60"/>
      <w:outlineLvl w:val="4"/>
    </w:pPr>
    <w:rPr>
      <w:b/>
      <w:bCs/>
      <w:i/>
      <w:iCs/>
      <w:sz w:val="26"/>
      <w:szCs w:val="26"/>
    </w:rPr>
  </w:style>
  <w:style w:type="paragraph" w:styleId="6">
    <w:name w:val="heading 6"/>
    <w:basedOn w:val="a"/>
    <w:next w:val="a"/>
    <w:link w:val="60"/>
    <w:uiPriority w:val="9"/>
    <w:qFormat/>
    <w:rsid w:val="00957281"/>
    <w:pPr>
      <w:spacing w:before="240" w:after="60"/>
      <w:outlineLvl w:val="5"/>
    </w:pPr>
    <w:rPr>
      <w:rFonts w:ascii="Calibri" w:hAnsi="Calibri"/>
      <w:b/>
      <w:bCs/>
      <w:sz w:val="22"/>
      <w:szCs w:val="22"/>
    </w:rPr>
  </w:style>
  <w:style w:type="paragraph" w:styleId="7">
    <w:name w:val="heading 7"/>
    <w:basedOn w:val="a"/>
    <w:next w:val="a0"/>
    <w:link w:val="70"/>
    <w:uiPriority w:val="9"/>
    <w:qFormat/>
    <w:rsid w:val="007C60DA"/>
    <w:pPr>
      <w:keepNext/>
      <w:numPr>
        <w:ilvl w:val="6"/>
        <w:numId w:val="1"/>
      </w:numPr>
      <w:suppressAutoHyphens/>
      <w:jc w:val="right"/>
      <w:outlineLvl w:val="6"/>
    </w:pPr>
    <w:rPr>
      <w:sz w:val="24"/>
      <w:lang w:eastAsia="zh-CN"/>
    </w:rPr>
  </w:style>
  <w:style w:type="paragraph" w:styleId="8">
    <w:name w:val="heading 8"/>
    <w:basedOn w:val="a"/>
    <w:next w:val="a0"/>
    <w:link w:val="80"/>
    <w:uiPriority w:val="9"/>
    <w:qFormat/>
    <w:rsid w:val="007C60DA"/>
    <w:pPr>
      <w:keepNext/>
      <w:numPr>
        <w:ilvl w:val="7"/>
        <w:numId w:val="1"/>
      </w:numPr>
      <w:suppressAutoHyphens/>
      <w:overflowPunct w:val="0"/>
      <w:ind w:left="360" w:firstLine="0"/>
      <w:jc w:val="center"/>
      <w:outlineLvl w:val="7"/>
    </w:pPr>
    <w:rPr>
      <w:b/>
      <w:sz w:val="28"/>
      <w:lang w:eastAsia="zh-CN"/>
    </w:rPr>
  </w:style>
  <w:style w:type="paragraph" w:styleId="9">
    <w:name w:val="heading 9"/>
    <w:basedOn w:val="a"/>
    <w:next w:val="a0"/>
    <w:link w:val="90"/>
    <w:uiPriority w:val="9"/>
    <w:qFormat/>
    <w:rsid w:val="007C60DA"/>
    <w:pPr>
      <w:keepNext/>
      <w:numPr>
        <w:ilvl w:val="8"/>
        <w:numId w:val="1"/>
      </w:numPr>
      <w:suppressAutoHyphens/>
      <w:overflowPunct w:val="0"/>
      <w:ind w:left="1416" w:firstLine="0"/>
      <w:jc w:val="right"/>
      <w:outlineLvl w:val="8"/>
    </w:pPr>
    <w:rPr>
      <w:sz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qFormat/>
    <w:rsid w:val="00D3621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qFormat/>
    <w:rsid w:val="00D3621C"/>
    <w:rPr>
      <w:rFonts w:ascii="Times New Roman" w:eastAsia="Times New Roman" w:hAnsi="Times New Roman" w:cs="Times New Roman"/>
      <w:b/>
      <w:bCs/>
      <w:i/>
      <w:iCs/>
      <w:sz w:val="26"/>
      <w:szCs w:val="26"/>
      <w:lang w:eastAsia="ru-RU"/>
    </w:rPr>
  </w:style>
  <w:style w:type="paragraph" w:styleId="a4">
    <w:name w:val="caption"/>
    <w:basedOn w:val="a"/>
    <w:next w:val="a"/>
    <w:link w:val="a5"/>
    <w:qFormat/>
    <w:rsid w:val="00D3621C"/>
    <w:pPr>
      <w:jc w:val="center"/>
    </w:pPr>
    <w:rPr>
      <w:b/>
      <w:bCs/>
    </w:rPr>
  </w:style>
  <w:style w:type="paragraph" w:customStyle="1" w:styleId="ConsPlusNormal">
    <w:name w:val="ConsPlusNormal"/>
    <w:qFormat/>
    <w:rsid w:val="00D3621C"/>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nhideWhenUsed/>
    <w:rsid w:val="00D3621C"/>
    <w:rPr>
      <w:rFonts w:ascii="Tahoma" w:hAnsi="Tahoma" w:cs="Tahoma"/>
      <w:sz w:val="16"/>
      <w:szCs w:val="16"/>
    </w:rPr>
  </w:style>
  <w:style w:type="character" w:customStyle="1" w:styleId="a7">
    <w:name w:val="Текст выноски Знак"/>
    <w:basedOn w:val="a1"/>
    <w:link w:val="a6"/>
    <w:rsid w:val="00D3621C"/>
    <w:rPr>
      <w:rFonts w:ascii="Tahoma" w:eastAsia="Times New Roman" w:hAnsi="Tahoma" w:cs="Tahoma"/>
      <w:sz w:val="16"/>
      <w:szCs w:val="16"/>
      <w:lang w:eastAsia="ru-RU"/>
    </w:rPr>
  </w:style>
  <w:style w:type="paragraph" w:customStyle="1" w:styleId="11">
    <w:name w:val="Название объекта1"/>
    <w:basedOn w:val="a"/>
    <w:next w:val="a"/>
    <w:rsid w:val="00F31C87"/>
    <w:pPr>
      <w:suppressAutoHyphens/>
      <w:jc w:val="center"/>
    </w:pPr>
    <w:rPr>
      <w:b/>
      <w:lang w:eastAsia="zh-CN"/>
    </w:rPr>
  </w:style>
  <w:style w:type="paragraph" w:customStyle="1" w:styleId="21">
    <w:name w:val="Название объекта2"/>
    <w:basedOn w:val="a"/>
    <w:rsid w:val="003A7711"/>
    <w:pPr>
      <w:suppressAutoHyphens/>
      <w:jc w:val="center"/>
      <w:textAlignment w:val="baseline"/>
    </w:pPr>
    <w:rPr>
      <w:b/>
      <w:bCs/>
    </w:rPr>
  </w:style>
  <w:style w:type="paragraph" w:customStyle="1" w:styleId="ConsNormal">
    <w:name w:val="ConsNormal"/>
    <w:qFormat/>
    <w:rsid w:val="003A7711"/>
    <w:pPr>
      <w:suppressAutoHyphens/>
      <w:autoSpaceDE w:val="0"/>
      <w:spacing w:after="0" w:line="240" w:lineRule="auto"/>
      <w:ind w:right="19772" w:firstLine="720"/>
    </w:pPr>
    <w:rPr>
      <w:rFonts w:ascii="Times New Roman" w:eastAsia="Times New Roman" w:hAnsi="Times New Roman" w:cs="Times New Roman"/>
      <w:sz w:val="24"/>
      <w:szCs w:val="24"/>
      <w:lang w:eastAsia="zh-CN"/>
    </w:rPr>
  </w:style>
  <w:style w:type="paragraph" w:customStyle="1" w:styleId="22">
    <w:name w:val="Основной текст 22"/>
    <w:basedOn w:val="a"/>
    <w:qFormat/>
    <w:rsid w:val="003A7711"/>
    <w:pPr>
      <w:suppressAutoHyphens/>
      <w:ind w:right="125"/>
    </w:pPr>
    <w:rPr>
      <w:sz w:val="28"/>
      <w:lang w:eastAsia="zh-CN"/>
    </w:rPr>
  </w:style>
  <w:style w:type="paragraph" w:styleId="a8">
    <w:name w:val="header"/>
    <w:basedOn w:val="a"/>
    <w:link w:val="a9"/>
    <w:unhideWhenUsed/>
    <w:rsid w:val="00D00365"/>
    <w:pPr>
      <w:tabs>
        <w:tab w:val="center" w:pos="4677"/>
        <w:tab w:val="right" w:pos="9355"/>
      </w:tabs>
    </w:pPr>
  </w:style>
  <w:style w:type="character" w:customStyle="1" w:styleId="a9">
    <w:name w:val="Верхний колонтитул Знак"/>
    <w:basedOn w:val="a1"/>
    <w:link w:val="a8"/>
    <w:rsid w:val="00D00365"/>
    <w:rPr>
      <w:rFonts w:ascii="Times New Roman" w:eastAsia="Times New Roman" w:hAnsi="Times New Roman" w:cs="Times New Roman"/>
      <w:sz w:val="20"/>
      <w:szCs w:val="20"/>
      <w:lang w:eastAsia="ru-RU"/>
    </w:rPr>
  </w:style>
  <w:style w:type="paragraph" w:styleId="aa">
    <w:name w:val="footer"/>
    <w:aliases w:val=" Знак"/>
    <w:basedOn w:val="a"/>
    <w:link w:val="ab"/>
    <w:unhideWhenUsed/>
    <w:rsid w:val="00D00365"/>
    <w:pPr>
      <w:tabs>
        <w:tab w:val="center" w:pos="4677"/>
        <w:tab w:val="right" w:pos="9355"/>
      </w:tabs>
    </w:pPr>
  </w:style>
  <w:style w:type="character" w:customStyle="1" w:styleId="ab">
    <w:name w:val="Нижний колонтитул Знак"/>
    <w:aliases w:val=" Знак Знак"/>
    <w:basedOn w:val="a1"/>
    <w:link w:val="aa"/>
    <w:rsid w:val="00D00365"/>
    <w:rPr>
      <w:rFonts w:ascii="Times New Roman" w:eastAsia="Times New Roman" w:hAnsi="Times New Roman" w:cs="Times New Roman"/>
      <w:sz w:val="20"/>
      <w:szCs w:val="20"/>
      <w:lang w:eastAsia="ru-RU"/>
    </w:rPr>
  </w:style>
  <w:style w:type="paragraph" w:styleId="a0">
    <w:name w:val="Body Text"/>
    <w:basedOn w:val="a"/>
    <w:link w:val="ac"/>
    <w:qFormat/>
    <w:rsid w:val="00D95ADA"/>
    <w:pPr>
      <w:jc w:val="both"/>
    </w:pPr>
    <w:rPr>
      <w:color w:val="000000"/>
      <w:sz w:val="28"/>
      <w:lang w:eastAsia="zh-CN"/>
    </w:rPr>
  </w:style>
  <w:style w:type="character" w:customStyle="1" w:styleId="ac">
    <w:name w:val="Основной текст Знак"/>
    <w:basedOn w:val="a1"/>
    <w:link w:val="a0"/>
    <w:rsid w:val="00D95ADA"/>
    <w:rPr>
      <w:rFonts w:ascii="Times New Roman" w:eastAsia="Times New Roman" w:hAnsi="Times New Roman" w:cs="Times New Roman"/>
      <w:color w:val="000000"/>
      <w:sz w:val="28"/>
      <w:szCs w:val="20"/>
      <w:lang w:eastAsia="zh-CN"/>
    </w:rPr>
  </w:style>
  <w:style w:type="character" w:styleId="ad">
    <w:name w:val="page number"/>
    <w:basedOn w:val="a1"/>
    <w:rsid w:val="002B1067"/>
  </w:style>
  <w:style w:type="character" w:customStyle="1" w:styleId="20">
    <w:name w:val="Заголовок 2 Знак"/>
    <w:basedOn w:val="a1"/>
    <w:link w:val="2"/>
    <w:rsid w:val="00E86AF3"/>
    <w:rPr>
      <w:rFonts w:asciiTheme="majorHAnsi" w:eastAsiaTheme="majorEastAsia" w:hAnsiTheme="majorHAnsi" w:cstheme="majorBidi"/>
      <w:b/>
      <w:bCs/>
      <w:color w:val="4F81BD" w:themeColor="accent1"/>
      <w:sz w:val="26"/>
      <w:szCs w:val="26"/>
      <w:lang w:eastAsia="ru-RU"/>
    </w:rPr>
  </w:style>
  <w:style w:type="character" w:customStyle="1" w:styleId="WW8Num1z0">
    <w:name w:val="WW8Num1z0"/>
    <w:rsid w:val="00E86AF3"/>
  </w:style>
  <w:style w:type="character" w:customStyle="1" w:styleId="WW8Num1z1">
    <w:name w:val="WW8Num1z1"/>
    <w:rsid w:val="00E86AF3"/>
  </w:style>
  <w:style w:type="character" w:customStyle="1" w:styleId="WW8Num1z2">
    <w:name w:val="WW8Num1z2"/>
    <w:rsid w:val="00E86AF3"/>
  </w:style>
  <w:style w:type="character" w:customStyle="1" w:styleId="WW8Num1z3">
    <w:name w:val="WW8Num1z3"/>
    <w:rsid w:val="00E86AF3"/>
  </w:style>
  <w:style w:type="character" w:customStyle="1" w:styleId="WW8Num1z4">
    <w:name w:val="WW8Num1z4"/>
    <w:rsid w:val="00E86AF3"/>
  </w:style>
  <w:style w:type="character" w:customStyle="1" w:styleId="WW8Num1z5">
    <w:name w:val="WW8Num1z5"/>
    <w:rsid w:val="00E86AF3"/>
  </w:style>
  <w:style w:type="character" w:customStyle="1" w:styleId="WW8Num1z6">
    <w:name w:val="WW8Num1z6"/>
    <w:rsid w:val="00E86AF3"/>
  </w:style>
  <w:style w:type="character" w:customStyle="1" w:styleId="WW8Num1z7">
    <w:name w:val="WW8Num1z7"/>
    <w:rsid w:val="00E86AF3"/>
  </w:style>
  <w:style w:type="character" w:customStyle="1" w:styleId="WW8Num1z8">
    <w:name w:val="WW8Num1z8"/>
    <w:rsid w:val="00E86AF3"/>
  </w:style>
  <w:style w:type="character" w:customStyle="1" w:styleId="12">
    <w:name w:val="Основной шрифт абзаца1"/>
    <w:rsid w:val="00E86AF3"/>
  </w:style>
  <w:style w:type="character" w:customStyle="1" w:styleId="Heading2Char">
    <w:name w:val="Heading 2 Char"/>
    <w:rsid w:val="00E86AF3"/>
    <w:rPr>
      <w:rFonts w:eastAsia="Calibri"/>
      <w:b/>
      <w:sz w:val="48"/>
      <w:lang w:val="ru-RU" w:bidi="ar-SA"/>
    </w:rPr>
  </w:style>
  <w:style w:type="character" w:styleId="ae">
    <w:name w:val="Hyperlink"/>
    <w:link w:val="13"/>
    <w:rsid w:val="00E86AF3"/>
    <w:rPr>
      <w:color w:val="0000FF"/>
      <w:u w:val="single"/>
    </w:rPr>
  </w:style>
  <w:style w:type="character" w:customStyle="1" w:styleId="BodyText2Char">
    <w:name w:val="Body Text 2 Char"/>
    <w:rsid w:val="00E86AF3"/>
    <w:rPr>
      <w:rFonts w:eastAsia="Calibri"/>
      <w:sz w:val="24"/>
      <w:szCs w:val="24"/>
      <w:lang w:val="ru-RU" w:bidi="ar-SA"/>
    </w:rPr>
  </w:style>
  <w:style w:type="character" w:customStyle="1" w:styleId="HTMLPreformattedChar">
    <w:name w:val="HTML Preformatted Char"/>
    <w:rsid w:val="00E86AF3"/>
    <w:rPr>
      <w:rFonts w:ascii="Courier New" w:eastAsia="Calibri" w:hAnsi="Courier New" w:cs="Courier New"/>
      <w:sz w:val="24"/>
      <w:szCs w:val="24"/>
      <w:lang w:val="ru-RU" w:bidi="ar-SA"/>
    </w:rPr>
  </w:style>
  <w:style w:type="character" w:customStyle="1" w:styleId="ConsPlusNormal0">
    <w:name w:val="ConsPlusNormal Знак"/>
    <w:rsid w:val="00E86AF3"/>
    <w:rPr>
      <w:rFonts w:ascii="Arial" w:eastAsia="Calibri" w:hAnsi="Arial" w:cs="Arial"/>
      <w:lang w:val="ru-RU" w:bidi="ar-SA"/>
    </w:rPr>
  </w:style>
  <w:style w:type="character" w:customStyle="1" w:styleId="af">
    <w:name w:val="Описание документов Знак"/>
    <w:rsid w:val="00E86AF3"/>
    <w:rPr>
      <w:sz w:val="16"/>
      <w:szCs w:val="16"/>
      <w:lang w:val="ru-RU" w:bidi="ar-SA"/>
    </w:rPr>
  </w:style>
  <w:style w:type="character" w:customStyle="1" w:styleId="af0">
    <w:name w:val="Символ нумерации"/>
    <w:rsid w:val="00E86AF3"/>
  </w:style>
  <w:style w:type="paragraph" w:customStyle="1" w:styleId="af1">
    <w:basedOn w:val="a"/>
    <w:next w:val="a0"/>
    <w:rsid w:val="00E86AF3"/>
    <w:pPr>
      <w:keepNext/>
      <w:suppressAutoHyphens/>
      <w:spacing w:before="240" w:after="120"/>
    </w:pPr>
    <w:rPr>
      <w:rFonts w:ascii="Liberation Sans" w:eastAsia="Microsoft YaHei" w:hAnsi="Liberation Sans" w:cs="Mangal"/>
      <w:sz w:val="28"/>
      <w:szCs w:val="28"/>
      <w:lang w:eastAsia="zh-CN"/>
    </w:rPr>
  </w:style>
  <w:style w:type="paragraph" w:styleId="af2">
    <w:name w:val="List"/>
    <w:basedOn w:val="a0"/>
    <w:link w:val="af3"/>
    <w:rsid w:val="00E86AF3"/>
    <w:pPr>
      <w:suppressAutoHyphens/>
      <w:spacing w:after="140" w:line="288" w:lineRule="auto"/>
      <w:jc w:val="left"/>
    </w:pPr>
    <w:rPr>
      <w:rFonts w:eastAsia="Calibri" w:cs="Mangal"/>
      <w:color w:val="auto"/>
      <w:sz w:val="20"/>
    </w:rPr>
  </w:style>
  <w:style w:type="paragraph" w:customStyle="1" w:styleId="14">
    <w:name w:val="Указатель1"/>
    <w:basedOn w:val="a"/>
    <w:rsid w:val="00E86AF3"/>
    <w:pPr>
      <w:suppressLineNumbers/>
      <w:suppressAutoHyphens/>
    </w:pPr>
    <w:rPr>
      <w:rFonts w:eastAsia="Calibri" w:cs="Mangal"/>
      <w:lang w:eastAsia="zh-CN"/>
    </w:rPr>
  </w:style>
  <w:style w:type="paragraph" w:customStyle="1" w:styleId="ConsPlusTitle">
    <w:name w:val="ConsPlusTitle"/>
    <w:qFormat/>
    <w:rsid w:val="00E86AF3"/>
    <w:pPr>
      <w:widowControl w:val="0"/>
      <w:suppressAutoHyphens/>
      <w:autoSpaceDE w:val="0"/>
      <w:spacing w:after="0" w:line="240" w:lineRule="auto"/>
    </w:pPr>
    <w:rPr>
      <w:rFonts w:ascii="Times New Roman" w:eastAsia="Calibri" w:hAnsi="Times New Roman" w:cs="Times New Roman"/>
      <w:b/>
      <w:bCs/>
      <w:sz w:val="24"/>
      <w:szCs w:val="24"/>
      <w:lang w:eastAsia="zh-CN"/>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E86AF3"/>
    <w:pPr>
      <w:suppressAutoHyphens/>
      <w:spacing w:before="30" w:after="30"/>
    </w:pPr>
    <w:rPr>
      <w:rFonts w:ascii="Arial" w:eastAsia="Calibri" w:hAnsi="Arial" w:cs="Arial"/>
      <w:color w:val="332E2D"/>
      <w:spacing w:val="2"/>
      <w:sz w:val="24"/>
      <w:szCs w:val="24"/>
      <w:lang w:eastAsia="zh-CN"/>
    </w:rPr>
  </w:style>
  <w:style w:type="paragraph" w:customStyle="1" w:styleId="ConsPlusNonformat">
    <w:name w:val="ConsPlusNonformat"/>
    <w:qFormat/>
    <w:rsid w:val="00E86AF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link w:val="ConsPlusCell0"/>
    <w:qFormat/>
    <w:rsid w:val="00E86AF3"/>
    <w:pPr>
      <w:widowControl w:val="0"/>
      <w:suppressAutoHyphens/>
      <w:autoSpaceDE w:val="0"/>
      <w:spacing w:after="0" w:line="240" w:lineRule="auto"/>
    </w:pPr>
    <w:rPr>
      <w:rFonts w:ascii="Arial" w:eastAsia="Calibri" w:hAnsi="Arial" w:cs="Arial"/>
      <w:sz w:val="20"/>
      <w:szCs w:val="20"/>
      <w:lang w:eastAsia="zh-CN"/>
    </w:rPr>
  </w:style>
  <w:style w:type="paragraph" w:customStyle="1" w:styleId="210">
    <w:name w:val="Основной текст 21"/>
    <w:basedOn w:val="a"/>
    <w:qFormat/>
    <w:rsid w:val="00E86AF3"/>
    <w:pPr>
      <w:suppressAutoHyphens/>
      <w:spacing w:after="120" w:line="480" w:lineRule="auto"/>
    </w:pPr>
    <w:rPr>
      <w:rFonts w:eastAsia="Calibri"/>
      <w:sz w:val="24"/>
      <w:szCs w:val="24"/>
      <w:lang w:eastAsia="zh-CN"/>
    </w:rPr>
  </w:style>
  <w:style w:type="paragraph" w:styleId="HTML">
    <w:name w:val="HTML Preformatted"/>
    <w:aliases w:val="Знак Знак2"/>
    <w:basedOn w:val="a"/>
    <w:link w:val="HTML0"/>
    <w:rsid w:val="00E8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4"/>
      <w:szCs w:val="24"/>
      <w:lang w:eastAsia="zh-CN"/>
    </w:rPr>
  </w:style>
  <w:style w:type="character" w:customStyle="1" w:styleId="HTML0">
    <w:name w:val="Стандартный HTML Знак"/>
    <w:aliases w:val="Знак Знак2 Знак"/>
    <w:basedOn w:val="a1"/>
    <w:link w:val="HTML"/>
    <w:rsid w:val="00E86AF3"/>
    <w:rPr>
      <w:rFonts w:ascii="Courier New" w:eastAsia="Calibri" w:hAnsi="Courier New" w:cs="Courier New"/>
      <w:sz w:val="24"/>
      <w:szCs w:val="24"/>
      <w:lang w:eastAsia="zh-CN"/>
    </w:rPr>
  </w:style>
  <w:style w:type="paragraph" w:customStyle="1" w:styleId="printr">
    <w:name w:val="printr"/>
    <w:basedOn w:val="a"/>
    <w:rsid w:val="00E86AF3"/>
    <w:pPr>
      <w:suppressAutoHyphens/>
      <w:spacing w:before="144" w:after="288"/>
      <w:jc w:val="right"/>
    </w:pPr>
    <w:rPr>
      <w:rFonts w:eastAsia="Calibri"/>
      <w:sz w:val="24"/>
      <w:szCs w:val="24"/>
      <w:lang w:eastAsia="zh-CN"/>
    </w:rPr>
  </w:style>
  <w:style w:type="paragraph" w:customStyle="1" w:styleId="af5">
    <w:name w:val="Описание документов"/>
    <w:basedOn w:val="a"/>
    <w:rsid w:val="00E86AF3"/>
    <w:pPr>
      <w:suppressAutoHyphens/>
    </w:pPr>
    <w:rPr>
      <w:sz w:val="16"/>
      <w:szCs w:val="16"/>
      <w:lang w:eastAsia="zh-CN"/>
    </w:rPr>
  </w:style>
  <w:style w:type="paragraph" w:customStyle="1" w:styleId="pboth">
    <w:name w:val="pboth"/>
    <w:basedOn w:val="a"/>
    <w:rsid w:val="00E86AF3"/>
    <w:pPr>
      <w:suppressAutoHyphens/>
      <w:spacing w:before="280" w:after="280"/>
    </w:pPr>
    <w:rPr>
      <w:rFonts w:eastAsia="Calibri"/>
      <w:sz w:val="24"/>
      <w:szCs w:val="24"/>
      <w:lang w:eastAsia="zh-CN"/>
    </w:rPr>
  </w:style>
  <w:style w:type="paragraph" w:customStyle="1" w:styleId="consplusnormal1">
    <w:name w:val="consplusnormal"/>
    <w:basedOn w:val="a"/>
    <w:qFormat/>
    <w:rsid w:val="00E86AF3"/>
    <w:pPr>
      <w:suppressAutoHyphens/>
      <w:spacing w:before="84" w:after="84"/>
    </w:pPr>
    <w:rPr>
      <w:rFonts w:ascii="Arial" w:eastAsia="Calibri" w:hAnsi="Arial" w:cs="Arial"/>
      <w:color w:val="000000"/>
      <w:lang w:eastAsia="zh-CN"/>
    </w:rPr>
  </w:style>
  <w:style w:type="paragraph" w:customStyle="1" w:styleId="af6">
    <w:name w:val="Содержимое врезки"/>
    <w:basedOn w:val="a"/>
    <w:rsid w:val="00E86AF3"/>
    <w:pPr>
      <w:suppressAutoHyphens/>
    </w:pPr>
    <w:rPr>
      <w:rFonts w:eastAsia="Calibri"/>
      <w:lang w:eastAsia="zh-CN"/>
    </w:rPr>
  </w:style>
  <w:style w:type="paragraph" w:customStyle="1" w:styleId="af7">
    <w:name w:val="Содержимое таблицы"/>
    <w:basedOn w:val="a"/>
    <w:rsid w:val="00E86AF3"/>
    <w:pPr>
      <w:suppressLineNumbers/>
      <w:suppressAutoHyphens/>
    </w:pPr>
    <w:rPr>
      <w:rFonts w:eastAsia="Calibri"/>
      <w:lang w:eastAsia="zh-CN"/>
    </w:rPr>
  </w:style>
  <w:style w:type="paragraph" w:customStyle="1" w:styleId="af8">
    <w:name w:val="Заголовок таблицы"/>
    <w:basedOn w:val="af7"/>
    <w:rsid w:val="00E86AF3"/>
    <w:pPr>
      <w:jc w:val="center"/>
    </w:pPr>
    <w:rPr>
      <w:b/>
      <w:bCs/>
    </w:rPr>
  </w:style>
  <w:style w:type="character" w:customStyle="1" w:styleId="WW8Num3z3">
    <w:name w:val="WW8Num3z3"/>
    <w:rsid w:val="00E86AF3"/>
  </w:style>
  <w:style w:type="paragraph" w:styleId="af9">
    <w:name w:val="No Spacing"/>
    <w:link w:val="afa"/>
    <w:uiPriority w:val="1"/>
    <w:qFormat/>
    <w:rsid w:val="00E86AF3"/>
    <w:pPr>
      <w:spacing w:after="0" w:line="240" w:lineRule="auto"/>
    </w:pPr>
    <w:rPr>
      <w:rFonts w:ascii="Calibri" w:eastAsia="Times New Roman" w:hAnsi="Calibri" w:cs="Times New Roman"/>
      <w:lang w:eastAsia="ru-RU"/>
    </w:rPr>
  </w:style>
  <w:style w:type="character" w:customStyle="1" w:styleId="afa">
    <w:name w:val="Без интервала Знак"/>
    <w:link w:val="af9"/>
    <w:uiPriority w:val="1"/>
    <w:locked/>
    <w:rsid w:val="00E86AF3"/>
    <w:rPr>
      <w:rFonts w:ascii="Calibri" w:eastAsia="Times New Roman" w:hAnsi="Calibri" w:cs="Times New Roman"/>
      <w:lang w:eastAsia="ru-RU"/>
    </w:rPr>
  </w:style>
  <w:style w:type="character" w:customStyle="1" w:styleId="10">
    <w:name w:val="Заголовок 1 Знак"/>
    <w:basedOn w:val="a1"/>
    <w:link w:val="1"/>
    <w:uiPriority w:val="9"/>
    <w:rsid w:val="00B34CD5"/>
    <w:rPr>
      <w:rFonts w:asciiTheme="majorHAnsi" w:eastAsiaTheme="majorEastAsia" w:hAnsiTheme="majorHAnsi" w:cstheme="majorBidi"/>
      <w:b/>
      <w:bCs/>
      <w:color w:val="365F91" w:themeColor="accent1" w:themeShade="BF"/>
      <w:sz w:val="28"/>
      <w:szCs w:val="28"/>
      <w:lang w:eastAsia="ru-RU"/>
    </w:rPr>
  </w:style>
  <w:style w:type="character" w:customStyle="1" w:styleId="afb">
    <w:name w:val="Гипертекстовая ссылка"/>
    <w:basedOn w:val="a1"/>
    <w:rsid w:val="00B34CD5"/>
    <w:rPr>
      <w:rFonts w:cs="Times New Roman"/>
      <w:b/>
      <w:bCs/>
      <w:color w:val="106BBE"/>
    </w:rPr>
  </w:style>
  <w:style w:type="character" w:customStyle="1" w:styleId="afc">
    <w:name w:val="Основной текст + Полужирный"/>
    <w:rsid w:val="00B34CD5"/>
    <w:rPr>
      <w:b/>
      <w:bCs/>
      <w:color w:val="000000"/>
      <w:sz w:val="27"/>
      <w:szCs w:val="27"/>
      <w:shd w:val="clear" w:color="auto" w:fill="FFFFFF"/>
    </w:rPr>
  </w:style>
  <w:style w:type="table" w:styleId="afd">
    <w:name w:val="Table Grid"/>
    <w:basedOn w:val="a2"/>
    <w:rsid w:val="00A420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A42039"/>
  </w:style>
  <w:style w:type="paragraph" w:styleId="afe">
    <w:name w:val="List Paragraph"/>
    <w:basedOn w:val="a"/>
    <w:link w:val="15"/>
    <w:uiPriority w:val="34"/>
    <w:qFormat/>
    <w:rsid w:val="00A42039"/>
    <w:pPr>
      <w:ind w:left="720"/>
      <w:contextualSpacing/>
    </w:pPr>
    <w:rPr>
      <w:sz w:val="24"/>
      <w:szCs w:val="24"/>
    </w:rPr>
  </w:style>
  <w:style w:type="character" w:customStyle="1" w:styleId="30">
    <w:name w:val="Заголовок 3 Знак"/>
    <w:aliases w:val="Знак2 Знак Знак"/>
    <w:basedOn w:val="a1"/>
    <w:link w:val="3"/>
    <w:rsid w:val="00957281"/>
    <w:rPr>
      <w:rFonts w:ascii="Times New Roman" w:eastAsia="Times New Roman" w:hAnsi="Times New Roman" w:cs="Times New Roman"/>
      <w:b/>
      <w:bCs/>
      <w:sz w:val="28"/>
      <w:szCs w:val="28"/>
    </w:rPr>
  </w:style>
  <w:style w:type="character" w:customStyle="1" w:styleId="60">
    <w:name w:val="Заголовок 6 Знак"/>
    <w:basedOn w:val="a1"/>
    <w:link w:val="6"/>
    <w:uiPriority w:val="9"/>
    <w:rsid w:val="00957281"/>
    <w:rPr>
      <w:rFonts w:ascii="Calibri" w:eastAsia="Times New Roman" w:hAnsi="Calibri" w:cs="Times New Roman"/>
      <w:b/>
      <w:bCs/>
    </w:rPr>
  </w:style>
  <w:style w:type="paragraph" w:customStyle="1" w:styleId="aff">
    <w:name w:val="Знак Знак Знак"/>
    <w:basedOn w:val="a"/>
    <w:rsid w:val="00957281"/>
    <w:pPr>
      <w:spacing w:before="100" w:beforeAutospacing="1" w:after="100" w:afterAutospacing="1"/>
      <w:jc w:val="both"/>
    </w:pPr>
    <w:rPr>
      <w:rFonts w:ascii="Tahoma" w:hAnsi="Tahoma"/>
      <w:lang w:val="en-US" w:eastAsia="en-US"/>
    </w:rPr>
  </w:style>
  <w:style w:type="paragraph" w:styleId="aff0">
    <w:name w:val="Body Text Indent"/>
    <w:basedOn w:val="a"/>
    <w:link w:val="aff1"/>
    <w:rsid w:val="00957281"/>
    <w:pPr>
      <w:ind w:firstLine="709"/>
      <w:jc w:val="both"/>
    </w:pPr>
    <w:rPr>
      <w:sz w:val="28"/>
    </w:rPr>
  </w:style>
  <w:style w:type="character" w:customStyle="1" w:styleId="aff1">
    <w:name w:val="Основной текст с отступом Знак"/>
    <w:basedOn w:val="a1"/>
    <w:link w:val="aff0"/>
    <w:rsid w:val="00957281"/>
    <w:rPr>
      <w:rFonts w:ascii="Times New Roman" w:eastAsia="Times New Roman" w:hAnsi="Times New Roman" w:cs="Times New Roman"/>
      <w:sz w:val="28"/>
      <w:szCs w:val="20"/>
    </w:rPr>
  </w:style>
  <w:style w:type="paragraph" w:customStyle="1" w:styleId="Postan">
    <w:name w:val="Postan"/>
    <w:basedOn w:val="a"/>
    <w:qFormat/>
    <w:rsid w:val="00957281"/>
    <w:pPr>
      <w:jc w:val="center"/>
    </w:pPr>
    <w:rPr>
      <w:sz w:val="28"/>
    </w:rPr>
  </w:style>
  <w:style w:type="character" w:styleId="aff2">
    <w:name w:val="FollowedHyperlink"/>
    <w:unhideWhenUsed/>
    <w:rsid w:val="00957281"/>
    <w:rPr>
      <w:color w:val="800080"/>
      <w:u w:val="single"/>
    </w:rPr>
  </w:style>
  <w:style w:type="character" w:customStyle="1" w:styleId="aff3">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FN Знак"/>
    <w:link w:val="aff4"/>
    <w:locked/>
    <w:rsid w:val="00957281"/>
    <w:rPr>
      <w:lang w:eastAsia="ru-RU"/>
    </w:rPr>
  </w:style>
  <w:style w:type="paragraph" w:styleId="aff4">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f3"/>
    <w:unhideWhenUsed/>
    <w:qFormat/>
    <w:rsid w:val="00957281"/>
    <w:rPr>
      <w:rFonts w:asciiTheme="minorHAnsi" w:eastAsiaTheme="minorHAnsi" w:hAnsiTheme="minorHAnsi" w:cstheme="minorBidi"/>
      <w:sz w:val="22"/>
      <w:szCs w:val="22"/>
    </w:rPr>
  </w:style>
  <w:style w:type="character" w:customStyle="1" w:styleId="16">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1"/>
    <w:link w:val="aff4"/>
    <w:rsid w:val="00957281"/>
    <w:rPr>
      <w:rFonts w:ascii="Times New Roman" w:eastAsia="Times New Roman" w:hAnsi="Times New Roman" w:cs="Times New Roman"/>
      <w:sz w:val="20"/>
      <w:szCs w:val="20"/>
      <w:lang w:eastAsia="ru-RU"/>
    </w:rPr>
  </w:style>
  <w:style w:type="paragraph" w:styleId="31">
    <w:name w:val="Body Text Indent 3"/>
    <w:basedOn w:val="a"/>
    <w:link w:val="32"/>
    <w:unhideWhenUsed/>
    <w:rsid w:val="00957281"/>
    <w:pPr>
      <w:spacing w:after="120"/>
      <w:ind w:left="283"/>
    </w:pPr>
    <w:rPr>
      <w:rFonts w:ascii="Calibri" w:hAnsi="Calibri"/>
      <w:sz w:val="16"/>
      <w:szCs w:val="16"/>
    </w:rPr>
  </w:style>
  <w:style w:type="character" w:customStyle="1" w:styleId="32">
    <w:name w:val="Основной текст с отступом 3 Знак"/>
    <w:basedOn w:val="a1"/>
    <w:link w:val="31"/>
    <w:rsid w:val="00957281"/>
    <w:rPr>
      <w:rFonts w:ascii="Calibri" w:eastAsia="Times New Roman" w:hAnsi="Calibri" w:cs="Times New Roman"/>
      <w:sz w:val="16"/>
      <w:szCs w:val="16"/>
      <w:lang w:eastAsia="ru-RU"/>
    </w:rPr>
  </w:style>
  <w:style w:type="paragraph" w:customStyle="1" w:styleId="17">
    <w:name w:val="Знак1"/>
    <w:basedOn w:val="a"/>
    <w:qFormat/>
    <w:rsid w:val="00957281"/>
    <w:pPr>
      <w:spacing w:before="100" w:beforeAutospacing="1" w:after="100" w:afterAutospacing="1"/>
    </w:pPr>
    <w:rPr>
      <w:rFonts w:ascii="Tahoma" w:hAnsi="Tahoma"/>
      <w:lang w:val="en-US" w:eastAsia="en-US"/>
    </w:rPr>
  </w:style>
  <w:style w:type="paragraph" w:customStyle="1" w:styleId="aff5">
    <w:name w:val="Нормальный (таблица)"/>
    <w:basedOn w:val="a"/>
    <w:next w:val="a"/>
    <w:rsid w:val="00957281"/>
    <w:pPr>
      <w:widowControl w:val="0"/>
      <w:autoSpaceDE w:val="0"/>
      <w:autoSpaceDN w:val="0"/>
      <w:adjustRightInd w:val="0"/>
      <w:jc w:val="both"/>
    </w:pPr>
    <w:rPr>
      <w:rFonts w:ascii="Arial" w:hAnsi="Arial" w:cs="Arial"/>
      <w:sz w:val="24"/>
      <w:szCs w:val="24"/>
    </w:rPr>
  </w:style>
  <w:style w:type="paragraph" w:customStyle="1" w:styleId="aff6">
    <w:name w:val="Отчетный"/>
    <w:basedOn w:val="a"/>
    <w:rsid w:val="00957281"/>
    <w:pPr>
      <w:spacing w:after="120" w:line="360" w:lineRule="auto"/>
      <w:ind w:firstLine="720"/>
      <w:jc w:val="both"/>
    </w:pPr>
    <w:rPr>
      <w:rFonts w:eastAsia="Calibri"/>
      <w:sz w:val="26"/>
    </w:rPr>
  </w:style>
  <w:style w:type="paragraph" w:customStyle="1" w:styleId="18">
    <w:name w:val="Абзац списка1"/>
    <w:basedOn w:val="a"/>
    <w:qFormat/>
    <w:rsid w:val="00957281"/>
    <w:pPr>
      <w:ind w:left="720" w:firstLine="709"/>
      <w:contextualSpacing/>
      <w:jc w:val="both"/>
    </w:pPr>
    <w:rPr>
      <w:sz w:val="28"/>
      <w:szCs w:val="28"/>
      <w:lang w:eastAsia="en-US"/>
    </w:rPr>
  </w:style>
  <w:style w:type="paragraph" w:customStyle="1" w:styleId="aff7">
    <w:name w:val="Знак"/>
    <w:basedOn w:val="a"/>
    <w:rsid w:val="00957281"/>
    <w:pPr>
      <w:spacing w:before="100" w:beforeAutospacing="1" w:after="100" w:afterAutospacing="1"/>
    </w:pPr>
    <w:rPr>
      <w:rFonts w:ascii="Tahoma" w:hAnsi="Tahoma" w:cs="Tahoma"/>
      <w:lang w:val="en-US" w:eastAsia="en-US"/>
    </w:rPr>
  </w:style>
  <w:style w:type="paragraph" w:customStyle="1" w:styleId="19">
    <w:name w:val="Стиль1"/>
    <w:basedOn w:val="2"/>
    <w:qFormat/>
    <w:rsid w:val="00957281"/>
    <w:pPr>
      <w:spacing w:before="0"/>
      <w:jc w:val="center"/>
    </w:pPr>
    <w:rPr>
      <w:rFonts w:ascii="Times New Roman" w:eastAsia="Times New Roman" w:hAnsi="Times New Roman" w:cs="Times New Roman"/>
      <w:b w:val="0"/>
      <w:color w:val="auto"/>
      <w:sz w:val="28"/>
      <w:lang w:eastAsia="en-US"/>
    </w:rPr>
  </w:style>
  <w:style w:type="paragraph" w:customStyle="1" w:styleId="140">
    <w:name w:val="Обычный + 14 пт"/>
    <w:aliases w:val="Первая строка:  1,25 см,Справа:  -0 см,Междустр.интервал: ..."/>
    <w:basedOn w:val="aff0"/>
    <w:rsid w:val="00957281"/>
    <w:pPr>
      <w:ind w:firstLine="601"/>
    </w:pPr>
    <w:rPr>
      <w:szCs w:val="28"/>
    </w:rPr>
  </w:style>
  <w:style w:type="paragraph" w:customStyle="1" w:styleId="23">
    <w:name w:val="Знак2"/>
    <w:basedOn w:val="a"/>
    <w:rsid w:val="00957281"/>
    <w:pPr>
      <w:spacing w:before="100" w:beforeAutospacing="1" w:after="100" w:afterAutospacing="1"/>
    </w:pPr>
    <w:rPr>
      <w:rFonts w:ascii="Tahoma" w:hAnsi="Tahoma" w:cs="Tahoma"/>
      <w:lang w:val="en-US" w:eastAsia="en-US"/>
    </w:rPr>
  </w:style>
  <w:style w:type="paragraph" w:customStyle="1" w:styleId="33">
    <w:name w:val="Знак3"/>
    <w:basedOn w:val="a"/>
    <w:rsid w:val="00957281"/>
    <w:pPr>
      <w:spacing w:before="100" w:beforeAutospacing="1" w:after="100" w:afterAutospacing="1"/>
    </w:pPr>
    <w:rPr>
      <w:rFonts w:ascii="Tahoma" w:hAnsi="Tahoma" w:cs="Tahoma"/>
      <w:lang w:val="en-US" w:eastAsia="en-US"/>
    </w:rPr>
  </w:style>
  <w:style w:type="paragraph" w:customStyle="1" w:styleId="Standard">
    <w:name w:val="Standard"/>
    <w:qFormat/>
    <w:rsid w:val="0095728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57281"/>
    <w:pPr>
      <w:jc w:val="right"/>
    </w:pPr>
    <w:rPr>
      <w:sz w:val="24"/>
      <w:szCs w:val="24"/>
    </w:rPr>
  </w:style>
  <w:style w:type="character" w:customStyle="1" w:styleId="textdefault">
    <w:name w:val="text_default"/>
    <w:rsid w:val="00957281"/>
    <w:rPr>
      <w:rFonts w:ascii="Verdana" w:hAnsi="Verdana" w:hint="default"/>
      <w:color w:val="5E6466"/>
      <w:sz w:val="18"/>
      <w:szCs w:val="18"/>
    </w:rPr>
  </w:style>
  <w:style w:type="character" w:customStyle="1" w:styleId="100">
    <w:name w:val="Знак Знак10"/>
    <w:locked/>
    <w:rsid w:val="00957281"/>
    <w:rPr>
      <w:b/>
      <w:bCs/>
      <w:sz w:val="28"/>
      <w:szCs w:val="28"/>
      <w:lang w:val="ru-RU" w:eastAsia="en-US" w:bidi="ar-SA"/>
    </w:rPr>
  </w:style>
  <w:style w:type="character" w:customStyle="1" w:styleId="91">
    <w:name w:val="Знак Знак9"/>
    <w:locked/>
    <w:rsid w:val="00957281"/>
    <w:rPr>
      <w:bCs/>
      <w:sz w:val="28"/>
      <w:szCs w:val="26"/>
      <w:lang w:val="ru-RU" w:eastAsia="en-US" w:bidi="ar-SA"/>
    </w:rPr>
  </w:style>
  <w:style w:type="character" w:customStyle="1" w:styleId="81">
    <w:name w:val="Знак Знак8"/>
    <w:locked/>
    <w:rsid w:val="00957281"/>
    <w:rPr>
      <w:b/>
      <w:bCs/>
      <w:sz w:val="28"/>
      <w:szCs w:val="28"/>
      <w:lang w:val="ru-RU" w:eastAsia="en-US" w:bidi="ar-SA"/>
    </w:rPr>
  </w:style>
  <w:style w:type="character" w:customStyle="1" w:styleId="apple-converted-space">
    <w:name w:val="apple-converted-space"/>
    <w:rsid w:val="00957281"/>
    <w:rPr>
      <w:rFonts w:ascii="Times New Roman" w:hAnsi="Times New Roman" w:cs="Times New Roman" w:hint="default"/>
    </w:rPr>
  </w:style>
  <w:style w:type="character" w:customStyle="1" w:styleId="BodyTextIndent3Char">
    <w:name w:val="Body Text Indent 3 Char"/>
    <w:locked/>
    <w:rsid w:val="00957281"/>
    <w:rPr>
      <w:rFonts w:ascii="Calibri" w:hAnsi="Calibri" w:cs="Calibri" w:hint="default"/>
      <w:sz w:val="16"/>
      <w:lang w:eastAsia="ru-RU"/>
    </w:rPr>
  </w:style>
  <w:style w:type="character" w:customStyle="1" w:styleId="aff8">
    <w:name w:val="Знак Знак"/>
    <w:locked/>
    <w:rsid w:val="00957281"/>
    <w:rPr>
      <w:rFonts w:ascii="Times New Roman" w:hAnsi="Times New Roman" w:cs="Times New Roman" w:hint="default"/>
      <w:lang w:val="ru-RU" w:eastAsia="ru-RU" w:bidi="ar-SA"/>
    </w:rPr>
  </w:style>
  <w:style w:type="character" w:customStyle="1" w:styleId="110">
    <w:name w:val="Знак Знак11"/>
    <w:locked/>
    <w:rsid w:val="00957281"/>
    <w:rPr>
      <w:b/>
      <w:bCs/>
      <w:sz w:val="28"/>
      <w:szCs w:val="28"/>
      <w:lang w:val="ru-RU" w:eastAsia="en-US" w:bidi="ar-SA"/>
    </w:rPr>
  </w:style>
  <w:style w:type="character" w:customStyle="1" w:styleId="BodyTextIndent3Char1">
    <w:name w:val="Body Text Indent 3 Char1"/>
    <w:rsid w:val="00957281"/>
    <w:rPr>
      <w:sz w:val="16"/>
      <w:szCs w:val="16"/>
    </w:rPr>
  </w:style>
  <w:style w:type="character" w:customStyle="1" w:styleId="Heading1Char">
    <w:name w:val="Heading 1 Char"/>
    <w:locked/>
    <w:rsid w:val="00957281"/>
    <w:rPr>
      <w:rFonts w:ascii="Calibri" w:eastAsia="Calibri" w:hAnsi="Calibri" w:cs="Calibri" w:hint="default"/>
      <w:b/>
      <w:bCs/>
      <w:sz w:val="28"/>
      <w:szCs w:val="28"/>
      <w:lang w:val="ru-RU" w:eastAsia="en-US" w:bidi="ar-SA"/>
    </w:rPr>
  </w:style>
  <w:style w:type="character" w:customStyle="1" w:styleId="Heading3Char">
    <w:name w:val="Heading 3 Char"/>
    <w:locked/>
    <w:rsid w:val="00957281"/>
    <w:rPr>
      <w:rFonts w:ascii="Calibri" w:eastAsia="Calibri" w:hAnsi="Calibri" w:cs="Calibri" w:hint="default"/>
      <w:b/>
      <w:bCs/>
      <w:sz w:val="28"/>
      <w:szCs w:val="28"/>
      <w:lang w:val="ru-RU" w:eastAsia="en-US" w:bidi="ar-SA"/>
    </w:rPr>
  </w:style>
  <w:style w:type="character" w:customStyle="1" w:styleId="Heading4Char">
    <w:name w:val="Heading 4 Char"/>
    <w:locked/>
    <w:rsid w:val="00957281"/>
    <w:rPr>
      <w:rFonts w:ascii="Calibri" w:eastAsia="Calibri" w:hAnsi="Calibri" w:cs="Calibri" w:hint="default"/>
      <w:bCs/>
      <w:iCs/>
      <w:sz w:val="28"/>
      <w:lang w:val="ru-RU" w:eastAsia="ru-RU" w:bidi="ar-SA"/>
    </w:rPr>
  </w:style>
  <w:style w:type="character" w:customStyle="1" w:styleId="Heading5Char">
    <w:name w:val="Heading 5 Char"/>
    <w:locked/>
    <w:rsid w:val="00957281"/>
    <w:rPr>
      <w:rFonts w:ascii="Cambria" w:eastAsia="Calibri" w:hAnsi="Cambria" w:hint="default"/>
      <w:color w:val="243F60"/>
      <w:lang w:val="ru-RU" w:eastAsia="ru-RU" w:bidi="ar-SA"/>
    </w:rPr>
  </w:style>
  <w:style w:type="character" w:customStyle="1" w:styleId="BodyTextIndentChar">
    <w:name w:val="Body Text Indent Char"/>
    <w:locked/>
    <w:rsid w:val="00957281"/>
    <w:rPr>
      <w:rFonts w:ascii="Calibri" w:eastAsia="Calibri" w:hAnsi="Calibri" w:cs="Calibri" w:hint="default"/>
      <w:sz w:val="28"/>
      <w:lang w:val="ru-RU" w:eastAsia="ru-RU" w:bidi="ar-SA"/>
    </w:rPr>
  </w:style>
  <w:style w:type="character" w:customStyle="1" w:styleId="HeaderChar">
    <w:name w:val="Header Char"/>
    <w:locked/>
    <w:rsid w:val="00957281"/>
    <w:rPr>
      <w:rFonts w:ascii="Calibri" w:eastAsia="Calibri" w:hAnsi="Calibri" w:cs="Calibri" w:hint="default"/>
      <w:lang w:val="ru-RU" w:eastAsia="ru-RU" w:bidi="ar-SA"/>
    </w:rPr>
  </w:style>
  <w:style w:type="character" w:customStyle="1" w:styleId="FooterChar">
    <w:name w:val="Footer Char"/>
    <w:locked/>
    <w:rsid w:val="00957281"/>
    <w:rPr>
      <w:rFonts w:ascii="Calibri" w:eastAsia="Calibri" w:hAnsi="Calibri" w:cs="Calibri" w:hint="default"/>
      <w:lang w:val="ru-RU" w:eastAsia="ru-RU" w:bidi="ar-SA"/>
    </w:rPr>
  </w:style>
  <w:style w:type="character" w:customStyle="1" w:styleId="BodyTextChar">
    <w:name w:val="Body Text Char"/>
    <w:locked/>
    <w:rsid w:val="00957281"/>
    <w:rPr>
      <w:rFonts w:ascii="Calibri" w:eastAsia="Calibri" w:hAnsi="Calibri" w:cs="Calibri" w:hint="default"/>
      <w:sz w:val="24"/>
      <w:szCs w:val="24"/>
      <w:lang w:val="ru-RU" w:eastAsia="ru-RU" w:bidi="ar-SA"/>
    </w:rPr>
  </w:style>
  <w:style w:type="character" w:customStyle="1" w:styleId="BalloonTextChar">
    <w:name w:val="Balloon Text Char"/>
    <w:locked/>
    <w:rsid w:val="00957281"/>
    <w:rPr>
      <w:rFonts w:ascii="Tahoma" w:hAnsi="Tahoma" w:cs="Tahoma"/>
      <w:sz w:val="16"/>
      <w:szCs w:val="16"/>
      <w:lang w:eastAsia="ru-RU"/>
    </w:rPr>
  </w:style>
  <w:style w:type="character" w:customStyle="1" w:styleId="24">
    <w:name w:val="Знак Знак2 Знак Знак"/>
    <w:rsid w:val="00957281"/>
    <w:rPr>
      <w:rFonts w:ascii="Courier New" w:hAnsi="Courier New" w:cs="Courier New"/>
      <w:lang w:val="ru-RU" w:eastAsia="ru-RU" w:bidi="ar-SA"/>
    </w:rPr>
  </w:style>
  <w:style w:type="paragraph" w:customStyle="1" w:styleId="ListParagraph1">
    <w:name w:val="List Paragraph1"/>
    <w:basedOn w:val="a"/>
    <w:rsid w:val="00957281"/>
    <w:pPr>
      <w:ind w:left="720" w:firstLine="709"/>
      <w:jc w:val="both"/>
    </w:pPr>
    <w:rPr>
      <w:rFonts w:eastAsia="Calibri"/>
      <w:sz w:val="28"/>
      <w:szCs w:val="28"/>
      <w:lang w:eastAsia="en-US"/>
    </w:rPr>
  </w:style>
  <w:style w:type="paragraph" w:customStyle="1" w:styleId="25">
    <w:name w:val="Абзац списка2"/>
    <w:basedOn w:val="a"/>
    <w:rsid w:val="00957281"/>
    <w:pPr>
      <w:ind w:left="720" w:firstLine="709"/>
      <w:jc w:val="both"/>
    </w:pPr>
    <w:rPr>
      <w:sz w:val="28"/>
      <w:szCs w:val="28"/>
      <w:lang w:eastAsia="en-US"/>
    </w:rPr>
  </w:style>
  <w:style w:type="paragraph" w:customStyle="1" w:styleId="subheader">
    <w:name w:val="subheader"/>
    <w:basedOn w:val="a"/>
    <w:rsid w:val="00957281"/>
    <w:pPr>
      <w:spacing w:before="150" w:after="75"/>
    </w:pPr>
    <w:rPr>
      <w:rFonts w:ascii="Arial" w:hAnsi="Arial" w:cs="Arial"/>
      <w:b/>
      <w:bCs/>
      <w:color w:val="000000"/>
      <w:sz w:val="18"/>
      <w:szCs w:val="18"/>
    </w:rPr>
  </w:style>
  <w:style w:type="character" w:styleId="aff9">
    <w:name w:val="annotation reference"/>
    <w:rsid w:val="00957281"/>
    <w:rPr>
      <w:sz w:val="16"/>
      <w:szCs w:val="16"/>
    </w:rPr>
  </w:style>
  <w:style w:type="paragraph" w:styleId="affa">
    <w:name w:val="annotation text"/>
    <w:basedOn w:val="a"/>
    <w:link w:val="affb"/>
    <w:uiPriority w:val="99"/>
    <w:rsid w:val="00957281"/>
  </w:style>
  <w:style w:type="character" w:customStyle="1" w:styleId="affb">
    <w:name w:val="Текст примечания Знак"/>
    <w:basedOn w:val="a1"/>
    <w:link w:val="affa"/>
    <w:rsid w:val="00957281"/>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957281"/>
    <w:rPr>
      <w:b/>
      <w:bCs/>
    </w:rPr>
  </w:style>
  <w:style w:type="character" w:customStyle="1" w:styleId="affd">
    <w:name w:val="Тема примечания Знак"/>
    <w:basedOn w:val="affb"/>
    <w:link w:val="affc"/>
    <w:rsid w:val="00957281"/>
    <w:rPr>
      <w:b/>
      <w:bCs/>
    </w:rPr>
  </w:style>
  <w:style w:type="paragraph" w:styleId="affe">
    <w:name w:val="Plain Text"/>
    <w:basedOn w:val="a"/>
    <w:link w:val="afff"/>
    <w:rsid w:val="00957281"/>
    <w:pPr>
      <w:ind w:firstLine="454"/>
      <w:jc w:val="both"/>
    </w:pPr>
    <w:rPr>
      <w:rFonts w:ascii="Courier New" w:eastAsia="Calibri" w:hAnsi="Courier New"/>
    </w:rPr>
  </w:style>
  <w:style w:type="character" w:customStyle="1" w:styleId="afff">
    <w:name w:val="Текст Знак"/>
    <w:basedOn w:val="a1"/>
    <w:link w:val="affe"/>
    <w:rsid w:val="00957281"/>
    <w:rPr>
      <w:rFonts w:ascii="Courier New" w:eastAsia="Calibri" w:hAnsi="Courier New" w:cs="Times New Roman"/>
      <w:sz w:val="20"/>
      <w:szCs w:val="20"/>
      <w:lang w:eastAsia="ru-RU"/>
    </w:rPr>
  </w:style>
  <w:style w:type="paragraph" w:styleId="afff0">
    <w:name w:val="Title"/>
    <w:basedOn w:val="a"/>
    <w:link w:val="afff1"/>
    <w:uiPriority w:val="10"/>
    <w:qFormat/>
    <w:rsid w:val="00957281"/>
    <w:pPr>
      <w:jc w:val="center"/>
    </w:pPr>
    <w:rPr>
      <w:b/>
      <w:bCs/>
    </w:rPr>
  </w:style>
  <w:style w:type="character" w:customStyle="1" w:styleId="afff1">
    <w:name w:val="Название Знак"/>
    <w:basedOn w:val="a1"/>
    <w:link w:val="afff0"/>
    <w:uiPriority w:val="10"/>
    <w:rsid w:val="00957281"/>
    <w:rPr>
      <w:rFonts w:ascii="Times New Roman" w:eastAsia="Times New Roman" w:hAnsi="Times New Roman" w:cs="Times New Roman"/>
      <w:b/>
      <w:bCs/>
      <w:sz w:val="20"/>
      <w:szCs w:val="20"/>
    </w:rPr>
  </w:style>
  <w:style w:type="character" w:customStyle="1" w:styleId="articleseperator">
    <w:name w:val="article_seperator"/>
    <w:basedOn w:val="a1"/>
    <w:rsid w:val="00957281"/>
  </w:style>
  <w:style w:type="character" w:styleId="afff2">
    <w:name w:val="Strong"/>
    <w:link w:val="1a"/>
    <w:qFormat/>
    <w:rsid w:val="00957281"/>
    <w:rPr>
      <w:b/>
      <w:bCs/>
    </w:rPr>
  </w:style>
  <w:style w:type="character" w:customStyle="1" w:styleId="FontStyle23">
    <w:name w:val="Font Style23"/>
    <w:rsid w:val="00957281"/>
    <w:rPr>
      <w:rFonts w:ascii="Times New Roman" w:hAnsi="Times New Roman" w:cs="Times New Roman"/>
      <w:sz w:val="22"/>
      <w:szCs w:val="22"/>
    </w:rPr>
  </w:style>
  <w:style w:type="paragraph" w:customStyle="1" w:styleId="afff3">
    <w:name w:val="Базовый"/>
    <w:rsid w:val="00957281"/>
    <w:pPr>
      <w:tabs>
        <w:tab w:val="left" w:pos="709"/>
      </w:tabs>
      <w:suppressAutoHyphens/>
      <w:spacing w:after="0" w:line="100" w:lineRule="atLeast"/>
    </w:pPr>
    <w:rPr>
      <w:rFonts w:ascii="Times New Roman" w:eastAsia="Times New Roman" w:hAnsi="Times New Roman" w:cs="Times New Roman"/>
      <w:sz w:val="24"/>
      <w:szCs w:val="24"/>
      <w:lang w:eastAsia="zh-CN"/>
    </w:rPr>
  </w:style>
  <w:style w:type="paragraph" w:customStyle="1" w:styleId="text">
    <w:name w:val="text"/>
    <w:basedOn w:val="a"/>
    <w:rsid w:val="00957281"/>
    <w:pPr>
      <w:spacing w:before="100" w:beforeAutospacing="1" w:after="100" w:afterAutospacing="1"/>
      <w:jc w:val="both"/>
    </w:pPr>
    <w:rPr>
      <w:sz w:val="24"/>
      <w:szCs w:val="24"/>
    </w:rPr>
  </w:style>
  <w:style w:type="paragraph" w:customStyle="1" w:styleId="afff4">
    <w:name w:val="Знак Знак Знак Знак Знак Знак Знак Знак Знак Знак"/>
    <w:basedOn w:val="a"/>
    <w:rsid w:val="00957281"/>
    <w:pPr>
      <w:spacing w:before="100" w:beforeAutospacing="1" w:after="100" w:afterAutospacing="1"/>
    </w:pPr>
    <w:rPr>
      <w:rFonts w:ascii="Tahoma" w:hAnsi="Tahoma"/>
      <w:lang w:val="en-US" w:eastAsia="en-US"/>
    </w:rPr>
  </w:style>
  <w:style w:type="character" w:customStyle="1" w:styleId="ConsPlusCell0">
    <w:name w:val="ConsPlusCell Знак"/>
    <w:link w:val="ConsPlusCell"/>
    <w:rsid w:val="00957281"/>
    <w:rPr>
      <w:rFonts w:ascii="Arial" w:eastAsia="Calibri" w:hAnsi="Arial" w:cs="Arial"/>
      <w:sz w:val="20"/>
      <w:szCs w:val="20"/>
      <w:lang w:eastAsia="zh-CN"/>
    </w:rPr>
  </w:style>
  <w:style w:type="paragraph" w:customStyle="1" w:styleId="afff5">
    <w:name w:val="Прижатый влево"/>
    <w:basedOn w:val="a"/>
    <w:next w:val="a"/>
    <w:rsid w:val="006E7F85"/>
    <w:pPr>
      <w:autoSpaceDE w:val="0"/>
      <w:autoSpaceDN w:val="0"/>
      <w:adjustRightInd w:val="0"/>
    </w:pPr>
    <w:rPr>
      <w:rFonts w:ascii="Arial" w:hAnsi="Arial"/>
      <w:sz w:val="24"/>
      <w:szCs w:val="24"/>
    </w:rPr>
  </w:style>
  <w:style w:type="paragraph" w:customStyle="1" w:styleId="ConsTitle">
    <w:name w:val="ConsTitle"/>
    <w:rsid w:val="00285A0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b">
    <w:name w:val="Сетка таблицы1"/>
    <w:uiPriority w:val="99"/>
    <w:rsid w:val="00285A0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Без интервала1"/>
    <w:link w:val="NoSpacingChar"/>
    <w:qFormat/>
    <w:rsid w:val="00285A0E"/>
    <w:pPr>
      <w:spacing w:after="0" w:line="240" w:lineRule="auto"/>
    </w:pPr>
    <w:rPr>
      <w:rFonts w:ascii="Calibri" w:eastAsia="Times New Roman" w:hAnsi="Calibri" w:cs="Times New Roman"/>
    </w:rPr>
  </w:style>
  <w:style w:type="paragraph" w:customStyle="1" w:styleId="1d">
    <w:name w:val="1 Знак Знак Знак Знак Знак Знак"/>
    <w:basedOn w:val="a"/>
    <w:rsid w:val="00285A0E"/>
    <w:pPr>
      <w:spacing w:before="100" w:beforeAutospacing="1" w:after="100" w:afterAutospacing="1"/>
    </w:pPr>
    <w:rPr>
      <w:rFonts w:ascii="Tahoma" w:hAnsi="Tahoma"/>
      <w:lang w:val="en-US" w:eastAsia="en-US"/>
    </w:rPr>
  </w:style>
  <w:style w:type="character" w:styleId="afff6">
    <w:name w:val="Emphasis"/>
    <w:link w:val="1e"/>
    <w:qFormat/>
    <w:rsid w:val="00285A0E"/>
    <w:rPr>
      <w:b/>
      <w:bCs/>
      <w:i/>
      <w:iCs/>
      <w:color w:val="5A5A5A"/>
    </w:rPr>
  </w:style>
  <w:style w:type="character" w:customStyle="1" w:styleId="afff7">
    <w:name w:val="Основной текст_"/>
    <w:link w:val="1f"/>
    <w:rsid w:val="00285A0E"/>
    <w:rPr>
      <w:sz w:val="26"/>
      <w:szCs w:val="26"/>
      <w:shd w:val="clear" w:color="auto" w:fill="FFFFFF"/>
    </w:rPr>
  </w:style>
  <w:style w:type="paragraph" w:customStyle="1" w:styleId="1f">
    <w:name w:val="Основной текст1"/>
    <w:basedOn w:val="a"/>
    <w:link w:val="afff7"/>
    <w:rsid w:val="00285A0E"/>
    <w:pPr>
      <w:widowControl w:val="0"/>
      <w:shd w:val="clear" w:color="auto" w:fill="FFFFFF"/>
      <w:spacing w:before="420" w:line="624" w:lineRule="exact"/>
    </w:pPr>
    <w:rPr>
      <w:rFonts w:asciiTheme="minorHAnsi" w:eastAsiaTheme="minorHAnsi" w:hAnsiTheme="minorHAnsi" w:cstheme="minorBidi"/>
      <w:sz w:val="26"/>
      <w:szCs w:val="26"/>
      <w:lang w:eastAsia="en-US"/>
    </w:rPr>
  </w:style>
  <w:style w:type="paragraph" w:styleId="26">
    <w:name w:val="Body Text 2"/>
    <w:basedOn w:val="a"/>
    <w:link w:val="27"/>
    <w:unhideWhenUsed/>
    <w:rsid w:val="00285A0E"/>
    <w:pPr>
      <w:spacing w:after="120" w:line="480" w:lineRule="auto"/>
    </w:pPr>
  </w:style>
  <w:style w:type="character" w:customStyle="1" w:styleId="27">
    <w:name w:val="Основной текст 2 Знак"/>
    <w:basedOn w:val="a1"/>
    <w:link w:val="26"/>
    <w:rsid w:val="00285A0E"/>
    <w:rPr>
      <w:rFonts w:ascii="Times New Roman" w:eastAsia="Times New Roman" w:hAnsi="Times New Roman" w:cs="Times New Roman"/>
      <w:sz w:val="20"/>
      <w:szCs w:val="20"/>
      <w:lang w:eastAsia="ru-RU"/>
    </w:rPr>
  </w:style>
  <w:style w:type="paragraph" w:customStyle="1" w:styleId="28">
    <w:name w:val="Без интервала2"/>
    <w:rsid w:val="00285A0E"/>
    <w:pPr>
      <w:spacing w:after="0" w:line="240" w:lineRule="auto"/>
    </w:pPr>
    <w:rPr>
      <w:rFonts w:ascii="Times New Roman" w:eastAsia="Calibri" w:hAnsi="Times New Roman" w:cs="Times New Roman"/>
      <w:sz w:val="24"/>
      <w:szCs w:val="24"/>
      <w:lang w:eastAsia="ru-RU"/>
    </w:rPr>
  </w:style>
  <w:style w:type="paragraph" w:customStyle="1" w:styleId="34">
    <w:name w:val="Без интервала3"/>
    <w:rsid w:val="00285A0E"/>
    <w:pPr>
      <w:spacing w:after="0" w:line="240" w:lineRule="auto"/>
    </w:pPr>
    <w:rPr>
      <w:rFonts w:ascii="Times New Roman" w:eastAsia="Calibri" w:hAnsi="Times New Roman" w:cs="Times New Roman"/>
      <w:sz w:val="24"/>
      <w:szCs w:val="24"/>
      <w:lang w:eastAsia="ru-RU"/>
    </w:rPr>
  </w:style>
  <w:style w:type="character" w:customStyle="1" w:styleId="cfs1">
    <w:name w:val="cfs1"/>
    <w:basedOn w:val="a1"/>
    <w:rsid w:val="00285A0E"/>
  </w:style>
  <w:style w:type="paragraph" w:customStyle="1" w:styleId="ConsNonformat">
    <w:name w:val="ConsNonformat"/>
    <w:rsid w:val="00941AA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Cell">
    <w:name w:val="ConsCell"/>
    <w:rsid w:val="00941AA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yle9">
    <w:name w:val="Style9"/>
    <w:basedOn w:val="a"/>
    <w:rsid w:val="00941AAC"/>
    <w:pPr>
      <w:widowControl w:val="0"/>
      <w:autoSpaceDE w:val="0"/>
      <w:autoSpaceDN w:val="0"/>
      <w:adjustRightInd w:val="0"/>
      <w:spacing w:line="221" w:lineRule="exact"/>
      <w:jc w:val="center"/>
    </w:pPr>
    <w:rPr>
      <w:rFonts w:ascii="Microsoft Sans Serif" w:hAnsi="Microsoft Sans Serif" w:cs="Microsoft Sans Serif"/>
      <w:sz w:val="24"/>
      <w:szCs w:val="24"/>
    </w:rPr>
  </w:style>
  <w:style w:type="character" w:customStyle="1" w:styleId="FontStyle15">
    <w:name w:val="Font Style15"/>
    <w:rsid w:val="00941AAC"/>
    <w:rPr>
      <w:rFonts w:ascii="Microsoft Sans Serif" w:hAnsi="Microsoft Sans Serif" w:cs="Microsoft Sans Serif" w:hint="default"/>
      <w:sz w:val="16"/>
      <w:szCs w:val="16"/>
    </w:rPr>
  </w:style>
  <w:style w:type="paragraph" w:customStyle="1" w:styleId="Default">
    <w:name w:val="Default"/>
    <w:rsid w:val="00941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8">
    <w:name w:val="footnote reference"/>
    <w:unhideWhenUsed/>
    <w:rsid w:val="009A6600"/>
    <w:rPr>
      <w:vertAlign w:val="superscript"/>
    </w:rPr>
  </w:style>
  <w:style w:type="paragraph" w:styleId="afff9">
    <w:name w:val="Document Map"/>
    <w:basedOn w:val="a"/>
    <w:link w:val="afffa"/>
    <w:rsid w:val="009A6600"/>
    <w:pPr>
      <w:shd w:val="clear" w:color="auto" w:fill="000080"/>
    </w:pPr>
    <w:rPr>
      <w:rFonts w:ascii="Tahoma" w:hAnsi="Tahoma" w:cs="Tahoma"/>
    </w:rPr>
  </w:style>
  <w:style w:type="character" w:customStyle="1" w:styleId="afffa">
    <w:name w:val="Схема документа Знак"/>
    <w:basedOn w:val="a1"/>
    <w:link w:val="afff9"/>
    <w:rsid w:val="009A6600"/>
    <w:rPr>
      <w:rFonts w:ascii="Tahoma" w:eastAsia="Times New Roman" w:hAnsi="Tahoma" w:cs="Tahoma"/>
      <w:sz w:val="20"/>
      <w:szCs w:val="20"/>
      <w:shd w:val="clear" w:color="auto" w:fill="000080"/>
      <w:lang w:eastAsia="ru-RU"/>
    </w:rPr>
  </w:style>
  <w:style w:type="paragraph" w:customStyle="1" w:styleId="afffb">
    <w:name w:val="Знак Знак Знак"/>
    <w:basedOn w:val="a"/>
    <w:rsid w:val="009A6600"/>
    <w:pPr>
      <w:spacing w:before="100" w:beforeAutospacing="1" w:after="100" w:afterAutospacing="1"/>
      <w:jc w:val="both"/>
    </w:pPr>
    <w:rPr>
      <w:rFonts w:ascii="Tahoma" w:hAnsi="Tahoma"/>
      <w:lang w:val="en-US" w:eastAsia="en-US"/>
    </w:rPr>
  </w:style>
  <w:style w:type="paragraph" w:customStyle="1" w:styleId="35">
    <w:name w:val="Абзац списка3"/>
    <w:basedOn w:val="a"/>
    <w:rsid w:val="009A6600"/>
    <w:pPr>
      <w:ind w:left="720" w:firstLine="709"/>
      <w:jc w:val="both"/>
    </w:pPr>
    <w:rPr>
      <w:sz w:val="28"/>
      <w:szCs w:val="28"/>
      <w:lang w:eastAsia="en-US"/>
    </w:rPr>
  </w:style>
  <w:style w:type="character" w:customStyle="1" w:styleId="36">
    <w:name w:val="Основной текст 3 Знак"/>
    <w:link w:val="37"/>
    <w:locked/>
    <w:rsid w:val="009A6600"/>
    <w:rPr>
      <w:sz w:val="16"/>
      <w:szCs w:val="16"/>
    </w:rPr>
  </w:style>
  <w:style w:type="character" w:customStyle="1" w:styleId="29">
    <w:name w:val="Основной текст с отступом 2 Знак"/>
    <w:link w:val="2a"/>
    <w:locked/>
    <w:rsid w:val="009A6600"/>
    <w:rPr>
      <w:sz w:val="24"/>
      <w:szCs w:val="24"/>
    </w:rPr>
  </w:style>
  <w:style w:type="paragraph" w:customStyle="1" w:styleId="1f0">
    <w:name w:val="Верхний колонтитул1"/>
    <w:basedOn w:val="a"/>
    <w:uiPriority w:val="99"/>
    <w:qFormat/>
    <w:rsid w:val="009A6600"/>
    <w:pPr>
      <w:ind w:left="300"/>
      <w:jc w:val="center"/>
    </w:pPr>
    <w:rPr>
      <w:rFonts w:ascii="Arial" w:hAnsi="Arial" w:cs="Arial"/>
      <w:b/>
      <w:bCs/>
      <w:color w:val="3560A7"/>
      <w:sz w:val="21"/>
      <w:szCs w:val="21"/>
    </w:rPr>
  </w:style>
  <w:style w:type="paragraph" w:customStyle="1" w:styleId="Style6">
    <w:name w:val="Style6"/>
    <w:basedOn w:val="a"/>
    <w:qFormat/>
    <w:rsid w:val="009A6600"/>
    <w:pPr>
      <w:widowControl w:val="0"/>
      <w:autoSpaceDE w:val="0"/>
      <w:autoSpaceDN w:val="0"/>
      <w:adjustRightInd w:val="0"/>
    </w:pPr>
    <w:rPr>
      <w:sz w:val="24"/>
      <w:szCs w:val="24"/>
    </w:rPr>
  </w:style>
  <w:style w:type="paragraph" w:customStyle="1" w:styleId="Style5">
    <w:name w:val="Style5"/>
    <w:basedOn w:val="a"/>
    <w:qFormat/>
    <w:rsid w:val="009A6600"/>
    <w:pPr>
      <w:widowControl w:val="0"/>
      <w:autoSpaceDE w:val="0"/>
      <w:autoSpaceDN w:val="0"/>
      <w:adjustRightInd w:val="0"/>
      <w:spacing w:line="322" w:lineRule="exact"/>
      <w:ind w:firstLine="706"/>
      <w:jc w:val="both"/>
    </w:pPr>
    <w:rPr>
      <w:sz w:val="24"/>
      <w:szCs w:val="24"/>
    </w:rPr>
  </w:style>
  <w:style w:type="paragraph" w:customStyle="1" w:styleId="2b">
    <w:name w:val="Знак2 Знак Знак Знак Знак Знак Знак Знак Знак Знак Знак Знак Знак Знак Знак Знак"/>
    <w:basedOn w:val="a"/>
    <w:uiPriority w:val="99"/>
    <w:qFormat/>
    <w:rsid w:val="009A6600"/>
    <w:pPr>
      <w:spacing w:before="100" w:beforeAutospacing="1" w:after="100" w:afterAutospacing="1"/>
    </w:pPr>
    <w:rPr>
      <w:rFonts w:ascii="Tahoma" w:hAnsi="Tahoma"/>
      <w:lang w:val="en-US" w:eastAsia="en-US"/>
    </w:rPr>
  </w:style>
  <w:style w:type="paragraph" w:customStyle="1" w:styleId="Style13">
    <w:name w:val="Style13"/>
    <w:basedOn w:val="a"/>
    <w:uiPriority w:val="99"/>
    <w:qFormat/>
    <w:rsid w:val="009A6600"/>
    <w:pPr>
      <w:widowControl w:val="0"/>
      <w:autoSpaceDE w:val="0"/>
      <w:autoSpaceDN w:val="0"/>
      <w:adjustRightInd w:val="0"/>
      <w:spacing w:line="326" w:lineRule="exact"/>
      <w:jc w:val="both"/>
    </w:pPr>
    <w:rPr>
      <w:sz w:val="24"/>
      <w:szCs w:val="24"/>
    </w:rPr>
  </w:style>
  <w:style w:type="character" w:customStyle="1" w:styleId="1f1">
    <w:name w:val="Основной текст Знак1"/>
    <w:rsid w:val="009A6600"/>
  </w:style>
  <w:style w:type="character" w:customStyle="1" w:styleId="1f2">
    <w:name w:val="Основной текст с отступом Знак1"/>
    <w:rsid w:val="009A6600"/>
  </w:style>
  <w:style w:type="character" w:customStyle="1" w:styleId="1f3">
    <w:name w:val="Нижний колонтитул Знак1"/>
    <w:rsid w:val="009A6600"/>
  </w:style>
  <w:style w:type="character" w:customStyle="1" w:styleId="1f4">
    <w:name w:val="Верхний колонтитул Знак1"/>
    <w:rsid w:val="009A6600"/>
  </w:style>
  <w:style w:type="paragraph" w:styleId="37">
    <w:name w:val="Body Text 3"/>
    <w:basedOn w:val="a"/>
    <w:link w:val="36"/>
    <w:unhideWhenUsed/>
    <w:rsid w:val="009A6600"/>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link w:val="37"/>
    <w:rsid w:val="009A6600"/>
    <w:rPr>
      <w:rFonts w:ascii="Times New Roman" w:eastAsia="Times New Roman" w:hAnsi="Times New Roman" w:cs="Times New Roman"/>
      <w:sz w:val="16"/>
      <w:szCs w:val="16"/>
      <w:lang w:eastAsia="ru-RU"/>
    </w:rPr>
  </w:style>
  <w:style w:type="character" w:customStyle="1" w:styleId="211">
    <w:name w:val="Основной текст 2 Знак1"/>
    <w:basedOn w:val="a1"/>
    <w:rsid w:val="009A6600"/>
  </w:style>
  <w:style w:type="character" w:customStyle="1" w:styleId="1f5">
    <w:name w:val="Схема документа Знак1"/>
    <w:rsid w:val="009A6600"/>
    <w:rPr>
      <w:rFonts w:ascii="Tahoma" w:hAnsi="Tahoma" w:cs="Tahoma"/>
      <w:sz w:val="16"/>
      <w:szCs w:val="16"/>
    </w:rPr>
  </w:style>
  <w:style w:type="character" w:customStyle="1" w:styleId="1f6">
    <w:name w:val="Текст выноски Знак1"/>
    <w:rsid w:val="009A6600"/>
    <w:rPr>
      <w:rFonts w:ascii="Tahoma" w:hAnsi="Tahoma" w:cs="Tahoma"/>
      <w:sz w:val="16"/>
      <w:szCs w:val="16"/>
    </w:rPr>
  </w:style>
  <w:style w:type="character" w:customStyle="1" w:styleId="FontStyle22">
    <w:name w:val="Font Style22"/>
    <w:rsid w:val="009A6600"/>
    <w:rPr>
      <w:rFonts w:ascii="Times New Roman" w:hAnsi="Times New Roman" w:cs="Times New Roman" w:hint="default"/>
      <w:color w:val="000000"/>
      <w:sz w:val="26"/>
      <w:szCs w:val="26"/>
    </w:rPr>
  </w:style>
  <w:style w:type="character" w:customStyle="1" w:styleId="FontStyle29">
    <w:name w:val="Font Style29"/>
    <w:rsid w:val="009A6600"/>
    <w:rPr>
      <w:rFonts w:ascii="Times New Roman" w:hAnsi="Times New Roman" w:cs="Times New Roman" w:hint="default"/>
      <w:color w:val="000000"/>
      <w:sz w:val="26"/>
      <w:szCs w:val="26"/>
    </w:rPr>
  </w:style>
  <w:style w:type="paragraph" w:styleId="2a">
    <w:name w:val="Body Text Indent 2"/>
    <w:basedOn w:val="a"/>
    <w:link w:val="29"/>
    <w:unhideWhenUsed/>
    <w:rsid w:val="009A6600"/>
    <w:pPr>
      <w:spacing w:after="120" w:line="480" w:lineRule="auto"/>
      <w:ind w:left="283"/>
    </w:pPr>
    <w:rPr>
      <w:rFonts w:asciiTheme="minorHAnsi" w:eastAsiaTheme="minorHAnsi" w:hAnsiTheme="minorHAnsi" w:cstheme="minorBidi"/>
      <w:sz w:val="24"/>
      <w:szCs w:val="24"/>
      <w:lang w:eastAsia="en-US"/>
    </w:rPr>
  </w:style>
  <w:style w:type="character" w:customStyle="1" w:styleId="212">
    <w:name w:val="Основной текст с отступом 2 Знак1"/>
    <w:basedOn w:val="a1"/>
    <w:link w:val="2a"/>
    <w:rsid w:val="009A6600"/>
    <w:rPr>
      <w:rFonts w:ascii="Times New Roman" w:eastAsia="Times New Roman" w:hAnsi="Times New Roman" w:cs="Times New Roman"/>
      <w:sz w:val="20"/>
      <w:szCs w:val="20"/>
      <w:lang w:eastAsia="ru-RU"/>
    </w:rPr>
  </w:style>
  <w:style w:type="character" w:customStyle="1" w:styleId="FontStyle18">
    <w:name w:val="Font Style18"/>
    <w:uiPriority w:val="99"/>
    <w:rsid w:val="009A6600"/>
    <w:rPr>
      <w:rFonts w:ascii="Times New Roman" w:hAnsi="Times New Roman" w:cs="Times New Roman" w:hint="default"/>
      <w:color w:val="000000"/>
      <w:sz w:val="26"/>
      <w:szCs w:val="26"/>
    </w:rPr>
  </w:style>
  <w:style w:type="character" w:customStyle="1" w:styleId="NoSpacingChar">
    <w:name w:val="No Spacing Char"/>
    <w:link w:val="1c"/>
    <w:locked/>
    <w:rsid w:val="009A6600"/>
    <w:rPr>
      <w:rFonts w:ascii="Calibri" w:eastAsia="Times New Roman" w:hAnsi="Calibri" w:cs="Times New Roman"/>
    </w:rPr>
  </w:style>
  <w:style w:type="paragraph" w:customStyle="1" w:styleId="consnormal0">
    <w:name w:val="consnormal"/>
    <w:basedOn w:val="a"/>
    <w:uiPriority w:val="99"/>
    <w:qFormat/>
    <w:rsid w:val="009A6600"/>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9A6600"/>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A6600"/>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2c">
    <w:name w:val="Верхний колонтитул2"/>
    <w:basedOn w:val="a"/>
    <w:uiPriority w:val="99"/>
    <w:qFormat/>
    <w:rsid w:val="009A6600"/>
    <w:pPr>
      <w:ind w:left="300"/>
      <w:contextualSpacing/>
      <w:jc w:val="center"/>
    </w:pPr>
    <w:rPr>
      <w:rFonts w:ascii="Arial" w:hAnsi="Arial" w:cs="Arial"/>
      <w:b/>
      <w:bCs/>
      <w:color w:val="3560A7"/>
      <w:sz w:val="21"/>
      <w:szCs w:val="21"/>
    </w:rPr>
  </w:style>
  <w:style w:type="paragraph" w:customStyle="1" w:styleId="Heading">
    <w:name w:val="Heading"/>
    <w:uiPriority w:val="99"/>
    <w:qFormat/>
    <w:rsid w:val="009A66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38">
    <w:name w:val="Верхний колонтитул3"/>
    <w:basedOn w:val="a"/>
    <w:uiPriority w:val="99"/>
    <w:qFormat/>
    <w:rsid w:val="009A6600"/>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A6600"/>
    <w:pPr>
      <w:ind w:left="300"/>
      <w:contextualSpacing/>
      <w:jc w:val="center"/>
    </w:pPr>
    <w:rPr>
      <w:rFonts w:ascii="Arial" w:hAnsi="Arial" w:cs="Arial"/>
      <w:b/>
      <w:bCs/>
      <w:color w:val="3560A7"/>
      <w:sz w:val="21"/>
      <w:szCs w:val="21"/>
    </w:rPr>
  </w:style>
  <w:style w:type="paragraph" w:customStyle="1" w:styleId="afffc">
    <w:name w:val="Знак Знак Знак Знак"/>
    <w:basedOn w:val="a"/>
    <w:uiPriority w:val="99"/>
    <w:qFormat/>
    <w:rsid w:val="009A6600"/>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qFormat/>
    <w:rsid w:val="009A6600"/>
    <w:pPr>
      <w:suppressAutoHyphens/>
      <w:ind w:firstLine="709"/>
      <w:contextualSpacing/>
      <w:jc w:val="both"/>
    </w:pPr>
    <w:rPr>
      <w:sz w:val="28"/>
      <w:lang w:eastAsia="ar-SA"/>
    </w:rPr>
  </w:style>
  <w:style w:type="character" w:customStyle="1" w:styleId="1f7">
    <w:name w:val="Название Знак1"/>
    <w:rsid w:val="009A6600"/>
    <w:rPr>
      <w:rFonts w:ascii="Cambria" w:eastAsia="Times New Roman" w:hAnsi="Cambria" w:cs="Times New Roman"/>
      <w:b/>
      <w:bCs/>
      <w:kern w:val="28"/>
      <w:sz w:val="32"/>
      <w:szCs w:val="32"/>
    </w:rPr>
  </w:style>
  <w:style w:type="numbering" w:customStyle="1" w:styleId="1f8">
    <w:name w:val="Нет списка1"/>
    <w:next w:val="a3"/>
    <w:uiPriority w:val="99"/>
    <w:semiHidden/>
    <w:unhideWhenUsed/>
    <w:rsid w:val="009A6600"/>
  </w:style>
  <w:style w:type="paragraph" w:customStyle="1" w:styleId="1f9">
    <w:name w:val="Название1"/>
    <w:basedOn w:val="a"/>
    <w:next w:val="a"/>
    <w:qFormat/>
    <w:rsid w:val="009A6600"/>
    <w:pPr>
      <w:pBdr>
        <w:bottom w:val="single" w:sz="8" w:space="4" w:color="4F81BD"/>
      </w:pBdr>
      <w:spacing w:after="300"/>
      <w:contextualSpacing/>
    </w:pPr>
    <w:rPr>
      <w:rFonts w:ascii="Calibri" w:eastAsia="Calibri" w:hAnsi="Calibri"/>
      <w:b/>
      <w:sz w:val="24"/>
      <w:szCs w:val="22"/>
      <w:lang w:eastAsia="en-US"/>
    </w:rPr>
  </w:style>
  <w:style w:type="paragraph" w:customStyle="1" w:styleId="311">
    <w:name w:val="Основной текст 31"/>
    <w:basedOn w:val="a"/>
    <w:next w:val="37"/>
    <w:unhideWhenUsed/>
    <w:qFormat/>
    <w:rsid w:val="009A6600"/>
    <w:pPr>
      <w:spacing w:after="120"/>
    </w:pPr>
    <w:rPr>
      <w:rFonts w:ascii="Calibri" w:eastAsia="Calibri" w:hAnsi="Calibri"/>
      <w:sz w:val="16"/>
      <w:szCs w:val="22"/>
      <w:lang w:eastAsia="en-US"/>
    </w:rPr>
  </w:style>
  <w:style w:type="paragraph" w:customStyle="1" w:styleId="221">
    <w:name w:val="Основной текст с отступом 22"/>
    <w:basedOn w:val="a"/>
    <w:next w:val="2a"/>
    <w:unhideWhenUsed/>
    <w:qFormat/>
    <w:rsid w:val="009A6600"/>
    <w:pPr>
      <w:spacing w:after="120" w:line="480" w:lineRule="auto"/>
      <w:ind w:left="283"/>
    </w:pPr>
    <w:rPr>
      <w:rFonts w:ascii="Calibri" w:eastAsia="Calibri" w:hAnsi="Calibri"/>
      <w:sz w:val="24"/>
      <w:szCs w:val="24"/>
      <w:lang w:eastAsia="en-US"/>
    </w:rPr>
  </w:style>
  <w:style w:type="paragraph" w:customStyle="1" w:styleId="1fa">
    <w:name w:val="Схема документа1"/>
    <w:basedOn w:val="a"/>
    <w:next w:val="afff9"/>
    <w:unhideWhenUsed/>
    <w:qFormat/>
    <w:rsid w:val="009A6600"/>
    <w:rPr>
      <w:rFonts w:ascii="Tahoma" w:eastAsia="Calibri" w:hAnsi="Tahoma" w:cs="Tahoma"/>
      <w:sz w:val="16"/>
      <w:szCs w:val="22"/>
      <w:lang w:eastAsia="en-US"/>
    </w:rPr>
  </w:style>
  <w:style w:type="paragraph" w:customStyle="1" w:styleId="1fb">
    <w:name w:val="Текст выноски1"/>
    <w:basedOn w:val="a"/>
    <w:next w:val="a6"/>
    <w:unhideWhenUsed/>
    <w:qFormat/>
    <w:rsid w:val="009A6600"/>
    <w:rPr>
      <w:rFonts w:ascii="Tahoma" w:eastAsia="Calibri" w:hAnsi="Tahoma" w:cs="Tahoma"/>
      <w:sz w:val="16"/>
      <w:szCs w:val="22"/>
      <w:lang w:eastAsia="en-US"/>
    </w:rPr>
  </w:style>
  <w:style w:type="character" w:customStyle="1" w:styleId="2d">
    <w:name w:val="Название Знак2"/>
    <w:rsid w:val="009A6600"/>
    <w:rPr>
      <w:rFonts w:ascii="Cambria" w:eastAsia="Times New Roman" w:hAnsi="Cambria" w:cs="Times New Roman"/>
      <w:b/>
      <w:bCs/>
      <w:kern w:val="28"/>
      <w:sz w:val="32"/>
      <w:szCs w:val="32"/>
    </w:rPr>
  </w:style>
  <w:style w:type="character" w:customStyle="1" w:styleId="222">
    <w:name w:val="Основной текст 2 Знак2"/>
    <w:rsid w:val="009A6600"/>
  </w:style>
  <w:style w:type="character" w:customStyle="1" w:styleId="320">
    <w:name w:val="Основной текст 3 Знак2"/>
    <w:rsid w:val="009A6600"/>
    <w:rPr>
      <w:sz w:val="16"/>
      <w:szCs w:val="16"/>
    </w:rPr>
  </w:style>
  <w:style w:type="character" w:customStyle="1" w:styleId="223">
    <w:name w:val="Основной текст с отступом 2 Знак2"/>
    <w:rsid w:val="009A6600"/>
  </w:style>
  <w:style w:type="character" w:customStyle="1" w:styleId="2e">
    <w:name w:val="Схема документа Знак2"/>
    <w:rsid w:val="009A6600"/>
    <w:rPr>
      <w:rFonts w:ascii="Tahoma" w:hAnsi="Tahoma" w:cs="Tahoma"/>
      <w:sz w:val="16"/>
      <w:szCs w:val="16"/>
    </w:rPr>
  </w:style>
  <w:style w:type="character" w:customStyle="1" w:styleId="2f">
    <w:name w:val="Текст выноски Знак2"/>
    <w:uiPriority w:val="99"/>
    <w:rsid w:val="009A6600"/>
    <w:rPr>
      <w:rFonts w:ascii="Tahoma" w:hAnsi="Tahoma" w:cs="Tahoma"/>
      <w:sz w:val="16"/>
      <w:szCs w:val="16"/>
    </w:rPr>
  </w:style>
  <w:style w:type="paragraph" w:customStyle="1" w:styleId="2f0">
    <w:name w:val="Название2"/>
    <w:basedOn w:val="a"/>
    <w:next w:val="a"/>
    <w:uiPriority w:val="99"/>
    <w:qFormat/>
    <w:rsid w:val="009A6600"/>
    <w:pPr>
      <w:pBdr>
        <w:bottom w:val="single" w:sz="8" w:space="4" w:color="4F81BD"/>
      </w:pBdr>
      <w:spacing w:after="300"/>
      <w:contextualSpacing/>
    </w:pPr>
    <w:rPr>
      <w:b/>
      <w:sz w:val="24"/>
    </w:rPr>
  </w:style>
  <w:style w:type="character" w:customStyle="1" w:styleId="39">
    <w:name w:val="Название Знак3"/>
    <w:rsid w:val="009A66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9A6600"/>
    <w:pPr>
      <w:keepNext/>
      <w:keepLines/>
      <w:spacing w:before="200"/>
      <w:outlineLvl w:val="1"/>
    </w:pPr>
    <w:rPr>
      <w:rFonts w:ascii="Cambria" w:hAnsi="Cambria"/>
      <w:b/>
      <w:bCs/>
      <w:color w:val="4F81BD"/>
      <w:sz w:val="26"/>
      <w:szCs w:val="26"/>
    </w:rPr>
  </w:style>
  <w:style w:type="character" w:customStyle="1" w:styleId="1fc">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A6600"/>
    <w:rPr>
      <w:sz w:val="28"/>
    </w:rPr>
  </w:style>
  <w:style w:type="numbering" w:customStyle="1" w:styleId="112">
    <w:name w:val="Нет списка11"/>
    <w:next w:val="a3"/>
    <w:uiPriority w:val="99"/>
    <w:semiHidden/>
    <w:unhideWhenUsed/>
    <w:rsid w:val="009A6600"/>
  </w:style>
  <w:style w:type="character" w:customStyle="1" w:styleId="216">
    <w:name w:val="Заголовок 2 Знак1"/>
    <w:rsid w:val="009A6600"/>
    <w:rPr>
      <w:rFonts w:ascii="Cambria" w:eastAsia="Times New Roman" w:hAnsi="Cambria" w:cs="Times New Roman"/>
      <w:b/>
      <w:bCs/>
      <w:color w:val="4F81BD"/>
      <w:sz w:val="26"/>
      <w:szCs w:val="26"/>
    </w:rPr>
  </w:style>
  <w:style w:type="character" w:customStyle="1" w:styleId="42">
    <w:name w:val="Название Знак4"/>
    <w:rsid w:val="009A6600"/>
    <w:rPr>
      <w:rFonts w:ascii="Cambria" w:eastAsia="Times New Roman" w:hAnsi="Cambria" w:cs="Times New Roman"/>
      <w:color w:val="17365D"/>
      <w:spacing w:val="5"/>
      <w:kern w:val="28"/>
      <w:sz w:val="52"/>
      <w:szCs w:val="52"/>
    </w:rPr>
  </w:style>
  <w:style w:type="character" w:customStyle="1" w:styleId="2f1">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A6600"/>
    <w:rPr>
      <w:sz w:val="28"/>
    </w:rPr>
  </w:style>
  <w:style w:type="character" w:customStyle="1" w:styleId="3a">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A6600"/>
    <w:rPr>
      <w:sz w:val="28"/>
    </w:rPr>
  </w:style>
  <w:style w:type="character" w:customStyle="1" w:styleId="HTML1">
    <w:name w:val="Стандартный HTML Знак1"/>
    <w:rsid w:val="009A6600"/>
    <w:rPr>
      <w:rFonts w:ascii="Consolas" w:hAnsi="Consolas" w:cs="Consolas"/>
    </w:rPr>
  </w:style>
  <w:style w:type="character" w:styleId="afffd">
    <w:name w:val="Placeholder Text"/>
    <w:uiPriority w:val="99"/>
    <w:semiHidden/>
    <w:rsid w:val="009A6600"/>
    <w:rPr>
      <w:color w:val="808080"/>
    </w:rPr>
  </w:style>
  <w:style w:type="paragraph" w:customStyle="1" w:styleId="xl69">
    <w:name w:val="xl69"/>
    <w:basedOn w:val="a"/>
    <w:rsid w:val="009A66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A660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A6600"/>
    <w:pPr>
      <w:shd w:val="clear" w:color="000000" w:fill="FFFFFF"/>
      <w:spacing w:before="100" w:beforeAutospacing="1" w:after="100" w:afterAutospacing="1"/>
    </w:pPr>
    <w:rPr>
      <w:sz w:val="24"/>
      <w:szCs w:val="24"/>
    </w:rPr>
  </w:style>
  <w:style w:type="paragraph" w:customStyle="1" w:styleId="xl72">
    <w:name w:val="xl72"/>
    <w:basedOn w:val="a"/>
    <w:rsid w:val="009A66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A660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A660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A6600"/>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A6600"/>
    <w:pPr>
      <w:pBdr>
        <w:top w:val="single" w:sz="8" w:space="0" w:color="auto"/>
      </w:pBdr>
      <w:spacing w:before="100" w:beforeAutospacing="1" w:after="100" w:afterAutospacing="1"/>
      <w:jc w:val="center"/>
      <w:textAlignment w:val="center"/>
    </w:pPr>
  </w:style>
  <w:style w:type="paragraph" w:customStyle="1" w:styleId="xl80">
    <w:name w:val="xl80"/>
    <w:basedOn w:val="a"/>
    <w:rsid w:val="009A6600"/>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A66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A6600"/>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A660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A6600"/>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A6600"/>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A660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A660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A6600"/>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A6600"/>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A6600"/>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A66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A660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A6600"/>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A6600"/>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2">
    <w:name w:val="Нет списка2"/>
    <w:next w:val="a3"/>
    <w:uiPriority w:val="99"/>
    <w:semiHidden/>
    <w:unhideWhenUsed/>
    <w:rsid w:val="009A6600"/>
  </w:style>
  <w:style w:type="paragraph" w:customStyle="1" w:styleId="xl130">
    <w:name w:val="xl130"/>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A6600"/>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A6600"/>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A660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A66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A66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3b">
    <w:name w:val="Название объекта3"/>
    <w:basedOn w:val="a"/>
    <w:rsid w:val="00880829"/>
    <w:pPr>
      <w:suppressAutoHyphens/>
      <w:jc w:val="center"/>
    </w:pPr>
    <w:rPr>
      <w:b/>
      <w:bCs/>
      <w:lang w:eastAsia="ar-SA"/>
    </w:rPr>
  </w:style>
  <w:style w:type="numbering" w:customStyle="1" w:styleId="3c">
    <w:name w:val="Нет списка3"/>
    <w:next w:val="a3"/>
    <w:uiPriority w:val="99"/>
    <w:semiHidden/>
    <w:unhideWhenUsed/>
    <w:rsid w:val="00B20957"/>
  </w:style>
  <w:style w:type="paragraph" w:customStyle="1" w:styleId="afffe">
    <w:name w:val="Знак Знак Знак"/>
    <w:basedOn w:val="a"/>
    <w:rsid w:val="005446FE"/>
    <w:pPr>
      <w:spacing w:before="100" w:beforeAutospacing="1" w:after="100" w:afterAutospacing="1"/>
      <w:jc w:val="both"/>
    </w:pPr>
    <w:rPr>
      <w:rFonts w:ascii="Tahoma" w:hAnsi="Tahoma"/>
      <w:lang w:val="en-US" w:eastAsia="en-US"/>
    </w:rPr>
  </w:style>
  <w:style w:type="paragraph" w:customStyle="1" w:styleId="43">
    <w:name w:val="Абзац списка4"/>
    <w:basedOn w:val="a"/>
    <w:rsid w:val="005446FE"/>
    <w:pPr>
      <w:ind w:left="720" w:firstLine="709"/>
      <w:jc w:val="both"/>
    </w:pPr>
    <w:rPr>
      <w:sz w:val="28"/>
      <w:szCs w:val="28"/>
      <w:lang w:eastAsia="en-US"/>
    </w:rPr>
  </w:style>
  <w:style w:type="character" w:customStyle="1" w:styleId="70">
    <w:name w:val="Заголовок 7 Знак"/>
    <w:basedOn w:val="a1"/>
    <w:link w:val="7"/>
    <w:uiPriority w:val="9"/>
    <w:rsid w:val="007C60DA"/>
    <w:rPr>
      <w:rFonts w:ascii="Times New Roman" w:eastAsia="Times New Roman" w:hAnsi="Times New Roman" w:cs="Times New Roman"/>
      <w:sz w:val="24"/>
      <w:szCs w:val="20"/>
      <w:lang w:eastAsia="zh-CN"/>
    </w:rPr>
  </w:style>
  <w:style w:type="character" w:customStyle="1" w:styleId="80">
    <w:name w:val="Заголовок 8 Знак"/>
    <w:basedOn w:val="a1"/>
    <w:link w:val="8"/>
    <w:uiPriority w:val="9"/>
    <w:rsid w:val="007C60DA"/>
    <w:rPr>
      <w:rFonts w:ascii="Times New Roman" w:eastAsia="Times New Roman" w:hAnsi="Times New Roman" w:cs="Times New Roman"/>
      <w:b/>
      <w:sz w:val="28"/>
      <w:szCs w:val="20"/>
      <w:lang w:eastAsia="zh-CN"/>
    </w:rPr>
  </w:style>
  <w:style w:type="character" w:customStyle="1" w:styleId="90">
    <w:name w:val="Заголовок 9 Знак"/>
    <w:basedOn w:val="a1"/>
    <w:link w:val="9"/>
    <w:uiPriority w:val="9"/>
    <w:rsid w:val="007C60DA"/>
    <w:rPr>
      <w:rFonts w:ascii="Times New Roman" w:eastAsia="Times New Roman" w:hAnsi="Times New Roman" w:cs="Times New Roman"/>
      <w:sz w:val="24"/>
      <w:szCs w:val="20"/>
      <w:lang w:eastAsia="zh-CN"/>
    </w:rPr>
  </w:style>
  <w:style w:type="character" w:customStyle="1" w:styleId="WW8Num2z0">
    <w:name w:val="WW8Num2z0"/>
    <w:rsid w:val="007C60DA"/>
    <w:rPr>
      <w:sz w:val="28"/>
      <w:szCs w:val="24"/>
    </w:rPr>
  </w:style>
  <w:style w:type="character" w:customStyle="1" w:styleId="WW8Num2z1">
    <w:name w:val="WW8Num2z1"/>
    <w:rsid w:val="007C60DA"/>
  </w:style>
  <w:style w:type="character" w:customStyle="1" w:styleId="WW8Num2z2">
    <w:name w:val="WW8Num2z2"/>
    <w:rsid w:val="007C60DA"/>
  </w:style>
  <w:style w:type="character" w:customStyle="1" w:styleId="WW8Num2z3">
    <w:name w:val="WW8Num2z3"/>
    <w:rsid w:val="007C60DA"/>
  </w:style>
  <w:style w:type="character" w:customStyle="1" w:styleId="WW8Num2z4">
    <w:name w:val="WW8Num2z4"/>
    <w:rsid w:val="007C60DA"/>
  </w:style>
  <w:style w:type="character" w:customStyle="1" w:styleId="WW8Num2z5">
    <w:name w:val="WW8Num2z5"/>
    <w:rsid w:val="007C60DA"/>
  </w:style>
  <w:style w:type="character" w:customStyle="1" w:styleId="WW8Num2z6">
    <w:name w:val="WW8Num2z6"/>
    <w:rsid w:val="007C60DA"/>
  </w:style>
  <w:style w:type="character" w:customStyle="1" w:styleId="WW8Num2z7">
    <w:name w:val="WW8Num2z7"/>
    <w:rsid w:val="007C60DA"/>
  </w:style>
  <w:style w:type="character" w:customStyle="1" w:styleId="WW8Num2z8">
    <w:name w:val="WW8Num2z8"/>
    <w:rsid w:val="007C60DA"/>
  </w:style>
  <w:style w:type="character" w:customStyle="1" w:styleId="WW8Num3z0">
    <w:name w:val="WW8Num3z0"/>
    <w:rsid w:val="007C60DA"/>
    <w:rPr>
      <w:sz w:val="28"/>
      <w:szCs w:val="24"/>
    </w:rPr>
  </w:style>
  <w:style w:type="character" w:customStyle="1" w:styleId="WW8Num3z1">
    <w:name w:val="WW8Num3z1"/>
    <w:rsid w:val="007C60DA"/>
  </w:style>
  <w:style w:type="character" w:customStyle="1" w:styleId="WW8Num3z2">
    <w:name w:val="WW8Num3z2"/>
    <w:rsid w:val="007C60DA"/>
  </w:style>
  <w:style w:type="character" w:customStyle="1" w:styleId="WW8Num3z4">
    <w:name w:val="WW8Num3z4"/>
    <w:rsid w:val="007C60DA"/>
  </w:style>
  <w:style w:type="character" w:customStyle="1" w:styleId="WW8Num3z5">
    <w:name w:val="WW8Num3z5"/>
    <w:rsid w:val="007C60DA"/>
  </w:style>
  <w:style w:type="character" w:customStyle="1" w:styleId="WW8Num3z6">
    <w:name w:val="WW8Num3z6"/>
    <w:rsid w:val="007C60DA"/>
  </w:style>
  <w:style w:type="character" w:customStyle="1" w:styleId="WW8Num3z7">
    <w:name w:val="WW8Num3z7"/>
    <w:rsid w:val="007C60DA"/>
  </w:style>
  <w:style w:type="character" w:customStyle="1" w:styleId="WW8Num3z8">
    <w:name w:val="WW8Num3z8"/>
    <w:rsid w:val="007C60DA"/>
  </w:style>
  <w:style w:type="character" w:customStyle="1" w:styleId="2f3">
    <w:name w:val="Основной шрифт абзаца2"/>
    <w:rsid w:val="007C60DA"/>
  </w:style>
  <w:style w:type="character" w:customStyle="1" w:styleId="1fd">
    <w:name w:val="Номер страницы1"/>
    <w:basedOn w:val="2f3"/>
    <w:rsid w:val="007C60DA"/>
  </w:style>
  <w:style w:type="character" w:customStyle="1" w:styleId="FontStyle26">
    <w:name w:val="Font Style26"/>
    <w:rsid w:val="007C60DA"/>
    <w:rPr>
      <w:rFonts w:ascii="Times New Roman" w:hAnsi="Times New Roman" w:cs="Times New Roman"/>
      <w:color w:val="000000"/>
      <w:sz w:val="26"/>
      <w:szCs w:val="26"/>
    </w:rPr>
  </w:style>
  <w:style w:type="character" w:customStyle="1" w:styleId="FontStyle27">
    <w:name w:val="Font Style27"/>
    <w:rsid w:val="007C60DA"/>
    <w:rPr>
      <w:rFonts w:ascii="Times New Roman" w:hAnsi="Times New Roman" w:cs="Times New Roman"/>
      <w:color w:val="000000"/>
      <w:sz w:val="22"/>
      <w:szCs w:val="22"/>
    </w:rPr>
  </w:style>
  <w:style w:type="character" w:customStyle="1" w:styleId="FontStyle31">
    <w:name w:val="Font Style31"/>
    <w:rsid w:val="007C60DA"/>
    <w:rPr>
      <w:rFonts w:ascii="Times New Roman" w:hAnsi="Times New Roman" w:cs="Times New Roman"/>
      <w:color w:val="000000"/>
      <w:sz w:val="26"/>
      <w:szCs w:val="26"/>
    </w:rPr>
  </w:style>
  <w:style w:type="character" w:customStyle="1" w:styleId="affff">
    <w:name w:val="Цветовое выделение"/>
    <w:rsid w:val="007C60DA"/>
    <w:rPr>
      <w:b/>
      <w:bCs/>
      <w:color w:val="000080"/>
      <w:sz w:val="20"/>
      <w:szCs w:val="20"/>
    </w:rPr>
  </w:style>
  <w:style w:type="character" w:customStyle="1" w:styleId="BodytextChar0">
    <w:name w:val="Body text Char"/>
    <w:rsid w:val="007C60DA"/>
    <w:rPr>
      <w:sz w:val="28"/>
      <w:szCs w:val="24"/>
      <w:lang w:val="ru-RU" w:bidi="ar-SA"/>
    </w:rPr>
  </w:style>
  <w:style w:type="character" w:customStyle="1" w:styleId="dash041e0431044b0447043d044b0439char">
    <w:name w:val="dash041e_0431_044b_0447_043d_044b_0439__char"/>
    <w:rsid w:val="007C60DA"/>
  </w:style>
  <w:style w:type="character" w:customStyle="1" w:styleId="ConsPlusNonformat0">
    <w:name w:val="ConsPlusNonformat Знак"/>
    <w:rsid w:val="007C60DA"/>
    <w:rPr>
      <w:rFonts w:ascii="Courier New" w:eastAsia="Calibri" w:hAnsi="Courier New" w:cs="Courier New"/>
      <w:lang w:bidi="ar-SA"/>
    </w:rPr>
  </w:style>
  <w:style w:type="character" w:customStyle="1" w:styleId="1fe">
    <w:name w:val="Знак сноски1"/>
    <w:rsid w:val="007C60DA"/>
    <w:rPr>
      <w:vertAlign w:val="superscript"/>
    </w:rPr>
  </w:style>
  <w:style w:type="character" w:customStyle="1" w:styleId="1ff">
    <w:name w:val="Просмотренная гиперссылка1"/>
    <w:rsid w:val="007C60DA"/>
    <w:rPr>
      <w:color w:val="800080"/>
      <w:u w:val="single"/>
    </w:rPr>
  </w:style>
  <w:style w:type="character" w:customStyle="1" w:styleId="affff0">
    <w:name w:val="Текст концевой сноски Знак"/>
    <w:link w:val="affff1"/>
    <w:rsid w:val="007C60DA"/>
  </w:style>
  <w:style w:type="character" w:customStyle="1" w:styleId="1ff0">
    <w:name w:val="Текст концевой сноски Знак1"/>
    <w:basedOn w:val="2f3"/>
    <w:rsid w:val="007C60DA"/>
  </w:style>
  <w:style w:type="character" w:customStyle="1" w:styleId="1ff1">
    <w:name w:val="Знак концевой сноски1"/>
    <w:rsid w:val="007C60DA"/>
    <w:rPr>
      <w:vertAlign w:val="superscript"/>
    </w:rPr>
  </w:style>
  <w:style w:type="character" w:customStyle="1" w:styleId="nobr">
    <w:name w:val="nobr"/>
    <w:rsid w:val="007C60DA"/>
  </w:style>
  <w:style w:type="character" w:customStyle="1" w:styleId="def-term">
    <w:name w:val="def-term"/>
    <w:rsid w:val="007C60DA"/>
  </w:style>
  <w:style w:type="character" w:customStyle="1" w:styleId="hl">
    <w:name w:val="hl"/>
    <w:basedOn w:val="2f3"/>
    <w:rsid w:val="007C60DA"/>
  </w:style>
  <w:style w:type="character" w:customStyle="1" w:styleId="ListLabel1">
    <w:name w:val="ListLabel 1"/>
    <w:rsid w:val="007C60DA"/>
    <w:rPr>
      <w:sz w:val="28"/>
    </w:rPr>
  </w:style>
  <w:style w:type="paragraph" w:customStyle="1" w:styleId="affff2">
    <w:name w:val="Заголовок"/>
    <w:basedOn w:val="a"/>
    <w:next w:val="a0"/>
    <w:rsid w:val="007C60DA"/>
    <w:pPr>
      <w:keepNext/>
      <w:widowControl w:val="0"/>
      <w:suppressAutoHyphens/>
      <w:overflowPunct w:val="0"/>
      <w:spacing w:before="240" w:after="120"/>
    </w:pPr>
    <w:rPr>
      <w:rFonts w:ascii="Arial" w:eastAsia="Microsoft YaHei" w:hAnsi="Arial" w:cs="Arial"/>
      <w:kern w:val="2"/>
      <w:sz w:val="28"/>
      <w:szCs w:val="28"/>
      <w:lang w:eastAsia="zh-CN"/>
    </w:rPr>
  </w:style>
  <w:style w:type="paragraph" w:customStyle="1" w:styleId="2f4">
    <w:name w:val="Указатель2"/>
    <w:basedOn w:val="a"/>
    <w:rsid w:val="007C60DA"/>
    <w:pPr>
      <w:suppressLineNumbers/>
      <w:suppressAutoHyphens/>
    </w:pPr>
    <w:rPr>
      <w:rFonts w:cs="Mangal"/>
      <w:lang w:eastAsia="zh-CN"/>
    </w:rPr>
  </w:style>
  <w:style w:type="paragraph" w:customStyle="1" w:styleId="1ff2">
    <w:name w:val="1 Знак"/>
    <w:basedOn w:val="a"/>
    <w:rsid w:val="007C60DA"/>
    <w:pPr>
      <w:suppressAutoHyphens/>
      <w:overflowPunct w:val="0"/>
      <w:spacing w:before="100" w:after="100"/>
    </w:pPr>
    <w:rPr>
      <w:rFonts w:ascii="Tahoma" w:hAnsi="Tahoma" w:cs="Tahoma"/>
      <w:lang w:val="en-US" w:eastAsia="zh-CN"/>
    </w:rPr>
  </w:style>
  <w:style w:type="paragraph" w:customStyle="1" w:styleId="affff3">
    <w:name w:val="Верхний и нижний колонтитулы"/>
    <w:basedOn w:val="a"/>
    <w:rsid w:val="007C60DA"/>
    <w:pPr>
      <w:suppressLineNumbers/>
      <w:tabs>
        <w:tab w:val="center" w:pos="4819"/>
        <w:tab w:val="right" w:pos="9638"/>
      </w:tabs>
      <w:suppressAutoHyphens/>
    </w:pPr>
    <w:rPr>
      <w:lang w:eastAsia="zh-CN"/>
    </w:rPr>
  </w:style>
  <w:style w:type="paragraph" w:customStyle="1" w:styleId="2f5">
    <w:name w:val="Текст выноски2"/>
    <w:basedOn w:val="a"/>
    <w:rsid w:val="007C60DA"/>
    <w:pPr>
      <w:suppressAutoHyphens/>
    </w:pPr>
    <w:rPr>
      <w:rFonts w:ascii="Tahoma" w:hAnsi="Tahoma" w:cs="Tahoma"/>
      <w:sz w:val="16"/>
      <w:lang w:eastAsia="zh-CN"/>
    </w:rPr>
  </w:style>
  <w:style w:type="paragraph" w:customStyle="1" w:styleId="3d">
    <w:name w:val="Текст выноски3"/>
    <w:basedOn w:val="a"/>
    <w:rsid w:val="007C60DA"/>
    <w:pPr>
      <w:suppressAutoHyphens/>
    </w:pPr>
    <w:rPr>
      <w:rFonts w:ascii="Tahoma" w:hAnsi="Tahoma" w:cs="Tahoma"/>
      <w:sz w:val="16"/>
      <w:lang w:eastAsia="zh-CN"/>
    </w:rPr>
  </w:style>
  <w:style w:type="paragraph" w:customStyle="1" w:styleId="321">
    <w:name w:val="Основной текст 32"/>
    <w:basedOn w:val="a"/>
    <w:rsid w:val="007C60DA"/>
    <w:pPr>
      <w:suppressAutoHyphens/>
      <w:overflowPunct w:val="0"/>
      <w:jc w:val="both"/>
    </w:pPr>
    <w:rPr>
      <w:sz w:val="28"/>
      <w:szCs w:val="24"/>
      <w:lang w:eastAsia="zh-CN"/>
    </w:rPr>
  </w:style>
  <w:style w:type="paragraph" w:styleId="affff4">
    <w:name w:val="Subtitle"/>
    <w:basedOn w:val="affff2"/>
    <w:next w:val="a0"/>
    <w:link w:val="affff5"/>
    <w:uiPriority w:val="11"/>
    <w:qFormat/>
    <w:rsid w:val="007C60DA"/>
    <w:pPr>
      <w:jc w:val="center"/>
    </w:pPr>
    <w:rPr>
      <w:i/>
      <w:iCs/>
    </w:rPr>
  </w:style>
  <w:style w:type="character" w:customStyle="1" w:styleId="affff5">
    <w:name w:val="Подзаголовок Знак"/>
    <w:basedOn w:val="a1"/>
    <w:link w:val="affff4"/>
    <w:uiPriority w:val="11"/>
    <w:rsid w:val="007C60DA"/>
    <w:rPr>
      <w:rFonts w:ascii="Arial" w:eastAsia="Microsoft YaHei" w:hAnsi="Arial" w:cs="Arial"/>
      <w:i/>
      <w:iCs/>
      <w:kern w:val="2"/>
      <w:sz w:val="28"/>
      <w:szCs w:val="28"/>
      <w:lang w:eastAsia="zh-CN"/>
    </w:rPr>
  </w:style>
  <w:style w:type="paragraph" w:customStyle="1" w:styleId="1ff3">
    <w:name w:val="1 Знак Знак Знак"/>
    <w:basedOn w:val="a"/>
    <w:rsid w:val="007C60DA"/>
    <w:pPr>
      <w:suppressAutoHyphens/>
      <w:overflowPunct w:val="0"/>
      <w:spacing w:before="100" w:after="100"/>
    </w:pPr>
    <w:rPr>
      <w:rFonts w:ascii="Tahoma" w:hAnsi="Tahoma" w:cs="Tahoma"/>
      <w:lang w:val="en-US" w:eastAsia="zh-CN"/>
    </w:rPr>
  </w:style>
  <w:style w:type="paragraph" w:customStyle="1" w:styleId="312">
    <w:name w:val="Основной текст с отступом 31"/>
    <w:basedOn w:val="a"/>
    <w:rsid w:val="007C60DA"/>
    <w:pPr>
      <w:suppressAutoHyphens/>
      <w:overflowPunct w:val="0"/>
      <w:ind w:left="540"/>
      <w:jc w:val="both"/>
    </w:pPr>
    <w:rPr>
      <w:sz w:val="24"/>
      <w:lang w:eastAsia="zh-CN"/>
    </w:rPr>
  </w:style>
  <w:style w:type="paragraph" w:customStyle="1" w:styleId="230">
    <w:name w:val="Основной текст с отступом 23"/>
    <w:basedOn w:val="a"/>
    <w:rsid w:val="007C60DA"/>
    <w:pPr>
      <w:widowControl w:val="0"/>
      <w:tabs>
        <w:tab w:val="left" w:pos="0"/>
      </w:tabs>
      <w:suppressAutoHyphens/>
      <w:overflowPunct w:val="0"/>
      <w:ind w:firstLine="426"/>
      <w:jc w:val="both"/>
    </w:pPr>
    <w:rPr>
      <w:sz w:val="24"/>
      <w:lang w:eastAsia="zh-CN"/>
    </w:rPr>
  </w:style>
  <w:style w:type="paragraph" w:customStyle="1" w:styleId="FR1">
    <w:name w:val="FR1"/>
    <w:rsid w:val="007C60DA"/>
    <w:pPr>
      <w:widowControl w:val="0"/>
      <w:suppressAutoHyphens/>
      <w:spacing w:after="0" w:line="240" w:lineRule="auto"/>
      <w:ind w:left="120"/>
    </w:pPr>
    <w:rPr>
      <w:rFonts w:ascii="Arial" w:eastAsia="Times New Roman" w:hAnsi="Arial" w:cs="Arial"/>
      <w:sz w:val="12"/>
      <w:szCs w:val="12"/>
      <w:lang w:eastAsia="zh-CN"/>
    </w:rPr>
  </w:style>
  <w:style w:type="paragraph" w:customStyle="1" w:styleId="231">
    <w:name w:val="Основной текст 23"/>
    <w:basedOn w:val="a"/>
    <w:rsid w:val="007C60DA"/>
    <w:pPr>
      <w:suppressAutoHyphens/>
      <w:overflowPunct w:val="0"/>
      <w:jc w:val="both"/>
    </w:pPr>
    <w:rPr>
      <w:iCs/>
      <w:sz w:val="24"/>
      <w:lang w:eastAsia="zh-CN"/>
    </w:rPr>
  </w:style>
  <w:style w:type="paragraph" w:customStyle="1" w:styleId="44">
    <w:name w:val="Текст выноски4"/>
    <w:basedOn w:val="a"/>
    <w:rsid w:val="007C60DA"/>
    <w:pPr>
      <w:suppressAutoHyphens/>
      <w:overflowPunct w:val="0"/>
    </w:pPr>
    <w:rPr>
      <w:rFonts w:ascii="Tahoma" w:hAnsi="Tahoma" w:cs="Tahoma"/>
      <w:sz w:val="16"/>
      <w:szCs w:val="16"/>
      <w:lang w:eastAsia="zh-CN"/>
    </w:rPr>
  </w:style>
  <w:style w:type="paragraph" w:customStyle="1" w:styleId="113">
    <w:name w:val="1 Знак Знак Знак1"/>
    <w:basedOn w:val="a"/>
    <w:rsid w:val="007C60DA"/>
    <w:pPr>
      <w:suppressAutoHyphens/>
      <w:overflowPunct w:val="0"/>
      <w:spacing w:before="100" w:after="100"/>
    </w:pPr>
    <w:rPr>
      <w:rFonts w:ascii="Tahoma" w:hAnsi="Tahoma" w:cs="Tahoma"/>
      <w:lang w:val="en-US" w:eastAsia="zh-CN"/>
    </w:rPr>
  </w:style>
  <w:style w:type="paragraph" w:customStyle="1" w:styleId="1ff4">
    <w:name w:val="Текст1"/>
    <w:basedOn w:val="a"/>
    <w:rsid w:val="007C60DA"/>
    <w:pPr>
      <w:suppressAutoHyphens/>
      <w:overflowPunct w:val="0"/>
    </w:pPr>
    <w:rPr>
      <w:rFonts w:ascii="Courier New" w:hAnsi="Courier New" w:cs="Courier New"/>
      <w:lang w:eastAsia="zh-CN"/>
    </w:rPr>
  </w:style>
  <w:style w:type="paragraph" w:customStyle="1" w:styleId="1ff5">
    <w:name w:val="Обычный (веб)1"/>
    <w:basedOn w:val="a"/>
    <w:rsid w:val="007C60DA"/>
    <w:pPr>
      <w:suppressAutoHyphens/>
      <w:overflowPunct w:val="0"/>
      <w:spacing w:before="100" w:after="100"/>
    </w:pPr>
    <w:rPr>
      <w:rFonts w:ascii="Arial" w:hAnsi="Arial" w:cs="Arial"/>
      <w:szCs w:val="24"/>
      <w:lang w:eastAsia="zh-CN"/>
    </w:rPr>
  </w:style>
  <w:style w:type="paragraph" w:customStyle="1" w:styleId="45">
    <w:name w:val="Без интервала4"/>
    <w:rsid w:val="007C60DA"/>
    <w:pPr>
      <w:suppressAutoHyphens/>
      <w:spacing w:after="0" w:line="240" w:lineRule="auto"/>
    </w:pPr>
    <w:rPr>
      <w:rFonts w:ascii="Calibri" w:eastAsia="Times New Roman" w:hAnsi="Calibri" w:cs="Times New Roman"/>
      <w:lang w:eastAsia="zh-CN"/>
    </w:rPr>
  </w:style>
  <w:style w:type="paragraph" w:customStyle="1" w:styleId="Style1">
    <w:name w:val="Style1"/>
    <w:basedOn w:val="a"/>
    <w:rsid w:val="007C60DA"/>
    <w:pPr>
      <w:widowControl w:val="0"/>
      <w:suppressAutoHyphens/>
      <w:overflowPunct w:val="0"/>
      <w:spacing w:line="322" w:lineRule="exact"/>
      <w:jc w:val="center"/>
    </w:pPr>
    <w:rPr>
      <w:sz w:val="24"/>
      <w:szCs w:val="24"/>
      <w:lang w:eastAsia="zh-CN"/>
    </w:rPr>
  </w:style>
  <w:style w:type="paragraph" w:customStyle="1" w:styleId="Style2">
    <w:name w:val="Style2"/>
    <w:basedOn w:val="a"/>
    <w:rsid w:val="007C60DA"/>
    <w:pPr>
      <w:widowControl w:val="0"/>
      <w:suppressAutoHyphens/>
      <w:overflowPunct w:val="0"/>
    </w:pPr>
    <w:rPr>
      <w:sz w:val="24"/>
      <w:szCs w:val="24"/>
      <w:lang w:eastAsia="zh-CN"/>
    </w:rPr>
  </w:style>
  <w:style w:type="paragraph" w:customStyle="1" w:styleId="Style3">
    <w:name w:val="Style3"/>
    <w:basedOn w:val="a"/>
    <w:rsid w:val="007C60DA"/>
    <w:pPr>
      <w:widowControl w:val="0"/>
      <w:suppressAutoHyphens/>
      <w:overflowPunct w:val="0"/>
      <w:spacing w:line="274" w:lineRule="exact"/>
      <w:jc w:val="both"/>
    </w:pPr>
    <w:rPr>
      <w:sz w:val="24"/>
      <w:szCs w:val="24"/>
      <w:lang w:eastAsia="zh-CN"/>
    </w:rPr>
  </w:style>
  <w:style w:type="paragraph" w:customStyle="1" w:styleId="Style4">
    <w:name w:val="Style4"/>
    <w:basedOn w:val="a"/>
    <w:rsid w:val="007C60DA"/>
    <w:pPr>
      <w:widowControl w:val="0"/>
      <w:suppressAutoHyphens/>
      <w:overflowPunct w:val="0"/>
      <w:jc w:val="center"/>
    </w:pPr>
    <w:rPr>
      <w:sz w:val="24"/>
      <w:szCs w:val="24"/>
      <w:lang w:eastAsia="zh-CN"/>
    </w:rPr>
  </w:style>
  <w:style w:type="paragraph" w:customStyle="1" w:styleId="Style7">
    <w:name w:val="Style7"/>
    <w:basedOn w:val="a"/>
    <w:rsid w:val="007C60DA"/>
    <w:pPr>
      <w:widowControl w:val="0"/>
      <w:suppressAutoHyphens/>
      <w:overflowPunct w:val="0"/>
      <w:spacing w:line="322" w:lineRule="exact"/>
    </w:pPr>
    <w:rPr>
      <w:sz w:val="24"/>
      <w:szCs w:val="24"/>
      <w:lang w:eastAsia="zh-CN"/>
    </w:rPr>
  </w:style>
  <w:style w:type="paragraph" w:customStyle="1" w:styleId="Style10">
    <w:name w:val="Style10"/>
    <w:basedOn w:val="a"/>
    <w:rsid w:val="007C60DA"/>
    <w:pPr>
      <w:widowControl w:val="0"/>
      <w:suppressAutoHyphens/>
      <w:overflowPunct w:val="0"/>
      <w:spacing w:line="274" w:lineRule="exact"/>
      <w:jc w:val="both"/>
    </w:pPr>
    <w:rPr>
      <w:sz w:val="24"/>
      <w:szCs w:val="24"/>
      <w:lang w:eastAsia="zh-CN"/>
    </w:rPr>
  </w:style>
  <w:style w:type="paragraph" w:customStyle="1" w:styleId="Style15">
    <w:name w:val="Style15"/>
    <w:basedOn w:val="a"/>
    <w:rsid w:val="007C60DA"/>
    <w:pPr>
      <w:widowControl w:val="0"/>
      <w:suppressAutoHyphens/>
      <w:overflowPunct w:val="0"/>
      <w:jc w:val="center"/>
    </w:pPr>
    <w:rPr>
      <w:sz w:val="24"/>
      <w:szCs w:val="24"/>
      <w:lang w:eastAsia="zh-CN"/>
    </w:rPr>
  </w:style>
  <w:style w:type="paragraph" w:customStyle="1" w:styleId="Style19">
    <w:name w:val="Style19"/>
    <w:basedOn w:val="a"/>
    <w:rsid w:val="007C60DA"/>
    <w:pPr>
      <w:widowControl w:val="0"/>
      <w:suppressAutoHyphens/>
      <w:overflowPunct w:val="0"/>
      <w:spacing w:line="326" w:lineRule="exact"/>
      <w:jc w:val="both"/>
    </w:pPr>
    <w:rPr>
      <w:sz w:val="24"/>
      <w:szCs w:val="24"/>
      <w:lang w:eastAsia="zh-CN"/>
    </w:rPr>
  </w:style>
  <w:style w:type="paragraph" w:customStyle="1" w:styleId="Style20">
    <w:name w:val="Style20"/>
    <w:basedOn w:val="a"/>
    <w:rsid w:val="007C60DA"/>
    <w:pPr>
      <w:widowControl w:val="0"/>
      <w:suppressAutoHyphens/>
      <w:overflowPunct w:val="0"/>
      <w:spacing w:line="322" w:lineRule="exact"/>
    </w:pPr>
    <w:rPr>
      <w:sz w:val="24"/>
      <w:szCs w:val="24"/>
      <w:lang w:eastAsia="zh-CN"/>
    </w:rPr>
  </w:style>
  <w:style w:type="paragraph" w:customStyle="1" w:styleId="51">
    <w:name w:val="Абзац списка5"/>
    <w:basedOn w:val="a"/>
    <w:rsid w:val="007C60DA"/>
    <w:pPr>
      <w:suppressAutoHyphens/>
      <w:overflowPunct w:val="0"/>
      <w:spacing w:after="200" w:line="276" w:lineRule="auto"/>
      <w:ind w:left="720"/>
    </w:pPr>
    <w:rPr>
      <w:rFonts w:ascii="Calibri" w:hAnsi="Calibri" w:cs="Calibri"/>
      <w:sz w:val="22"/>
      <w:szCs w:val="22"/>
      <w:lang w:eastAsia="zh-CN"/>
    </w:rPr>
  </w:style>
  <w:style w:type="paragraph" w:customStyle="1" w:styleId="HTML10">
    <w:name w:val="Стандартный HTML1"/>
    <w:basedOn w:val="a"/>
    <w:rsid w:val="007C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pPr>
    <w:rPr>
      <w:rFonts w:ascii="Courier New" w:hAnsi="Courier New" w:cs="Courier New"/>
      <w:lang w:eastAsia="zh-CN"/>
    </w:rPr>
  </w:style>
  <w:style w:type="paragraph" w:customStyle="1" w:styleId="1ff6">
    <w:name w:val="марк список 1"/>
    <w:basedOn w:val="a"/>
    <w:rsid w:val="007C60DA"/>
    <w:pPr>
      <w:tabs>
        <w:tab w:val="left" w:pos="360"/>
      </w:tabs>
      <w:suppressAutoHyphens/>
      <w:overflowPunct w:val="0"/>
      <w:spacing w:before="120" w:after="120"/>
      <w:jc w:val="both"/>
    </w:pPr>
    <w:rPr>
      <w:sz w:val="24"/>
      <w:lang w:eastAsia="zh-CN"/>
    </w:rPr>
  </w:style>
  <w:style w:type="paragraph" w:customStyle="1" w:styleId="1ff7">
    <w:name w:val="Текст сноски1"/>
    <w:basedOn w:val="a"/>
    <w:rsid w:val="007C60DA"/>
    <w:pPr>
      <w:suppressAutoHyphens/>
      <w:overflowPunct w:val="0"/>
    </w:pPr>
    <w:rPr>
      <w:lang w:eastAsia="zh-CN"/>
    </w:rPr>
  </w:style>
  <w:style w:type="paragraph" w:customStyle="1" w:styleId="1ff8">
    <w:name w:val="Основной текст с отступом1"/>
    <w:basedOn w:val="a"/>
    <w:rsid w:val="007C60DA"/>
    <w:pPr>
      <w:suppressAutoHyphens/>
      <w:overflowPunct w:val="0"/>
      <w:spacing w:after="120"/>
      <w:ind w:left="283"/>
    </w:pPr>
    <w:rPr>
      <w:sz w:val="24"/>
      <w:szCs w:val="24"/>
      <w:lang w:eastAsia="zh-CN"/>
    </w:rPr>
  </w:style>
  <w:style w:type="paragraph" w:customStyle="1" w:styleId="affff6">
    <w:name w:val="Таблицы (моноширинный)"/>
    <w:basedOn w:val="a"/>
    <w:rsid w:val="007C60DA"/>
    <w:pPr>
      <w:widowControl w:val="0"/>
      <w:suppressAutoHyphens/>
      <w:overflowPunct w:val="0"/>
      <w:jc w:val="both"/>
    </w:pPr>
    <w:rPr>
      <w:rFonts w:ascii="Courier New" w:eastAsia="Arial Unicode MS" w:hAnsi="Courier New" w:cs="Courier New"/>
      <w:kern w:val="2"/>
      <w:sz w:val="24"/>
      <w:szCs w:val="24"/>
      <w:lang w:eastAsia="zh-CN"/>
    </w:rPr>
  </w:style>
  <w:style w:type="paragraph" w:customStyle="1" w:styleId="BodyText21">
    <w:name w:val="Body Text 2.Основной текст 1"/>
    <w:basedOn w:val="a"/>
    <w:rsid w:val="007C60DA"/>
    <w:pPr>
      <w:suppressAutoHyphens/>
      <w:overflowPunct w:val="0"/>
      <w:ind w:firstLine="720"/>
      <w:jc w:val="both"/>
    </w:pPr>
    <w:rPr>
      <w:sz w:val="28"/>
      <w:lang w:eastAsia="zh-CN"/>
    </w:rPr>
  </w:style>
  <w:style w:type="paragraph" w:customStyle="1" w:styleId="114">
    <w:name w:val="1 Знак Знак Знак1 Знак Знак Знак"/>
    <w:basedOn w:val="a"/>
    <w:rsid w:val="007C60DA"/>
    <w:pPr>
      <w:suppressAutoHyphens/>
      <w:overflowPunct w:val="0"/>
      <w:spacing w:before="100" w:after="100"/>
    </w:pPr>
    <w:rPr>
      <w:rFonts w:ascii="Tahoma" w:hAnsi="Tahoma" w:cs="Tahoma"/>
      <w:lang w:val="en-US" w:eastAsia="zh-CN"/>
    </w:rPr>
  </w:style>
  <w:style w:type="paragraph" w:customStyle="1" w:styleId="ConsPlusDocList">
    <w:name w:val="ConsPlusDocList"/>
    <w:rsid w:val="007C60DA"/>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ff9">
    <w:name w:val="Обычный1"/>
    <w:rsid w:val="007C60DA"/>
    <w:pPr>
      <w:widowControl w:val="0"/>
      <w:suppressAutoHyphens/>
      <w:spacing w:after="0" w:line="240" w:lineRule="auto"/>
    </w:pPr>
    <w:rPr>
      <w:rFonts w:ascii="Arial" w:eastAsia="Times New Roman" w:hAnsi="Arial" w:cs="Times New Roman"/>
      <w:sz w:val="20"/>
      <w:szCs w:val="20"/>
      <w:lang w:eastAsia="zh-CN"/>
    </w:rPr>
  </w:style>
  <w:style w:type="paragraph" w:customStyle="1" w:styleId="consplusnonformat1">
    <w:name w:val="consplusnonformat"/>
    <w:basedOn w:val="a"/>
    <w:rsid w:val="007C60DA"/>
    <w:pPr>
      <w:suppressAutoHyphens/>
      <w:overflowPunct w:val="0"/>
      <w:spacing w:before="100" w:after="100"/>
    </w:pPr>
    <w:rPr>
      <w:sz w:val="24"/>
      <w:szCs w:val="24"/>
      <w:lang w:eastAsia="zh-CN"/>
    </w:rPr>
  </w:style>
  <w:style w:type="paragraph" w:customStyle="1" w:styleId="Bodytext">
    <w:name w:val="Body text"/>
    <w:basedOn w:val="a"/>
    <w:rsid w:val="007C60DA"/>
    <w:pPr>
      <w:suppressAutoHyphens/>
      <w:overflowPunct w:val="0"/>
      <w:spacing w:line="360" w:lineRule="auto"/>
      <w:ind w:firstLine="720"/>
      <w:jc w:val="both"/>
    </w:pPr>
    <w:rPr>
      <w:sz w:val="28"/>
      <w:szCs w:val="24"/>
      <w:lang w:eastAsia="zh-CN"/>
    </w:rPr>
  </w:style>
  <w:style w:type="paragraph" w:customStyle="1" w:styleId="1ffa">
    <w:name w:val="Маркированный список1"/>
    <w:basedOn w:val="a"/>
    <w:rsid w:val="007C60DA"/>
    <w:pPr>
      <w:tabs>
        <w:tab w:val="left" w:pos="360"/>
      </w:tabs>
      <w:suppressAutoHyphens/>
      <w:overflowPunct w:val="0"/>
      <w:ind w:left="360" w:hanging="360"/>
    </w:pPr>
    <w:rPr>
      <w:sz w:val="24"/>
      <w:szCs w:val="24"/>
      <w:lang w:eastAsia="zh-CN"/>
    </w:rPr>
  </w:style>
  <w:style w:type="paragraph" w:customStyle="1" w:styleId="Bullet-1">
    <w:name w:val="Bullet-1"/>
    <w:basedOn w:val="a"/>
    <w:rsid w:val="007C60DA"/>
    <w:pPr>
      <w:tabs>
        <w:tab w:val="center" w:pos="720"/>
        <w:tab w:val="left" w:pos="1134"/>
      </w:tabs>
      <w:suppressAutoHyphens/>
      <w:overflowPunct w:val="0"/>
      <w:spacing w:before="60" w:after="60"/>
    </w:pPr>
    <w:rPr>
      <w:sz w:val="24"/>
      <w:lang w:eastAsia="zh-CN"/>
    </w:rPr>
  </w:style>
  <w:style w:type="paragraph" w:customStyle="1" w:styleId="western">
    <w:name w:val="western"/>
    <w:basedOn w:val="a"/>
    <w:rsid w:val="007C60DA"/>
    <w:pPr>
      <w:suppressAutoHyphens/>
      <w:overflowPunct w:val="0"/>
      <w:spacing w:before="280"/>
      <w:jc w:val="center"/>
    </w:pPr>
    <w:rPr>
      <w:b/>
      <w:bCs/>
      <w:color w:val="000000"/>
      <w:sz w:val="28"/>
      <w:szCs w:val="28"/>
      <w:lang w:eastAsia="zh-CN"/>
    </w:rPr>
  </w:style>
  <w:style w:type="paragraph" w:customStyle="1" w:styleId="46">
    <w:name w:val="Стиль4"/>
    <w:basedOn w:val="a"/>
    <w:rsid w:val="007C60DA"/>
    <w:pPr>
      <w:suppressAutoHyphens/>
      <w:overflowPunct w:val="0"/>
      <w:jc w:val="both"/>
    </w:pPr>
    <w:rPr>
      <w:rFonts w:eastAsia="Calibri"/>
      <w:sz w:val="28"/>
      <w:szCs w:val="28"/>
      <w:lang w:eastAsia="zh-CN"/>
    </w:rPr>
  </w:style>
  <w:style w:type="paragraph" w:customStyle="1" w:styleId="120">
    <w:name w:val="1 Знак Знак Знак2"/>
    <w:basedOn w:val="a"/>
    <w:rsid w:val="007C60DA"/>
    <w:pPr>
      <w:suppressAutoHyphens/>
      <w:overflowPunct w:val="0"/>
      <w:spacing w:before="100" w:after="100"/>
    </w:pPr>
    <w:rPr>
      <w:rFonts w:ascii="Tahoma" w:hAnsi="Tahoma" w:cs="Tahoma"/>
      <w:lang w:val="en-US" w:eastAsia="zh-CN"/>
    </w:rPr>
  </w:style>
  <w:style w:type="paragraph" w:customStyle="1" w:styleId="dash041e0431044b0447043d044b0439">
    <w:name w:val="dash041e_0431_044b_0447_043d_044b_0439"/>
    <w:basedOn w:val="a"/>
    <w:rsid w:val="007C60DA"/>
    <w:pPr>
      <w:suppressAutoHyphens/>
      <w:overflowPunct w:val="0"/>
      <w:spacing w:before="100" w:after="100"/>
    </w:pPr>
    <w:rPr>
      <w:sz w:val="24"/>
      <w:szCs w:val="24"/>
      <w:lang w:eastAsia="zh-CN"/>
    </w:rPr>
  </w:style>
  <w:style w:type="paragraph" w:customStyle="1" w:styleId="313">
    <w:name w:val="Основной текст с отступом 31"/>
    <w:basedOn w:val="a"/>
    <w:rsid w:val="007C60DA"/>
    <w:pPr>
      <w:widowControl w:val="0"/>
      <w:suppressAutoHyphens/>
      <w:ind w:firstLine="708"/>
      <w:jc w:val="both"/>
    </w:pPr>
    <w:rPr>
      <w:rFonts w:ascii="Calibri" w:hAnsi="Calibri" w:cs="Calibri"/>
      <w:sz w:val="28"/>
      <w:szCs w:val="28"/>
      <w:lang w:eastAsia="zh-CN"/>
    </w:rPr>
  </w:style>
  <w:style w:type="paragraph" w:customStyle="1" w:styleId="u">
    <w:name w:val="u"/>
    <w:basedOn w:val="a"/>
    <w:rsid w:val="007C60DA"/>
    <w:pPr>
      <w:suppressAutoHyphens/>
      <w:overflowPunct w:val="0"/>
      <w:spacing w:before="100" w:after="100"/>
    </w:pPr>
    <w:rPr>
      <w:sz w:val="24"/>
      <w:szCs w:val="24"/>
      <w:lang w:eastAsia="zh-CN"/>
    </w:rPr>
  </w:style>
  <w:style w:type="paragraph" w:customStyle="1" w:styleId="uni">
    <w:name w:val="uni"/>
    <w:basedOn w:val="a"/>
    <w:rsid w:val="007C60DA"/>
    <w:pPr>
      <w:suppressAutoHyphens/>
      <w:overflowPunct w:val="0"/>
      <w:spacing w:before="100" w:after="100"/>
    </w:pPr>
    <w:rPr>
      <w:sz w:val="24"/>
      <w:szCs w:val="24"/>
      <w:lang w:eastAsia="zh-CN"/>
    </w:rPr>
  </w:style>
  <w:style w:type="paragraph" w:customStyle="1" w:styleId="note">
    <w:name w:val="note"/>
    <w:basedOn w:val="a"/>
    <w:rsid w:val="007C60DA"/>
    <w:pPr>
      <w:suppressAutoHyphens/>
      <w:overflowPunct w:val="0"/>
      <w:spacing w:before="100" w:after="100"/>
    </w:pPr>
    <w:rPr>
      <w:b/>
      <w:bCs/>
      <w:color w:val="666666"/>
      <w:lang w:eastAsia="zh-CN"/>
    </w:rPr>
  </w:style>
  <w:style w:type="paragraph" w:customStyle="1" w:styleId="1ffb">
    <w:name w:val="Список1"/>
    <w:basedOn w:val="a"/>
    <w:rsid w:val="007C60DA"/>
    <w:pPr>
      <w:suppressAutoHyphens/>
      <w:overflowPunct w:val="0"/>
      <w:spacing w:before="80"/>
      <w:jc w:val="both"/>
    </w:pPr>
    <w:rPr>
      <w:lang w:eastAsia="zh-CN"/>
    </w:rPr>
  </w:style>
  <w:style w:type="paragraph" w:customStyle="1" w:styleId="1ffc">
    <w:name w:val="Цитата1"/>
    <w:basedOn w:val="a"/>
    <w:rsid w:val="007C60DA"/>
    <w:pPr>
      <w:suppressAutoHyphens/>
      <w:overflowPunct w:val="0"/>
      <w:spacing w:after="120"/>
      <w:ind w:left="1440" w:right="1440"/>
    </w:pPr>
    <w:rPr>
      <w:sz w:val="24"/>
      <w:szCs w:val="24"/>
      <w:lang w:eastAsia="zh-CN"/>
    </w:rPr>
  </w:style>
  <w:style w:type="paragraph" w:customStyle="1" w:styleId="BodyText1">
    <w:name w:val="Body Text 1"/>
    <w:basedOn w:val="a0"/>
    <w:rsid w:val="007C60DA"/>
    <w:pPr>
      <w:overflowPunct w:val="0"/>
    </w:pPr>
    <w:rPr>
      <w:color w:val="auto"/>
      <w:sz w:val="20"/>
    </w:rPr>
  </w:style>
  <w:style w:type="paragraph" w:customStyle="1" w:styleId="1ffd">
    <w:name w:val="Текст концевой сноски1"/>
    <w:basedOn w:val="a"/>
    <w:rsid w:val="007C60DA"/>
    <w:pPr>
      <w:suppressAutoHyphens/>
      <w:overflowPunct w:val="0"/>
    </w:pPr>
    <w:rPr>
      <w:lang w:eastAsia="zh-CN"/>
    </w:rPr>
  </w:style>
  <w:style w:type="paragraph" w:customStyle="1" w:styleId="ico-paragraph">
    <w:name w:val="ico-paragraph"/>
    <w:basedOn w:val="a"/>
    <w:rsid w:val="007C60DA"/>
    <w:pPr>
      <w:suppressAutoHyphens/>
      <w:overflowPunct w:val="0"/>
      <w:spacing w:before="100" w:after="100"/>
    </w:pPr>
    <w:rPr>
      <w:sz w:val="24"/>
      <w:szCs w:val="24"/>
      <w:lang w:eastAsia="zh-CN"/>
    </w:rPr>
  </w:style>
  <w:style w:type="paragraph" w:customStyle="1" w:styleId="affff7">
    <w:name w:val="Комментарий"/>
    <w:basedOn w:val="a"/>
    <w:rsid w:val="007C60DA"/>
    <w:pPr>
      <w:widowControl w:val="0"/>
      <w:suppressAutoHyphens/>
      <w:overflowPunct w:val="0"/>
      <w:spacing w:before="75"/>
      <w:ind w:left="170"/>
      <w:jc w:val="both"/>
    </w:pPr>
    <w:rPr>
      <w:rFonts w:ascii="Times New Roman CYR" w:hAnsi="Times New Roman CYR" w:cs="Times New Roman CYR"/>
      <w:color w:val="353842"/>
      <w:sz w:val="24"/>
      <w:szCs w:val="24"/>
      <w:lang w:eastAsia="zh-CN"/>
    </w:rPr>
  </w:style>
  <w:style w:type="paragraph" w:customStyle="1" w:styleId="affff8">
    <w:name w:val="Информация о версии"/>
    <w:basedOn w:val="affff7"/>
    <w:rsid w:val="007C60DA"/>
    <w:rPr>
      <w:i/>
      <w:iCs/>
    </w:rPr>
  </w:style>
  <w:style w:type="paragraph" w:customStyle="1" w:styleId="unformattext">
    <w:name w:val="unformattext"/>
    <w:basedOn w:val="a"/>
    <w:rsid w:val="007C60DA"/>
    <w:pPr>
      <w:suppressAutoHyphens/>
      <w:overflowPunct w:val="0"/>
      <w:spacing w:before="100" w:after="100"/>
    </w:pPr>
    <w:rPr>
      <w:sz w:val="24"/>
      <w:szCs w:val="24"/>
      <w:lang w:eastAsia="zh-CN"/>
    </w:rPr>
  </w:style>
  <w:style w:type="paragraph" w:customStyle="1" w:styleId="formattext">
    <w:name w:val="formattext"/>
    <w:basedOn w:val="a"/>
    <w:rsid w:val="007C60DA"/>
    <w:pPr>
      <w:suppressAutoHyphens/>
      <w:overflowPunct w:val="0"/>
      <w:spacing w:before="100" w:after="100"/>
    </w:pPr>
    <w:rPr>
      <w:sz w:val="24"/>
      <w:szCs w:val="24"/>
      <w:lang w:eastAsia="zh-CN"/>
    </w:rPr>
  </w:style>
  <w:style w:type="paragraph" w:customStyle="1" w:styleId="s1">
    <w:name w:val="s_1"/>
    <w:basedOn w:val="a"/>
    <w:rsid w:val="007C60DA"/>
    <w:pPr>
      <w:suppressAutoHyphens/>
      <w:overflowPunct w:val="0"/>
      <w:spacing w:before="100" w:after="100"/>
    </w:pPr>
    <w:rPr>
      <w:sz w:val="24"/>
      <w:szCs w:val="24"/>
      <w:lang w:eastAsia="zh-CN"/>
    </w:rPr>
  </w:style>
  <w:style w:type="paragraph" w:customStyle="1" w:styleId="1ffe">
    <w:name w:val="Знак Знак Знак1"/>
    <w:basedOn w:val="a"/>
    <w:rsid w:val="007C60DA"/>
    <w:pPr>
      <w:suppressAutoHyphens/>
      <w:overflowPunct w:val="0"/>
      <w:spacing w:before="100" w:after="100"/>
    </w:pPr>
    <w:rPr>
      <w:rFonts w:ascii="Tahoma" w:hAnsi="Tahoma" w:cs="Tahoma"/>
      <w:lang w:val="en-US" w:eastAsia="zh-CN"/>
    </w:rPr>
  </w:style>
  <w:style w:type="paragraph" w:customStyle="1" w:styleId="TableParagraph">
    <w:name w:val="Table Paragraph"/>
    <w:basedOn w:val="a"/>
    <w:rsid w:val="007C60DA"/>
    <w:pPr>
      <w:suppressAutoHyphens/>
    </w:pPr>
    <w:rPr>
      <w:lang w:eastAsia="zh-CN"/>
    </w:rPr>
  </w:style>
  <w:style w:type="character" w:customStyle="1" w:styleId="HTML2">
    <w:name w:val="Стандартный HTML Знак2"/>
    <w:basedOn w:val="a1"/>
    <w:rsid w:val="007C60DA"/>
    <w:rPr>
      <w:rFonts w:ascii="Courier New" w:hAnsi="Courier New" w:cs="Courier New"/>
      <w:lang w:eastAsia="zh-CN"/>
    </w:rPr>
  </w:style>
  <w:style w:type="paragraph" w:customStyle="1" w:styleId="affff9">
    <w:name w:val="Знак Знак Знак"/>
    <w:basedOn w:val="a"/>
    <w:rsid w:val="007C5083"/>
    <w:pPr>
      <w:spacing w:before="100" w:beforeAutospacing="1" w:after="100" w:afterAutospacing="1"/>
      <w:jc w:val="both"/>
    </w:pPr>
    <w:rPr>
      <w:rFonts w:ascii="Tahoma" w:hAnsi="Tahoma"/>
      <w:lang w:val="en-US" w:eastAsia="en-US"/>
    </w:rPr>
  </w:style>
  <w:style w:type="paragraph" w:customStyle="1" w:styleId="61">
    <w:name w:val="Абзац списка6"/>
    <w:basedOn w:val="a"/>
    <w:rsid w:val="007C5083"/>
    <w:pPr>
      <w:ind w:left="720" w:firstLine="709"/>
      <w:jc w:val="both"/>
    </w:pPr>
    <w:rPr>
      <w:sz w:val="28"/>
      <w:szCs w:val="28"/>
      <w:lang w:eastAsia="en-US"/>
    </w:rPr>
  </w:style>
  <w:style w:type="paragraph" w:customStyle="1" w:styleId="affffa">
    <w:name w:val="газета"/>
    <w:rsid w:val="008F7C45"/>
    <w:pPr>
      <w:autoSpaceDE w:val="0"/>
      <w:autoSpaceDN w:val="0"/>
      <w:adjustRightInd w:val="0"/>
      <w:spacing w:after="0" w:line="240" w:lineRule="auto"/>
      <w:ind w:firstLine="283"/>
      <w:jc w:val="both"/>
    </w:pPr>
    <w:rPr>
      <w:rFonts w:ascii="Times New Roman" w:eastAsia="Times New Roman" w:hAnsi="Times New Roman" w:cs="Times New Roman"/>
      <w:sz w:val="18"/>
      <w:szCs w:val="18"/>
      <w:lang w:eastAsia="ru-RU"/>
    </w:rPr>
  </w:style>
  <w:style w:type="character" w:customStyle="1" w:styleId="WW8Num4z0">
    <w:name w:val="WW8Num4z0"/>
    <w:rsid w:val="00F51A34"/>
    <w:rPr>
      <w:rFonts w:hint="default"/>
    </w:rPr>
  </w:style>
  <w:style w:type="character" w:customStyle="1" w:styleId="WW8Num5z0">
    <w:name w:val="WW8Num5z0"/>
    <w:rsid w:val="00F51A34"/>
    <w:rPr>
      <w:rFonts w:hint="default"/>
    </w:rPr>
  </w:style>
  <w:style w:type="character" w:customStyle="1" w:styleId="WW8Num5z1">
    <w:name w:val="WW8Num5z1"/>
    <w:rsid w:val="00F51A34"/>
  </w:style>
  <w:style w:type="character" w:customStyle="1" w:styleId="WW8Num5z2">
    <w:name w:val="WW8Num5z2"/>
    <w:rsid w:val="00F51A34"/>
  </w:style>
  <w:style w:type="character" w:customStyle="1" w:styleId="WW8Num5z3">
    <w:name w:val="WW8Num5z3"/>
    <w:rsid w:val="00F51A34"/>
  </w:style>
  <w:style w:type="character" w:customStyle="1" w:styleId="WW8Num5z4">
    <w:name w:val="WW8Num5z4"/>
    <w:rsid w:val="00F51A34"/>
  </w:style>
  <w:style w:type="character" w:customStyle="1" w:styleId="WW8Num5z5">
    <w:name w:val="WW8Num5z5"/>
    <w:rsid w:val="00F51A34"/>
  </w:style>
  <w:style w:type="character" w:customStyle="1" w:styleId="WW8Num5z6">
    <w:name w:val="WW8Num5z6"/>
    <w:rsid w:val="00F51A34"/>
  </w:style>
  <w:style w:type="character" w:customStyle="1" w:styleId="WW8Num5z7">
    <w:name w:val="WW8Num5z7"/>
    <w:rsid w:val="00F51A34"/>
  </w:style>
  <w:style w:type="character" w:customStyle="1" w:styleId="WW8Num5z8">
    <w:name w:val="WW8Num5z8"/>
    <w:rsid w:val="00F51A34"/>
  </w:style>
  <w:style w:type="character" w:customStyle="1" w:styleId="WW8Num6z0">
    <w:name w:val="WW8Num6z0"/>
    <w:rsid w:val="00F51A34"/>
    <w:rPr>
      <w:rFonts w:hint="default"/>
    </w:rPr>
  </w:style>
  <w:style w:type="character" w:customStyle="1" w:styleId="WW8Num6z1">
    <w:name w:val="WW8Num6z1"/>
    <w:rsid w:val="00F51A34"/>
  </w:style>
  <w:style w:type="character" w:customStyle="1" w:styleId="WW8Num6z2">
    <w:name w:val="WW8Num6z2"/>
    <w:rsid w:val="00F51A34"/>
  </w:style>
  <w:style w:type="character" w:customStyle="1" w:styleId="WW8Num6z3">
    <w:name w:val="WW8Num6z3"/>
    <w:rsid w:val="00F51A34"/>
  </w:style>
  <w:style w:type="character" w:customStyle="1" w:styleId="WW8Num6z4">
    <w:name w:val="WW8Num6z4"/>
    <w:rsid w:val="00F51A34"/>
  </w:style>
  <w:style w:type="character" w:customStyle="1" w:styleId="WW8Num6z5">
    <w:name w:val="WW8Num6z5"/>
    <w:rsid w:val="00F51A34"/>
  </w:style>
  <w:style w:type="character" w:customStyle="1" w:styleId="WW8Num6z6">
    <w:name w:val="WW8Num6z6"/>
    <w:rsid w:val="00F51A34"/>
  </w:style>
  <w:style w:type="character" w:customStyle="1" w:styleId="WW8Num6z7">
    <w:name w:val="WW8Num6z7"/>
    <w:rsid w:val="00F51A34"/>
  </w:style>
  <w:style w:type="character" w:customStyle="1" w:styleId="WW8Num6z8">
    <w:name w:val="WW8Num6z8"/>
    <w:rsid w:val="00F51A34"/>
  </w:style>
  <w:style w:type="character" w:customStyle="1" w:styleId="WW8Num7z0">
    <w:name w:val="WW8Num7z0"/>
    <w:rsid w:val="00F51A34"/>
    <w:rPr>
      <w:rFonts w:hint="default"/>
    </w:rPr>
  </w:style>
  <w:style w:type="character" w:customStyle="1" w:styleId="WW8Num8z0">
    <w:name w:val="WW8Num8z0"/>
    <w:rsid w:val="00F51A34"/>
    <w:rPr>
      <w:sz w:val="24"/>
      <w:szCs w:val="24"/>
    </w:rPr>
  </w:style>
  <w:style w:type="character" w:customStyle="1" w:styleId="WW8Num8z1">
    <w:name w:val="WW8Num8z1"/>
    <w:rsid w:val="00F51A34"/>
  </w:style>
  <w:style w:type="character" w:customStyle="1" w:styleId="WW8Num8z2">
    <w:name w:val="WW8Num8z2"/>
    <w:rsid w:val="00F51A34"/>
  </w:style>
  <w:style w:type="character" w:customStyle="1" w:styleId="WW8Num8z3">
    <w:name w:val="WW8Num8z3"/>
    <w:rsid w:val="00F51A34"/>
  </w:style>
  <w:style w:type="character" w:customStyle="1" w:styleId="WW8Num8z4">
    <w:name w:val="WW8Num8z4"/>
    <w:rsid w:val="00F51A34"/>
  </w:style>
  <w:style w:type="character" w:customStyle="1" w:styleId="WW8Num8z5">
    <w:name w:val="WW8Num8z5"/>
    <w:rsid w:val="00F51A34"/>
  </w:style>
  <w:style w:type="character" w:customStyle="1" w:styleId="WW8Num8z6">
    <w:name w:val="WW8Num8z6"/>
    <w:rsid w:val="00F51A34"/>
  </w:style>
  <w:style w:type="character" w:customStyle="1" w:styleId="WW8Num8z7">
    <w:name w:val="WW8Num8z7"/>
    <w:rsid w:val="00F51A34"/>
  </w:style>
  <w:style w:type="character" w:customStyle="1" w:styleId="WW8Num8z8">
    <w:name w:val="WW8Num8z8"/>
    <w:rsid w:val="00F51A34"/>
  </w:style>
  <w:style w:type="character" w:customStyle="1" w:styleId="WW8Num9z0">
    <w:name w:val="WW8Num9z0"/>
    <w:rsid w:val="00F51A34"/>
    <w:rPr>
      <w:rFonts w:hint="default"/>
    </w:rPr>
  </w:style>
  <w:style w:type="character" w:customStyle="1" w:styleId="WW8Num10z0">
    <w:name w:val="WW8Num10z0"/>
    <w:rsid w:val="00F51A34"/>
  </w:style>
  <w:style w:type="character" w:customStyle="1" w:styleId="WW8Num10z1">
    <w:name w:val="WW8Num10z1"/>
    <w:rsid w:val="00F51A34"/>
  </w:style>
  <w:style w:type="character" w:customStyle="1" w:styleId="WW8Num10z2">
    <w:name w:val="WW8Num10z2"/>
    <w:rsid w:val="00F51A34"/>
  </w:style>
  <w:style w:type="character" w:customStyle="1" w:styleId="WW8Num10z3">
    <w:name w:val="WW8Num10z3"/>
    <w:rsid w:val="00F51A34"/>
  </w:style>
  <w:style w:type="character" w:customStyle="1" w:styleId="WW8Num10z4">
    <w:name w:val="WW8Num10z4"/>
    <w:rsid w:val="00F51A34"/>
  </w:style>
  <w:style w:type="character" w:customStyle="1" w:styleId="WW8Num10z5">
    <w:name w:val="WW8Num10z5"/>
    <w:rsid w:val="00F51A34"/>
  </w:style>
  <w:style w:type="character" w:customStyle="1" w:styleId="WW8Num10z6">
    <w:name w:val="WW8Num10z6"/>
    <w:rsid w:val="00F51A34"/>
  </w:style>
  <w:style w:type="character" w:customStyle="1" w:styleId="WW8Num10z7">
    <w:name w:val="WW8Num10z7"/>
    <w:rsid w:val="00F51A34"/>
  </w:style>
  <w:style w:type="character" w:customStyle="1" w:styleId="WW8Num10z8">
    <w:name w:val="WW8Num10z8"/>
    <w:rsid w:val="00F51A34"/>
  </w:style>
  <w:style w:type="character" w:customStyle="1" w:styleId="WW8Num11z0">
    <w:name w:val="WW8Num11z0"/>
    <w:rsid w:val="00F51A34"/>
    <w:rPr>
      <w:rFonts w:ascii="Times New Roman" w:hAnsi="Times New Roman" w:cs="Times New Roman" w:hint="default"/>
    </w:rPr>
  </w:style>
  <w:style w:type="character" w:customStyle="1" w:styleId="WW8Num12z0">
    <w:name w:val="WW8Num12z0"/>
    <w:rsid w:val="00F51A34"/>
    <w:rPr>
      <w:rFonts w:hint="default"/>
    </w:rPr>
  </w:style>
  <w:style w:type="character" w:customStyle="1" w:styleId="WW8Num12z1">
    <w:name w:val="WW8Num12z1"/>
    <w:rsid w:val="00F51A34"/>
  </w:style>
  <w:style w:type="character" w:customStyle="1" w:styleId="WW8Num12z2">
    <w:name w:val="WW8Num12z2"/>
    <w:rsid w:val="00F51A34"/>
  </w:style>
  <w:style w:type="character" w:customStyle="1" w:styleId="WW8Num12z3">
    <w:name w:val="WW8Num12z3"/>
    <w:rsid w:val="00F51A34"/>
  </w:style>
  <w:style w:type="character" w:customStyle="1" w:styleId="WW8Num12z4">
    <w:name w:val="WW8Num12z4"/>
    <w:rsid w:val="00F51A34"/>
  </w:style>
  <w:style w:type="character" w:customStyle="1" w:styleId="WW8Num12z5">
    <w:name w:val="WW8Num12z5"/>
    <w:rsid w:val="00F51A34"/>
  </w:style>
  <w:style w:type="character" w:customStyle="1" w:styleId="WW8Num12z6">
    <w:name w:val="WW8Num12z6"/>
    <w:rsid w:val="00F51A34"/>
  </w:style>
  <w:style w:type="character" w:customStyle="1" w:styleId="WW8Num12z7">
    <w:name w:val="WW8Num12z7"/>
    <w:rsid w:val="00F51A34"/>
  </w:style>
  <w:style w:type="character" w:customStyle="1" w:styleId="WW8Num12z8">
    <w:name w:val="WW8Num12z8"/>
    <w:rsid w:val="00F51A34"/>
  </w:style>
  <w:style w:type="character" w:customStyle="1" w:styleId="WW8Num13z0">
    <w:name w:val="WW8Num13z0"/>
    <w:rsid w:val="00F51A34"/>
  </w:style>
  <w:style w:type="character" w:customStyle="1" w:styleId="WW8Num13z1">
    <w:name w:val="WW8Num13z1"/>
    <w:rsid w:val="00F51A34"/>
  </w:style>
  <w:style w:type="character" w:customStyle="1" w:styleId="WW8Num13z2">
    <w:name w:val="WW8Num13z2"/>
    <w:rsid w:val="00F51A34"/>
  </w:style>
  <w:style w:type="character" w:customStyle="1" w:styleId="WW8Num13z3">
    <w:name w:val="WW8Num13z3"/>
    <w:rsid w:val="00F51A34"/>
  </w:style>
  <w:style w:type="character" w:customStyle="1" w:styleId="WW8Num13z4">
    <w:name w:val="WW8Num13z4"/>
    <w:rsid w:val="00F51A34"/>
  </w:style>
  <w:style w:type="character" w:customStyle="1" w:styleId="WW8Num13z5">
    <w:name w:val="WW8Num13z5"/>
    <w:rsid w:val="00F51A34"/>
  </w:style>
  <w:style w:type="character" w:customStyle="1" w:styleId="WW8Num13z6">
    <w:name w:val="WW8Num13z6"/>
    <w:rsid w:val="00F51A34"/>
  </w:style>
  <w:style w:type="character" w:customStyle="1" w:styleId="WW8Num13z7">
    <w:name w:val="WW8Num13z7"/>
    <w:rsid w:val="00F51A34"/>
  </w:style>
  <w:style w:type="character" w:customStyle="1" w:styleId="WW8Num13z8">
    <w:name w:val="WW8Num13z8"/>
    <w:rsid w:val="00F51A34"/>
  </w:style>
  <w:style w:type="character" w:customStyle="1" w:styleId="WW8Num14z0">
    <w:name w:val="WW8Num14z0"/>
    <w:rsid w:val="00F51A34"/>
  </w:style>
  <w:style w:type="character" w:customStyle="1" w:styleId="WW8Num14z1">
    <w:name w:val="WW8Num14z1"/>
    <w:rsid w:val="00F51A34"/>
  </w:style>
  <w:style w:type="character" w:customStyle="1" w:styleId="WW8Num14z2">
    <w:name w:val="WW8Num14z2"/>
    <w:rsid w:val="00F51A34"/>
  </w:style>
  <w:style w:type="character" w:customStyle="1" w:styleId="WW8Num14z3">
    <w:name w:val="WW8Num14z3"/>
    <w:rsid w:val="00F51A34"/>
  </w:style>
  <w:style w:type="character" w:customStyle="1" w:styleId="WW8Num14z4">
    <w:name w:val="WW8Num14z4"/>
    <w:rsid w:val="00F51A34"/>
  </w:style>
  <w:style w:type="character" w:customStyle="1" w:styleId="WW8Num14z5">
    <w:name w:val="WW8Num14z5"/>
    <w:rsid w:val="00F51A34"/>
  </w:style>
  <w:style w:type="character" w:customStyle="1" w:styleId="WW8Num14z6">
    <w:name w:val="WW8Num14z6"/>
    <w:rsid w:val="00F51A34"/>
  </w:style>
  <w:style w:type="character" w:customStyle="1" w:styleId="WW8Num14z7">
    <w:name w:val="WW8Num14z7"/>
    <w:rsid w:val="00F51A34"/>
  </w:style>
  <w:style w:type="character" w:customStyle="1" w:styleId="WW8Num14z8">
    <w:name w:val="WW8Num14z8"/>
    <w:rsid w:val="00F51A34"/>
  </w:style>
  <w:style w:type="character" w:customStyle="1" w:styleId="WW8Num15z0">
    <w:name w:val="WW8Num15z0"/>
    <w:rsid w:val="00F51A34"/>
    <w:rPr>
      <w:rFonts w:hint="default"/>
    </w:rPr>
  </w:style>
  <w:style w:type="character" w:customStyle="1" w:styleId="WW8Num15z1">
    <w:name w:val="WW8Num15z1"/>
    <w:rsid w:val="00F51A34"/>
  </w:style>
  <w:style w:type="character" w:customStyle="1" w:styleId="WW8Num15z2">
    <w:name w:val="WW8Num15z2"/>
    <w:rsid w:val="00F51A34"/>
  </w:style>
  <w:style w:type="character" w:customStyle="1" w:styleId="WW8Num15z3">
    <w:name w:val="WW8Num15z3"/>
    <w:rsid w:val="00F51A34"/>
  </w:style>
  <w:style w:type="character" w:customStyle="1" w:styleId="WW8Num15z4">
    <w:name w:val="WW8Num15z4"/>
    <w:rsid w:val="00F51A34"/>
  </w:style>
  <w:style w:type="character" w:customStyle="1" w:styleId="WW8Num15z5">
    <w:name w:val="WW8Num15z5"/>
    <w:rsid w:val="00F51A34"/>
  </w:style>
  <w:style w:type="character" w:customStyle="1" w:styleId="WW8Num15z6">
    <w:name w:val="WW8Num15z6"/>
    <w:rsid w:val="00F51A34"/>
  </w:style>
  <w:style w:type="character" w:customStyle="1" w:styleId="WW8Num15z7">
    <w:name w:val="WW8Num15z7"/>
    <w:rsid w:val="00F51A34"/>
  </w:style>
  <w:style w:type="character" w:customStyle="1" w:styleId="WW8Num15z8">
    <w:name w:val="WW8Num15z8"/>
    <w:rsid w:val="00F51A34"/>
  </w:style>
  <w:style w:type="character" w:customStyle="1" w:styleId="WW8Num16z0">
    <w:name w:val="WW8Num16z0"/>
    <w:rsid w:val="00F51A34"/>
    <w:rPr>
      <w:rFonts w:hint="default"/>
    </w:rPr>
  </w:style>
  <w:style w:type="character" w:customStyle="1" w:styleId="WW8Num16z1">
    <w:name w:val="WW8Num16z1"/>
    <w:rsid w:val="00F51A34"/>
  </w:style>
  <w:style w:type="character" w:customStyle="1" w:styleId="WW8Num16z2">
    <w:name w:val="WW8Num16z2"/>
    <w:rsid w:val="00F51A34"/>
  </w:style>
  <w:style w:type="character" w:customStyle="1" w:styleId="WW8Num16z3">
    <w:name w:val="WW8Num16z3"/>
    <w:rsid w:val="00F51A34"/>
  </w:style>
  <w:style w:type="character" w:customStyle="1" w:styleId="WW8Num16z4">
    <w:name w:val="WW8Num16z4"/>
    <w:rsid w:val="00F51A34"/>
  </w:style>
  <w:style w:type="character" w:customStyle="1" w:styleId="WW8Num16z5">
    <w:name w:val="WW8Num16z5"/>
    <w:rsid w:val="00F51A34"/>
  </w:style>
  <w:style w:type="character" w:customStyle="1" w:styleId="WW8Num16z6">
    <w:name w:val="WW8Num16z6"/>
    <w:rsid w:val="00F51A34"/>
  </w:style>
  <w:style w:type="character" w:customStyle="1" w:styleId="WW8Num16z7">
    <w:name w:val="WW8Num16z7"/>
    <w:rsid w:val="00F51A34"/>
  </w:style>
  <w:style w:type="character" w:customStyle="1" w:styleId="WW8Num16z8">
    <w:name w:val="WW8Num16z8"/>
    <w:rsid w:val="00F51A34"/>
  </w:style>
  <w:style w:type="character" w:customStyle="1" w:styleId="WW8Num17z0">
    <w:name w:val="WW8Num17z0"/>
    <w:rsid w:val="00F51A34"/>
    <w:rPr>
      <w:rFonts w:hint="default"/>
      <w:sz w:val="20"/>
    </w:rPr>
  </w:style>
  <w:style w:type="character" w:customStyle="1" w:styleId="WW8Num18z0">
    <w:name w:val="WW8Num18z0"/>
    <w:rsid w:val="00F51A34"/>
    <w:rPr>
      <w:rFonts w:hint="default"/>
      <w:sz w:val="20"/>
    </w:rPr>
  </w:style>
  <w:style w:type="character" w:customStyle="1" w:styleId="WW8Num19z0">
    <w:name w:val="WW8Num19z0"/>
    <w:rsid w:val="00F51A34"/>
    <w:rPr>
      <w:rFonts w:hint="default"/>
    </w:rPr>
  </w:style>
  <w:style w:type="character" w:customStyle="1" w:styleId="WW8Num20z0">
    <w:name w:val="WW8Num20z0"/>
    <w:rsid w:val="00F51A34"/>
    <w:rPr>
      <w:rFonts w:hint="default"/>
    </w:rPr>
  </w:style>
  <w:style w:type="character" w:customStyle="1" w:styleId="WW8Num21z0">
    <w:name w:val="WW8Num21z0"/>
    <w:rsid w:val="00F51A34"/>
    <w:rPr>
      <w:rFonts w:hint="default"/>
    </w:rPr>
  </w:style>
  <w:style w:type="character" w:customStyle="1" w:styleId="WW8Num21z1">
    <w:name w:val="WW8Num21z1"/>
    <w:rsid w:val="00F51A34"/>
  </w:style>
  <w:style w:type="character" w:customStyle="1" w:styleId="WW8Num21z2">
    <w:name w:val="WW8Num21z2"/>
    <w:rsid w:val="00F51A34"/>
  </w:style>
  <w:style w:type="character" w:customStyle="1" w:styleId="WW8Num21z3">
    <w:name w:val="WW8Num21z3"/>
    <w:rsid w:val="00F51A34"/>
  </w:style>
  <w:style w:type="character" w:customStyle="1" w:styleId="WW8Num21z4">
    <w:name w:val="WW8Num21z4"/>
    <w:rsid w:val="00F51A34"/>
  </w:style>
  <w:style w:type="character" w:customStyle="1" w:styleId="WW8Num21z5">
    <w:name w:val="WW8Num21z5"/>
    <w:rsid w:val="00F51A34"/>
  </w:style>
  <w:style w:type="character" w:customStyle="1" w:styleId="WW8Num21z6">
    <w:name w:val="WW8Num21z6"/>
    <w:rsid w:val="00F51A34"/>
  </w:style>
  <w:style w:type="character" w:customStyle="1" w:styleId="WW8Num21z7">
    <w:name w:val="WW8Num21z7"/>
    <w:rsid w:val="00F51A34"/>
  </w:style>
  <w:style w:type="character" w:customStyle="1" w:styleId="WW8Num21z8">
    <w:name w:val="WW8Num21z8"/>
    <w:rsid w:val="00F51A34"/>
  </w:style>
  <w:style w:type="character" w:customStyle="1" w:styleId="WW8Num22z0">
    <w:name w:val="WW8Num22z0"/>
    <w:rsid w:val="00F51A34"/>
  </w:style>
  <w:style w:type="character" w:customStyle="1" w:styleId="WW8Num22z1">
    <w:name w:val="WW8Num22z1"/>
    <w:rsid w:val="00F51A34"/>
  </w:style>
  <w:style w:type="character" w:customStyle="1" w:styleId="WW8Num22z2">
    <w:name w:val="WW8Num22z2"/>
    <w:rsid w:val="00F51A34"/>
  </w:style>
  <w:style w:type="character" w:customStyle="1" w:styleId="WW8Num22z3">
    <w:name w:val="WW8Num22z3"/>
    <w:rsid w:val="00F51A34"/>
  </w:style>
  <w:style w:type="character" w:customStyle="1" w:styleId="WW8Num22z4">
    <w:name w:val="WW8Num22z4"/>
    <w:rsid w:val="00F51A34"/>
  </w:style>
  <w:style w:type="character" w:customStyle="1" w:styleId="WW8Num22z5">
    <w:name w:val="WW8Num22z5"/>
    <w:rsid w:val="00F51A34"/>
  </w:style>
  <w:style w:type="character" w:customStyle="1" w:styleId="WW8Num22z6">
    <w:name w:val="WW8Num22z6"/>
    <w:rsid w:val="00F51A34"/>
  </w:style>
  <w:style w:type="character" w:customStyle="1" w:styleId="WW8Num22z7">
    <w:name w:val="WW8Num22z7"/>
    <w:rsid w:val="00F51A34"/>
  </w:style>
  <w:style w:type="character" w:customStyle="1" w:styleId="WW8Num22z8">
    <w:name w:val="WW8Num22z8"/>
    <w:rsid w:val="00F51A34"/>
  </w:style>
  <w:style w:type="character" w:customStyle="1" w:styleId="WW8Num23z0">
    <w:name w:val="WW8Num23z0"/>
    <w:rsid w:val="00F51A34"/>
    <w:rPr>
      <w:rFonts w:hint="default"/>
    </w:rPr>
  </w:style>
  <w:style w:type="character" w:customStyle="1" w:styleId="WW8Num23z1">
    <w:name w:val="WW8Num23z1"/>
    <w:rsid w:val="00F51A34"/>
  </w:style>
  <w:style w:type="character" w:customStyle="1" w:styleId="WW8Num23z2">
    <w:name w:val="WW8Num23z2"/>
    <w:rsid w:val="00F51A34"/>
  </w:style>
  <w:style w:type="character" w:customStyle="1" w:styleId="WW8Num23z3">
    <w:name w:val="WW8Num23z3"/>
    <w:rsid w:val="00F51A34"/>
  </w:style>
  <w:style w:type="character" w:customStyle="1" w:styleId="WW8Num23z4">
    <w:name w:val="WW8Num23z4"/>
    <w:rsid w:val="00F51A34"/>
  </w:style>
  <w:style w:type="character" w:customStyle="1" w:styleId="WW8Num23z5">
    <w:name w:val="WW8Num23z5"/>
    <w:rsid w:val="00F51A34"/>
  </w:style>
  <w:style w:type="character" w:customStyle="1" w:styleId="WW8Num23z6">
    <w:name w:val="WW8Num23z6"/>
    <w:rsid w:val="00F51A34"/>
  </w:style>
  <w:style w:type="character" w:customStyle="1" w:styleId="WW8Num23z7">
    <w:name w:val="WW8Num23z7"/>
    <w:rsid w:val="00F51A34"/>
  </w:style>
  <w:style w:type="character" w:customStyle="1" w:styleId="WW8Num23z8">
    <w:name w:val="WW8Num23z8"/>
    <w:rsid w:val="00F51A34"/>
  </w:style>
  <w:style w:type="character" w:customStyle="1" w:styleId="WW8Num24z0">
    <w:name w:val="WW8Num24z0"/>
    <w:rsid w:val="00F51A34"/>
  </w:style>
  <w:style w:type="character" w:customStyle="1" w:styleId="WW8Num24z1">
    <w:name w:val="WW8Num24z1"/>
    <w:rsid w:val="00F51A34"/>
  </w:style>
  <w:style w:type="character" w:customStyle="1" w:styleId="WW8Num24z2">
    <w:name w:val="WW8Num24z2"/>
    <w:rsid w:val="00F51A34"/>
  </w:style>
  <w:style w:type="character" w:customStyle="1" w:styleId="WW8Num24z3">
    <w:name w:val="WW8Num24z3"/>
    <w:rsid w:val="00F51A34"/>
  </w:style>
  <w:style w:type="character" w:customStyle="1" w:styleId="WW8Num24z4">
    <w:name w:val="WW8Num24z4"/>
    <w:rsid w:val="00F51A34"/>
  </w:style>
  <w:style w:type="character" w:customStyle="1" w:styleId="WW8Num24z5">
    <w:name w:val="WW8Num24z5"/>
    <w:rsid w:val="00F51A34"/>
  </w:style>
  <w:style w:type="character" w:customStyle="1" w:styleId="WW8Num24z6">
    <w:name w:val="WW8Num24z6"/>
    <w:rsid w:val="00F51A34"/>
  </w:style>
  <w:style w:type="character" w:customStyle="1" w:styleId="WW8Num24z7">
    <w:name w:val="WW8Num24z7"/>
    <w:rsid w:val="00F51A34"/>
  </w:style>
  <w:style w:type="character" w:customStyle="1" w:styleId="WW8Num24z8">
    <w:name w:val="WW8Num24z8"/>
    <w:rsid w:val="00F51A34"/>
  </w:style>
  <w:style w:type="character" w:customStyle="1" w:styleId="WW8Num25z0">
    <w:name w:val="WW8Num25z0"/>
    <w:rsid w:val="00F51A34"/>
    <w:rPr>
      <w:rFonts w:cs="Times New Roman" w:hint="default"/>
    </w:rPr>
  </w:style>
  <w:style w:type="character" w:customStyle="1" w:styleId="WW8Num26z0">
    <w:name w:val="WW8Num26z0"/>
    <w:rsid w:val="00F51A34"/>
    <w:rPr>
      <w:rFonts w:hint="default"/>
    </w:rPr>
  </w:style>
  <w:style w:type="character" w:customStyle="1" w:styleId="WW8Num27z0">
    <w:name w:val="WW8Num27z0"/>
    <w:rsid w:val="00F51A34"/>
  </w:style>
  <w:style w:type="character" w:customStyle="1" w:styleId="WW8Num27z1">
    <w:name w:val="WW8Num27z1"/>
    <w:rsid w:val="00F51A34"/>
  </w:style>
  <w:style w:type="character" w:customStyle="1" w:styleId="WW8Num27z2">
    <w:name w:val="WW8Num27z2"/>
    <w:rsid w:val="00F51A34"/>
  </w:style>
  <w:style w:type="character" w:customStyle="1" w:styleId="WW8Num27z3">
    <w:name w:val="WW8Num27z3"/>
    <w:rsid w:val="00F51A34"/>
  </w:style>
  <w:style w:type="character" w:customStyle="1" w:styleId="WW8Num27z4">
    <w:name w:val="WW8Num27z4"/>
    <w:rsid w:val="00F51A34"/>
  </w:style>
  <w:style w:type="character" w:customStyle="1" w:styleId="WW8Num27z5">
    <w:name w:val="WW8Num27z5"/>
    <w:rsid w:val="00F51A34"/>
  </w:style>
  <w:style w:type="character" w:customStyle="1" w:styleId="WW8Num27z6">
    <w:name w:val="WW8Num27z6"/>
    <w:rsid w:val="00F51A34"/>
  </w:style>
  <w:style w:type="character" w:customStyle="1" w:styleId="WW8Num27z7">
    <w:name w:val="WW8Num27z7"/>
    <w:rsid w:val="00F51A34"/>
  </w:style>
  <w:style w:type="character" w:customStyle="1" w:styleId="WW8Num27z8">
    <w:name w:val="WW8Num27z8"/>
    <w:rsid w:val="00F51A34"/>
  </w:style>
  <w:style w:type="character" w:customStyle="1" w:styleId="WW8Num28z0">
    <w:name w:val="WW8Num28z0"/>
    <w:rsid w:val="00F51A34"/>
  </w:style>
  <w:style w:type="character" w:customStyle="1" w:styleId="WW8Num28z1">
    <w:name w:val="WW8Num28z1"/>
    <w:rsid w:val="00F51A34"/>
  </w:style>
  <w:style w:type="character" w:customStyle="1" w:styleId="WW8Num28z2">
    <w:name w:val="WW8Num28z2"/>
    <w:rsid w:val="00F51A34"/>
  </w:style>
  <w:style w:type="character" w:customStyle="1" w:styleId="WW8Num28z3">
    <w:name w:val="WW8Num28z3"/>
    <w:rsid w:val="00F51A34"/>
  </w:style>
  <w:style w:type="character" w:customStyle="1" w:styleId="WW8Num28z4">
    <w:name w:val="WW8Num28z4"/>
    <w:rsid w:val="00F51A34"/>
  </w:style>
  <w:style w:type="character" w:customStyle="1" w:styleId="WW8Num28z5">
    <w:name w:val="WW8Num28z5"/>
    <w:rsid w:val="00F51A34"/>
  </w:style>
  <w:style w:type="character" w:customStyle="1" w:styleId="WW8Num28z6">
    <w:name w:val="WW8Num28z6"/>
    <w:rsid w:val="00F51A34"/>
  </w:style>
  <w:style w:type="character" w:customStyle="1" w:styleId="WW8Num28z7">
    <w:name w:val="WW8Num28z7"/>
    <w:rsid w:val="00F51A34"/>
  </w:style>
  <w:style w:type="character" w:customStyle="1" w:styleId="WW8Num28z8">
    <w:name w:val="WW8Num28z8"/>
    <w:rsid w:val="00F51A34"/>
  </w:style>
  <w:style w:type="character" w:customStyle="1" w:styleId="WW8Num29z0">
    <w:name w:val="WW8Num29z0"/>
    <w:rsid w:val="00F51A34"/>
    <w:rPr>
      <w:rFonts w:hint="default"/>
    </w:rPr>
  </w:style>
  <w:style w:type="character" w:customStyle="1" w:styleId="WW8Num29z1">
    <w:name w:val="WW8Num29z1"/>
    <w:rsid w:val="00F51A34"/>
  </w:style>
  <w:style w:type="character" w:customStyle="1" w:styleId="WW8Num29z2">
    <w:name w:val="WW8Num29z2"/>
    <w:rsid w:val="00F51A34"/>
  </w:style>
  <w:style w:type="character" w:customStyle="1" w:styleId="WW8Num29z3">
    <w:name w:val="WW8Num29z3"/>
    <w:rsid w:val="00F51A34"/>
  </w:style>
  <w:style w:type="character" w:customStyle="1" w:styleId="WW8Num29z4">
    <w:name w:val="WW8Num29z4"/>
    <w:rsid w:val="00F51A34"/>
  </w:style>
  <w:style w:type="character" w:customStyle="1" w:styleId="WW8Num29z5">
    <w:name w:val="WW8Num29z5"/>
    <w:rsid w:val="00F51A34"/>
  </w:style>
  <w:style w:type="character" w:customStyle="1" w:styleId="WW8Num29z6">
    <w:name w:val="WW8Num29z6"/>
    <w:rsid w:val="00F51A34"/>
  </w:style>
  <w:style w:type="character" w:customStyle="1" w:styleId="WW8Num29z7">
    <w:name w:val="WW8Num29z7"/>
    <w:rsid w:val="00F51A34"/>
  </w:style>
  <w:style w:type="character" w:customStyle="1" w:styleId="WW8Num29z8">
    <w:name w:val="WW8Num29z8"/>
    <w:rsid w:val="00F51A34"/>
  </w:style>
  <w:style w:type="character" w:customStyle="1" w:styleId="WW8Num30z0">
    <w:name w:val="WW8Num30z0"/>
    <w:rsid w:val="00F51A34"/>
    <w:rPr>
      <w:rFonts w:hint="default"/>
    </w:rPr>
  </w:style>
  <w:style w:type="character" w:customStyle="1" w:styleId="WW8Num31z0">
    <w:name w:val="WW8Num31z0"/>
    <w:rsid w:val="00F51A34"/>
    <w:rPr>
      <w:rFonts w:hint="default"/>
    </w:rPr>
  </w:style>
  <w:style w:type="character" w:customStyle="1" w:styleId="WW8Num31z1">
    <w:name w:val="WW8Num31z1"/>
    <w:rsid w:val="00F51A34"/>
  </w:style>
  <w:style w:type="character" w:customStyle="1" w:styleId="WW8Num31z2">
    <w:name w:val="WW8Num31z2"/>
    <w:rsid w:val="00F51A34"/>
  </w:style>
  <w:style w:type="character" w:customStyle="1" w:styleId="WW8Num31z3">
    <w:name w:val="WW8Num31z3"/>
    <w:rsid w:val="00F51A34"/>
  </w:style>
  <w:style w:type="character" w:customStyle="1" w:styleId="WW8Num31z4">
    <w:name w:val="WW8Num31z4"/>
    <w:rsid w:val="00F51A34"/>
  </w:style>
  <w:style w:type="character" w:customStyle="1" w:styleId="WW8Num31z5">
    <w:name w:val="WW8Num31z5"/>
    <w:rsid w:val="00F51A34"/>
  </w:style>
  <w:style w:type="character" w:customStyle="1" w:styleId="WW8Num31z6">
    <w:name w:val="WW8Num31z6"/>
    <w:rsid w:val="00F51A34"/>
  </w:style>
  <w:style w:type="character" w:customStyle="1" w:styleId="WW8Num31z7">
    <w:name w:val="WW8Num31z7"/>
    <w:rsid w:val="00F51A34"/>
  </w:style>
  <w:style w:type="character" w:customStyle="1" w:styleId="WW8Num31z8">
    <w:name w:val="WW8Num31z8"/>
    <w:rsid w:val="00F51A34"/>
  </w:style>
  <w:style w:type="character" w:customStyle="1" w:styleId="WW8Num32z0">
    <w:name w:val="WW8Num32z0"/>
    <w:rsid w:val="00F51A34"/>
    <w:rPr>
      <w:rFonts w:hint="default"/>
    </w:rPr>
  </w:style>
  <w:style w:type="character" w:customStyle="1" w:styleId="WW8Num32z1">
    <w:name w:val="WW8Num32z1"/>
    <w:rsid w:val="00F51A34"/>
  </w:style>
  <w:style w:type="character" w:customStyle="1" w:styleId="WW8Num32z2">
    <w:name w:val="WW8Num32z2"/>
    <w:rsid w:val="00F51A34"/>
  </w:style>
  <w:style w:type="character" w:customStyle="1" w:styleId="WW8Num32z3">
    <w:name w:val="WW8Num32z3"/>
    <w:rsid w:val="00F51A34"/>
  </w:style>
  <w:style w:type="character" w:customStyle="1" w:styleId="WW8Num32z4">
    <w:name w:val="WW8Num32z4"/>
    <w:rsid w:val="00F51A34"/>
  </w:style>
  <w:style w:type="character" w:customStyle="1" w:styleId="WW8Num32z5">
    <w:name w:val="WW8Num32z5"/>
    <w:rsid w:val="00F51A34"/>
  </w:style>
  <w:style w:type="character" w:customStyle="1" w:styleId="WW8Num32z6">
    <w:name w:val="WW8Num32z6"/>
    <w:rsid w:val="00F51A34"/>
  </w:style>
  <w:style w:type="character" w:customStyle="1" w:styleId="WW8Num32z7">
    <w:name w:val="WW8Num32z7"/>
    <w:rsid w:val="00F51A34"/>
  </w:style>
  <w:style w:type="character" w:customStyle="1" w:styleId="WW8Num32z8">
    <w:name w:val="WW8Num32z8"/>
    <w:rsid w:val="00F51A34"/>
  </w:style>
  <w:style w:type="character" w:customStyle="1" w:styleId="WW8Num33z0">
    <w:name w:val="WW8Num33z0"/>
    <w:rsid w:val="00F51A34"/>
    <w:rPr>
      <w:rFonts w:hint="default"/>
    </w:rPr>
  </w:style>
  <w:style w:type="character" w:customStyle="1" w:styleId="WW8Num34z0">
    <w:name w:val="WW8Num34z0"/>
    <w:rsid w:val="00F51A34"/>
    <w:rPr>
      <w:rFonts w:hint="default"/>
    </w:rPr>
  </w:style>
  <w:style w:type="character" w:customStyle="1" w:styleId="WW8Num34z1">
    <w:name w:val="WW8Num34z1"/>
    <w:rsid w:val="00F51A34"/>
  </w:style>
  <w:style w:type="character" w:customStyle="1" w:styleId="WW8Num34z2">
    <w:name w:val="WW8Num34z2"/>
    <w:rsid w:val="00F51A34"/>
  </w:style>
  <w:style w:type="character" w:customStyle="1" w:styleId="WW8Num34z3">
    <w:name w:val="WW8Num34z3"/>
    <w:rsid w:val="00F51A34"/>
  </w:style>
  <w:style w:type="character" w:customStyle="1" w:styleId="WW8Num34z4">
    <w:name w:val="WW8Num34z4"/>
    <w:rsid w:val="00F51A34"/>
  </w:style>
  <w:style w:type="character" w:customStyle="1" w:styleId="WW8Num34z5">
    <w:name w:val="WW8Num34z5"/>
    <w:rsid w:val="00F51A34"/>
  </w:style>
  <w:style w:type="character" w:customStyle="1" w:styleId="WW8Num34z6">
    <w:name w:val="WW8Num34z6"/>
    <w:rsid w:val="00F51A34"/>
  </w:style>
  <w:style w:type="character" w:customStyle="1" w:styleId="WW8Num34z7">
    <w:name w:val="WW8Num34z7"/>
    <w:rsid w:val="00F51A34"/>
  </w:style>
  <w:style w:type="character" w:customStyle="1" w:styleId="WW8Num34z8">
    <w:name w:val="WW8Num34z8"/>
    <w:rsid w:val="00F51A34"/>
  </w:style>
  <w:style w:type="character" w:customStyle="1" w:styleId="WW8Num35z0">
    <w:name w:val="WW8Num35z0"/>
    <w:rsid w:val="00F51A34"/>
  </w:style>
  <w:style w:type="character" w:customStyle="1" w:styleId="WW8Num35z1">
    <w:name w:val="WW8Num35z1"/>
    <w:rsid w:val="00F51A34"/>
  </w:style>
  <w:style w:type="character" w:customStyle="1" w:styleId="WW8Num35z2">
    <w:name w:val="WW8Num35z2"/>
    <w:rsid w:val="00F51A34"/>
  </w:style>
  <w:style w:type="character" w:customStyle="1" w:styleId="WW8Num35z3">
    <w:name w:val="WW8Num35z3"/>
    <w:rsid w:val="00F51A34"/>
  </w:style>
  <w:style w:type="character" w:customStyle="1" w:styleId="WW8Num35z4">
    <w:name w:val="WW8Num35z4"/>
    <w:rsid w:val="00F51A34"/>
  </w:style>
  <w:style w:type="character" w:customStyle="1" w:styleId="WW8Num35z5">
    <w:name w:val="WW8Num35z5"/>
    <w:rsid w:val="00F51A34"/>
  </w:style>
  <w:style w:type="character" w:customStyle="1" w:styleId="WW8Num35z6">
    <w:name w:val="WW8Num35z6"/>
    <w:rsid w:val="00F51A34"/>
  </w:style>
  <w:style w:type="character" w:customStyle="1" w:styleId="WW8Num35z7">
    <w:name w:val="WW8Num35z7"/>
    <w:rsid w:val="00F51A34"/>
  </w:style>
  <w:style w:type="character" w:customStyle="1" w:styleId="WW8Num35z8">
    <w:name w:val="WW8Num35z8"/>
    <w:rsid w:val="00F51A34"/>
  </w:style>
  <w:style w:type="character" w:customStyle="1" w:styleId="WW8Num36z0">
    <w:name w:val="WW8Num36z0"/>
    <w:rsid w:val="00F51A34"/>
    <w:rPr>
      <w:rFonts w:hint="default"/>
    </w:rPr>
  </w:style>
  <w:style w:type="character" w:customStyle="1" w:styleId="WW8Num36z1">
    <w:name w:val="WW8Num36z1"/>
    <w:rsid w:val="00F51A34"/>
  </w:style>
  <w:style w:type="character" w:customStyle="1" w:styleId="WW8Num36z2">
    <w:name w:val="WW8Num36z2"/>
    <w:rsid w:val="00F51A34"/>
  </w:style>
  <w:style w:type="character" w:customStyle="1" w:styleId="WW8Num36z3">
    <w:name w:val="WW8Num36z3"/>
    <w:rsid w:val="00F51A34"/>
  </w:style>
  <w:style w:type="character" w:customStyle="1" w:styleId="WW8Num36z4">
    <w:name w:val="WW8Num36z4"/>
    <w:rsid w:val="00F51A34"/>
  </w:style>
  <w:style w:type="character" w:customStyle="1" w:styleId="WW8Num36z5">
    <w:name w:val="WW8Num36z5"/>
    <w:rsid w:val="00F51A34"/>
  </w:style>
  <w:style w:type="character" w:customStyle="1" w:styleId="WW8Num36z6">
    <w:name w:val="WW8Num36z6"/>
    <w:rsid w:val="00F51A34"/>
  </w:style>
  <w:style w:type="character" w:customStyle="1" w:styleId="WW8Num36z7">
    <w:name w:val="WW8Num36z7"/>
    <w:rsid w:val="00F51A34"/>
  </w:style>
  <w:style w:type="character" w:customStyle="1" w:styleId="WW8Num36z8">
    <w:name w:val="WW8Num36z8"/>
    <w:rsid w:val="00F51A34"/>
  </w:style>
  <w:style w:type="character" w:customStyle="1" w:styleId="WW8Num37z0">
    <w:name w:val="WW8Num37z0"/>
    <w:rsid w:val="00F51A34"/>
    <w:rPr>
      <w:rFonts w:hint="default"/>
    </w:rPr>
  </w:style>
  <w:style w:type="character" w:customStyle="1" w:styleId="WW8Num37z1">
    <w:name w:val="WW8Num37z1"/>
    <w:rsid w:val="00F51A34"/>
  </w:style>
  <w:style w:type="character" w:customStyle="1" w:styleId="WW8Num37z2">
    <w:name w:val="WW8Num37z2"/>
    <w:rsid w:val="00F51A34"/>
  </w:style>
  <w:style w:type="character" w:customStyle="1" w:styleId="WW8Num37z3">
    <w:name w:val="WW8Num37z3"/>
    <w:rsid w:val="00F51A34"/>
  </w:style>
  <w:style w:type="character" w:customStyle="1" w:styleId="WW8Num37z4">
    <w:name w:val="WW8Num37z4"/>
    <w:rsid w:val="00F51A34"/>
  </w:style>
  <w:style w:type="character" w:customStyle="1" w:styleId="WW8Num37z5">
    <w:name w:val="WW8Num37z5"/>
    <w:rsid w:val="00F51A34"/>
  </w:style>
  <w:style w:type="character" w:customStyle="1" w:styleId="WW8Num37z6">
    <w:name w:val="WW8Num37z6"/>
    <w:rsid w:val="00F51A34"/>
  </w:style>
  <w:style w:type="character" w:customStyle="1" w:styleId="WW8Num37z7">
    <w:name w:val="WW8Num37z7"/>
    <w:rsid w:val="00F51A34"/>
  </w:style>
  <w:style w:type="character" w:customStyle="1" w:styleId="WW8Num37z8">
    <w:name w:val="WW8Num37z8"/>
    <w:rsid w:val="00F51A34"/>
  </w:style>
  <w:style w:type="character" w:customStyle="1" w:styleId="WW8Num38z0">
    <w:name w:val="WW8Num38z0"/>
    <w:rsid w:val="00F51A34"/>
    <w:rPr>
      <w:rFonts w:hint="default"/>
    </w:rPr>
  </w:style>
  <w:style w:type="character" w:customStyle="1" w:styleId="WW8Num38z1">
    <w:name w:val="WW8Num38z1"/>
    <w:rsid w:val="00F51A34"/>
  </w:style>
  <w:style w:type="character" w:customStyle="1" w:styleId="WW8Num38z2">
    <w:name w:val="WW8Num38z2"/>
    <w:rsid w:val="00F51A34"/>
  </w:style>
  <w:style w:type="character" w:customStyle="1" w:styleId="WW8Num38z3">
    <w:name w:val="WW8Num38z3"/>
    <w:rsid w:val="00F51A34"/>
  </w:style>
  <w:style w:type="character" w:customStyle="1" w:styleId="WW8Num38z4">
    <w:name w:val="WW8Num38z4"/>
    <w:rsid w:val="00F51A34"/>
  </w:style>
  <w:style w:type="character" w:customStyle="1" w:styleId="WW8Num38z5">
    <w:name w:val="WW8Num38z5"/>
    <w:rsid w:val="00F51A34"/>
  </w:style>
  <w:style w:type="character" w:customStyle="1" w:styleId="WW8Num38z6">
    <w:name w:val="WW8Num38z6"/>
    <w:rsid w:val="00F51A34"/>
  </w:style>
  <w:style w:type="character" w:customStyle="1" w:styleId="WW8Num38z7">
    <w:name w:val="WW8Num38z7"/>
    <w:rsid w:val="00F51A34"/>
  </w:style>
  <w:style w:type="character" w:customStyle="1" w:styleId="WW8Num38z8">
    <w:name w:val="WW8Num38z8"/>
    <w:rsid w:val="00F51A34"/>
  </w:style>
  <w:style w:type="character" w:customStyle="1" w:styleId="WW8Num39z0">
    <w:name w:val="WW8Num39z0"/>
    <w:rsid w:val="00F51A34"/>
    <w:rPr>
      <w:rFonts w:hint="default"/>
    </w:rPr>
  </w:style>
  <w:style w:type="character" w:customStyle="1" w:styleId="WW8Num39z1">
    <w:name w:val="WW8Num39z1"/>
    <w:rsid w:val="00F51A34"/>
  </w:style>
  <w:style w:type="character" w:customStyle="1" w:styleId="WW8Num39z2">
    <w:name w:val="WW8Num39z2"/>
    <w:rsid w:val="00F51A34"/>
  </w:style>
  <w:style w:type="character" w:customStyle="1" w:styleId="WW8Num39z3">
    <w:name w:val="WW8Num39z3"/>
    <w:rsid w:val="00F51A34"/>
  </w:style>
  <w:style w:type="character" w:customStyle="1" w:styleId="WW8Num39z4">
    <w:name w:val="WW8Num39z4"/>
    <w:rsid w:val="00F51A34"/>
  </w:style>
  <w:style w:type="character" w:customStyle="1" w:styleId="WW8Num39z5">
    <w:name w:val="WW8Num39z5"/>
    <w:rsid w:val="00F51A34"/>
  </w:style>
  <w:style w:type="character" w:customStyle="1" w:styleId="WW8Num39z6">
    <w:name w:val="WW8Num39z6"/>
    <w:rsid w:val="00F51A34"/>
  </w:style>
  <w:style w:type="character" w:customStyle="1" w:styleId="WW8Num39z7">
    <w:name w:val="WW8Num39z7"/>
    <w:rsid w:val="00F51A34"/>
  </w:style>
  <w:style w:type="character" w:customStyle="1" w:styleId="WW8Num39z8">
    <w:name w:val="WW8Num39z8"/>
    <w:rsid w:val="00F51A34"/>
  </w:style>
  <w:style w:type="character" w:customStyle="1" w:styleId="WW8Num40z0">
    <w:name w:val="WW8Num40z0"/>
    <w:rsid w:val="00F51A34"/>
  </w:style>
  <w:style w:type="character" w:customStyle="1" w:styleId="WW8Num40z1">
    <w:name w:val="WW8Num40z1"/>
    <w:rsid w:val="00F51A34"/>
  </w:style>
  <w:style w:type="character" w:customStyle="1" w:styleId="WW8Num40z2">
    <w:name w:val="WW8Num40z2"/>
    <w:rsid w:val="00F51A34"/>
  </w:style>
  <w:style w:type="character" w:customStyle="1" w:styleId="WW8Num40z3">
    <w:name w:val="WW8Num40z3"/>
    <w:rsid w:val="00F51A34"/>
  </w:style>
  <w:style w:type="character" w:customStyle="1" w:styleId="WW8Num40z4">
    <w:name w:val="WW8Num40z4"/>
    <w:rsid w:val="00F51A34"/>
  </w:style>
  <w:style w:type="character" w:customStyle="1" w:styleId="WW8Num40z5">
    <w:name w:val="WW8Num40z5"/>
    <w:rsid w:val="00F51A34"/>
  </w:style>
  <w:style w:type="character" w:customStyle="1" w:styleId="WW8Num40z6">
    <w:name w:val="WW8Num40z6"/>
    <w:rsid w:val="00F51A34"/>
  </w:style>
  <w:style w:type="character" w:customStyle="1" w:styleId="WW8Num40z7">
    <w:name w:val="WW8Num40z7"/>
    <w:rsid w:val="00F51A34"/>
  </w:style>
  <w:style w:type="character" w:customStyle="1" w:styleId="WW8Num40z8">
    <w:name w:val="WW8Num40z8"/>
    <w:rsid w:val="00F51A34"/>
  </w:style>
  <w:style w:type="character" w:customStyle="1" w:styleId="WW8Num41z0">
    <w:name w:val="WW8Num41z0"/>
    <w:rsid w:val="00F51A34"/>
    <w:rPr>
      <w:rFonts w:hint="default"/>
    </w:rPr>
  </w:style>
  <w:style w:type="character" w:customStyle="1" w:styleId="WW8Num41z1">
    <w:name w:val="WW8Num41z1"/>
    <w:rsid w:val="00F51A34"/>
  </w:style>
  <w:style w:type="character" w:customStyle="1" w:styleId="WW8Num41z2">
    <w:name w:val="WW8Num41z2"/>
    <w:rsid w:val="00F51A34"/>
  </w:style>
  <w:style w:type="character" w:customStyle="1" w:styleId="WW8Num41z3">
    <w:name w:val="WW8Num41z3"/>
    <w:rsid w:val="00F51A34"/>
  </w:style>
  <w:style w:type="character" w:customStyle="1" w:styleId="WW8Num41z4">
    <w:name w:val="WW8Num41z4"/>
    <w:rsid w:val="00F51A34"/>
  </w:style>
  <w:style w:type="character" w:customStyle="1" w:styleId="WW8Num41z5">
    <w:name w:val="WW8Num41z5"/>
    <w:rsid w:val="00F51A34"/>
  </w:style>
  <w:style w:type="character" w:customStyle="1" w:styleId="WW8Num41z6">
    <w:name w:val="WW8Num41z6"/>
    <w:rsid w:val="00F51A34"/>
  </w:style>
  <w:style w:type="character" w:customStyle="1" w:styleId="WW8Num41z7">
    <w:name w:val="WW8Num41z7"/>
    <w:rsid w:val="00F51A34"/>
  </w:style>
  <w:style w:type="character" w:customStyle="1" w:styleId="WW8Num41z8">
    <w:name w:val="WW8Num41z8"/>
    <w:rsid w:val="00F51A34"/>
  </w:style>
  <w:style w:type="character" w:customStyle="1" w:styleId="WW8Num42z0">
    <w:name w:val="WW8Num42z0"/>
    <w:rsid w:val="00F51A34"/>
    <w:rPr>
      <w:rFonts w:hint="default"/>
    </w:rPr>
  </w:style>
  <w:style w:type="character" w:customStyle="1" w:styleId="WW8Num42z1">
    <w:name w:val="WW8Num42z1"/>
    <w:rsid w:val="00F51A34"/>
  </w:style>
  <w:style w:type="character" w:customStyle="1" w:styleId="WW8Num42z2">
    <w:name w:val="WW8Num42z2"/>
    <w:rsid w:val="00F51A34"/>
  </w:style>
  <w:style w:type="character" w:customStyle="1" w:styleId="WW8Num42z3">
    <w:name w:val="WW8Num42z3"/>
    <w:rsid w:val="00F51A34"/>
  </w:style>
  <w:style w:type="character" w:customStyle="1" w:styleId="WW8Num42z4">
    <w:name w:val="WW8Num42z4"/>
    <w:rsid w:val="00F51A34"/>
  </w:style>
  <w:style w:type="character" w:customStyle="1" w:styleId="WW8Num42z5">
    <w:name w:val="WW8Num42z5"/>
    <w:rsid w:val="00F51A34"/>
  </w:style>
  <w:style w:type="character" w:customStyle="1" w:styleId="WW8Num42z6">
    <w:name w:val="WW8Num42z6"/>
    <w:rsid w:val="00F51A34"/>
  </w:style>
  <w:style w:type="character" w:customStyle="1" w:styleId="WW8Num42z7">
    <w:name w:val="WW8Num42z7"/>
    <w:rsid w:val="00F51A34"/>
  </w:style>
  <w:style w:type="character" w:customStyle="1" w:styleId="WW8Num42z8">
    <w:name w:val="WW8Num42z8"/>
    <w:rsid w:val="00F51A34"/>
  </w:style>
  <w:style w:type="character" w:customStyle="1" w:styleId="WW8Num43z0">
    <w:name w:val="WW8Num43z0"/>
    <w:rsid w:val="00F51A34"/>
    <w:rPr>
      <w:rFonts w:hint="default"/>
    </w:rPr>
  </w:style>
  <w:style w:type="character" w:customStyle="1" w:styleId="WW8Num43z1">
    <w:name w:val="WW8Num43z1"/>
    <w:rsid w:val="00F51A34"/>
  </w:style>
  <w:style w:type="character" w:customStyle="1" w:styleId="WW8Num43z2">
    <w:name w:val="WW8Num43z2"/>
    <w:rsid w:val="00F51A34"/>
  </w:style>
  <w:style w:type="character" w:customStyle="1" w:styleId="WW8Num43z3">
    <w:name w:val="WW8Num43z3"/>
    <w:rsid w:val="00F51A34"/>
  </w:style>
  <w:style w:type="character" w:customStyle="1" w:styleId="WW8Num43z4">
    <w:name w:val="WW8Num43z4"/>
    <w:rsid w:val="00F51A34"/>
  </w:style>
  <w:style w:type="character" w:customStyle="1" w:styleId="WW8Num43z5">
    <w:name w:val="WW8Num43z5"/>
    <w:rsid w:val="00F51A34"/>
  </w:style>
  <w:style w:type="character" w:customStyle="1" w:styleId="WW8Num43z6">
    <w:name w:val="WW8Num43z6"/>
    <w:rsid w:val="00F51A34"/>
  </w:style>
  <w:style w:type="character" w:customStyle="1" w:styleId="WW8Num43z7">
    <w:name w:val="WW8Num43z7"/>
    <w:rsid w:val="00F51A34"/>
  </w:style>
  <w:style w:type="character" w:customStyle="1" w:styleId="WW8Num43z8">
    <w:name w:val="WW8Num43z8"/>
    <w:rsid w:val="00F51A34"/>
  </w:style>
  <w:style w:type="character" w:customStyle="1" w:styleId="WW8Num44z0">
    <w:name w:val="WW8Num44z0"/>
    <w:rsid w:val="00F51A34"/>
  </w:style>
  <w:style w:type="character" w:customStyle="1" w:styleId="WW8Num44z1">
    <w:name w:val="WW8Num44z1"/>
    <w:rsid w:val="00F51A34"/>
  </w:style>
  <w:style w:type="character" w:customStyle="1" w:styleId="WW8Num44z2">
    <w:name w:val="WW8Num44z2"/>
    <w:rsid w:val="00F51A34"/>
  </w:style>
  <w:style w:type="character" w:customStyle="1" w:styleId="WW8Num44z3">
    <w:name w:val="WW8Num44z3"/>
    <w:rsid w:val="00F51A34"/>
  </w:style>
  <w:style w:type="character" w:customStyle="1" w:styleId="WW8Num44z4">
    <w:name w:val="WW8Num44z4"/>
    <w:rsid w:val="00F51A34"/>
  </w:style>
  <w:style w:type="character" w:customStyle="1" w:styleId="WW8Num44z5">
    <w:name w:val="WW8Num44z5"/>
    <w:rsid w:val="00F51A34"/>
  </w:style>
  <w:style w:type="character" w:customStyle="1" w:styleId="WW8Num44z6">
    <w:name w:val="WW8Num44z6"/>
    <w:rsid w:val="00F51A34"/>
  </w:style>
  <w:style w:type="character" w:customStyle="1" w:styleId="WW8Num44z7">
    <w:name w:val="WW8Num44z7"/>
    <w:rsid w:val="00F51A34"/>
  </w:style>
  <w:style w:type="character" w:customStyle="1" w:styleId="WW8Num44z8">
    <w:name w:val="WW8Num44z8"/>
    <w:rsid w:val="00F51A34"/>
  </w:style>
  <w:style w:type="character" w:customStyle="1" w:styleId="WW8Num45z0">
    <w:name w:val="WW8Num45z0"/>
    <w:rsid w:val="00F51A34"/>
    <w:rPr>
      <w:rFonts w:hint="default"/>
    </w:rPr>
  </w:style>
  <w:style w:type="character" w:customStyle="1" w:styleId="WW8Num46z0">
    <w:name w:val="WW8Num46z0"/>
    <w:rsid w:val="00F51A34"/>
  </w:style>
  <w:style w:type="character" w:customStyle="1" w:styleId="WW8Num46z1">
    <w:name w:val="WW8Num46z1"/>
    <w:rsid w:val="00F51A34"/>
  </w:style>
  <w:style w:type="character" w:customStyle="1" w:styleId="WW8Num46z2">
    <w:name w:val="WW8Num46z2"/>
    <w:rsid w:val="00F51A34"/>
  </w:style>
  <w:style w:type="character" w:customStyle="1" w:styleId="WW8Num46z3">
    <w:name w:val="WW8Num46z3"/>
    <w:rsid w:val="00F51A34"/>
  </w:style>
  <w:style w:type="character" w:customStyle="1" w:styleId="WW8Num46z4">
    <w:name w:val="WW8Num46z4"/>
    <w:rsid w:val="00F51A34"/>
  </w:style>
  <w:style w:type="character" w:customStyle="1" w:styleId="WW8Num46z5">
    <w:name w:val="WW8Num46z5"/>
    <w:rsid w:val="00F51A34"/>
  </w:style>
  <w:style w:type="character" w:customStyle="1" w:styleId="WW8Num46z6">
    <w:name w:val="WW8Num46z6"/>
    <w:rsid w:val="00F51A34"/>
  </w:style>
  <w:style w:type="character" w:customStyle="1" w:styleId="WW8Num46z7">
    <w:name w:val="WW8Num46z7"/>
    <w:rsid w:val="00F51A34"/>
  </w:style>
  <w:style w:type="character" w:customStyle="1" w:styleId="WW8Num46z8">
    <w:name w:val="WW8Num46z8"/>
    <w:rsid w:val="00F51A34"/>
  </w:style>
  <w:style w:type="character" w:customStyle="1" w:styleId="WW8Num47z0">
    <w:name w:val="WW8Num47z0"/>
    <w:rsid w:val="00F51A34"/>
  </w:style>
  <w:style w:type="character" w:customStyle="1" w:styleId="WW8Num47z1">
    <w:name w:val="WW8Num47z1"/>
    <w:rsid w:val="00F51A34"/>
  </w:style>
  <w:style w:type="character" w:customStyle="1" w:styleId="WW8Num47z2">
    <w:name w:val="WW8Num47z2"/>
    <w:rsid w:val="00F51A34"/>
  </w:style>
  <w:style w:type="character" w:customStyle="1" w:styleId="WW8Num47z3">
    <w:name w:val="WW8Num47z3"/>
    <w:rsid w:val="00F51A34"/>
  </w:style>
  <w:style w:type="character" w:customStyle="1" w:styleId="WW8Num47z4">
    <w:name w:val="WW8Num47z4"/>
    <w:rsid w:val="00F51A34"/>
  </w:style>
  <w:style w:type="character" w:customStyle="1" w:styleId="WW8Num47z5">
    <w:name w:val="WW8Num47z5"/>
    <w:rsid w:val="00F51A34"/>
  </w:style>
  <w:style w:type="character" w:customStyle="1" w:styleId="WW8Num47z6">
    <w:name w:val="WW8Num47z6"/>
    <w:rsid w:val="00F51A34"/>
  </w:style>
  <w:style w:type="character" w:customStyle="1" w:styleId="WW8Num47z7">
    <w:name w:val="WW8Num47z7"/>
    <w:rsid w:val="00F51A34"/>
  </w:style>
  <w:style w:type="character" w:customStyle="1" w:styleId="WW8Num47z8">
    <w:name w:val="WW8Num47z8"/>
    <w:rsid w:val="00F51A34"/>
  </w:style>
  <w:style w:type="character" w:customStyle="1" w:styleId="WW8Num48z0">
    <w:name w:val="WW8Num48z0"/>
    <w:rsid w:val="00F51A34"/>
    <w:rPr>
      <w:rFonts w:hint="default"/>
    </w:rPr>
  </w:style>
  <w:style w:type="character" w:customStyle="1" w:styleId="WW8Num49z0">
    <w:name w:val="WW8Num49z0"/>
    <w:rsid w:val="00F51A34"/>
    <w:rPr>
      <w:rFonts w:hint="default"/>
    </w:rPr>
  </w:style>
  <w:style w:type="character" w:customStyle="1" w:styleId="WW8Num49z1">
    <w:name w:val="WW8Num49z1"/>
    <w:rsid w:val="00F51A34"/>
  </w:style>
  <w:style w:type="character" w:customStyle="1" w:styleId="WW8Num49z2">
    <w:name w:val="WW8Num49z2"/>
    <w:rsid w:val="00F51A34"/>
  </w:style>
  <w:style w:type="character" w:customStyle="1" w:styleId="WW8Num49z3">
    <w:name w:val="WW8Num49z3"/>
    <w:rsid w:val="00F51A34"/>
  </w:style>
  <w:style w:type="character" w:customStyle="1" w:styleId="WW8Num49z4">
    <w:name w:val="WW8Num49z4"/>
    <w:rsid w:val="00F51A34"/>
  </w:style>
  <w:style w:type="character" w:customStyle="1" w:styleId="WW8Num49z5">
    <w:name w:val="WW8Num49z5"/>
    <w:rsid w:val="00F51A34"/>
  </w:style>
  <w:style w:type="character" w:customStyle="1" w:styleId="WW8Num49z6">
    <w:name w:val="WW8Num49z6"/>
    <w:rsid w:val="00F51A34"/>
  </w:style>
  <w:style w:type="character" w:customStyle="1" w:styleId="WW8Num49z7">
    <w:name w:val="WW8Num49z7"/>
    <w:rsid w:val="00F51A34"/>
  </w:style>
  <w:style w:type="character" w:customStyle="1" w:styleId="WW8Num49z8">
    <w:name w:val="WW8Num49z8"/>
    <w:rsid w:val="00F51A34"/>
  </w:style>
  <w:style w:type="character" w:customStyle="1" w:styleId="HTML3">
    <w:name w:val="Стандартный HTML Знак Знак Знак"/>
    <w:rsid w:val="00F51A34"/>
    <w:rPr>
      <w:rFonts w:ascii="Courier New" w:hAnsi="Courier New" w:cs="Courier New"/>
      <w:lang w:val="ru-RU" w:eastAsia="ar-SA" w:bidi="ar-SA"/>
    </w:rPr>
  </w:style>
  <w:style w:type="character" w:customStyle="1" w:styleId="affffb">
    <w:name w:val="Символ сноски"/>
    <w:rsid w:val="00F51A34"/>
    <w:rPr>
      <w:rFonts w:cs="Times New Roman"/>
      <w:vertAlign w:val="superscript"/>
    </w:rPr>
  </w:style>
  <w:style w:type="character" w:customStyle="1" w:styleId="affffc">
    <w:name w:val="Текст сноски Знак Знак Знак"/>
    <w:rsid w:val="00F51A34"/>
    <w:rPr>
      <w:lang w:val="ru-RU" w:eastAsia="ar-SA" w:bidi="ar-SA"/>
    </w:rPr>
  </w:style>
  <w:style w:type="character" w:customStyle="1" w:styleId="Web">
    <w:name w:val="Обычный (Web) Знак"/>
    <w:rsid w:val="00F51A34"/>
    <w:rPr>
      <w:sz w:val="24"/>
      <w:szCs w:val="24"/>
      <w:lang w:val="ru-RU" w:eastAsia="ar-SA" w:bidi="ar-SA"/>
    </w:rPr>
  </w:style>
  <w:style w:type="paragraph" w:customStyle="1" w:styleId="1fff">
    <w:name w:val="1"/>
    <w:basedOn w:val="a"/>
    <w:rsid w:val="00F51A34"/>
    <w:pPr>
      <w:suppressAutoHyphens/>
      <w:spacing w:before="100" w:after="100"/>
    </w:pPr>
    <w:rPr>
      <w:rFonts w:ascii="Tahoma" w:hAnsi="Tahoma" w:cs="Tahoma"/>
      <w:lang w:val="en-US" w:eastAsia="ar-SA"/>
    </w:rPr>
  </w:style>
  <w:style w:type="paragraph" w:customStyle="1" w:styleId="affffd">
    <w:name w:val="МИНИСТРУ ЗДРАВООХРАНЕНИЯ РОСТОВС"/>
    <w:rsid w:val="00F51A34"/>
    <w:pPr>
      <w:suppressAutoHyphens/>
      <w:spacing w:after="0" w:line="240" w:lineRule="auto"/>
    </w:pPr>
    <w:rPr>
      <w:rFonts w:ascii="Times New Roman" w:eastAsia="Times New Roman" w:hAnsi="Times New Roman" w:cs="Times New Roman"/>
      <w:sz w:val="20"/>
      <w:szCs w:val="20"/>
      <w:lang w:eastAsia="ar-SA"/>
    </w:rPr>
  </w:style>
  <w:style w:type="paragraph" w:customStyle="1" w:styleId="Web0">
    <w:name w:val="Обычный (Web)"/>
    <w:basedOn w:val="a"/>
    <w:rsid w:val="00F51A34"/>
    <w:pPr>
      <w:suppressAutoHyphens/>
    </w:pPr>
    <w:rPr>
      <w:sz w:val="24"/>
      <w:szCs w:val="24"/>
      <w:lang w:eastAsia="ar-SA"/>
    </w:rPr>
  </w:style>
  <w:style w:type="paragraph" w:customStyle="1" w:styleId="1fff0">
    <w:name w:val="1 Знак Знак Знак Знак"/>
    <w:basedOn w:val="a"/>
    <w:rsid w:val="00F51A34"/>
    <w:pPr>
      <w:suppressAutoHyphens/>
      <w:spacing w:before="100" w:after="100"/>
    </w:pPr>
    <w:rPr>
      <w:rFonts w:ascii="Tahoma" w:hAnsi="Tahoma" w:cs="Tahoma"/>
      <w:lang w:val="en-US" w:eastAsia="ar-SA"/>
    </w:rPr>
  </w:style>
  <w:style w:type="character" w:customStyle="1" w:styleId="affffe">
    <w:name w:val="????? ??????? ????"/>
    <w:basedOn w:val="2f3"/>
    <w:rsid w:val="00F51A34"/>
    <w:rPr>
      <w:rFonts w:ascii="Tahoma" w:hAnsi="Tahoma"/>
      <w:sz w:val="16"/>
    </w:rPr>
  </w:style>
  <w:style w:type="character" w:customStyle="1" w:styleId="2f6">
    <w:name w:val="????????? 2 ????"/>
    <w:basedOn w:val="2f3"/>
    <w:rsid w:val="00F51A34"/>
    <w:rPr>
      <w:sz w:val="28"/>
    </w:rPr>
  </w:style>
  <w:style w:type="character" w:customStyle="1" w:styleId="3e">
    <w:name w:val="????????? 3 ????"/>
    <w:basedOn w:val="2f3"/>
    <w:rsid w:val="00F51A34"/>
    <w:rPr>
      <w:rFonts w:ascii="Cambria" w:hAnsi="Cambria"/>
      <w:b/>
      <w:color w:val="808080"/>
    </w:rPr>
  </w:style>
  <w:style w:type="character" w:customStyle="1" w:styleId="47">
    <w:name w:val="????????? 4 ????"/>
    <w:basedOn w:val="2f3"/>
    <w:rsid w:val="00F51A34"/>
    <w:rPr>
      <w:b/>
      <w:sz w:val="28"/>
    </w:rPr>
  </w:style>
  <w:style w:type="character" w:customStyle="1" w:styleId="52">
    <w:name w:val="????????? 5 ????"/>
    <w:basedOn w:val="2f3"/>
    <w:rsid w:val="00F51A34"/>
    <w:rPr>
      <w:rFonts w:ascii="Cambria" w:hAnsi="Cambria"/>
      <w:color w:val="000080"/>
    </w:rPr>
  </w:style>
  <w:style w:type="character" w:customStyle="1" w:styleId="62">
    <w:name w:val="????????? 6 ????"/>
    <w:basedOn w:val="2f3"/>
    <w:rsid w:val="00F51A34"/>
    <w:rPr>
      <w:b/>
    </w:rPr>
  </w:style>
  <w:style w:type="character" w:customStyle="1" w:styleId="71">
    <w:name w:val="????????? 7 ????"/>
    <w:basedOn w:val="2f3"/>
    <w:rsid w:val="00F51A34"/>
    <w:rPr>
      <w:rFonts w:ascii="Cambria" w:hAnsi="Cambria"/>
      <w:i/>
      <w:color w:val="808080"/>
    </w:rPr>
  </w:style>
  <w:style w:type="character" w:customStyle="1" w:styleId="82">
    <w:name w:val="????????? 8 ????"/>
    <w:basedOn w:val="2f3"/>
    <w:rsid w:val="00F51A34"/>
    <w:rPr>
      <w:rFonts w:ascii="Cambria" w:hAnsi="Cambria"/>
      <w:color w:val="808080"/>
    </w:rPr>
  </w:style>
  <w:style w:type="character" w:customStyle="1" w:styleId="92">
    <w:name w:val="????????? 9 ????"/>
    <w:basedOn w:val="2f3"/>
    <w:rsid w:val="00F51A34"/>
    <w:rPr>
      <w:rFonts w:ascii="Cambria" w:hAnsi="Cambria"/>
      <w:i/>
      <w:color w:val="808080"/>
    </w:rPr>
  </w:style>
  <w:style w:type="character" w:customStyle="1" w:styleId="1fff1">
    <w:name w:val="????????? 1 ????"/>
    <w:basedOn w:val="2f3"/>
    <w:rsid w:val="00F51A34"/>
    <w:rPr>
      <w:rFonts w:ascii="AG Souvenir" w:hAnsi="AG Souvenir"/>
      <w:b/>
      <w:spacing w:val="38"/>
      <w:sz w:val="28"/>
    </w:rPr>
  </w:style>
  <w:style w:type="character" w:customStyle="1" w:styleId="314">
    <w:name w:val="????????? 3 ????1"/>
    <w:rsid w:val="00F51A34"/>
    <w:rPr>
      <w:rFonts w:ascii="Arial" w:hAnsi="Arial"/>
      <w:b/>
      <w:sz w:val="26"/>
    </w:rPr>
  </w:style>
  <w:style w:type="character" w:customStyle="1" w:styleId="HTML4">
    <w:name w:val="??????????? HTML ????"/>
    <w:basedOn w:val="2f3"/>
    <w:rsid w:val="00F51A34"/>
    <w:rPr>
      <w:rFonts w:ascii="Courier New" w:hAnsi="Courier New"/>
    </w:rPr>
  </w:style>
  <w:style w:type="character" w:customStyle="1" w:styleId="afffff">
    <w:name w:val="????? ?????? ????"/>
    <w:rsid w:val="00F51A34"/>
    <w:rPr>
      <w:sz w:val="24"/>
    </w:rPr>
  </w:style>
  <w:style w:type="character" w:customStyle="1" w:styleId="1fff2">
    <w:name w:val="????? ?????? ????1"/>
    <w:basedOn w:val="2f3"/>
    <w:rsid w:val="00F51A34"/>
  </w:style>
  <w:style w:type="character" w:customStyle="1" w:styleId="afffff0">
    <w:name w:val="??????? ?????????? ????"/>
    <w:basedOn w:val="2f3"/>
    <w:rsid w:val="00F51A34"/>
  </w:style>
  <w:style w:type="character" w:customStyle="1" w:styleId="afffff1">
    <w:name w:val="?????? ?????????? ????"/>
    <w:basedOn w:val="2f3"/>
    <w:rsid w:val="00F51A34"/>
  </w:style>
  <w:style w:type="character" w:customStyle="1" w:styleId="afffff2">
    <w:name w:val="????? ???????? ?????? ????"/>
    <w:basedOn w:val="2f3"/>
    <w:rsid w:val="00F51A34"/>
  </w:style>
  <w:style w:type="character" w:customStyle="1" w:styleId="afffff3">
    <w:name w:val="???????? ????"/>
    <w:basedOn w:val="2f3"/>
    <w:rsid w:val="00F51A34"/>
    <w:rPr>
      <w:rFonts w:ascii="Cambria" w:hAnsi="Cambria"/>
      <w:color w:val="000080"/>
      <w:spacing w:val="5"/>
      <w:kern w:val="1"/>
      <w:sz w:val="52"/>
    </w:rPr>
  </w:style>
  <w:style w:type="character" w:customStyle="1" w:styleId="afffff4">
    <w:name w:val="???????? ????? ????"/>
    <w:basedOn w:val="2f3"/>
    <w:rsid w:val="00F51A34"/>
    <w:rPr>
      <w:sz w:val="28"/>
    </w:rPr>
  </w:style>
  <w:style w:type="character" w:customStyle="1" w:styleId="afffff5">
    <w:name w:val="???????? ????? ? ???????? ????"/>
    <w:basedOn w:val="2f3"/>
    <w:rsid w:val="00F51A34"/>
    <w:rPr>
      <w:sz w:val="28"/>
    </w:rPr>
  </w:style>
  <w:style w:type="character" w:customStyle="1" w:styleId="afffff6">
    <w:name w:val="???????????? ????"/>
    <w:basedOn w:val="2f3"/>
    <w:rsid w:val="00F51A34"/>
    <w:rPr>
      <w:rFonts w:ascii="Cambria" w:hAnsi="Cambria"/>
      <w:i/>
      <w:color w:val="808080"/>
      <w:spacing w:val="15"/>
      <w:sz w:val="24"/>
    </w:rPr>
  </w:style>
  <w:style w:type="character" w:customStyle="1" w:styleId="2f7">
    <w:name w:val="???????? ????? 2 ????"/>
    <w:basedOn w:val="2f3"/>
    <w:rsid w:val="00F51A34"/>
    <w:rPr>
      <w:sz w:val="24"/>
    </w:rPr>
  </w:style>
  <w:style w:type="character" w:customStyle="1" w:styleId="2f8">
    <w:name w:val="???????? ????? ? ???????? 2 ????"/>
    <w:basedOn w:val="2f3"/>
    <w:rsid w:val="00F51A34"/>
  </w:style>
  <w:style w:type="character" w:customStyle="1" w:styleId="3f">
    <w:name w:val="???????? ????? ? ???????? 3 ????"/>
    <w:basedOn w:val="2f3"/>
    <w:rsid w:val="00F51A34"/>
    <w:rPr>
      <w:sz w:val="16"/>
    </w:rPr>
  </w:style>
  <w:style w:type="character" w:customStyle="1" w:styleId="afffff7">
    <w:name w:val="????? ????????? ????"/>
    <w:basedOn w:val="2f3"/>
    <w:rsid w:val="00F51A34"/>
    <w:rPr>
      <w:rFonts w:ascii="Tahoma" w:hAnsi="Tahoma"/>
    </w:rPr>
  </w:style>
  <w:style w:type="character" w:customStyle="1" w:styleId="afffff8">
    <w:name w:val="????? ????"/>
    <w:basedOn w:val="2f3"/>
    <w:rsid w:val="00F51A34"/>
    <w:rPr>
      <w:rFonts w:ascii="Courier New" w:hAnsi="Courier New"/>
    </w:rPr>
  </w:style>
  <w:style w:type="character" w:customStyle="1" w:styleId="afffff9">
    <w:name w:val="??? ????????? ????"/>
    <w:rsid w:val="00F51A34"/>
    <w:rPr>
      <w:rFonts w:ascii="Calibri" w:hAnsi="Calibri"/>
      <w:sz w:val="22"/>
    </w:rPr>
  </w:style>
  <w:style w:type="character" w:customStyle="1" w:styleId="2f9">
    <w:name w:val="?????? 2 ????"/>
    <w:basedOn w:val="2f3"/>
    <w:rsid w:val="00F51A34"/>
    <w:rPr>
      <w:rFonts w:ascii="Calibri" w:hAnsi="Calibri"/>
      <w:i/>
      <w:color w:val="000000"/>
    </w:rPr>
  </w:style>
  <w:style w:type="character" w:customStyle="1" w:styleId="afffffa">
    <w:name w:val="?????????? ?????? ????"/>
    <w:basedOn w:val="2f3"/>
    <w:rsid w:val="00F51A34"/>
    <w:rPr>
      <w:rFonts w:ascii="Calibri" w:hAnsi="Calibri"/>
      <w:b/>
      <w:i/>
      <w:color w:val="808080"/>
    </w:rPr>
  </w:style>
  <w:style w:type="character" w:customStyle="1" w:styleId="ConsPlusNonformat2">
    <w:name w:val="ConsPlusNonformat ????"/>
    <w:rsid w:val="00F51A34"/>
    <w:rPr>
      <w:rFonts w:ascii="Courier New" w:hAnsi="Courier New"/>
      <w:sz w:val="22"/>
    </w:rPr>
  </w:style>
  <w:style w:type="character" w:customStyle="1" w:styleId="QuoteChar">
    <w:name w:val="Quote Char"/>
    <w:link w:val="217"/>
    <w:rsid w:val="00F51A34"/>
    <w:rPr>
      <w:i/>
      <w:color w:val="000000"/>
    </w:rPr>
  </w:style>
  <w:style w:type="paragraph" w:customStyle="1" w:styleId="217">
    <w:name w:val="Цитата 21"/>
    <w:basedOn w:val="a"/>
    <w:next w:val="a"/>
    <w:link w:val="QuoteChar"/>
    <w:rsid w:val="00F51A34"/>
    <w:pPr>
      <w:spacing w:after="200" w:line="276" w:lineRule="auto"/>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ff3"/>
    <w:rsid w:val="00F51A34"/>
    <w:rPr>
      <w:b/>
      <w:i/>
      <w:color w:val="808080"/>
    </w:rPr>
  </w:style>
  <w:style w:type="paragraph" w:customStyle="1" w:styleId="1fff3">
    <w:name w:val="Выделенная цитата1"/>
    <w:basedOn w:val="a"/>
    <w:next w:val="a"/>
    <w:link w:val="IntenseQuoteChar"/>
    <w:rsid w:val="00F51A34"/>
    <w:pPr>
      <w:pBdr>
        <w:bottom w:val="single" w:sz="4" w:space="4" w:color="4F81BD"/>
      </w:pBdr>
      <w:spacing w:before="200" w:after="280" w:line="276" w:lineRule="auto"/>
      <w:ind w:left="936" w:right="936"/>
    </w:pPr>
    <w:rPr>
      <w:rFonts w:asciiTheme="minorHAnsi" w:eastAsiaTheme="minorHAnsi" w:hAnsiTheme="minorHAnsi" w:cstheme="minorBidi"/>
      <w:b/>
      <w:i/>
      <w:color w:val="808080"/>
      <w:sz w:val="22"/>
      <w:szCs w:val="22"/>
      <w:lang w:eastAsia="en-US"/>
    </w:rPr>
  </w:style>
  <w:style w:type="character" w:customStyle="1" w:styleId="CharStyle8">
    <w:name w:val="Char Style 8"/>
    <w:rsid w:val="00F51A34"/>
    <w:rPr>
      <w:b/>
      <w:sz w:val="10"/>
    </w:rPr>
  </w:style>
  <w:style w:type="character" w:customStyle="1" w:styleId="CharStyle9Exact">
    <w:name w:val="Char Style 9 Exact"/>
    <w:rsid w:val="00F51A34"/>
    <w:rPr>
      <w:b/>
      <w:spacing w:val="-2"/>
      <w:sz w:val="9"/>
      <w:u w:val="none"/>
    </w:rPr>
  </w:style>
  <w:style w:type="character" w:customStyle="1" w:styleId="CharStyle5">
    <w:name w:val="Char Style 5"/>
    <w:rsid w:val="00F51A34"/>
    <w:rPr>
      <w:sz w:val="10"/>
    </w:rPr>
  </w:style>
  <w:style w:type="character" w:customStyle="1" w:styleId="ListLabel2">
    <w:name w:val="ListLabel 2"/>
    <w:rsid w:val="00F51A34"/>
  </w:style>
  <w:style w:type="character" w:customStyle="1" w:styleId="ListLabel3">
    <w:name w:val="ListLabel 3"/>
    <w:rsid w:val="00F51A34"/>
  </w:style>
  <w:style w:type="paragraph" w:customStyle="1" w:styleId="afffffb">
    <w:name w:val="?????????"/>
    <w:basedOn w:val="a"/>
    <w:next w:val="a0"/>
    <w:rsid w:val="00F51A34"/>
    <w:pPr>
      <w:keepNext/>
      <w:suppressAutoHyphens/>
      <w:overflowPunct w:val="0"/>
      <w:autoSpaceDE w:val="0"/>
      <w:autoSpaceDN w:val="0"/>
      <w:adjustRightInd w:val="0"/>
      <w:spacing w:before="240" w:after="120"/>
      <w:textAlignment w:val="baseline"/>
    </w:pPr>
    <w:rPr>
      <w:rFonts w:ascii="Arial" w:hAnsi="Arial"/>
      <w:sz w:val="28"/>
    </w:rPr>
  </w:style>
  <w:style w:type="paragraph" w:customStyle="1" w:styleId="afffffc">
    <w:name w:val="????????"/>
    <w:basedOn w:val="a"/>
    <w:rsid w:val="00F51A34"/>
    <w:pPr>
      <w:suppressLineNumbers/>
      <w:suppressAutoHyphens/>
      <w:overflowPunct w:val="0"/>
      <w:autoSpaceDE w:val="0"/>
      <w:autoSpaceDN w:val="0"/>
      <w:adjustRightInd w:val="0"/>
      <w:spacing w:before="120" w:after="120"/>
      <w:textAlignment w:val="baseline"/>
    </w:pPr>
    <w:rPr>
      <w:i/>
      <w:sz w:val="24"/>
    </w:rPr>
  </w:style>
  <w:style w:type="paragraph" w:customStyle="1" w:styleId="322">
    <w:name w:val="Основной текст с отступом 32"/>
    <w:basedOn w:val="a"/>
    <w:rsid w:val="00F51A34"/>
    <w:pPr>
      <w:suppressAutoHyphens/>
      <w:overflowPunct w:val="0"/>
      <w:autoSpaceDE w:val="0"/>
      <w:autoSpaceDN w:val="0"/>
      <w:adjustRightInd w:val="0"/>
      <w:spacing w:after="120"/>
      <w:ind w:left="283"/>
      <w:jc w:val="both"/>
      <w:textAlignment w:val="baseline"/>
    </w:pPr>
    <w:rPr>
      <w:sz w:val="16"/>
    </w:rPr>
  </w:style>
  <w:style w:type="paragraph" w:customStyle="1" w:styleId="2fa">
    <w:name w:val="Текст2"/>
    <w:basedOn w:val="a"/>
    <w:rsid w:val="00F51A34"/>
    <w:pPr>
      <w:suppressAutoHyphens/>
      <w:overflowPunct w:val="0"/>
      <w:autoSpaceDE w:val="0"/>
      <w:autoSpaceDN w:val="0"/>
      <w:adjustRightInd w:val="0"/>
      <w:textAlignment w:val="baseline"/>
    </w:pPr>
    <w:rPr>
      <w:rFonts w:ascii="Courier New" w:hAnsi="Courier New"/>
    </w:rPr>
  </w:style>
  <w:style w:type="paragraph" w:customStyle="1" w:styleId="224">
    <w:name w:val="Цитата 22"/>
    <w:basedOn w:val="a"/>
    <w:link w:val="QuoteChar1"/>
    <w:rsid w:val="00F51A34"/>
    <w:pPr>
      <w:suppressAutoHyphens/>
      <w:overflowPunct w:val="0"/>
      <w:autoSpaceDE w:val="0"/>
      <w:autoSpaceDN w:val="0"/>
      <w:adjustRightInd w:val="0"/>
      <w:spacing w:after="200" w:line="276" w:lineRule="auto"/>
      <w:textAlignment w:val="baseline"/>
    </w:pPr>
    <w:rPr>
      <w:rFonts w:ascii="Calibri" w:hAnsi="Calibri"/>
      <w:i/>
      <w:color w:val="000000"/>
    </w:rPr>
  </w:style>
  <w:style w:type="character" w:customStyle="1" w:styleId="QuoteChar1">
    <w:name w:val="Quote Char1"/>
    <w:basedOn w:val="a1"/>
    <w:link w:val="224"/>
    <w:locked/>
    <w:rsid w:val="00F51A34"/>
    <w:rPr>
      <w:rFonts w:ascii="Calibri" w:eastAsia="Times New Roman" w:hAnsi="Calibri" w:cs="Times New Roman"/>
      <w:i/>
      <w:color w:val="000000"/>
      <w:sz w:val="20"/>
      <w:szCs w:val="20"/>
      <w:lang w:eastAsia="ru-RU"/>
    </w:rPr>
  </w:style>
  <w:style w:type="paragraph" w:customStyle="1" w:styleId="2fb">
    <w:name w:val="Выделенная цитата2"/>
    <w:basedOn w:val="a"/>
    <w:link w:val="IntenseQuoteChar1"/>
    <w:rsid w:val="00F51A34"/>
    <w:pPr>
      <w:pBdr>
        <w:bottom w:val="single" w:sz="6" w:space="4" w:color="808080"/>
      </w:pBdr>
      <w:suppressAutoHyphens/>
      <w:overflowPunct w:val="0"/>
      <w:autoSpaceDE w:val="0"/>
      <w:autoSpaceDN w:val="0"/>
      <w:adjustRightInd w:val="0"/>
      <w:spacing w:before="200" w:after="280" w:line="276" w:lineRule="auto"/>
      <w:ind w:left="936" w:right="936"/>
      <w:textAlignment w:val="baseline"/>
    </w:pPr>
    <w:rPr>
      <w:rFonts w:ascii="Calibri" w:hAnsi="Calibri"/>
      <w:b/>
      <w:i/>
      <w:color w:val="808080"/>
    </w:rPr>
  </w:style>
  <w:style w:type="character" w:customStyle="1" w:styleId="IntenseQuoteChar1">
    <w:name w:val="Intense Quote Char1"/>
    <w:basedOn w:val="a1"/>
    <w:link w:val="2fb"/>
    <w:locked/>
    <w:rsid w:val="00F51A34"/>
    <w:rPr>
      <w:rFonts w:ascii="Calibri" w:eastAsia="Times New Roman" w:hAnsi="Calibri" w:cs="Times New Roman"/>
      <w:b/>
      <w:i/>
      <w:color w:val="808080"/>
      <w:sz w:val="20"/>
      <w:szCs w:val="20"/>
      <w:lang w:eastAsia="ru-RU"/>
    </w:rPr>
  </w:style>
  <w:style w:type="paragraph" w:customStyle="1" w:styleId="1fff4">
    <w:name w:val="????? ??????1"/>
    <w:basedOn w:val="a"/>
    <w:rsid w:val="00F51A34"/>
    <w:pPr>
      <w:suppressAutoHyphens/>
      <w:overflowPunct w:val="0"/>
      <w:autoSpaceDE w:val="0"/>
      <w:autoSpaceDN w:val="0"/>
      <w:adjustRightInd w:val="0"/>
      <w:spacing w:after="200" w:line="276" w:lineRule="auto"/>
      <w:ind w:left="720"/>
      <w:textAlignment w:val="baseline"/>
    </w:pPr>
    <w:rPr>
      <w:rFonts w:ascii="Calibri" w:hAnsi="Calibri"/>
      <w:sz w:val="22"/>
    </w:rPr>
  </w:style>
  <w:style w:type="paragraph" w:customStyle="1" w:styleId="afffffd">
    <w:name w:val="??????? (????????????)"/>
    <w:basedOn w:val="a"/>
    <w:rsid w:val="00F51A34"/>
    <w:pPr>
      <w:widowControl w:val="0"/>
      <w:suppressAutoHyphens/>
      <w:overflowPunct w:val="0"/>
      <w:autoSpaceDE w:val="0"/>
      <w:autoSpaceDN w:val="0"/>
      <w:adjustRightInd w:val="0"/>
      <w:jc w:val="both"/>
      <w:textAlignment w:val="baseline"/>
    </w:pPr>
    <w:rPr>
      <w:rFonts w:ascii="Courier New" w:hAnsi="Courier New"/>
      <w:sz w:val="24"/>
    </w:rPr>
  </w:style>
  <w:style w:type="paragraph" w:customStyle="1" w:styleId="218">
    <w:name w:val="???????? ????? 21"/>
    <w:basedOn w:val="a"/>
    <w:rsid w:val="00F51A34"/>
    <w:pPr>
      <w:widowControl w:val="0"/>
      <w:suppressAutoHyphens/>
      <w:overflowPunct w:val="0"/>
      <w:autoSpaceDE w:val="0"/>
      <w:autoSpaceDN w:val="0"/>
      <w:adjustRightInd w:val="0"/>
      <w:jc w:val="both"/>
      <w:textAlignment w:val="baseline"/>
    </w:pPr>
    <w:rPr>
      <w:sz w:val="28"/>
    </w:rPr>
  </w:style>
  <w:style w:type="paragraph" w:customStyle="1" w:styleId="afffffe">
    <w:name w:val="????????? ??????"/>
    <w:basedOn w:val="a"/>
    <w:rsid w:val="00F51A34"/>
    <w:pPr>
      <w:suppressAutoHyphens/>
      <w:overflowPunct w:val="0"/>
      <w:autoSpaceDE w:val="0"/>
      <w:autoSpaceDN w:val="0"/>
      <w:adjustRightInd w:val="0"/>
      <w:ind w:left="1612" w:hanging="892"/>
      <w:jc w:val="both"/>
      <w:textAlignment w:val="baseline"/>
    </w:pPr>
    <w:rPr>
      <w:rFonts w:ascii="Arial" w:hAnsi="Arial"/>
      <w:sz w:val="24"/>
    </w:rPr>
  </w:style>
  <w:style w:type="paragraph" w:customStyle="1" w:styleId="219">
    <w:name w:val="?????? 21"/>
    <w:basedOn w:val="a"/>
    <w:rsid w:val="00F51A34"/>
    <w:pPr>
      <w:suppressAutoHyphens/>
      <w:overflowPunct w:val="0"/>
      <w:autoSpaceDE w:val="0"/>
      <w:autoSpaceDN w:val="0"/>
      <w:adjustRightInd w:val="0"/>
      <w:spacing w:after="200" w:line="276" w:lineRule="auto"/>
      <w:textAlignment w:val="baseline"/>
    </w:pPr>
    <w:rPr>
      <w:i/>
      <w:color w:val="000000"/>
    </w:rPr>
  </w:style>
  <w:style w:type="paragraph" w:customStyle="1" w:styleId="1fff5">
    <w:name w:val="?????????? ??????1"/>
    <w:basedOn w:val="a"/>
    <w:rsid w:val="00F51A34"/>
    <w:pPr>
      <w:pBdr>
        <w:bottom w:val="single" w:sz="6" w:space="4" w:color="808080"/>
      </w:pBdr>
      <w:suppressAutoHyphens/>
      <w:overflowPunct w:val="0"/>
      <w:autoSpaceDE w:val="0"/>
      <w:autoSpaceDN w:val="0"/>
      <w:adjustRightInd w:val="0"/>
      <w:spacing w:before="200" w:after="280" w:line="276" w:lineRule="auto"/>
      <w:ind w:left="936" w:right="936"/>
      <w:textAlignment w:val="baseline"/>
    </w:pPr>
    <w:rPr>
      <w:b/>
      <w:i/>
      <w:color w:val="808080"/>
    </w:rPr>
  </w:style>
  <w:style w:type="paragraph" w:customStyle="1" w:styleId="Style70">
    <w:name w:val="Style 7"/>
    <w:basedOn w:val="a"/>
    <w:rsid w:val="00F51A34"/>
    <w:pPr>
      <w:widowControl w:val="0"/>
      <w:shd w:val="clear" w:color="auto" w:fill="FFFFFF"/>
      <w:suppressAutoHyphens/>
      <w:overflowPunct w:val="0"/>
      <w:autoSpaceDE w:val="0"/>
      <w:autoSpaceDN w:val="0"/>
      <w:adjustRightInd w:val="0"/>
      <w:spacing w:before="60" w:after="60" w:line="149" w:lineRule="exact"/>
      <w:textAlignment w:val="baseline"/>
    </w:pPr>
    <w:rPr>
      <w:b/>
      <w:sz w:val="10"/>
    </w:rPr>
  </w:style>
  <w:style w:type="paragraph" w:customStyle="1" w:styleId="Style40">
    <w:name w:val="Style 4"/>
    <w:basedOn w:val="a"/>
    <w:rsid w:val="00F51A34"/>
    <w:pPr>
      <w:widowControl w:val="0"/>
      <w:shd w:val="clear" w:color="auto" w:fill="FFFFFF"/>
      <w:suppressAutoHyphens/>
      <w:overflowPunct w:val="0"/>
      <w:autoSpaceDE w:val="0"/>
      <w:autoSpaceDN w:val="0"/>
      <w:adjustRightInd w:val="0"/>
      <w:spacing w:line="240" w:lineRule="atLeast"/>
      <w:textAlignment w:val="baseline"/>
    </w:pPr>
    <w:rPr>
      <w:sz w:val="10"/>
    </w:rPr>
  </w:style>
  <w:style w:type="paragraph" w:styleId="affff1">
    <w:name w:val="endnote text"/>
    <w:basedOn w:val="a"/>
    <w:link w:val="affff0"/>
    <w:rsid w:val="00F51A34"/>
  </w:style>
  <w:style w:type="character" w:customStyle="1" w:styleId="2fc">
    <w:name w:val="Текст концевой сноски Знак2"/>
    <w:basedOn w:val="a1"/>
    <w:link w:val="affff1"/>
    <w:uiPriority w:val="99"/>
    <w:semiHidden/>
    <w:rsid w:val="00F51A34"/>
    <w:rPr>
      <w:rFonts w:ascii="Times New Roman" w:eastAsia="Times New Roman" w:hAnsi="Times New Roman" w:cs="Times New Roman"/>
      <w:sz w:val="20"/>
      <w:szCs w:val="20"/>
      <w:lang w:eastAsia="ru-RU"/>
    </w:rPr>
  </w:style>
  <w:style w:type="paragraph" w:customStyle="1" w:styleId="affffff">
    <w:name w:val="Заголовок статьи"/>
    <w:basedOn w:val="a"/>
    <w:next w:val="a"/>
    <w:rsid w:val="00F51A34"/>
    <w:pPr>
      <w:autoSpaceDE w:val="0"/>
      <w:autoSpaceDN w:val="0"/>
      <w:adjustRightInd w:val="0"/>
      <w:ind w:left="1612" w:hanging="892"/>
      <w:jc w:val="both"/>
    </w:pPr>
    <w:rPr>
      <w:rFonts w:ascii="Arial" w:hAnsi="Arial" w:cs="Arial"/>
      <w:sz w:val="24"/>
      <w:szCs w:val="24"/>
    </w:rPr>
  </w:style>
  <w:style w:type="character" w:customStyle="1" w:styleId="affffff0">
    <w:name w:val="Сноска_"/>
    <w:basedOn w:val="a1"/>
    <w:link w:val="affffff1"/>
    <w:locked/>
    <w:rsid w:val="00F51A34"/>
    <w:rPr>
      <w:b/>
      <w:bCs/>
      <w:sz w:val="19"/>
      <w:szCs w:val="19"/>
      <w:shd w:val="clear" w:color="auto" w:fill="FFFFFF"/>
    </w:rPr>
  </w:style>
  <w:style w:type="paragraph" w:customStyle="1" w:styleId="affffff1">
    <w:name w:val="Сноска"/>
    <w:basedOn w:val="a"/>
    <w:link w:val="affffff0"/>
    <w:rsid w:val="00F51A34"/>
    <w:pPr>
      <w:widowControl w:val="0"/>
      <w:shd w:val="clear" w:color="auto" w:fill="FFFFFF"/>
      <w:spacing w:line="240" w:lineRule="atLeast"/>
    </w:pPr>
    <w:rPr>
      <w:rFonts w:asciiTheme="minorHAnsi" w:eastAsiaTheme="minorHAnsi" w:hAnsiTheme="minorHAnsi" w:cstheme="minorBidi"/>
      <w:b/>
      <w:bCs/>
      <w:sz w:val="19"/>
      <w:szCs w:val="19"/>
      <w:shd w:val="clear" w:color="auto" w:fill="FFFFFF"/>
      <w:lang w:eastAsia="en-US"/>
    </w:rPr>
  </w:style>
  <w:style w:type="paragraph" w:customStyle="1" w:styleId="410">
    <w:name w:val="Заголовок 41"/>
    <w:basedOn w:val="a"/>
    <w:next w:val="a"/>
    <w:rsid w:val="00F51A34"/>
    <w:pPr>
      <w:keepNext/>
      <w:keepLines/>
      <w:spacing w:before="200"/>
      <w:outlineLvl w:val="3"/>
    </w:pPr>
    <w:rPr>
      <w:rFonts w:ascii="Cambria" w:hAnsi="Cambria"/>
      <w:b/>
      <w:bCs/>
      <w:i/>
      <w:iCs/>
      <w:color w:val="4F81BD"/>
    </w:rPr>
  </w:style>
  <w:style w:type="paragraph" w:styleId="2fd">
    <w:name w:val="toc 2"/>
    <w:next w:val="a"/>
    <w:link w:val="2fe"/>
    <w:uiPriority w:val="39"/>
    <w:rsid w:val="00F51A34"/>
    <w:pPr>
      <w:spacing w:after="0" w:line="240" w:lineRule="auto"/>
      <w:ind w:left="200"/>
    </w:pPr>
    <w:rPr>
      <w:rFonts w:ascii="XO Thames" w:eastAsia="Times New Roman" w:hAnsi="XO Thames" w:cs="Times New Roman"/>
      <w:color w:val="000000"/>
      <w:sz w:val="28"/>
      <w:szCs w:val="20"/>
      <w:lang w:eastAsia="ru-RU"/>
    </w:rPr>
  </w:style>
  <w:style w:type="character" w:customStyle="1" w:styleId="2fe">
    <w:name w:val="Оглавление 2 Знак"/>
    <w:link w:val="2fd"/>
    <w:uiPriority w:val="39"/>
    <w:rsid w:val="00F51A34"/>
    <w:rPr>
      <w:rFonts w:ascii="XO Thames" w:eastAsia="Times New Roman" w:hAnsi="XO Thames" w:cs="Times New Roman"/>
      <w:color w:val="000000"/>
      <w:sz w:val="28"/>
      <w:szCs w:val="20"/>
      <w:lang w:eastAsia="ru-RU"/>
    </w:rPr>
  </w:style>
  <w:style w:type="paragraph" w:styleId="48">
    <w:name w:val="toc 4"/>
    <w:next w:val="a"/>
    <w:link w:val="49"/>
    <w:uiPriority w:val="39"/>
    <w:rsid w:val="00F51A34"/>
    <w:pPr>
      <w:spacing w:after="0" w:line="240" w:lineRule="auto"/>
      <w:ind w:left="600"/>
    </w:pPr>
    <w:rPr>
      <w:rFonts w:ascii="XO Thames" w:eastAsia="Times New Roman" w:hAnsi="XO Thames" w:cs="Times New Roman"/>
      <w:color w:val="000000"/>
      <w:sz w:val="28"/>
      <w:szCs w:val="20"/>
      <w:lang w:eastAsia="ru-RU"/>
    </w:rPr>
  </w:style>
  <w:style w:type="character" w:customStyle="1" w:styleId="49">
    <w:name w:val="Оглавление 4 Знак"/>
    <w:link w:val="48"/>
    <w:uiPriority w:val="39"/>
    <w:rsid w:val="00F51A34"/>
    <w:rPr>
      <w:rFonts w:ascii="XO Thames" w:eastAsia="Times New Roman" w:hAnsi="XO Thames" w:cs="Times New Roman"/>
      <w:color w:val="000000"/>
      <w:sz w:val="28"/>
      <w:szCs w:val="20"/>
      <w:lang w:eastAsia="ru-RU"/>
    </w:rPr>
  </w:style>
  <w:style w:type="character" w:customStyle="1" w:styleId="710">
    <w:name w:val="Заголовок 7 Знак1"/>
    <w:rsid w:val="00F51A34"/>
    <w:rPr>
      <w:sz w:val="24"/>
    </w:rPr>
  </w:style>
  <w:style w:type="paragraph" w:customStyle="1" w:styleId="WW8Num17z1">
    <w:name w:val="WW8Num17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affffff2">
    <w:name w:val="Таб_заг Знак"/>
    <w:rsid w:val="00F51A34"/>
    <w:pPr>
      <w:spacing w:after="0" w:line="240" w:lineRule="auto"/>
    </w:pPr>
    <w:rPr>
      <w:rFonts w:ascii="Times New Roman" w:eastAsia="Times New Roman" w:hAnsi="Times New Roman" w:cs="Times New Roman"/>
      <w:color w:val="000000"/>
      <w:sz w:val="24"/>
      <w:szCs w:val="20"/>
      <w:lang w:eastAsia="ru-RU"/>
    </w:rPr>
  </w:style>
  <w:style w:type="paragraph" w:styleId="63">
    <w:name w:val="toc 6"/>
    <w:next w:val="a"/>
    <w:link w:val="64"/>
    <w:uiPriority w:val="39"/>
    <w:rsid w:val="00F51A34"/>
    <w:pPr>
      <w:spacing w:after="0" w:line="240" w:lineRule="auto"/>
      <w:ind w:left="1000"/>
    </w:pPr>
    <w:rPr>
      <w:rFonts w:ascii="XO Thames" w:eastAsia="Times New Roman" w:hAnsi="XO Thames" w:cs="Times New Roman"/>
      <w:color w:val="000000"/>
      <w:sz w:val="28"/>
      <w:szCs w:val="20"/>
      <w:lang w:eastAsia="ru-RU"/>
    </w:rPr>
  </w:style>
  <w:style w:type="character" w:customStyle="1" w:styleId="64">
    <w:name w:val="Оглавление 6 Знак"/>
    <w:link w:val="63"/>
    <w:uiPriority w:val="39"/>
    <w:rsid w:val="00F51A34"/>
    <w:rPr>
      <w:rFonts w:ascii="XO Thames" w:eastAsia="Times New Roman" w:hAnsi="XO Thames" w:cs="Times New Roman"/>
      <w:color w:val="000000"/>
      <w:sz w:val="28"/>
      <w:szCs w:val="20"/>
      <w:lang w:eastAsia="ru-RU"/>
    </w:rPr>
  </w:style>
  <w:style w:type="paragraph" w:customStyle="1" w:styleId="affffff3">
    <w:name w:val="Красная строка Знак"/>
    <w:rsid w:val="00F51A34"/>
    <w:pPr>
      <w:spacing w:after="0" w:line="240" w:lineRule="auto"/>
    </w:pPr>
    <w:rPr>
      <w:rFonts w:ascii="Arial" w:eastAsia="Times New Roman" w:hAnsi="Arial" w:cs="Times New Roman"/>
      <w:color w:val="000000"/>
      <w:sz w:val="28"/>
      <w:szCs w:val="20"/>
      <w:lang w:eastAsia="ru-RU"/>
    </w:rPr>
  </w:style>
  <w:style w:type="paragraph" w:styleId="72">
    <w:name w:val="toc 7"/>
    <w:next w:val="a"/>
    <w:link w:val="73"/>
    <w:uiPriority w:val="39"/>
    <w:rsid w:val="00F51A34"/>
    <w:pPr>
      <w:spacing w:after="0" w:line="240" w:lineRule="auto"/>
      <w:ind w:left="1200"/>
    </w:pPr>
    <w:rPr>
      <w:rFonts w:ascii="XO Thames" w:eastAsia="Times New Roman" w:hAnsi="XO Thames" w:cs="Times New Roman"/>
      <w:color w:val="000000"/>
      <w:sz w:val="28"/>
      <w:szCs w:val="20"/>
      <w:lang w:eastAsia="ru-RU"/>
    </w:rPr>
  </w:style>
  <w:style w:type="character" w:customStyle="1" w:styleId="73">
    <w:name w:val="Оглавление 7 Знак"/>
    <w:link w:val="72"/>
    <w:uiPriority w:val="39"/>
    <w:rsid w:val="00F51A34"/>
    <w:rPr>
      <w:rFonts w:ascii="XO Thames" w:eastAsia="Times New Roman" w:hAnsi="XO Thames" w:cs="Times New Roman"/>
      <w:color w:val="000000"/>
      <w:sz w:val="28"/>
      <w:szCs w:val="20"/>
      <w:lang w:eastAsia="ru-RU"/>
    </w:rPr>
  </w:style>
  <w:style w:type="paragraph" w:customStyle="1" w:styleId="WW8NumSt2z0">
    <w:name w:val="WW8NumSt2z0"/>
    <w:rsid w:val="00F51A34"/>
    <w:pPr>
      <w:spacing w:after="0" w:line="240" w:lineRule="auto"/>
    </w:pPr>
    <w:rPr>
      <w:rFonts w:ascii="Symbol" w:eastAsia="Times New Roman" w:hAnsi="Symbol" w:cs="Times New Roman"/>
      <w:color w:val="000000"/>
      <w:sz w:val="20"/>
      <w:szCs w:val="20"/>
      <w:lang w:eastAsia="ru-RU"/>
    </w:rPr>
  </w:style>
  <w:style w:type="paragraph" w:customStyle="1" w:styleId="affffff4">
    <w:name w:val="Таб_текст Знак"/>
    <w:rsid w:val="00F51A34"/>
    <w:pPr>
      <w:spacing w:after="0" w:line="240" w:lineRule="auto"/>
    </w:pPr>
    <w:rPr>
      <w:rFonts w:ascii="Times New Roman" w:eastAsia="Times New Roman" w:hAnsi="Times New Roman" w:cs="Times New Roman"/>
      <w:color w:val="000000"/>
      <w:sz w:val="24"/>
      <w:szCs w:val="20"/>
      <w:lang w:eastAsia="ru-RU"/>
    </w:rPr>
  </w:style>
  <w:style w:type="character" w:customStyle="1" w:styleId="315">
    <w:name w:val="Основной текст с отступом 3 Знак1"/>
    <w:rsid w:val="00F51A34"/>
    <w:rPr>
      <w:sz w:val="16"/>
    </w:rPr>
  </w:style>
  <w:style w:type="paragraph" w:styleId="2ff">
    <w:name w:val="Quote"/>
    <w:basedOn w:val="a"/>
    <w:next w:val="a"/>
    <w:link w:val="21a"/>
    <w:rsid w:val="00F51A34"/>
    <w:pPr>
      <w:ind w:firstLine="709"/>
      <w:jc w:val="both"/>
    </w:pPr>
    <w:rPr>
      <w:i/>
      <w:color w:val="000000"/>
      <w:sz w:val="28"/>
    </w:rPr>
  </w:style>
  <w:style w:type="character" w:customStyle="1" w:styleId="2ff0">
    <w:name w:val="Цитата 2 Знак"/>
    <w:basedOn w:val="a1"/>
    <w:link w:val="2ff"/>
    <w:rsid w:val="00F51A34"/>
    <w:rPr>
      <w:rFonts w:ascii="Times New Roman" w:eastAsia="Times New Roman" w:hAnsi="Times New Roman" w:cs="Times New Roman"/>
      <w:i/>
      <w:iCs/>
      <w:color w:val="000000" w:themeColor="text1"/>
      <w:sz w:val="20"/>
      <w:szCs w:val="20"/>
      <w:lang w:eastAsia="ru-RU"/>
    </w:rPr>
  </w:style>
  <w:style w:type="paragraph" w:customStyle="1" w:styleId="affffff5">
    <w:name w:val="Таб_текст"/>
    <w:basedOn w:val="af9"/>
    <w:rsid w:val="00F51A34"/>
    <w:rPr>
      <w:rFonts w:ascii="Times New Roman" w:hAnsi="Times New Roman"/>
      <w:color w:val="000000"/>
      <w:sz w:val="24"/>
      <w:szCs w:val="20"/>
    </w:rPr>
  </w:style>
  <w:style w:type="paragraph" w:customStyle="1" w:styleId="1fff6">
    <w:name w:val="Текст примечания1"/>
    <w:basedOn w:val="a"/>
    <w:rsid w:val="00F51A34"/>
    <w:pPr>
      <w:spacing w:after="200"/>
      <w:ind w:firstLine="709"/>
      <w:jc w:val="both"/>
    </w:pPr>
    <w:rPr>
      <w:color w:val="000000"/>
      <w:sz w:val="28"/>
    </w:rPr>
  </w:style>
  <w:style w:type="paragraph" w:customStyle="1" w:styleId="1fff7">
    <w:name w:val="Сильное выделение1"/>
    <w:link w:val="affffff6"/>
    <w:rsid w:val="00F51A34"/>
    <w:pPr>
      <w:spacing w:after="0" w:line="240" w:lineRule="auto"/>
    </w:pPr>
    <w:rPr>
      <w:rFonts w:ascii="Times New Roman" w:eastAsia="Times New Roman" w:hAnsi="Times New Roman" w:cs="Times New Roman"/>
      <w:b/>
      <w:i/>
      <w:color w:val="000000"/>
      <w:sz w:val="20"/>
      <w:szCs w:val="20"/>
      <w:lang w:eastAsia="ru-RU"/>
    </w:rPr>
  </w:style>
  <w:style w:type="character" w:styleId="affffff6">
    <w:name w:val="Intense Emphasis"/>
    <w:link w:val="1fff7"/>
    <w:rsid w:val="00F51A34"/>
    <w:rPr>
      <w:rFonts w:ascii="Times New Roman" w:eastAsia="Times New Roman" w:hAnsi="Times New Roman" w:cs="Times New Roman"/>
      <w:b/>
      <w:i/>
      <w:color w:val="000000"/>
      <w:sz w:val="20"/>
      <w:szCs w:val="20"/>
      <w:lang w:eastAsia="ru-RU"/>
    </w:rPr>
  </w:style>
  <w:style w:type="character" w:customStyle="1" w:styleId="316">
    <w:name w:val="Заголовок 3 Знак1"/>
    <w:rsid w:val="00F51A34"/>
    <w:rPr>
      <w:b/>
      <w:sz w:val="24"/>
    </w:rPr>
  </w:style>
  <w:style w:type="paragraph" w:customStyle="1" w:styleId="1fff8">
    <w:name w:val="Название книги1"/>
    <w:link w:val="affffff7"/>
    <w:rsid w:val="00F51A34"/>
    <w:pPr>
      <w:spacing w:after="0" w:line="240" w:lineRule="auto"/>
    </w:pPr>
    <w:rPr>
      <w:rFonts w:ascii="Times New Roman" w:eastAsia="Times New Roman" w:hAnsi="Times New Roman" w:cs="Times New Roman"/>
      <w:i/>
      <w:smallCaps/>
      <w:color w:val="000000"/>
      <w:spacing w:val="5"/>
      <w:sz w:val="20"/>
      <w:szCs w:val="20"/>
      <w:lang w:eastAsia="ru-RU"/>
    </w:rPr>
  </w:style>
  <w:style w:type="character" w:styleId="affffff7">
    <w:name w:val="Book Title"/>
    <w:link w:val="1fff8"/>
    <w:rsid w:val="00F51A34"/>
    <w:rPr>
      <w:rFonts w:ascii="Times New Roman" w:eastAsia="Times New Roman" w:hAnsi="Times New Roman" w:cs="Times New Roman"/>
      <w:i/>
      <w:smallCaps/>
      <w:color w:val="000000"/>
      <w:spacing w:val="5"/>
      <w:sz w:val="20"/>
      <w:szCs w:val="20"/>
      <w:lang w:eastAsia="ru-RU"/>
    </w:rPr>
  </w:style>
  <w:style w:type="paragraph" w:customStyle="1" w:styleId="2ff1">
    <w:name w:val="Основной текст (2)"/>
    <w:basedOn w:val="a"/>
    <w:rsid w:val="00F51A34"/>
    <w:pPr>
      <w:widowControl w:val="0"/>
      <w:spacing w:before="360" w:after="900" w:line="0" w:lineRule="atLeast"/>
      <w:ind w:firstLine="567"/>
      <w:jc w:val="center"/>
    </w:pPr>
    <w:rPr>
      <w:color w:val="000000"/>
      <w:sz w:val="26"/>
    </w:rPr>
  </w:style>
  <w:style w:type="paragraph" w:customStyle="1" w:styleId="2ff2">
    <w:name w:val="Основной текст (2)_"/>
    <w:rsid w:val="00F51A34"/>
    <w:pPr>
      <w:spacing w:after="0" w:line="240" w:lineRule="auto"/>
    </w:pPr>
    <w:rPr>
      <w:rFonts w:ascii="Times New Roman" w:eastAsia="Times New Roman" w:hAnsi="Times New Roman" w:cs="Times New Roman"/>
      <w:color w:val="000000"/>
      <w:sz w:val="26"/>
      <w:szCs w:val="20"/>
      <w:highlight w:val="white"/>
      <w:lang w:eastAsia="ru-RU"/>
    </w:rPr>
  </w:style>
  <w:style w:type="character" w:customStyle="1" w:styleId="910">
    <w:name w:val="Заголовок 9 Знак1"/>
    <w:rsid w:val="00F51A34"/>
    <w:rPr>
      <w:rFonts w:ascii="Arial" w:hAnsi="Arial"/>
      <w:sz w:val="22"/>
    </w:rPr>
  </w:style>
  <w:style w:type="paragraph" w:customStyle="1" w:styleId="DefaultParagraphFont0">
    <w:name w:val="Default Paragraph Font_0"/>
    <w:rsid w:val="00F51A34"/>
    <w:pPr>
      <w:spacing w:after="0" w:line="240" w:lineRule="auto"/>
    </w:pPr>
    <w:rPr>
      <w:rFonts w:ascii="Times New Roman" w:eastAsia="Times New Roman" w:hAnsi="Times New Roman" w:cs="Times New Roman"/>
      <w:color w:val="000000"/>
      <w:sz w:val="20"/>
      <w:szCs w:val="20"/>
      <w:lang w:eastAsia="ru-RU"/>
    </w:rPr>
  </w:style>
  <w:style w:type="character" w:customStyle="1" w:styleId="15">
    <w:name w:val="Абзац списка Знак1"/>
    <w:link w:val="afe"/>
    <w:rsid w:val="00F51A34"/>
    <w:rPr>
      <w:rFonts w:ascii="Times New Roman" w:eastAsia="Times New Roman" w:hAnsi="Times New Roman" w:cs="Times New Roman"/>
      <w:sz w:val="24"/>
      <w:szCs w:val="24"/>
      <w:lang w:eastAsia="ru-RU"/>
    </w:rPr>
  </w:style>
  <w:style w:type="character" w:customStyle="1" w:styleId="21a">
    <w:name w:val="Цитата 2 Знак1"/>
    <w:link w:val="2ff"/>
    <w:rsid w:val="00F51A34"/>
    <w:rPr>
      <w:rFonts w:ascii="Times New Roman" w:eastAsia="Times New Roman" w:hAnsi="Times New Roman" w:cs="Times New Roman"/>
      <w:i/>
      <w:color w:val="000000"/>
      <w:sz w:val="28"/>
      <w:szCs w:val="20"/>
      <w:lang w:eastAsia="ru-RU"/>
    </w:rPr>
  </w:style>
  <w:style w:type="paragraph" w:customStyle="1" w:styleId="1fff9">
    <w:name w:val="Слабое выделение1"/>
    <w:link w:val="affffff8"/>
    <w:rsid w:val="00F51A34"/>
    <w:pPr>
      <w:spacing w:after="0" w:line="240" w:lineRule="auto"/>
    </w:pPr>
    <w:rPr>
      <w:rFonts w:ascii="Times New Roman" w:eastAsia="Times New Roman" w:hAnsi="Times New Roman" w:cs="Times New Roman"/>
      <w:i/>
      <w:color w:val="000000"/>
      <w:sz w:val="20"/>
      <w:szCs w:val="20"/>
      <w:lang w:eastAsia="ru-RU"/>
    </w:rPr>
  </w:style>
  <w:style w:type="character" w:styleId="affffff8">
    <w:name w:val="Subtle Emphasis"/>
    <w:link w:val="1fff9"/>
    <w:rsid w:val="00F51A34"/>
    <w:rPr>
      <w:rFonts w:ascii="Times New Roman" w:eastAsia="Times New Roman" w:hAnsi="Times New Roman" w:cs="Times New Roman"/>
      <w:i/>
      <w:color w:val="000000"/>
      <w:sz w:val="20"/>
      <w:szCs w:val="20"/>
      <w:lang w:eastAsia="ru-RU"/>
    </w:rPr>
  </w:style>
  <w:style w:type="paragraph" w:customStyle="1" w:styleId="1a">
    <w:name w:val="Строгий1"/>
    <w:link w:val="afff2"/>
    <w:rsid w:val="00F51A34"/>
    <w:pPr>
      <w:spacing w:after="0" w:line="240" w:lineRule="auto"/>
    </w:pPr>
    <w:rPr>
      <w:b/>
      <w:bCs/>
    </w:rPr>
  </w:style>
  <w:style w:type="paragraph" w:customStyle="1" w:styleId="affffff9">
    <w:name w:val="Выделенная цитата Знак"/>
    <w:rsid w:val="00F51A34"/>
    <w:rPr>
      <w:i/>
      <w:color w:val="000000"/>
      <w:sz w:val="28"/>
    </w:rPr>
  </w:style>
  <w:style w:type="paragraph" w:styleId="3f0">
    <w:name w:val="toc 3"/>
    <w:next w:val="a"/>
    <w:link w:val="3f1"/>
    <w:uiPriority w:val="39"/>
    <w:rsid w:val="00F51A34"/>
    <w:pPr>
      <w:spacing w:after="0" w:line="240" w:lineRule="auto"/>
      <w:ind w:left="400"/>
    </w:pPr>
    <w:rPr>
      <w:rFonts w:ascii="XO Thames" w:eastAsia="Times New Roman" w:hAnsi="XO Thames" w:cs="Times New Roman"/>
      <w:color w:val="000000"/>
      <w:sz w:val="28"/>
      <w:szCs w:val="20"/>
      <w:lang w:eastAsia="ru-RU"/>
    </w:rPr>
  </w:style>
  <w:style w:type="character" w:customStyle="1" w:styleId="3f1">
    <w:name w:val="Оглавление 3 Знак"/>
    <w:link w:val="3f0"/>
    <w:uiPriority w:val="39"/>
    <w:rsid w:val="00F51A34"/>
    <w:rPr>
      <w:rFonts w:ascii="XO Thames" w:eastAsia="Times New Roman" w:hAnsi="XO Thames" w:cs="Times New Roman"/>
      <w:color w:val="000000"/>
      <w:sz w:val="28"/>
      <w:szCs w:val="20"/>
      <w:lang w:eastAsia="ru-RU"/>
    </w:rPr>
  </w:style>
  <w:style w:type="paragraph" w:customStyle="1" w:styleId="1fffa">
    <w:name w:val="Тема примечания Знак1"/>
    <w:rsid w:val="00F51A34"/>
    <w:pPr>
      <w:spacing w:after="0" w:line="240" w:lineRule="auto"/>
    </w:pPr>
    <w:rPr>
      <w:rFonts w:ascii="Times New Roman" w:eastAsia="Times New Roman" w:hAnsi="Times New Roman" w:cs="Times New Roman"/>
      <w:b/>
      <w:color w:val="000000"/>
      <w:sz w:val="20"/>
      <w:szCs w:val="20"/>
      <w:lang w:eastAsia="ru-RU"/>
    </w:rPr>
  </w:style>
  <w:style w:type="character" w:customStyle="1" w:styleId="1fffb">
    <w:name w:val="Текст примечания Знак1"/>
    <w:basedOn w:val="a1"/>
    <w:uiPriority w:val="99"/>
    <w:semiHidden/>
    <w:rsid w:val="00F51A34"/>
    <w:rPr>
      <w:lang w:eastAsia="ar-SA"/>
    </w:rPr>
  </w:style>
  <w:style w:type="character" w:customStyle="1" w:styleId="2ff3">
    <w:name w:val="Тема примечания Знак2"/>
    <w:basedOn w:val="1fffb"/>
    <w:rsid w:val="00F51A34"/>
    <w:rPr>
      <w:b/>
      <w:color w:val="000000"/>
      <w:sz w:val="28"/>
    </w:rPr>
  </w:style>
  <w:style w:type="paragraph" w:customStyle="1" w:styleId="WW8Num18z2">
    <w:name w:val="WW8Num18z2"/>
    <w:rsid w:val="00F51A34"/>
    <w:pPr>
      <w:spacing w:after="0" w:line="240" w:lineRule="auto"/>
    </w:pPr>
    <w:rPr>
      <w:rFonts w:ascii="Wingdings" w:eastAsia="Times New Roman" w:hAnsi="Wingdings" w:cs="Times New Roman"/>
      <w:color w:val="000000"/>
      <w:sz w:val="20"/>
      <w:szCs w:val="20"/>
      <w:lang w:eastAsia="ru-RU"/>
    </w:rPr>
  </w:style>
  <w:style w:type="paragraph" w:customStyle="1" w:styleId="pt-a3">
    <w:name w:val="pt-a3"/>
    <w:basedOn w:val="a"/>
    <w:rsid w:val="00F51A34"/>
    <w:pPr>
      <w:spacing w:before="100" w:after="100"/>
    </w:pPr>
    <w:rPr>
      <w:color w:val="000000"/>
      <w:sz w:val="24"/>
    </w:rPr>
  </w:style>
  <w:style w:type="paragraph" w:customStyle="1" w:styleId="1fffc">
    <w:name w:val="Красная строка1"/>
    <w:basedOn w:val="a"/>
    <w:rsid w:val="00F51A34"/>
    <w:pPr>
      <w:ind w:firstLine="210"/>
    </w:pPr>
    <w:rPr>
      <w:rFonts w:ascii="Arial" w:hAnsi="Arial"/>
      <w:color w:val="000000"/>
      <w:sz w:val="28"/>
    </w:rPr>
  </w:style>
  <w:style w:type="character" w:customStyle="1" w:styleId="1fffd">
    <w:name w:val="Текст Знак1"/>
    <w:rsid w:val="00F51A34"/>
    <w:rPr>
      <w:rFonts w:ascii="Courier New" w:hAnsi="Courier New"/>
    </w:rPr>
  </w:style>
  <w:style w:type="paragraph" w:customStyle="1" w:styleId="affffffa">
    <w:name w:val="Таб_заг"/>
    <w:basedOn w:val="af9"/>
    <w:rsid w:val="00F51A34"/>
    <w:pPr>
      <w:jc w:val="center"/>
    </w:pPr>
    <w:rPr>
      <w:rFonts w:ascii="Times New Roman" w:hAnsi="Times New Roman"/>
      <w:color w:val="000000"/>
      <w:sz w:val="24"/>
      <w:szCs w:val="20"/>
    </w:rPr>
  </w:style>
  <w:style w:type="character" w:customStyle="1" w:styleId="510">
    <w:name w:val="Заголовок 5 Знак1"/>
    <w:rsid w:val="00F51A34"/>
    <w:rPr>
      <w:sz w:val="32"/>
    </w:rPr>
  </w:style>
  <w:style w:type="paragraph" w:customStyle="1" w:styleId="810">
    <w:name w:val="Заголовок 81"/>
    <w:basedOn w:val="a"/>
    <w:next w:val="a"/>
    <w:rsid w:val="00F51A34"/>
    <w:pPr>
      <w:ind w:firstLine="709"/>
      <w:jc w:val="both"/>
    </w:pPr>
    <w:rPr>
      <w:b/>
      <w:color w:val="7F7F7F"/>
    </w:rPr>
  </w:style>
  <w:style w:type="paragraph" w:customStyle="1" w:styleId="1fffe">
    <w:name w:val="Слабая ссылка1"/>
    <w:link w:val="affffffb"/>
    <w:rsid w:val="00F51A34"/>
    <w:pPr>
      <w:spacing w:after="0" w:line="240" w:lineRule="auto"/>
    </w:pPr>
    <w:rPr>
      <w:rFonts w:ascii="Times New Roman" w:eastAsia="Times New Roman" w:hAnsi="Times New Roman" w:cs="Times New Roman"/>
      <w:smallCaps/>
      <w:color w:val="000000"/>
      <w:sz w:val="20"/>
      <w:szCs w:val="20"/>
      <w:lang w:eastAsia="ru-RU"/>
    </w:rPr>
  </w:style>
  <w:style w:type="character" w:styleId="affffffb">
    <w:name w:val="Subtle Reference"/>
    <w:link w:val="1fffe"/>
    <w:rsid w:val="00F51A34"/>
    <w:rPr>
      <w:rFonts w:ascii="Times New Roman" w:eastAsia="Times New Roman" w:hAnsi="Times New Roman" w:cs="Times New Roman"/>
      <w:smallCaps/>
      <w:color w:val="000000"/>
      <w:sz w:val="20"/>
      <w:szCs w:val="20"/>
      <w:lang w:eastAsia="ru-RU"/>
    </w:rPr>
  </w:style>
  <w:style w:type="character" w:customStyle="1" w:styleId="115">
    <w:name w:val="Заголовок 1 Знак1"/>
    <w:rsid w:val="00F51A34"/>
    <w:rPr>
      <w:rFonts w:ascii="Arial" w:hAnsi="Arial"/>
      <w:b/>
      <w:sz w:val="28"/>
    </w:rPr>
  </w:style>
  <w:style w:type="paragraph" w:customStyle="1" w:styleId="WW8Num11z1">
    <w:name w:val="WW8Num11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13">
    <w:name w:val="Гиперссылка1"/>
    <w:link w:val="ae"/>
    <w:rsid w:val="00F51A34"/>
    <w:pPr>
      <w:spacing w:after="0" w:line="240" w:lineRule="auto"/>
    </w:pPr>
    <w:rPr>
      <w:color w:val="0000FF"/>
      <w:u w:val="single"/>
    </w:rPr>
  </w:style>
  <w:style w:type="paragraph" w:customStyle="1" w:styleId="Footnote">
    <w:name w:val="Footnote"/>
    <w:basedOn w:val="a"/>
    <w:rsid w:val="00F51A34"/>
    <w:pPr>
      <w:ind w:firstLine="709"/>
      <w:jc w:val="both"/>
    </w:pPr>
    <w:rPr>
      <w:color w:val="000000"/>
    </w:rPr>
  </w:style>
  <w:style w:type="character" w:customStyle="1" w:styleId="811">
    <w:name w:val="Заголовок 8 Знак1"/>
    <w:rsid w:val="00F51A34"/>
    <w:rPr>
      <w:sz w:val="24"/>
    </w:rPr>
  </w:style>
  <w:style w:type="paragraph" w:styleId="1ffff">
    <w:name w:val="toc 1"/>
    <w:next w:val="a"/>
    <w:link w:val="1ffff0"/>
    <w:uiPriority w:val="39"/>
    <w:rsid w:val="00F51A34"/>
    <w:pPr>
      <w:spacing w:after="0" w:line="240" w:lineRule="auto"/>
    </w:pPr>
    <w:rPr>
      <w:rFonts w:ascii="XO Thames" w:eastAsia="Times New Roman" w:hAnsi="XO Thames" w:cs="Times New Roman"/>
      <w:b/>
      <w:color w:val="000000"/>
      <w:sz w:val="28"/>
      <w:szCs w:val="20"/>
      <w:lang w:eastAsia="ru-RU"/>
    </w:rPr>
  </w:style>
  <w:style w:type="character" w:customStyle="1" w:styleId="1ffff0">
    <w:name w:val="Оглавление 1 Знак"/>
    <w:link w:val="1ffff"/>
    <w:uiPriority w:val="39"/>
    <w:rsid w:val="00F51A34"/>
    <w:rPr>
      <w:rFonts w:ascii="XO Thames" w:eastAsia="Times New Roman" w:hAnsi="XO Thames" w:cs="Times New Roman"/>
      <w:b/>
      <w:color w:val="000000"/>
      <w:sz w:val="28"/>
      <w:szCs w:val="20"/>
      <w:lang w:eastAsia="ru-RU"/>
    </w:rPr>
  </w:style>
  <w:style w:type="paragraph" w:customStyle="1" w:styleId="a30">
    <w:name w:val="a3"/>
    <w:basedOn w:val="a"/>
    <w:rsid w:val="00F51A34"/>
    <w:pPr>
      <w:spacing w:before="64" w:after="64"/>
    </w:pPr>
    <w:rPr>
      <w:rFonts w:ascii="Arial" w:hAnsi="Arial"/>
      <w:color w:val="000000"/>
    </w:rPr>
  </w:style>
  <w:style w:type="paragraph" w:customStyle="1" w:styleId="HeaderandFooter">
    <w:name w:val="Header and Footer"/>
    <w:rsid w:val="00F51A34"/>
    <w:pPr>
      <w:spacing w:after="0" w:line="240" w:lineRule="auto"/>
      <w:jc w:val="both"/>
    </w:pPr>
    <w:rPr>
      <w:rFonts w:ascii="XO Thames" w:eastAsia="Times New Roman" w:hAnsi="XO Thames" w:cs="Times New Roman"/>
      <w:color w:val="000000"/>
      <w:sz w:val="20"/>
      <w:szCs w:val="20"/>
      <w:lang w:eastAsia="ru-RU"/>
    </w:rPr>
  </w:style>
  <w:style w:type="paragraph" w:styleId="affffffc">
    <w:name w:val="Intense Quote"/>
    <w:basedOn w:val="a"/>
    <w:next w:val="a"/>
    <w:link w:val="1ffff1"/>
    <w:rsid w:val="00F51A34"/>
    <w:pPr>
      <w:spacing w:before="240" w:after="240" w:line="300" w:lineRule="auto"/>
      <w:ind w:left="1152" w:right="1152" w:firstLine="709"/>
      <w:jc w:val="both"/>
    </w:pPr>
    <w:rPr>
      <w:i/>
      <w:color w:val="000000"/>
      <w:sz w:val="28"/>
    </w:rPr>
  </w:style>
  <w:style w:type="character" w:customStyle="1" w:styleId="1ffff1">
    <w:name w:val="Выделенная цитата Знак1"/>
    <w:basedOn w:val="a1"/>
    <w:link w:val="affffffc"/>
    <w:rsid w:val="00F51A34"/>
    <w:rPr>
      <w:rFonts w:ascii="Times New Roman" w:eastAsia="Times New Roman" w:hAnsi="Times New Roman" w:cs="Times New Roman"/>
      <w:i/>
      <w:color w:val="000000"/>
      <w:sz w:val="28"/>
      <w:szCs w:val="20"/>
      <w:lang w:eastAsia="ru-RU"/>
    </w:rPr>
  </w:style>
  <w:style w:type="paragraph" w:customStyle="1" w:styleId="WW8Num18z3">
    <w:name w:val="WW8Num18z3"/>
    <w:rsid w:val="00F51A34"/>
    <w:pPr>
      <w:spacing w:after="0" w:line="240" w:lineRule="auto"/>
    </w:pPr>
    <w:rPr>
      <w:rFonts w:ascii="Symbol" w:eastAsia="Times New Roman" w:hAnsi="Symbol" w:cs="Times New Roman"/>
      <w:color w:val="000000"/>
      <w:sz w:val="20"/>
      <w:szCs w:val="20"/>
      <w:lang w:eastAsia="ru-RU"/>
    </w:rPr>
  </w:style>
  <w:style w:type="paragraph" w:styleId="93">
    <w:name w:val="toc 9"/>
    <w:next w:val="a"/>
    <w:link w:val="94"/>
    <w:uiPriority w:val="39"/>
    <w:rsid w:val="00F51A34"/>
    <w:pPr>
      <w:spacing w:after="0" w:line="240" w:lineRule="auto"/>
      <w:ind w:left="1600"/>
    </w:pPr>
    <w:rPr>
      <w:rFonts w:ascii="XO Thames" w:eastAsia="Times New Roman" w:hAnsi="XO Thames" w:cs="Times New Roman"/>
      <w:color w:val="000000"/>
      <w:sz w:val="28"/>
      <w:szCs w:val="20"/>
      <w:lang w:eastAsia="ru-RU"/>
    </w:rPr>
  </w:style>
  <w:style w:type="character" w:customStyle="1" w:styleId="94">
    <w:name w:val="Оглавление 9 Знак"/>
    <w:link w:val="93"/>
    <w:uiPriority w:val="39"/>
    <w:rsid w:val="00F51A34"/>
    <w:rPr>
      <w:rFonts w:ascii="XO Thames" w:eastAsia="Times New Roman" w:hAnsi="XO Thames" w:cs="Times New Roman"/>
      <w:color w:val="000000"/>
      <w:sz w:val="28"/>
      <w:szCs w:val="20"/>
      <w:lang w:eastAsia="ru-RU"/>
    </w:rPr>
  </w:style>
  <w:style w:type="character" w:customStyle="1" w:styleId="a5">
    <w:name w:val="Название объекта Знак"/>
    <w:link w:val="a4"/>
    <w:rsid w:val="00F51A34"/>
    <w:rPr>
      <w:rFonts w:ascii="Times New Roman" w:eastAsia="Times New Roman" w:hAnsi="Times New Roman" w:cs="Times New Roman"/>
      <w:b/>
      <w:bCs/>
      <w:sz w:val="20"/>
      <w:szCs w:val="20"/>
      <w:lang w:eastAsia="ru-RU"/>
    </w:rPr>
  </w:style>
  <w:style w:type="paragraph" w:customStyle="1" w:styleId="WW8Num7z1">
    <w:name w:val="WW8Num7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1ffff2">
    <w:name w:val="Сильная ссылка1"/>
    <w:link w:val="affffffd"/>
    <w:rsid w:val="00F51A34"/>
    <w:pPr>
      <w:spacing w:after="0" w:line="240" w:lineRule="auto"/>
    </w:pPr>
    <w:rPr>
      <w:rFonts w:ascii="Times New Roman" w:eastAsia="Times New Roman" w:hAnsi="Times New Roman" w:cs="Times New Roman"/>
      <w:b/>
      <w:smallCaps/>
      <w:color w:val="000000"/>
      <w:sz w:val="20"/>
      <w:szCs w:val="20"/>
      <w:lang w:eastAsia="ru-RU"/>
    </w:rPr>
  </w:style>
  <w:style w:type="character" w:styleId="affffffd">
    <w:name w:val="Intense Reference"/>
    <w:link w:val="1ffff2"/>
    <w:rsid w:val="00F51A34"/>
    <w:rPr>
      <w:rFonts w:ascii="Times New Roman" w:eastAsia="Times New Roman" w:hAnsi="Times New Roman" w:cs="Times New Roman"/>
      <w:b/>
      <w:smallCaps/>
      <w:color w:val="000000"/>
      <w:sz w:val="20"/>
      <w:szCs w:val="20"/>
      <w:lang w:eastAsia="ru-RU"/>
    </w:rPr>
  </w:style>
  <w:style w:type="character" w:customStyle="1" w:styleId="2ff4">
    <w:name w:val="Без интервала Знак2"/>
    <w:rsid w:val="00F51A34"/>
    <w:rPr>
      <w:rFonts w:ascii="Calibri" w:hAnsi="Calibri"/>
      <w:sz w:val="22"/>
      <w:szCs w:val="22"/>
      <w:lang w:eastAsia="ar-SA"/>
    </w:rPr>
  </w:style>
  <w:style w:type="paragraph" w:styleId="83">
    <w:name w:val="toc 8"/>
    <w:next w:val="a"/>
    <w:link w:val="84"/>
    <w:uiPriority w:val="39"/>
    <w:rsid w:val="00F51A34"/>
    <w:pPr>
      <w:spacing w:after="0" w:line="240" w:lineRule="auto"/>
      <w:ind w:left="1400"/>
    </w:pPr>
    <w:rPr>
      <w:rFonts w:ascii="XO Thames" w:eastAsia="Times New Roman" w:hAnsi="XO Thames" w:cs="Times New Roman"/>
      <w:color w:val="000000"/>
      <w:sz w:val="28"/>
      <w:szCs w:val="20"/>
      <w:lang w:eastAsia="ru-RU"/>
    </w:rPr>
  </w:style>
  <w:style w:type="character" w:customStyle="1" w:styleId="84">
    <w:name w:val="Оглавление 8 Знак"/>
    <w:link w:val="83"/>
    <w:uiPriority w:val="39"/>
    <w:rsid w:val="00F51A34"/>
    <w:rPr>
      <w:rFonts w:ascii="XO Thames" w:eastAsia="Times New Roman" w:hAnsi="XO Thames" w:cs="Times New Roman"/>
      <w:color w:val="000000"/>
      <w:sz w:val="28"/>
      <w:szCs w:val="20"/>
      <w:lang w:eastAsia="ru-RU"/>
    </w:rPr>
  </w:style>
  <w:style w:type="paragraph" w:customStyle="1" w:styleId="2ff5">
    <w:name w:val="Просмотренная гиперссылка2"/>
    <w:rsid w:val="00F51A34"/>
    <w:rPr>
      <w:color w:val="800080"/>
      <w:u w:val="single"/>
    </w:rPr>
  </w:style>
  <w:style w:type="paragraph" w:customStyle="1" w:styleId="WW8Num18z1">
    <w:name w:val="WW8Num18z1"/>
    <w:rsid w:val="00F51A34"/>
    <w:pPr>
      <w:spacing w:after="0" w:line="240" w:lineRule="auto"/>
    </w:pPr>
    <w:rPr>
      <w:rFonts w:ascii="Courier New" w:eastAsia="Times New Roman" w:hAnsi="Courier New" w:cs="Times New Roman"/>
      <w:color w:val="000000"/>
      <w:sz w:val="20"/>
      <w:szCs w:val="20"/>
      <w:lang w:eastAsia="ru-RU"/>
    </w:rPr>
  </w:style>
  <w:style w:type="character" w:customStyle="1" w:styleId="1ffff3">
    <w:name w:val="Без интервала Знак1"/>
    <w:rsid w:val="00F51A34"/>
    <w:rPr>
      <w:rFonts w:ascii="Calibri" w:hAnsi="Calibri"/>
      <w:sz w:val="22"/>
    </w:rPr>
  </w:style>
  <w:style w:type="paragraph" w:styleId="53">
    <w:name w:val="toc 5"/>
    <w:next w:val="a"/>
    <w:link w:val="54"/>
    <w:uiPriority w:val="39"/>
    <w:rsid w:val="00F51A34"/>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F51A34"/>
    <w:rPr>
      <w:rFonts w:ascii="XO Thames" w:eastAsia="Times New Roman" w:hAnsi="XO Thames" w:cs="Times New Roman"/>
      <w:color w:val="000000"/>
      <w:sz w:val="28"/>
      <w:szCs w:val="20"/>
      <w:lang w:eastAsia="ru-RU"/>
    </w:rPr>
  </w:style>
  <w:style w:type="paragraph" w:customStyle="1" w:styleId="WW-">
    <w:name w:val="WW-Сноска"/>
    <w:basedOn w:val="a"/>
    <w:rsid w:val="00F51A34"/>
    <w:pPr>
      <w:widowControl w:val="0"/>
      <w:spacing w:line="240" w:lineRule="atLeast"/>
      <w:ind w:firstLine="709"/>
      <w:jc w:val="both"/>
    </w:pPr>
    <w:rPr>
      <w:b/>
      <w:color w:val="000000"/>
      <w:sz w:val="19"/>
      <w:highlight w:val="white"/>
    </w:rPr>
  </w:style>
  <w:style w:type="paragraph" w:customStyle="1" w:styleId="330">
    <w:name w:val="Основной текст 33"/>
    <w:basedOn w:val="a"/>
    <w:rsid w:val="00F51A34"/>
    <w:pPr>
      <w:spacing w:after="120"/>
    </w:pPr>
    <w:rPr>
      <w:color w:val="000000"/>
      <w:sz w:val="16"/>
    </w:rPr>
  </w:style>
  <w:style w:type="paragraph" w:customStyle="1" w:styleId="pt-a0-000003">
    <w:name w:val="pt-a0-000003"/>
    <w:rsid w:val="00F51A34"/>
    <w:rPr>
      <w:color w:val="000000"/>
    </w:rPr>
  </w:style>
  <w:style w:type="paragraph" w:customStyle="1" w:styleId="1ffff4">
    <w:name w:val="Красная строка Знак1"/>
    <w:rsid w:val="00F51A34"/>
    <w:pPr>
      <w:spacing w:after="0" w:line="240" w:lineRule="auto"/>
    </w:pPr>
    <w:rPr>
      <w:rFonts w:ascii="Times New Roman" w:eastAsia="Times New Roman" w:hAnsi="Times New Roman" w:cs="Times New Roman"/>
      <w:color w:val="000000"/>
      <w:sz w:val="24"/>
      <w:szCs w:val="20"/>
      <w:lang w:eastAsia="ru-RU"/>
    </w:rPr>
  </w:style>
  <w:style w:type="character" w:customStyle="1" w:styleId="1ffff5">
    <w:name w:val="Подзаголовок Знак1"/>
    <w:rsid w:val="00F51A34"/>
    <w:rPr>
      <w:rFonts w:ascii="Arial" w:hAnsi="Arial"/>
      <w:sz w:val="24"/>
    </w:rPr>
  </w:style>
  <w:style w:type="character" w:customStyle="1" w:styleId="411">
    <w:name w:val="Заголовок 4 Знак1"/>
    <w:rsid w:val="00F51A34"/>
    <w:rPr>
      <w:b/>
    </w:rPr>
  </w:style>
  <w:style w:type="paragraph" w:customStyle="1" w:styleId="2ff6">
    <w:name w:val="Номер страницы2"/>
    <w:basedOn w:val="DefaultParagraphFont0"/>
    <w:rsid w:val="00F51A34"/>
  </w:style>
  <w:style w:type="paragraph" w:customStyle="1" w:styleId="1e">
    <w:name w:val="Выделение1"/>
    <w:link w:val="afff6"/>
    <w:rsid w:val="00F51A34"/>
    <w:pPr>
      <w:spacing w:after="0" w:line="240" w:lineRule="auto"/>
    </w:pPr>
    <w:rPr>
      <w:b/>
      <w:bCs/>
      <w:i/>
      <w:iCs/>
      <w:color w:val="5A5A5A"/>
    </w:rPr>
  </w:style>
  <w:style w:type="paragraph" w:customStyle="1" w:styleId="pt-a0">
    <w:name w:val="pt-a0"/>
    <w:rsid w:val="00F51A34"/>
    <w:rPr>
      <w:color w:val="000000"/>
    </w:rPr>
  </w:style>
  <w:style w:type="paragraph" w:customStyle="1" w:styleId="affffffe">
    <w:name w:val="Абзац списка Знак"/>
    <w:rsid w:val="00F51A34"/>
    <w:pPr>
      <w:spacing w:after="0" w:line="240" w:lineRule="auto"/>
    </w:pPr>
    <w:rPr>
      <w:rFonts w:ascii="Calibri" w:eastAsia="Times New Roman" w:hAnsi="Calibri" w:cs="Times New Roman"/>
      <w:color w:val="000000"/>
      <w:szCs w:val="20"/>
      <w:lang w:eastAsia="ru-RU"/>
    </w:rPr>
  </w:style>
  <w:style w:type="character" w:customStyle="1" w:styleId="610">
    <w:name w:val="Заголовок 6 Знак1"/>
    <w:rsid w:val="00F51A34"/>
    <w:rPr>
      <w:b/>
      <w:sz w:val="48"/>
    </w:rPr>
  </w:style>
  <w:style w:type="character" w:customStyle="1" w:styleId="af3">
    <w:name w:val="Список Знак"/>
    <w:basedOn w:val="1f1"/>
    <w:link w:val="af2"/>
    <w:rsid w:val="00F51A34"/>
    <w:rPr>
      <w:rFonts w:ascii="Times New Roman" w:eastAsia="Calibri" w:hAnsi="Times New Roman" w:cs="Mangal"/>
      <w:sz w:val="20"/>
      <w:szCs w:val="20"/>
      <w:lang w:eastAsia="zh-CN"/>
    </w:rPr>
  </w:style>
</w:styles>
</file>

<file path=word/webSettings.xml><?xml version="1.0" encoding="utf-8"?>
<w:webSettings xmlns:r="http://schemas.openxmlformats.org/officeDocument/2006/relationships" xmlns:w="http://schemas.openxmlformats.org/wordprocessingml/2006/main">
  <w:divs>
    <w:div w:id="21037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54</Pages>
  <Words>10663</Words>
  <Characters>60783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dcterms:created xsi:type="dcterms:W3CDTF">2022-09-19T14:16:00Z</dcterms:created>
  <dcterms:modified xsi:type="dcterms:W3CDTF">2023-10-03T12:15:00Z</dcterms:modified>
</cp:coreProperties>
</file>