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1C" w:rsidRDefault="00D3621C" w:rsidP="00D3621C">
      <w:pPr>
        <w:pStyle w:val="5"/>
        <w:jc w:val="center"/>
        <w:rPr>
          <w:sz w:val="96"/>
          <w:szCs w:val="96"/>
        </w:rPr>
      </w:pPr>
      <w:r>
        <w:rPr>
          <w:sz w:val="96"/>
          <w:szCs w:val="96"/>
        </w:rPr>
        <w:t>Информационный бюллетень</w:t>
      </w:r>
    </w:p>
    <w:p w:rsidR="00D3621C" w:rsidRDefault="00D3621C" w:rsidP="00D3621C">
      <w:pPr>
        <w:jc w:val="center"/>
        <w:rPr>
          <w:b/>
          <w:i/>
          <w:sz w:val="96"/>
          <w:szCs w:val="96"/>
        </w:rPr>
      </w:pPr>
    </w:p>
    <w:p w:rsidR="00D3621C" w:rsidRDefault="00D3621C" w:rsidP="00075159">
      <w:pPr>
        <w:pStyle w:val="5"/>
        <w:jc w:val="center"/>
        <w:rPr>
          <w:sz w:val="96"/>
          <w:szCs w:val="96"/>
        </w:rPr>
      </w:pPr>
      <w:r>
        <w:rPr>
          <w:sz w:val="96"/>
          <w:szCs w:val="96"/>
        </w:rPr>
        <w:t xml:space="preserve">Киселевского </w:t>
      </w:r>
      <w:r w:rsidR="00075159">
        <w:rPr>
          <w:sz w:val="96"/>
          <w:szCs w:val="96"/>
        </w:rPr>
        <w:t xml:space="preserve">     </w:t>
      </w:r>
      <w:r w:rsidR="00CE7096">
        <w:rPr>
          <w:sz w:val="96"/>
          <w:szCs w:val="96"/>
        </w:rPr>
        <w:t>с</w:t>
      </w:r>
      <w:r>
        <w:rPr>
          <w:sz w:val="96"/>
          <w:szCs w:val="96"/>
        </w:rPr>
        <w:t>ельского</w:t>
      </w:r>
    </w:p>
    <w:p w:rsidR="00D3621C" w:rsidRDefault="00D3621C" w:rsidP="00D3621C">
      <w:pPr>
        <w:pStyle w:val="5"/>
        <w:jc w:val="center"/>
        <w:rPr>
          <w:sz w:val="96"/>
          <w:szCs w:val="96"/>
        </w:rPr>
      </w:pPr>
    </w:p>
    <w:p w:rsidR="00D3621C" w:rsidRDefault="00D3621C" w:rsidP="00D3621C">
      <w:pPr>
        <w:pStyle w:val="5"/>
        <w:jc w:val="center"/>
        <w:rPr>
          <w:sz w:val="96"/>
          <w:szCs w:val="96"/>
        </w:rPr>
      </w:pPr>
      <w:r>
        <w:rPr>
          <w:sz w:val="96"/>
          <w:szCs w:val="96"/>
        </w:rPr>
        <w:t>поселения</w:t>
      </w:r>
    </w:p>
    <w:p w:rsidR="00D3621C" w:rsidRDefault="00D3621C" w:rsidP="00D3621C">
      <w:pPr>
        <w:pStyle w:val="5"/>
        <w:jc w:val="center"/>
        <w:rPr>
          <w:sz w:val="96"/>
          <w:szCs w:val="96"/>
        </w:rPr>
      </w:pPr>
      <w:r>
        <w:rPr>
          <w:sz w:val="96"/>
          <w:szCs w:val="96"/>
        </w:rPr>
        <w:t xml:space="preserve">№ </w:t>
      </w:r>
      <w:r w:rsidR="007C5083">
        <w:rPr>
          <w:sz w:val="96"/>
          <w:szCs w:val="96"/>
        </w:rPr>
        <w:t>1</w:t>
      </w:r>
      <w:r w:rsidR="00F51A34">
        <w:rPr>
          <w:sz w:val="96"/>
          <w:szCs w:val="96"/>
        </w:rPr>
        <w:t>7</w:t>
      </w:r>
    </w:p>
    <w:p w:rsidR="00D3621C" w:rsidRDefault="00D3621C" w:rsidP="00D3621C">
      <w:pPr>
        <w:pStyle w:val="4"/>
        <w:spacing w:before="0" w:after="0"/>
        <w:jc w:val="center"/>
        <w:rPr>
          <w:i/>
          <w:sz w:val="96"/>
          <w:szCs w:val="96"/>
        </w:rPr>
      </w:pPr>
      <w:r>
        <w:rPr>
          <w:i/>
          <w:sz w:val="96"/>
          <w:szCs w:val="96"/>
        </w:rPr>
        <w:t>(</w:t>
      </w:r>
      <w:r w:rsidR="00F51A34">
        <w:rPr>
          <w:i/>
          <w:sz w:val="96"/>
          <w:szCs w:val="96"/>
        </w:rPr>
        <w:t>15.09</w:t>
      </w:r>
      <w:r w:rsidR="00734E6F">
        <w:rPr>
          <w:i/>
          <w:sz w:val="96"/>
          <w:szCs w:val="96"/>
        </w:rPr>
        <w:t>.202</w:t>
      </w:r>
      <w:r w:rsidR="009A6600">
        <w:rPr>
          <w:i/>
          <w:sz w:val="96"/>
          <w:szCs w:val="96"/>
        </w:rPr>
        <w:t>3</w:t>
      </w:r>
      <w:r>
        <w:rPr>
          <w:i/>
          <w:sz w:val="96"/>
          <w:szCs w:val="96"/>
        </w:rPr>
        <w:t>)</w:t>
      </w:r>
    </w:p>
    <w:p w:rsidR="007C60DA" w:rsidRDefault="007C60DA" w:rsidP="007C60DA">
      <w:pPr>
        <w:sectPr w:rsidR="007C60DA" w:rsidSect="007C5083">
          <w:pgSz w:w="11906" w:h="16838"/>
          <w:pgMar w:top="1134" w:right="567" w:bottom="1134" w:left="1701" w:header="709" w:footer="709" w:gutter="0"/>
          <w:cols w:space="708"/>
          <w:docGrid w:linePitch="360"/>
        </w:sectPr>
      </w:pPr>
    </w:p>
    <w:p w:rsidR="00F51A34" w:rsidRPr="00F51A34" w:rsidRDefault="00F51A34" w:rsidP="00F51A34">
      <w:pPr>
        <w:jc w:val="center"/>
        <w:rPr>
          <w:b/>
          <w:sz w:val="24"/>
          <w:szCs w:val="24"/>
        </w:rPr>
      </w:pPr>
      <w:r w:rsidRPr="00F51A34">
        <w:rPr>
          <w:b/>
          <w:sz w:val="24"/>
          <w:szCs w:val="24"/>
        </w:rPr>
        <w:lastRenderedPageBreak/>
        <w:t>Российская Федерация</w:t>
      </w:r>
    </w:p>
    <w:p w:rsidR="00F51A34" w:rsidRPr="00F51A34" w:rsidRDefault="00F51A34" w:rsidP="00F51A34">
      <w:pPr>
        <w:pStyle w:val="5"/>
        <w:keepNext/>
        <w:numPr>
          <w:ilvl w:val="4"/>
          <w:numId w:val="19"/>
        </w:numPr>
        <w:suppressAutoHyphens/>
        <w:spacing w:before="0" w:after="0"/>
        <w:jc w:val="center"/>
        <w:rPr>
          <w:sz w:val="24"/>
          <w:szCs w:val="24"/>
        </w:rPr>
      </w:pPr>
      <w:r w:rsidRPr="00F51A34">
        <w:rPr>
          <w:sz w:val="24"/>
          <w:szCs w:val="24"/>
        </w:rPr>
        <w:t xml:space="preserve">Ростовская область </w:t>
      </w:r>
    </w:p>
    <w:p w:rsidR="00F51A34" w:rsidRPr="00F51A34" w:rsidRDefault="00F51A34" w:rsidP="00F51A34">
      <w:pPr>
        <w:pStyle w:val="5"/>
        <w:keepNext/>
        <w:numPr>
          <w:ilvl w:val="4"/>
          <w:numId w:val="19"/>
        </w:numPr>
        <w:suppressAutoHyphens/>
        <w:spacing w:before="0" w:after="0"/>
        <w:jc w:val="center"/>
        <w:rPr>
          <w:sz w:val="24"/>
          <w:szCs w:val="24"/>
        </w:rPr>
      </w:pPr>
      <w:proofErr w:type="spellStart"/>
      <w:r w:rsidRPr="00F51A34">
        <w:rPr>
          <w:sz w:val="24"/>
          <w:szCs w:val="24"/>
        </w:rPr>
        <w:t>Заветинский</w:t>
      </w:r>
      <w:proofErr w:type="spellEnd"/>
      <w:r w:rsidRPr="00F51A34">
        <w:rPr>
          <w:sz w:val="24"/>
          <w:szCs w:val="24"/>
        </w:rPr>
        <w:t xml:space="preserve"> район</w:t>
      </w:r>
    </w:p>
    <w:p w:rsidR="00F51A34" w:rsidRPr="00F51A34" w:rsidRDefault="00F51A34" w:rsidP="00F51A34">
      <w:pPr>
        <w:pStyle w:val="5"/>
        <w:keepNext/>
        <w:numPr>
          <w:ilvl w:val="4"/>
          <w:numId w:val="19"/>
        </w:numPr>
        <w:suppressAutoHyphens/>
        <w:spacing w:before="0" w:after="0"/>
        <w:jc w:val="center"/>
        <w:rPr>
          <w:sz w:val="24"/>
          <w:szCs w:val="24"/>
        </w:rPr>
      </w:pPr>
      <w:r w:rsidRPr="00F51A34">
        <w:rPr>
          <w:sz w:val="24"/>
          <w:szCs w:val="24"/>
        </w:rPr>
        <w:t>муниципальное образование «Киселевское сельское поселение»</w:t>
      </w:r>
    </w:p>
    <w:p w:rsidR="00F51A34" w:rsidRPr="00F51A34" w:rsidRDefault="00F51A34" w:rsidP="00F51A34">
      <w:pPr>
        <w:jc w:val="center"/>
        <w:rPr>
          <w:sz w:val="24"/>
          <w:szCs w:val="24"/>
        </w:rPr>
      </w:pPr>
      <w:r w:rsidRPr="00F51A34">
        <w:rPr>
          <w:sz w:val="24"/>
          <w:szCs w:val="24"/>
        </w:rPr>
        <w:t>Администрация Киселевского сельского поселения</w:t>
      </w:r>
    </w:p>
    <w:p w:rsidR="00F51A34" w:rsidRPr="00F51A34" w:rsidRDefault="00F51A34" w:rsidP="00F51A34">
      <w:pPr>
        <w:jc w:val="both"/>
        <w:rPr>
          <w:b/>
          <w:sz w:val="24"/>
          <w:szCs w:val="24"/>
        </w:rPr>
      </w:pPr>
    </w:p>
    <w:p w:rsidR="00F51A34" w:rsidRPr="00F51A34" w:rsidRDefault="00F51A34" w:rsidP="00F51A34">
      <w:pPr>
        <w:pStyle w:val="6"/>
        <w:keepNext/>
        <w:numPr>
          <w:ilvl w:val="5"/>
          <w:numId w:val="19"/>
        </w:numPr>
        <w:tabs>
          <w:tab w:val="left" w:pos="851"/>
        </w:tabs>
        <w:suppressAutoHyphens/>
        <w:spacing w:before="0" w:after="0"/>
        <w:jc w:val="center"/>
        <w:rPr>
          <w:rFonts w:ascii="Times New Roman" w:hAnsi="Times New Roman"/>
          <w:sz w:val="24"/>
          <w:szCs w:val="24"/>
        </w:rPr>
      </w:pPr>
      <w:r w:rsidRPr="00F51A34">
        <w:rPr>
          <w:rFonts w:ascii="Times New Roman" w:hAnsi="Times New Roman"/>
          <w:sz w:val="24"/>
          <w:szCs w:val="24"/>
        </w:rPr>
        <w:t>Постановление</w:t>
      </w:r>
    </w:p>
    <w:p w:rsidR="00F51A34" w:rsidRPr="00F51A34" w:rsidRDefault="00F51A34" w:rsidP="00F51A34">
      <w:pPr>
        <w:jc w:val="center"/>
        <w:rPr>
          <w:sz w:val="24"/>
          <w:szCs w:val="24"/>
        </w:rPr>
      </w:pPr>
    </w:p>
    <w:p w:rsidR="00F51A34" w:rsidRPr="00F51A34" w:rsidRDefault="00F51A34" w:rsidP="00F51A34">
      <w:pPr>
        <w:jc w:val="center"/>
        <w:rPr>
          <w:sz w:val="24"/>
          <w:szCs w:val="24"/>
        </w:rPr>
      </w:pPr>
      <w:r w:rsidRPr="00F51A34">
        <w:rPr>
          <w:sz w:val="24"/>
          <w:szCs w:val="24"/>
        </w:rPr>
        <w:t>№ 87</w:t>
      </w:r>
    </w:p>
    <w:p w:rsidR="00F51A34" w:rsidRPr="00F51A34" w:rsidRDefault="00F51A34" w:rsidP="00F51A34">
      <w:pPr>
        <w:jc w:val="both"/>
        <w:rPr>
          <w:sz w:val="24"/>
          <w:szCs w:val="24"/>
        </w:rPr>
      </w:pPr>
    </w:p>
    <w:p w:rsidR="00F51A34" w:rsidRPr="00F51A34" w:rsidRDefault="00F51A34" w:rsidP="00F51A34">
      <w:pPr>
        <w:jc w:val="both"/>
        <w:rPr>
          <w:sz w:val="24"/>
          <w:szCs w:val="24"/>
        </w:rPr>
      </w:pPr>
      <w:r w:rsidRPr="00F51A34">
        <w:rPr>
          <w:sz w:val="24"/>
          <w:szCs w:val="24"/>
        </w:rPr>
        <w:t>07.09.2023</w:t>
      </w:r>
      <w:r w:rsidRPr="00F51A34">
        <w:rPr>
          <w:sz w:val="24"/>
          <w:szCs w:val="24"/>
        </w:rPr>
        <w:tab/>
      </w:r>
      <w:r w:rsidRPr="00F51A34">
        <w:rPr>
          <w:sz w:val="24"/>
          <w:szCs w:val="24"/>
        </w:rPr>
        <w:tab/>
      </w:r>
      <w:r w:rsidRPr="00F51A34">
        <w:rPr>
          <w:sz w:val="24"/>
          <w:szCs w:val="24"/>
        </w:rPr>
        <w:tab/>
      </w:r>
      <w:r w:rsidRPr="00F51A34">
        <w:rPr>
          <w:sz w:val="24"/>
          <w:szCs w:val="24"/>
        </w:rPr>
        <w:tab/>
      </w:r>
      <w:r w:rsidRPr="00F51A34">
        <w:rPr>
          <w:sz w:val="24"/>
          <w:szCs w:val="24"/>
        </w:rPr>
        <w:tab/>
      </w:r>
      <w:r w:rsidRPr="00F51A34">
        <w:rPr>
          <w:sz w:val="24"/>
          <w:szCs w:val="24"/>
        </w:rPr>
        <w:tab/>
      </w:r>
      <w:r w:rsidRPr="00F51A34">
        <w:rPr>
          <w:sz w:val="24"/>
          <w:szCs w:val="24"/>
        </w:rPr>
        <w:tab/>
        <w:t xml:space="preserve">                                        </w:t>
      </w:r>
      <w:proofErr w:type="spellStart"/>
      <w:r w:rsidRPr="00F51A34">
        <w:rPr>
          <w:sz w:val="24"/>
          <w:szCs w:val="24"/>
        </w:rPr>
        <w:t>с</w:t>
      </w:r>
      <w:proofErr w:type="gramStart"/>
      <w:r w:rsidRPr="00F51A34">
        <w:rPr>
          <w:sz w:val="24"/>
          <w:szCs w:val="24"/>
        </w:rPr>
        <w:t>.К</w:t>
      </w:r>
      <w:proofErr w:type="gramEnd"/>
      <w:r w:rsidRPr="00F51A34">
        <w:rPr>
          <w:sz w:val="24"/>
          <w:szCs w:val="24"/>
        </w:rPr>
        <w:t>иселевка</w:t>
      </w:r>
      <w:proofErr w:type="spellEnd"/>
    </w:p>
    <w:p w:rsidR="00F51A34" w:rsidRPr="00F51A34" w:rsidRDefault="00F51A34" w:rsidP="00F51A34">
      <w:pPr>
        <w:jc w:val="both"/>
        <w:rPr>
          <w:sz w:val="24"/>
          <w:szCs w:val="24"/>
        </w:rPr>
      </w:pPr>
    </w:p>
    <w:tbl>
      <w:tblPr>
        <w:tblW w:w="10135" w:type="dxa"/>
        <w:tblLayout w:type="fixed"/>
        <w:tblCellMar>
          <w:left w:w="70" w:type="dxa"/>
          <w:right w:w="70" w:type="dxa"/>
        </w:tblCellMar>
        <w:tblLook w:val="0000"/>
      </w:tblPr>
      <w:tblGrid>
        <w:gridCol w:w="5173"/>
        <w:gridCol w:w="4962"/>
      </w:tblGrid>
      <w:tr w:rsidR="00F51A34" w:rsidRPr="00F51A34" w:rsidTr="00082FA5">
        <w:tc>
          <w:tcPr>
            <w:tcW w:w="5173" w:type="dxa"/>
          </w:tcPr>
          <w:p w:rsidR="00F51A34" w:rsidRPr="00F51A34" w:rsidRDefault="00F51A34" w:rsidP="00F51A34">
            <w:pPr>
              <w:rPr>
                <w:sz w:val="24"/>
                <w:szCs w:val="24"/>
              </w:rPr>
            </w:pPr>
            <w:r w:rsidRPr="00F51A34">
              <w:rPr>
                <w:sz w:val="24"/>
                <w:szCs w:val="24"/>
              </w:rPr>
              <w:t>О внесении изменений в постановление Администрации Киселевского сельского поселения от 30.10.2015 № 112</w:t>
            </w:r>
            <w:r w:rsidRPr="00F51A34">
              <w:rPr>
                <w:sz w:val="24"/>
                <w:szCs w:val="24"/>
              </w:rPr>
              <w:tab/>
            </w:r>
          </w:p>
        </w:tc>
        <w:tc>
          <w:tcPr>
            <w:tcW w:w="4962" w:type="dxa"/>
          </w:tcPr>
          <w:p w:rsidR="00F51A34" w:rsidRPr="00F51A34" w:rsidRDefault="00F51A34" w:rsidP="00F51A34">
            <w:pPr>
              <w:jc w:val="both"/>
              <w:rPr>
                <w:sz w:val="24"/>
                <w:szCs w:val="24"/>
              </w:rPr>
            </w:pPr>
          </w:p>
        </w:tc>
      </w:tr>
    </w:tbl>
    <w:p w:rsidR="00F51A34" w:rsidRPr="00F51A34" w:rsidRDefault="00F51A34" w:rsidP="00F51A34">
      <w:pPr>
        <w:jc w:val="both"/>
        <w:rPr>
          <w:sz w:val="24"/>
          <w:szCs w:val="24"/>
        </w:rPr>
      </w:pPr>
    </w:p>
    <w:p w:rsidR="00F51A34" w:rsidRPr="00F51A34" w:rsidRDefault="00F51A34" w:rsidP="00F51A34">
      <w:pPr>
        <w:pStyle w:val="Default"/>
        <w:jc w:val="both"/>
      </w:pPr>
      <w:r w:rsidRPr="00F51A34">
        <w:rPr>
          <w:kern w:val="1"/>
        </w:rPr>
        <w:tab/>
      </w:r>
      <w:r w:rsidRPr="00F51A34">
        <w:t>В целях приведения нормативного правового акта в соответствие с  федеральным законодательством и согласно постановлению Правительства Ростовской области от 22.08.2023 № 620 «О внесении изменений в постановление Правительства Ростовской области от 18.09.2015 № 582»</w:t>
      </w:r>
    </w:p>
    <w:p w:rsidR="00F51A34" w:rsidRPr="00F51A34" w:rsidRDefault="00F51A34" w:rsidP="00F51A34">
      <w:pPr>
        <w:pStyle w:val="Default"/>
        <w:jc w:val="both"/>
        <w:rPr>
          <w:color w:val="auto"/>
          <w:kern w:val="1"/>
        </w:rPr>
      </w:pPr>
    </w:p>
    <w:p w:rsidR="00F51A34" w:rsidRPr="00F51A34" w:rsidRDefault="00F51A34" w:rsidP="00F51A34">
      <w:pPr>
        <w:tabs>
          <w:tab w:val="left" w:pos="709"/>
          <w:tab w:val="left" w:pos="993"/>
        </w:tabs>
        <w:jc w:val="center"/>
        <w:rPr>
          <w:sz w:val="24"/>
          <w:szCs w:val="24"/>
        </w:rPr>
      </w:pPr>
      <w:r w:rsidRPr="00F51A34">
        <w:rPr>
          <w:sz w:val="24"/>
          <w:szCs w:val="24"/>
        </w:rPr>
        <w:t>ПОСТАНОВЛЯЮ:</w:t>
      </w:r>
    </w:p>
    <w:p w:rsidR="00F51A34" w:rsidRPr="00F51A34" w:rsidRDefault="00F51A34" w:rsidP="00F51A34">
      <w:pPr>
        <w:widowControl w:val="0"/>
        <w:autoSpaceDE w:val="0"/>
        <w:ind w:firstLine="540"/>
        <w:jc w:val="center"/>
        <w:rPr>
          <w:sz w:val="24"/>
          <w:szCs w:val="24"/>
        </w:rPr>
      </w:pPr>
    </w:p>
    <w:p w:rsidR="00F51A34" w:rsidRPr="00F51A34" w:rsidRDefault="00F51A34" w:rsidP="00F51A34">
      <w:pPr>
        <w:ind w:firstLine="709"/>
        <w:jc w:val="both"/>
        <w:rPr>
          <w:kern w:val="1"/>
          <w:sz w:val="24"/>
          <w:szCs w:val="24"/>
        </w:rPr>
      </w:pPr>
      <w:r w:rsidRPr="00F51A34">
        <w:rPr>
          <w:kern w:val="1"/>
          <w:sz w:val="24"/>
          <w:szCs w:val="24"/>
        </w:rPr>
        <w:t>1. Внести в постановление Администрации Киселевского сельского поселения от 30.10.2015 № 112 «</w:t>
      </w:r>
      <w:r w:rsidRPr="00F51A34">
        <w:rPr>
          <w:bCs/>
          <w:color w:val="000000"/>
          <w:kern w:val="2"/>
          <w:sz w:val="24"/>
          <w:szCs w:val="24"/>
        </w:rPr>
        <w:t xml:space="preserve">О порядке формирования муниципального задания на оказание муниципальных услуг (выполнение работ) в отношении муниципальных учреждений </w:t>
      </w:r>
      <w:r w:rsidRPr="00F51A34">
        <w:rPr>
          <w:kern w:val="1"/>
          <w:sz w:val="24"/>
          <w:szCs w:val="24"/>
        </w:rPr>
        <w:t xml:space="preserve">Киселевского сельского поселения </w:t>
      </w:r>
      <w:r w:rsidRPr="00F51A34">
        <w:rPr>
          <w:bCs/>
          <w:color w:val="000000"/>
          <w:kern w:val="2"/>
          <w:sz w:val="24"/>
          <w:szCs w:val="24"/>
        </w:rPr>
        <w:t>и финансового обеспечения выполнения муниципального задания</w:t>
      </w:r>
      <w:r w:rsidRPr="00F51A34">
        <w:rPr>
          <w:kern w:val="1"/>
          <w:sz w:val="24"/>
          <w:szCs w:val="24"/>
        </w:rPr>
        <w:t>» изменения согласно приложению к настоящему постановлению.</w:t>
      </w:r>
    </w:p>
    <w:p w:rsidR="00F51A34" w:rsidRPr="00F51A34" w:rsidRDefault="00F51A34" w:rsidP="00F51A34">
      <w:pPr>
        <w:autoSpaceDE w:val="0"/>
        <w:autoSpaceDN w:val="0"/>
        <w:adjustRightInd w:val="0"/>
        <w:jc w:val="both"/>
        <w:rPr>
          <w:kern w:val="2"/>
          <w:sz w:val="24"/>
          <w:szCs w:val="24"/>
        </w:rPr>
      </w:pPr>
      <w:r w:rsidRPr="00F51A34">
        <w:rPr>
          <w:kern w:val="1"/>
          <w:sz w:val="24"/>
          <w:szCs w:val="24"/>
        </w:rPr>
        <w:t xml:space="preserve">          2. </w:t>
      </w:r>
      <w:r w:rsidRPr="00F51A34">
        <w:rPr>
          <w:kern w:val="2"/>
          <w:sz w:val="24"/>
          <w:szCs w:val="24"/>
        </w:rPr>
        <w:t>Настоящее постановление вступает в силу со дня его принятия и применяется к правоотношениям, возникающим начиная с формирования муниципального задания на оказание услуг (выполнение работ) в отношении муниципальных учреждений Киселевского сельского поселения и финансового обеспечения его выполнения на 2024 год и на плановый период 2025 и 2026 годов.</w:t>
      </w:r>
    </w:p>
    <w:p w:rsidR="00F51A34" w:rsidRPr="00F51A34" w:rsidRDefault="00F51A34" w:rsidP="00F51A34">
      <w:pPr>
        <w:jc w:val="both"/>
        <w:rPr>
          <w:kern w:val="1"/>
          <w:sz w:val="24"/>
          <w:szCs w:val="24"/>
        </w:rPr>
      </w:pPr>
      <w:r w:rsidRPr="00F51A34">
        <w:rPr>
          <w:kern w:val="1"/>
          <w:sz w:val="24"/>
          <w:szCs w:val="24"/>
        </w:rPr>
        <w:t xml:space="preserve">          3. </w:t>
      </w:r>
      <w:proofErr w:type="gramStart"/>
      <w:r w:rsidRPr="00F51A34">
        <w:rPr>
          <w:kern w:val="2"/>
          <w:sz w:val="24"/>
          <w:szCs w:val="24"/>
        </w:rPr>
        <w:t>Контроль за</w:t>
      </w:r>
      <w:proofErr w:type="gramEnd"/>
      <w:r w:rsidRPr="00F51A34">
        <w:rPr>
          <w:kern w:val="2"/>
          <w:sz w:val="24"/>
          <w:szCs w:val="24"/>
        </w:rPr>
        <w:t xml:space="preserve"> выполнением постановления возложить на заведующего сектором экономики и финансов Администрации Киселевского сельского поселения Н.Ю. Бойко и директора муниципального бюджетного учреждения культуры «</w:t>
      </w:r>
      <w:proofErr w:type="spellStart"/>
      <w:r w:rsidRPr="00F51A34">
        <w:rPr>
          <w:kern w:val="2"/>
          <w:sz w:val="24"/>
          <w:szCs w:val="24"/>
        </w:rPr>
        <w:t>Киселевский</w:t>
      </w:r>
      <w:proofErr w:type="spellEnd"/>
      <w:r w:rsidRPr="00F51A34">
        <w:rPr>
          <w:kern w:val="2"/>
          <w:sz w:val="24"/>
          <w:szCs w:val="24"/>
        </w:rPr>
        <w:t xml:space="preserve"> сельский Дом культуры» Т.А. </w:t>
      </w:r>
      <w:proofErr w:type="spellStart"/>
      <w:r w:rsidRPr="00F51A34">
        <w:rPr>
          <w:kern w:val="2"/>
          <w:sz w:val="24"/>
          <w:szCs w:val="24"/>
        </w:rPr>
        <w:t>Никульчеву</w:t>
      </w:r>
      <w:proofErr w:type="spellEnd"/>
      <w:r w:rsidRPr="00F51A34">
        <w:rPr>
          <w:kern w:val="2"/>
          <w:sz w:val="24"/>
          <w:szCs w:val="24"/>
        </w:rPr>
        <w:t>.</w:t>
      </w:r>
    </w:p>
    <w:p w:rsidR="00F51A34" w:rsidRPr="00F51A34" w:rsidRDefault="00F51A34" w:rsidP="00F51A34">
      <w:pPr>
        <w:autoSpaceDE w:val="0"/>
        <w:autoSpaceDN w:val="0"/>
        <w:adjustRightInd w:val="0"/>
        <w:ind w:firstLine="709"/>
        <w:jc w:val="both"/>
        <w:rPr>
          <w:kern w:val="2"/>
          <w:sz w:val="24"/>
          <w:szCs w:val="24"/>
        </w:rPr>
      </w:pPr>
    </w:p>
    <w:p w:rsidR="00F51A34" w:rsidRPr="00F51A34" w:rsidRDefault="00F51A34" w:rsidP="00F51A34">
      <w:pPr>
        <w:rPr>
          <w:sz w:val="24"/>
          <w:szCs w:val="24"/>
        </w:rPr>
      </w:pPr>
      <w:r w:rsidRPr="00F51A34">
        <w:rPr>
          <w:sz w:val="24"/>
          <w:szCs w:val="24"/>
        </w:rPr>
        <w:t xml:space="preserve">           Глава Администрации </w:t>
      </w:r>
    </w:p>
    <w:p w:rsidR="00F51A34" w:rsidRPr="00F51A34" w:rsidRDefault="00F51A34" w:rsidP="00F51A34">
      <w:pPr>
        <w:rPr>
          <w:sz w:val="24"/>
          <w:szCs w:val="24"/>
        </w:rPr>
      </w:pPr>
      <w:r w:rsidRPr="00F51A34">
        <w:rPr>
          <w:sz w:val="24"/>
          <w:szCs w:val="24"/>
        </w:rPr>
        <w:t xml:space="preserve">           Киселевского сельского поселения                                    </w:t>
      </w:r>
      <w:proofErr w:type="spellStart"/>
      <w:r w:rsidRPr="00F51A34">
        <w:rPr>
          <w:sz w:val="24"/>
          <w:szCs w:val="24"/>
        </w:rPr>
        <w:t>Л.И.Параваева</w:t>
      </w:r>
      <w:proofErr w:type="spellEnd"/>
    </w:p>
    <w:p w:rsidR="00F51A34" w:rsidRPr="00F51A34" w:rsidRDefault="00F51A34" w:rsidP="00F51A34">
      <w:pPr>
        <w:ind w:left="6804"/>
        <w:jc w:val="center"/>
        <w:rPr>
          <w:sz w:val="24"/>
          <w:szCs w:val="24"/>
        </w:rPr>
      </w:pPr>
    </w:p>
    <w:p w:rsidR="00F51A34" w:rsidRPr="00F51A34" w:rsidRDefault="00F51A34" w:rsidP="00F51A34">
      <w:pPr>
        <w:ind w:left="5670"/>
        <w:jc w:val="center"/>
        <w:rPr>
          <w:sz w:val="24"/>
          <w:szCs w:val="24"/>
        </w:rPr>
      </w:pPr>
      <w:r w:rsidRPr="00F51A34">
        <w:rPr>
          <w:sz w:val="24"/>
          <w:szCs w:val="24"/>
        </w:rPr>
        <w:t>Приложение</w:t>
      </w:r>
    </w:p>
    <w:p w:rsidR="00F51A34" w:rsidRPr="00F51A34" w:rsidRDefault="00F51A34" w:rsidP="00F51A34">
      <w:pPr>
        <w:ind w:left="5670"/>
        <w:jc w:val="center"/>
        <w:rPr>
          <w:sz w:val="24"/>
          <w:szCs w:val="24"/>
        </w:rPr>
      </w:pPr>
      <w:r w:rsidRPr="00F51A34">
        <w:rPr>
          <w:sz w:val="24"/>
          <w:szCs w:val="24"/>
        </w:rPr>
        <w:t xml:space="preserve">к постановлению Администрации </w:t>
      </w:r>
    </w:p>
    <w:p w:rsidR="00F51A34" w:rsidRPr="00F51A34" w:rsidRDefault="00F51A34" w:rsidP="00F51A34">
      <w:pPr>
        <w:ind w:left="5670"/>
        <w:jc w:val="center"/>
        <w:rPr>
          <w:sz w:val="24"/>
          <w:szCs w:val="24"/>
        </w:rPr>
      </w:pPr>
      <w:r w:rsidRPr="00F51A34">
        <w:rPr>
          <w:sz w:val="24"/>
          <w:szCs w:val="24"/>
        </w:rPr>
        <w:t>Киселевского сельского поселения</w:t>
      </w:r>
    </w:p>
    <w:p w:rsidR="00F51A34" w:rsidRPr="00F51A34" w:rsidRDefault="00F51A34" w:rsidP="00F51A34">
      <w:pPr>
        <w:ind w:left="5670"/>
        <w:jc w:val="center"/>
        <w:rPr>
          <w:rFonts w:eastAsia="Calibri"/>
          <w:sz w:val="24"/>
          <w:szCs w:val="24"/>
        </w:rPr>
      </w:pPr>
      <w:r w:rsidRPr="00F51A34">
        <w:rPr>
          <w:sz w:val="24"/>
          <w:szCs w:val="24"/>
        </w:rPr>
        <w:t xml:space="preserve">от 07.09.2023 №87 </w:t>
      </w:r>
    </w:p>
    <w:p w:rsidR="00F51A34" w:rsidRPr="00F51A34" w:rsidRDefault="00F51A34" w:rsidP="00F51A34">
      <w:pPr>
        <w:jc w:val="right"/>
        <w:rPr>
          <w:rFonts w:eastAsia="Calibri"/>
          <w:sz w:val="24"/>
          <w:szCs w:val="24"/>
        </w:rPr>
      </w:pPr>
    </w:p>
    <w:p w:rsidR="00F51A34" w:rsidRPr="00F51A34" w:rsidRDefault="00F51A34" w:rsidP="00F51A34">
      <w:pPr>
        <w:jc w:val="center"/>
        <w:rPr>
          <w:kern w:val="2"/>
          <w:sz w:val="24"/>
          <w:szCs w:val="24"/>
          <w:lang w:eastAsia="en-US"/>
        </w:rPr>
      </w:pPr>
      <w:r w:rsidRPr="00F51A34">
        <w:rPr>
          <w:kern w:val="2"/>
          <w:sz w:val="24"/>
          <w:szCs w:val="24"/>
          <w:lang w:eastAsia="en-US"/>
        </w:rPr>
        <w:t>ИЗМЕНЕНИЯ,</w:t>
      </w:r>
    </w:p>
    <w:p w:rsidR="00F51A34" w:rsidRPr="00F51A34" w:rsidRDefault="00F51A34" w:rsidP="00F51A34">
      <w:pPr>
        <w:jc w:val="both"/>
        <w:rPr>
          <w:bCs/>
          <w:color w:val="000000"/>
          <w:kern w:val="2"/>
          <w:sz w:val="24"/>
          <w:szCs w:val="24"/>
        </w:rPr>
      </w:pPr>
      <w:r w:rsidRPr="00F51A34">
        <w:rPr>
          <w:kern w:val="2"/>
          <w:sz w:val="24"/>
          <w:szCs w:val="24"/>
          <w:lang w:eastAsia="en-US"/>
        </w:rPr>
        <w:t xml:space="preserve">вносимые в постановление Администрации Киселевского сельского поселения </w:t>
      </w:r>
      <w:r w:rsidRPr="00F51A34">
        <w:rPr>
          <w:kern w:val="1"/>
          <w:sz w:val="24"/>
          <w:szCs w:val="24"/>
        </w:rPr>
        <w:t>от 30.10.2015 № 112 «</w:t>
      </w:r>
      <w:r w:rsidRPr="00F51A34">
        <w:rPr>
          <w:bCs/>
          <w:kern w:val="2"/>
          <w:sz w:val="24"/>
          <w:szCs w:val="24"/>
        </w:rPr>
        <w:t>О порядке формирования муниципального</w:t>
      </w:r>
      <w:r w:rsidRPr="00F51A34">
        <w:rPr>
          <w:bCs/>
          <w:color w:val="000000"/>
          <w:kern w:val="2"/>
          <w:sz w:val="24"/>
          <w:szCs w:val="24"/>
        </w:rPr>
        <w:t xml:space="preserve"> задания на оказание муниципальных услуг (выполнение работ) в отношении муниципальных учреждений Киселевского сельского поселения и финансового обеспечения </w:t>
      </w:r>
    </w:p>
    <w:p w:rsidR="00F51A34" w:rsidRPr="00F51A34" w:rsidRDefault="00F51A34" w:rsidP="00F51A34">
      <w:pPr>
        <w:jc w:val="center"/>
        <w:rPr>
          <w:kern w:val="1"/>
          <w:sz w:val="24"/>
          <w:szCs w:val="24"/>
        </w:rPr>
      </w:pPr>
      <w:r w:rsidRPr="00F51A34">
        <w:rPr>
          <w:bCs/>
          <w:color w:val="000000"/>
          <w:kern w:val="2"/>
          <w:sz w:val="24"/>
          <w:szCs w:val="24"/>
        </w:rPr>
        <w:t>выполнения муниципального задания</w:t>
      </w:r>
      <w:r w:rsidRPr="00F51A34">
        <w:rPr>
          <w:kern w:val="1"/>
          <w:sz w:val="24"/>
          <w:szCs w:val="24"/>
        </w:rPr>
        <w:t>»</w:t>
      </w:r>
    </w:p>
    <w:p w:rsidR="00F51A34" w:rsidRPr="00F51A34" w:rsidRDefault="00F51A34" w:rsidP="00F51A34">
      <w:pPr>
        <w:jc w:val="center"/>
        <w:rPr>
          <w:rFonts w:eastAsia="Calibri"/>
          <w:color w:val="FF0000"/>
          <w:sz w:val="24"/>
          <w:szCs w:val="24"/>
          <w:lang w:eastAsia="en-US"/>
        </w:rPr>
      </w:pPr>
    </w:p>
    <w:p w:rsidR="00F51A34" w:rsidRPr="00F51A34" w:rsidRDefault="00F51A34" w:rsidP="00F51A34">
      <w:pPr>
        <w:rPr>
          <w:color w:val="000000"/>
          <w:sz w:val="24"/>
          <w:szCs w:val="24"/>
        </w:rPr>
      </w:pPr>
      <w:r w:rsidRPr="00F51A34">
        <w:rPr>
          <w:sz w:val="24"/>
          <w:szCs w:val="24"/>
        </w:rPr>
        <w:t xml:space="preserve">          </w:t>
      </w:r>
      <w:r w:rsidRPr="00F51A34">
        <w:rPr>
          <w:color w:val="000000"/>
          <w:sz w:val="24"/>
          <w:szCs w:val="24"/>
        </w:rPr>
        <w:t>1. Подпункт 4.5 пункта 4 признать утратившим силу.</w:t>
      </w:r>
    </w:p>
    <w:p w:rsidR="00F51A34" w:rsidRPr="00F51A34" w:rsidRDefault="00F51A34" w:rsidP="00F51A34">
      <w:pPr>
        <w:ind w:firstLine="709"/>
        <w:jc w:val="both"/>
        <w:rPr>
          <w:color w:val="000000"/>
          <w:sz w:val="24"/>
          <w:szCs w:val="24"/>
        </w:rPr>
      </w:pPr>
      <w:r w:rsidRPr="00F51A34">
        <w:rPr>
          <w:color w:val="000000"/>
          <w:sz w:val="24"/>
          <w:szCs w:val="24"/>
        </w:rPr>
        <w:t>2. В приложении № 1:</w:t>
      </w:r>
    </w:p>
    <w:p w:rsidR="00F51A34" w:rsidRPr="00F51A34" w:rsidRDefault="00F51A34" w:rsidP="00F51A34">
      <w:pPr>
        <w:ind w:firstLine="709"/>
        <w:jc w:val="both"/>
        <w:rPr>
          <w:color w:val="000000"/>
          <w:sz w:val="24"/>
          <w:szCs w:val="24"/>
        </w:rPr>
      </w:pPr>
      <w:r w:rsidRPr="00F51A34">
        <w:rPr>
          <w:color w:val="000000"/>
          <w:sz w:val="24"/>
          <w:szCs w:val="24"/>
        </w:rPr>
        <w:t>2.1. Пункт 2.5 раздела 2 изложить в редакции:</w:t>
      </w:r>
    </w:p>
    <w:p w:rsidR="00F51A34" w:rsidRPr="00F51A34" w:rsidRDefault="00F51A34" w:rsidP="00F51A34">
      <w:pPr>
        <w:ind w:firstLine="709"/>
        <w:jc w:val="both"/>
        <w:rPr>
          <w:color w:val="000000"/>
          <w:sz w:val="24"/>
          <w:szCs w:val="24"/>
        </w:rPr>
      </w:pPr>
      <w:r w:rsidRPr="00F51A34">
        <w:rPr>
          <w:color w:val="000000"/>
          <w:sz w:val="24"/>
          <w:szCs w:val="24"/>
        </w:rPr>
        <w:t>«2.5.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 установленной для муниципального задания согласно приложению № 1</w:t>
      </w:r>
      <w:r w:rsidRPr="00F51A34">
        <w:rPr>
          <w:color w:val="000000"/>
          <w:sz w:val="24"/>
          <w:szCs w:val="24"/>
          <w:vertAlign w:val="superscript"/>
        </w:rPr>
        <w:t>1</w:t>
      </w:r>
      <w:r w:rsidRPr="00F51A34">
        <w:rPr>
          <w:color w:val="000000"/>
          <w:sz w:val="24"/>
          <w:szCs w:val="24"/>
        </w:rPr>
        <w:t xml:space="preserve"> к настоящему Положению органом, осуществляющим функции и полномочия учредителя, </w:t>
      </w:r>
      <w:proofErr w:type="gramStart"/>
      <w:r w:rsidRPr="00F51A34">
        <w:rPr>
          <w:color w:val="000000"/>
          <w:sz w:val="24"/>
          <w:szCs w:val="24"/>
        </w:rPr>
        <w:t>–в</w:t>
      </w:r>
      <w:proofErr w:type="gramEnd"/>
      <w:r w:rsidRPr="00F51A34">
        <w:rPr>
          <w:color w:val="000000"/>
          <w:sz w:val="24"/>
          <w:szCs w:val="24"/>
        </w:rPr>
        <w:t xml:space="preserve"> отношении муниципальных бюджетных или автономных учреждений или главными распорядителями средств бюджета сельского поселения, в ведении которых находятся муниципальные казенные учреждения, </w:t>
      </w:r>
      <w:proofErr w:type="gramStart"/>
      <w:r w:rsidRPr="00F51A34">
        <w:rPr>
          <w:color w:val="000000"/>
          <w:sz w:val="24"/>
          <w:szCs w:val="24"/>
        </w:rPr>
        <w:t>–в</w:t>
      </w:r>
      <w:proofErr w:type="gramEnd"/>
      <w:r w:rsidRPr="00F51A34">
        <w:rPr>
          <w:color w:val="000000"/>
          <w:sz w:val="24"/>
          <w:szCs w:val="24"/>
        </w:rPr>
        <w:t xml:space="preserve"> отношении указанных учреждений.</w:t>
      </w:r>
    </w:p>
    <w:p w:rsidR="00F51A34" w:rsidRPr="00F51A34" w:rsidRDefault="00F51A34" w:rsidP="00F51A34">
      <w:pPr>
        <w:ind w:firstLine="709"/>
        <w:jc w:val="both"/>
        <w:rPr>
          <w:color w:val="000000"/>
          <w:sz w:val="24"/>
          <w:szCs w:val="24"/>
        </w:rPr>
      </w:pPr>
      <w:proofErr w:type="gramStart"/>
      <w:r w:rsidRPr="00F51A34">
        <w:rPr>
          <w:color w:val="000000"/>
          <w:sz w:val="24"/>
          <w:szCs w:val="24"/>
        </w:rPr>
        <w:t>По решению указанных в абзаце первом настоящего пункта органа, осуществляющего функции и полномочия учредителя, главного распорядителя средств бюджета сельского поселения соответственно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или внесение изменений в указанные показатели осуществляется самостоятельно муниципальным учреждением в соответствии с положениями настоящего ра</w:t>
      </w:r>
      <w:r w:rsidRPr="00F51A34">
        <w:rPr>
          <w:color w:val="000000"/>
          <w:spacing w:val="-20"/>
          <w:sz w:val="24"/>
          <w:szCs w:val="24"/>
        </w:rPr>
        <w:t>здела</w:t>
      </w:r>
      <w:r w:rsidRPr="00F51A34">
        <w:rPr>
          <w:color w:val="000000"/>
          <w:sz w:val="24"/>
          <w:szCs w:val="24"/>
        </w:rPr>
        <w:t xml:space="preserve"> по </w:t>
      </w:r>
      <w:hyperlink r:id="rId7" w:history="1">
        <w:r w:rsidRPr="00F51A34">
          <w:rPr>
            <w:color w:val="000000"/>
            <w:sz w:val="24"/>
            <w:szCs w:val="24"/>
          </w:rPr>
          <w:t>форме</w:t>
        </w:r>
        <w:proofErr w:type="gramEnd"/>
      </w:hyperlink>
      <w:r w:rsidRPr="00F51A34">
        <w:rPr>
          <w:color w:val="000000"/>
          <w:sz w:val="24"/>
          <w:szCs w:val="24"/>
        </w:rPr>
        <w:t xml:space="preserve">, </w:t>
      </w:r>
      <w:proofErr w:type="gramStart"/>
      <w:r w:rsidRPr="00F51A34">
        <w:rPr>
          <w:color w:val="000000"/>
          <w:sz w:val="24"/>
          <w:szCs w:val="24"/>
        </w:rPr>
        <w:t>установле</w:t>
      </w:r>
      <w:r w:rsidRPr="00F51A34">
        <w:rPr>
          <w:color w:val="000000"/>
          <w:spacing w:val="-20"/>
          <w:sz w:val="24"/>
          <w:szCs w:val="24"/>
        </w:rPr>
        <w:t>нн</w:t>
      </w:r>
      <w:r w:rsidRPr="00F51A34">
        <w:rPr>
          <w:color w:val="000000"/>
          <w:sz w:val="24"/>
          <w:szCs w:val="24"/>
        </w:rPr>
        <w:t xml:space="preserve">ой для муниципального </w:t>
      </w:r>
      <w:r w:rsidRPr="00F51A34">
        <w:rPr>
          <w:color w:val="000000"/>
          <w:spacing w:val="-20"/>
          <w:sz w:val="24"/>
          <w:szCs w:val="24"/>
        </w:rPr>
        <w:t>зад</w:t>
      </w:r>
      <w:r w:rsidRPr="00F51A34">
        <w:rPr>
          <w:color w:val="000000"/>
          <w:sz w:val="24"/>
          <w:szCs w:val="24"/>
        </w:rPr>
        <w:t>ания, предусмотре</w:t>
      </w:r>
      <w:r w:rsidRPr="00F51A34">
        <w:rPr>
          <w:color w:val="000000"/>
          <w:spacing w:val="-20"/>
          <w:sz w:val="24"/>
          <w:szCs w:val="24"/>
        </w:rPr>
        <w:t>нн</w:t>
      </w:r>
      <w:r w:rsidRPr="00F51A34">
        <w:rPr>
          <w:color w:val="000000"/>
          <w:sz w:val="24"/>
          <w:szCs w:val="24"/>
        </w:rPr>
        <w:t>ой приложением № 1</w:t>
      </w:r>
      <w:r w:rsidRPr="00F51A34">
        <w:rPr>
          <w:color w:val="000000"/>
          <w:sz w:val="24"/>
          <w:szCs w:val="24"/>
          <w:vertAlign w:val="superscript"/>
        </w:rPr>
        <w:t xml:space="preserve">1 </w:t>
      </w:r>
      <w:r w:rsidRPr="00F51A34">
        <w:rPr>
          <w:color w:val="000000"/>
          <w:sz w:val="24"/>
          <w:szCs w:val="24"/>
        </w:rPr>
        <w:t>к настоящему Положению.».</w:t>
      </w:r>
      <w:proofErr w:type="gramEnd"/>
    </w:p>
    <w:p w:rsidR="00F51A34" w:rsidRPr="00F51A34" w:rsidRDefault="00F51A34" w:rsidP="00F51A34">
      <w:pPr>
        <w:ind w:firstLine="709"/>
        <w:jc w:val="both"/>
        <w:rPr>
          <w:color w:val="000000"/>
          <w:sz w:val="24"/>
          <w:szCs w:val="24"/>
        </w:rPr>
      </w:pPr>
      <w:r w:rsidRPr="00F51A34">
        <w:rPr>
          <w:color w:val="000000"/>
          <w:sz w:val="24"/>
          <w:szCs w:val="24"/>
        </w:rPr>
        <w:t>2.2. В разделе 3:</w:t>
      </w:r>
    </w:p>
    <w:p w:rsidR="00F51A34" w:rsidRPr="00F51A34" w:rsidRDefault="00F51A34" w:rsidP="00F51A34">
      <w:pPr>
        <w:ind w:firstLine="709"/>
        <w:jc w:val="both"/>
        <w:rPr>
          <w:color w:val="000000"/>
          <w:sz w:val="24"/>
          <w:szCs w:val="24"/>
        </w:rPr>
      </w:pPr>
      <w:r w:rsidRPr="00F51A34">
        <w:rPr>
          <w:color w:val="000000"/>
          <w:sz w:val="24"/>
          <w:szCs w:val="24"/>
        </w:rPr>
        <w:t>2.2.1. Пункт 3.1 изложить в редакции:</w:t>
      </w:r>
    </w:p>
    <w:p w:rsidR="00F51A34" w:rsidRPr="00F51A34" w:rsidRDefault="00F51A34" w:rsidP="00F51A34">
      <w:pPr>
        <w:ind w:firstLine="709"/>
        <w:jc w:val="both"/>
        <w:rPr>
          <w:color w:val="000000"/>
          <w:sz w:val="24"/>
          <w:szCs w:val="24"/>
        </w:rPr>
      </w:pPr>
      <w:r w:rsidRPr="00F51A34">
        <w:rPr>
          <w:color w:val="000000"/>
          <w:sz w:val="24"/>
          <w:szCs w:val="24"/>
        </w:rPr>
        <w:t>«3.1. </w:t>
      </w:r>
      <w:proofErr w:type="gramStart"/>
      <w:r w:rsidRPr="00F51A34">
        <w:rPr>
          <w:color w:val="000000"/>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используемого муниципальным учреждением при выполнении муниципального задания (далее – имущество учреждения), затрат на уплату налогов, в качестве объекта налогообложения по которым признается имущество учреждения.».</w:t>
      </w:r>
      <w:proofErr w:type="gramEnd"/>
    </w:p>
    <w:p w:rsidR="00F51A34" w:rsidRPr="00F51A34" w:rsidRDefault="00F51A34" w:rsidP="00F51A34">
      <w:pPr>
        <w:ind w:firstLine="709"/>
        <w:jc w:val="both"/>
        <w:rPr>
          <w:color w:val="000000"/>
          <w:sz w:val="24"/>
          <w:szCs w:val="24"/>
        </w:rPr>
      </w:pPr>
      <w:r w:rsidRPr="00F51A34">
        <w:rPr>
          <w:color w:val="000000"/>
          <w:sz w:val="24"/>
          <w:szCs w:val="24"/>
        </w:rPr>
        <w:t>2.2.2. В пункте 3.10:</w:t>
      </w:r>
    </w:p>
    <w:p w:rsidR="00F51A34" w:rsidRPr="00F51A34" w:rsidRDefault="00F51A34" w:rsidP="00F51A34">
      <w:pPr>
        <w:ind w:firstLine="709"/>
        <w:jc w:val="both"/>
        <w:rPr>
          <w:color w:val="000000"/>
          <w:sz w:val="24"/>
          <w:szCs w:val="24"/>
        </w:rPr>
      </w:pPr>
      <w:r w:rsidRPr="00F51A34">
        <w:rPr>
          <w:color w:val="000000"/>
          <w:sz w:val="24"/>
          <w:szCs w:val="24"/>
        </w:rPr>
        <w:t>абзац первый изложить в редакции:</w:t>
      </w:r>
    </w:p>
    <w:p w:rsidR="00F51A34" w:rsidRPr="00F51A34" w:rsidRDefault="00F51A34" w:rsidP="00F51A34">
      <w:pPr>
        <w:ind w:firstLine="709"/>
        <w:jc w:val="both"/>
        <w:rPr>
          <w:color w:val="000000"/>
          <w:sz w:val="24"/>
          <w:szCs w:val="24"/>
        </w:rPr>
      </w:pPr>
      <w:r w:rsidRPr="00F51A34">
        <w:rPr>
          <w:color w:val="000000"/>
          <w:sz w:val="24"/>
          <w:szCs w:val="24"/>
        </w:rPr>
        <w:t>«3.10. </w:t>
      </w:r>
      <w:proofErr w:type="gramStart"/>
      <w:r w:rsidRPr="00F51A34">
        <w:rPr>
          <w:color w:val="000000"/>
          <w:sz w:val="24"/>
          <w:szCs w:val="24"/>
        </w:rPr>
        <w:t>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сельского поселения, в ведении которого находятся муниципальные казенные учреждения, общей суммой с выделением сумм затрат, указанных в пунктах 3.7 и 3.8 настоящего раздела, используемых при определении значения базового норматива затрат на оказание муниципальной услуги.»;</w:t>
      </w:r>
      <w:proofErr w:type="gramEnd"/>
    </w:p>
    <w:p w:rsidR="00F51A34" w:rsidRPr="00F51A34" w:rsidRDefault="00F51A34" w:rsidP="00F51A34">
      <w:pPr>
        <w:ind w:firstLine="709"/>
        <w:jc w:val="both"/>
        <w:rPr>
          <w:color w:val="000000"/>
          <w:sz w:val="24"/>
          <w:szCs w:val="24"/>
        </w:rPr>
      </w:pPr>
      <w:r w:rsidRPr="00F51A34">
        <w:rPr>
          <w:color w:val="000000"/>
          <w:sz w:val="24"/>
          <w:szCs w:val="24"/>
        </w:rPr>
        <w:t>абзацы второй и третий признать утратившими силу.</w:t>
      </w:r>
    </w:p>
    <w:p w:rsidR="00F51A34" w:rsidRPr="00F51A34" w:rsidRDefault="00F51A34" w:rsidP="00F51A34">
      <w:pPr>
        <w:ind w:firstLine="709"/>
        <w:jc w:val="both"/>
        <w:rPr>
          <w:color w:val="000000"/>
          <w:sz w:val="24"/>
          <w:szCs w:val="24"/>
        </w:rPr>
      </w:pPr>
      <w:r w:rsidRPr="00F51A34">
        <w:rPr>
          <w:color w:val="000000"/>
          <w:sz w:val="24"/>
          <w:szCs w:val="24"/>
        </w:rPr>
        <w:t>2.2.3. Пункт 3.11 изложить в редакции:</w:t>
      </w:r>
    </w:p>
    <w:p w:rsidR="00F51A34" w:rsidRPr="00F51A34" w:rsidRDefault="00F51A34" w:rsidP="00F51A34">
      <w:pPr>
        <w:widowControl w:val="0"/>
        <w:ind w:firstLine="709"/>
        <w:jc w:val="both"/>
        <w:rPr>
          <w:color w:val="000000"/>
          <w:sz w:val="24"/>
          <w:szCs w:val="24"/>
        </w:rPr>
      </w:pPr>
      <w:r w:rsidRPr="00F51A34">
        <w:rPr>
          <w:color w:val="000000"/>
          <w:sz w:val="24"/>
          <w:szCs w:val="24"/>
        </w:rPr>
        <w:t>«3.11. </w:t>
      </w:r>
      <w:proofErr w:type="gramStart"/>
      <w:r w:rsidRPr="00F51A34">
        <w:rPr>
          <w:color w:val="000000"/>
          <w:sz w:val="24"/>
          <w:szCs w:val="24"/>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бюджета сельского поселения, в ведении которого находятся муниципальные казенные учреждения, из нескольких отраслевых корректирующих коэффициентов, а также коэффициентов приведения.».</w:t>
      </w:r>
      <w:proofErr w:type="gramEnd"/>
    </w:p>
    <w:p w:rsidR="00F51A34" w:rsidRPr="00F51A34" w:rsidRDefault="00F51A34" w:rsidP="00F51A34">
      <w:pPr>
        <w:widowControl w:val="0"/>
        <w:ind w:firstLine="709"/>
        <w:jc w:val="both"/>
        <w:rPr>
          <w:color w:val="000000"/>
          <w:sz w:val="24"/>
          <w:szCs w:val="24"/>
        </w:rPr>
      </w:pPr>
      <w:r w:rsidRPr="00F51A34">
        <w:rPr>
          <w:color w:val="000000"/>
          <w:sz w:val="24"/>
          <w:szCs w:val="24"/>
        </w:rPr>
        <w:t>2.2.4. Дополнить пунктом 3.13</w:t>
      </w:r>
      <w:r w:rsidRPr="00F51A34">
        <w:rPr>
          <w:color w:val="000000"/>
          <w:sz w:val="24"/>
          <w:szCs w:val="24"/>
          <w:vertAlign w:val="superscript"/>
        </w:rPr>
        <w:t>1</w:t>
      </w:r>
      <w:r w:rsidRPr="00F51A34">
        <w:rPr>
          <w:color w:val="000000"/>
          <w:sz w:val="24"/>
          <w:szCs w:val="24"/>
        </w:rPr>
        <w:t xml:space="preserve"> следующего содержания:</w:t>
      </w:r>
    </w:p>
    <w:p w:rsidR="00F51A34" w:rsidRPr="00F51A34" w:rsidRDefault="00F51A34" w:rsidP="00F51A34">
      <w:pPr>
        <w:ind w:firstLine="709"/>
        <w:jc w:val="both"/>
        <w:rPr>
          <w:color w:val="2E3CED"/>
          <w:sz w:val="24"/>
          <w:szCs w:val="24"/>
        </w:rPr>
      </w:pPr>
      <w:r w:rsidRPr="00F51A34">
        <w:rPr>
          <w:color w:val="000000"/>
          <w:sz w:val="24"/>
          <w:szCs w:val="24"/>
        </w:rPr>
        <w:lastRenderedPageBreak/>
        <w:t>«3.13</w:t>
      </w:r>
      <w:r w:rsidRPr="00F51A34">
        <w:rPr>
          <w:color w:val="000000"/>
          <w:sz w:val="24"/>
          <w:szCs w:val="24"/>
          <w:vertAlign w:val="superscript"/>
        </w:rPr>
        <w:t>1</w:t>
      </w:r>
      <w:r w:rsidRPr="00F51A34">
        <w:rPr>
          <w:color w:val="000000"/>
          <w:sz w:val="24"/>
          <w:szCs w:val="24"/>
        </w:rPr>
        <w:t>.</w:t>
      </w:r>
      <w:r w:rsidRPr="00F51A34">
        <w:rPr>
          <w:color w:val="000000"/>
          <w:sz w:val="24"/>
          <w:szCs w:val="24"/>
          <w:vertAlign w:val="superscript"/>
        </w:rPr>
        <w:t> </w:t>
      </w:r>
      <w:proofErr w:type="gramStart"/>
      <w:r w:rsidRPr="00F51A34">
        <w:rPr>
          <w:color w:val="000000"/>
          <w:sz w:val="24"/>
          <w:szCs w:val="24"/>
        </w:rPr>
        <w:t>В случае необходимости при формировании обоснований бюджетных ассигнований бюджета сельского поселения на очередной финансовый год и плановый период уточнения объема финансового обеспечения выполнения муниципального задания на оказание муниципальных услуг в отношении отдельного муниципального бюджетного или автономного учреждения органом, осуществляющим функции и полномочия учредителя в отношении указанных учреждений, применяются коэффициенты приведения, определяемые в порядке, установленном правовым актом такого органа.».</w:t>
      </w:r>
      <w:proofErr w:type="gramEnd"/>
    </w:p>
    <w:p w:rsidR="00F51A34" w:rsidRPr="00F51A34" w:rsidRDefault="00F51A34" w:rsidP="00F51A34">
      <w:pPr>
        <w:widowControl w:val="0"/>
        <w:ind w:firstLine="709"/>
        <w:jc w:val="both"/>
        <w:rPr>
          <w:color w:val="000000"/>
          <w:sz w:val="24"/>
          <w:szCs w:val="24"/>
        </w:rPr>
      </w:pPr>
      <w:r w:rsidRPr="00F51A34">
        <w:rPr>
          <w:color w:val="000000"/>
          <w:sz w:val="24"/>
          <w:szCs w:val="24"/>
        </w:rPr>
        <w:t>2.2.5. Дополнить пунктом 3.20</w:t>
      </w:r>
      <w:r w:rsidRPr="00F51A34">
        <w:rPr>
          <w:color w:val="000000"/>
          <w:sz w:val="24"/>
          <w:szCs w:val="24"/>
          <w:vertAlign w:val="superscript"/>
        </w:rPr>
        <w:t>1</w:t>
      </w:r>
      <w:r w:rsidRPr="00F51A34">
        <w:rPr>
          <w:color w:val="000000"/>
          <w:sz w:val="24"/>
          <w:szCs w:val="24"/>
        </w:rPr>
        <w:t xml:space="preserve"> следующего содержания:</w:t>
      </w:r>
    </w:p>
    <w:p w:rsidR="00F51A34" w:rsidRPr="00F51A34" w:rsidRDefault="00F51A34" w:rsidP="00F51A34">
      <w:pPr>
        <w:ind w:firstLine="709"/>
        <w:jc w:val="both"/>
        <w:rPr>
          <w:color w:val="000000"/>
          <w:sz w:val="24"/>
          <w:szCs w:val="24"/>
        </w:rPr>
      </w:pPr>
      <w:r w:rsidRPr="00F51A34">
        <w:rPr>
          <w:color w:val="000000"/>
          <w:sz w:val="24"/>
          <w:szCs w:val="24"/>
        </w:rPr>
        <w:t>«3.20</w:t>
      </w:r>
      <w:r w:rsidRPr="00F51A34">
        <w:rPr>
          <w:color w:val="000000"/>
          <w:sz w:val="24"/>
          <w:szCs w:val="24"/>
          <w:vertAlign w:val="superscript"/>
        </w:rPr>
        <w:t>1</w:t>
      </w:r>
      <w:r w:rsidRPr="00F51A34">
        <w:rPr>
          <w:color w:val="000000"/>
          <w:sz w:val="24"/>
          <w:szCs w:val="24"/>
        </w:rPr>
        <w:t>. </w:t>
      </w:r>
      <w:proofErr w:type="gramStart"/>
      <w:r w:rsidRPr="00F51A34">
        <w:rPr>
          <w:color w:val="000000"/>
          <w:sz w:val="24"/>
          <w:szCs w:val="24"/>
        </w:rPr>
        <w:t>В случае если при формировании главным распорядителем средств бюджета сельского поселения обоснований бюджетных ассигнований бюджета сельского поселения на очередной финансовый год и плановый период объем финансового обеспечения выполнения муниципального задания, рассчитанный в соответствии с настоящим Положением, превышает объем бюджетных ассигнований, предусмотренных главному распорядителю средств бюджета сельского поселения на предоставление субсидий на финансовое обеспечение выполнения муниципального задания, применяется коэффициент выравнивания (</w:t>
      </w:r>
      <w:proofErr w:type="spellStart"/>
      <w:r w:rsidRPr="00F51A34">
        <w:rPr>
          <w:color w:val="000000"/>
          <w:sz w:val="24"/>
          <w:szCs w:val="24"/>
        </w:rPr>
        <w:t>Квр</w:t>
      </w:r>
      <w:proofErr w:type="spellEnd"/>
      <w:proofErr w:type="gramEnd"/>
      <w:r w:rsidRPr="00F51A34">
        <w:rPr>
          <w:color w:val="000000"/>
          <w:sz w:val="24"/>
          <w:szCs w:val="24"/>
        </w:rPr>
        <w:t xml:space="preserve">), </w:t>
      </w:r>
      <w:proofErr w:type="gramStart"/>
      <w:r w:rsidRPr="00F51A34">
        <w:rPr>
          <w:color w:val="000000"/>
          <w:sz w:val="24"/>
          <w:szCs w:val="24"/>
        </w:rPr>
        <w:t>значение</w:t>
      </w:r>
      <w:proofErr w:type="gramEnd"/>
      <w:r w:rsidRPr="00F51A34">
        <w:rPr>
          <w:color w:val="000000"/>
          <w:sz w:val="24"/>
          <w:szCs w:val="24"/>
        </w:rPr>
        <w:t xml:space="preserve"> которого не может превышать единицу и определяется по формуле:</w:t>
      </w:r>
    </w:p>
    <w:p w:rsidR="00F51A34" w:rsidRPr="00F51A34" w:rsidRDefault="00F51A34" w:rsidP="00F51A34">
      <w:pPr>
        <w:ind w:firstLine="709"/>
        <w:jc w:val="both"/>
        <w:outlineLvl w:val="0"/>
        <w:rPr>
          <w:color w:val="000000"/>
          <w:sz w:val="24"/>
          <w:szCs w:val="24"/>
        </w:rPr>
      </w:pPr>
    </w:p>
    <w:p w:rsidR="00F51A34" w:rsidRPr="00F51A34" w:rsidRDefault="00F51A34" w:rsidP="00F51A34">
      <w:pPr>
        <w:ind w:firstLine="709"/>
        <w:jc w:val="center"/>
        <w:rPr>
          <w:color w:val="000000"/>
          <w:sz w:val="24"/>
          <w:szCs w:val="24"/>
        </w:rPr>
      </w:pPr>
      <w:r w:rsidRPr="00F51A34">
        <w:rPr>
          <w:noProof/>
          <w:color w:val="000000"/>
          <w:sz w:val="24"/>
          <w:szCs w:val="24"/>
        </w:rPr>
        <w:drawing>
          <wp:inline distT="0" distB="0" distL="0" distR="0">
            <wp:extent cx="1255395" cy="534670"/>
            <wp:effectExtent l="19050" t="0" r="190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255395" cy="534670"/>
                    </a:xfrm>
                    <a:prstGeom prst="rect">
                      <a:avLst/>
                    </a:prstGeom>
                    <a:noFill/>
                    <a:ln w="9525">
                      <a:noFill/>
                      <a:miter lim="800000"/>
                      <a:headEnd/>
                      <a:tailEnd/>
                    </a:ln>
                  </pic:spPr>
                </pic:pic>
              </a:graphicData>
            </a:graphic>
          </wp:inline>
        </w:drawing>
      </w:r>
    </w:p>
    <w:p w:rsidR="00F51A34" w:rsidRPr="00F51A34" w:rsidRDefault="00F51A34" w:rsidP="00F51A34">
      <w:pPr>
        <w:ind w:firstLine="709"/>
        <w:jc w:val="both"/>
        <w:rPr>
          <w:color w:val="000000"/>
          <w:sz w:val="24"/>
          <w:szCs w:val="24"/>
        </w:rPr>
      </w:pPr>
      <w:r w:rsidRPr="00F51A34">
        <w:rPr>
          <w:color w:val="000000"/>
          <w:sz w:val="24"/>
          <w:szCs w:val="24"/>
        </w:rPr>
        <w:t>где БА – объем бюджетных ассигнований, предусмотренных в очередном финансовом году в бюджете сельского поселения главному распорядителю средств бюджета сельского поселения на предоставление субсидий на финансовое обеспечение выполнения муниципального задания;</w:t>
      </w:r>
    </w:p>
    <w:p w:rsidR="00F51A34" w:rsidRPr="00F51A34" w:rsidRDefault="00F51A34" w:rsidP="00F51A34">
      <w:pPr>
        <w:ind w:firstLine="709"/>
        <w:jc w:val="both"/>
        <w:rPr>
          <w:color w:val="000000"/>
          <w:sz w:val="24"/>
          <w:szCs w:val="24"/>
        </w:rPr>
      </w:pPr>
      <w:proofErr w:type="spellStart"/>
      <w:r w:rsidRPr="00F51A34">
        <w:rPr>
          <w:color w:val="000000"/>
          <w:sz w:val="24"/>
          <w:szCs w:val="24"/>
        </w:rPr>
        <w:t>ОФОi</w:t>
      </w:r>
      <w:proofErr w:type="spellEnd"/>
      <w:r w:rsidRPr="00F51A34">
        <w:rPr>
          <w:color w:val="000000"/>
          <w:sz w:val="24"/>
          <w:szCs w:val="24"/>
        </w:rPr>
        <w:t xml:space="preserve">– планируемый объем субсидии на финансовое обеспечение выполнения муниципального задания на очередной финансовый год, необходимый </w:t>
      </w:r>
      <w:proofErr w:type="spellStart"/>
      <w:r w:rsidRPr="00F51A34">
        <w:rPr>
          <w:color w:val="000000"/>
          <w:sz w:val="24"/>
          <w:szCs w:val="24"/>
        </w:rPr>
        <w:t>i-му</w:t>
      </w:r>
      <w:proofErr w:type="spellEnd"/>
      <w:r w:rsidRPr="00F51A34">
        <w:rPr>
          <w:color w:val="000000"/>
          <w:sz w:val="24"/>
          <w:szCs w:val="24"/>
        </w:rPr>
        <w:t xml:space="preserve"> муниципальному бюджетному или автономному учреждению для выполнения муниципального задания</w:t>
      </w:r>
      <w:proofErr w:type="gramStart"/>
      <w:r w:rsidRPr="00F51A34">
        <w:rPr>
          <w:color w:val="000000"/>
          <w:sz w:val="24"/>
          <w:szCs w:val="24"/>
        </w:rPr>
        <w:t>.».</w:t>
      </w:r>
      <w:proofErr w:type="gramEnd"/>
    </w:p>
    <w:p w:rsidR="00F51A34" w:rsidRPr="00F51A34" w:rsidRDefault="00F51A34" w:rsidP="00F51A34">
      <w:pPr>
        <w:ind w:firstLine="709"/>
        <w:jc w:val="both"/>
        <w:rPr>
          <w:color w:val="000000"/>
          <w:sz w:val="24"/>
          <w:szCs w:val="24"/>
        </w:rPr>
      </w:pPr>
      <w:r w:rsidRPr="00F51A34">
        <w:rPr>
          <w:color w:val="000000"/>
          <w:sz w:val="24"/>
          <w:szCs w:val="24"/>
        </w:rPr>
        <w:t>2.2.6. В абзаце втором пункта 3.22 слова «</w:t>
      </w:r>
      <w:proofErr w:type="gramStart"/>
      <w:r w:rsidRPr="00F51A34">
        <w:rPr>
          <w:color w:val="000000"/>
          <w:sz w:val="24"/>
          <w:szCs w:val="24"/>
        </w:rPr>
        <w:t>бюджетных</w:t>
      </w:r>
      <w:proofErr w:type="gramEnd"/>
      <w:r w:rsidRPr="00F51A34">
        <w:rPr>
          <w:color w:val="000000"/>
          <w:sz w:val="24"/>
          <w:szCs w:val="24"/>
        </w:rPr>
        <w:t xml:space="preserve"> и автономных» исключить.</w:t>
      </w:r>
    </w:p>
    <w:p w:rsidR="00F51A34" w:rsidRPr="00F51A34" w:rsidRDefault="00F51A34" w:rsidP="00F51A34">
      <w:pPr>
        <w:ind w:firstLine="709"/>
        <w:jc w:val="both"/>
        <w:rPr>
          <w:color w:val="000000"/>
          <w:sz w:val="24"/>
          <w:szCs w:val="24"/>
        </w:rPr>
      </w:pPr>
      <w:r w:rsidRPr="00F51A34">
        <w:rPr>
          <w:color w:val="000000"/>
          <w:sz w:val="24"/>
          <w:szCs w:val="24"/>
        </w:rPr>
        <w:t>2.2.7. Пункт 3.23 изложить в редакции:</w:t>
      </w:r>
    </w:p>
    <w:p w:rsidR="00F51A34" w:rsidRPr="00F51A34" w:rsidRDefault="00F51A34" w:rsidP="00F51A34">
      <w:pPr>
        <w:widowControl w:val="0"/>
        <w:ind w:firstLine="709"/>
        <w:jc w:val="both"/>
        <w:rPr>
          <w:color w:val="000000"/>
          <w:sz w:val="24"/>
          <w:szCs w:val="24"/>
        </w:rPr>
      </w:pPr>
      <w:r w:rsidRPr="00F51A34">
        <w:rPr>
          <w:color w:val="000000"/>
          <w:sz w:val="24"/>
          <w:szCs w:val="24"/>
        </w:rPr>
        <w:t>«3.23. Субсидия муниципальному бюджетному и автономному учреждению перечисляется на лицевой счет, открытый в органе, осуществляющем открытие и ведение лицевых счетов, в порядке, установленном правовыми актами Российской Федерации, Ростовской области, Заветинского района, Киселевского сельского поселения, или на счет, открытый в кредитной организации муниципальному бюджетному или автономному учреждению в случаях, установленных действующим законодательством</w:t>
      </w:r>
      <w:proofErr w:type="gramStart"/>
      <w:r w:rsidRPr="00F51A34">
        <w:rPr>
          <w:color w:val="000000"/>
          <w:sz w:val="24"/>
          <w:szCs w:val="24"/>
        </w:rPr>
        <w:t>.».</w:t>
      </w:r>
      <w:proofErr w:type="gramEnd"/>
    </w:p>
    <w:p w:rsidR="00F51A34" w:rsidRPr="00F51A34" w:rsidRDefault="00F51A34" w:rsidP="00F51A34">
      <w:pPr>
        <w:widowControl w:val="0"/>
        <w:ind w:firstLine="709"/>
        <w:jc w:val="both"/>
        <w:rPr>
          <w:color w:val="000000"/>
          <w:sz w:val="24"/>
          <w:szCs w:val="24"/>
        </w:rPr>
      </w:pPr>
      <w:r w:rsidRPr="00F51A34">
        <w:rPr>
          <w:color w:val="000000"/>
          <w:sz w:val="24"/>
          <w:szCs w:val="24"/>
        </w:rPr>
        <w:t>2.3. Приложение № 3 к Положению о формировании муниципального задания на оказание муниципальных услуг (выполнение работ) в отношении муниципальных учреждений Киселевского сельского поселения и финансовом обеспечении выполнения муниципального задания изложить в редакции:</w:t>
      </w:r>
    </w:p>
    <w:p w:rsidR="00F51A34" w:rsidRPr="00F51A34" w:rsidRDefault="00F51A34" w:rsidP="00F51A34">
      <w:pPr>
        <w:widowControl w:val="0"/>
        <w:ind w:left="709"/>
        <w:jc w:val="both"/>
        <w:rPr>
          <w:color w:val="000000"/>
          <w:sz w:val="24"/>
          <w:szCs w:val="24"/>
        </w:rPr>
      </w:pPr>
    </w:p>
    <w:p w:rsidR="00F51A34" w:rsidRPr="00F51A34" w:rsidRDefault="00F51A34" w:rsidP="00F51A34">
      <w:pPr>
        <w:widowControl w:val="0"/>
        <w:ind w:left="3402"/>
        <w:jc w:val="center"/>
        <w:outlineLvl w:val="1"/>
        <w:rPr>
          <w:color w:val="000000"/>
          <w:sz w:val="24"/>
          <w:szCs w:val="24"/>
        </w:rPr>
      </w:pPr>
      <w:r w:rsidRPr="00F51A34">
        <w:rPr>
          <w:color w:val="000000"/>
          <w:sz w:val="24"/>
          <w:szCs w:val="24"/>
        </w:rPr>
        <w:t>«Приложение № 3</w:t>
      </w:r>
    </w:p>
    <w:p w:rsidR="00F51A34" w:rsidRPr="00F51A34" w:rsidRDefault="00F51A34" w:rsidP="00F51A34">
      <w:pPr>
        <w:widowControl w:val="0"/>
        <w:ind w:left="3402"/>
        <w:jc w:val="center"/>
        <w:rPr>
          <w:color w:val="000000"/>
          <w:sz w:val="24"/>
          <w:szCs w:val="24"/>
        </w:rPr>
      </w:pPr>
      <w:r w:rsidRPr="00F51A34">
        <w:rPr>
          <w:color w:val="000000"/>
          <w:sz w:val="24"/>
          <w:szCs w:val="24"/>
        </w:rPr>
        <w:t>к Положению</w:t>
      </w:r>
    </w:p>
    <w:p w:rsidR="00F51A34" w:rsidRPr="00F51A34" w:rsidRDefault="00F51A34" w:rsidP="00F51A34">
      <w:pPr>
        <w:widowControl w:val="0"/>
        <w:ind w:left="3402"/>
        <w:jc w:val="center"/>
        <w:rPr>
          <w:color w:val="2E3CED"/>
          <w:sz w:val="24"/>
          <w:szCs w:val="24"/>
        </w:rPr>
      </w:pPr>
      <w:r w:rsidRPr="00F51A34">
        <w:rPr>
          <w:color w:val="000000"/>
          <w:sz w:val="24"/>
          <w:szCs w:val="24"/>
        </w:rPr>
        <w:t>о формировании муниципального задания на оказание муниципальных услуг (выполнение работ) в отношении муниципальных учреждений Киселевского сельского поселения и финансовом обеспечении выполнения муниципального задания</w:t>
      </w:r>
    </w:p>
    <w:p w:rsidR="00F51A34" w:rsidRPr="00F51A34" w:rsidRDefault="00F51A34" w:rsidP="00F51A34">
      <w:pPr>
        <w:widowControl w:val="0"/>
        <w:ind w:firstLine="709"/>
        <w:jc w:val="center"/>
        <w:rPr>
          <w:color w:val="2E3CED"/>
          <w:sz w:val="24"/>
          <w:szCs w:val="24"/>
        </w:rPr>
      </w:pPr>
    </w:p>
    <w:p w:rsidR="00F51A34" w:rsidRPr="00F51A34" w:rsidRDefault="00F51A34" w:rsidP="00F51A34">
      <w:pPr>
        <w:widowControl w:val="0"/>
        <w:ind w:firstLine="709"/>
        <w:jc w:val="center"/>
        <w:rPr>
          <w:color w:val="000000"/>
          <w:sz w:val="24"/>
          <w:szCs w:val="24"/>
        </w:rPr>
      </w:pPr>
      <w:r w:rsidRPr="00F51A34">
        <w:rPr>
          <w:color w:val="000000"/>
          <w:sz w:val="24"/>
          <w:szCs w:val="24"/>
        </w:rPr>
        <w:t>ТИПОВАЯ ФОРМА</w:t>
      </w:r>
    </w:p>
    <w:p w:rsidR="00F51A34" w:rsidRPr="00F51A34" w:rsidRDefault="00F51A34" w:rsidP="00F51A34">
      <w:pPr>
        <w:widowControl w:val="0"/>
        <w:ind w:firstLine="709"/>
        <w:jc w:val="center"/>
        <w:rPr>
          <w:color w:val="000000"/>
          <w:sz w:val="24"/>
          <w:szCs w:val="24"/>
        </w:rPr>
      </w:pPr>
      <w:r w:rsidRPr="00F51A34">
        <w:rPr>
          <w:color w:val="000000"/>
          <w:sz w:val="24"/>
          <w:szCs w:val="24"/>
        </w:rPr>
        <w:t>соглашения № ____</w:t>
      </w:r>
    </w:p>
    <w:p w:rsidR="00F51A34" w:rsidRPr="00F51A34" w:rsidRDefault="00F51A34" w:rsidP="00F51A34">
      <w:pPr>
        <w:widowControl w:val="0"/>
        <w:ind w:firstLine="709"/>
        <w:jc w:val="center"/>
        <w:rPr>
          <w:color w:val="000000"/>
          <w:sz w:val="24"/>
          <w:szCs w:val="24"/>
        </w:rPr>
      </w:pPr>
      <w:r w:rsidRPr="00F51A34">
        <w:rPr>
          <w:color w:val="000000"/>
          <w:sz w:val="24"/>
          <w:szCs w:val="24"/>
        </w:rPr>
        <w:t>о порядке и условиях предоставления субсидии</w:t>
      </w:r>
    </w:p>
    <w:p w:rsidR="00F51A34" w:rsidRPr="00F51A34" w:rsidRDefault="00F51A34" w:rsidP="00F51A34">
      <w:pPr>
        <w:widowControl w:val="0"/>
        <w:ind w:firstLine="709"/>
        <w:jc w:val="center"/>
        <w:rPr>
          <w:color w:val="000000"/>
          <w:sz w:val="24"/>
          <w:szCs w:val="24"/>
        </w:rPr>
      </w:pPr>
      <w:r w:rsidRPr="00F51A34">
        <w:rPr>
          <w:color w:val="000000"/>
          <w:sz w:val="24"/>
          <w:szCs w:val="24"/>
        </w:rPr>
        <w:lastRenderedPageBreak/>
        <w:t xml:space="preserve">на финансовое обеспечение выполнения муниципального </w:t>
      </w:r>
    </w:p>
    <w:p w:rsidR="00F51A34" w:rsidRPr="00F51A34" w:rsidRDefault="00F51A34" w:rsidP="00F51A34">
      <w:pPr>
        <w:widowControl w:val="0"/>
        <w:ind w:firstLine="709"/>
        <w:jc w:val="center"/>
        <w:rPr>
          <w:color w:val="000000"/>
          <w:sz w:val="24"/>
          <w:szCs w:val="24"/>
        </w:rPr>
      </w:pPr>
      <w:r w:rsidRPr="00F51A34">
        <w:rPr>
          <w:color w:val="000000"/>
          <w:sz w:val="24"/>
          <w:szCs w:val="24"/>
        </w:rPr>
        <w:t>задания на оказание муниципальных услуг (выполнение работ)</w:t>
      </w:r>
    </w:p>
    <w:p w:rsidR="00F51A34" w:rsidRPr="00F51A34" w:rsidRDefault="00F51A34" w:rsidP="00F51A34">
      <w:pPr>
        <w:widowControl w:val="0"/>
        <w:ind w:firstLine="709"/>
        <w:jc w:val="center"/>
        <w:rPr>
          <w:color w:val="000000"/>
          <w:sz w:val="24"/>
          <w:szCs w:val="24"/>
        </w:rPr>
      </w:pPr>
    </w:p>
    <w:p w:rsidR="00F51A34" w:rsidRPr="00F51A34" w:rsidRDefault="00F51A34" w:rsidP="00F51A34">
      <w:pPr>
        <w:ind w:firstLine="709"/>
        <w:jc w:val="center"/>
        <w:outlineLvl w:val="0"/>
        <w:rPr>
          <w:color w:val="000000"/>
          <w:sz w:val="24"/>
          <w:szCs w:val="24"/>
        </w:rPr>
      </w:pPr>
      <w:r w:rsidRPr="00F51A34">
        <w:rPr>
          <w:color w:val="000000"/>
          <w:sz w:val="24"/>
          <w:szCs w:val="24"/>
        </w:rPr>
        <w:t>с. __________________________</w:t>
      </w:r>
    </w:p>
    <w:p w:rsidR="00F51A34" w:rsidRPr="00F51A34" w:rsidRDefault="00F51A34" w:rsidP="00F51A34">
      <w:pPr>
        <w:ind w:firstLine="709"/>
        <w:jc w:val="center"/>
        <w:outlineLvl w:val="0"/>
        <w:rPr>
          <w:color w:val="000000"/>
          <w:sz w:val="24"/>
          <w:szCs w:val="24"/>
        </w:rPr>
      </w:pPr>
      <w:r w:rsidRPr="00F51A34">
        <w:rPr>
          <w:color w:val="000000"/>
          <w:sz w:val="24"/>
          <w:szCs w:val="24"/>
        </w:rPr>
        <w:t>(место заключения соглашения)</w:t>
      </w:r>
    </w:p>
    <w:p w:rsidR="00F51A34" w:rsidRPr="00F51A34" w:rsidRDefault="00F51A34" w:rsidP="00F51A34">
      <w:pPr>
        <w:ind w:firstLine="709"/>
        <w:jc w:val="both"/>
        <w:outlineLvl w:val="0"/>
        <w:rPr>
          <w:color w:val="000000"/>
          <w:sz w:val="24"/>
          <w:szCs w:val="24"/>
        </w:rPr>
      </w:pPr>
    </w:p>
    <w:p w:rsidR="00F51A34" w:rsidRPr="00F51A34" w:rsidRDefault="00F51A34" w:rsidP="00F51A34">
      <w:pPr>
        <w:ind w:firstLine="709"/>
        <w:jc w:val="center"/>
        <w:outlineLvl w:val="0"/>
        <w:rPr>
          <w:color w:val="000000"/>
          <w:sz w:val="24"/>
          <w:szCs w:val="24"/>
        </w:rPr>
      </w:pPr>
      <w:r w:rsidRPr="00F51A34">
        <w:rPr>
          <w:color w:val="000000"/>
          <w:sz w:val="24"/>
          <w:szCs w:val="24"/>
        </w:rPr>
        <w:t>«__» _________________ 20__ г.    № ______________________________ (дата заключения соглашения)                                                    (номер соглашения)</w:t>
      </w:r>
      <w:r w:rsidRPr="00F51A34">
        <w:rPr>
          <w:color w:val="000000"/>
          <w:sz w:val="24"/>
          <w:szCs w:val="24"/>
          <w:vertAlign w:val="superscript"/>
        </w:rPr>
        <w:t>1</w:t>
      </w:r>
      <w:r w:rsidRPr="00F51A34">
        <w:rPr>
          <w:color w:val="000000"/>
          <w:sz w:val="24"/>
          <w:szCs w:val="24"/>
        </w:rPr>
        <w:t>______________________________________________________________________________________________</w:t>
      </w:r>
    </w:p>
    <w:p w:rsidR="00F51A34" w:rsidRPr="00F51A34" w:rsidRDefault="00F51A34" w:rsidP="00F51A34">
      <w:pPr>
        <w:widowControl w:val="0"/>
        <w:ind w:firstLine="709"/>
        <w:jc w:val="center"/>
        <w:rPr>
          <w:color w:val="000000"/>
          <w:sz w:val="24"/>
          <w:szCs w:val="24"/>
        </w:rPr>
      </w:pPr>
      <w:proofErr w:type="gramStart"/>
      <w:r w:rsidRPr="00F51A34">
        <w:rPr>
          <w:color w:val="000000"/>
          <w:sz w:val="24"/>
          <w:szCs w:val="24"/>
        </w:rPr>
        <w:t>(наименование органа Киселевского сельского поселения,</w:t>
      </w:r>
      <w:proofErr w:type="gramEnd"/>
    </w:p>
    <w:p w:rsidR="00F51A34" w:rsidRPr="00F51A34" w:rsidRDefault="00F51A34" w:rsidP="00F51A34">
      <w:pPr>
        <w:widowControl w:val="0"/>
        <w:ind w:firstLine="709"/>
        <w:jc w:val="center"/>
        <w:rPr>
          <w:color w:val="000000"/>
          <w:sz w:val="24"/>
          <w:szCs w:val="24"/>
        </w:rPr>
      </w:pPr>
      <w:r w:rsidRPr="00F51A34">
        <w:rPr>
          <w:color w:val="000000"/>
          <w:sz w:val="24"/>
          <w:szCs w:val="24"/>
        </w:rPr>
        <w:t>осуществляющего функции и полномочия учредителя муниципального бюджетног</w:t>
      </w:r>
      <w:proofErr w:type="gramStart"/>
      <w:r w:rsidRPr="00F51A34">
        <w:rPr>
          <w:color w:val="000000"/>
          <w:sz w:val="24"/>
          <w:szCs w:val="24"/>
        </w:rPr>
        <w:t>о(</w:t>
      </w:r>
      <w:proofErr w:type="gramEnd"/>
      <w:r w:rsidRPr="00F51A34">
        <w:rPr>
          <w:color w:val="000000"/>
          <w:sz w:val="24"/>
          <w:szCs w:val="24"/>
        </w:rPr>
        <w:t>автономного) учреждения Киселевского сельского поселения)</w:t>
      </w:r>
    </w:p>
    <w:p w:rsidR="00F51A34" w:rsidRPr="00F51A34" w:rsidRDefault="00F51A34" w:rsidP="00F51A34">
      <w:pPr>
        <w:widowControl w:val="0"/>
        <w:ind w:firstLine="709"/>
        <w:jc w:val="both"/>
        <w:rPr>
          <w:color w:val="000000"/>
          <w:sz w:val="24"/>
          <w:szCs w:val="24"/>
        </w:rPr>
      </w:pPr>
      <w:r w:rsidRPr="00F51A34">
        <w:rPr>
          <w:color w:val="000000"/>
          <w:sz w:val="24"/>
          <w:szCs w:val="24"/>
        </w:rPr>
        <w:t>(далее – Учредитель) в лице руководителя _________________________,</w:t>
      </w:r>
    </w:p>
    <w:p w:rsidR="00F51A34" w:rsidRPr="00F51A34" w:rsidRDefault="00F51A34" w:rsidP="00F51A34">
      <w:pPr>
        <w:widowControl w:val="0"/>
        <w:ind w:firstLine="709"/>
        <w:jc w:val="both"/>
        <w:rPr>
          <w:color w:val="000000"/>
          <w:sz w:val="24"/>
          <w:szCs w:val="24"/>
        </w:rPr>
      </w:pPr>
      <w:r w:rsidRPr="00F51A34">
        <w:rPr>
          <w:color w:val="000000"/>
          <w:sz w:val="24"/>
          <w:szCs w:val="24"/>
        </w:rPr>
        <w:t xml:space="preserve">  (Ф.И.О.)</w:t>
      </w:r>
    </w:p>
    <w:p w:rsidR="00F51A34" w:rsidRPr="00F51A34" w:rsidRDefault="00F51A34" w:rsidP="00F51A34">
      <w:pPr>
        <w:widowControl w:val="0"/>
        <w:ind w:firstLine="709"/>
        <w:jc w:val="both"/>
        <w:rPr>
          <w:color w:val="000000"/>
          <w:sz w:val="24"/>
          <w:szCs w:val="24"/>
        </w:rPr>
      </w:pPr>
      <w:proofErr w:type="gramStart"/>
      <w:r w:rsidRPr="00F51A34">
        <w:rPr>
          <w:color w:val="000000"/>
          <w:sz w:val="24"/>
          <w:szCs w:val="24"/>
        </w:rPr>
        <w:t>действующего</w:t>
      </w:r>
      <w:proofErr w:type="gramEnd"/>
      <w:r w:rsidRPr="00F51A34">
        <w:rPr>
          <w:color w:val="000000"/>
          <w:sz w:val="24"/>
          <w:szCs w:val="24"/>
        </w:rPr>
        <w:t xml:space="preserve"> на основании ____________________________________,</w:t>
      </w:r>
    </w:p>
    <w:p w:rsidR="00F51A34" w:rsidRPr="00F51A34" w:rsidRDefault="00F51A34" w:rsidP="00F51A34">
      <w:pPr>
        <w:widowControl w:val="0"/>
        <w:ind w:firstLine="709"/>
        <w:jc w:val="right"/>
        <w:rPr>
          <w:color w:val="000000"/>
          <w:sz w:val="24"/>
          <w:szCs w:val="24"/>
        </w:rPr>
      </w:pPr>
      <w:r w:rsidRPr="00F51A34">
        <w:rPr>
          <w:color w:val="000000"/>
          <w:sz w:val="24"/>
          <w:szCs w:val="24"/>
        </w:rPr>
        <w:t xml:space="preserve">        (наименование, дата, номер правового акта)</w:t>
      </w:r>
    </w:p>
    <w:p w:rsidR="00F51A34" w:rsidRPr="00F51A34" w:rsidRDefault="00F51A34" w:rsidP="00F51A34">
      <w:pPr>
        <w:widowControl w:val="0"/>
        <w:ind w:firstLine="709"/>
        <w:jc w:val="both"/>
        <w:rPr>
          <w:color w:val="000000"/>
          <w:sz w:val="24"/>
          <w:szCs w:val="24"/>
        </w:rPr>
      </w:pPr>
      <w:r w:rsidRPr="00F51A34">
        <w:rPr>
          <w:color w:val="000000"/>
          <w:sz w:val="24"/>
          <w:szCs w:val="24"/>
        </w:rPr>
        <w:t>с одной стороны, _______________________________________________</w:t>
      </w:r>
    </w:p>
    <w:p w:rsidR="00F51A34" w:rsidRPr="00F51A34" w:rsidRDefault="00F51A34" w:rsidP="00F51A34">
      <w:pPr>
        <w:widowControl w:val="0"/>
        <w:ind w:firstLine="709"/>
        <w:jc w:val="right"/>
        <w:rPr>
          <w:color w:val="000000"/>
          <w:sz w:val="24"/>
          <w:szCs w:val="24"/>
        </w:rPr>
      </w:pPr>
      <w:proofErr w:type="gramStart"/>
      <w:r w:rsidRPr="00F51A34">
        <w:rPr>
          <w:color w:val="000000"/>
          <w:sz w:val="24"/>
          <w:szCs w:val="24"/>
        </w:rPr>
        <w:t xml:space="preserve">(наименование муниципального бюджетного (автономного) </w:t>
      </w:r>
      <w:proofErr w:type="gramEnd"/>
    </w:p>
    <w:p w:rsidR="00F51A34" w:rsidRPr="00F51A34" w:rsidRDefault="00F51A34" w:rsidP="00F51A34">
      <w:pPr>
        <w:widowControl w:val="0"/>
        <w:ind w:firstLine="709"/>
        <w:jc w:val="right"/>
        <w:rPr>
          <w:color w:val="000000"/>
          <w:sz w:val="24"/>
          <w:szCs w:val="24"/>
        </w:rPr>
      </w:pPr>
      <w:r w:rsidRPr="00F51A34">
        <w:rPr>
          <w:color w:val="000000"/>
          <w:sz w:val="24"/>
          <w:szCs w:val="24"/>
        </w:rPr>
        <w:t>учреждения Киселевского сельского поселения)</w:t>
      </w:r>
    </w:p>
    <w:p w:rsidR="00F51A34" w:rsidRPr="00F51A34" w:rsidRDefault="00F51A34" w:rsidP="00F51A34">
      <w:pPr>
        <w:widowControl w:val="0"/>
        <w:ind w:firstLine="709"/>
        <w:jc w:val="both"/>
        <w:rPr>
          <w:color w:val="000000"/>
          <w:sz w:val="24"/>
          <w:szCs w:val="24"/>
        </w:rPr>
      </w:pPr>
      <w:r w:rsidRPr="00F51A34">
        <w:rPr>
          <w:color w:val="000000"/>
          <w:sz w:val="24"/>
          <w:szCs w:val="24"/>
        </w:rPr>
        <w:t>(далее – Учреждение) в лице руководителя ________________________,</w:t>
      </w:r>
    </w:p>
    <w:p w:rsidR="00F51A34" w:rsidRPr="00F51A34" w:rsidRDefault="00F51A34" w:rsidP="00F51A34">
      <w:pPr>
        <w:widowControl w:val="0"/>
        <w:ind w:firstLine="709"/>
        <w:jc w:val="both"/>
        <w:rPr>
          <w:color w:val="000000"/>
          <w:sz w:val="24"/>
          <w:szCs w:val="24"/>
        </w:rPr>
      </w:pPr>
      <w:r w:rsidRPr="00F51A34">
        <w:rPr>
          <w:color w:val="000000"/>
          <w:sz w:val="24"/>
          <w:szCs w:val="24"/>
        </w:rPr>
        <w:t xml:space="preserve">  (Ф.И.О.)</w:t>
      </w:r>
    </w:p>
    <w:p w:rsidR="00F51A34" w:rsidRPr="00F51A34" w:rsidRDefault="00F51A34" w:rsidP="00F51A34">
      <w:pPr>
        <w:widowControl w:val="0"/>
        <w:ind w:firstLine="709"/>
        <w:jc w:val="both"/>
        <w:rPr>
          <w:color w:val="000000"/>
          <w:sz w:val="24"/>
          <w:szCs w:val="24"/>
        </w:rPr>
      </w:pPr>
      <w:proofErr w:type="gramStart"/>
      <w:r w:rsidRPr="00F51A34">
        <w:rPr>
          <w:color w:val="000000"/>
          <w:sz w:val="24"/>
          <w:szCs w:val="24"/>
        </w:rPr>
        <w:t>действующего</w:t>
      </w:r>
      <w:proofErr w:type="gramEnd"/>
      <w:r w:rsidRPr="00F51A34">
        <w:rPr>
          <w:color w:val="000000"/>
          <w:sz w:val="24"/>
          <w:szCs w:val="24"/>
        </w:rPr>
        <w:t xml:space="preserve"> на основании ___________________________________,</w:t>
      </w:r>
    </w:p>
    <w:p w:rsidR="00F51A34" w:rsidRPr="00F51A34" w:rsidRDefault="00F51A34" w:rsidP="00F51A34">
      <w:pPr>
        <w:widowControl w:val="0"/>
        <w:ind w:firstLine="709"/>
        <w:jc w:val="both"/>
        <w:rPr>
          <w:color w:val="000000"/>
          <w:sz w:val="24"/>
          <w:szCs w:val="24"/>
        </w:rPr>
      </w:pPr>
      <w:r w:rsidRPr="00F51A34">
        <w:rPr>
          <w:color w:val="000000"/>
          <w:sz w:val="24"/>
          <w:szCs w:val="24"/>
        </w:rPr>
        <w:t xml:space="preserve">  (наименование, дата, номер правового акта)</w:t>
      </w:r>
    </w:p>
    <w:p w:rsidR="00F51A34" w:rsidRPr="00F51A34" w:rsidRDefault="00F51A34" w:rsidP="00F51A34">
      <w:pPr>
        <w:widowControl w:val="0"/>
        <w:tabs>
          <w:tab w:val="left" w:pos="6946"/>
        </w:tabs>
        <w:ind w:firstLine="709"/>
        <w:jc w:val="both"/>
        <w:rPr>
          <w:color w:val="000000"/>
          <w:sz w:val="24"/>
          <w:szCs w:val="24"/>
        </w:rPr>
      </w:pPr>
      <w:proofErr w:type="gramStart"/>
      <w:r w:rsidRPr="00F51A34">
        <w:rPr>
          <w:color w:val="000000"/>
          <w:sz w:val="24"/>
          <w:szCs w:val="24"/>
        </w:rPr>
        <w:t xml:space="preserve">с другой стороны, вместе именуемые Сторонами, в соответствии с Бюджетным </w:t>
      </w:r>
      <w:hyperlink r:id="rId9" w:history="1">
        <w:r w:rsidRPr="00F51A34">
          <w:rPr>
            <w:color w:val="000000"/>
            <w:sz w:val="24"/>
            <w:szCs w:val="24"/>
          </w:rPr>
          <w:t>кодексом</w:t>
        </w:r>
      </w:hyperlink>
      <w:r w:rsidRPr="00F51A34">
        <w:rPr>
          <w:color w:val="000000"/>
          <w:sz w:val="24"/>
          <w:szCs w:val="24"/>
        </w:rPr>
        <w:t xml:space="preserve"> Российской Федерации, Положением о формировании муниципального задания на оказание муниципальных услуг (выполнение работ) в отношении муниципальных учреждений Киселевского сельского поселения и финансовом обеспечении выполнения муниципального задания, утвержденным постановлением Администрации Киселевского сельского поселения от 30.10.2015 № 112 (далее – Положение), заключили настоящее Соглашение о нижеследующем.</w:t>
      </w:r>
      <w:proofErr w:type="gramEnd"/>
    </w:p>
    <w:p w:rsidR="00F51A34" w:rsidRPr="00F51A34" w:rsidRDefault="00F51A34" w:rsidP="00F51A34">
      <w:pPr>
        <w:widowControl w:val="0"/>
        <w:ind w:firstLine="709"/>
        <w:jc w:val="center"/>
        <w:rPr>
          <w:color w:val="000000"/>
          <w:sz w:val="24"/>
          <w:szCs w:val="24"/>
        </w:rPr>
      </w:pPr>
    </w:p>
    <w:p w:rsidR="00F51A34" w:rsidRPr="00F51A34" w:rsidRDefault="00F51A34" w:rsidP="00F51A34">
      <w:pPr>
        <w:widowControl w:val="0"/>
        <w:ind w:firstLine="709"/>
        <w:jc w:val="center"/>
        <w:outlineLvl w:val="2"/>
        <w:rPr>
          <w:color w:val="000000"/>
          <w:sz w:val="24"/>
          <w:szCs w:val="24"/>
        </w:rPr>
      </w:pPr>
      <w:r w:rsidRPr="00F51A34">
        <w:rPr>
          <w:color w:val="000000"/>
          <w:sz w:val="24"/>
          <w:szCs w:val="24"/>
        </w:rPr>
        <w:t>1. Предмет Соглашения</w:t>
      </w:r>
    </w:p>
    <w:p w:rsidR="00F51A34" w:rsidRPr="00F51A34" w:rsidRDefault="00F51A34" w:rsidP="00F51A34">
      <w:pPr>
        <w:widowControl w:val="0"/>
        <w:ind w:firstLine="709"/>
        <w:jc w:val="center"/>
        <w:rPr>
          <w:color w:val="000000"/>
          <w:sz w:val="24"/>
          <w:szCs w:val="24"/>
        </w:rPr>
      </w:pPr>
    </w:p>
    <w:p w:rsidR="00F51A34" w:rsidRPr="00F51A34" w:rsidRDefault="00F51A34" w:rsidP="00F51A34">
      <w:pPr>
        <w:widowControl w:val="0"/>
        <w:tabs>
          <w:tab w:val="left" w:pos="6946"/>
        </w:tabs>
        <w:ind w:firstLine="709"/>
        <w:jc w:val="both"/>
        <w:rPr>
          <w:color w:val="000000"/>
          <w:sz w:val="24"/>
          <w:szCs w:val="24"/>
        </w:rPr>
      </w:pPr>
      <w:r w:rsidRPr="00F51A34">
        <w:rPr>
          <w:color w:val="000000"/>
          <w:sz w:val="24"/>
          <w:szCs w:val="24"/>
        </w:rPr>
        <w:t>Предметом настоящего Соглашения является определение порядка и условий предоставления Учредителем Учреждению субсидии из бюджета сельского поселения на финансовое обеспечение выполнения муниципального задания на оказание муниципальных услуг (выполнение работ) в 20___/20___ – 20___ годах</w:t>
      </w:r>
      <w:proofErr w:type="gramStart"/>
      <w:r w:rsidRPr="00F51A34">
        <w:rPr>
          <w:color w:val="000000"/>
          <w:sz w:val="24"/>
          <w:szCs w:val="24"/>
          <w:vertAlign w:val="superscript"/>
        </w:rPr>
        <w:t>2</w:t>
      </w:r>
      <w:proofErr w:type="gramEnd"/>
      <w:r w:rsidRPr="00F51A34">
        <w:rPr>
          <w:color w:val="000000"/>
          <w:sz w:val="24"/>
          <w:szCs w:val="24"/>
        </w:rPr>
        <w:t>№ ________ от «__» _________ 20__ года (далее – Субсидия, муниципальное задание).</w:t>
      </w:r>
    </w:p>
    <w:p w:rsidR="00F51A34" w:rsidRPr="00F51A34" w:rsidRDefault="00F51A34" w:rsidP="00F51A34">
      <w:pPr>
        <w:widowControl w:val="0"/>
        <w:ind w:firstLine="709"/>
        <w:jc w:val="center"/>
        <w:rPr>
          <w:color w:val="000000"/>
          <w:sz w:val="24"/>
          <w:szCs w:val="24"/>
        </w:rPr>
      </w:pPr>
    </w:p>
    <w:p w:rsidR="00F51A34" w:rsidRPr="00F51A34" w:rsidRDefault="00F51A34" w:rsidP="00F51A34">
      <w:pPr>
        <w:widowControl w:val="0"/>
        <w:ind w:firstLine="709"/>
        <w:jc w:val="center"/>
        <w:outlineLvl w:val="2"/>
        <w:rPr>
          <w:color w:val="000000"/>
          <w:sz w:val="24"/>
          <w:szCs w:val="24"/>
        </w:rPr>
      </w:pPr>
      <w:r w:rsidRPr="00F51A34">
        <w:rPr>
          <w:color w:val="000000"/>
          <w:sz w:val="24"/>
          <w:szCs w:val="24"/>
        </w:rPr>
        <w:t>2. Порядок предоставления Субсидии</w:t>
      </w:r>
    </w:p>
    <w:p w:rsidR="00F51A34" w:rsidRPr="00F51A34" w:rsidRDefault="00F51A34" w:rsidP="00F51A34">
      <w:pPr>
        <w:widowControl w:val="0"/>
        <w:ind w:firstLine="709"/>
        <w:jc w:val="center"/>
        <w:rPr>
          <w:color w:val="000000"/>
          <w:sz w:val="24"/>
          <w:szCs w:val="24"/>
        </w:rPr>
      </w:pPr>
      <w:r w:rsidRPr="00F51A34">
        <w:rPr>
          <w:color w:val="000000"/>
          <w:sz w:val="24"/>
          <w:szCs w:val="24"/>
        </w:rPr>
        <w:t>на финансовое обеспечение выполнения муниципального задания</w:t>
      </w:r>
    </w:p>
    <w:p w:rsidR="00F51A34" w:rsidRPr="00F51A34" w:rsidRDefault="00F51A34" w:rsidP="00F51A34">
      <w:pPr>
        <w:widowControl w:val="0"/>
        <w:ind w:firstLine="709"/>
        <w:jc w:val="center"/>
        <w:rPr>
          <w:color w:val="000000"/>
          <w:sz w:val="24"/>
          <w:szCs w:val="24"/>
        </w:rPr>
      </w:pPr>
    </w:p>
    <w:p w:rsidR="00F51A34" w:rsidRPr="00F51A34" w:rsidRDefault="00F51A34" w:rsidP="00F51A34">
      <w:pPr>
        <w:widowControl w:val="0"/>
        <w:ind w:firstLine="709"/>
        <w:jc w:val="both"/>
        <w:rPr>
          <w:color w:val="000000"/>
          <w:sz w:val="24"/>
          <w:szCs w:val="24"/>
        </w:rPr>
      </w:pPr>
      <w:r w:rsidRPr="00F51A34">
        <w:rPr>
          <w:color w:val="000000"/>
          <w:sz w:val="24"/>
          <w:szCs w:val="24"/>
        </w:rPr>
        <w:t>2.1. Субсидия предоставляется Учреждению на оказание муниципальных услуг (выполнение работ), установленных в муниципальном задании.</w:t>
      </w:r>
    </w:p>
    <w:p w:rsidR="00F51A34" w:rsidRPr="00F51A34" w:rsidRDefault="00F51A34" w:rsidP="00F51A34">
      <w:pPr>
        <w:widowControl w:val="0"/>
        <w:ind w:firstLine="709"/>
        <w:jc w:val="both"/>
        <w:rPr>
          <w:color w:val="000000"/>
          <w:sz w:val="24"/>
          <w:szCs w:val="24"/>
        </w:rPr>
      </w:pPr>
      <w:r w:rsidRPr="00F51A34">
        <w:rPr>
          <w:color w:val="000000"/>
          <w:sz w:val="24"/>
          <w:szCs w:val="24"/>
        </w:rPr>
        <w:t>2.2. Субсидия предоставляется в пределах лимитов бюджетных обязательств, доведенных Учредителю как получателю средств бюджета сельского поселения, в следующем размере:</w:t>
      </w:r>
    </w:p>
    <w:p w:rsidR="00F51A34" w:rsidRPr="00F51A34" w:rsidRDefault="00F51A34" w:rsidP="00F51A34">
      <w:pPr>
        <w:widowControl w:val="0"/>
        <w:ind w:firstLine="709"/>
        <w:jc w:val="both"/>
        <w:rPr>
          <w:color w:val="000000"/>
          <w:sz w:val="24"/>
          <w:szCs w:val="24"/>
        </w:rPr>
      </w:pPr>
    </w:p>
    <w:p w:rsidR="00F51A34" w:rsidRPr="00F51A34" w:rsidRDefault="00F51A34" w:rsidP="00F51A34">
      <w:pPr>
        <w:widowControl w:val="0"/>
        <w:ind w:firstLine="709"/>
        <w:jc w:val="both"/>
        <w:rPr>
          <w:color w:val="000000"/>
          <w:sz w:val="24"/>
          <w:szCs w:val="24"/>
        </w:rPr>
      </w:pPr>
      <w:r w:rsidRPr="00F51A34">
        <w:rPr>
          <w:color w:val="000000"/>
          <w:sz w:val="24"/>
          <w:szCs w:val="24"/>
        </w:rPr>
        <w:t>в 20__ году</w:t>
      </w:r>
      <w:proofErr w:type="gramStart"/>
      <w:r w:rsidRPr="00F51A34">
        <w:rPr>
          <w:color w:val="000000"/>
          <w:sz w:val="24"/>
          <w:szCs w:val="24"/>
        </w:rPr>
        <w:t xml:space="preserve"> _______________      (___________________) </w:t>
      </w:r>
      <w:proofErr w:type="gramEnd"/>
      <w:r w:rsidRPr="00F51A34">
        <w:rPr>
          <w:color w:val="000000"/>
          <w:sz w:val="24"/>
          <w:szCs w:val="24"/>
        </w:rPr>
        <w:t>рублей;</w:t>
      </w:r>
    </w:p>
    <w:p w:rsidR="00F51A34" w:rsidRPr="00F51A34" w:rsidRDefault="00F51A34" w:rsidP="00F51A34">
      <w:pPr>
        <w:widowControl w:val="0"/>
        <w:ind w:firstLine="539"/>
        <w:jc w:val="both"/>
        <w:rPr>
          <w:color w:val="000000"/>
          <w:sz w:val="24"/>
          <w:szCs w:val="24"/>
        </w:rPr>
      </w:pPr>
      <w:r w:rsidRPr="00F51A34">
        <w:rPr>
          <w:color w:val="000000"/>
          <w:sz w:val="24"/>
          <w:szCs w:val="24"/>
        </w:rPr>
        <w:t xml:space="preserve"> (сумма цифрами)                  (сумма прописью)</w:t>
      </w:r>
    </w:p>
    <w:p w:rsidR="00F51A34" w:rsidRPr="00F51A34" w:rsidRDefault="00F51A34" w:rsidP="00F51A34">
      <w:pPr>
        <w:widowControl w:val="0"/>
        <w:ind w:firstLine="709"/>
        <w:jc w:val="both"/>
        <w:rPr>
          <w:color w:val="000000"/>
          <w:sz w:val="24"/>
          <w:szCs w:val="24"/>
        </w:rPr>
      </w:pPr>
      <w:r w:rsidRPr="00F51A34">
        <w:rPr>
          <w:color w:val="000000"/>
          <w:sz w:val="24"/>
          <w:szCs w:val="24"/>
        </w:rPr>
        <w:t>в 20__ году</w:t>
      </w:r>
      <w:proofErr w:type="gramStart"/>
      <w:r w:rsidRPr="00F51A34">
        <w:rPr>
          <w:color w:val="000000"/>
          <w:sz w:val="24"/>
          <w:szCs w:val="24"/>
        </w:rPr>
        <w:t xml:space="preserve"> _______________      (___________________) </w:t>
      </w:r>
      <w:proofErr w:type="gramEnd"/>
      <w:r w:rsidRPr="00F51A34">
        <w:rPr>
          <w:color w:val="000000"/>
          <w:sz w:val="24"/>
          <w:szCs w:val="24"/>
        </w:rPr>
        <w:t>рублей;</w:t>
      </w:r>
    </w:p>
    <w:p w:rsidR="00F51A34" w:rsidRPr="00F51A34" w:rsidRDefault="00F51A34" w:rsidP="00F51A34">
      <w:pPr>
        <w:widowControl w:val="0"/>
        <w:ind w:firstLine="539"/>
        <w:jc w:val="both"/>
        <w:rPr>
          <w:color w:val="000000"/>
          <w:sz w:val="24"/>
          <w:szCs w:val="24"/>
        </w:rPr>
      </w:pPr>
      <w:r w:rsidRPr="00F51A34">
        <w:rPr>
          <w:color w:val="000000"/>
          <w:sz w:val="24"/>
          <w:szCs w:val="24"/>
        </w:rPr>
        <w:lastRenderedPageBreak/>
        <w:t xml:space="preserve"> (сумма цифрами)                   (сумма цифрами)</w:t>
      </w:r>
    </w:p>
    <w:p w:rsidR="00F51A34" w:rsidRPr="00F51A34" w:rsidRDefault="00F51A34" w:rsidP="00F51A34">
      <w:pPr>
        <w:widowControl w:val="0"/>
        <w:ind w:firstLine="709"/>
        <w:jc w:val="both"/>
        <w:rPr>
          <w:color w:val="000000"/>
          <w:sz w:val="24"/>
          <w:szCs w:val="24"/>
        </w:rPr>
      </w:pPr>
      <w:r w:rsidRPr="00F51A34">
        <w:rPr>
          <w:color w:val="000000"/>
          <w:sz w:val="24"/>
          <w:szCs w:val="24"/>
        </w:rPr>
        <w:t>в 20__ году</w:t>
      </w:r>
      <w:proofErr w:type="gramStart"/>
      <w:r w:rsidRPr="00F51A34">
        <w:rPr>
          <w:color w:val="000000"/>
          <w:sz w:val="24"/>
          <w:szCs w:val="24"/>
        </w:rPr>
        <w:t xml:space="preserve"> _________________  (___________________) </w:t>
      </w:r>
      <w:proofErr w:type="gramEnd"/>
      <w:r w:rsidRPr="00F51A34">
        <w:rPr>
          <w:color w:val="000000"/>
          <w:sz w:val="24"/>
          <w:szCs w:val="24"/>
        </w:rPr>
        <w:t>рублей.</w:t>
      </w:r>
    </w:p>
    <w:p w:rsidR="00F51A34" w:rsidRPr="00F51A34" w:rsidRDefault="00F51A34" w:rsidP="00F51A34">
      <w:pPr>
        <w:widowControl w:val="0"/>
        <w:ind w:firstLine="539"/>
        <w:jc w:val="both"/>
        <w:rPr>
          <w:color w:val="000000"/>
          <w:sz w:val="24"/>
          <w:szCs w:val="24"/>
        </w:rPr>
      </w:pPr>
      <w:r w:rsidRPr="00F51A34">
        <w:rPr>
          <w:color w:val="000000"/>
          <w:sz w:val="24"/>
          <w:szCs w:val="24"/>
        </w:rPr>
        <w:t xml:space="preserve"> (сумма цифрами)                  (сумма цифрами)</w:t>
      </w:r>
    </w:p>
    <w:p w:rsidR="00F51A34" w:rsidRPr="00F51A34" w:rsidRDefault="00F51A34" w:rsidP="00F51A34">
      <w:pPr>
        <w:widowControl w:val="0"/>
        <w:ind w:firstLine="709"/>
        <w:jc w:val="both"/>
        <w:rPr>
          <w:color w:val="000000"/>
          <w:sz w:val="24"/>
          <w:szCs w:val="24"/>
        </w:rPr>
      </w:pPr>
      <w:r w:rsidRPr="00F51A34">
        <w:rPr>
          <w:color w:val="000000"/>
          <w:sz w:val="24"/>
          <w:szCs w:val="24"/>
        </w:rPr>
        <w:t xml:space="preserve">2.3. Размер Субсидии рассчитан в соответствии с показателями муниципального задания на основании нормативных затрат на оказание муниципальных услуг и нормативных затрат на выполнение работ, определенных в соответствии с Положением. </w:t>
      </w:r>
      <w:proofErr w:type="gramStart"/>
      <w:r w:rsidRPr="00F51A34">
        <w:rPr>
          <w:color w:val="000000"/>
          <w:sz w:val="24"/>
          <w:szCs w:val="24"/>
        </w:rPr>
        <w:t xml:space="preserve">При расчете Субсидии учтены целевые показатели среднемесячной заработной платы отдельных категорий работников Учреждения, установленных указами Президента Российской Федерации от 07.05.2012 </w:t>
      </w:r>
      <w:hyperlink r:id="rId10" w:history="1">
        <w:r w:rsidRPr="00F51A34">
          <w:rPr>
            <w:color w:val="000000"/>
            <w:sz w:val="24"/>
            <w:szCs w:val="24"/>
          </w:rPr>
          <w:t>№ 597</w:t>
        </w:r>
      </w:hyperlink>
      <w:r w:rsidRPr="00F51A34">
        <w:rPr>
          <w:color w:val="000000"/>
          <w:sz w:val="24"/>
          <w:szCs w:val="24"/>
        </w:rPr>
        <w:t xml:space="preserve">«О мероприятиях по реализации государственной социальной политики», от 01.06.2012 </w:t>
      </w:r>
      <w:hyperlink r:id="rId11" w:history="1">
        <w:r w:rsidRPr="00F51A34">
          <w:rPr>
            <w:color w:val="000000"/>
            <w:sz w:val="24"/>
            <w:szCs w:val="24"/>
          </w:rPr>
          <w:t>№ 761</w:t>
        </w:r>
      </w:hyperlink>
      <w:r w:rsidRPr="00F51A34">
        <w:rPr>
          <w:color w:val="000000"/>
          <w:sz w:val="24"/>
          <w:szCs w:val="24"/>
        </w:rPr>
        <w:t xml:space="preserve">«О Национальной стратегии действий в интересах детей на </w:t>
      </w:r>
      <w:r w:rsidRPr="00F51A34">
        <w:rPr>
          <w:color w:val="000000"/>
          <w:spacing w:val="-20"/>
          <w:sz w:val="24"/>
          <w:szCs w:val="24"/>
        </w:rPr>
        <w:t>2012 – 2017</w:t>
      </w:r>
      <w:r w:rsidRPr="00F51A34">
        <w:rPr>
          <w:color w:val="000000"/>
          <w:sz w:val="24"/>
          <w:szCs w:val="24"/>
        </w:rPr>
        <w:t xml:space="preserve"> годы» и от </w:t>
      </w:r>
      <w:r w:rsidRPr="00F51A34">
        <w:rPr>
          <w:color w:val="000000"/>
          <w:spacing w:val="-20"/>
          <w:sz w:val="24"/>
          <w:szCs w:val="24"/>
        </w:rPr>
        <w:t>28.12.2012</w:t>
      </w:r>
      <w:hyperlink r:id="rId12" w:history="1">
        <w:r w:rsidRPr="00F51A34">
          <w:rPr>
            <w:color w:val="000000"/>
            <w:spacing w:val="-20"/>
            <w:sz w:val="24"/>
            <w:szCs w:val="24"/>
          </w:rPr>
          <w:t>№_1688</w:t>
        </w:r>
      </w:hyperlink>
      <w:r w:rsidRPr="00F51A34">
        <w:rPr>
          <w:color w:val="000000"/>
          <w:sz w:val="24"/>
          <w:szCs w:val="24"/>
        </w:rPr>
        <w:t>«О некоторых мерах по реализации государственной политики в сфере защиты детей-сирот и детей, оставшихся</w:t>
      </w:r>
      <w:proofErr w:type="gramEnd"/>
      <w:r w:rsidRPr="00F51A34">
        <w:rPr>
          <w:color w:val="000000"/>
          <w:sz w:val="24"/>
          <w:szCs w:val="24"/>
        </w:rPr>
        <w:t xml:space="preserve"> без попечения родителей», достижение которых </w:t>
      </w:r>
      <w:proofErr w:type="gramStart"/>
      <w:r w:rsidRPr="00F51A34">
        <w:rPr>
          <w:color w:val="000000"/>
          <w:sz w:val="24"/>
          <w:szCs w:val="24"/>
        </w:rPr>
        <w:t>обеспечивается</w:t>
      </w:r>
      <w:proofErr w:type="gramEnd"/>
      <w:r w:rsidRPr="00F51A34">
        <w:rPr>
          <w:color w:val="000000"/>
          <w:sz w:val="24"/>
          <w:szCs w:val="24"/>
        </w:rPr>
        <w:t xml:space="preserve"> в том числе за счет средств, полученных от оказания услуг (выполнения работ) за плату и иной приносящей доход деятельности, согласно приложению № 1 к настоящему Соглашению.</w:t>
      </w:r>
    </w:p>
    <w:p w:rsidR="00F51A34" w:rsidRPr="00F51A34" w:rsidRDefault="00F51A34" w:rsidP="00F51A34">
      <w:pPr>
        <w:widowControl w:val="0"/>
        <w:ind w:firstLine="709"/>
        <w:jc w:val="both"/>
        <w:rPr>
          <w:color w:val="000000"/>
          <w:sz w:val="24"/>
          <w:szCs w:val="24"/>
        </w:rPr>
      </w:pPr>
      <w:r w:rsidRPr="00F51A34">
        <w:rPr>
          <w:color w:val="000000"/>
          <w:sz w:val="24"/>
          <w:szCs w:val="24"/>
        </w:rPr>
        <w:t>2.4. Перечисление Учредителем Субсидии осуществляется в соответствии с пунктом 3.23 раздела 3 Положения на счет Учреждения, указанный в р</w:t>
      </w:r>
      <w:r w:rsidRPr="00F51A34">
        <w:rPr>
          <w:color w:val="000000"/>
          <w:spacing w:val="-20"/>
          <w:sz w:val="24"/>
          <w:szCs w:val="24"/>
        </w:rPr>
        <w:t>аздел</w:t>
      </w:r>
      <w:r w:rsidRPr="00F51A34">
        <w:rPr>
          <w:color w:val="000000"/>
          <w:sz w:val="24"/>
          <w:szCs w:val="24"/>
        </w:rPr>
        <w:t>е 8 настоящего Соглашения, осуществляется в соответствии с графиком перечисления Субсидии согласно приложению № 2 к настоящему Соглашению.</w:t>
      </w:r>
    </w:p>
    <w:p w:rsidR="00F51A34" w:rsidRPr="00F51A34" w:rsidRDefault="00F51A34" w:rsidP="00F51A34">
      <w:pPr>
        <w:widowControl w:val="0"/>
        <w:ind w:firstLine="709"/>
        <w:jc w:val="center"/>
        <w:rPr>
          <w:color w:val="000000"/>
          <w:sz w:val="24"/>
          <w:szCs w:val="24"/>
        </w:rPr>
      </w:pPr>
    </w:p>
    <w:p w:rsidR="00F51A34" w:rsidRPr="00F51A34" w:rsidRDefault="00F51A34" w:rsidP="00F51A34">
      <w:pPr>
        <w:widowControl w:val="0"/>
        <w:ind w:firstLine="709"/>
        <w:jc w:val="center"/>
        <w:outlineLvl w:val="2"/>
        <w:rPr>
          <w:color w:val="000000"/>
          <w:sz w:val="24"/>
          <w:szCs w:val="24"/>
        </w:rPr>
      </w:pPr>
      <w:r w:rsidRPr="00F51A34">
        <w:rPr>
          <w:color w:val="000000"/>
          <w:sz w:val="24"/>
          <w:szCs w:val="24"/>
        </w:rPr>
        <w:t>3. Условия предоставления Субсидии</w:t>
      </w:r>
    </w:p>
    <w:p w:rsidR="00F51A34" w:rsidRPr="00F51A34" w:rsidRDefault="00F51A34" w:rsidP="00F51A34">
      <w:pPr>
        <w:widowControl w:val="0"/>
        <w:ind w:firstLine="709"/>
        <w:jc w:val="center"/>
        <w:rPr>
          <w:color w:val="000000"/>
          <w:sz w:val="24"/>
          <w:szCs w:val="24"/>
        </w:rPr>
      </w:pPr>
      <w:r w:rsidRPr="00F51A34">
        <w:rPr>
          <w:color w:val="000000"/>
          <w:sz w:val="24"/>
          <w:szCs w:val="24"/>
        </w:rPr>
        <w:t>на финансовое обеспечение выполнения муниципального задания</w:t>
      </w:r>
    </w:p>
    <w:p w:rsidR="00F51A34" w:rsidRPr="00F51A34" w:rsidRDefault="00F51A34" w:rsidP="00F51A34">
      <w:pPr>
        <w:widowControl w:val="0"/>
        <w:ind w:firstLine="709"/>
        <w:jc w:val="center"/>
        <w:rPr>
          <w:color w:val="000000"/>
          <w:sz w:val="24"/>
          <w:szCs w:val="24"/>
        </w:rPr>
      </w:pPr>
    </w:p>
    <w:p w:rsidR="00F51A34" w:rsidRPr="00F51A34" w:rsidRDefault="00F51A34" w:rsidP="00F51A34">
      <w:pPr>
        <w:widowControl w:val="0"/>
        <w:ind w:firstLine="709"/>
        <w:jc w:val="both"/>
        <w:rPr>
          <w:color w:val="000000"/>
          <w:sz w:val="24"/>
          <w:szCs w:val="24"/>
        </w:rPr>
      </w:pPr>
      <w:r w:rsidRPr="00F51A34">
        <w:rPr>
          <w:color w:val="000000"/>
          <w:sz w:val="24"/>
          <w:szCs w:val="24"/>
        </w:rPr>
        <w:t>Субсидия на финансовое обеспечение выполнения муниципального задания предоставляется на следующих условиях:</w:t>
      </w:r>
    </w:p>
    <w:p w:rsidR="00F51A34" w:rsidRPr="00F51A34" w:rsidRDefault="00F51A34" w:rsidP="00F51A34">
      <w:pPr>
        <w:widowControl w:val="0"/>
        <w:ind w:firstLine="709"/>
        <w:jc w:val="both"/>
        <w:rPr>
          <w:color w:val="000000"/>
          <w:sz w:val="24"/>
          <w:szCs w:val="24"/>
        </w:rPr>
      </w:pPr>
      <w:r w:rsidRPr="00F51A34">
        <w:rPr>
          <w:color w:val="000000"/>
          <w:sz w:val="24"/>
          <w:szCs w:val="24"/>
        </w:rPr>
        <w:t>3.1. Оказание Учреждением муниципальных услуг (выполнения работ) в соответствии с требованиями к качеству, объему и порядку оказания муниципальных услуг (выполнения работ), установленными в муниципальном задании.</w:t>
      </w:r>
    </w:p>
    <w:p w:rsidR="00F51A34" w:rsidRPr="00F51A34" w:rsidRDefault="00F51A34" w:rsidP="00F51A34">
      <w:pPr>
        <w:widowControl w:val="0"/>
        <w:ind w:firstLine="709"/>
        <w:jc w:val="both"/>
        <w:rPr>
          <w:color w:val="000000"/>
          <w:sz w:val="24"/>
          <w:szCs w:val="24"/>
        </w:rPr>
      </w:pPr>
      <w:r w:rsidRPr="00F51A34">
        <w:rPr>
          <w:color w:val="000000"/>
          <w:sz w:val="24"/>
          <w:szCs w:val="24"/>
        </w:rPr>
        <w:t>3.2. Предоставление Учреждением достоверных сведений о выполнении муниципального задания в виде отчета по форме и в сроки, установленные Положением и муниципальным заданием.</w:t>
      </w:r>
    </w:p>
    <w:p w:rsidR="00F51A34" w:rsidRPr="00F51A34" w:rsidRDefault="00F51A34" w:rsidP="00F51A34">
      <w:pPr>
        <w:widowControl w:val="0"/>
        <w:ind w:firstLine="709"/>
        <w:jc w:val="both"/>
        <w:rPr>
          <w:color w:val="000000"/>
          <w:sz w:val="24"/>
          <w:szCs w:val="24"/>
        </w:rPr>
      </w:pPr>
      <w:r w:rsidRPr="00F51A34">
        <w:rPr>
          <w:color w:val="000000"/>
          <w:sz w:val="24"/>
          <w:szCs w:val="24"/>
        </w:rPr>
        <w:t>3.3. Осуществление частичного или полного возврата средств, выделенных Учредителем на выполнение муниципального задания и использованных Учреждением с нарушениями условий настоящего Соглашения в результате невыполнения муниципального задания, а также на основании предписаний и (или) представлений органов муниципального финансового контроля.</w:t>
      </w:r>
    </w:p>
    <w:p w:rsidR="00F51A34" w:rsidRPr="00F51A34" w:rsidRDefault="00F51A34" w:rsidP="00F51A34">
      <w:pPr>
        <w:widowControl w:val="0"/>
        <w:ind w:firstLine="709"/>
        <w:jc w:val="both"/>
        <w:rPr>
          <w:color w:val="000000"/>
          <w:sz w:val="24"/>
          <w:szCs w:val="24"/>
        </w:rPr>
      </w:pPr>
      <w:r w:rsidRPr="00F51A34">
        <w:rPr>
          <w:color w:val="000000"/>
          <w:sz w:val="24"/>
          <w:szCs w:val="24"/>
        </w:rPr>
        <w:t xml:space="preserve">3.4. Осуществление Учредителем </w:t>
      </w:r>
      <w:proofErr w:type="gramStart"/>
      <w:r w:rsidRPr="00F51A34">
        <w:rPr>
          <w:color w:val="000000"/>
          <w:sz w:val="24"/>
          <w:szCs w:val="24"/>
        </w:rPr>
        <w:t>контроля за</w:t>
      </w:r>
      <w:proofErr w:type="gramEnd"/>
      <w:r w:rsidRPr="00F51A34">
        <w:rPr>
          <w:color w:val="000000"/>
          <w:sz w:val="24"/>
          <w:szCs w:val="24"/>
        </w:rPr>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F51A34" w:rsidRPr="00F51A34" w:rsidRDefault="00F51A34" w:rsidP="00F51A34">
      <w:pPr>
        <w:widowControl w:val="0"/>
        <w:ind w:firstLine="709"/>
        <w:jc w:val="center"/>
        <w:outlineLvl w:val="2"/>
        <w:rPr>
          <w:color w:val="000000"/>
          <w:sz w:val="24"/>
          <w:szCs w:val="24"/>
        </w:rPr>
      </w:pPr>
    </w:p>
    <w:p w:rsidR="00F51A34" w:rsidRPr="00F51A34" w:rsidRDefault="00F51A34" w:rsidP="00F51A34">
      <w:pPr>
        <w:widowControl w:val="0"/>
        <w:ind w:firstLine="709"/>
        <w:jc w:val="center"/>
        <w:outlineLvl w:val="2"/>
        <w:rPr>
          <w:color w:val="000000"/>
          <w:sz w:val="24"/>
          <w:szCs w:val="24"/>
        </w:rPr>
      </w:pPr>
      <w:r w:rsidRPr="00F51A34">
        <w:rPr>
          <w:color w:val="000000"/>
          <w:sz w:val="24"/>
          <w:szCs w:val="24"/>
        </w:rPr>
        <w:t>4. Взаимодействие Сторон</w:t>
      </w:r>
    </w:p>
    <w:p w:rsidR="00F51A34" w:rsidRPr="00F51A34" w:rsidRDefault="00F51A34" w:rsidP="00F51A34">
      <w:pPr>
        <w:widowControl w:val="0"/>
        <w:ind w:firstLine="709"/>
        <w:jc w:val="both"/>
        <w:rPr>
          <w:color w:val="000000"/>
          <w:sz w:val="24"/>
          <w:szCs w:val="24"/>
        </w:rPr>
      </w:pPr>
    </w:p>
    <w:p w:rsidR="00F51A34" w:rsidRPr="00F51A34" w:rsidRDefault="00F51A34" w:rsidP="00F51A34">
      <w:pPr>
        <w:widowControl w:val="0"/>
        <w:ind w:firstLine="709"/>
        <w:jc w:val="both"/>
        <w:rPr>
          <w:color w:val="000000"/>
          <w:sz w:val="24"/>
          <w:szCs w:val="24"/>
        </w:rPr>
      </w:pPr>
      <w:r w:rsidRPr="00F51A34">
        <w:rPr>
          <w:color w:val="000000"/>
          <w:sz w:val="24"/>
          <w:szCs w:val="24"/>
        </w:rPr>
        <w:t>4.1. Учредитель обязуется:</w:t>
      </w:r>
    </w:p>
    <w:p w:rsidR="00F51A34" w:rsidRPr="00F51A34" w:rsidRDefault="00F51A34" w:rsidP="00F51A34">
      <w:pPr>
        <w:widowControl w:val="0"/>
        <w:ind w:firstLine="709"/>
        <w:jc w:val="both"/>
        <w:rPr>
          <w:color w:val="000000"/>
          <w:sz w:val="24"/>
          <w:szCs w:val="24"/>
        </w:rPr>
      </w:pPr>
      <w:r w:rsidRPr="00F51A34">
        <w:rPr>
          <w:color w:val="000000"/>
          <w:sz w:val="24"/>
          <w:szCs w:val="24"/>
        </w:rPr>
        <w:t>4.1.1. Предоставлять Субсидию в соответствии с разделом 2 настоящего Соглашения.</w:t>
      </w:r>
    </w:p>
    <w:p w:rsidR="00F51A34" w:rsidRPr="00F51A34" w:rsidRDefault="00F51A34" w:rsidP="00F51A34">
      <w:pPr>
        <w:widowControl w:val="0"/>
        <w:ind w:firstLine="709"/>
        <w:jc w:val="both"/>
        <w:rPr>
          <w:color w:val="000000"/>
          <w:sz w:val="24"/>
          <w:szCs w:val="24"/>
        </w:rPr>
      </w:pPr>
      <w:r w:rsidRPr="00F51A34">
        <w:rPr>
          <w:color w:val="000000"/>
          <w:sz w:val="24"/>
          <w:szCs w:val="24"/>
        </w:rPr>
        <w:t>4.1.2. Перечислять Учреждению Субсидию в суммах и в сроки в соответствии с графиком перечисления Субсидии согласно приложению № 2 к настоящему Соглашению.</w:t>
      </w:r>
    </w:p>
    <w:p w:rsidR="00F51A34" w:rsidRPr="00F51A34" w:rsidRDefault="00F51A34" w:rsidP="00F51A34">
      <w:pPr>
        <w:widowControl w:val="0"/>
        <w:ind w:firstLine="709"/>
        <w:jc w:val="both"/>
        <w:rPr>
          <w:color w:val="000000"/>
          <w:sz w:val="24"/>
          <w:szCs w:val="24"/>
        </w:rPr>
      </w:pPr>
      <w:r w:rsidRPr="00F51A34">
        <w:rPr>
          <w:color w:val="000000"/>
          <w:sz w:val="24"/>
          <w:szCs w:val="24"/>
        </w:rPr>
        <w:t>4.1.3. Рассматривать предложения Учреждения по вопросам, связанным с исполнением настоящего Соглашения, и сообщать Учреждению о результатах их рассмотрения в срок не более одного месяца со дня поступления указанных предложений.</w:t>
      </w:r>
    </w:p>
    <w:p w:rsidR="00F51A34" w:rsidRPr="00F51A34" w:rsidRDefault="00F51A34" w:rsidP="00F51A34">
      <w:pPr>
        <w:widowControl w:val="0"/>
        <w:ind w:firstLine="709"/>
        <w:jc w:val="both"/>
        <w:rPr>
          <w:color w:val="000000"/>
          <w:sz w:val="24"/>
          <w:szCs w:val="24"/>
        </w:rPr>
      </w:pPr>
      <w:r w:rsidRPr="00F51A34">
        <w:rPr>
          <w:color w:val="000000"/>
          <w:sz w:val="24"/>
          <w:szCs w:val="24"/>
        </w:rPr>
        <w:t xml:space="preserve">4.1.4. Осуществлять </w:t>
      </w:r>
      <w:proofErr w:type="gramStart"/>
      <w:r w:rsidRPr="00F51A34">
        <w:rPr>
          <w:color w:val="000000"/>
          <w:sz w:val="24"/>
          <w:szCs w:val="24"/>
        </w:rPr>
        <w:t>контроль за</w:t>
      </w:r>
      <w:proofErr w:type="gramEnd"/>
      <w:r w:rsidRPr="00F51A34">
        <w:rPr>
          <w:color w:val="000000"/>
          <w:sz w:val="24"/>
          <w:szCs w:val="24"/>
        </w:rPr>
        <w:t xml:space="preserve"> выполнением Учреждением муниципального задания в порядке, предусмотренном муниципальным заданием, и соблюдением Учреждением </w:t>
      </w:r>
      <w:r w:rsidRPr="00F51A34">
        <w:rPr>
          <w:color w:val="000000"/>
          <w:sz w:val="24"/>
          <w:szCs w:val="24"/>
        </w:rPr>
        <w:lastRenderedPageBreak/>
        <w:t>условий, установленных муниципальным заданием и настоящим Соглашением.</w:t>
      </w:r>
    </w:p>
    <w:p w:rsidR="00F51A34" w:rsidRPr="00F51A34" w:rsidRDefault="00F51A34" w:rsidP="00F51A34">
      <w:pPr>
        <w:widowControl w:val="0"/>
        <w:ind w:firstLine="709"/>
        <w:jc w:val="both"/>
        <w:rPr>
          <w:color w:val="000000"/>
          <w:sz w:val="24"/>
          <w:szCs w:val="24"/>
        </w:rPr>
      </w:pPr>
      <w:r w:rsidRPr="00F51A34">
        <w:rPr>
          <w:color w:val="000000"/>
          <w:sz w:val="24"/>
          <w:szCs w:val="24"/>
        </w:rPr>
        <w:t xml:space="preserve">4.1.5. Вносить изменения в показатели, характеризующие объем муниципальных услуг (работ), установленные в муниципальном задании, в случае если указанные показатели необходимо уменьшить на основании данных предварительного отчета об </w:t>
      </w:r>
      <w:proofErr w:type="gramStart"/>
      <w:r w:rsidRPr="00F51A34">
        <w:rPr>
          <w:color w:val="000000"/>
          <w:sz w:val="24"/>
          <w:szCs w:val="24"/>
        </w:rPr>
        <w:t>исполнении</w:t>
      </w:r>
      <w:proofErr w:type="gramEnd"/>
      <w:r w:rsidRPr="00F51A34">
        <w:rPr>
          <w:color w:val="000000"/>
          <w:sz w:val="24"/>
          <w:szCs w:val="24"/>
        </w:rPr>
        <w:t xml:space="preserve"> о выполнении муниципального задания в текущем финансовом году</w:t>
      </w:r>
      <w:r w:rsidRPr="00F51A34">
        <w:rPr>
          <w:color w:val="000000"/>
          <w:sz w:val="24"/>
          <w:szCs w:val="24"/>
          <w:vertAlign w:val="superscript"/>
        </w:rPr>
        <w:t>3</w:t>
      </w:r>
      <w:r w:rsidRPr="00F51A34">
        <w:rPr>
          <w:color w:val="000000"/>
          <w:sz w:val="24"/>
          <w:szCs w:val="24"/>
        </w:rPr>
        <w:t>, в течение ___ дней следующих за днем его представления Учреждением в соответствии с подпунктом 4.3.6.1 подпункта 4.3.6 пункта 4.3 настоящего раздела.</w:t>
      </w:r>
    </w:p>
    <w:p w:rsidR="00F51A34" w:rsidRPr="00F51A34" w:rsidRDefault="00F51A34" w:rsidP="00F51A34">
      <w:pPr>
        <w:ind w:firstLine="709"/>
        <w:jc w:val="both"/>
        <w:rPr>
          <w:color w:val="000000"/>
          <w:sz w:val="24"/>
          <w:szCs w:val="24"/>
        </w:rPr>
      </w:pPr>
      <w:r w:rsidRPr="00F51A34">
        <w:rPr>
          <w:color w:val="000000"/>
          <w:sz w:val="24"/>
          <w:szCs w:val="24"/>
        </w:rPr>
        <w:t>4.1.6. Направлять Учреждению претензию о невыполнении обязательств настоящего Соглашения</w:t>
      </w:r>
      <w:proofErr w:type="gramStart"/>
      <w:r w:rsidRPr="00F51A34">
        <w:rPr>
          <w:color w:val="000000"/>
          <w:sz w:val="24"/>
          <w:szCs w:val="24"/>
          <w:vertAlign w:val="superscript"/>
        </w:rPr>
        <w:t>4</w:t>
      </w:r>
      <w:proofErr w:type="gramEnd"/>
      <w:r w:rsidRPr="00F51A34">
        <w:rPr>
          <w:color w:val="000000"/>
          <w:sz w:val="24"/>
          <w:szCs w:val="24"/>
        </w:rPr>
        <w:t xml:space="preserve"> в случае установления факта нарушения Учреждением условий, установленных муниципальным заданием и настоящим Соглашением.</w:t>
      </w:r>
    </w:p>
    <w:p w:rsidR="00F51A34" w:rsidRPr="00F51A34" w:rsidRDefault="00F51A34" w:rsidP="00F51A34">
      <w:pPr>
        <w:ind w:firstLine="709"/>
        <w:jc w:val="both"/>
        <w:rPr>
          <w:color w:val="000000"/>
          <w:sz w:val="24"/>
          <w:szCs w:val="24"/>
        </w:rPr>
      </w:pPr>
      <w:r w:rsidRPr="00F51A34">
        <w:rPr>
          <w:color w:val="000000"/>
          <w:sz w:val="24"/>
          <w:szCs w:val="24"/>
        </w:rPr>
        <w:t>4.1.7. </w:t>
      </w:r>
      <w:proofErr w:type="gramStart"/>
      <w:r w:rsidRPr="00F51A34">
        <w:rPr>
          <w:color w:val="000000"/>
          <w:sz w:val="24"/>
          <w:szCs w:val="24"/>
        </w:rPr>
        <w:t>Направлять Учреждению расчет объема Субсидий, подлежащих возврату в бюджет сельского поселения</w:t>
      </w:r>
      <w:r w:rsidRPr="00F51A34">
        <w:rPr>
          <w:color w:val="000000"/>
          <w:sz w:val="24"/>
          <w:szCs w:val="24"/>
          <w:vertAlign w:val="superscript"/>
        </w:rPr>
        <w:t>5</w:t>
      </w:r>
      <w:r w:rsidRPr="00F51A34">
        <w:rPr>
          <w:color w:val="000000"/>
          <w:sz w:val="24"/>
          <w:szCs w:val="24"/>
        </w:rPr>
        <w:t xml:space="preserve">в случае </w:t>
      </w:r>
      <w:proofErr w:type="spellStart"/>
      <w:r w:rsidRPr="00F51A34">
        <w:rPr>
          <w:color w:val="000000"/>
          <w:sz w:val="24"/>
          <w:szCs w:val="24"/>
        </w:rPr>
        <w:t>недостижения</w:t>
      </w:r>
      <w:proofErr w:type="spellEnd"/>
      <w:r w:rsidRPr="00F51A34">
        <w:rPr>
          <w:color w:val="000000"/>
          <w:sz w:val="24"/>
          <w:szCs w:val="24"/>
        </w:rPr>
        <w:t xml:space="preserve"> на основании представленного Учреждением в соответствии с под</w:t>
      </w:r>
      <w:hyperlink r:id="rId13" w:history="1">
        <w:r w:rsidRPr="00F51A34">
          <w:rPr>
            <w:color w:val="000000"/>
            <w:sz w:val="24"/>
            <w:szCs w:val="24"/>
          </w:rPr>
          <w:t>пунктом 4.3.6.2</w:t>
        </w:r>
      </w:hyperlink>
      <w:r w:rsidRPr="00F51A34">
        <w:rPr>
          <w:color w:val="000000"/>
          <w:sz w:val="24"/>
          <w:szCs w:val="24"/>
        </w:rPr>
        <w:t xml:space="preserve"> подпункта 4.3.6 пункта 4.3 настоящего раздела Соглашения отчета о выполнении муниципального задания (с учетом допустимых (возможных) отклонений) показателей, характеризующих объем муниципальной услуги (работы), в срок не позднее ___ рабочего дня, следующего за днем принятия указанного отчета.</w:t>
      </w:r>
      <w:proofErr w:type="gramEnd"/>
    </w:p>
    <w:p w:rsidR="00F51A34" w:rsidRPr="00F51A34" w:rsidRDefault="00F51A34" w:rsidP="00F51A34">
      <w:pPr>
        <w:widowControl w:val="0"/>
        <w:ind w:firstLine="709"/>
        <w:jc w:val="both"/>
        <w:rPr>
          <w:color w:val="000000"/>
          <w:sz w:val="24"/>
          <w:szCs w:val="24"/>
        </w:rPr>
      </w:pPr>
      <w:r w:rsidRPr="00F51A34">
        <w:rPr>
          <w:color w:val="000000"/>
          <w:sz w:val="24"/>
          <w:szCs w:val="24"/>
        </w:rPr>
        <w:t>4.1.8. Принимать меры, обеспечивающие перечисление Учреждением Учредителю в бюджет сельского поселения средств Субсидии, подлежащих возврату в бюджет сельского поселения, в соответствии с расчетом, указанным в подпункте 4.1.7 настоящего пункта, в срок, указанный в подпункте 4.3.3 пункта 4.3 настоящего раздела.</w:t>
      </w:r>
    </w:p>
    <w:p w:rsidR="00F51A34" w:rsidRPr="00F51A34" w:rsidRDefault="00F51A34" w:rsidP="00F51A34">
      <w:pPr>
        <w:widowControl w:val="0"/>
        <w:ind w:firstLine="709"/>
        <w:jc w:val="both"/>
        <w:rPr>
          <w:color w:val="000000"/>
          <w:sz w:val="24"/>
          <w:szCs w:val="24"/>
        </w:rPr>
      </w:pPr>
      <w:r w:rsidRPr="00F51A34">
        <w:rPr>
          <w:color w:val="000000"/>
          <w:sz w:val="24"/>
          <w:szCs w:val="24"/>
        </w:rPr>
        <w:t>4.1.9. </w:t>
      </w:r>
      <w:proofErr w:type="gramStart"/>
      <w:r w:rsidRPr="00F51A34">
        <w:rPr>
          <w:color w:val="000000"/>
          <w:sz w:val="24"/>
          <w:szCs w:val="24"/>
        </w:rPr>
        <w:t xml:space="preserve">Обеспечить возврат в бюджет сельского поселения средств субсидии в объеме, соответствующем показателям муниципального задания, которые не были достигнуты (с учетом допустимых (возможных) отклонений) в соответствии с пунктом 3.30 раздела 3 Положения, а также возмещение Учреждением ущерба, причиненного </w:t>
      </w:r>
      <w:proofErr w:type="spellStart"/>
      <w:r w:rsidRPr="00F51A34">
        <w:rPr>
          <w:color w:val="000000"/>
          <w:sz w:val="24"/>
          <w:szCs w:val="24"/>
        </w:rPr>
        <w:t>Киселевскому</w:t>
      </w:r>
      <w:proofErr w:type="spellEnd"/>
      <w:r w:rsidRPr="00F51A34">
        <w:rPr>
          <w:color w:val="000000"/>
          <w:sz w:val="24"/>
          <w:szCs w:val="24"/>
        </w:rPr>
        <w:t xml:space="preserve"> сельскому поселению, на основании представлений и предписаний органов муниципального финансового контроля, направленных Учреждению.</w:t>
      </w:r>
      <w:proofErr w:type="gramEnd"/>
    </w:p>
    <w:p w:rsidR="00F51A34" w:rsidRPr="00F51A34" w:rsidRDefault="00F51A34" w:rsidP="00F51A34">
      <w:pPr>
        <w:widowControl w:val="0"/>
        <w:ind w:firstLine="709"/>
        <w:jc w:val="both"/>
        <w:rPr>
          <w:color w:val="000000"/>
          <w:sz w:val="24"/>
          <w:szCs w:val="24"/>
        </w:rPr>
      </w:pPr>
      <w:r w:rsidRPr="00F51A34">
        <w:rPr>
          <w:color w:val="000000"/>
          <w:sz w:val="24"/>
          <w:szCs w:val="24"/>
        </w:rPr>
        <w:t xml:space="preserve">4.1.10. Осуществлять ежемесячный мониторинг и контроль сохранения и не снижения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от 07.05.2012 </w:t>
      </w:r>
      <w:hyperlink r:id="rId14" w:history="1">
        <w:r w:rsidRPr="00F51A34">
          <w:rPr>
            <w:color w:val="000000"/>
            <w:sz w:val="24"/>
            <w:szCs w:val="24"/>
          </w:rPr>
          <w:t>№ 597</w:t>
        </w:r>
      </w:hyperlink>
      <w:r w:rsidRPr="00F51A34">
        <w:rPr>
          <w:color w:val="000000"/>
          <w:sz w:val="24"/>
          <w:szCs w:val="24"/>
        </w:rPr>
        <w:t xml:space="preserve">, от 01.06.2012 </w:t>
      </w:r>
      <w:hyperlink r:id="rId15" w:history="1">
        <w:r w:rsidRPr="00F51A34">
          <w:rPr>
            <w:color w:val="000000"/>
            <w:sz w:val="24"/>
            <w:szCs w:val="24"/>
          </w:rPr>
          <w:t>№ 761</w:t>
        </w:r>
      </w:hyperlink>
      <w:r w:rsidRPr="00F51A34">
        <w:rPr>
          <w:color w:val="000000"/>
          <w:sz w:val="24"/>
          <w:szCs w:val="24"/>
        </w:rPr>
        <w:t xml:space="preserve">и_от 28.12.2012 </w:t>
      </w:r>
      <w:hyperlink r:id="rId16" w:history="1">
        <w:r w:rsidRPr="00F51A34">
          <w:rPr>
            <w:color w:val="000000"/>
            <w:sz w:val="24"/>
            <w:szCs w:val="24"/>
          </w:rPr>
          <w:t>№ 1688</w:t>
        </w:r>
      </w:hyperlink>
      <w:r w:rsidRPr="00F51A34">
        <w:rPr>
          <w:color w:val="000000"/>
          <w:sz w:val="24"/>
          <w:szCs w:val="24"/>
        </w:rPr>
        <w:t xml:space="preserve">, начиная с 1 января _____ </w:t>
      </w:r>
      <w:proofErr w:type="gramStart"/>
      <w:r w:rsidRPr="00F51A34">
        <w:rPr>
          <w:color w:val="000000"/>
          <w:sz w:val="24"/>
          <w:szCs w:val="24"/>
        </w:rPr>
        <w:t>г</w:t>
      </w:r>
      <w:proofErr w:type="gramEnd"/>
      <w:r w:rsidRPr="00F51A34">
        <w:rPr>
          <w:color w:val="000000"/>
          <w:sz w:val="24"/>
          <w:szCs w:val="24"/>
        </w:rPr>
        <w:t>.</w:t>
      </w:r>
    </w:p>
    <w:p w:rsidR="00F51A34" w:rsidRPr="00F51A34" w:rsidRDefault="00F51A34" w:rsidP="00F51A34">
      <w:pPr>
        <w:ind w:firstLine="709"/>
        <w:jc w:val="both"/>
        <w:rPr>
          <w:color w:val="000000"/>
          <w:sz w:val="24"/>
          <w:szCs w:val="24"/>
        </w:rPr>
      </w:pPr>
      <w:r w:rsidRPr="00F51A34">
        <w:rPr>
          <w:color w:val="000000"/>
          <w:sz w:val="24"/>
          <w:szCs w:val="24"/>
        </w:rPr>
        <w:t>4.1.11. Направлять Учреждению после принятия отчета о выполнении муниципального задания, представленного Учреждением в соответствии с под</w:t>
      </w:r>
      <w:hyperlink r:id="rId17" w:history="1">
        <w:r w:rsidRPr="00F51A34">
          <w:rPr>
            <w:color w:val="000000"/>
            <w:sz w:val="24"/>
            <w:szCs w:val="24"/>
          </w:rPr>
          <w:t>пунктом 4.3.6.3</w:t>
        </w:r>
      </w:hyperlink>
      <w:r w:rsidRPr="00F51A34">
        <w:rPr>
          <w:color w:val="000000"/>
          <w:sz w:val="24"/>
          <w:szCs w:val="24"/>
        </w:rPr>
        <w:t xml:space="preserve"> подпункта 4.3.6 пункта 4.3 настоящего раздела, или по окончании срока действия настоящего Соглашения, в случае его прекращения в текущем финансовом году, акт об исполнении обязательств по настоящему Соглашению</w:t>
      </w:r>
      <w:proofErr w:type="gramStart"/>
      <w:r w:rsidRPr="00F51A34">
        <w:rPr>
          <w:color w:val="000000"/>
          <w:sz w:val="24"/>
          <w:szCs w:val="24"/>
          <w:vertAlign w:val="superscript"/>
        </w:rPr>
        <w:t>6</w:t>
      </w:r>
      <w:proofErr w:type="gramEnd"/>
      <w:r w:rsidRPr="00F51A34">
        <w:rPr>
          <w:color w:val="000000"/>
          <w:sz w:val="24"/>
          <w:szCs w:val="24"/>
        </w:rPr>
        <w:t xml:space="preserve"> в срок не позднее ___ рабочего дня, следующего за днем принятия указанного отчета или окончания срока действия настоящего Соглашения.</w:t>
      </w:r>
    </w:p>
    <w:p w:rsidR="00F51A34" w:rsidRPr="00F51A34" w:rsidRDefault="00F51A34" w:rsidP="00F51A34">
      <w:pPr>
        <w:widowControl w:val="0"/>
        <w:ind w:firstLine="709"/>
        <w:jc w:val="both"/>
        <w:rPr>
          <w:color w:val="000000"/>
          <w:sz w:val="24"/>
          <w:szCs w:val="24"/>
        </w:rPr>
      </w:pPr>
      <w:r w:rsidRPr="00F51A34">
        <w:rPr>
          <w:color w:val="000000"/>
          <w:sz w:val="24"/>
          <w:szCs w:val="24"/>
        </w:rPr>
        <w:t>4.1.12. Выполнять иные обязательства, установленные законодательством Российской Федерации и Ростовской области, Положением и настоящим Соглашением</w:t>
      </w:r>
      <w:proofErr w:type="gramStart"/>
      <w:r w:rsidRPr="00F51A34">
        <w:rPr>
          <w:color w:val="000000"/>
          <w:sz w:val="24"/>
          <w:szCs w:val="24"/>
          <w:vertAlign w:val="superscript"/>
        </w:rPr>
        <w:t>7</w:t>
      </w:r>
      <w:proofErr w:type="gramEnd"/>
      <w:r w:rsidRPr="00F51A34">
        <w:rPr>
          <w:color w:val="000000"/>
          <w:sz w:val="24"/>
          <w:szCs w:val="24"/>
        </w:rPr>
        <w:t>:</w:t>
      </w:r>
    </w:p>
    <w:p w:rsidR="00F51A34" w:rsidRPr="00F51A34" w:rsidRDefault="00F51A34" w:rsidP="00F51A34">
      <w:pPr>
        <w:widowControl w:val="0"/>
        <w:ind w:firstLine="709"/>
        <w:jc w:val="both"/>
        <w:rPr>
          <w:color w:val="000000"/>
          <w:sz w:val="24"/>
          <w:szCs w:val="24"/>
        </w:rPr>
      </w:pPr>
      <w:r w:rsidRPr="00F51A34">
        <w:rPr>
          <w:color w:val="000000"/>
          <w:sz w:val="24"/>
          <w:szCs w:val="24"/>
        </w:rPr>
        <w:t>4.1.12.1. _______________________________________________________.</w:t>
      </w:r>
    </w:p>
    <w:p w:rsidR="00F51A34" w:rsidRPr="00F51A34" w:rsidRDefault="00F51A34" w:rsidP="00F51A34">
      <w:pPr>
        <w:widowControl w:val="0"/>
        <w:ind w:firstLine="709"/>
        <w:jc w:val="both"/>
        <w:rPr>
          <w:color w:val="000000"/>
          <w:sz w:val="24"/>
          <w:szCs w:val="24"/>
        </w:rPr>
      </w:pPr>
      <w:r w:rsidRPr="00F51A34">
        <w:rPr>
          <w:color w:val="000000"/>
          <w:sz w:val="24"/>
          <w:szCs w:val="24"/>
        </w:rPr>
        <w:t>4.1.12.2. _______________________________________________________.</w:t>
      </w:r>
    </w:p>
    <w:p w:rsidR="00F51A34" w:rsidRPr="00F51A34" w:rsidRDefault="00F51A34" w:rsidP="00F51A34">
      <w:pPr>
        <w:widowControl w:val="0"/>
        <w:ind w:firstLine="709"/>
        <w:jc w:val="both"/>
        <w:rPr>
          <w:color w:val="2E3CED"/>
          <w:sz w:val="24"/>
          <w:szCs w:val="24"/>
        </w:rPr>
      </w:pPr>
      <w:r w:rsidRPr="00F51A34">
        <w:rPr>
          <w:color w:val="000000"/>
          <w:sz w:val="24"/>
          <w:szCs w:val="24"/>
        </w:rPr>
        <w:t>4.2. Учредитель вправе:</w:t>
      </w:r>
    </w:p>
    <w:p w:rsidR="00F51A34" w:rsidRPr="00F51A34" w:rsidRDefault="00F51A34" w:rsidP="00F51A34">
      <w:pPr>
        <w:widowControl w:val="0"/>
        <w:ind w:firstLine="709"/>
        <w:jc w:val="both"/>
        <w:rPr>
          <w:color w:val="000000"/>
          <w:sz w:val="24"/>
          <w:szCs w:val="24"/>
        </w:rPr>
      </w:pPr>
      <w:r w:rsidRPr="00F51A34">
        <w:rPr>
          <w:color w:val="000000"/>
          <w:sz w:val="24"/>
          <w:szCs w:val="24"/>
        </w:rPr>
        <w:t xml:space="preserve">4.2.1. Запрашивать у Учреждения информацию и документы, необходимые для осуществления </w:t>
      </w:r>
      <w:proofErr w:type="gramStart"/>
      <w:r w:rsidRPr="00F51A34">
        <w:rPr>
          <w:color w:val="000000"/>
          <w:sz w:val="24"/>
          <w:szCs w:val="24"/>
        </w:rPr>
        <w:t>контроля за</w:t>
      </w:r>
      <w:proofErr w:type="gramEnd"/>
      <w:r w:rsidRPr="00F51A34">
        <w:rPr>
          <w:color w:val="000000"/>
          <w:sz w:val="24"/>
          <w:szCs w:val="24"/>
        </w:rPr>
        <w:t xml:space="preserve"> выполнением Учреждением муниципального задания.</w:t>
      </w:r>
    </w:p>
    <w:p w:rsidR="00F51A34" w:rsidRPr="00F51A34" w:rsidRDefault="00F51A34" w:rsidP="00F51A34">
      <w:pPr>
        <w:widowControl w:val="0"/>
        <w:ind w:firstLine="709"/>
        <w:jc w:val="both"/>
        <w:rPr>
          <w:color w:val="000000"/>
          <w:sz w:val="24"/>
          <w:szCs w:val="24"/>
        </w:rPr>
      </w:pPr>
      <w:r w:rsidRPr="00F51A34">
        <w:rPr>
          <w:color w:val="000000"/>
          <w:sz w:val="24"/>
          <w:szCs w:val="24"/>
        </w:rPr>
        <w:t>4.2.2. Принимать решение об изменении размера Субсидии:</w:t>
      </w:r>
    </w:p>
    <w:p w:rsidR="00F51A34" w:rsidRPr="00F51A34" w:rsidRDefault="00F51A34" w:rsidP="00F51A34">
      <w:pPr>
        <w:widowControl w:val="0"/>
        <w:ind w:firstLine="709"/>
        <w:jc w:val="both"/>
        <w:rPr>
          <w:color w:val="000000"/>
          <w:sz w:val="24"/>
          <w:szCs w:val="24"/>
        </w:rPr>
      </w:pPr>
      <w:r w:rsidRPr="00F51A34">
        <w:rPr>
          <w:color w:val="000000"/>
          <w:sz w:val="24"/>
          <w:szCs w:val="24"/>
        </w:rPr>
        <w:t>4.2.2.1. При соответствующем изменении показателей, характеризующих объем муниципальных услуг (работ), установленных в муниципальном задании:</w:t>
      </w:r>
    </w:p>
    <w:p w:rsidR="00F51A34" w:rsidRPr="00F51A34" w:rsidRDefault="00F51A34" w:rsidP="00F51A34">
      <w:pPr>
        <w:widowControl w:val="0"/>
        <w:ind w:firstLine="709"/>
        <w:jc w:val="both"/>
        <w:rPr>
          <w:color w:val="000000"/>
          <w:sz w:val="24"/>
          <w:szCs w:val="24"/>
        </w:rPr>
      </w:pPr>
      <w:r w:rsidRPr="00F51A34">
        <w:rPr>
          <w:color w:val="000000"/>
          <w:sz w:val="24"/>
          <w:szCs w:val="24"/>
        </w:rPr>
        <w:t>в случае уменьшения Учредителю ранее утвержденных лимитов бюджетных обязательств, указанных в пункте 2.2 раздела 2 настоящего Соглашения;</w:t>
      </w:r>
    </w:p>
    <w:p w:rsidR="00F51A34" w:rsidRPr="00F51A34" w:rsidRDefault="00F51A34" w:rsidP="00F51A34">
      <w:pPr>
        <w:widowControl w:val="0"/>
        <w:ind w:firstLine="709"/>
        <w:jc w:val="both"/>
        <w:rPr>
          <w:color w:val="000000"/>
          <w:sz w:val="24"/>
          <w:szCs w:val="24"/>
        </w:rPr>
      </w:pPr>
      <w:r w:rsidRPr="00F51A34">
        <w:rPr>
          <w:color w:val="000000"/>
          <w:sz w:val="24"/>
          <w:szCs w:val="24"/>
        </w:rPr>
        <w:t>в случае увеличения (при налич</w:t>
      </w:r>
      <w:proofErr w:type="gramStart"/>
      <w:r w:rsidRPr="00F51A34">
        <w:rPr>
          <w:color w:val="000000"/>
          <w:sz w:val="24"/>
          <w:szCs w:val="24"/>
        </w:rPr>
        <w:t>ии у У</w:t>
      </w:r>
      <w:proofErr w:type="gramEnd"/>
      <w:r w:rsidRPr="00F51A34">
        <w:rPr>
          <w:color w:val="000000"/>
          <w:sz w:val="24"/>
          <w:szCs w:val="24"/>
        </w:rPr>
        <w:t xml:space="preserve">чредителя лимитов бюджетных обязательств, указанных в пункте 2.2 раздела 2 настоящего Соглашения) или уменьшения потребности в </w:t>
      </w:r>
      <w:r w:rsidRPr="00F51A34">
        <w:rPr>
          <w:color w:val="000000"/>
          <w:sz w:val="24"/>
          <w:szCs w:val="24"/>
        </w:rPr>
        <w:lastRenderedPageBreak/>
        <w:t>оказании муниципальных услуг (выполнении работ);</w:t>
      </w:r>
    </w:p>
    <w:p w:rsidR="00F51A34" w:rsidRPr="00F51A34" w:rsidRDefault="00F51A34" w:rsidP="00F51A34">
      <w:pPr>
        <w:widowControl w:val="0"/>
        <w:ind w:firstLine="709"/>
        <w:jc w:val="both"/>
        <w:rPr>
          <w:color w:val="000000"/>
          <w:sz w:val="24"/>
          <w:szCs w:val="24"/>
        </w:rPr>
      </w:pPr>
      <w:r w:rsidRPr="00F51A34">
        <w:rPr>
          <w:color w:val="000000"/>
          <w:sz w:val="24"/>
          <w:szCs w:val="24"/>
        </w:rPr>
        <w:t>в случае принятия решения по результатам рассмотрения предложений Учреждения, направленных в соответствии с подпунктом 4.4.2 пункта 4.4 настоящего раздела;</w:t>
      </w:r>
    </w:p>
    <w:p w:rsidR="00F51A34" w:rsidRPr="00F51A34" w:rsidRDefault="00F51A34" w:rsidP="00F51A34">
      <w:pPr>
        <w:widowControl w:val="0"/>
        <w:ind w:firstLine="709"/>
        <w:jc w:val="both"/>
        <w:rPr>
          <w:color w:val="000000"/>
          <w:sz w:val="24"/>
          <w:szCs w:val="24"/>
        </w:rPr>
      </w:pPr>
      <w:r w:rsidRPr="00F51A34">
        <w:rPr>
          <w:color w:val="000000"/>
          <w:sz w:val="24"/>
          <w:szCs w:val="24"/>
        </w:rPr>
        <w:t xml:space="preserve">на основании промежуточного отчета о выполнении муниципального задания, представленного Учреждением в соответствии </w:t>
      </w:r>
      <w:proofErr w:type="gramStart"/>
      <w:r w:rsidRPr="00F51A34">
        <w:rPr>
          <w:color w:val="000000"/>
          <w:sz w:val="24"/>
          <w:szCs w:val="24"/>
        </w:rPr>
        <w:t>с</w:t>
      </w:r>
      <w:proofErr w:type="gramEnd"/>
      <w:r w:rsidRPr="00F51A34">
        <w:rPr>
          <w:color w:val="000000"/>
          <w:sz w:val="24"/>
          <w:szCs w:val="24"/>
        </w:rPr>
        <w:t xml:space="preserve"> </w:t>
      </w:r>
      <w:proofErr w:type="gramStart"/>
      <w:r w:rsidRPr="00F51A34">
        <w:rPr>
          <w:color w:val="000000"/>
          <w:sz w:val="24"/>
          <w:szCs w:val="24"/>
        </w:rPr>
        <w:t>под</w:t>
      </w:r>
      <w:proofErr w:type="gramEnd"/>
      <w:r w:rsidRPr="00F51A34">
        <w:rPr>
          <w:sz w:val="24"/>
          <w:szCs w:val="24"/>
        </w:rPr>
        <w:fldChar w:fldCharType="begin"/>
      </w:r>
      <w:r w:rsidRPr="00F51A34">
        <w:rPr>
          <w:sz w:val="24"/>
          <w:szCs w:val="24"/>
        </w:rPr>
        <w:instrText>HYPERLINK "consultantplus://offline/ref=2F4E6F0BDD44106EC36252FF0CED7B52452136CCCD90969D680B52B3CCC20DE31BDC6297D7F1D8D2412FF0B4D0859D880D59B40A01D58FCEa9MDN"</w:instrText>
      </w:r>
      <w:r w:rsidRPr="00F51A34">
        <w:rPr>
          <w:sz w:val="24"/>
          <w:szCs w:val="24"/>
        </w:rPr>
        <w:fldChar w:fldCharType="separate"/>
      </w:r>
      <w:r w:rsidRPr="00F51A34">
        <w:rPr>
          <w:color w:val="000000"/>
          <w:sz w:val="24"/>
          <w:szCs w:val="24"/>
        </w:rPr>
        <w:t>пунктом 4.3.6.1</w:t>
      </w:r>
      <w:r w:rsidRPr="00F51A34">
        <w:rPr>
          <w:sz w:val="24"/>
          <w:szCs w:val="24"/>
        </w:rPr>
        <w:fldChar w:fldCharType="end"/>
      </w:r>
      <w:r w:rsidRPr="00F51A34">
        <w:rPr>
          <w:color w:val="000000"/>
          <w:sz w:val="24"/>
          <w:szCs w:val="24"/>
        </w:rPr>
        <w:t xml:space="preserve"> подпункта 4.3.6 пункта 4.3 настоящего раздела</w:t>
      </w:r>
      <w:r w:rsidRPr="00F51A34">
        <w:rPr>
          <w:color w:val="000000"/>
          <w:sz w:val="24"/>
          <w:szCs w:val="24"/>
          <w:vertAlign w:val="superscript"/>
        </w:rPr>
        <w:t>8</w:t>
      </w:r>
      <w:r w:rsidRPr="00F51A34">
        <w:rPr>
          <w:color w:val="000000"/>
          <w:sz w:val="24"/>
          <w:szCs w:val="24"/>
        </w:rPr>
        <w:t>;</w:t>
      </w:r>
    </w:p>
    <w:p w:rsidR="00F51A34" w:rsidRPr="00F51A34" w:rsidRDefault="00F51A34" w:rsidP="00F51A34">
      <w:pPr>
        <w:widowControl w:val="0"/>
        <w:ind w:firstLine="709"/>
        <w:jc w:val="both"/>
        <w:rPr>
          <w:color w:val="000000"/>
          <w:sz w:val="24"/>
          <w:szCs w:val="24"/>
        </w:rPr>
      </w:pPr>
      <w:r w:rsidRPr="00F51A34">
        <w:rPr>
          <w:color w:val="000000"/>
          <w:sz w:val="24"/>
          <w:szCs w:val="24"/>
        </w:rPr>
        <w:t>4.2.2.2. Без соответствующего изменения показателей, характеризующих объем муниципальных услуг (работ), установленных в муниципальном задании, в случаях, предусмотренных Положением.</w:t>
      </w:r>
    </w:p>
    <w:p w:rsidR="00F51A34" w:rsidRPr="00F51A34" w:rsidRDefault="00F51A34" w:rsidP="00F51A34">
      <w:pPr>
        <w:widowControl w:val="0"/>
        <w:ind w:firstLine="709"/>
        <w:jc w:val="both"/>
        <w:rPr>
          <w:color w:val="000000"/>
          <w:sz w:val="24"/>
          <w:szCs w:val="24"/>
        </w:rPr>
      </w:pPr>
      <w:r w:rsidRPr="00F51A34">
        <w:rPr>
          <w:color w:val="000000"/>
          <w:sz w:val="24"/>
          <w:szCs w:val="24"/>
        </w:rPr>
        <w:t>4.2.3. Осуществлять иные права, установленные бюджетным законодательством Российской Федерации, Положением и настоящим Соглашением</w:t>
      </w:r>
      <w:proofErr w:type="gramStart"/>
      <w:r w:rsidRPr="00F51A34">
        <w:rPr>
          <w:color w:val="000000"/>
          <w:sz w:val="24"/>
          <w:szCs w:val="24"/>
          <w:vertAlign w:val="superscript"/>
        </w:rPr>
        <w:t>9</w:t>
      </w:r>
      <w:proofErr w:type="gramEnd"/>
      <w:r w:rsidRPr="00F51A34">
        <w:rPr>
          <w:color w:val="000000"/>
          <w:sz w:val="24"/>
          <w:szCs w:val="24"/>
        </w:rPr>
        <w:t>:</w:t>
      </w:r>
    </w:p>
    <w:p w:rsidR="00F51A34" w:rsidRPr="00F51A34" w:rsidRDefault="00F51A34" w:rsidP="00F51A34">
      <w:pPr>
        <w:widowControl w:val="0"/>
        <w:ind w:firstLine="709"/>
        <w:jc w:val="both"/>
        <w:rPr>
          <w:color w:val="000000"/>
          <w:sz w:val="24"/>
          <w:szCs w:val="24"/>
        </w:rPr>
      </w:pPr>
      <w:r w:rsidRPr="00F51A34">
        <w:rPr>
          <w:color w:val="000000"/>
          <w:sz w:val="24"/>
          <w:szCs w:val="24"/>
        </w:rPr>
        <w:t>4.2.3.1. ________________________________________________________.</w:t>
      </w:r>
    </w:p>
    <w:p w:rsidR="00F51A34" w:rsidRPr="00F51A34" w:rsidRDefault="00F51A34" w:rsidP="00F51A34">
      <w:pPr>
        <w:widowControl w:val="0"/>
        <w:ind w:firstLine="709"/>
        <w:jc w:val="both"/>
        <w:rPr>
          <w:color w:val="000000"/>
          <w:sz w:val="24"/>
          <w:szCs w:val="24"/>
        </w:rPr>
      </w:pPr>
      <w:r w:rsidRPr="00F51A34">
        <w:rPr>
          <w:color w:val="000000"/>
          <w:sz w:val="24"/>
          <w:szCs w:val="24"/>
        </w:rPr>
        <w:t>4.2.3.2. ________________________________________________________.</w:t>
      </w:r>
    </w:p>
    <w:p w:rsidR="00F51A34" w:rsidRPr="00F51A34" w:rsidRDefault="00F51A34" w:rsidP="00F51A34">
      <w:pPr>
        <w:widowControl w:val="0"/>
        <w:ind w:firstLine="709"/>
        <w:jc w:val="both"/>
        <w:rPr>
          <w:color w:val="000000"/>
          <w:sz w:val="24"/>
          <w:szCs w:val="24"/>
        </w:rPr>
      </w:pPr>
      <w:r w:rsidRPr="00F51A34">
        <w:rPr>
          <w:color w:val="000000"/>
          <w:sz w:val="24"/>
          <w:szCs w:val="24"/>
        </w:rPr>
        <w:t>4.3. Учреждение обязуется:</w:t>
      </w:r>
    </w:p>
    <w:p w:rsidR="00F51A34" w:rsidRPr="00F51A34" w:rsidRDefault="00F51A34" w:rsidP="00F51A34">
      <w:pPr>
        <w:widowControl w:val="0"/>
        <w:ind w:firstLine="709"/>
        <w:jc w:val="both"/>
        <w:rPr>
          <w:color w:val="000000"/>
          <w:sz w:val="24"/>
          <w:szCs w:val="24"/>
        </w:rPr>
      </w:pPr>
      <w:r w:rsidRPr="00F51A34">
        <w:rPr>
          <w:color w:val="000000"/>
          <w:sz w:val="24"/>
          <w:szCs w:val="24"/>
        </w:rPr>
        <w:t>4.3.1. Предоставлять по запросу Учредителя информацию и документы, необходимые для осуществления контроля, предусмотренного подпунктом 4.1.4 пункта 4.1 настоящего раздела.</w:t>
      </w:r>
    </w:p>
    <w:p w:rsidR="00F51A34" w:rsidRPr="00F51A34" w:rsidRDefault="00F51A34" w:rsidP="00F51A34">
      <w:pPr>
        <w:widowControl w:val="0"/>
        <w:ind w:firstLine="709"/>
        <w:jc w:val="both"/>
        <w:rPr>
          <w:color w:val="000000"/>
          <w:sz w:val="24"/>
          <w:szCs w:val="24"/>
        </w:rPr>
      </w:pPr>
      <w:r w:rsidRPr="00F51A34">
        <w:rPr>
          <w:color w:val="000000"/>
          <w:sz w:val="24"/>
          <w:szCs w:val="24"/>
        </w:rPr>
        <w:t>4.3.2. Предоставлять достоверные сведения о выполнении муниципального задания в виде отчета по форме и в сроки, установленные Положением и муниципальным заданием.</w:t>
      </w:r>
    </w:p>
    <w:p w:rsidR="00F51A34" w:rsidRPr="00F51A34" w:rsidRDefault="00F51A34" w:rsidP="00F51A34">
      <w:pPr>
        <w:widowControl w:val="0"/>
        <w:ind w:firstLine="709"/>
        <w:jc w:val="both"/>
        <w:rPr>
          <w:color w:val="000000"/>
          <w:sz w:val="24"/>
          <w:szCs w:val="24"/>
        </w:rPr>
      </w:pPr>
      <w:r w:rsidRPr="00F51A34">
        <w:rPr>
          <w:color w:val="000000"/>
          <w:sz w:val="24"/>
          <w:szCs w:val="24"/>
        </w:rPr>
        <w:t>4.3.3. Обеспечивать возврат средств Субсидии в бюджет сельского поселения в объеме и сроки, указанные в расчете, направленном Учредителем в соответствии с подпунктом 4.1.7 пункта 4.1 настоящего раздела.</w:t>
      </w:r>
    </w:p>
    <w:p w:rsidR="00F51A34" w:rsidRPr="00F51A34" w:rsidRDefault="00F51A34" w:rsidP="00F51A34">
      <w:pPr>
        <w:widowControl w:val="0"/>
        <w:ind w:firstLine="709"/>
        <w:jc w:val="both"/>
        <w:rPr>
          <w:color w:val="000000"/>
          <w:sz w:val="24"/>
          <w:szCs w:val="24"/>
        </w:rPr>
      </w:pPr>
      <w:r w:rsidRPr="00F51A34">
        <w:rPr>
          <w:color w:val="000000"/>
          <w:sz w:val="24"/>
          <w:szCs w:val="24"/>
        </w:rPr>
        <w:t>4.3.4. Направлять средства Субсидии на выплаты, установленные планом финансово-хозяйственной деятельности Учреждения, составленным и утвержденным в порядке, определенном Учредителем</w:t>
      </w:r>
      <w:r w:rsidRPr="00F51A34">
        <w:rPr>
          <w:color w:val="000000"/>
          <w:sz w:val="24"/>
          <w:szCs w:val="24"/>
          <w:vertAlign w:val="superscript"/>
        </w:rPr>
        <w:t>10</w:t>
      </w:r>
      <w:r w:rsidRPr="00F51A34">
        <w:rPr>
          <w:color w:val="000000"/>
          <w:sz w:val="24"/>
          <w:szCs w:val="24"/>
        </w:rPr>
        <w:t xml:space="preserve"> (далее – план финансово-хозяйственной деятельности).</w:t>
      </w:r>
    </w:p>
    <w:p w:rsidR="00F51A34" w:rsidRPr="00F51A34" w:rsidRDefault="00F51A34" w:rsidP="00F51A34">
      <w:pPr>
        <w:widowControl w:val="0"/>
        <w:ind w:firstLine="709"/>
        <w:jc w:val="both"/>
        <w:rPr>
          <w:color w:val="000000"/>
          <w:sz w:val="24"/>
          <w:szCs w:val="24"/>
        </w:rPr>
      </w:pPr>
      <w:r w:rsidRPr="00F51A34">
        <w:rPr>
          <w:color w:val="000000"/>
          <w:sz w:val="24"/>
          <w:szCs w:val="24"/>
        </w:rPr>
        <w:t>4.3.5. Не допускать расходования предоставленной Учреждению в рамках исполнения настоящего Соглашения Субсидии на цели, определенные постановлением Администрации Киселевского сельского поселения о порядке определения объема и условиях предоставления из бюджета сельского поселения субсидий на иные цели муниципальным бюджетным учреждениям Киселевского сельского поселения и муниципальным автономным учреждениям Киселевского сельского поселения.</w:t>
      </w:r>
    </w:p>
    <w:p w:rsidR="00F51A34" w:rsidRPr="00F51A34" w:rsidRDefault="00F51A34" w:rsidP="00F51A34">
      <w:pPr>
        <w:widowControl w:val="0"/>
        <w:ind w:firstLine="709"/>
        <w:jc w:val="both"/>
        <w:rPr>
          <w:color w:val="000000"/>
          <w:sz w:val="24"/>
          <w:szCs w:val="24"/>
        </w:rPr>
      </w:pPr>
      <w:r w:rsidRPr="00F51A34">
        <w:rPr>
          <w:color w:val="000000"/>
          <w:sz w:val="24"/>
          <w:szCs w:val="24"/>
        </w:rPr>
        <w:t>4.3.6. Представлять Учредителю по форме, предусмотренной приложением № 2 к Положению:</w:t>
      </w:r>
    </w:p>
    <w:p w:rsidR="00F51A34" w:rsidRPr="00F51A34" w:rsidRDefault="00F51A34" w:rsidP="00F51A34">
      <w:pPr>
        <w:ind w:firstLine="709"/>
        <w:jc w:val="both"/>
        <w:rPr>
          <w:color w:val="000000"/>
          <w:sz w:val="24"/>
          <w:szCs w:val="24"/>
        </w:rPr>
      </w:pPr>
      <w:r w:rsidRPr="00F51A34">
        <w:rPr>
          <w:color w:val="000000"/>
          <w:sz w:val="24"/>
          <w:szCs w:val="24"/>
        </w:rPr>
        <w:t xml:space="preserve">4.3.6.1. Промежуточный отчет о выполнении муниципального задания в срок, установленный муниципальным заданием </w:t>
      </w:r>
      <w:r w:rsidRPr="00F51A34">
        <w:rPr>
          <w:color w:val="000000"/>
          <w:sz w:val="24"/>
          <w:szCs w:val="24"/>
          <w:vertAlign w:val="superscript"/>
        </w:rPr>
        <w:t>11</w:t>
      </w:r>
      <w:r w:rsidRPr="00F51A34">
        <w:rPr>
          <w:color w:val="000000"/>
          <w:sz w:val="24"/>
          <w:szCs w:val="24"/>
        </w:rPr>
        <w:t>.</w:t>
      </w:r>
    </w:p>
    <w:p w:rsidR="00F51A34" w:rsidRPr="00F51A34" w:rsidRDefault="00F51A34" w:rsidP="00F51A34">
      <w:pPr>
        <w:widowControl w:val="0"/>
        <w:ind w:firstLine="709"/>
        <w:jc w:val="both"/>
        <w:rPr>
          <w:color w:val="000000"/>
          <w:sz w:val="24"/>
          <w:szCs w:val="24"/>
        </w:rPr>
      </w:pPr>
      <w:r w:rsidRPr="00F51A34">
        <w:rPr>
          <w:color w:val="000000"/>
          <w:sz w:val="24"/>
          <w:szCs w:val="24"/>
        </w:rPr>
        <w:t>4.3.6.2. Предварительный отчет о выполнении муниципального задания в срок, установленный муниципальным заданием</w:t>
      </w:r>
      <w:r w:rsidRPr="00F51A34">
        <w:rPr>
          <w:color w:val="000000"/>
          <w:sz w:val="24"/>
          <w:szCs w:val="24"/>
          <w:vertAlign w:val="superscript"/>
        </w:rPr>
        <w:t>12</w:t>
      </w:r>
      <w:r w:rsidRPr="00F51A34">
        <w:rPr>
          <w:color w:val="000000"/>
          <w:sz w:val="24"/>
          <w:szCs w:val="24"/>
        </w:rPr>
        <w:t>.</w:t>
      </w:r>
    </w:p>
    <w:p w:rsidR="00F51A34" w:rsidRPr="00F51A34" w:rsidRDefault="00F51A34" w:rsidP="00F51A34">
      <w:pPr>
        <w:widowControl w:val="0"/>
        <w:ind w:firstLine="709"/>
        <w:jc w:val="both"/>
        <w:rPr>
          <w:color w:val="000000"/>
          <w:sz w:val="24"/>
          <w:szCs w:val="24"/>
        </w:rPr>
      </w:pPr>
      <w:r w:rsidRPr="00F51A34">
        <w:rPr>
          <w:color w:val="000000"/>
          <w:sz w:val="24"/>
          <w:szCs w:val="24"/>
        </w:rPr>
        <w:t>4.3.6.3. Отчет о выполнении муниципального задания в срок, установленный муниципальным заданием.</w:t>
      </w:r>
    </w:p>
    <w:p w:rsidR="00F51A34" w:rsidRPr="00F51A34" w:rsidRDefault="00F51A34" w:rsidP="00F51A34">
      <w:pPr>
        <w:widowControl w:val="0"/>
        <w:ind w:firstLine="709"/>
        <w:jc w:val="both"/>
        <w:rPr>
          <w:color w:val="000000"/>
          <w:sz w:val="24"/>
          <w:szCs w:val="24"/>
        </w:rPr>
      </w:pPr>
      <w:r w:rsidRPr="00F51A34">
        <w:rPr>
          <w:color w:val="000000"/>
          <w:sz w:val="24"/>
          <w:szCs w:val="24"/>
        </w:rPr>
        <w:t>4.3.7. </w:t>
      </w:r>
      <w:proofErr w:type="gramStart"/>
      <w:r w:rsidRPr="00F51A34">
        <w:rPr>
          <w:color w:val="000000"/>
          <w:sz w:val="24"/>
          <w:szCs w:val="24"/>
        </w:rPr>
        <w:t>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Положения и законодательства Российской Федерации и Ростовской области, а также на основании предписаний и (или) представлений органов муниципального финансового контроля, в том числе в части требований о возмещении ущерба Киселевского сельского поселения.</w:t>
      </w:r>
      <w:proofErr w:type="gramEnd"/>
    </w:p>
    <w:p w:rsidR="00F51A34" w:rsidRPr="00F51A34" w:rsidRDefault="00F51A34" w:rsidP="00F51A34">
      <w:pPr>
        <w:widowControl w:val="0"/>
        <w:ind w:firstLine="709"/>
        <w:jc w:val="both"/>
        <w:rPr>
          <w:color w:val="000000"/>
          <w:sz w:val="24"/>
          <w:szCs w:val="24"/>
        </w:rPr>
      </w:pPr>
      <w:r w:rsidRPr="00F51A34">
        <w:rPr>
          <w:color w:val="000000"/>
          <w:sz w:val="24"/>
          <w:szCs w:val="24"/>
        </w:rPr>
        <w:t xml:space="preserve">4.3.8. Обеспечивать достижение целевых показателей среднемесячной заработной платы отдельных категорий работников Учреждения начиная с января ___ </w:t>
      </w:r>
      <w:proofErr w:type="gramStart"/>
      <w:r w:rsidRPr="00F51A34">
        <w:rPr>
          <w:color w:val="000000"/>
          <w:sz w:val="24"/>
          <w:szCs w:val="24"/>
        </w:rPr>
        <w:t>г</w:t>
      </w:r>
      <w:proofErr w:type="gramEnd"/>
      <w:r w:rsidRPr="00F51A34">
        <w:rPr>
          <w:color w:val="000000"/>
          <w:sz w:val="24"/>
          <w:szCs w:val="24"/>
        </w:rPr>
        <w:t>. за счет всех источников, не запрещенных законодательством, в соответствии с приложением № 1 к настоящему Соглашению.</w:t>
      </w:r>
    </w:p>
    <w:p w:rsidR="00F51A34" w:rsidRPr="00F51A34" w:rsidRDefault="00F51A34" w:rsidP="00F51A34">
      <w:pPr>
        <w:widowControl w:val="0"/>
        <w:ind w:firstLine="709"/>
        <w:jc w:val="both"/>
        <w:rPr>
          <w:color w:val="000000"/>
          <w:sz w:val="24"/>
          <w:szCs w:val="24"/>
        </w:rPr>
      </w:pPr>
      <w:r w:rsidRPr="00F51A34">
        <w:rPr>
          <w:color w:val="000000"/>
          <w:sz w:val="24"/>
          <w:szCs w:val="24"/>
        </w:rPr>
        <w:t>4.3.9. 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 предусмотренных в приложении № 1 к настоящему Соглашению.</w:t>
      </w:r>
    </w:p>
    <w:p w:rsidR="00F51A34" w:rsidRPr="00F51A34" w:rsidRDefault="00F51A34" w:rsidP="00F51A34">
      <w:pPr>
        <w:widowControl w:val="0"/>
        <w:ind w:firstLine="709"/>
        <w:jc w:val="both"/>
        <w:rPr>
          <w:color w:val="000000"/>
          <w:sz w:val="24"/>
          <w:szCs w:val="24"/>
        </w:rPr>
      </w:pPr>
      <w:r w:rsidRPr="00F51A34">
        <w:rPr>
          <w:color w:val="000000"/>
          <w:sz w:val="24"/>
          <w:szCs w:val="24"/>
        </w:rPr>
        <w:lastRenderedPageBreak/>
        <w:t>4.3.10. Выполнять иные обязательства, установленные бюджетным законодательством Российской Федерации, Положением и настоящим Соглашением</w:t>
      </w:r>
      <w:proofErr w:type="gramStart"/>
      <w:r w:rsidRPr="00F51A34">
        <w:rPr>
          <w:color w:val="000000"/>
          <w:sz w:val="24"/>
          <w:szCs w:val="24"/>
          <w:vertAlign w:val="superscript"/>
        </w:rPr>
        <w:t>7</w:t>
      </w:r>
      <w:proofErr w:type="gramEnd"/>
      <w:r w:rsidRPr="00F51A34">
        <w:rPr>
          <w:color w:val="000000"/>
          <w:sz w:val="24"/>
          <w:szCs w:val="24"/>
        </w:rPr>
        <w:t>:</w:t>
      </w:r>
    </w:p>
    <w:p w:rsidR="00F51A34" w:rsidRPr="00F51A34" w:rsidRDefault="00F51A34" w:rsidP="00F51A34">
      <w:pPr>
        <w:widowControl w:val="0"/>
        <w:ind w:firstLine="709"/>
        <w:jc w:val="both"/>
        <w:rPr>
          <w:color w:val="000000"/>
          <w:sz w:val="24"/>
          <w:szCs w:val="24"/>
        </w:rPr>
      </w:pPr>
      <w:r w:rsidRPr="00F51A34">
        <w:rPr>
          <w:color w:val="000000"/>
          <w:sz w:val="24"/>
          <w:szCs w:val="24"/>
        </w:rPr>
        <w:t>4.3.10.1. _______________________________________________________.</w:t>
      </w:r>
    </w:p>
    <w:p w:rsidR="00F51A34" w:rsidRPr="00F51A34" w:rsidRDefault="00F51A34" w:rsidP="00F51A34">
      <w:pPr>
        <w:widowControl w:val="0"/>
        <w:ind w:firstLine="709"/>
        <w:jc w:val="both"/>
        <w:rPr>
          <w:color w:val="000000"/>
          <w:sz w:val="24"/>
          <w:szCs w:val="24"/>
        </w:rPr>
      </w:pPr>
      <w:r w:rsidRPr="00F51A34">
        <w:rPr>
          <w:color w:val="000000"/>
          <w:sz w:val="24"/>
          <w:szCs w:val="24"/>
        </w:rPr>
        <w:t>4.3.10.2. _______________________________________________________.</w:t>
      </w:r>
    </w:p>
    <w:p w:rsidR="00F51A34" w:rsidRPr="00F51A34" w:rsidRDefault="00F51A34" w:rsidP="00F51A34">
      <w:pPr>
        <w:widowControl w:val="0"/>
        <w:ind w:firstLine="709"/>
        <w:jc w:val="both"/>
        <w:rPr>
          <w:color w:val="000000"/>
          <w:sz w:val="24"/>
          <w:szCs w:val="24"/>
        </w:rPr>
      </w:pPr>
      <w:r w:rsidRPr="00F51A34">
        <w:rPr>
          <w:color w:val="000000"/>
          <w:sz w:val="24"/>
          <w:szCs w:val="24"/>
        </w:rPr>
        <w:t>4.4. Учреждение вправе:</w:t>
      </w:r>
    </w:p>
    <w:p w:rsidR="00F51A34" w:rsidRPr="00F51A34" w:rsidRDefault="00F51A34" w:rsidP="00F51A34">
      <w:pPr>
        <w:widowControl w:val="0"/>
        <w:ind w:firstLine="709"/>
        <w:jc w:val="both"/>
        <w:rPr>
          <w:color w:val="000000"/>
          <w:sz w:val="24"/>
          <w:szCs w:val="24"/>
        </w:rPr>
      </w:pPr>
      <w:r w:rsidRPr="00F51A34">
        <w:rPr>
          <w:color w:val="000000"/>
          <w:sz w:val="24"/>
          <w:szCs w:val="24"/>
        </w:rPr>
        <w:t xml:space="preserve">4.4.1. Направлять не использованный </w:t>
      </w:r>
      <w:proofErr w:type="gramStart"/>
      <w:r w:rsidRPr="00F51A34">
        <w:rPr>
          <w:color w:val="000000"/>
          <w:sz w:val="24"/>
          <w:szCs w:val="24"/>
        </w:rPr>
        <w:t>на начало очередного финансового года остаток Субсидии на осуществление в очередном финансовом году расходов в соответствии с планом</w:t>
      </w:r>
      <w:proofErr w:type="gramEnd"/>
      <w:r w:rsidRPr="00F51A34">
        <w:rPr>
          <w:color w:val="000000"/>
          <w:sz w:val="24"/>
          <w:szCs w:val="24"/>
        </w:rPr>
        <w:t xml:space="preserve"> финансово-хозяйственной деятельности для достижения целей, предусмотренных уставом Учреждения, за исключением средств Субсидии, подлежащих возврату в бюджет сельского поселения в соответствии с подпунктом 4.3.3 пункта 4.3 настоящего раздела.</w:t>
      </w:r>
    </w:p>
    <w:p w:rsidR="00F51A34" w:rsidRPr="00F51A34" w:rsidRDefault="00F51A34" w:rsidP="00F51A34">
      <w:pPr>
        <w:widowControl w:val="0"/>
        <w:ind w:firstLine="709"/>
        <w:jc w:val="both"/>
        <w:rPr>
          <w:color w:val="000000"/>
          <w:sz w:val="24"/>
          <w:szCs w:val="24"/>
        </w:rPr>
      </w:pPr>
      <w:r w:rsidRPr="00F51A34">
        <w:rPr>
          <w:color w:val="000000"/>
          <w:sz w:val="24"/>
          <w:szCs w:val="24"/>
        </w:rPr>
        <w:t>4.4.2. Направлять Учредителю предложения по исполнению настоящего Соглашения, в том числе по изменению размера Субсидии.</w:t>
      </w:r>
    </w:p>
    <w:p w:rsidR="00F51A34" w:rsidRPr="00F51A34" w:rsidRDefault="00F51A34" w:rsidP="00F51A34">
      <w:pPr>
        <w:widowControl w:val="0"/>
        <w:ind w:firstLine="709"/>
        <w:jc w:val="both"/>
        <w:rPr>
          <w:color w:val="000000"/>
          <w:sz w:val="24"/>
          <w:szCs w:val="24"/>
        </w:rPr>
      </w:pPr>
      <w:r w:rsidRPr="00F51A34">
        <w:rPr>
          <w:color w:val="000000"/>
          <w:sz w:val="24"/>
          <w:szCs w:val="24"/>
        </w:rPr>
        <w:t>4.4.3. Обращаться к Учредителю в целях получения разъяснений в связи с исполнением настоящего Соглашения.</w:t>
      </w:r>
    </w:p>
    <w:p w:rsidR="00F51A34" w:rsidRPr="00F51A34" w:rsidRDefault="00F51A34" w:rsidP="00F51A34">
      <w:pPr>
        <w:widowControl w:val="0"/>
        <w:ind w:firstLine="709"/>
        <w:jc w:val="both"/>
        <w:rPr>
          <w:color w:val="000000"/>
          <w:sz w:val="24"/>
          <w:szCs w:val="24"/>
        </w:rPr>
      </w:pPr>
      <w:r w:rsidRPr="00F51A34">
        <w:rPr>
          <w:color w:val="000000"/>
          <w:sz w:val="24"/>
          <w:szCs w:val="24"/>
        </w:rPr>
        <w:t>4.4.4. Осуществлять иные права, установленные бюджетным законодательством Российской Федерации и Ростовской области, Положением и настоящим Соглашением</w:t>
      </w:r>
      <w:proofErr w:type="gramStart"/>
      <w:r w:rsidRPr="00F51A34">
        <w:rPr>
          <w:color w:val="000000"/>
          <w:sz w:val="24"/>
          <w:szCs w:val="24"/>
          <w:vertAlign w:val="superscript"/>
        </w:rPr>
        <w:t>9</w:t>
      </w:r>
      <w:proofErr w:type="gramEnd"/>
      <w:r w:rsidRPr="00F51A34">
        <w:rPr>
          <w:color w:val="000000"/>
          <w:sz w:val="24"/>
          <w:szCs w:val="24"/>
        </w:rPr>
        <w:t>:</w:t>
      </w:r>
    </w:p>
    <w:p w:rsidR="00F51A34" w:rsidRPr="00F51A34" w:rsidRDefault="00F51A34" w:rsidP="00F51A34">
      <w:pPr>
        <w:widowControl w:val="0"/>
        <w:ind w:firstLine="709"/>
        <w:jc w:val="both"/>
        <w:rPr>
          <w:color w:val="000000"/>
          <w:sz w:val="24"/>
          <w:szCs w:val="24"/>
        </w:rPr>
      </w:pPr>
      <w:r w:rsidRPr="00F51A34">
        <w:rPr>
          <w:color w:val="000000"/>
          <w:sz w:val="24"/>
          <w:szCs w:val="24"/>
        </w:rPr>
        <w:t>4.4.4.1. ________________________________________________________.</w:t>
      </w:r>
    </w:p>
    <w:p w:rsidR="00F51A34" w:rsidRPr="00F51A34" w:rsidRDefault="00F51A34" w:rsidP="00F51A34">
      <w:pPr>
        <w:widowControl w:val="0"/>
        <w:ind w:firstLine="709"/>
        <w:jc w:val="both"/>
        <w:rPr>
          <w:color w:val="000000"/>
          <w:sz w:val="24"/>
          <w:szCs w:val="24"/>
        </w:rPr>
      </w:pPr>
      <w:r w:rsidRPr="00F51A34">
        <w:rPr>
          <w:color w:val="000000"/>
          <w:sz w:val="24"/>
          <w:szCs w:val="24"/>
        </w:rPr>
        <w:t>4.4.4.2. ________________________________________________________.</w:t>
      </w:r>
    </w:p>
    <w:p w:rsidR="00F51A34" w:rsidRPr="00F51A34" w:rsidRDefault="00F51A34" w:rsidP="00F51A34">
      <w:pPr>
        <w:widowControl w:val="0"/>
        <w:jc w:val="center"/>
        <w:rPr>
          <w:color w:val="000000"/>
          <w:sz w:val="24"/>
          <w:szCs w:val="24"/>
        </w:rPr>
      </w:pPr>
    </w:p>
    <w:p w:rsidR="00F51A34" w:rsidRPr="00F51A34" w:rsidRDefault="00F51A34" w:rsidP="00F51A34">
      <w:pPr>
        <w:widowControl w:val="0"/>
        <w:jc w:val="center"/>
        <w:outlineLvl w:val="2"/>
        <w:rPr>
          <w:color w:val="000000"/>
          <w:sz w:val="24"/>
          <w:szCs w:val="24"/>
        </w:rPr>
      </w:pPr>
      <w:r w:rsidRPr="00F51A34">
        <w:rPr>
          <w:color w:val="000000"/>
          <w:sz w:val="24"/>
          <w:szCs w:val="24"/>
        </w:rPr>
        <w:t>5. Ответственность Сторон</w:t>
      </w:r>
    </w:p>
    <w:p w:rsidR="00F51A34" w:rsidRPr="00F51A34" w:rsidRDefault="00F51A34" w:rsidP="00F51A34">
      <w:pPr>
        <w:widowControl w:val="0"/>
        <w:jc w:val="center"/>
        <w:rPr>
          <w:color w:val="000000"/>
          <w:sz w:val="24"/>
          <w:szCs w:val="24"/>
        </w:rPr>
      </w:pPr>
    </w:p>
    <w:p w:rsidR="00F51A34" w:rsidRPr="00F51A34" w:rsidRDefault="00F51A34" w:rsidP="00F51A34">
      <w:pPr>
        <w:widowControl w:val="0"/>
        <w:ind w:firstLine="709"/>
        <w:jc w:val="both"/>
        <w:rPr>
          <w:color w:val="000000"/>
          <w:sz w:val="24"/>
          <w:szCs w:val="24"/>
        </w:rPr>
      </w:pPr>
      <w:r w:rsidRPr="00F51A34">
        <w:rPr>
          <w:color w:val="000000"/>
          <w:sz w:val="24"/>
          <w:szCs w:val="24"/>
        </w:rPr>
        <w:t>5.1.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 и Ростовской области.</w:t>
      </w:r>
    </w:p>
    <w:p w:rsidR="00F51A34" w:rsidRPr="00F51A34" w:rsidRDefault="00F51A34" w:rsidP="00F51A34">
      <w:pPr>
        <w:widowControl w:val="0"/>
        <w:ind w:firstLine="709"/>
        <w:jc w:val="both"/>
        <w:rPr>
          <w:color w:val="000000"/>
          <w:sz w:val="24"/>
          <w:szCs w:val="24"/>
        </w:rPr>
      </w:pPr>
      <w:r w:rsidRPr="00F51A34">
        <w:rPr>
          <w:color w:val="000000"/>
          <w:sz w:val="24"/>
          <w:szCs w:val="24"/>
        </w:rPr>
        <w:t>5.2. __________________________________________________________</w:t>
      </w:r>
      <w:r w:rsidRPr="00F51A34">
        <w:rPr>
          <w:color w:val="000000"/>
          <w:sz w:val="24"/>
          <w:szCs w:val="24"/>
          <w:vertAlign w:val="superscript"/>
        </w:rPr>
        <w:t>13</w:t>
      </w:r>
      <w:r w:rsidRPr="00F51A34">
        <w:rPr>
          <w:color w:val="000000"/>
          <w:sz w:val="24"/>
          <w:szCs w:val="24"/>
        </w:rPr>
        <w:t>.</w:t>
      </w:r>
    </w:p>
    <w:p w:rsidR="00F51A34" w:rsidRPr="00F51A34" w:rsidRDefault="00F51A34" w:rsidP="00F51A34">
      <w:pPr>
        <w:widowControl w:val="0"/>
        <w:jc w:val="center"/>
        <w:rPr>
          <w:color w:val="000000"/>
          <w:sz w:val="24"/>
          <w:szCs w:val="24"/>
        </w:rPr>
      </w:pPr>
    </w:p>
    <w:p w:rsidR="00F51A34" w:rsidRPr="00F51A34" w:rsidRDefault="00F51A34" w:rsidP="00F51A34">
      <w:pPr>
        <w:widowControl w:val="0"/>
        <w:jc w:val="center"/>
        <w:outlineLvl w:val="2"/>
        <w:rPr>
          <w:color w:val="000000"/>
          <w:sz w:val="24"/>
          <w:szCs w:val="24"/>
        </w:rPr>
      </w:pPr>
      <w:r w:rsidRPr="00F51A34">
        <w:rPr>
          <w:color w:val="000000"/>
          <w:sz w:val="24"/>
          <w:szCs w:val="24"/>
        </w:rPr>
        <w:t>6. Срок действия Соглашения</w:t>
      </w:r>
    </w:p>
    <w:p w:rsidR="00F51A34" w:rsidRPr="00F51A34" w:rsidRDefault="00F51A34" w:rsidP="00F51A34">
      <w:pPr>
        <w:widowControl w:val="0"/>
        <w:jc w:val="center"/>
        <w:rPr>
          <w:color w:val="000000"/>
          <w:sz w:val="24"/>
          <w:szCs w:val="24"/>
        </w:rPr>
      </w:pPr>
    </w:p>
    <w:p w:rsidR="00F51A34" w:rsidRPr="00F51A34" w:rsidRDefault="00F51A34" w:rsidP="00F51A34">
      <w:pPr>
        <w:widowControl w:val="0"/>
        <w:ind w:firstLine="709"/>
        <w:jc w:val="both"/>
        <w:rPr>
          <w:color w:val="000000"/>
          <w:sz w:val="24"/>
          <w:szCs w:val="24"/>
        </w:rPr>
      </w:pPr>
      <w:r w:rsidRPr="00F51A34">
        <w:rPr>
          <w:color w:val="000000"/>
          <w:sz w:val="24"/>
          <w:szCs w:val="24"/>
        </w:rPr>
        <w:t xml:space="preserve">Настоящее Соглашение вступает в силу с даты подписания обеими Сторонами и действует </w:t>
      </w:r>
      <w:proofErr w:type="gramStart"/>
      <w:r w:rsidRPr="00F51A34">
        <w:rPr>
          <w:color w:val="000000"/>
          <w:sz w:val="24"/>
          <w:szCs w:val="24"/>
        </w:rPr>
        <w:t>до</w:t>
      </w:r>
      <w:proofErr w:type="gramEnd"/>
      <w:r w:rsidRPr="00F51A34">
        <w:rPr>
          <w:color w:val="000000"/>
          <w:sz w:val="24"/>
          <w:szCs w:val="24"/>
        </w:rPr>
        <w:t xml:space="preserve"> «___» ______________.</w:t>
      </w:r>
    </w:p>
    <w:p w:rsidR="00F51A34" w:rsidRPr="00F51A34" w:rsidRDefault="00F51A34" w:rsidP="00F51A34">
      <w:pPr>
        <w:widowControl w:val="0"/>
        <w:jc w:val="center"/>
        <w:rPr>
          <w:color w:val="000000"/>
          <w:sz w:val="24"/>
          <w:szCs w:val="24"/>
        </w:rPr>
      </w:pPr>
    </w:p>
    <w:p w:rsidR="00F51A34" w:rsidRPr="00F51A34" w:rsidRDefault="00F51A34" w:rsidP="00F51A34">
      <w:pPr>
        <w:widowControl w:val="0"/>
        <w:jc w:val="center"/>
        <w:outlineLvl w:val="2"/>
        <w:rPr>
          <w:color w:val="000000"/>
          <w:sz w:val="24"/>
          <w:szCs w:val="24"/>
        </w:rPr>
      </w:pPr>
      <w:r w:rsidRPr="00F51A34">
        <w:rPr>
          <w:color w:val="000000"/>
          <w:sz w:val="24"/>
          <w:szCs w:val="24"/>
        </w:rPr>
        <w:t>7. Заключительные положения</w:t>
      </w:r>
    </w:p>
    <w:p w:rsidR="00F51A34" w:rsidRPr="00F51A34" w:rsidRDefault="00F51A34" w:rsidP="00F51A34">
      <w:pPr>
        <w:widowControl w:val="0"/>
        <w:jc w:val="center"/>
        <w:rPr>
          <w:color w:val="000000"/>
          <w:sz w:val="24"/>
          <w:szCs w:val="24"/>
        </w:rPr>
      </w:pPr>
    </w:p>
    <w:p w:rsidR="00F51A34" w:rsidRPr="00F51A34" w:rsidRDefault="00F51A34" w:rsidP="00F51A34">
      <w:pPr>
        <w:widowControl w:val="0"/>
        <w:ind w:firstLine="709"/>
        <w:jc w:val="both"/>
        <w:rPr>
          <w:color w:val="000000"/>
          <w:sz w:val="24"/>
          <w:szCs w:val="24"/>
        </w:rPr>
      </w:pPr>
      <w:r w:rsidRPr="00F51A34">
        <w:rPr>
          <w:color w:val="000000"/>
          <w:sz w:val="24"/>
          <w:szCs w:val="24"/>
        </w:rPr>
        <w:t>7.1.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F51A34" w:rsidRPr="00F51A34" w:rsidRDefault="00F51A34" w:rsidP="00F51A34">
      <w:pPr>
        <w:ind w:firstLine="709"/>
        <w:jc w:val="both"/>
        <w:rPr>
          <w:color w:val="000000"/>
          <w:sz w:val="24"/>
          <w:szCs w:val="24"/>
        </w:rPr>
      </w:pPr>
      <w:r w:rsidRPr="00F51A34">
        <w:rPr>
          <w:color w:val="000000"/>
          <w:sz w:val="24"/>
          <w:szCs w:val="24"/>
        </w:rPr>
        <w:t>7.2. Изменение настоящего Соглашения Учредителем в одностороннем порядке, оформляемое в виде уведомления</w:t>
      </w:r>
      <w:r w:rsidRPr="00F51A34">
        <w:rPr>
          <w:color w:val="000000"/>
          <w:sz w:val="24"/>
          <w:szCs w:val="24"/>
          <w:vertAlign w:val="superscript"/>
        </w:rPr>
        <w:t>14</w:t>
      </w:r>
      <w:r w:rsidRPr="00F51A34">
        <w:rPr>
          <w:color w:val="000000"/>
          <w:sz w:val="24"/>
          <w:szCs w:val="24"/>
        </w:rPr>
        <w:t>, возможно в случаях:</w:t>
      </w:r>
    </w:p>
    <w:p w:rsidR="00F51A34" w:rsidRPr="00F51A34" w:rsidRDefault="00F51A34" w:rsidP="00F51A34">
      <w:pPr>
        <w:ind w:firstLine="709"/>
        <w:jc w:val="both"/>
        <w:rPr>
          <w:color w:val="000000"/>
          <w:sz w:val="24"/>
          <w:szCs w:val="24"/>
        </w:rPr>
      </w:pPr>
      <w:r w:rsidRPr="00F51A34">
        <w:rPr>
          <w:color w:val="000000"/>
          <w:sz w:val="24"/>
          <w:szCs w:val="24"/>
        </w:rPr>
        <w:t>7.2.1. Внесения изменений в сводную бюджетную роспись, повлекших изменение кодов бюджетной классификации, в соответствии с которыми предоставляется Субсидия.</w:t>
      </w:r>
    </w:p>
    <w:p w:rsidR="00F51A34" w:rsidRPr="00F51A34" w:rsidRDefault="00F51A34" w:rsidP="00F51A34">
      <w:pPr>
        <w:ind w:firstLine="709"/>
        <w:jc w:val="both"/>
        <w:rPr>
          <w:color w:val="000000"/>
          <w:sz w:val="24"/>
          <w:szCs w:val="24"/>
        </w:rPr>
      </w:pPr>
      <w:r w:rsidRPr="00F51A34">
        <w:rPr>
          <w:color w:val="000000"/>
          <w:sz w:val="24"/>
          <w:szCs w:val="24"/>
        </w:rPr>
        <w:t>7.2.2. Изменения реквизитов Учредителя.</w:t>
      </w:r>
    </w:p>
    <w:p w:rsidR="00F51A34" w:rsidRPr="00F51A34" w:rsidRDefault="00F51A34" w:rsidP="00F51A34">
      <w:pPr>
        <w:ind w:firstLine="709"/>
        <w:jc w:val="both"/>
        <w:rPr>
          <w:color w:val="000000"/>
          <w:sz w:val="24"/>
          <w:szCs w:val="24"/>
        </w:rPr>
      </w:pPr>
      <w:r w:rsidRPr="00F51A34">
        <w:rPr>
          <w:color w:val="000000"/>
          <w:sz w:val="24"/>
          <w:szCs w:val="24"/>
        </w:rPr>
        <w:t xml:space="preserve">7.2.3. Изменения Учредителем размера Субсидии в случае изменения показателей, характеризующих объем муниципальных услуг (работ), установленных в муниципальном задании, в соответствии </w:t>
      </w:r>
      <w:proofErr w:type="gramStart"/>
      <w:r w:rsidRPr="00F51A34">
        <w:rPr>
          <w:color w:val="000000"/>
          <w:sz w:val="24"/>
          <w:szCs w:val="24"/>
        </w:rPr>
        <w:t>с</w:t>
      </w:r>
      <w:proofErr w:type="gramEnd"/>
      <w:r w:rsidRPr="00F51A34">
        <w:rPr>
          <w:color w:val="000000"/>
          <w:sz w:val="24"/>
          <w:szCs w:val="24"/>
        </w:rPr>
        <w:t xml:space="preserve"> </w:t>
      </w:r>
      <w:proofErr w:type="gramStart"/>
      <w:r w:rsidRPr="00F51A34">
        <w:rPr>
          <w:color w:val="000000"/>
          <w:sz w:val="24"/>
          <w:szCs w:val="24"/>
        </w:rPr>
        <w:t>под</w:t>
      </w:r>
      <w:proofErr w:type="gramEnd"/>
      <w:r w:rsidRPr="00F51A34">
        <w:rPr>
          <w:sz w:val="24"/>
          <w:szCs w:val="24"/>
        </w:rPr>
        <w:fldChar w:fldCharType="begin"/>
      </w:r>
      <w:r w:rsidRPr="00F51A34">
        <w:rPr>
          <w:sz w:val="24"/>
          <w:szCs w:val="24"/>
        </w:rPr>
        <w:instrText>HYPERLINK "consultantplus://offline/ref=D72D48596F57552AD7608A5B066DD35D895C6857F6080E4750A3369263DC31DFBBF5E1C291D29C5B886C6B86C1EFEC17EE711D309357B41BC9o7O"</w:instrText>
      </w:r>
      <w:r w:rsidRPr="00F51A34">
        <w:rPr>
          <w:sz w:val="24"/>
          <w:szCs w:val="24"/>
        </w:rPr>
        <w:fldChar w:fldCharType="separate"/>
      </w:r>
      <w:r w:rsidRPr="00F51A34">
        <w:rPr>
          <w:color w:val="000000"/>
          <w:sz w:val="24"/>
          <w:szCs w:val="24"/>
        </w:rPr>
        <w:t>пунктом 4.1.5</w:t>
      </w:r>
      <w:r w:rsidRPr="00F51A34">
        <w:rPr>
          <w:sz w:val="24"/>
          <w:szCs w:val="24"/>
        </w:rPr>
        <w:fldChar w:fldCharType="end"/>
      </w:r>
      <w:r w:rsidRPr="00F51A34">
        <w:rPr>
          <w:color w:val="000000"/>
          <w:sz w:val="24"/>
          <w:szCs w:val="24"/>
        </w:rPr>
        <w:t xml:space="preserve"> пункта 4.1 и подпунктом </w:t>
      </w:r>
      <w:hyperlink r:id="rId18" w:history="1">
        <w:r w:rsidRPr="00F51A34">
          <w:rPr>
            <w:color w:val="000000"/>
            <w:sz w:val="24"/>
            <w:szCs w:val="24"/>
          </w:rPr>
          <w:t>4.2.2.1</w:t>
        </w:r>
      </w:hyperlink>
      <w:r w:rsidRPr="00F51A34">
        <w:rPr>
          <w:color w:val="000000"/>
          <w:sz w:val="24"/>
          <w:szCs w:val="24"/>
        </w:rPr>
        <w:t xml:space="preserve"> подпункта 4.2.2 пункта 4.2 раздела 4настоящего Соглашения.</w:t>
      </w:r>
    </w:p>
    <w:p w:rsidR="00F51A34" w:rsidRPr="00F51A34" w:rsidRDefault="00F51A34" w:rsidP="00F51A34">
      <w:pPr>
        <w:widowControl w:val="0"/>
        <w:ind w:firstLine="709"/>
        <w:jc w:val="both"/>
        <w:rPr>
          <w:color w:val="000000"/>
          <w:sz w:val="24"/>
          <w:szCs w:val="24"/>
        </w:rPr>
      </w:pPr>
      <w:r w:rsidRPr="00F51A34">
        <w:rPr>
          <w:color w:val="000000"/>
          <w:sz w:val="24"/>
          <w:szCs w:val="24"/>
        </w:rPr>
        <w:t>7.3. Расторжение настоящего Соглашения осуществляется по соглашению Сторон, за исключением расторжения в одностороннем порядке, предусмотренного подпунктом 7.3.1 настоящего пункта.</w:t>
      </w:r>
    </w:p>
    <w:p w:rsidR="00F51A34" w:rsidRPr="00F51A34" w:rsidRDefault="00F51A34" w:rsidP="00F51A34">
      <w:pPr>
        <w:widowControl w:val="0"/>
        <w:ind w:firstLine="709"/>
        <w:jc w:val="both"/>
        <w:rPr>
          <w:color w:val="000000"/>
          <w:sz w:val="24"/>
          <w:szCs w:val="24"/>
        </w:rPr>
      </w:pPr>
      <w:r w:rsidRPr="00F51A34">
        <w:rPr>
          <w:color w:val="000000"/>
          <w:sz w:val="24"/>
          <w:szCs w:val="24"/>
        </w:rPr>
        <w:t>7.3.1. Расторжение настоящего Соглашения Учредителем в одностороннем порядке, оформляемого в виде уведомления</w:t>
      </w:r>
      <w:r w:rsidRPr="00F51A34">
        <w:rPr>
          <w:color w:val="000000"/>
          <w:sz w:val="24"/>
          <w:szCs w:val="24"/>
          <w:vertAlign w:val="superscript"/>
        </w:rPr>
        <w:t>15</w:t>
      </w:r>
      <w:r w:rsidRPr="00F51A34">
        <w:rPr>
          <w:color w:val="000000"/>
          <w:sz w:val="24"/>
          <w:szCs w:val="24"/>
        </w:rPr>
        <w:t>, возможно в случаях:</w:t>
      </w:r>
    </w:p>
    <w:p w:rsidR="00F51A34" w:rsidRPr="00F51A34" w:rsidRDefault="00F51A34" w:rsidP="00F51A34">
      <w:pPr>
        <w:widowControl w:val="0"/>
        <w:ind w:firstLine="709"/>
        <w:jc w:val="both"/>
        <w:rPr>
          <w:color w:val="000000"/>
          <w:sz w:val="24"/>
          <w:szCs w:val="24"/>
        </w:rPr>
      </w:pPr>
      <w:r w:rsidRPr="00F51A34">
        <w:rPr>
          <w:color w:val="000000"/>
          <w:sz w:val="24"/>
          <w:szCs w:val="24"/>
        </w:rPr>
        <w:t>7.3.1.1. Прекращения деятельности Учреждения при реорганизации или ликвидации.</w:t>
      </w:r>
    </w:p>
    <w:p w:rsidR="00F51A34" w:rsidRPr="00F51A34" w:rsidRDefault="00F51A34" w:rsidP="00F51A34">
      <w:pPr>
        <w:widowControl w:val="0"/>
        <w:ind w:firstLine="709"/>
        <w:jc w:val="both"/>
        <w:rPr>
          <w:color w:val="000000"/>
          <w:sz w:val="24"/>
          <w:szCs w:val="24"/>
        </w:rPr>
      </w:pPr>
      <w:r w:rsidRPr="00F51A34">
        <w:rPr>
          <w:color w:val="000000"/>
          <w:sz w:val="24"/>
          <w:szCs w:val="24"/>
        </w:rPr>
        <w:t>7.3.1.2. Нарушения Учреждением условий, предусмотренных муниципальным заданием и настоящим Соглашением.</w:t>
      </w:r>
    </w:p>
    <w:p w:rsidR="00F51A34" w:rsidRPr="00F51A34" w:rsidRDefault="00F51A34" w:rsidP="00F51A34">
      <w:pPr>
        <w:widowControl w:val="0"/>
        <w:ind w:firstLine="709"/>
        <w:jc w:val="both"/>
        <w:rPr>
          <w:color w:val="000000"/>
          <w:sz w:val="24"/>
          <w:szCs w:val="24"/>
        </w:rPr>
      </w:pPr>
      <w:r w:rsidRPr="00F51A34">
        <w:rPr>
          <w:color w:val="000000"/>
          <w:sz w:val="24"/>
          <w:szCs w:val="24"/>
        </w:rPr>
        <w:lastRenderedPageBreak/>
        <w:t>7.3.1.3. _______________________________________________________</w:t>
      </w:r>
      <w:r w:rsidRPr="00F51A34">
        <w:rPr>
          <w:color w:val="000000"/>
          <w:sz w:val="24"/>
          <w:szCs w:val="24"/>
          <w:vertAlign w:val="superscript"/>
        </w:rPr>
        <w:t>16</w:t>
      </w:r>
      <w:r w:rsidRPr="00F51A34">
        <w:rPr>
          <w:color w:val="000000"/>
          <w:sz w:val="24"/>
          <w:szCs w:val="24"/>
        </w:rPr>
        <w:t>.</w:t>
      </w:r>
    </w:p>
    <w:p w:rsidR="00F51A34" w:rsidRPr="00F51A34" w:rsidRDefault="00F51A34" w:rsidP="00F51A34">
      <w:pPr>
        <w:widowControl w:val="0"/>
        <w:ind w:firstLine="709"/>
        <w:jc w:val="both"/>
        <w:rPr>
          <w:color w:val="000000"/>
          <w:sz w:val="24"/>
          <w:szCs w:val="24"/>
        </w:rPr>
      </w:pPr>
      <w:r w:rsidRPr="00F51A34">
        <w:rPr>
          <w:color w:val="000000"/>
          <w:sz w:val="24"/>
          <w:szCs w:val="24"/>
        </w:rPr>
        <w:t>7.4.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Учреждением в бюджет сельского поселения.</w:t>
      </w:r>
    </w:p>
    <w:p w:rsidR="00F51A34" w:rsidRPr="00F51A34" w:rsidRDefault="00F51A34" w:rsidP="00F51A34">
      <w:pPr>
        <w:widowControl w:val="0"/>
        <w:ind w:firstLine="709"/>
        <w:jc w:val="both"/>
        <w:rPr>
          <w:color w:val="000000"/>
          <w:sz w:val="24"/>
          <w:szCs w:val="24"/>
        </w:rPr>
      </w:pPr>
      <w:r w:rsidRPr="00F51A34">
        <w:rPr>
          <w:color w:val="000000"/>
          <w:sz w:val="24"/>
          <w:szCs w:val="24"/>
        </w:rPr>
        <w:t>7.5. Споры между Сторонами решаются путем переговоров или в судебном порядке в соответствии с законодательством Российской Федерации.</w:t>
      </w:r>
    </w:p>
    <w:p w:rsidR="00F51A34" w:rsidRPr="00F51A34" w:rsidRDefault="00F51A34" w:rsidP="00F51A34">
      <w:pPr>
        <w:widowControl w:val="0"/>
        <w:ind w:firstLine="709"/>
        <w:jc w:val="both"/>
        <w:rPr>
          <w:color w:val="000000"/>
          <w:sz w:val="24"/>
          <w:szCs w:val="24"/>
        </w:rPr>
      </w:pPr>
      <w:r w:rsidRPr="00F51A34">
        <w:rPr>
          <w:color w:val="000000"/>
          <w:sz w:val="24"/>
          <w:szCs w:val="24"/>
        </w:rPr>
        <w:t>7.6. Иные положения настоящего Соглашения:</w:t>
      </w:r>
    </w:p>
    <w:p w:rsidR="00F51A34" w:rsidRPr="00F51A34" w:rsidRDefault="00F51A34" w:rsidP="00F51A34">
      <w:pPr>
        <w:widowControl w:val="0"/>
        <w:ind w:firstLine="709"/>
        <w:jc w:val="both"/>
        <w:rPr>
          <w:color w:val="000000"/>
          <w:sz w:val="24"/>
          <w:szCs w:val="24"/>
        </w:rPr>
      </w:pPr>
      <w:r w:rsidRPr="00F51A34">
        <w:rPr>
          <w:color w:val="000000"/>
          <w:sz w:val="24"/>
          <w:szCs w:val="24"/>
        </w:rPr>
        <w:t>7.6.1. </w:t>
      </w:r>
      <w:proofErr w:type="gramStart"/>
      <w:r w:rsidRPr="00F51A34">
        <w:rPr>
          <w:color w:val="000000"/>
          <w:sz w:val="24"/>
          <w:szCs w:val="24"/>
        </w:rPr>
        <w:t>Настоящее Соглашение заключено Сторонами в форме электронного документа в виде сканированного образа Соглашения на бумажном носителе, подтверждающего содержание электронного документа, подписанного электронной подписью должностного лица органа местного самоуправления Киселевского сельского поселения, уполномоченного на подписание такого Соглашения, заверенного подписью ответственного работника муниципального автономного учреждения Заветинского района «Многофункциональный центр предоставления государственных и муниципальных услуг Заветинского района» (далее – МФЦ), печатью и штампом МФЦ</w:t>
      </w:r>
      <w:proofErr w:type="gramEnd"/>
      <w:r w:rsidRPr="00F51A34">
        <w:rPr>
          <w:color w:val="000000"/>
          <w:sz w:val="24"/>
          <w:szCs w:val="24"/>
        </w:rPr>
        <w:t xml:space="preserve"> и содержащего подписьПолучателя</w:t>
      </w:r>
      <w:r w:rsidRPr="00F51A34">
        <w:rPr>
          <w:color w:val="000000"/>
          <w:sz w:val="24"/>
          <w:szCs w:val="24"/>
          <w:vertAlign w:val="superscript"/>
        </w:rPr>
        <w:t>17</w:t>
      </w:r>
      <w:r w:rsidRPr="00F51A34">
        <w:rPr>
          <w:color w:val="000000"/>
          <w:sz w:val="24"/>
          <w:szCs w:val="24"/>
        </w:rPr>
        <w:t>.</w:t>
      </w:r>
    </w:p>
    <w:p w:rsidR="00F51A34" w:rsidRPr="00F51A34" w:rsidRDefault="00F51A34" w:rsidP="00F51A34">
      <w:pPr>
        <w:widowControl w:val="0"/>
        <w:ind w:firstLine="709"/>
        <w:jc w:val="both"/>
        <w:rPr>
          <w:color w:val="000000"/>
          <w:sz w:val="24"/>
          <w:szCs w:val="24"/>
        </w:rPr>
      </w:pPr>
      <w:r w:rsidRPr="00F51A34">
        <w:rPr>
          <w:color w:val="000000"/>
          <w:sz w:val="24"/>
          <w:szCs w:val="24"/>
        </w:rPr>
        <w:t>7.6.2. Настоящее Дополнительное соглашение составлено в форме бумажного документа в _____ экземплярах, по одному экземпляру для каждой</w:t>
      </w:r>
    </w:p>
    <w:p w:rsidR="00F51A34" w:rsidRPr="00F51A34" w:rsidRDefault="00F51A34" w:rsidP="00F51A34">
      <w:pPr>
        <w:widowControl w:val="0"/>
        <w:ind w:firstLine="709"/>
        <w:jc w:val="both"/>
        <w:rPr>
          <w:color w:val="000000"/>
          <w:sz w:val="24"/>
          <w:szCs w:val="24"/>
        </w:rPr>
      </w:pPr>
      <w:r w:rsidRPr="00F51A34">
        <w:rPr>
          <w:color w:val="000000"/>
          <w:sz w:val="24"/>
          <w:szCs w:val="24"/>
        </w:rPr>
        <w:t xml:space="preserve">                                (двух, трех)</w:t>
      </w:r>
    </w:p>
    <w:p w:rsidR="00F51A34" w:rsidRPr="00F51A34" w:rsidRDefault="00F51A34" w:rsidP="00F51A34">
      <w:pPr>
        <w:widowControl w:val="0"/>
        <w:ind w:firstLine="709"/>
        <w:jc w:val="both"/>
        <w:rPr>
          <w:color w:val="000000"/>
          <w:sz w:val="24"/>
          <w:szCs w:val="24"/>
        </w:rPr>
      </w:pPr>
      <w:r w:rsidRPr="00F51A34">
        <w:rPr>
          <w:color w:val="000000"/>
          <w:sz w:val="24"/>
          <w:szCs w:val="24"/>
        </w:rPr>
        <w:t>изСторон</w:t>
      </w:r>
      <w:r w:rsidRPr="00F51A34">
        <w:rPr>
          <w:color w:val="000000"/>
          <w:sz w:val="24"/>
          <w:szCs w:val="24"/>
          <w:vertAlign w:val="superscript"/>
        </w:rPr>
        <w:t>18</w:t>
      </w:r>
      <w:r w:rsidRPr="00F51A34">
        <w:rPr>
          <w:color w:val="000000"/>
          <w:sz w:val="24"/>
          <w:szCs w:val="24"/>
        </w:rPr>
        <w:t>.</w:t>
      </w:r>
    </w:p>
    <w:p w:rsidR="00F51A34" w:rsidRPr="00F51A34" w:rsidRDefault="00F51A34" w:rsidP="00F51A34">
      <w:pPr>
        <w:widowControl w:val="0"/>
        <w:ind w:firstLine="709"/>
        <w:jc w:val="both"/>
        <w:rPr>
          <w:color w:val="000000"/>
          <w:sz w:val="24"/>
          <w:szCs w:val="24"/>
        </w:rPr>
      </w:pPr>
    </w:p>
    <w:p w:rsidR="00F51A34" w:rsidRPr="00F51A34" w:rsidRDefault="00F51A34" w:rsidP="00F51A34">
      <w:pPr>
        <w:widowControl w:val="0"/>
        <w:ind w:firstLine="709"/>
        <w:jc w:val="center"/>
        <w:outlineLvl w:val="2"/>
        <w:rPr>
          <w:color w:val="000000"/>
          <w:sz w:val="24"/>
          <w:szCs w:val="24"/>
        </w:rPr>
      </w:pPr>
      <w:r w:rsidRPr="00F51A34">
        <w:rPr>
          <w:color w:val="000000"/>
          <w:sz w:val="24"/>
          <w:szCs w:val="24"/>
        </w:rPr>
        <w:t>8. Платежные реквизиты Сторон</w:t>
      </w:r>
    </w:p>
    <w:p w:rsidR="00F51A34" w:rsidRPr="00F51A34" w:rsidRDefault="00F51A34" w:rsidP="00F51A34">
      <w:pPr>
        <w:widowControl w:val="0"/>
        <w:ind w:firstLine="709"/>
        <w:jc w:val="center"/>
        <w:rPr>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4819"/>
        <w:gridCol w:w="4819"/>
      </w:tblGrid>
      <w:tr w:rsidR="00F51A34" w:rsidRPr="00F51A34" w:rsidTr="00082FA5">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Полное и сокращенное</w:t>
            </w:r>
          </w:p>
          <w:p w:rsidR="00F51A34" w:rsidRPr="00F51A34" w:rsidRDefault="00F51A34" w:rsidP="00F51A34">
            <w:pPr>
              <w:widowControl w:val="0"/>
              <w:ind w:firstLine="709"/>
              <w:jc w:val="center"/>
              <w:rPr>
                <w:color w:val="000000"/>
                <w:sz w:val="24"/>
                <w:szCs w:val="24"/>
              </w:rPr>
            </w:pPr>
            <w:r w:rsidRPr="00F51A34">
              <w:rPr>
                <w:color w:val="000000"/>
                <w:sz w:val="24"/>
                <w:szCs w:val="24"/>
              </w:rPr>
              <w:t>(при наличии) наименование Учредителя</w:t>
            </w:r>
          </w:p>
        </w:tc>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Полное и сокращенное</w:t>
            </w:r>
          </w:p>
          <w:p w:rsidR="00F51A34" w:rsidRPr="00F51A34" w:rsidRDefault="00F51A34" w:rsidP="00F51A34">
            <w:pPr>
              <w:widowControl w:val="0"/>
              <w:ind w:firstLine="709"/>
              <w:jc w:val="center"/>
              <w:rPr>
                <w:color w:val="000000"/>
                <w:sz w:val="24"/>
                <w:szCs w:val="24"/>
              </w:rPr>
            </w:pPr>
            <w:r w:rsidRPr="00F51A34">
              <w:rPr>
                <w:color w:val="000000"/>
                <w:sz w:val="24"/>
                <w:szCs w:val="24"/>
              </w:rPr>
              <w:t>(при наличии) наименование Учреждения</w:t>
            </w:r>
          </w:p>
        </w:tc>
      </w:tr>
      <w:tr w:rsidR="00F51A34" w:rsidRPr="00F51A34" w:rsidTr="00082FA5">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rPr>
                <w:color w:val="000000"/>
                <w:sz w:val="24"/>
                <w:szCs w:val="24"/>
              </w:rPr>
            </w:pPr>
            <w:r w:rsidRPr="00F51A34">
              <w:rPr>
                <w:color w:val="000000"/>
                <w:sz w:val="24"/>
                <w:szCs w:val="24"/>
              </w:rPr>
              <w:t>Наименование Учредителя</w:t>
            </w:r>
          </w:p>
        </w:tc>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rPr>
                <w:color w:val="000000"/>
                <w:sz w:val="24"/>
                <w:szCs w:val="24"/>
              </w:rPr>
            </w:pPr>
            <w:r w:rsidRPr="00F51A34">
              <w:rPr>
                <w:color w:val="000000"/>
                <w:sz w:val="24"/>
                <w:szCs w:val="24"/>
              </w:rPr>
              <w:t>Наименование Учреждения</w:t>
            </w:r>
          </w:p>
        </w:tc>
      </w:tr>
      <w:tr w:rsidR="00F51A34" w:rsidRPr="00F51A34" w:rsidTr="00082FA5">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ОГРН, ОКТМО</w:t>
            </w:r>
          </w:p>
        </w:tc>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ОГРН, ОКТМО</w:t>
            </w:r>
          </w:p>
        </w:tc>
      </w:tr>
      <w:tr w:rsidR="00F51A34" w:rsidRPr="00F51A34" w:rsidTr="00082FA5">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Место нахождения и адрес:</w:t>
            </w:r>
          </w:p>
        </w:tc>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Место нахождения и адрес:</w:t>
            </w:r>
          </w:p>
        </w:tc>
      </w:tr>
      <w:tr w:rsidR="00F51A34" w:rsidRPr="00F51A34" w:rsidTr="00082FA5">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ИНН/КПП</w:t>
            </w:r>
          </w:p>
        </w:tc>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 xml:space="preserve">ИНН/КПП </w:t>
            </w:r>
            <w:r w:rsidRPr="00F51A34">
              <w:rPr>
                <w:color w:val="000000"/>
                <w:sz w:val="24"/>
                <w:szCs w:val="24"/>
                <w:vertAlign w:val="superscript"/>
              </w:rPr>
              <w:t>7</w:t>
            </w:r>
          </w:p>
        </w:tc>
      </w:tr>
      <w:tr w:rsidR="00F51A34" w:rsidRPr="00F51A34" w:rsidTr="00082FA5">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Платежные реквизиты:</w:t>
            </w:r>
          </w:p>
        </w:tc>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Платежные реквизиты:</w:t>
            </w:r>
          </w:p>
        </w:tc>
      </w:tr>
      <w:tr w:rsidR="00F51A34" w:rsidRPr="00F51A34" w:rsidTr="00082FA5">
        <w:tc>
          <w:tcPr>
            <w:tcW w:w="4819" w:type="dxa"/>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Наименование учреждения Банка России</w:t>
            </w:r>
          </w:p>
        </w:tc>
        <w:tc>
          <w:tcPr>
            <w:tcW w:w="4819" w:type="dxa"/>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Наименование учреждения Банка России</w:t>
            </w:r>
          </w:p>
          <w:p w:rsidR="00F51A34" w:rsidRPr="00F51A34" w:rsidRDefault="00F51A34" w:rsidP="00F51A34">
            <w:pPr>
              <w:widowControl w:val="0"/>
              <w:ind w:firstLine="709"/>
              <w:jc w:val="both"/>
              <w:rPr>
                <w:color w:val="000000"/>
                <w:sz w:val="24"/>
                <w:szCs w:val="24"/>
              </w:rPr>
            </w:pPr>
            <w:r w:rsidRPr="00F51A34">
              <w:rPr>
                <w:color w:val="000000"/>
                <w:sz w:val="24"/>
                <w:szCs w:val="24"/>
              </w:rPr>
              <w:t>(наименование кредитной организации)</w:t>
            </w:r>
          </w:p>
        </w:tc>
      </w:tr>
      <w:tr w:rsidR="00F51A34" w:rsidRPr="00F51A34" w:rsidTr="00082FA5">
        <w:tc>
          <w:tcPr>
            <w:tcW w:w="4819"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 xml:space="preserve">БИК территориального органа Федерального казначейства </w:t>
            </w:r>
          </w:p>
          <w:p w:rsidR="00F51A34" w:rsidRPr="00F51A34" w:rsidRDefault="00F51A34" w:rsidP="00F51A34">
            <w:pPr>
              <w:widowControl w:val="0"/>
              <w:ind w:firstLine="709"/>
              <w:jc w:val="both"/>
              <w:rPr>
                <w:color w:val="000000"/>
                <w:sz w:val="24"/>
                <w:szCs w:val="24"/>
              </w:rPr>
            </w:pPr>
            <w:r w:rsidRPr="00F51A34">
              <w:rPr>
                <w:color w:val="000000"/>
                <w:sz w:val="24"/>
                <w:szCs w:val="24"/>
              </w:rPr>
              <w:t>и наименование учреждения Банка России, в котором открыт единый казначейский счет</w:t>
            </w:r>
          </w:p>
        </w:tc>
        <w:tc>
          <w:tcPr>
            <w:tcW w:w="4819"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БИК территориального органа Федерального казначейства и наименование учреждения Банка России, в котором открыт единый казначейский счет</w:t>
            </w:r>
          </w:p>
        </w:tc>
      </w:tr>
      <w:tr w:rsidR="00F51A34" w:rsidRPr="00F51A34" w:rsidTr="00082FA5">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Единый казначейский счет</w:t>
            </w:r>
          </w:p>
          <w:p w:rsidR="00F51A34" w:rsidRPr="00F51A34" w:rsidRDefault="00F51A34" w:rsidP="00F51A34">
            <w:pPr>
              <w:widowControl w:val="0"/>
              <w:ind w:firstLine="709"/>
              <w:jc w:val="both"/>
              <w:rPr>
                <w:color w:val="000000"/>
                <w:sz w:val="24"/>
                <w:szCs w:val="24"/>
              </w:rPr>
            </w:pPr>
            <w:r w:rsidRPr="00F51A34">
              <w:rPr>
                <w:color w:val="000000"/>
                <w:sz w:val="24"/>
                <w:szCs w:val="24"/>
              </w:rPr>
              <w:t>Казначейский счет</w:t>
            </w:r>
          </w:p>
        </w:tc>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Единый казначейский счет</w:t>
            </w:r>
          </w:p>
          <w:p w:rsidR="00F51A34" w:rsidRPr="00F51A34" w:rsidRDefault="00F51A34" w:rsidP="00F51A34">
            <w:pPr>
              <w:widowControl w:val="0"/>
              <w:ind w:firstLine="709"/>
              <w:jc w:val="both"/>
              <w:rPr>
                <w:color w:val="000000"/>
                <w:sz w:val="24"/>
                <w:szCs w:val="24"/>
              </w:rPr>
            </w:pPr>
            <w:r w:rsidRPr="00F51A34">
              <w:rPr>
                <w:color w:val="000000"/>
                <w:sz w:val="24"/>
                <w:szCs w:val="24"/>
              </w:rPr>
              <w:t>Казначейский счет (расчетный, корреспондентский счет кредитной организации)</w:t>
            </w:r>
          </w:p>
        </w:tc>
      </w:tr>
      <w:tr w:rsidR="00F51A34" w:rsidRPr="00F51A34" w:rsidTr="00082FA5">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lastRenderedPageBreak/>
              <w:t>Наименование органа, осуществляющего открытие и ведение лицевых счетов, в котором открыт лицевой счет</w:t>
            </w:r>
          </w:p>
        </w:tc>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Наименование органа, осуществляющего открытие и ведение лицевых счетов, в котором открыт лицевой счет</w:t>
            </w:r>
          </w:p>
        </w:tc>
      </w:tr>
      <w:tr w:rsidR="00F51A34" w:rsidRPr="00F51A34" w:rsidTr="00082FA5">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Лицевой счет</w:t>
            </w:r>
          </w:p>
        </w:tc>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Лицевой счет</w:t>
            </w:r>
          </w:p>
        </w:tc>
      </w:tr>
    </w:tbl>
    <w:p w:rsidR="00F51A34" w:rsidRPr="00F51A34" w:rsidRDefault="00F51A34" w:rsidP="00F51A34">
      <w:pPr>
        <w:widowControl w:val="0"/>
        <w:ind w:firstLine="709"/>
        <w:jc w:val="center"/>
        <w:rPr>
          <w:color w:val="000000"/>
          <w:sz w:val="24"/>
          <w:szCs w:val="24"/>
        </w:rPr>
      </w:pPr>
    </w:p>
    <w:p w:rsidR="00F51A34" w:rsidRPr="00F51A34" w:rsidRDefault="00F51A34" w:rsidP="00F51A34">
      <w:pPr>
        <w:widowControl w:val="0"/>
        <w:ind w:firstLine="709"/>
        <w:jc w:val="center"/>
        <w:rPr>
          <w:color w:val="000000"/>
          <w:sz w:val="24"/>
          <w:szCs w:val="24"/>
        </w:rPr>
      </w:pPr>
      <w:r w:rsidRPr="00F51A34">
        <w:rPr>
          <w:color w:val="000000"/>
          <w:sz w:val="24"/>
          <w:szCs w:val="24"/>
        </w:rPr>
        <w:t>9. Подписи Сторон</w:t>
      </w:r>
    </w:p>
    <w:p w:rsidR="00F51A34" w:rsidRPr="00F51A34" w:rsidRDefault="00F51A34" w:rsidP="00F51A34">
      <w:pPr>
        <w:widowControl w:val="0"/>
        <w:ind w:firstLine="709"/>
        <w:jc w:val="center"/>
        <w:rPr>
          <w:b/>
          <w:color w:val="000000"/>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1427"/>
        <w:gridCol w:w="3347"/>
        <w:gridCol w:w="1622"/>
        <w:gridCol w:w="3243"/>
      </w:tblGrid>
      <w:tr w:rsidR="00F51A34" w:rsidRPr="00F51A34" w:rsidTr="00082FA5">
        <w:tc>
          <w:tcPr>
            <w:tcW w:w="477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r w:rsidRPr="00F51A34">
              <w:rPr>
                <w:color w:val="000000"/>
                <w:sz w:val="24"/>
                <w:szCs w:val="24"/>
              </w:rPr>
              <w:t>Полное и сокращенное (при наличии) наименование Учредителя</w:t>
            </w:r>
          </w:p>
        </w:tc>
        <w:tc>
          <w:tcPr>
            <w:tcW w:w="48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r w:rsidRPr="00F51A34">
              <w:rPr>
                <w:color w:val="000000"/>
                <w:sz w:val="24"/>
                <w:szCs w:val="24"/>
              </w:rPr>
              <w:t>Полное и сокращенное (при наличии) наименование Учреждения</w:t>
            </w:r>
          </w:p>
        </w:tc>
      </w:tr>
      <w:tr w:rsidR="00F51A34" w:rsidRPr="00F51A34" w:rsidTr="00082FA5">
        <w:tc>
          <w:tcPr>
            <w:tcW w:w="1427" w:type="dxa"/>
            <w:tcBorders>
              <w:top w:val="single" w:sz="4" w:space="0" w:color="000000"/>
              <w:left w:val="single" w:sz="4" w:space="0" w:color="000000"/>
              <w:bottom w:val="nil"/>
              <w:right w:val="nil"/>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r w:rsidRPr="00F51A34">
              <w:rPr>
                <w:color w:val="000000"/>
                <w:sz w:val="24"/>
                <w:szCs w:val="24"/>
              </w:rPr>
              <w:t>________/</w:t>
            </w:r>
          </w:p>
        </w:tc>
        <w:tc>
          <w:tcPr>
            <w:tcW w:w="3347" w:type="dxa"/>
            <w:tcBorders>
              <w:top w:val="single" w:sz="4" w:space="0" w:color="000000"/>
              <w:left w:val="nil"/>
              <w:bottom w:val="nil"/>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r w:rsidRPr="00F51A34">
              <w:rPr>
                <w:color w:val="000000"/>
                <w:sz w:val="24"/>
                <w:szCs w:val="24"/>
              </w:rPr>
              <w:t>________________</w:t>
            </w:r>
          </w:p>
        </w:tc>
        <w:tc>
          <w:tcPr>
            <w:tcW w:w="1622" w:type="dxa"/>
            <w:tcBorders>
              <w:top w:val="single" w:sz="4" w:space="0" w:color="000000"/>
              <w:left w:val="single" w:sz="4" w:space="0" w:color="000000"/>
              <w:bottom w:val="nil"/>
              <w:right w:val="nil"/>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r w:rsidRPr="00F51A34">
              <w:rPr>
                <w:color w:val="000000"/>
                <w:sz w:val="24"/>
                <w:szCs w:val="24"/>
              </w:rPr>
              <w:t>________/</w:t>
            </w:r>
          </w:p>
        </w:tc>
        <w:tc>
          <w:tcPr>
            <w:tcW w:w="3243" w:type="dxa"/>
            <w:tcBorders>
              <w:top w:val="single" w:sz="4" w:space="0" w:color="000000"/>
              <w:left w:val="nil"/>
              <w:bottom w:val="nil"/>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r w:rsidRPr="00F51A34">
              <w:rPr>
                <w:color w:val="000000"/>
                <w:sz w:val="24"/>
                <w:szCs w:val="24"/>
              </w:rPr>
              <w:t>________________</w:t>
            </w:r>
          </w:p>
        </w:tc>
      </w:tr>
      <w:tr w:rsidR="00F51A34" w:rsidRPr="00F51A34" w:rsidTr="00082FA5">
        <w:tc>
          <w:tcPr>
            <w:tcW w:w="1427" w:type="dxa"/>
            <w:tcBorders>
              <w:top w:val="nil"/>
              <w:left w:val="single" w:sz="4" w:space="0" w:color="000000"/>
              <w:bottom w:val="single" w:sz="4" w:space="0" w:color="000000"/>
              <w:right w:val="nil"/>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r w:rsidRPr="00F51A34">
              <w:rPr>
                <w:color w:val="000000"/>
                <w:sz w:val="24"/>
                <w:szCs w:val="24"/>
              </w:rPr>
              <w:t>(подпись)</w:t>
            </w:r>
          </w:p>
        </w:tc>
        <w:tc>
          <w:tcPr>
            <w:tcW w:w="3347" w:type="dxa"/>
            <w:tcBorders>
              <w:top w:val="nil"/>
              <w:left w:val="nil"/>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proofErr w:type="gramStart"/>
            <w:r w:rsidRPr="00F51A34">
              <w:rPr>
                <w:color w:val="000000"/>
                <w:sz w:val="24"/>
                <w:szCs w:val="24"/>
              </w:rPr>
              <w:t>(фамилия, имя, отчество</w:t>
            </w:r>
            <w:r w:rsidRPr="00F51A34">
              <w:rPr>
                <w:color w:val="000000"/>
                <w:sz w:val="24"/>
                <w:szCs w:val="24"/>
              </w:rPr>
              <w:br/>
              <w:t>(при наличии)</w:t>
            </w:r>
            <w:proofErr w:type="gramEnd"/>
          </w:p>
        </w:tc>
        <w:tc>
          <w:tcPr>
            <w:tcW w:w="1622" w:type="dxa"/>
            <w:tcBorders>
              <w:top w:val="nil"/>
              <w:left w:val="single" w:sz="4" w:space="0" w:color="000000"/>
              <w:bottom w:val="single" w:sz="4" w:space="0" w:color="000000"/>
              <w:right w:val="nil"/>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r w:rsidRPr="00F51A34">
              <w:rPr>
                <w:color w:val="000000"/>
                <w:sz w:val="24"/>
                <w:szCs w:val="24"/>
              </w:rPr>
              <w:t>(подпись)</w:t>
            </w:r>
          </w:p>
        </w:tc>
        <w:tc>
          <w:tcPr>
            <w:tcW w:w="3243" w:type="dxa"/>
            <w:tcBorders>
              <w:top w:val="nil"/>
              <w:left w:val="nil"/>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proofErr w:type="gramStart"/>
            <w:r w:rsidRPr="00F51A34">
              <w:rPr>
                <w:color w:val="000000"/>
                <w:sz w:val="24"/>
                <w:szCs w:val="24"/>
              </w:rPr>
              <w:t>(фамилия, имя, отчество</w:t>
            </w:r>
            <w:r w:rsidRPr="00F51A34">
              <w:rPr>
                <w:color w:val="000000"/>
                <w:sz w:val="24"/>
                <w:szCs w:val="24"/>
              </w:rPr>
              <w:br/>
              <w:t>(при наличии)</w:t>
            </w:r>
            <w:proofErr w:type="gramEnd"/>
          </w:p>
        </w:tc>
      </w:tr>
    </w:tbl>
    <w:p w:rsidR="00F51A34" w:rsidRPr="00F51A34" w:rsidRDefault="00F51A34" w:rsidP="00F51A34">
      <w:pPr>
        <w:ind w:firstLine="709"/>
        <w:jc w:val="both"/>
        <w:rPr>
          <w:color w:val="000000"/>
          <w:sz w:val="24"/>
          <w:szCs w:val="24"/>
        </w:rPr>
      </w:pPr>
      <w:r w:rsidRPr="00F51A34">
        <w:rPr>
          <w:color w:val="000000"/>
          <w:sz w:val="24"/>
          <w:szCs w:val="24"/>
          <w:vertAlign w:val="superscript"/>
        </w:rPr>
        <w:t>1</w:t>
      </w:r>
      <w:proofErr w:type="gramStart"/>
      <w:r w:rsidRPr="00F51A34">
        <w:rPr>
          <w:color w:val="000000"/>
          <w:sz w:val="24"/>
          <w:szCs w:val="24"/>
        </w:rPr>
        <w:t> В</w:t>
      </w:r>
      <w:proofErr w:type="gramEnd"/>
      <w:r w:rsidRPr="00F51A34">
        <w:rPr>
          <w:color w:val="000000"/>
          <w:sz w:val="24"/>
          <w:szCs w:val="24"/>
        </w:rPr>
        <w:t xml:space="preserve">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автоматически.</w:t>
      </w:r>
    </w:p>
    <w:p w:rsidR="00F51A34" w:rsidRPr="00F51A34" w:rsidRDefault="00F51A34" w:rsidP="00F51A34">
      <w:pPr>
        <w:widowControl w:val="0"/>
        <w:ind w:firstLine="709"/>
        <w:jc w:val="both"/>
        <w:rPr>
          <w:color w:val="000000"/>
          <w:sz w:val="24"/>
          <w:szCs w:val="24"/>
        </w:rPr>
      </w:pPr>
      <w:r w:rsidRPr="00F51A34">
        <w:rPr>
          <w:color w:val="000000"/>
          <w:sz w:val="24"/>
          <w:szCs w:val="24"/>
          <w:vertAlign w:val="superscript"/>
        </w:rPr>
        <w:t>2</w:t>
      </w:r>
      <w:proofErr w:type="gramStart"/>
      <w:r w:rsidRPr="00F51A34">
        <w:rPr>
          <w:color w:val="000000"/>
          <w:sz w:val="24"/>
          <w:szCs w:val="24"/>
        </w:rPr>
        <w:t> У</w:t>
      </w:r>
      <w:proofErr w:type="gramEnd"/>
      <w:r w:rsidRPr="00F51A34">
        <w:rPr>
          <w:color w:val="000000"/>
          <w:sz w:val="24"/>
          <w:szCs w:val="24"/>
        </w:rPr>
        <w:t>казывается в соответствии с решением о бюджете сельского поселения.</w:t>
      </w:r>
    </w:p>
    <w:p w:rsidR="00F51A34" w:rsidRPr="00F51A34" w:rsidRDefault="00F51A34" w:rsidP="00F51A34">
      <w:pPr>
        <w:widowControl w:val="0"/>
        <w:ind w:firstLine="709"/>
        <w:jc w:val="both"/>
        <w:rPr>
          <w:color w:val="000000"/>
          <w:sz w:val="24"/>
          <w:szCs w:val="24"/>
        </w:rPr>
      </w:pPr>
      <w:r w:rsidRPr="00F51A34">
        <w:rPr>
          <w:color w:val="000000"/>
          <w:sz w:val="24"/>
          <w:szCs w:val="24"/>
          <w:vertAlign w:val="superscript"/>
        </w:rPr>
        <w:t>3</w:t>
      </w:r>
      <w:r w:rsidRPr="00F51A34">
        <w:rPr>
          <w:color w:val="000000"/>
          <w:sz w:val="24"/>
          <w:szCs w:val="24"/>
        </w:rPr>
        <w:t> Финансовый год, соответствующий году предоставления Субсидии.</w:t>
      </w:r>
    </w:p>
    <w:p w:rsidR="00F51A34" w:rsidRPr="00F51A34" w:rsidRDefault="00F51A34" w:rsidP="00F51A34">
      <w:pPr>
        <w:ind w:firstLine="709"/>
        <w:jc w:val="both"/>
        <w:rPr>
          <w:color w:val="000000"/>
          <w:sz w:val="24"/>
          <w:szCs w:val="24"/>
        </w:rPr>
      </w:pPr>
      <w:r w:rsidRPr="00F51A34">
        <w:rPr>
          <w:color w:val="000000"/>
          <w:sz w:val="24"/>
          <w:szCs w:val="24"/>
          <w:vertAlign w:val="superscript"/>
        </w:rPr>
        <w:t>4</w:t>
      </w:r>
      <w:r w:rsidRPr="00F51A34">
        <w:rPr>
          <w:color w:val="000000"/>
          <w:sz w:val="24"/>
          <w:szCs w:val="24"/>
        </w:rPr>
        <w:t xml:space="preserve"> Рекомендуемый образец претензии приведен в </w:t>
      </w:r>
      <w:hyperlink r:id="rId19" w:history="1">
        <w:r w:rsidRPr="00F51A34">
          <w:rPr>
            <w:color w:val="000000"/>
            <w:sz w:val="24"/>
            <w:szCs w:val="24"/>
          </w:rPr>
          <w:t>приложении № 4</w:t>
        </w:r>
      </w:hyperlink>
      <w:r w:rsidRPr="00F51A34">
        <w:rPr>
          <w:color w:val="000000"/>
          <w:sz w:val="24"/>
          <w:szCs w:val="24"/>
        </w:rPr>
        <w:t xml:space="preserve"> к настоящей Типовой форме.</w:t>
      </w:r>
    </w:p>
    <w:p w:rsidR="00F51A34" w:rsidRPr="00F51A34" w:rsidRDefault="00F51A34" w:rsidP="00F51A34">
      <w:pPr>
        <w:ind w:firstLine="709"/>
        <w:jc w:val="both"/>
        <w:rPr>
          <w:color w:val="000000"/>
          <w:sz w:val="24"/>
          <w:szCs w:val="24"/>
        </w:rPr>
      </w:pPr>
      <w:r w:rsidRPr="00F51A34">
        <w:rPr>
          <w:color w:val="000000"/>
          <w:sz w:val="24"/>
          <w:szCs w:val="24"/>
          <w:vertAlign w:val="superscript"/>
        </w:rPr>
        <w:t>5</w:t>
      </w:r>
      <w:r w:rsidRPr="00F51A34">
        <w:rPr>
          <w:color w:val="000000"/>
          <w:sz w:val="24"/>
          <w:szCs w:val="24"/>
        </w:rPr>
        <w:t xml:space="preserve"> Рекомендуемый образец расчета приведен в </w:t>
      </w:r>
      <w:hyperlink r:id="rId20" w:history="1">
        <w:r w:rsidRPr="00F51A34">
          <w:rPr>
            <w:color w:val="000000"/>
            <w:sz w:val="24"/>
            <w:szCs w:val="24"/>
          </w:rPr>
          <w:t>приложении № 3</w:t>
        </w:r>
      </w:hyperlink>
      <w:r w:rsidRPr="00F51A34">
        <w:rPr>
          <w:color w:val="000000"/>
          <w:sz w:val="24"/>
          <w:szCs w:val="24"/>
        </w:rPr>
        <w:t xml:space="preserve"> к настоящей Типовой форме.</w:t>
      </w:r>
    </w:p>
    <w:p w:rsidR="00F51A34" w:rsidRPr="00F51A34" w:rsidRDefault="00F51A34" w:rsidP="00F51A34">
      <w:pPr>
        <w:ind w:firstLine="709"/>
        <w:jc w:val="both"/>
        <w:rPr>
          <w:color w:val="000000"/>
          <w:sz w:val="24"/>
          <w:szCs w:val="24"/>
        </w:rPr>
      </w:pPr>
      <w:r w:rsidRPr="00F51A34">
        <w:rPr>
          <w:color w:val="000000"/>
          <w:sz w:val="24"/>
          <w:szCs w:val="24"/>
          <w:vertAlign w:val="superscript"/>
        </w:rPr>
        <w:t>6</w:t>
      </w:r>
      <w:r w:rsidRPr="00F51A34">
        <w:rPr>
          <w:color w:val="000000"/>
          <w:sz w:val="24"/>
          <w:szCs w:val="24"/>
        </w:rPr>
        <w:t xml:space="preserve"> Рекомендуемый образец акта приведен в </w:t>
      </w:r>
      <w:hyperlink r:id="rId21" w:history="1">
        <w:r w:rsidRPr="00F51A34">
          <w:rPr>
            <w:color w:val="000000"/>
            <w:sz w:val="24"/>
            <w:szCs w:val="24"/>
          </w:rPr>
          <w:t>приложении № 5</w:t>
        </w:r>
      </w:hyperlink>
      <w:r w:rsidRPr="00F51A34">
        <w:rPr>
          <w:color w:val="000000"/>
          <w:sz w:val="24"/>
          <w:szCs w:val="24"/>
        </w:rPr>
        <w:t xml:space="preserve"> к настоящей Типовой форме.</w:t>
      </w:r>
    </w:p>
    <w:p w:rsidR="00F51A34" w:rsidRPr="00F51A34" w:rsidRDefault="00F51A34" w:rsidP="00F51A34">
      <w:pPr>
        <w:widowControl w:val="0"/>
        <w:ind w:firstLine="709"/>
        <w:jc w:val="both"/>
        <w:rPr>
          <w:color w:val="000000"/>
          <w:sz w:val="24"/>
          <w:szCs w:val="24"/>
        </w:rPr>
      </w:pPr>
      <w:r w:rsidRPr="00F51A34">
        <w:rPr>
          <w:color w:val="000000"/>
          <w:sz w:val="24"/>
          <w:szCs w:val="24"/>
          <w:vertAlign w:val="superscript"/>
        </w:rPr>
        <w:t>7</w:t>
      </w:r>
      <w:proofErr w:type="gramStart"/>
      <w:r w:rsidRPr="00F51A34">
        <w:rPr>
          <w:color w:val="000000"/>
          <w:sz w:val="24"/>
          <w:szCs w:val="24"/>
        </w:rPr>
        <w:t> У</w:t>
      </w:r>
      <w:proofErr w:type="gramEnd"/>
      <w:r w:rsidRPr="00F51A34">
        <w:rPr>
          <w:color w:val="000000"/>
          <w:sz w:val="24"/>
          <w:szCs w:val="24"/>
        </w:rPr>
        <w:t>казываются иные конкретные обязательства (при наличии).</w:t>
      </w:r>
    </w:p>
    <w:p w:rsidR="00F51A34" w:rsidRPr="00F51A34" w:rsidRDefault="00F51A34" w:rsidP="00F51A34">
      <w:pPr>
        <w:ind w:firstLine="709"/>
        <w:jc w:val="both"/>
        <w:rPr>
          <w:color w:val="000000"/>
          <w:sz w:val="24"/>
          <w:szCs w:val="24"/>
        </w:rPr>
      </w:pPr>
      <w:r w:rsidRPr="00F51A34">
        <w:rPr>
          <w:color w:val="000000"/>
          <w:sz w:val="24"/>
          <w:szCs w:val="24"/>
          <w:vertAlign w:val="superscript"/>
        </w:rPr>
        <w:t>8</w:t>
      </w:r>
      <w:proofErr w:type="gramStart"/>
      <w:r w:rsidRPr="00F51A34">
        <w:rPr>
          <w:color w:val="000000"/>
          <w:sz w:val="24"/>
          <w:szCs w:val="24"/>
          <w:vertAlign w:val="superscript"/>
        </w:rPr>
        <w:t> </w:t>
      </w:r>
      <w:r w:rsidRPr="00F51A34">
        <w:rPr>
          <w:color w:val="000000"/>
          <w:sz w:val="24"/>
          <w:szCs w:val="24"/>
        </w:rPr>
        <w:t>П</w:t>
      </w:r>
      <w:proofErr w:type="gramEnd"/>
      <w:r w:rsidRPr="00F51A34">
        <w:rPr>
          <w:color w:val="000000"/>
          <w:sz w:val="24"/>
          <w:szCs w:val="24"/>
        </w:rPr>
        <w:t xml:space="preserve">редусматривается при наличии в Соглашении </w:t>
      </w:r>
      <w:hyperlink r:id="rId22" w:history="1">
        <w:r w:rsidRPr="00F51A34">
          <w:rPr>
            <w:color w:val="000000"/>
            <w:sz w:val="24"/>
            <w:szCs w:val="24"/>
          </w:rPr>
          <w:t>пункта 4.3.6.3</w:t>
        </w:r>
      </w:hyperlink>
      <w:r w:rsidRPr="00F51A34">
        <w:rPr>
          <w:color w:val="000000"/>
          <w:sz w:val="24"/>
          <w:szCs w:val="24"/>
        </w:rPr>
        <w:t xml:space="preserve"> настоящей Типовой формы.</w:t>
      </w:r>
    </w:p>
    <w:p w:rsidR="00F51A34" w:rsidRPr="00F51A34" w:rsidRDefault="00F51A34" w:rsidP="00F51A34">
      <w:pPr>
        <w:widowControl w:val="0"/>
        <w:ind w:firstLine="709"/>
        <w:jc w:val="both"/>
        <w:rPr>
          <w:color w:val="000000"/>
          <w:sz w:val="24"/>
          <w:szCs w:val="24"/>
        </w:rPr>
      </w:pPr>
      <w:r w:rsidRPr="00F51A34">
        <w:rPr>
          <w:color w:val="000000"/>
          <w:sz w:val="24"/>
          <w:szCs w:val="24"/>
          <w:vertAlign w:val="superscript"/>
        </w:rPr>
        <w:t>9</w:t>
      </w:r>
      <w:proofErr w:type="gramStart"/>
      <w:r w:rsidRPr="00F51A34">
        <w:rPr>
          <w:color w:val="000000"/>
          <w:sz w:val="24"/>
          <w:szCs w:val="24"/>
        </w:rPr>
        <w:t> У</w:t>
      </w:r>
      <w:proofErr w:type="gramEnd"/>
      <w:r w:rsidRPr="00F51A34">
        <w:rPr>
          <w:color w:val="000000"/>
          <w:sz w:val="24"/>
          <w:szCs w:val="24"/>
        </w:rPr>
        <w:t>казываются иные конкретные права (при наличии).</w:t>
      </w:r>
    </w:p>
    <w:p w:rsidR="00F51A34" w:rsidRPr="00F51A34" w:rsidRDefault="00F51A34" w:rsidP="00F51A34">
      <w:pPr>
        <w:ind w:firstLine="709"/>
        <w:jc w:val="both"/>
        <w:rPr>
          <w:color w:val="000000"/>
          <w:sz w:val="24"/>
          <w:szCs w:val="24"/>
        </w:rPr>
      </w:pPr>
      <w:r w:rsidRPr="00F51A34">
        <w:rPr>
          <w:color w:val="000000"/>
          <w:sz w:val="24"/>
          <w:szCs w:val="24"/>
          <w:vertAlign w:val="superscript"/>
        </w:rPr>
        <w:t>10 </w:t>
      </w:r>
      <w:hyperlink r:id="rId23" w:history="1">
        <w:r w:rsidRPr="00F51A34">
          <w:rPr>
            <w:color w:val="000000"/>
            <w:sz w:val="24"/>
            <w:szCs w:val="24"/>
          </w:rPr>
          <w:t>Подпункт 6 пункта 3</w:t>
        </w:r>
        <w:r w:rsidRPr="00F51A34">
          <w:rPr>
            <w:color w:val="000000"/>
            <w:sz w:val="24"/>
            <w:szCs w:val="24"/>
            <w:vertAlign w:val="superscript"/>
          </w:rPr>
          <w:t>3</w:t>
        </w:r>
        <w:r w:rsidRPr="00F51A34">
          <w:rPr>
            <w:color w:val="000000"/>
            <w:sz w:val="24"/>
            <w:szCs w:val="24"/>
          </w:rPr>
          <w:t xml:space="preserve"> статьи 32</w:t>
        </w:r>
      </w:hyperlink>
      <w:r w:rsidRPr="00F51A34">
        <w:rPr>
          <w:color w:val="000000"/>
          <w:sz w:val="24"/>
          <w:szCs w:val="24"/>
        </w:rPr>
        <w:t xml:space="preserve"> Федерального закона от </w:t>
      </w:r>
      <w:r w:rsidRPr="00F51A34">
        <w:rPr>
          <w:color w:val="000000"/>
          <w:spacing w:val="-20"/>
          <w:sz w:val="24"/>
          <w:szCs w:val="24"/>
        </w:rPr>
        <w:t>12</w:t>
      </w:r>
      <w:r w:rsidRPr="00F51A34">
        <w:rPr>
          <w:color w:val="000000"/>
          <w:sz w:val="24"/>
          <w:szCs w:val="24"/>
        </w:rPr>
        <w:t xml:space="preserve"> янва</w:t>
      </w:r>
      <w:r w:rsidRPr="00F51A34">
        <w:rPr>
          <w:color w:val="000000"/>
          <w:spacing w:val="-20"/>
          <w:sz w:val="24"/>
          <w:szCs w:val="24"/>
        </w:rPr>
        <w:t>ря1996</w:t>
      </w:r>
      <w:r w:rsidRPr="00F51A34">
        <w:rPr>
          <w:color w:val="000000"/>
          <w:sz w:val="24"/>
          <w:szCs w:val="24"/>
        </w:rPr>
        <w:t> г. № 7-ФЗ «О некоммерческих организациях».</w:t>
      </w:r>
    </w:p>
    <w:p w:rsidR="00F51A34" w:rsidRPr="00F51A34" w:rsidRDefault="00F51A34" w:rsidP="00F51A34">
      <w:pPr>
        <w:ind w:firstLine="709"/>
        <w:jc w:val="both"/>
        <w:rPr>
          <w:color w:val="000000"/>
          <w:sz w:val="24"/>
          <w:szCs w:val="24"/>
        </w:rPr>
      </w:pPr>
      <w:r w:rsidRPr="00F51A34">
        <w:rPr>
          <w:color w:val="000000"/>
          <w:sz w:val="24"/>
          <w:szCs w:val="24"/>
          <w:vertAlign w:val="superscript"/>
        </w:rPr>
        <w:t>11</w:t>
      </w:r>
      <w:proofErr w:type="gramStart"/>
      <w:r w:rsidRPr="00F51A34">
        <w:rPr>
          <w:color w:val="000000"/>
          <w:sz w:val="24"/>
          <w:szCs w:val="24"/>
        </w:rPr>
        <w:t> П</w:t>
      </w:r>
      <w:proofErr w:type="gramEnd"/>
      <w:r w:rsidRPr="00F51A34">
        <w:rPr>
          <w:color w:val="000000"/>
          <w:sz w:val="24"/>
          <w:szCs w:val="24"/>
        </w:rPr>
        <w:t>редусматривается в случае, если требование о представлении промежуточного отчета установлено в муниципальном задании. В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F51A34" w:rsidRPr="00F51A34" w:rsidRDefault="00F51A34" w:rsidP="00F51A34">
      <w:pPr>
        <w:ind w:firstLine="709"/>
        <w:jc w:val="both"/>
        <w:rPr>
          <w:color w:val="000000"/>
          <w:sz w:val="24"/>
          <w:szCs w:val="24"/>
        </w:rPr>
      </w:pPr>
      <w:r w:rsidRPr="00F51A34">
        <w:rPr>
          <w:color w:val="000000"/>
          <w:sz w:val="24"/>
          <w:szCs w:val="24"/>
          <w:vertAlign w:val="superscript"/>
        </w:rPr>
        <w:t>12</w:t>
      </w:r>
      <w:proofErr w:type="gramStart"/>
      <w:r w:rsidRPr="00F51A34">
        <w:rPr>
          <w:color w:val="000000"/>
          <w:sz w:val="24"/>
          <w:szCs w:val="24"/>
        </w:rPr>
        <w:t> В</w:t>
      </w:r>
      <w:proofErr w:type="gramEnd"/>
      <w:r w:rsidRPr="00F51A34">
        <w:rPr>
          <w:color w:val="000000"/>
          <w:sz w:val="24"/>
          <w:szCs w:val="24"/>
        </w:rPr>
        <w:t xml:space="preserve">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F51A34" w:rsidRPr="00F51A34" w:rsidRDefault="00F51A34" w:rsidP="00F51A34">
      <w:pPr>
        <w:widowControl w:val="0"/>
        <w:ind w:firstLine="709"/>
        <w:jc w:val="both"/>
        <w:rPr>
          <w:color w:val="000000"/>
          <w:sz w:val="24"/>
          <w:szCs w:val="24"/>
        </w:rPr>
      </w:pPr>
      <w:r w:rsidRPr="00F51A34">
        <w:rPr>
          <w:color w:val="000000"/>
          <w:sz w:val="24"/>
          <w:szCs w:val="24"/>
          <w:vertAlign w:val="superscript"/>
        </w:rPr>
        <w:t>13</w:t>
      </w:r>
      <w:proofErr w:type="gramStart"/>
      <w:r w:rsidRPr="00F51A34">
        <w:rPr>
          <w:color w:val="000000"/>
          <w:sz w:val="24"/>
          <w:szCs w:val="24"/>
        </w:rPr>
        <w:t> У</w:t>
      </w:r>
      <w:proofErr w:type="gramEnd"/>
      <w:r w:rsidRPr="00F51A34">
        <w:rPr>
          <w:color w:val="000000"/>
          <w:sz w:val="24"/>
          <w:szCs w:val="24"/>
        </w:rPr>
        <w:t>казываются иные положения об ответственности за неисполнение или ненадлежащее исполнение Сторонами обязательств по настоящему Соглашению.</w:t>
      </w:r>
    </w:p>
    <w:p w:rsidR="00F51A34" w:rsidRPr="00F51A34" w:rsidRDefault="00F51A34" w:rsidP="00F51A34">
      <w:pPr>
        <w:ind w:firstLine="709"/>
        <w:jc w:val="both"/>
        <w:rPr>
          <w:color w:val="000000"/>
          <w:sz w:val="24"/>
          <w:szCs w:val="24"/>
        </w:rPr>
      </w:pPr>
      <w:r w:rsidRPr="00F51A34">
        <w:rPr>
          <w:color w:val="000000"/>
          <w:sz w:val="24"/>
          <w:szCs w:val="24"/>
          <w:vertAlign w:val="superscript"/>
        </w:rPr>
        <w:t>14 </w:t>
      </w:r>
      <w:r w:rsidRPr="00F51A34">
        <w:rPr>
          <w:color w:val="000000"/>
          <w:sz w:val="24"/>
          <w:szCs w:val="24"/>
        </w:rPr>
        <w:t xml:space="preserve">Рекомендуемый образец уведомления приведен в </w:t>
      </w:r>
      <w:hyperlink r:id="rId24" w:history="1">
        <w:r w:rsidRPr="00F51A34">
          <w:rPr>
            <w:color w:val="000000"/>
            <w:sz w:val="24"/>
            <w:szCs w:val="24"/>
          </w:rPr>
          <w:t>приложении № 6</w:t>
        </w:r>
      </w:hyperlink>
      <w:r w:rsidRPr="00F51A34">
        <w:rPr>
          <w:color w:val="000000"/>
          <w:sz w:val="24"/>
          <w:szCs w:val="24"/>
        </w:rPr>
        <w:t xml:space="preserve"> к настоящей Типовой форме.</w:t>
      </w:r>
    </w:p>
    <w:p w:rsidR="00F51A34" w:rsidRPr="00F51A34" w:rsidRDefault="00F51A34" w:rsidP="00F51A34">
      <w:pPr>
        <w:widowControl w:val="0"/>
        <w:ind w:firstLine="709"/>
        <w:jc w:val="both"/>
        <w:rPr>
          <w:color w:val="000000"/>
          <w:sz w:val="24"/>
          <w:szCs w:val="24"/>
        </w:rPr>
      </w:pPr>
      <w:r w:rsidRPr="00F51A34">
        <w:rPr>
          <w:color w:val="000000"/>
          <w:sz w:val="24"/>
          <w:szCs w:val="24"/>
          <w:vertAlign w:val="superscript"/>
        </w:rPr>
        <w:t>15</w:t>
      </w:r>
      <w:r w:rsidRPr="00F51A34">
        <w:rPr>
          <w:color w:val="000000"/>
          <w:sz w:val="24"/>
          <w:szCs w:val="24"/>
        </w:rPr>
        <w:t xml:space="preserve"> Рекомендуемый образец уведомления приведен в </w:t>
      </w:r>
      <w:hyperlink r:id="rId25" w:history="1">
        <w:r w:rsidRPr="00F51A34">
          <w:rPr>
            <w:color w:val="000000"/>
            <w:sz w:val="24"/>
            <w:szCs w:val="24"/>
          </w:rPr>
          <w:t>приложении № 7</w:t>
        </w:r>
      </w:hyperlink>
      <w:r w:rsidRPr="00F51A34">
        <w:rPr>
          <w:color w:val="000000"/>
          <w:sz w:val="24"/>
          <w:szCs w:val="24"/>
        </w:rPr>
        <w:t xml:space="preserve"> к настоящей Типовой форме.</w:t>
      </w:r>
    </w:p>
    <w:p w:rsidR="00F51A34" w:rsidRPr="00F51A34" w:rsidRDefault="00F51A34" w:rsidP="00F51A34">
      <w:pPr>
        <w:widowControl w:val="0"/>
        <w:ind w:firstLine="709"/>
        <w:jc w:val="both"/>
        <w:rPr>
          <w:color w:val="000000"/>
          <w:sz w:val="24"/>
          <w:szCs w:val="24"/>
        </w:rPr>
      </w:pPr>
      <w:r w:rsidRPr="00F51A34">
        <w:rPr>
          <w:color w:val="000000"/>
          <w:sz w:val="24"/>
          <w:szCs w:val="24"/>
          <w:vertAlign w:val="superscript"/>
        </w:rPr>
        <w:t>16</w:t>
      </w:r>
      <w:proofErr w:type="gramStart"/>
      <w:r w:rsidRPr="00F51A34">
        <w:rPr>
          <w:color w:val="000000"/>
          <w:sz w:val="24"/>
          <w:szCs w:val="24"/>
        </w:rPr>
        <w:t> У</w:t>
      </w:r>
      <w:proofErr w:type="gramEnd"/>
      <w:r w:rsidRPr="00F51A34">
        <w:rPr>
          <w:color w:val="000000"/>
          <w:sz w:val="24"/>
          <w:szCs w:val="24"/>
        </w:rPr>
        <w:t>казываются иные случаи расторжения Соглашения Учредителем в одностороннем порядке.</w:t>
      </w:r>
    </w:p>
    <w:p w:rsidR="00F51A34" w:rsidRPr="00F51A34" w:rsidRDefault="00F51A34" w:rsidP="00F51A34">
      <w:pPr>
        <w:widowControl w:val="0"/>
        <w:ind w:firstLine="709"/>
        <w:jc w:val="both"/>
        <w:rPr>
          <w:color w:val="000000"/>
          <w:sz w:val="24"/>
          <w:szCs w:val="24"/>
        </w:rPr>
      </w:pPr>
      <w:r w:rsidRPr="00F51A34">
        <w:rPr>
          <w:color w:val="000000"/>
          <w:sz w:val="24"/>
          <w:szCs w:val="24"/>
          <w:vertAlign w:val="superscript"/>
        </w:rPr>
        <w:t>17</w:t>
      </w:r>
      <w:proofErr w:type="gramStart"/>
      <w:r w:rsidRPr="00F51A34">
        <w:rPr>
          <w:color w:val="000000"/>
          <w:sz w:val="24"/>
          <w:szCs w:val="24"/>
        </w:rPr>
        <w:t> П</w:t>
      </w:r>
      <w:proofErr w:type="gramEnd"/>
      <w:r w:rsidRPr="00F51A34">
        <w:rPr>
          <w:color w:val="000000"/>
          <w:sz w:val="24"/>
          <w:szCs w:val="24"/>
        </w:rPr>
        <w:t xml:space="preserve">редусматривается в случае формирования и подписания Соглашения в государственной интегрированной информационной системе управления общественными </w:t>
      </w:r>
      <w:r w:rsidRPr="00F51A34">
        <w:rPr>
          <w:color w:val="000000"/>
          <w:sz w:val="24"/>
          <w:szCs w:val="24"/>
        </w:rPr>
        <w:lastRenderedPageBreak/>
        <w:t>финансами «Электронный бюджет».</w:t>
      </w:r>
    </w:p>
    <w:p w:rsidR="00F51A34" w:rsidRPr="00F51A34" w:rsidRDefault="00F51A34" w:rsidP="00F51A34">
      <w:pPr>
        <w:widowControl w:val="0"/>
        <w:ind w:firstLine="709"/>
        <w:jc w:val="both"/>
        <w:rPr>
          <w:color w:val="2E3CED"/>
          <w:sz w:val="24"/>
          <w:szCs w:val="24"/>
        </w:rPr>
      </w:pPr>
      <w:r w:rsidRPr="00F51A34">
        <w:rPr>
          <w:color w:val="000000"/>
          <w:sz w:val="24"/>
          <w:szCs w:val="24"/>
          <w:vertAlign w:val="superscript"/>
        </w:rPr>
        <w:t>18</w:t>
      </w:r>
      <w:proofErr w:type="gramStart"/>
      <w:r w:rsidRPr="00F51A34">
        <w:rPr>
          <w:color w:val="000000"/>
          <w:sz w:val="24"/>
          <w:szCs w:val="24"/>
        </w:rPr>
        <w:t> П</w:t>
      </w:r>
      <w:proofErr w:type="gramEnd"/>
      <w:r w:rsidRPr="00F51A34">
        <w:rPr>
          <w:color w:val="000000"/>
          <w:sz w:val="24"/>
          <w:szCs w:val="24"/>
        </w:rPr>
        <w:t>редусматривается в случае формирования и подписания Соглашения в форме бумажного документа.</w:t>
      </w:r>
      <w:r w:rsidRPr="00F51A34">
        <w:rPr>
          <w:color w:val="2E3CED"/>
          <w:sz w:val="24"/>
          <w:szCs w:val="24"/>
        </w:rPr>
        <w:br w:type="page"/>
      </w:r>
    </w:p>
    <w:p w:rsidR="00F51A34" w:rsidRPr="00F51A34" w:rsidRDefault="00F51A34" w:rsidP="00F51A34">
      <w:pPr>
        <w:ind w:left="4535"/>
        <w:jc w:val="center"/>
        <w:outlineLvl w:val="0"/>
        <w:rPr>
          <w:color w:val="000000"/>
          <w:sz w:val="24"/>
          <w:szCs w:val="24"/>
        </w:rPr>
      </w:pPr>
      <w:r w:rsidRPr="00F51A34">
        <w:rPr>
          <w:color w:val="000000"/>
          <w:sz w:val="24"/>
          <w:szCs w:val="24"/>
        </w:rPr>
        <w:lastRenderedPageBreak/>
        <w:t>Приложение № 1</w:t>
      </w:r>
    </w:p>
    <w:p w:rsidR="00F51A34" w:rsidRPr="00F51A34" w:rsidRDefault="00F51A34" w:rsidP="00F51A34">
      <w:pPr>
        <w:ind w:left="4535"/>
        <w:jc w:val="center"/>
        <w:rPr>
          <w:color w:val="000000"/>
          <w:sz w:val="24"/>
          <w:szCs w:val="24"/>
        </w:rPr>
      </w:pPr>
      <w:r w:rsidRPr="00F51A34">
        <w:rPr>
          <w:color w:val="000000"/>
          <w:sz w:val="24"/>
          <w:szCs w:val="24"/>
        </w:rPr>
        <w:t>к Соглашению</w:t>
      </w:r>
    </w:p>
    <w:p w:rsidR="00F51A34" w:rsidRPr="00F51A34" w:rsidRDefault="00F51A34" w:rsidP="00F51A34">
      <w:pPr>
        <w:ind w:left="4535"/>
        <w:jc w:val="center"/>
        <w:rPr>
          <w:color w:val="000000"/>
          <w:sz w:val="24"/>
          <w:szCs w:val="24"/>
        </w:rPr>
      </w:pPr>
      <w:r w:rsidRPr="00F51A34">
        <w:rPr>
          <w:color w:val="000000"/>
          <w:sz w:val="24"/>
          <w:szCs w:val="24"/>
        </w:rPr>
        <w:t>о порядке и условиях предоставления</w:t>
      </w:r>
    </w:p>
    <w:p w:rsidR="00F51A34" w:rsidRPr="00F51A34" w:rsidRDefault="00F51A34" w:rsidP="00F51A34">
      <w:pPr>
        <w:ind w:left="4535"/>
        <w:jc w:val="center"/>
        <w:rPr>
          <w:color w:val="000000"/>
          <w:sz w:val="24"/>
          <w:szCs w:val="24"/>
        </w:rPr>
      </w:pPr>
      <w:r w:rsidRPr="00F51A34">
        <w:rPr>
          <w:color w:val="000000"/>
          <w:sz w:val="24"/>
          <w:szCs w:val="24"/>
        </w:rPr>
        <w:t>субсидии на финансовое обеспечение</w:t>
      </w:r>
    </w:p>
    <w:p w:rsidR="00F51A34" w:rsidRPr="00F51A34" w:rsidRDefault="00F51A34" w:rsidP="00F51A34">
      <w:pPr>
        <w:ind w:left="4535"/>
        <w:jc w:val="center"/>
        <w:rPr>
          <w:color w:val="000000"/>
          <w:sz w:val="24"/>
          <w:szCs w:val="24"/>
        </w:rPr>
      </w:pPr>
      <w:r w:rsidRPr="00F51A34">
        <w:rPr>
          <w:color w:val="000000"/>
          <w:sz w:val="24"/>
          <w:szCs w:val="24"/>
        </w:rPr>
        <w:t>выполнения муниципального задания</w:t>
      </w:r>
    </w:p>
    <w:p w:rsidR="00F51A34" w:rsidRPr="00F51A34" w:rsidRDefault="00F51A34" w:rsidP="00F51A34">
      <w:pPr>
        <w:ind w:left="4535"/>
        <w:jc w:val="center"/>
        <w:rPr>
          <w:color w:val="000000"/>
          <w:sz w:val="24"/>
          <w:szCs w:val="24"/>
        </w:rPr>
      </w:pPr>
      <w:r w:rsidRPr="00F51A34">
        <w:rPr>
          <w:color w:val="000000"/>
          <w:sz w:val="24"/>
          <w:szCs w:val="24"/>
        </w:rPr>
        <w:t>на оказание муниципальных услуг</w:t>
      </w:r>
    </w:p>
    <w:p w:rsidR="00F51A34" w:rsidRPr="00F51A34" w:rsidRDefault="00F51A34" w:rsidP="00F51A34">
      <w:pPr>
        <w:ind w:left="4535"/>
        <w:jc w:val="center"/>
        <w:rPr>
          <w:color w:val="000000"/>
          <w:sz w:val="24"/>
          <w:szCs w:val="24"/>
        </w:rPr>
      </w:pPr>
      <w:r w:rsidRPr="00F51A34">
        <w:rPr>
          <w:color w:val="000000"/>
          <w:sz w:val="24"/>
          <w:szCs w:val="24"/>
        </w:rPr>
        <w:t>(выполнение работ)</w:t>
      </w:r>
    </w:p>
    <w:p w:rsidR="00F51A34" w:rsidRPr="00F51A34" w:rsidRDefault="00F51A34" w:rsidP="00F51A34">
      <w:pPr>
        <w:ind w:left="4535"/>
        <w:jc w:val="center"/>
        <w:rPr>
          <w:color w:val="000000"/>
          <w:sz w:val="24"/>
          <w:szCs w:val="24"/>
        </w:rPr>
      </w:pPr>
      <w:r w:rsidRPr="00F51A34">
        <w:rPr>
          <w:color w:val="000000"/>
          <w:sz w:val="24"/>
          <w:szCs w:val="24"/>
        </w:rPr>
        <w:t>от __________ № _____</w:t>
      </w:r>
    </w:p>
    <w:p w:rsidR="00F51A34" w:rsidRPr="00F51A34" w:rsidRDefault="00F51A34" w:rsidP="00F51A34">
      <w:pPr>
        <w:ind w:firstLine="709"/>
        <w:jc w:val="center"/>
        <w:rPr>
          <w:color w:val="000000"/>
          <w:sz w:val="24"/>
          <w:szCs w:val="24"/>
        </w:rPr>
      </w:pPr>
    </w:p>
    <w:p w:rsidR="00F51A34" w:rsidRPr="00F51A34" w:rsidRDefault="00F51A34" w:rsidP="00F51A34">
      <w:pPr>
        <w:ind w:firstLine="709"/>
        <w:jc w:val="center"/>
        <w:rPr>
          <w:color w:val="000000"/>
          <w:sz w:val="24"/>
          <w:szCs w:val="24"/>
        </w:rPr>
      </w:pPr>
      <w:r w:rsidRPr="00F51A34">
        <w:rPr>
          <w:color w:val="000000"/>
          <w:sz w:val="24"/>
          <w:szCs w:val="24"/>
        </w:rPr>
        <w:t>ЦЕЛЕВЫЕ ПОКАЗАТЕЛИ</w:t>
      </w:r>
    </w:p>
    <w:p w:rsidR="00F51A34" w:rsidRPr="00F51A34" w:rsidRDefault="00F51A34" w:rsidP="00F51A34">
      <w:pPr>
        <w:ind w:firstLine="709"/>
        <w:jc w:val="center"/>
        <w:rPr>
          <w:color w:val="000000"/>
          <w:sz w:val="24"/>
          <w:szCs w:val="24"/>
        </w:rPr>
      </w:pPr>
      <w:r w:rsidRPr="00F51A34">
        <w:rPr>
          <w:color w:val="000000"/>
          <w:sz w:val="24"/>
          <w:szCs w:val="24"/>
        </w:rPr>
        <w:t>среднемесячной заработной платы отдельных категорий работников</w:t>
      </w:r>
    </w:p>
    <w:p w:rsidR="00F51A34" w:rsidRPr="00F51A34" w:rsidRDefault="00F51A34" w:rsidP="00F51A34">
      <w:pPr>
        <w:ind w:firstLine="709"/>
        <w:jc w:val="center"/>
        <w:rPr>
          <w:color w:val="000000"/>
          <w:sz w:val="24"/>
          <w:szCs w:val="24"/>
        </w:rPr>
      </w:pPr>
    </w:p>
    <w:p w:rsidR="00F51A34" w:rsidRPr="00F51A34" w:rsidRDefault="00F51A34" w:rsidP="00F51A34">
      <w:pPr>
        <w:ind w:firstLine="709"/>
        <w:jc w:val="right"/>
        <w:rPr>
          <w:color w:val="000000"/>
          <w:sz w:val="24"/>
          <w:szCs w:val="24"/>
        </w:rPr>
      </w:pPr>
      <w:r w:rsidRPr="00F51A34">
        <w:rPr>
          <w:color w:val="000000"/>
          <w:sz w:val="24"/>
          <w:szCs w:val="24"/>
        </w:rPr>
        <w:t>(рублей)</w:t>
      </w:r>
    </w:p>
    <w:p w:rsidR="00F51A34" w:rsidRPr="00F51A34" w:rsidRDefault="00F51A34" w:rsidP="00F51A34">
      <w:pPr>
        <w:ind w:firstLine="709"/>
        <w:jc w:val="both"/>
        <w:rPr>
          <w:color w:val="000000"/>
          <w:sz w:val="24"/>
          <w:szCs w:val="24"/>
        </w:rPr>
      </w:pPr>
    </w:p>
    <w:tbl>
      <w:tblPr>
        <w:tblW w:w="0" w:type="auto"/>
        <w:tblLayout w:type="fixed"/>
        <w:tblCellMar>
          <w:top w:w="102" w:type="dxa"/>
          <w:left w:w="62" w:type="dxa"/>
          <w:bottom w:w="102" w:type="dxa"/>
          <w:right w:w="62" w:type="dxa"/>
        </w:tblCellMar>
        <w:tblLook w:val="04A0"/>
      </w:tblPr>
      <w:tblGrid>
        <w:gridCol w:w="602"/>
        <w:gridCol w:w="3616"/>
        <w:gridCol w:w="1807"/>
        <w:gridCol w:w="1807"/>
        <w:gridCol w:w="1807"/>
      </w:tblGrid>
      <w:tr w:rsidR="00F51A34" w:rsidRPr="00F51A34" w:rsidTr="00082FA5">
        <w:tc>
          <w:tcPr>
            <w:tcW w:w="6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w:t>
            </w:r>
            <w:proofErr w:type="spellStart"/>
            <w:proofErr w:type="gramStart"/>
            <w:r w:rsidRPr="00F51A34">
              <w:rPr>
                <w:color w:val="000000"/>
                <w:sz w:val="24"/>
                <w:szCs w:val="24"/>
              </w:rPr>
              <w:t>п</w:t>
            </w:r>
            <w:proofErr w:type="spellEnd"/>
            <w:proofErr w:type="gramEnd"/>
            <w:r w:rsidRPr="00F51A34">
              <w:rPr>
                <w:color w:val="000000"/>
                <w:sz w:val="24"/>
                <w:szCs w:val="24"/>
              </w:rPr>
              <w:t>/</w:t>
            </w:r>
            <w:proofErr w:type="spellStart"/>
            <w:r w:rsidRPr="00F51A34">
              <w:rPr>
                <w:color w:val="000000"/>
                <w:sz w:val="24"/>
                <w:szCs w:val="24"/>
              </w:rPr>
              <w:t>п</w:t>
            </w:r>
            <w:proofErr w:type="spellEnd"/>
          </w:p>
        </w:tc>
        <w:tc>
          <w:tcPr>
            <w:tcW w:w="36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Наименование показателя *</w:t>
            </w:r>
          </w:p>
        </w:tc>
        <w:tc>
          <w:tcPr>
            <w:tcW w:w="18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____ год</w:t>
            </w:r>
          </w:p>
        </w:tc>
        <w:tc>
          <w:tcPr>
            <w:tcW w:w="18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____ год</w:t>
            </w:r>
          </w:p>
        </w:tc>
        <w:tc>
          <w:tcPr>
            <w:tcW w:w="18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____ год</w:t>
            </w:r>
          </w:p>
        </w:tc>
      </w:tr>
      <w:tr w:rsidR="00F51A34" w:rsidRPr="00F51A34" w:rsidTr="00082FA5">
        <w:tc>
          <w:tcPr>
            <w:tcW w:w="6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1.</w:t>
            </w:r>
          </w:p>
        </w:tc>
        <w:tc>
          <w:tcPr>
            <w:tcW w:w="36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18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18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18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r>
      <w:tr w:rsidR="00F51A34" w:rsidRPr="00F51A34" w:rsidTr="00082FA5">
        <w:tc>
          <w:tcPr>
            <w:tcW w:w="6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w:t>
            </w:r>
          </w:p>
        </w:tc>
        <w:tc>
          <w:tcPr>
            <w:tcW w:w="36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18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18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18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r>
      <w:tr w:rsidR="00F51A34" w:rsidRPr="00F51A34" w:rsidTr="00082FA5">
        <w:tc>
          <w:tcPr>
            <w:tcW w:w="6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w:t>
            </w:r>
          </w:p>
        </w:tc>
        <w:tc>
          <w:tcPr>
            <w:tcW w:w="36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18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18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18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r>
    </w:tbl>
    <w:p w:rsidR="00F51A34" w:rsidRPr="00F51A34" w:rsidRDefault="00F51A34" w:rsidP="00F51A34">
      <w:pPr>
        <w:ind w:firstLine="709"/>
        <w:jc w:val="both"/>
        <w:rPr>
          <w:color w:val="000000"/>
          <w:sz w:val="24"/>
          <w:szCs w:val="24"/>
        </w:rPr>
      </w:pPr>
    </w:p>
    <w:p w:rsidR="00F51A34" w:rsidRPr="00F51A34" w:rsidRDefault="00F51A34" w:rsidP="00F51A34">
      <w:pPr>
        <w:ind w:firstLine="709"/>
        <w:jc w:val="both"/>
        <w:rPr>
          <w:color w:val="000000"/>
          <w:sz w:val="24"/>
          <w:szCs w:val="24"/>
        </w:rPr>
      </w:pPr>
      <w:r w:rsidRPr="00F51A34">
        <w:rPr>
          <w:color w:val="000000"/>
          <w:sz w:val="24"/>
          <w:szCs w:val="24"/>
        </w:rPr>
        <w:t>* Указываются конкретные показатели для каждого Учреждения.</w:t>
      </w:r>
      <w:r w:rsidRPr="00F51A34">
        <w:rPr>
          <w:color w:val="000000"/>
          <w:sz w:val="24"/>
          <w:szCs w:val="24"/>
        </w:rPr>
        <w:br w:type="page"/>
      </w:r>
    </w:p>
    <w:p w:rsidR="00F51A34" w:rsidRPr="00F51A34" w:rsidRDefault="00F51A34" w:rsidP="00F51A34">
      <w:pPr>
        <w:widowControl w:val="0"/>
        <w:ind w:left="4535"/>
        <w:jc w:val="center"/>
        <w:outlineLvl w:val="2"/>
        <w:rPr>
          <w:color w:val="000000"/>
          <w:sz w:val="24"/>
          <w:szCs w:val="24"/>
        </w:rPr>
      </w:pPr>
      <w:r w:rsidRPr="00F51A34">
        <w:rPr>
          <w:color w:val="000000"/>
          <w:sz w:val="24"/>
          <w:szCs w:val="24"/>
        </w:rPr>
        <w:lastRenderedPageBreak/>
        <w:t>Приложение № 2</w:t>
      </w:r>
    </w:p>
    <w:p w:rsidR="00F51A34" w:rsidRPr="00F51A34" w:rsidRDefault="00F51A34" w:rsidP="00F51A34">
      <w:pPr>
        <w:widowControl w:val="0"/>
        <w:ind w:left="4535"/>
        <w:jc w:val="center"/>
        <w:rPr>
          <w:color w:val="000000"/>
          <w:sz w:val="24"/>
          <w:szCs w:val="24"/>
        </w:rPr>
      </w:pPr>
      <w:r w:rsidRPr="00F51A34">
        <w:rPr>
          <w:color w:val="000000"/>
          <w:sz w:val="24"/>
          <w:szCs w:val="24"/>
        </w:rPr>
        <w:t>к Соглашению</w:t>
      </w:r>
    </w:p>
    <w:p w:rsidR="00F51A34" w:rsidRPr="00F51A34" w:rsidRDefault="00F51A34" w:rsidP="00F51A34">
      <w:pPr>
        <w:widowControl w:val="0"/>
        <w:ind w:left="4535"/>
        <w:jc w:val="center"/>
        <w:rPr>
          <w:color w:val="000000"/>
          <w:sz w:val="24"/>
          <w:szCs w:val="24"/>
        </w:rPr>
      </w:pPr>
      <w:r w:rsidRPr="00F51A34">
        <w:rPr>
          <w:color w:val="000000"/>
          <w:sz w:val="24"/>
          <w:szCs w:val="24"/>
        </w:rPr>
        <w:t>о порядке и условиях предоставления</w:t>
      </w:r>
    </w:p>
    <w:p w:rsidR="00F51A34" w:rsidRPr="00F51A34" w:rsidRDefault="00F51A34" w:rsidP="00F51A34">
      <w:pPr>
        <w:widowControl w:val="0"/>
        <w:ind w:left="4535"/>
        <w:jc w:val="center"/>
        <w:rPr>
          <w:color w:val="000000"/>
          <w:sz w:val="24"/>
          <w:szCs w:val="24"/>
        </w:rPr>
      </w:pPr>
      <w:r w:rsidRPr="00F51A34">
        <w:rPr>
          <w:color w:val="000000"/>
          <w:sz w:val="24"/>
          <w:szCs w:val="24"/>
        </w:rPr>
        <w:t>субсидии на финансовое обеспечение</w:t>
      </w:r>
    </w:p>
    <w:p w:rsidR="00F51A34" w:rsidRPr="00F51A34" w:rsidRDefault="00F51A34" w:rsidP="00F51A34">
      <w:pPr>
        <w:widowControl w:val="0"/>
        <w:ind w:left="4535"/>
        <w:jc w:val="center"/>
        <w:rPr>
          <w:color w:val="000000"/>
          <w:sz w:val="24"/>
          <w:szCs w:val="24"/>
        </w:rPr>
      </w:pPr>
      <w:r w:rsidRPr="00F51A34">
        <w:rPr>
          <w:color w:val="000000"/>
          <w:sz w:val="24"/>
          <w:szCs w:val="24"/>
        </w:rPr>
        <w:t>выполнения муниципального задания</w:t>
      </w:r>
    </w:p>
    <w:p w:rsidR="00F51A34" w:rsidRPr="00F51A34" w:rsidRDefault="00F51A34" w:rsidP="00F51A34">
      <w:pPr>
        <w:widowControl w:val="0"/>
        <w:ind w:left="4535"/>
        <w:jc w:val="center"/>
        <w:rPr>
          <w:color w:val="000000"/>
          <w:sz w:val="24"/>
          <w:szCs w:val="24"/>
        </w:rPr>
      </w:pPr>
      <w:r w:rsidRPr="00F51A34">
        <w:rPr>
          <w:color w:val="000000"/>
          <w:sz w:val="24"/>
          <w:szCs w:val="24"/>
        </w:rPr>
        <w:t>на оказание муниципальных услуг</w:t>
      </w:r>
    </w:p>
    <w:p w:rsidR="00F51A34" w:rsidRPr="00F51A34" w:rsidRDefault="00F51A34" w:rsidP="00F51A34">
      <w:pPr>
        <w:widowControl w:val="0"/>
        <w:ind w:left="4535"/>
        <w:jc w:val="center"/>
        <w:rPr>
          <w:color w:val="000000"/>
          <w:sz w:val="24"/>
          <w:szCs w:val="24"/>
        </w:rPr>
      </w:pPr>
      <w:r w:rsidRPr="00F51A34">
        <w:rPr>
          <w:color w:val="000000"/>
          <w:sz w:val="24"/>
          <w:szCs w:val="24"/>
        </w:rPr>
        <w:t>(выполнение работ)</w:t>
      </w:r>
    </w:p>
    <w:p w:rsidR="00F51A34" w:rsidRPr="00F51A34" w:rsidRDefault="00F51A34" w:rsidP="00F51A34">
      <w:pPr>
        <w:widowControl w:val="0"/>
        <w:ind w:left="4535"/>
        <w:jc w:val="center"/>
        <w:rPr>
          <w:color w:val="000000"/>
          <w:sz w:val="24"/>
          <w:szCs w:val="24"/>
        </w:rPr>
      </w:pPr>
      <w:r w:rsidRPr="00F51A34">
        <w:rPr>
          <w:color w:val="000000"/>
          <w:sz w:val="24"/>
          <w:szCs w:val="24"/>
        </w:rPr>
        <w:t>от __________ № _____</w:t>
      </w:r>
    </w:p>
    <w:p w:rsidR="00F51A34" w:rsidRPr="00F51A34" w:rsidRDefault="00F51A34" w:rsidP="00F51A34">
      <w:pPr>
        <w:widowControl w:val="0"/>
        <w:ind w:left="4535"/>
        <w:jc w:val="center"/>
        <w:rPr>
          <w:color w:val="000000"/>
          <w:sz w:val="24"/>
          <w:szCs w:val="24"/>
        </w:rPr>
      </w:pPr>
    </w:p>
    <w:p w:rsidR="00F51A34" w:rsidRPr="00F51A34" w:rsidRDefault="00F51A34" w:rsidP="00F51A34">
      <w:pPr>
        <w:ind w:left="4535"/>
        <w:jc w:val="center"/>
        <w:rPr>
          <w:color w:val="000000"/>
          <w:sz w:val="24"/>
          <w:szCs w:val="24"/>
        </w:rPr>
      </w:pPr>
      <w:r w:rsidRPr="00F51A34">
        <w:rPr>
          <w:color w:val="000000"/>
          <w:sz w:val="24"/>
          <w:szCs w:val="24"/>
        </w:rPr>
        <w:t>Рекомендуемый образец</w:t>
      </w:r>
    </w:p>
    <w:p w:rsidR="00F51A34" w:rsidRPr="00F51A34" w:rsidRDefault="00F51A34" w:rsidP="00F51A34">
      <w:pPr>
        <w:widowControl w:val="0"/>
        <w:ind w:firstLine="709"/>
        <w:jc w:val="center"/>
        <w:rPr>
          <w:color w:val="000000"/>
          <w:sz w:val="24"/>
          <w:szCs w:val="24"/>
        </w:rPr>
      </w:pPr>
    </w:p>
    <w:p w:rsidR="00F51A34" w:rsidRPr="00F51A34" w:rsidRDefault="00F51A34" w:rsidP="00F51A34">
      <w:pPr>
        <w:widowControl w:val="0"/>
        <w:ind w:firstLine="709"/>
        <w:jc w:val="center"/>
        <w:rPr>
          <w:color w:val="000000"/>
          <w:sz w:val="24"/>
          <w:szCs w:val="24"/>
        </w:rPr>
      </w:pPr>
      <w:r w:rsidRPr="00F51A34">
        <w:rPr>
          <w:color w:val="000000"/>
          <w:sz w:val="24"/>
          <w:szCs w:val="24"/>
        </w:rPr>
        <w:t>ГРАФИК</w:t>
      </w:r>
    </w:p>
    <w:p w:rsidR="00F51A34" w:rsidRPr="00F51A34" w:rsidRDefault="00F51A34" w:rsidP="00F51A34">
      <w:pPr>
        <w:widowControl w:val="0"/>
        <w:ind w:firstLine="709"/>
        <w:jc w:val="center"/>
        <w:rPr>
          <w:color w:val="000000"/>
          <w:sz w:val="24"/>
          <w:szCs w:val="24"/>
        </w:rPr>
      </w:pPr>
      <w:r w:rsidRPr="00F51A34">
        <w:rPr>
          <w:color w:val="000000"/>
          <w:sz w:val="24"/>
          <w:szCs w:val="24"/>
        </w:rPr>
        <w:t>предоставления Субсидии (изменения в график перечисления Субсидии)</w:t>
      </w:r>
    </w:p>
    <w:p w:rsidR="00F51A34" w:rsidRPr="00F51A34" w:rsidRDefault="00F51A34" w:rsidP="00F51A34">
      <w:pPr>
        <w:ind w:firstLine="709"/>
        <w:jc w:val="center"/>
        <w:outlineLvl w:val="0"/>
        <w:rPr>
          <w:color w:val="000000"/>
          <w:sz w:val="24"/>
          <w:szCs w:val="24"/>
        </w:rPr>
      </w:pPr>
    </w:p>
    <w:tbl>
      <w:tblPr>
        <w:tblW w:w="0" w:type="auto"/>
        <w:tblLayout w:type="fixed"/>
        <w:tblCellMar>
          <w:top w:w="102" w:type="dxa"/>
          <w:left w:w="62" w:type="dxa"/>
          <w:bottom w:w="102" w:type="dxa"/>
          <w:right w:w="62" w:type="dxa"/>
        </w:tblCellMar>
        <w:tblLook w:val="04A0"/>
      </w:tblPr>
      <w:tblGrid>
        <w:gridCol w:w="3135"/>
        <w:gridCol w:w="3676"/>
        <w:gridCol w:w="1747"/>
        <w:gridCol w:w="1081"/>
      </w:tblGrid>
      <w:tr w:rsidR="00F51A34" w:rsidRPr="00F51A34" w:rsidTr="00082FA5">
        <w:tc>
          <w:tcPr>
            <w:tcW w:w="3135" w:type="dxa"/>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p>
        </w:tc>
        <w:tc>
          <w:tcPr>
            <w:tcW w:w="3676" w:type="dxa"/>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1747" w:type="dxa"/>
            <w:tcBorders>
              <w:right w:val="single" w:sz="4" w:space="0" w:color="000000"/>
            </w:tcBorders>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p>
        </w:tc>
        <w:tc>
          <w:tcPr>
            <w:tcW w:w="1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F51A34" w:rsidRPr="00F51A34" w:rsidRDefault="00F51A34" w:rsidP="00F51A34">
            <w:pPr>
              <w:ind w:firstLine="709"/>
              <w:jc w:val="center"/>
              <w:rPr>
                <w:color w:val="000000"/>
                <w:sz w:val="24"/>
                <w:szCs w:val="24"/>
              </w:rPr>
            </w:pPr>
            <w:r w:rsidRPr="00F51A34">
              <w:rPr>
                <w:color w:val="000000"/>
                <w:sz w:val="24"/>
                <w:szCs w:val="24"/>
              </w:rPr>
              <w:t>КОДЫ</w:t>
            </w:r>
          </w:p>
        </w:tc>
      </w:tr>
      <w:tr w:rsidR="00F51A34" w:rsidRPr="00F51A34" w:rsidTr="00082FA5">
        <w:tc>
          <w:tcPr>
            <w:tcW w:w="3135" w:type="dxa"/>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r w:rsidRPr="00F51A34">
              <w:rPr>
                <w:color w:val="000000"/>
                <w:sz w:val="24"/>
                <w:szCs w:val="24"/>
              </w:rPr>
              <w:t>Наименование Учредителя</w:t>
            </w:r>
          </w:p>
        </w:tc>
        <w:tc>
          <w:tcPr>
            <w:tcW w:w="3676" w:type="dxa"/>
            <w:tcBorders>
              <w:bottom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1747" w:type="dxa"/>
            <w:tcBorders>
              <w:right w:val="single" w:sz="4" w:space="0" w:color="000000"/>
            </w:tcBorders>
            <w:tcMar>
              <w:top w:w="102" w:type="dxa"/>
              <w:left w:w="62" w:type="dxa"/>
              <w:bottom w:w="102" w:type="dxa"/>
              <w:right w:w="62" w:type="dxa"/>
            </w:tcMar>
            <w:vAlign w:val="bottom"/>
          </w:tcPr>
          <w:p w:rsidR="00F51A34" w:rsidRPr="00F51A34" w:rsidRDefault="00F51A34" w:rsidP="00F51A34">
            <w:pPr>
              <w:ind w:firstLine="709"/>
              <w:jc w:val="right"/>
              <w:rPr>
                <w:color w:val="000000"/>
                <w:sz w:val="24"/>
                <w:szCs w:val="24"/>
              </w:rPr>
            </w:pPr>
            <w:r w:rsidRPr="00F51A34">
              <w:rPr>
                <w:color w:val="000000"/>
                <w:sz w:val="24"/>
                <w:szCs w:val="24"/>
              </w:rPr>
              <w:t>по Сводному реестру</w:t>
            </w:r>
          </w:p>
        </w:tc>
        <w:tc>
          <w:tcPr>
            <w:tcW w:w="1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p>
        </w:tc>
      </w:tr>
      <w:tr w:rsidR="00F51A34" w:rsidRPr="00F51A34" w:rsidTr="00082FA5">
        <w:tc>
          <w:tcPr>
            <w:tcW w:w="3135" w:type="dxa"/>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r w:rsidRPr="00F51A34">
              <w:rPr>
                <w:color w:val="000000"/>
                <w:sz w:val="24"/>
                <w:szCs w:val="24"/>
              </w:rPr>
              <w:t>Наименование Учреждения</w:t>
            </w:r>
          </w:p>
        </w:tc>
        <w:tc>
          <w:tcPr>
            <w:tcW w:w="3676" w:type="dxa"/>
            <w:tcBorders>
              <w:top w:val="single" w:sz="4" w:space="0" w:color="000000"/>
              <w:bottom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1747" w:type="dxa"/>
            <w:tcBorders>
              <w:right w:val="single" w:sz="4" w:space="0" w:color="000000"/>
            </w:tcBorders>
            <w:tcMar>
              <w:top w:w="102" w:type="dxa"/>
              <w:left w:w="62" w:type="dxa"/>
              <w:bottom w:w="102" w:type="dxa"/>
              <w:right w:w="62" w:type="dxa"/>
            </w:tcMar>
            <w:vAlign w:val="bottom"/>
          </w:tcPr>
          <w:p w:rsidR="00F51A34" w:rsidRPr="00F51A34" w:rsidRDefault="00F51A34" w:rsidP="00F51A34">
            <w:pPr>
              <w:ind w:firstLine="709"/>
              <w:jc w:val="right"/>
              <w:rPr>
                <w:color w:val="000000"/>
                <w:sz w:val="24"/>
                <w:szCs w:val="24"/>
              </w:rPr>
            </w:pPr>
            <w:r w:rsidRPr="00F51A34">
              <w:rPr>
                <w:color w:val="000000"/>
                <w:sz w:val="24"/>
                <w:szCs w:val="24"/>
              </w:rPr>
              <w:t>по Сводному реестру</w:t>
            </w:r>
          </w:p>
        </w:tc>
        <w:tc>
          <w:tcPr>
            <w:tcW w:w="1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p>
        </w:tc>
      </w:tr>
      <w:tr w:rsidR="00F51A34" w:rsidRPr="00F51A34" w:rsidTr="00082FA5">
        <w:tc>
          <w:tcPr>
            <w:tcW w:w="3135" w:type="dxa"/>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r w:rsidRPr="00F51A34">
              <w:rPr>
                <w:color w:val="000000"/>
                <w:sz w:val="24"/>
                <w:szCs w:val="24"/>
              </w:rPr>
              <w:t>Вид документа</w:t>
            </w:r>
          </w:p>
        </w:tc>
        <w:tc>
          <w:tcPr>
            <w:tcW w:w="3676" w:type="dxa"/>
            <w:tcBorders>
              <w:top w:val="single" w:sz="4" w:space="0" w:color="000000"/>
              <w:bottom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1747" w:type="dxa"/>
            <w:tcBorders>
              <w:right w:val="single" w:sz="4" w:space="0" w:color="000000"/>
            </w:tcBorders>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p>
        </w:tc>
        <w:tc>
          <w:tcPr>
            <w:tcW w:w="1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p>
        </w:tc>
      </w:tr>
      <w:tr w:rsidR="00F51A34" w:rsidRPr="00F51A34" w:rsidTr="00082FA5">
        <w:tc>
          <w:tcPr>
            <w:tcW w:w="3135" w:type="dxa"/>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p>
        </w:tc>
        <w:tc>
          <w:tcPr>
            <w:tcW w:w="3676" w:type="dxa"/>
            <w:tcBorders>
              <w:top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(первичный –«0», уточненный –«1», «2», «3», «...»)</w:t>
            </w:r>
          </w:p>
        </w:tc>
        <w:tc>
          <w:tcPr>
            <w:tcW w:w="1747" w:type="dxa"/>
            <w:tcBorders>
              <w:right w:val="single" w:sz="4" w:space="0" w:color="000000"/>
            </w:tcBorders>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p>
        </w:tc>
        <w:tc>
          <w:tcPr>
            <w:tcW w:w="1081" w:type="dxa"/>
            <w:tcBorders>
              <w:top w:val="single" w:sz="4" w:space="0" w:color="000000"/>
              <w:left w:val="single" w:sz="4" w:space="0" w:color="000000"/>
              <w:right w:val="single" w:sz="4" w:space="0" w:color="000000"/>
            </w:tcBorders>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p>
        </w:tc>
      </w:tr>
      <w:tr w:rsidR="00F51A34" w:rsidRPr="00F51A34" w:rsidTr="00082FA5">
        <w:tc>
          <w:tcPr>
            <w:tcW w:w="3135" w:type="dxa"/>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proofErr w:type="gramStart"/>
            <w:r w:rsidRPr="00F51A34">
              <w:rPr>
                <w:color w:val="000000"/>
                <w:sz w:val="24"/>
                <w:szCs w:val="24"/>
              </w:rPr>
              <w:t xml:space="preserve">Единица измерения: рублей (с точностью </w:t>
            </w:r>
            <w:proofErr w:type="gramEnd"/>
          </w:p>
          <w:p w:rsidR="00F51A34" w:rsidRPr="00F51A34" w:rsidRDefault="00F51A34" w:rsidP="00F51A34">
            <w:pPr>
              <w:ind w:firstLine="709"/>
              <w:jc w:val="both"/>
              <w:rPr>
                <w:color w:val="000000"/>
                <w:sz w:val="24"/>
                <w:szCs w:val="24"/>
              </w:rPr>
            </w:pPr>
            <w:r w:rsidRPr="00F51A34">
              <w:rPr>
                <w:color w:val="000000"/>
                <w:sz w:val="24"/>
                <w:szCs w:val="24"/>
              </w:rPr>
              <w:t>до второго знака после запятой)</w:t>
            </w:r>
          </w:p>
        </w:tc>
        <w:tc>
          <w:tcPr>
            <w:tcW w:w="3676" w:type="dxa"/>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1747" w:type="dxa"/>
            <w:tcBorders>
              <w:right w:val="single" w:sz="4" w:space="0" w:color="000000"/>
            </w:tcBorders>
            <w:tcMar>
              <w:top w:w="102" w:type="dxa"/>
              <w:left w:w="62" w:type="dxa"/>
              <w:bottom w:w="102" w:type="dxa"/>
              <w:right w:w="62" w:type="dxa"/>
            </w:tcMar>
            <w:vAlign w:val="bottom"/>
          </w:tcPr>
          <w:p w:rsidR="00F51A34" w:rsidRPr="00F51A34" w:rsidRDefault="00F51A34" w:rsidP="00F51A34">
            <w:pPr>
              <w:ind w:firstLine="709"/>
              <w:jc w:val="right"/>
              <w:rPr>
                <w:color w:val="000000"/>
                <w:sz w:val="24"/>
                <w:szCs w:val="24"/>
              </w:rPr>
            </w:pPr>
            <w:r w:rsidRPr="00F51A34">
              <w:rPr>
                <w:color w:val="000000"/>
                <w:sz w:val="24"/>
                <w:szCs w:val="24"/>
              </w:rPr>
              <w:t>по ОКЕИ</w:t>
            </w:r>
          </w:p>
        </w:tc>
        <w:tc>
          <w:tcPr>
            <w:tcW w:w="1081" w:type="dxa"/>
            <w:tcBorders>
              <w:left w:val="single" w:sz="4" w:space="0" w:color="000000"/>
              <w:bottom w:val="single" w:sz="4" w:space="0" w:color="000000"/>
              <w:right w:val="single" w:sz="4" w:space="0" w:color="000000"/>
            </w:tcBorders>
            <w:tcMar>
              <w:top w:w="102" w:type="dxa"/>
              <w:left w:w="62" w:type="dxa"/>
              <w:bottom w:w="102" w:type="dxa"/>
              <w:right w:w="62" w:type="dxa"/>
            </w:tcMar>
            <w:vAlign w:val="bottom"/>
          </w:tcPr>
          <w:p w:rsidR="00F51A34" w:rsidRPr="00F51A34" w:rsidRDefault="00F51A34" w:rsidP="00F51A34">
            <w:pPr>
              <w:ind w:firstLine="709"/>
              <w:jc w:val="center"/>
              <w:rPr>
                <w:color w:val="000000"/>
                <w:sz w:val="24"/>
                <w:szCs w:val="24"/>
              </w:rPr>
            </w:pPr>
            <w:hyperlink r:id="rId26" w:history="1">
              <w:r w:rsidRPr="00F51A34">
                <w:rPr>
                  <w:color w:val="000000"/>
                  <w:sz w:val="24"/>
                  <w:szCs w:val="24"/>
                </w:rPr>
                <w:t>383</w:t>
              </w:r>
            </w:hyperlink>
          </w:p>
        </w:tc>
      </w:tr>
    </w:tbl>
    <w:p w:rsidR="00F51A34" w:rsidRPr="00F51A34" w:rsidRDefault="00F51A34" w:rsidP="00F51A34">
      <w:pPr>
        <w:ind w:firstLine="709"/>
        <w:jc w:val="both"/>
        <w:rPr>
          <w:color w:val="000000"/>
          <w:sz w:val="24"/>
          <w:szCs w:val="24"/>
        </w:rPr>
      </w:pPr>
    </w:p>
    <w:tbl>
      <w:tblPr>
        <w:tblW w:w="0" w:type="auto"/>
        <w:tblLayout w:type="fixed"/>
        <w:tblCellMar>
          <w:top w:w="102" w:type="dxa"/>
          <w:left w:w="62" w:type="dxa"/>
          <w:bottom w:w="102" w:type="dxa"/>
          <w:right w:w="62" w:type="dxa"/>
        </w:tblCellMar>
        <w:tblLook w:val="04A0"/>
      </w:tblPr>
      <w:tblGrid>
        <w:gridCol w:w="2146"/>
        <w:gridCol w:w="2298"/>
        <w:gridCol w:w="2597"/>
        <w:gridCol w:w="2597"/>
      </w:tblGrid>
      <w:tr w:rsidR="00F51A34" w:rsidRPr="00F51A34" w:rsidTr="00082FA5">
        <w:tc>
          <w:tcPr>
            <w:tcW w:w="44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Сроки перечисления Субсидии</w:t>
            </w:r>
            <w:proofErr w:type="gramStart"/>
            <w:r w:rsidRPr="00F51A34">
              <w:rPr>
                <w:color w:val="000000"/>
                <w:sz w:val="24"/>
                <w:szCs w:val="24"/>
                <w:vertAlign w:val="superscript"/>
              </w:rPr>
              <w:t>1</w:t>
            </w:r>
            <w:proofErr w:type="gramEnd"/>
          </w:p>
        </w:tc>
        <w:tc>
          <w:tcPr>
            <w:tcW w:w="519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Сумма</w:t>
            </w:r>
          </w:p>
        </w:tc>
      </w:tr>
      <w:tr w:rsidR="00F51A34" w:rsidRPr="00F51A34" w:rsidTr="00082FA5">
        <w:tc>
          <w:tcPr>
            <w:tcW w:w="21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не ранее (</w:t>
            </w:r>
            <w:proofErr w:type="spellStart"/>
            <w:r w:rsidRPr="00F51A34">
              <w:rPr>
                <w:color w:val="000000"/>
                <w:sz w:val="24"/>
                <w:szCs w:val="24"/>
              </w:rPr>
              <w:t>дд.мм</w:t>
            </w:r>
            <w:proofErr w:type="gramStart"/>
            <w:r w:rsidRPr="00F51A34">
              <w:rPr>
                <w:color w:val="000000"/>
                <w:sz w:val="24"/>
                <w:szCs w:val="24"/>
              </w:rPr>
              <w:t>.г</w:t>
            </w:r>
            <w:proofErr w:type="gramEnd"/>
            <w:r w:rsidRPr="00F51A34">
              <w:rPr>
                <w:color w:val="000000"/>
                <w:sz w:val="24"/>
                <w:szCs w:val="24"/>
              </w:rPr>
              <w:t>ггг</w:t>
            </w:r>
            <w:proofErr w:type="spellEnd"/>
            <w:r w:rsidRPr="00F51A34">
              <w:rPr>
                <w:color w:val="000000"/>
                <w:sz w:val="24"/>
                <w:szCs w:val="24"/>
              </w:rPr>
              <w:t>.)</w:t>
            </w:r>
          </w:p>
        </w:tc>
        <w:tc>
          <w:tcPr>
            <w:tcW w:w="22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не позднее (</w:t>
            </w:r>
            <w:proofErr w:type="spellStart"/>
            <w:r w:rsidRPr="00F51A34">
              <w:rPr>
                <w:color w:val="000000"/>
                <w:sz w:val="24"/>
                <w:szCs w:val="24"/>
              </w:rPr>
              <w:t>дд.мм</w:t>
            </w:r>
            <w:proofErr w:type="gramStart"/>
            <w:r w:rsidRPr="00F51A34">
              <w:rPr>
                <w:color w:val="000000"/>
                <w:sz w:val="24"/>
                <w:szCs w:val="24"/>
              </w:rPr>
              <w:t>.г</w:t>
            </w:r>
            <w:proofErr w:type="gramEnd"/>
            <w:r w:rsidRPr="00F51A34">
              <w:rPr>
                <w:color w:val="000000"/>
                <w:sz w:val="24"/>
                <w:szCs w:val="24"/>
              </w:rPr>
              <w:t>ггг</w:t>
            </w:r>
            <w:proofErr w:type="spellEnd"/>
            <w:r w:rsidRPr="00F51A34">
              <w:rPr>
                <w:color w:val="000000"/>
                <w:sz w:val="24"/>
                <w:szCs w:val="24"/>
              </w:rPr>
              <w:t>.)</w:t>
            </w: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 xml:space="preserve">всего </w:t>
            </w:r>
            <w:r w:rsidRPr="00F51A34">
              <w:rPr>
                <w:color w:val="000000"/>
                <w:sz w:val="24"/>
                <w:szCs w:val="24"/>
                <w:vertAlign w:val="superscript"/>
              </w:rPr>
              <w:t>2</w:t>
            </w: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 xml:space="preserve">в том числе </w:t>
            </w:r>
            <w:r w:rsidRPr="00F51A34">
              <w:rPr>
                <w:color w:val="000000"/>
                <w:sz w:val="24"/>
                <w:szCs w:val="24"/>
                <w:vertAlign w:val="superscript"/>
              </w:rPr>
              <w:t>3</w:t>
            </w:r>
          </w:p>
        </w:tc>
      </w:tr>
      <w:tr w:rsidR="00F51A34" w:rsidRPr="00F51A34" w:rsidTr="00082FA5">
        <w:tc>
          <w:tcPr>
            <w:tcW w:w="21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1</w:t>
            </w:r>
          </w:p>
        </w:tc>
        <w:tc>
          <w:tcPr>
            <w:tcW w:w="22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2</w:t>
            </w: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3</w:t>
            </w: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4</w:t>
            </w:r>
          </w:p>
        </w:tc>
      </w:tr>
      <w:tr w:rsidR="00F51A34" w:rsidRPr="00F51A34" w:rsidTr="00082FA5">
        <w:tc>
          <w:tcPr>
            <w:tcW w:w="21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22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r>
      <w:tr w:rsidR="00F51A34" w:rsidRPr="00F51A34" w:rsidTr="00082FA5">
        <w:tc>
          <w:tcPr>
            <w:tcW w:w="21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22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r>
      <w:tr w:rsidR="00F51A34" w:rsidRPr="00F51A34" w:rsidTr="00082FA5">
        <w:tc>
          <w:tcPr>
            <w:tcW w:w="44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right"/>
              <w:rPr>
                <w:color w:val="000000"/>
                <w:sz w:val="24"/>
                <w:szCs w:val="24"/>
              </w:rPr>
            </w:pPr>
            <w:r w:rsidRPr="00F51A34">
              <w:rPr>
                <w:color w:val="000000"/>
                <w:sz w:val="24"/>
                <w:szCs w:val="24"/>
              </w:rPr>
              <w:t>Итого по коду БК:</w:t>
            </w: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i/>
                <w:color w:val="000000"/>
                <w:sz w:val="24"/>
                <w:szCs w:val="24"/>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r>
      <w:tr w:rsidR="00F51A34" w:rsidRPr="00F51A34" w:rsidTr="00082FA5">
        <w:tc>
          <w:tcPr>
            <w:tcW w:w="21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22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i/>
                <w:color w:val="000000"/>
                <w:sz w:val="24"/>
                <w:szCs w:val="24"/>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i/>
                <w:color w:val="000000"/>
                <w:sz w:val="24"/>
                <w:szCs w:val="24"/>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r>
      <w:tr w:rsidR="00F51A34" w:rsidRPr="00F51A34" w:rsidTr="00082FA5">
        <w:tc>
          <w:tcPr>
            <w:tcW w:w="21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22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i/>
                <w:color w:val="000000"/>
                <w:sz w:val="24"/>
                <w:szCs w:val="24"/>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i/>
                <w:color w:val="000000"/>
                <w:sz w:val="24"/>
                <w:szCs w:val="24"/>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r>
      <w:tr w:rsidR="00F51A34" w:rsidRPr="00F51A34" w:rsidTr="00082FA5">
        <w:tc>
          <w:tcPr>
            <w:tcW w:w="44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right"/>
              <w:rPr>
                <w:color w:val="000000"/>
                <w:sz w:val="24"/>
                <w:szCs w:val="24"/>
              </w:rPr>
            </w:pPr>
            <w:r w:rsidRPr="00F51A34">
              <w:rPr>
                <w:color w:val="000000"/>
                <w:sz w:val="24"/>
                <w:szCs w:val="24"/>
              </w:rPr>
              <w:t>Итого по коду БК:</w:t>
            </w: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r>
      <w:tr w:rsidR="00F51A34" w:rsidRPr="00F51A34" w:rsidTr="00082FA5">
        <w:tc>
          <w:tcPr>
            <w:tcW w:w="44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right"/>
              <w:rPr>
                <w:color w:val="000000"/>
                <w:sz w:val="24"/>
                <w:szCs w:val="24"/>
              </w:rPr>
            </w:pPr>
            <w:r w:rsidRPr="00F51A34">
              <w:rPr>
                <w:color w:val="000000"/>
                <w:sz w:val="24"/>
                <w:szCs w:val="24"/>
              </w:rPr>
              <w:lastRenderedPageBreak/>
              <w:t>Всего:</w:t>
            </w: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r>
    </w:tbl>
    <w:p w:rsidR="00F51A34" w:rsidRPr="00F51A34" w:rsidRDefault="00F51A34" w:rsidP="00F51A34">
      <w:pPr>
        <w:ind w:firstLine="709"/>
        <w:jc w:val="both"/>
        <w:rPr>
          <w:color w:val="000000"/>
          <w:sz w:val="24"/>
          <w:szCs w:val="24"/>
        </w:rPr>
      </w:pPr>
      <w:r w:rsidRPr="00F51A34">
        <w:rPr>
          <w:color w:val="000000"/>
          <w:sz w:val="24"/>
          <w:szCs w:val="24"/>
          <w:vertAlign w:val="superscript"/>
        </w:rPr>
        <w:t>1</w:t>
      </w:r>
      <w:proofErr w:type="gramStart"/>
      <w:r w:rsidRPr="00F51A34">
        <w:rPr>
          <w:color w:val="000000"/>
          <w:sz w:val="24"/>
          <w:szCs w:val="24"/>
        </w:rPr>
        <w:t> У</w:t>
      </w:r>
      <w:proofErr w:type="gramEnd"/>
      <w:r w:rsidRPr="00F51A34">
        <w:rPr>
          <w:color w:val="000000"/>
          <w:sz w:val="24"/>
          <w:szCs w:val="24"/>
        </w:rPr>
        <w:t>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пунктом 3.25 раздела 3 Положения.</w:t>
      </w:r>
    </w:p>
    <w:p w:rsidR="00F51A34" w:rsidRPr="00F51A34" w:rsidRDefault="00F51A34" w:rsidP="00F51A34">
      <w:pPr>
        <w:ind w:firstLine="709"/>
        <w:jc w:val="both"/>
        <w:rPr>
          <w:color w:val="000000"/>
          <w:sz w:val="24"/>
          <w:szCs w:val="24"/>
        </w:rPr>
      </w:pPr>
      <w:r w:rsidRPr="00F51A34">
        <w:rPr>
          <w:color w:val="000000"/>
          <w:sz w:val="24"/>
          <w:szCs w:val="24"/>
          <w:vertAlign w:val="superscript"/>
        </w:rPr>
        <w:t>2</w:t>
      </w:r>
      <w:proofErr w:type="gramStart"/>
      <w:r w:rsidRPr="00F51A34">
        <w:rPr>
          <w:color w:val="000000"/>
          <w:sz w:val="24"/>
          <w:szCs w:val="24"/>
        </w:rPr>
        <w:t> У</w:t>
      </w:r>
      <w:proofErr w:type="gramEnd"/>
      <w:r w:rsidRPr="00F51A34">
        <w:rPr>
          <w:color w:val="000000"/>
          <w:sz w:val="24"/>
          <w:szCs w:val="24"/>
        </w:rPr>
        <w:t>казывается сумма, подлежащая перечислению. В случае внесения изменения в график указывается величина изменений (со знаком «плюс»</w:t>
      </w:r>
      <w:proofErr w:type="gramStart"/>
      <w:r w:rsidRPr="00F51A34">
        <w:rPr>
          <w:color w:val="000000"/>
          <w:sz w:val="24"/>
          <w:szCs w:val="24"/>
        </w:rPr>
        <w:t>–п</w:t>
      </w:r>
      <w:proofErr w:type="gramEnd"/>
      <w:r w:rsidRPr="00F51A34">
        <w:rPr>
          <w:color w:val="000000"/>
          <w:sz w:val="24"/>
          <w:szCs w:val="24"/>
        </w:rPr>
        <w:t>ри увеличении, со знаком «минус»– при уменьшении).</w:t>
      </w:r>
    </w:p>
    <w:p w:rsidR="00F51A34" w:rsidRPr="00F51A34" w:rsidRDefault="00F51A34" w:rsidP="00F51A34">
      <w:pPr>
        <w:ind w:firstLine="709"/>
        <w:jc w:val="both"/>
        <w:rPr>
          <w:color w:val="000000"/>
          <w:sz w:val="24"/>
          <w:szCs w:val="24"/>
        </w:rPr>
      </w:pPr>
      <w:r w:rsidRPr="00F51A34">
        <w:rPr>
          <w:color w:val="000000"/>
          <w:sz w:val="24"/>
          <w:szCs w:val="24"/>
          <w:vertAlign w:val="superscript"/>
        </w:rPr>
        <w:t>3</w:t>
      </w:r>
      <w:proofErr w:type="gramStart"/>
      <w:r w:rsidRPr="00F51A34">
        <w:rPr>
          <w:color w:val="000000"/>
          <w:sz w:val="24"/>
          <w:szCs w:val="24"/>
        </w:rPr>
        <w:t> З</w:t>
      </w:r>
      <w:proofErr w:type="gramEnd"/>
      <w:r w:rsidRPr="00F51A34">
        <w:rPr>
          <w:color w:val="000000"/>
          <w:sz w:val="24"/>
          <w:szCs w:val="24"/>
        </w:rPr>
        <w:t>аполняется по решению Учредителя для отражения сумм, подлежащих перечислению в связи с реализацией нормативных правовых актов Президента Российской Федерации и Правительства Российской Федерации, а также иных сумм.</w:t>
      </w:r>
    </w:p>
    <w:p w:rsidR="00F51A34" w:rsidRPr="00F51A34" w:rsidRDefault="00F51A34" w:rsidP="00F51A34">
      <w:pPr>
        <w:widowControl w:val="0"/>
        <w:ind w:firstLine="709"/>
        <w:jc w:val="both"/>
        <w:rPr>
          <w:color w:val="000000"/>
          <w:sz w:val="24"/>
          <w:szCs w:val="24"/>
        </w:rPr>
      </w:pPr>
      <w:r w:rsidRPr="00F51A34">
        <w:rPr>
          <w:color w:val="000000"/>
          <w:sz w:val="24"/>
          <w:szCs w:val="24"/>
        </w:rPr>
        <w:t>___________________</w:t>
      </w:r>
    </w:p>
    <w:p w:rsidR="00F51A34" w:rsidRPr="00F51A34" w:rsidRDefault="00F51A34" w:rsidP="00F51A34">
      <w:pPr>
        <w:widowControl w:val="0"/>
        <w:ind w:firstLine="709"/>
        <w:jc w:val="both"/>
        <w:rPr>
          <w:color w:val="000000"/>
          <w:sz w:val="24"/>
          <w:szCs w:val="24"/>
        </w:rPr>
      </w:pPr>
      <w:r w:rsidRPr="00F51A34">
        <w:rPr>
          <w:color w:val="000000"/>
          <w:sz w:val="24"/>
          <w:szCs w:val="24"/>
        </w:rPr>
        <w:t>Примечание.</w:t>
      </w:r>
    </w:p>
    <w:p w:rsidR="00F51A34" w:rsidRPr="00F51A34" w:rsidRDefault="00F51A34" w:rsidP="00F51A34">
      <w:pPr>
        <w:widowControl w:val="0"/>
        <w:ind w:firstLine="709"/>
        <w:jc w:val="both"/>
        <w:rPr>
          <w:color w:val="2E3CED"/>
          <w:sz w:val="24"/>
          <w:szCs w:val="24"/>
        </w:rPr>
      </w:pPr>
      <w:r w:rsidRPr="00F51A34">
        <w:rPr>
          <w:color w:val="000000"/>
          <w:sz w:val="24"/>
          <w:szCs w:val="24"/>
        </w:rPr>
        <w:t>График должен предусматривать первое в текущем финансовом году перечисление Субсидии в срок не позднее 31 января текущего финансового года.</w:t>
      </w:r>
      <w:r w:rsidRPr="00F51A34">
        <w:rPr>
          <w:color w:val="2E3CED"/>
          <w:sz w:val="24"/>
          <w:szCs w:val="24"/>
        </w:rPr>
        <w:br w:type="page"/>
      </w:r>
    </w:p>
    <w:p w:rsidR="00F51A34" w:rsidRPr="00F51A34" w:rsidRDefault="00F51A34" w:rsidP="00F51A34">
      <w:pPr>
        <w:widowControl w:val="0"/>
        <w:ind w:left="4535"/>
        <w:jc w:val="center"/>
        <w:outlineLvl w:val="2"/>
        <w:rPr>
          <w:color w:val="000000"/>
          <w:sz w:val="24"/>
          <w:szCs w:val="24"/>
        </w:rPr>
      </w:pPr>
      <w:r w:rsidRPr="00F51A34">
        <w:rPr>
          <w:color w:val="000000"/>
          <w:sz w:val="24"/>
          <w:szCs w:val="24"/>
        </w:rPr>
        <w:lastRenderedPageBreak/>
        <w:t>Приложение № 3</w:t>
      </w:r>
    </w:p>
    <w:p w:rsidR="00F51A34" w:rsidRPr="00F51A34" w:rsidRDefault="00F51A34" w:rsidP="00F51A34">
      <w:pPr>
        <w:widowControl w:val="0"/>
        <w:ind w:left="4535"/>
        <w:jc w:val="center"/>
        <w:rPr>
          <w:color w:val="000000"/>
          <w:sz w:val="24"/>
          <w:szCs w:val="24"/>
        </w:rPr>
      </w:pPr>
      <w:r w:rsidRPr="00F51A34">
        <w:rPr>
          <w:color w:val="000000"/>
          <w:sz w:val="24"/>
          <w:szCs w:val="24"/>
        </w:rPr>
        <w:t>к Соглашению</w:t>
      </w:r>
    </w:p>
    <w:p w:rsidR="00F51A34" w:rsidRPr="00F51A34" w:rsidRDefault="00F51A34" w:rsidP="00F51A34">
      <w:pPr>
        <w:widowControl w:val="0"/>
        <w:ind w:left="4535"/>
        <w:jc w:val="center"/>
        <w:rPr>
          <w:color w:val="000000"/>
          <w:sz w:val="24"/>
          <w:szCs w:val="24"/>
        </w:rPr>
      </w:pPr>
      <w:r w:rsidRPr="00F51A34">
        <w:rPr>
          <w:color w:val="000000"/>
          <w:sz w:val="24"/>
          <w:szCs w:val="24"/>
        </w:rPr>
        <w:t>о порядке и условиях предоставления</w:t>
      </w:r>
    </w:p>
    <w:p w:rsidR="00F51A34" w:rsidRPr="00F51A34" w:rsidRDefault="00F51A34" w:rsidP="00F51A34">
      <w:pPr>
        <w:widowControl w:val="0"/>
        <w:ind w:left="4535"/>
        <w:jc w:val="center"/>
        <w:rPr>
          <w:color w:val="000000"/>
          <w:sz w:val="24"/>
          <w:szCs w:val="24"/>
        </w:rPr>
      </w:pPr>
      <w:r w:rsidRPr="00F51A34">
        <w:rPr>
          <w:color w:val="000000"/>
          <w:sz w:val="24"/>
          <w:szCs w:val="24"/>
        </w:rPr>
        <w:t>субсидии на финансовое обеспечение</w:t>
      </w:r>
    </w:p>
    <w:p w:rsidR="00F51A34" w:rsidRPr="00F51A34" w:rsidRDefault="00F51A34" w:rsidP="00F51A34">
      <w:pPr>
        <w:widowControl w:val="0"/>
        <w:ind w:left="4535"/>
        <w:jc w:val="center"/>
        <w:rPr>
          <w:color w:val="000000"/>
          <w:sz w:val="24"/>
          <w:szCs w:val="24"/>
        </w:rPr>
      </w:pPr>
      <w:r w:rsidRPr="00F51A34">
        <w:rPr>
          <w:color w:val="000000"/>
          <w:sz w:val="24"/>
          <w:szCs w:val="24"/>
        </w:rPr>
        <w:t>выполнения муниципального задания</w:t>
      </w:r>
    </w:p>
    <w:p w:rsidR="00F51A34" w:rsidRPr="00F51A34" w:rsidRDefault="00F51A34" w:rsidP="00F51A34">
      <w:pPr>
        <w:widowControl w:val="0"/>
        <w:ind w:left="4535"/>
        <w:jc w:val="center"/>
        <w:rPr>
          <w:color w:val="000000"/>
          <w:sz w:val="24"/>
          <w:szCs w:val="24"/>
        </w:rPr>
      </w:pPr>
      <w:r w:rsidRPr="00F51A34">
        <w:rPr>
          <w:color w:val="000000"/>
          <w:sz w:val="24"/>
          <w:szCs w:val="24"/>
        </w:rPr>
        <w:t>на оказание муниципальных услуг</w:t>
      </w:r>
    </w:p>
    <w:p w:rsidR="00F51A34" w:rsidRPr="00F51A34" w:rsidRDefault="00F51A34" w:rsidP="00F51A34">
      <w:pPr>
        <w:widowControl w:val="0"/>
        <w:ind w:left="4535"/>
        <w:jc w:val="center"/>
        <w:rPr>
          <w:color w:val="000000"/>
          <w:sz w:val="24"/>
          <w:szCs w:val="24"/>
        </w:rPr>
      </w:pPr>
      <w:r w:rsidRPr="00F51A34">
        <w:rPr>
          <w:color w:val="000000"/>
          <w:sz w:val="24"/>
          <w:szCs w:val="24"/>
        </w:rPr>
        <w:t>(выполнение работ)</w:t>
      </w:r>
    </w:p>
    <w:p w:rsidR="00F51A34" w:rsidRPr="00F51A34" w:rsidRDefault="00F51A34" w:rsidP="00F51A34">
      <w:pPr>
        <w:widowControl w:val="0"/>
        <w:ind w:left="4535"/>
        <w:jc w:val="center"/>
        <w:rPr>
          <w:color w:val="000000"/>
          <w:sz w:val="24"/>
          <w:szCs w:val="24"/>
        </w:rPr>
      </w:pPr>
      <w:r w:rsidRPr="00F51A34">
        <w:rPr>
          <w:color w:val="000000"/>
          <w:sz w:val="24"/>
          <w:szCs w:val="24"/>
        </w:rPr>
        <w:t>от __________ № _____</w:t>
      </w:r>
    </w:p>
    <w:p w:rsidR="00F51A34" w:rsidRPr="00F51A34" w:rsidRDefault="00F51A34" w:rsidP="00F51A34">
      <w:pPr>
        <w:ind w:firstLine="709"/>
        <w:jc w:val="center"/>
        <w:rPr>
          <w:color w:val="000000"/>
          <w:sz w:val="24"/>
          <w:szCs w:val="24"/>
        </w:rPr>
      </w:pPr>
    </w:p>
    <w:p w:rsidR="00F51A34" w:rsidRPr="00F51A34" w:rsidRDefault="00F51A34" w:rsidP="00F51A34">
      <w:pPr>
        <w:widowControl w:val="0"/>
        <w:ind w:firstLine="709"/>
        <w:jc w:val="center"/>
        <w:rPr>
          <w:color w:val="000000"/>
          <w:sz w:val="24"/>
          <w:szCs w:val="24"/>
        </w:rPr>
      </w:pPr>
      <w:r w:rsidRPr="00F51A34">
        <w:rPr>
          <w:color w:val="000000"/>
          <w:sz w:val="24"/>
          <w:szCs w:val="24"/>
        </w:rPr>
        <w:t>РАСЧЕТ СУБСИДИИ,</w:t>
      </w:r>
    </w:p>
    <w:p w:rsidR="00F51A34" w:rsidRPr="00F51A34" w:rsidRDefault="00F51A34" w:rsidP="00F51A34">
      <w:pPr>
        <w:widowControl w:val="0"/>
        <w:ind w:firstLine="709"/>
        <w:jc w:val="center"/>
        <w:rPr>
          <w:color w:val="000000"/>
          <w:sz w:val="24"/>
          <w:szCs w:val="24"/>
        </w:rPr>
      </w:pPr>
      <w:proofErr w:type="gramStart"/>
      <w:r w:rsidRPr="00F51A34">
        <w:rPr>
          <w:color w:val="000000"/>
          <w:sz w:val="24"/>
          <w:szCs w:val="24"/>
        </w:rPr>
        <w:t>подлежащей</w:t>
      </w:r>
      <w:proofErr w:type="gramEnd"/>
      <w:r w:rsidRPr="00F51A34">
        <w:rPr>
          <w:color w:val="000000"/>
          <w:sz w:val="24"/>
          <w:szCs w:val="24"/>
        </w:rPr>
        <w:t xml:space="preserve"> возврату в бюджет сельского поселения</w:t>
      </w:r>
    </w:p>
    <w:p w:rsidR="00F51A34" w:rsidRPr="00F51A34" w:rsidRDefault="00F51A34" w:rsidP="00F51A34">
      <w:pPr>
        <w:ind w:firstLine="709"/>
        <w:jc w:val="both"/>
        <w:rPr>
          <w:color w:val="000000"/>
          <w:sz w:val="24"/>
          <w:szCs w:val="24"/>
        </w:rPr>
      </w:pPr>
      <w:r w:rsidRPr="00F51A34">
        <w:rPr>
          <w:color w:val="000000"/>
          <w:sz w:val="24"/>
          <w:szCs w:val="24"/>
        </w:rPr>
        <w:t xml:space="preserve">«__» ___________ 20__ г. </w:t>
      </w:r>
      <w:proofErr w:type="gramStart"/>
      <w:r w:rsidRPr="00F51A34">
        <w:rPr>
          <w:color w:val="000000"/>
          <w:sz w:val="24"/>
          <w:szCs w:val="24"/>
        </w:rPr>
        <w:t>между</w:t>
      </w:r>
      <w:proofErr w:type="gramEnd"/>
      <w:r w:rsidRPr="00F51A34">
        <w:rPr>
          <w:color w:val="000000"/>
          <w:sz w:val="24"/>
          <w:szCs w:val="24"/>
        </w:rPr>
        <w:t xml:space="preserve"> ________________________________</w:t>
      </w:r>
    </w:p>
    <w:p w:rsidR="00F51A34" w:rsidRPr="00F51A34" w:rsidRDefault="00F51A34" w:rsidP="00F51A34">
      <w:pPr>
        <w:ind w:firstLine="709"/>
        <w:jc w:val="both"/>
        <w:rPr>
          <w:color w:val="000000"/>
          <w:sz w:val="24"/>
          <w:szCs w:val="24"/>
        </w:rPr>
      </w:pPr>
      <w:r w:rsidRPr="00F51A34">
        <w:rPr>
          <w:color w:val="000000"/>
          <w:sz w:val="24"/>
          <w:szCs w:val="24"/>
        </w:rPr>
        <w:t>_____________________________________________________________,</w:t>
      </w:r>
    </w:p>
    <w:p w:rsidR="00F51A34" w:rsidRPr="00F51A34" w:rsidRDefault="00F51A34" w:rsidP="00F51A34">
      <w:pPr>
        <w:widowControl w:val="0"/>
        <w:ind w:firstLine="709"/>
        <w:jc w:val="center"/>
        <w:rPr>
          <w:color w:val="000000"/>
          <w:sz w:val="24"/>
          <w:szCs w:val="24"/>
        </w:rPr>
      </w:pPr>
      <w:proofErr w:type="gramStart"/>
      <w:r w:rsidRPr="00F51A34">
        <w:rPr>
          <w:color w:val="000000"/>
          <w:sz w:val="24"/>
          <w:szCs w:val="24"/>
        </w:rPr>
        <w:t xml:space="preserve">(наименование органа местного самоуправления Киселевского сельского поселения, </w:t>
      </w:r>
      <w:proofErr w:type="gramEnd"/>
    </w:p>
    <w:p w:rsidR="00F51A34" w:rsidRPr="00F51A34" w:rsidRDefault="00F51A34" w:rsidP="00F51A34">
      <w:pPr>
        <w:widowControl w:val="0"/>
        <w:ind w:firstLine="709"/>
        <w:jc w:val="center"/>
        <w:rPr>
          <w:color w:val="000000"/>
          <w:sz w:val="24"/>
          <w:szCs w:val="24"/>
        </w:rPr>
      </w:pPr>
      <w:r w:rsidRPr="00F51A34">
        <w:rPr>
          <w:color w:val="000000"/>
          <w:sz w:val="24"/>
          <w:szCs w:val="24"/>
        </w:rPr>
        <w:t>осуществляющего функции и полномочия учредителя муниципального бюджетног</w:t>
      </w:r>
      <w:proofErr w:type="gramStart"/>
      <w:r w:rsidRPr="00F51A34">
        <w:rPr>
          <w:color w:val="000000"/>
          <w:sz w:val="24"/>
          <w:szCs w:val="24"/>
        </w:rPr>
        <w:t>о(</w:t>
      </w:r>
      <w:proofErr w:type="gramEnd"/>
      <w:r w:rsidRPr="00F51A34">
        <w:rPr>
          <w:color w:val="000000"/>
          <w:sz w:val="24"/>
          <w:szCs w:val="24"/>
        </w:rPr>
        <w:t>автономного) учреждения Киселевского сельского поселения)</w:t>
      </w:r>
    </w:p>
    <w:p w:rsidR="00F51A34" w:rsidRPr="00F51A34" w:rsidRDefault="00F51A34" w:rsidP="00F51A34">
      <w:pPr>
        <w:ind w:firstLine="709"/>
        <w:jc w:val="both"/>
        <w:rPr>
          <w:color w:val="000000"/>
          <w:sz w:val="24"/>
          <w:szCs w:val="24"/>
        </w:rPr>
      </w:pPr>
      <w:proofErr w:type="gramStart"/>
      <w:r w:rsidRPr="00F51A34">
        <w:rPr>
          <w:color w:val="000000"/>
          <w:sz w:val="24"/>
          <w:szCs w:val="24"/>
        </w:rPr>
        <w:t>именуемым в дальнейшем «Учредитель», и ________________________,</w:t>
      </w:r>
      <w:r w:rsidRPr="00F51A34">
        <w:rPr>
          <w:color w:val="000000"/>
          <w:sz w:val="24"/>
          <w:szCs w:val="24"/>
        </w:rPr>
        <w:br/>
        <w:t xml:space="preserve">                                   (наименование муниципального бюджетного </w:t>
      </w:r>
      <w:proofErr w:type="gramEnd"/>
    </w:p>
    <w:p w:rsidR="00F51A34" w:rsidRPr="00F51A34" w:rsidRDefault="00F51A34" w:rsidP="00F51A34">
      <w:pPr>
        <w:ind w:firstLine="709"/>
        <w:jc w:val="right"/>
        <w:rPr>
          <w:color w:val="000000"/>
          <w:sz w:val="24"/>
          <w:szCs w:val="24"/>
        </w:rPr>
      </w:pPr>
      <w:r w:rsidRPr="00F51A34">
        <w:rPr>
          <w:color w:val="000000"/>
          <w:sz w:val="24"/>
          <w:szCs w:val="24"/>
        </w:rPr>
        <w:t>или автономного учреждения)</w:t>
      </w:r>
    </w:p>
    <w:p w:rsidR="00F51A34" w:rsidRPr="00F51A34" w:rsidRDefault="00F51A34" w:rsidP="00F51A34">
      <w:pPr>
        <w:ind w:firstLine="709"/>
        <w:jc w:val="both"/>
        <w:rPr>
          <w:color w:val="000000"/>
          <w:sz w:val="24"/>
          <w:szCs w:val="24"/>
        </w:rPr>
      </w:pPr>
      <w:r w:rsidRPr="00F51A34">
        <w:rPr>
          <w:color w:val="000000"/>
          <w:sz w:val="24"/>
          <w:szCs w:val="24"/>
        </w:rPr>
        <w:t>именуемым в дальнейшем «Учреждение», было заключено соглашение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 _________ (далее соответственно – Соглашение, муниципальное задание).</w:t>
      </w:r>
    </w:p>
    <w:p w:rsidR="00F51A34" w:rsidRPr="00F51A34" w:rsidRDefault="00F51A34" w:rsidP="00F51A34">
      <w:pPr>
        <w:ind w:firstLine="709"/>
        <w:jc w:val="both"/>
        <w:rPr>
          <w:color w:val="000000"/>
          <w:sz w:val="24"/>
          <w:szCs w:val="24"/>
        </w:rPr>
      </w:pPr>
      <w:r w:rsidRPr="00F51A34">
        <w:rPr>
          <w:color w:val="000000"/>
          <w:sz w:val="24"/>
          <w:szCs w:val="24"/>
        </w:rPr>
        <w:t xml:space="preserve">В соответствии с отчетом о выполнении муниципального задания </w:t>
      </w:r>
      <w:proofErr w:type="spellStart"/>
      <w:r w:rsidRPr="00F51A34">
        <w:rPr>
          <w:color w:val="000000"/>
          <w:sz w:val="24"/>
          <w:szCs w:val="24"/>
        </w:rPr>
        <w:t>на_</w:t>
      </w:r>
      <w:proofErr w:type="spellEnd"/>
      <w:r w:rsidRPr="00F51A34">
        <w:rPr>
          <w:color w:val="000000"/>
          <w:sz w:val="24"/>
          <w:szCs w:val="24"/>
        </w:rPr>
        <w:t>«__»_____ 20__ г. показатели, характеризующие объем муниципальных услу</w:t>
      </w:r>
      <w:proofErr w:type="gramStart"/>
      <w:r w:rsidRPr="00F51A34">
        <w:rPr>
          <w:color w:val="000000"/>
          <w:sz w:val="24"/>
          <w:szCs w:val="24"/>
        </w:rPr>
        <w:t>г(</w:t>
      </w:r>
      <w:proofErr w:type="gramEnd"/>
      <w:r w:rsidRPr="00F51A34">
        <w:rPr>
          <w:color w:val="000000"/>
          <w:sz w:val="24"/>
          <w:szCs w:val="24"/>
        </w:rPr>
        <w:t>работ), включенных в муниципальное задание (с учетом допустимых(возможных) отклонений), Учреждением не достигнуты.</w:t>
      </w:r>
    </w:p>
    <w:p w:rsidR="00F51A34" w:rsidRPr="00F51A34" w:rsidRDefault="00F51A34" w:rsidP="00F51A34">
      <w:pPr>
        <w:ind w:firstLine="709"/>
        <w:jc w:val="both"/>
        <w:rPr>
          <w:color w:val="000000"/>
          <w:sz w:val="24"/>
          <w:szCs w:val="24"/>
        </w:rPr>
      </w:pPr>
      <w:r w:rsidRPr="00F51A34">
        <w:rPr>
          <w:color w:val="000000"/>
          <w:sz w:val="24"/>
          <w:szCs w:val="24"/>
        </w:rPr>
        <w:t xml:space="preserve">На основании </w:t>
      </w:r>
      <w:proofErr w:type="gramStart"/>
      <w:r w:rsidRPr="00F51A34">
        <w:rPr>
          <w:color w:val="000000"/>
          <w:sz w:val="24"/>
          <w:szCs w:val="24"/>
        </w:rPr>
        <w:t>под</w:t>
      </w:r>
      <w:proofErr w:type="gramEnd"/>
      <w:r w:rsidRPr="00F51A34">
        <w:rPr>
          <w:sz w:val="24"/>
          <w:szCs w:val="24"/>
        </w:rPr>
        <w:fldChar w:fldCharType="begin"/>
      </w:r>
      <w:r w:rsidRPr="00F51A34">
        <w:rPr>
          <w:sz w:val="24"/>
          <w:szCs w:val="24"/>
        </w:rPr>
        <w:instrText>HYPERLINK "consultantplus://offline/ref=542DE507CEB013CED9ADFD704F71D801E27E058863A6B4310E6A1C7DDB535DA64591EA738DA19315340DF63689831263733D9063B9F7FD630EFCJ"</w:instrText>
      </w:r>
      <w:r w:rsidRPr="00F51A34">
        <w:rPr>
          <w:sz w:val="24"/>
          <w:szCs w:val="24"/>
        </w:rPr>
        <w:fldChar w:fldCharType="separate"/>
      </w:r>
      <w:proofErr w:type="gramStart"/>
      <w:r w:rsidRPr="00F51A34">
        <w:rPr>
          <w:color w:val="000000"/>
          <w:sz w:val="24"/>
          <w:szCs w:val="24"/>
        </w:rPr>
        <w:t>пункта</w:t>
      </w:r>
      <w:proofErr w:type="gramEnd"/>
      <w:r w:rsidRPr="00F51A34">
        <w:rPr>
          <w:color w:val="000000"/>
          <w:sz w:val="24"/>
          <w:szCs w:val="24"/>
        </w:rPr>
        <w:t xml:space="preserve"> 4.3.3</w:t>
      </w:r>
      <w:r w:rsidRPr="00F51A34">
        <w:rPr>
          <w:sz w:val="24"/>
          <w:szCs w:val="24"/>
        </w:rPr>
        <w:fldChar w:fldCharType="end"/>
      </w:r>
      <w:r w:rsidRPr="00F51A34">
        <w:rPr>
          <w:color w:val="000000"/>
          <w:sz w:val="24"/>
          <w:szCs w:val="24"/>
        </w:rPr>
        <w:t xml:space="preserve"> пункта 4.3 раздела 4 Соглашения Учредитель сообщает о необходимости возврата Субсидии в бюджет в срок до «__» ___________ 20__г.</w:t>
      </w:r>
      <w:hyperlink r:id="rId27" w:history="1">
        <w:r w:rsidRPr="00F51A34">
          <w:rPr>
            <w:color w:val="000000"/>
            <w:sz w:val="24"/>
            <w:szCs w:val="24"/>
            <w:vertAlign w:val="superscript"/>
          </w:rPr>
          <w:t>1</w:t>
        </w:r>
      </w:hyperlink>
      <w:r w:rsidRPr="00F51A34">
        <w:rPr>
          <w:color w:val="000000"/>
          <w:sz w:val="24"/>
          <w:szCs w:val="24"/>
        </w:rPr>
        <w:t xml:space="preserve"> по коду классификации доходов бюджета ____________________________________________________________________</w:t>
      </w:r>
    </w:p>
    <w:p w:rsidR="00F51A34" w:rsidRPr="00F51A34" w:rsidRDefault="00F51A34" w:rsidP="00F51A34">
      <w:pPr>
        <w:ind w:firstLine="709"/>
        <w:jc w:val="center"/>
        <w:rPr>
          <w:color w:val="000000"/>
          <w:sz w:val="24"/>
          <w:szCs w:val="24"/>
        </w:rPr>
      </w:pPr>
      <w:r w:rsidRPr="00F51A34">
        <w:rPr>
          <w:color w:val="000000"/>
          <w:sz w:val="24"/>
          <w:szCs w:val="24"/>
        </w:rPr>
        <w:t>(код классификации доходов бюджета)</w:t>
      </w:r>
    </w:p>
    <w:p w:rsidR="00F51A34" w:rsidRPr="00F51A34" w:rsidRDefault="00F51A34" w:rsidP="00F51A34">
      <w:pPr>
        <w:ind w:firstLine="709"/>
        <w:jc w:val="both"/>
        <w:rPr>
          <w:color w:val="000000"/>
          <w:sz w:val="24"/>
          <w:szCs w:val="24"/>
        </w:rPr>
      </w:pPr>
      <w:r w:rsidRPr="00F51A34">
        <w:rPr>
          <w:color w:val="000000"/>
          <w:sz w:val="24"/>
          <w:szCs w:val="24"/>
        </w:rPr>
        <w:t>по следующим реквизитам: _______________________________________.</w:t>
      </w:r>
    </w:p>
    <w:p w:rsidR="00F51A34" w:rsidRPr="00F51A34" w:rsidRDefault="00F51A34" w:rsidP="00F51A34">
      <w:pPr>
        <w:ind w:firstLine="709"/>
        <w:jc w:val="both"/>
        <w:rPr>
          <w:color w:val="000000"/>
          <w:sz w:val="24"/>
          <w:szCs w:val="24"/>
        </w:rPr>
      </w:pPr>
      <w:r w:rsidRPr="00F51A34">
        <w:rPr>
          <w:color w:val="000000"/>
          <w:sz w:val="24"/>
          <w:szCs w:val="24"/>
        </w:rPr>
        <w:t xml:space="preserve">  (реквизиты Учредителя)</w:t>
      </w:r>
    </w:p>
    <w:p w:rsidR="00F51A34" w:rsidRPr="00F51A34" w:rsidRDefault="00F51A34" w:rsidP="00F51A34">
      <w:pPr>
        <w:ind w:firstLine="709"/>
        <w:jc w:val="both"/>
        <w:rPr>
          <w:color w:val="000000"/>
          <w:sz w:val="24"/>
          <w:szCs w:val="24"/>
        </w:rPr>
      </w:pPr>
      <w:r w:rsidRPr="00F51A34">
        <w:rPr>
          <w:color w:val="000000"/>
          <w:sz w:val="24"/>
          <w:szCs w:val="24"/>
        </w:rPr>
        <w:t>Настоящий Расчет считается полученным с момента:</w:t>
      </w:r>
    </w:p>
    <w:p w:rsidR="00F51A34" w:rsidRPr="00F51A34" w:rsidRDefault="00F51A34" w:rsidP="00F51A34">
      <w:pPr>
        <w:ind w:firstLine="709"/>
        <w:jc w:val="both"/>
        <w:rPr>
          <w:color w:val="000000"/>
          <w:sz w:val="24"/>
          <w:szCs w:val="24"/>
        </w:rPr>
      </w:pPr>
      <w:r w:rsidRPr="00F51A34">
        <w:rPr>
          <w:color w:val="000000"/>
          <w:sz w:val="24"/>
          <w:szCs w:val="24"/>
        </w:rPr>
        <w:t>подписания Учредителем настоящего Расчета в форме электронного документа в государственной интегрированной информационной системе управления общественными финансами «Электронный бюджет»</w:t>
      </w:r>
      <w:hyperlink r:id="rId28" w:history="1">
        <w:r w:rsidRPr="00F51A34">
          <w:rPr>
            <w:color w:val="000000"/>
            <w:sz w:val="24"/>
            <w:szCs w:val="24"/>
            <w:vertAlign w:val="superscript"/>
          </w:rPr>
          <w:t>2</w:t>
        </w:r>
      </w:hyperlink>
      <w:r w:rsidRPr="00F51A34">
        <w:rPr>
          <w:color w:val="000000"/>
          <w:sz w:val="24"/>
          <w:szCs w:val="24"/>
        </w:rPr>
        <w:t>;</w:t>
      </w:r>
    </w:p>
    <w:p w:rsidR="00F51A34" w:rsidRPr="00F51A34" w:rsidRDefault="00F51A34" w:rsidP="00F51A34">
      <w:pPr>
        <w:ind w:firstLine="709"/>
        <w:jc w:val="both"/>
        <w:rPr>
          <w:color w:val="000000"/>
          <w:sz w:val="24"/>
          <w:szCs w:val="24"/>
        </w:rPr>
      </w:pPr>
      <w:r w:rsidRPr="00F51A34">
        <w:rPr>
          <w:color w:val="000000"/>
          <w:sz w:val="24"/>
          <w:szCs w:val="24"/>
        </w:rPr>
        <w:t xml:space="preserve">получения Учреждением настоящего Расчета в виде бумажного документа </w:t>
      </w:r>
      <w:hyperlink r:id="rId29" w:history="1">
        <w:r w:rsidRPr="00F51A34">
          <w:rPr>
            <w:color w:val="000000"/>
            <w:sz w:val="24"/>
            <w:szCs w:val="24"/>
            <w:vertAlign w:val="superscript"/>
          </w:rPr>
          <w:t>3</w:t>
        </w:r>
      </w:hyperlink>
      <w:r w:rsidRPr="00F51A34">
        <w:rPr>
          <w:color w:val="000000"/>
          <w:sz w:val="24"/>
          <w:szCs w:val="24"/>
        </w:rPr>
        <w:t>.</w:t>
      </w:r>
      <w:r w:rsidRPr="00F51A34">
        <w:rPr>
          <w:color w:val="000000"/>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1076"/>
        <w:gridCol w:w="9"/>
        <w:gridCol w:w="934"/>
        <w:gridCol w:w="14"/>
        <w:gridCol w:w="1066"/>
        <w:gridCol w:w="8"/>
        <w:gridCol w:w="1484"/>
        <w:gridCol w:w="808"/>
        <w:gridCol w:w="7"/>
        <w:gridCol w:w="804"/>
        <w:gridCol w:w="1037"/>
        <w:gridCol w:w="1405"/>
        <w:gridCol w:w="985"/>
      </w:tblGrid>
      <w:tr w:rsidR="00F51A34" w:rsidRPr="00F51A34" w:rsidTr="00082FA5">
        <w:tc>
          <w:tcPr>
            <w:tcW w:w="4591"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r w:rsidRPr="00F51A34">
              <w:rPr>
                <w:color w:val="000000"/>
                <w:sz w:val="24"/>
                <w:szCs w:val="24"/>
              </w:rPr>
              <w:lastRenderedPageBreak/>
              <w:t>Муниципальная услуга или работа</w:t>
            </w:r>
          </w:p>
        </w:tc>
        <w:tc>
          <w:tcPr>
            <w:tcW w:w="265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vertAlign w:val="superscript"/>
              </w:rPr>
            </w:pPr>
            <w:r w:rsidRPr="00F51A34">
              <w:rPr>
                <w:color w:val="000000"/>
                <w:sz w:val="24"/>
                <w:szCs w:val="24"/>
              </w:rPr>
              <w:t xml:space="preserve">Показатель, характеризующий объем </w:t>
            </w:r>
            <w:proofErr w:type="spellStart"/>
            <w:r w:rsidRPr="00F51A34">
              <w:rPr>
                <w:color w:val="000000"/>
                <w:sz w:val="24"/>
                <w:szCs w:val="24"/>
              </w:rPr>
              <w:t>неоказанных</w:t>
            </w:r>
            <w:proofErr w:type="spellEnd"/>
            <w:r w:rsidRPr="00F51A34">
              <w:rPr>
                <w:color w:val="000000"/>
                <w:sz w:val="24"/>
                <w:szCs w:val="24"/>
              </w:rPr>
              <w:t xml:space="preserve"> муниципальных услуг (невыполненных работ)</w:t>
            </w:r>
          </w:p>
        </w:tc>
        <w:tc>
          <w:tcPr>
            <w:tcW w:w="140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r w:rsidRPr="00F51A34">
              <w:rPr>
                <w:color w:val="000000"/>
                <w:sz w:val="24"/>
                <w:szCs w:val="24"/>
              </w:rPr>
              <w:t>Нормативные затраты на единицу п</w:t>
            </w:r>
            <w:r w:rsidRPr="00F51A34">
              <w:rPr>
                <w:color w:val="000000"/>
                <w:spacing w:val="-20"/>
                <w:sz w:val="24"/>
                <w:szCs w:val="24"/>
              </w:rPr>
              <w:t>ока</w:t>
            </w:r>
            <w:r w:rsidRPr="00F51A34">
              <w:rPr>
                <w:color w:val="000000"/>
                <w:sz w:val="24"/>
                <w:szCs w:val="24"/>
              </w:rPr>
              <w:t>з</w:t>
            </w:r>
            <w:r w:rsidRPr="00F51A34">
              <w:rPr>
                <w:color w:val="000000"/>
                <w:spacing w:val="-20"/>
                <w:sz w:val="24"/>
                <w:szCs w:val="24"/>
              </w:rPr>
              <w:t>ател</w:t>
            </w:r>
            <w:r w:rsidRPr="00F51A34">
              <w:rPr>
                <w:color w:val="000000"/>
                <w:sz w:val="24"/>
                <w:szCs w:val="24"/>
              </w:rPr>
              <w:t>я, характеризующего объем муниципальной услуги (работы) (рублей)</w:t>
            </w:r>
            <w:r w:rsidRPr="00F51A34">
              <w:rPr>
                <w:color w:val="000000"/>
                <w:sz w:val="24"/>
                <w:szCs w:val="24"/>
                <w:vertAlign w:val="superscript"/>
              </w:rPr>
              <w:t>6</w:t>
            </w:r>
          </w:p>
        </w:tc>
        <w:tc>
          <w:tcPr>
            <w:tcW w:w="98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r w:rsidRPr="00F51A34">
              <w:rPr>
                <w:color w:val="000000"/>
                <w:sz w:val="24"/>
                <w:szCs w:val="24"/>
              </w:rPr>
              <w:t>Объем, подлежащий возврату в бюджет район</w:t>
            </w:r>
            <w:proofErr w:type="gramStart"/>
            <w:r w:rsidRPr="00F51A34">
              <w:rPr>
                <w:color w:val="000000"/>
                <w:sz w:val="24"/>
                <w:szCs w:val="24"/>
              </w:rPr>
              <w:t>а</w:t>
            </w:r>
            <w:r w:rsidRPr="00F51A34">
              <w:rPr>
                <w:color w:val="000000"/>
                <w:spacing w:val="-20"/>
                <w:sz w:val="24"/>
                <w:szCs w:val="24"/>
              </w:rPr>
              <w:t>(</w:t>
            </w:r>
            <w:proofErr w:type="gramEnd"/>
            <w:r w:rsidRPr="00F51A34">
              <w:rPr>
                <w:color w:val="000000"/>
                <w:spacing w:val="-20"/>
                <w:sz w:val="24"/>
                <w:szCs w:val="24"/>
              </w:rPr>
              <w:t>рублей)</w:t>
            </w:r>
            <w:r w:rsidRPr="00F51A34">
              <w:rPr>
                <w:color w:val="000000"/>
                <w:sz w:val="24"/>
                <w:szCs w:val="24"/>
              </w:rPr>
              <w:t xml:space="preserve"> (графа 7 </w:t>
            </w:r>
            <w:proofErr w:type="spellStart"/>
            <w:r w:rsidRPr="00F51A34">
              <w:rPr>
                <w:color w:val="000000"/>
                <w:sz w:val="24"/>
                <w:szCs w:val="24"/>
              </w:rPr>
              <w:t>x</w:t>
            </w:r>
            <w:proofErr w:type="spellEnd"/>
            <w:r w:rsidRPr="00F51A34">
              <w:rPr>
                <w:color w:val="000000"/>
                <w:sz w:val="24"/>
                <w:szCs w:val="24"/>
              </w:rPr>
              <w:t xml:space="preserve"> </w:t>
            </w:r>
            <w:proofErr w:type="spellStart"/>
            <w:r w:rsidRPr="00F51A34">
              <w:rPr>
                <w:color w:val="000000"/>
                <w:sz w:val="24"/>
                <w:szCs w:val="24"/>
              </w:rPr>
              <w:t>х</w:t>
            </w:r>
            <w:proofErr w:type="spellEnd"/>
            <w:r w:rsidRPr="00F51A34">
              <w:rPr>
                <w:color w:val="000000"/>
                <w:sz w:val="24"/>
                <w:szCs w:val="24"/>
              </w:rPr>
              <w:t xml:space="preserve"> графу 8)</w:t>
            </w:r>
          </w:p>
        </w:tc>
      </w:tr>
      <w:tr w:rsidR="00F51A34" w:rsidRPr="00F51A34" w:rsidTr="00082FA5">
        <w:tc>
          <w:tcPr>
            <w:tcW w:w="10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r w:rsidRPr="00F51A34">
              <w:rPr>
                <w:color w:val="000000"/>
                <w:sz w:val="24"/>
                <w:szCs w:val="24"/>
              </w:rPr>
              <w:t>уникальный номер реестровой записи</w:t>
            </w:r>
            <w:proofErr w:type="gramStart"/>
            <w:r w:rsidRPr="00F51A34">
              <w:rPr>
                <w:color w:val="000000"/>
                <w:sz w:val="24"/>
                <w:szCs w:val="24"/>
                <w:vertAlign w:val="superscript"/>
              </w:rPr>
              <w:t>4</w:t>
            </w:r>
            <w:proofErr w:type="gramEnd"/>
          </w:p>
        </w:tc>
        <w:tc>
          <w:tcPr>
            <w:tcW w:w="94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r w:rsidRPr="00F51A34">
              <w:rPr>
                <w:color w:val="000000"/>
                <w:sz w:val="24"/>
                <w:szCs w:val="24"/>
              </w:rPr>
              <w:t>наиме-нова-ние</w:t>
            </w:r>
            <w:r w:rsidRPr="00F51A34">
              <w:rPr>
                <w:color w:val="000000"/>
                <w:sz w:val="24"/>
                <w:szCs w:val="24"/>
                <w:vertAlign w:val="superscript"/>
              </w:rPr>
              <w:t>4</w:t>
            </w:r>
          </w:p>
        </w:tc>
        <w:tc>
          <w:tcPr>
            <w:tcW w:w="107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r w:rsidRPr="00F51A34">
              <w:rPr>
                <w:color w:val="000000"/>
                <w:sz w:val="24"/>
                <w:szCs w:val="24"/>
              </w:rPr>
              <w:t>показатель, характеризующий содержание муниципальной услуги (</w:t>
            </w:r>
            <w:proofErr w:type="spellStart"/>
            <w:proofErr w:type="gramStart"/>
            <w:r w:rsidRPr="00F51A34">
              <w:rPr>
                <w:color w:val="000000"/>
                <w:sz w:val="24"/>
                <w:szCs w:val="24"/>
              </w:rPr>
              <w:t>рабо-ты</w:t>
            </w:r>
            <w:proofErr w:type="spellEnd"/>
            <w:proofErr w:type="gramEnd"/>
            <w:r w:rsidRPr="00F51A34">
              <w:rPr>
                <w:color w:val="000000"/>
                <w:sz w:val="24"/>
                <w:szCs w:val="24"/>
              </w:rPr>
              <w:t>)</w:t>
            </w:r>
            <w:r w:rsidRPr="00F51A34">
              <w:rPr>
                <w:color w:val="000000"/>
                <w:sz w:val="24"/>
                <w:szCs w:val="24"/>
                <w:vertAlign w:val="superscript"/>
              </w:rPr>
              <w:t xml:space="preserve"> 4</w:t>
            </w:r>
          </w:p>
        </w:tc>
        <w:tc>
          <w:tcPr>
            <w:tcW w:w="14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r w:rsidRPr="00F51A34">
              <w:rPr>
                <w:color w:val="000000"/>
                <w:sz w:val="24"/>
                <w:szCs w:val="24"/>
              </w:rPr>
              <w:t>показатель, характеризующий условия (формы) оказания муниципальной услуги (выполнения работы)</w:t>
            </w:r>
            <w:r w:rsidRPr="00F51A34">
              <w:rPr>
                <w:color w:val="000000"/>
                <w:sz w:val="24"/>
                <w:szCs w:val="24"/>
                <w:vertAlign w:val="superscript"/>
              </w:rPr>
              <w:t>4</w:t>
            </w:r>
          </w:p>
        </w:tc>
        <w:tc>
          <w:tcPr>
            <w:tcW w:w="81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r w:rsidRPr="00F51A34">
              <w:rPr>
                <w:color w:val="000000"/>
                <w:sz w:val="24"/>
                <w:szCs w:val="24"/>
              </w:rPr>
              <w:t>наименование</w:t>
            </w:r>
            <w:proofErr w:type="gramStart"/>
            <w:r w:rsidRPr="00F51A34">
              <w:rPr>
                <w:color w:val="000000"/>
                <w:sz w:val="24"/>
                <w:szCs w:val="24"/>
                <w:vertAlign w:val="superscript"/>
              </w:rPr>
              <w:t>4</w:t>
            </w:r>
            <w:proofErr w:type="gramEnd"/>
          </w:p>
        </w:tc>
        <w:tc>
          <w:tcPr>
            <w:tcW w:w="8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r w:rsidRPr="00F51A34">
              <w:rPr>
                <w:color w:val="000000"/>
                <w:sz w:val="24"/>
                <w:szCs w:val="24"/>
              </w:rPr>
              <w:t>единица измерения</w:t>
            </w:r>
            <w:proofErr w:type="gramStart"/>
            <w:r w:rsidRPr="00F51A34">
              <w:rPr>
                <w:color w:val="000000"/>
                <w:sz w:val="24"/>
                <w:szCs w:val="24"/>
                <w:vertAlign w:val="superscript"/>
              </w:rPr>
              <w:t>4</w:t>
            </w:r>
            <w:proofErr w:type="gramEnd"/>
          </w:p>
        </w:tc>
        <w:tc>
          <w:tcPr>
            <w:tcW w:w="10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r w:rsidRPr="00F51A34">
              <w:rPr>
                <w:color w:val="000000"/>
                <w:sz w:val="24"/>
                <w:szCs w:val="24"/>
              </w:rPr>
              <w:t xml:space="preserve">отклонение, превышающее допустимое </w:t>
            </w:r>
            <w:r w:rsidRPr="00F51A34">
              <w:rPr>
                <w:color w:val="000000"/>
                <w:spacing w:val="-20"/>
                <w:sz w:val="24"/>
                <w:szCs w:val="24"/>
              </w:rPr>
              <w:t>(возмож</w:t>
            </w:r>
            <w:r w:rsidRPr="00F51A34">
              <w:rPr>
                <w:color w:val="000000"/>
                <w:sz w:val="24"/>
                <w:szCs w:val="24"/>
              </w:rPr>
              <w:t>ное) откло-нение</w:t>
            </w:r>
            <w:r w:rsidRPr="00F51A34">
              <w:rPr>
                <w:color w:val="000000"/>
                <w:sz w:val="24"/>
                <w:szCs w:val="24"/>
                <w:vertAlign w:val="superscript"/>
              </w:rPr>
              <w:t>5</w:t>
            </w:r>
          </w:p>
        </w:tc>
        <w:tc>
          <w:tcPr>
            <w:tcW w:w="1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98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r>
      <w:tr w:rsidR="00F51A34" w:rsidRPr="00F51A34" w:rsidTr="00082FA5">
        <w:tc>
          <w:tcPr>
            <w:tcW w:w="10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r w:rsidRPr="00F51A34">
              <w:rPr>
                <w:color w:val="000000"/>
                <w:sz w:val="24"/>
                <w:szCs w:val="24"/>
              </w:rPr>
              <w:t>1</w:t>
            </w:r>
          </w:p>
        </w:tc>
        <w:tc>
          <w:tcPr>
            <w:tcW w:w="94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r w:rsidRPr="00F51A34">
              <w:rPr>
                <w:color w:val="000000"/>
                <w:sz w:val="24"/>
                <w:szCs w:val="24"/>
              </w:rPr>
              <w:t>2</w:t>
            </w:r>
          </w:p>
        </w:tc>
        <w:tc>
          <w:tcPr>
            <w:tcW w:w="107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r w:rsidRPr="00F51A34">
              <w:rPr>
                <w:color w:val="000000"/>
                <w:sz w:val="24"/>
                <w:szCs w:val="24"/>
              </w:rPr>
              <w:t>3</w:t>
            </w:r>
          </w:p>
        </w:tc>
        <w:tc>
          <w:tcPr>
            <w:tcW w:w="14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r w:rsidRPr="00F51A34">
              <w:rPr>
                <w:color w:val="000000"/>
                <w:sz w:val="24"/>
                <w:szCs w:val="24"/>
              </w:rPr>
              <w:t>4</w:t>
            </w:r>
          </w:p>
        </w:tc>
        <w:tc>
          <w:tcPr>
            <w:tcW w:w="81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r w:rsidRPr="00F51A34">
              <w:rPr>
                <w:color w:val="000000"/>
                <w:sz w:val="24"/>
                <w:szCs w:val="24"/>
              </w:rPr>
              <w:t>5</w:t>
            </w:r>
          </w:p>
        </w:tc>
        <w:tc>
          <w:tcPr>
            <w:tcW w:w="8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r w:rsidRPr="00F51A34">
              <w:rPr>
                <w:color w:val="000000"/>
                <w:sz w:val="24"/>
                <w:szCs w:val="24"/>
              </w:rPr>
              <w:t>6</w:t>
            </w:r>
          </w:p>
        </w:tc>
        <w:tc>
          <w:tcPr>
            <w:tcW w:w="10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r w:rsidRPr="00F51A34">
              <w:rPr>
                <w:color w:val="000000"/>
                <w:sz w:val="24"/>
                <w:szCs w:val="24"/>
              </w:rPr>
              <w:t>7</w:t>
            </w: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r w:rsidRPr="00F51A34">
              <w:rPr>
                <w:color w:val="000000"/>
                <w:sz w:val="24"/>
                <w:szCs w:val="24"/>
              </w:rPr>
              <w:t>8</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r w:rsidRPr="00F51A34">
              <w:rPr>
                <w:color w:val="000000"/>
                <w:sz w:val="24"/>
                <w:szCs w:val="24"/>
              </w:rPr>
              <w:t>9</w:t>
            </w:r>
          </w:p>
        </w:tc>
      </w:tr>
      <w:tr w:rsidR="00F51A34" w:rsidRPr="00F51A34" w:rsidTr="00082FA5">
        <w:tc>
          <w:tcPr>
            <w:tcW w:w="9637" w:type="dxa"/>
            <w:gridSpan w:val="1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strike/>
                <w:color w:val="000000"/>
                <w:sz w:val="24"/>
                <w:szCs w:val="24"/>
              </w:rPr>
            </w:pPr>
          </w:p>
        </w:tc>
      </w:tr>
      <w:tr w:rsidR="00F51A34" w:rsidRPr="00F51A34" w:rsidTr="00082FA5">
        <w:tc>
          <w:tcPr>
            <w:tcW w:w="10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p>
        </w:tc>
        <w:tc>
          <w:tcPr>
            <w:tcW w:w="94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p>
        </w:tc>
        <w:tc>
          <w:tcPr>
            <w:tcW w:w="149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p>
        </w:tc>
        <w:tc>
          <w:tcPr>
            <w:tcW w:w="8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p>
        </w:tc>
        <w:tc>
          <w:tcPr>
            <w:tcW w:w="811"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p>
        </w:tc>
      </w:tr>
      <w:tr w:rsidR="00F51A34" w:rsidRPr="00F51A34" w:rsidTr="00082FA5">
        <w:tc>
          <w:tcPr>
            <w:tcW w:w="9637" w:type="dxa"/>
            <w:gridSpan w:val="1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strike/>
                <w:color w:val="000000"/>
                <w:sz w:val="24"/>
                <w:szCs w:val="24"/>
              </w:rPr>
            </w:pPr>
          </w:p>
        </w:tc>
      </w:tr>
      <w:tr w:rsidR="00F51A34" w:rsidRPr="00F51A34" w:rsidTr="00082FA5">
        <w:tc>
          <w:tcPr>
            <w:tcW w:w="10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p>
        </w:tc>
        <w:tc>
          <w:tcPr>
            <w:tcW w:w="94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p>
        </w:tc>
        <w:tc>
          <w:tcPr>
            <w:tcW w:w="149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p>
        </w:tc>
        <w:tc>
          <w:tcPr>
            <w:tcW w:w="8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p>
        </w:tc>
        <w:tc>
          <w:tcPr>
            <w:tcW w:w="811"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p>
        </w:tc>
        <w:tc>
          <w:tcPr>
            <w:tcW w:w="10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p>
        </w:tc>
      </w:tr>
      <w:tr w:rsidR="00F51A34" w:rsidRPr="00F51A34" w:rsidTr="00082FA5">
        <w:tc>
          <w:tcPr>
            <w:tcW w:w="8652"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right"/>
              <w:rPr>
                <w:strike/>
                <w:color w:val="000000"/>
                <w:sz w:val="24"/>
                <w:szCs w:val="24"/>
              </w:rPr>
            </w:pPr>
            <w:r w:rsidRPr="00F51A34">
              <w:rPr>
                <w:color w:val="000000"/>
                <w:sz w:val="24"/>
                <w:szCs w:val="24"/>
              </w:rPr>
              <w:t xml:space="preserve">                                                                                                                              Всего:</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p>
        </w:tc>
      </w:tr>
    </w:tbl>
    <w:p w:rsidR="00F51A34" w:rsidRPr="00F51A34" w:rsidRDefault="00F51A34" w:rsidP="00F51A34">
      <w:pPr>
        <w:widowControl w:val="0"/>
        <w:ind w:firstLine="709"/>
        <w:jc w:val="both"/>
        <w:rPr>
          <w:color w:val="000000"/>
          <w:sz w:val="24"/>
          <w:szCs w:val="24"/>
        </w:rPr>
      </w:pPr>
    </w:p>
    <w:p w:rsidR="00F51A34" w:rsidRPr="00F51A34" w:rsidRDefault="00F51A34" w:rsidP="00F51A34">
      <w:pPr>
        <w:widowControl w:val="0"/>
        <w:ind w:firstLine="709"/>
        <w:jc w:val="both"/>
        <w:rPr>
          <w:color w:val="000000"/>
          <w:sz w:val="24"/>
          <w:szCs w:val="24"/>
        </w:rPr>
      </w:pPr>
      <w:r w:rsidRPr="00F51A34">
        <w:rPr>
          <w:color w:val="000000"/>
          <w:sz w:val="24"/>
          <w:szCs w:val="24"/>
        </w:rPr>
        <w:t>Руководитель</w:t>
      </w:r>
    </w:p>
    <w:p w:rsidR="00F51A34" w:rsidRPr="00F51A34" w:rsidRDefault="00F51A34" w:rsidP="00F51A34">
      <w:pPr>
        <w:widowControl w:val="0"/>
        <w:ind w:firstLine="709"/>
        <w:jc w:val="both"/>
        <w:rPr>
          <w:color w:val="000000"/>
          <w:sz w:val="24"/>
          <w:szCs w:val="24"/>
        </w:rPr>
      </w:pPr>
      <w:r w:rsidRPr="00F51A34">
        <w:rPr>
          <w:color w:val="000000"/>
          <w:sz w:val="24"/>
          <w:szCs w:val="24"/>
        </w:rPr>
        <w:t>(уполномоченное лицо) ____________   ___________    _______________</w:t>
      </w:r>
    </w:p>
    <w:p w:rsidR="00F51A34" w:rsidRPr="00F51A34" w:rsidRDefault="00F51A34" w:rsidP="00F51A34">
      <w:pPr>
        <w:widowControl w:val="0"/>
        <w:ind w:firstLine="709"/>
        <w:jc w:val="both"/>
        <w:rPr>
          <w:color w:val="000000"/>
          <w:sz w:val="24"/>
          <w:szCs w:val="24"/>
        </w:rPr>
      </w:pPr>
      <w:r w:rsidRPr="00F51A34">
        <w:rPr>
          <w:color w:val="000000"/>
          <w:sz w:val="24"/>
          <w:szCs w:val="24"/>
        </w:rPr>
        <w:t xml:space="preserve">  (должность)                 (подпись)        (Ф.И.О.)</w:t>
      </w:r>
    </w:p>
    <w:p w:rsidR="00F51A34" w:rsidRPr="00F51A34" w:rsidRDefault="00F51A34" w:rsidP="00F51A34">
      <w:pPr>
        <w:widowControl w:val="0"/>
        <w:ind w:firstLine="709"/>
        <w:jc w:val="both"/>
        <w:rPr>
          <w:color w:val="000000"/>
          <w:sz w:val="24"/>
          <w:szCs w:val="24"/>
        </w:rPr>
      </w:pPr>
    </w:p>
    <w:p w:rsidR="00F51A34" w:rsidRPr="00F51A34" w:rsidRDefault="00F51A34" w:rsidP="00F51A34">
      <w:pPr>
        <w:widowControl w:val="0"/>
        <w:ind w:firstLine="709"/>
        <w:jc w:val="both"/>
        <w:rPr>
          <w:color w:val="000000"/>
          <w:sz w:val="24"/>
          <w:szCs w:val="24"/>
        </w:rPr>
      </w:pPr>
      <w:r w:rsidRPr="00F51A34">
        <w:rPr>
          <w:color w:val="000000"/>
          <w:sz w:val="24"/>
          <w:szCs w:val="24"/>
        </w:rPr>
        <w:t>«__» ____________ 20__ г.</w:t>
      </w:r>
    </w:p>
    <w:p w:rsidR="00F51A34" w:rsidRPr="00F51A34" w:rsidRDefault="00F51A34" w:rsidP="00F51A34">
      <w:pPr>
        <w:widowControl w:val="0"/>
        <w:ind w:firstLine="709"/>
        <w:jc w:val="both"/>
        <w:rPr>
          <w:color w:val="000000"/>
          <w:sz w:val="24"/>
          <w:szCs w:val="24"/>
        </w:rPr>
      </w:pPr>
    </w:p>
    <w:p w:rsidR="00F51A34" w:rsidRPr="00F51A34" w:rsidRDefault="00F51A34" w:rsidP="00F51A34">
      <w:pPr>
        <w:ind w:firstLine="709"/>
        <w:jc w:val="both"/>
        <w:rPr>
          <w:color w:val="000000"/>
          <w:sz w:val="24"/>
          <w:szCs w:val="24"/>
        </w:rPr>
      </w:pPr>
      <w:r w:rsidRPr="00F51A34">
        <w:rPr>
          <w:color w:val="000000"/>
          <w:sz w:val="24"/>
          <w:szCs w:val="24"/>
          <w:vertAlign w:val="superscript"/>
        </w:rPr>
        <w:t>1</w:t>
      </w:r>
      <w:proofErr w:type="gramStart"/>
      <w:r w:rsidRPr="00F51A34">
        <w:rPr>
          <w:color w:val="000000"/>
          <w:sz w:val="24"/>
          <w:szCs w:val="24"/>
        </w:rPr>
        <w:t> У</w:t>
      </w:r>
      <w:proofErr w:type="gramEnd"/>
      <w:r w:rsidRPr="00F51A34">
        <w:rPr>
          <w:color w:val="000000"/>
          <w:sz w:val="24"/>
          <w:szCs w:val="24"/>
        </w:rPr>
        <w:t>казываются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F51A34" w:rsidRPr="00F51A34" w:rsidRDefault="00F51A34" w:rsidP="00F51A34">
      <w:pPr>
        <w:ind w:firstLine="709"/>
        <w:jc w:val="both"/>
        <w:rPr>
          <w:color w:val="000000"/>
          <w:sz w:val="24"/>
          <w:szCs w:val="24"/>
        </w:rPr>
      </w:pPr>
      <w:r w:rsidRPr="00F51A34">
        <w:rPr>
          <w:color w:val="000000"/>
          <w:sz w:val="24"/>
          <w:szCs w:val="24"/>
          <w:vertAlign w:val="superscript"/>
        </w:rPr>
        <w:t>2</w:t>
      </w:r>
      <w:proofErr w:type="gramStart"/>
      <w:r w:rsidRPr="00F51A34">
        <w:rPr>
          <w:color w:val="000000"/>
          <w:sz w:val="24"/>
          <w:szCs w:val="24"/>
          <w:vertAlign w:val="superscript"/>
        </w:rPr>
        <w:t> </w:t>
      </w:r>
      <w:r w:rsidRPr="00F51A34">
        <w:rPr>
          <w:color w:val="000000"/>
          <w:sz w:val="24"/>
          <w:szCs w:val="24"/>
        </w:rPr>
        <w:t>П</w:t>
      </w:r>
      <w:proofErr w:type="gramEnd"/>
      <w:r w:rsidRPr="00F51A34">
        <w:rPr>
          <w:color w:val="000000"/>
          <w:sz w:val="24"/>
          <w:szCs w:val="24"/>
        </w:rPr>
        <w:t>редусматривается в случае формирования и подписания расчета в государственной интегрированной информационной системе управления общественными финансами «Электронный бюджет».</w:t>
      </w:r>
    </w:p>
    <w:p w:rsidR="00F51A34" w:rsidRPr="00F51A34" w:rsidRDefault="00F51A34" w:rsidP="00F51A34">
      <w:pPr>
        <w:ind w:firstLine="709"/>
        <w:jc w:val="both"/>
        <w:rPr>
          <w:color w:val="000000"/>
          <w:sz w:val="24"/>
          <w:szCs w:val="24"/>
        </w:rPr>
      </w:pPr>
      <w:r w:rsidRPr="00F51A34">
        <w:rPr>
          <w:color w:val="000000"/>
          <w:sz w:val="24"/>
          <w:szCs w:val="24"/>
          <w:vertAlign w:val="superscript"/>
        </w:rPr>
        <w:t>3</w:t>
      </w:r>
      <w:proofErr w:type="gramStart"/>
      <w:r w:rsidRPr="00F51A34">
        <w:rPr>
          <w:color w:val="000000"/>
          <w:sz w:val="24"/>
          <w:szCs w:val="24"/>
          <w:vertAlign w:val="superscript"/>
        </w:rPr>
        <w:t> </w:t>
      </w:r>
      <w:r w:rsidRPr="00F51A34">
        <w:rPr>
          <w:color w:val="000000"/>
          <w:sz w:val="24"/>
          <w:szCs w:val="24"/>
        </w:rPr>
        <w:t>П</w:t>
      </w:r>
      <w:proofErr w:type="gramEnd"/>
      <w:r w:rsidRPr="00F51A34">
        <w:rPr>
          <w:color w:val="000000"/>
          <w:sz w:val="24"/>
          <w:szCs w:val="24"/>
        </w:rPr>
        <w:t>редусматривается в случае формирования и подписания расчета в форме бумажного документа.</w:t>
      </w:r>
    </w:p>
    <w:p w:rsidR="00F51A34" w:rsidRPr="00F51A34" w:rsidRDefault="00F51A34" w:rsidP="00F51A34">
      <w:pPr>
        <w:ind w:firstLine="709"/>
        <w:jc w:val="both"/>
        <w:rPr>
          <w:color w:val="000000"/>
          <w:sz w:val="24"/>
          <w:szCs w:val="24"/>
        </w:rPr>
      </w:pPr>
      <w:r w:rsidRPr="00F51A34">
        <w:rPr>
          <w:color w:val="000000"/>
          <w:sz w:val="24"/>
          <w:szCs w:val="24"/>
          <w:vertAlign w:val="superscript"/>
        </w:rPr>
        <w:t>4</w:t>
      </w:r>
      <w:proofErr w:type="gramStart"/>
      <w:r w:rsidRPr="00F51A34">
        <w:rPr>
          <w:color w:val="000000"/>
          <w:sz w:val="24"/>
          <w:szCs w:val="24"/>
          <w:vertAlign w:val="superscript"/>
        </w:rPr>
        <w:t> </w:t>
      </w:r>
      <w:r w:rsidRPr="00F51A34">
        <w:rPr>
          <w:color w:val="000000"/>
          <w:sz w:val="24"/>
          <w:szCs w:val="24"/>
        </w:rPr>
        <w:t>У</w:t>
      </w:r>
      <w:proofErr w:type="gramEnd"/>
      <w:r w:rsidRPr="00F51A34">
        <w:rPr>
          <w:color w:val="000000"/>
          <w:sz w:val="24"/>
          <w:szCs w:val="24"/>
        </w:rPr>
        <w:t>казывается в соответствии с муниципальным заданием.</w:t>
      </w:r>
    </w:p>
    <w:p w:rsidR="00F51A34" w:rsidRPr="00F51A34" w:rsidRDefault="00F51A34" w:rsidP="00F51A34">
      <w:pPr>
        <w:ind w:firstLine="709"/>
        <w:jc w:val="both"/>
        <w:rPr>
          <w:color w:val="000000"/>
          <w:sz w:val="24"/>
          <w:szCs w:val="24"/>
        </w:rPr>
      </w:pPr>
      <w:r w:rsidRPr="00F51A34">
        <w:rPr>
          <w:color w:val="000000"/>
          <w:sz w:val="24"/>
          <w:szCs w:val="24"/>
          <w:vertAlign w:val="superscript"/>
        </w:rPr>
        <w:t>5</w:t>
      </w:r>
      <w:proofErr w:type="gramStart"/>
      <w:r w:rsidRPr="00F51A34">
        <w:rPr>
          <w:color w:val="000000"/>
          <w:sz w:val="24"/>
          <w:szCs w:val="24"/>
        </w:rPr>
        <w:t> У</w:t>
      </w:r>
      <w:proofErr w:type="gramEnd"/>
      <w:r w:rsidRPr="00F51A34">
        <w:rPr>
          <w:color w:val="000000"/>
          <w:sz w:val="24"/>
          <w:szCs w:val="24"/>
        </w:rPr>
        <w:t xml:space="preserve">казывается в соответствии с данными из </w:t>
      </w:r>
      <w:hyperlink r:id="rId30" w:history="1">
        <w:r w:rsidRPr="00F51A34">
          <w:rPr>
            <w:color w:val="000000"/>
            <w:sz w:val="24"/>
            <w:szCs w:val="24"/>
          </w:rPr>
          <w:t>графы 14 пунктов 3.2 частей 1_</w:t>
        </w:r>
      </w:hyperlink>
      <w:r w:rsidRPr="00F51A34">
        <w:rPr>
          <w:color w:val="000000"/>
          <w:sz w:val="24"/>
          <w:szCs w:val="24"/>
        </w:rPr>
        <w:t xml:space="preserve">и </w:t>
      </w:r>
      <w:hyperlink r:id="rId31" w:history="1">
        <w:r w:rsidRPr="00F51A34">
          <w:rPr>
            <w:color w:val="000000"/>
            <w:sz w:val="24"/>
            <w:szCs w:val="24"/>
          </w:rPr>
          <w:t>2</w:t>
        </w:r>
      </w:hyperlink>
      <w:r w:rsidRPr="00F51A34">
        <w:rPr>
          <w:color w:val="000000"/>
          <w:sz w:val="24"/>
          <w:szCs w:val="24"/>
        </w:rPr>
        <w:t xml:space="preserve"> отчета о выполнении муниципального задания, представляемого Учреждением в соответствии с под</w:t>
      </w:r>
      <w:hyperlink r:id="rId32" w:history="1">
        <w:r w:rsidRPr="00F51A34">
          <w:rPr>
            <w:color w:val="000000"/>
            <w:sz w:val="24"/>
            <w:szCs w:val="24"/>
          </w:rPr>
          <w:t>пунктом 4.3.6.3</w:t>
        </w:r>
      </w:hyperlink>
      <w:r w:rsidRPr="00F51A34">
        <w:rPr>
          <w:color w:val="000000"/>
          <w:sz w:val="24"/>
          <w:szCs w:val="24"/>
        </w:rPr>
        <w:t xml:space="preserve"> подпункта 4.3.6 пункта 4.3 раздела 4 Соглашения.</w:t>
      </w:r>
    </w:p>
    <w:p w:rsidR="00F51A34" w:rsidRPr="00F51A34" w:rsidRDefault="00F51A34" w:rsidP="00F51A34">
      <w:pPr>
        <w:ind w:firstLine="709"/>
        <w:jc w:val="both"/>
        <w:rPr>
          <w:color w:val="000000"/>
          <w:sz w:val="24"/>
          <w:szCs w:val="24"/>
        </w:rPr>
      </w:pPr>
      <w:r w:rsidRPr="00F51A34">
        <w:rPr>
          <w:color w:val="000000"/>
          <w:sz w:val="24"/>
          <w:szCs w:val="24"/>
          <w:vertAlign w:val="superscript"/>
        </w:rPr>
        <w:t>6</w:t>
      </w:r>
      <w:proofErr w:type="gramStart"/>
      <w:r w:rsidRPr="00F51A34">
        <w:rPr>
          <w:color w:val="000000"/>
          <w:sz w:val="24"/>
          <w:szCs w:val="24"/>
        </w:rPr>
        <w:t> У</w:t>
      </w:r>
      <w:proofErr w:type="gramEnd"/>
      <w:r w:rsidRPr="00F51A34">
        <w:rPr>
          <w:color w:val="000000"/>
          <w:sz w:val="24"/>
          <w:szCs w:val="24"/>
        </w:rPr>
        <w:t>казываются значения нормативных затрат, используемые при расчете размера Субсидии.</w:t>
      </w:r>
    </w:p>
    <w:p w:rsidR="00F51A34" w:rsidRPr="00F51A34" w:rsidRDefault="00F51A34" w:rsidP="00F51A34">
      <w:pPr>
        <w:ind w:firstLine="709"/>
        <w:jc w:val="both"/>
        <w:rPr>
          <w:color w:val="2E3CED"/>
          <w:sz w:val="24"/>
          <w:szCs w:val="24"/>
        </w:rPr>
      </w:pPr>
      <w:r w:rsidRPr="00F51A34">
        <w:rPr>
          <w:color w:val="2E3CED"/>
          <w:sz w:val="24"/>
          <w:szCs w:val="24"/>
        </w:rPr>
        <w:lastRenderedPageBreak/>
        <w:br w:type="page"/>
      </w:r>
    </w:p>
    <w:p w:rsidR="00F51A34" w:rsidRPr="00F51A34" w:rsidRDefault="00F51A34" w:rsidP="00F51A34">
      <w:pPr>
        <w:widowControl w:val="0"/>
        <w:ind w:left="4535"/>
        <w:jc w:val="center"/>
        <w:outlineLvl w:val="2"/>
        <w:rPr>
          <w:color w:val="000000"/>
          <w:sz w:val="24"/>
          <w:szCs w:val="24"/>
        </w:rPr>
      </w:pPr>
      <w:r w:rsidRPr="00F51A34">
        <w:rPr>
          <w:color w:val="000000"/>
          <w:sz w:val="24"/>
          <w:szCs w:val="24"/>
        </w:rPr>
        <w:lastRenderedPageBreak/>
        <w:t>Приложение № 4</w:t>
      </w:r>
    </w:p>
    <w:p w:rsidR="00F51A34" w:rsidRPr="00F51A34" w:rsidRDefault="00F51A34" w:rsidP="00F51A34">
      <w:pPr>
        <w:widowControl w:val="0"/>
        <w:ind w:left="4535"/>
        <w:jc w:val="center"/>
        <w:rPr>
          <w:color w:val="000000"/>
          <w:sz w:val="24"/>
          <w:szCs w:val="24"/>
        </w:rPr>
      </w:pPr>
      <w:r w:rsidRPr="00F51A34">
        <w:rPr>
          <w:color w:val="000000"/>
          <w:sz w:val="24"/>
          <w:szCs w:val="24"/>
        </w:rPr>
        <w:t>к Соглашению</w:t>
      </w:r>
    </w:p>
    <w:p w:rsidR="00F51A34" w:rsidRPr="00F51A34" w:rsidRDefault="00F51A34" w:rsidP="00F51A34">
      <w:pPr>
        <w:widowControl w:val="0"/>
        <w:ind w:left="4535"/>
        <w:jc w:val="center"/>
        <w:rPr>
          <w:color w:val="000000"/>
          <w:sz w:val="24"/>
          <w:szCs w:val="24"/>
        </w:rPr>
      </w:pPr>
      <w:r w:rsidRPr="00F51A34">
        <w:rPr>
          <w:color w:val="000000"/>
          <w:sz w:val="24"/>
          <w:szCs w:val="24"/>
        </w:rPr>
        <w:t>о порядке и условиях предоставления</w:t>
      </w:r>
    </w:p>
    <w:p w:rsidR="00F51A34" w:rsidRPr="00F51A34" w:rsidRDefault="00F51A34" w:rsidP="00F51A34">
      <w:pPr>
        <w:widowControl w:val="0"/>
        <w:ind w:left="4535"/>
        <w:jc w:val="center"/>
        <w:rPr>
          <w:color w:val="000000"/>
          <w:sz w:val="24"/>
          <w:szCs w:val="24"/>
        </w:rPr>
      </w:pPr>
      <w:r w:rsidRPr="00F51A34">
        <w:rPr>
          <w:color w:val="000000"/>
          <w:sz w:val="24"/>
          <w:szCs w:val="24"/>
        </w:rPr>
        <w:t>субсидии на финансовое обеспечение</w:t>
      </w:r>
    </w:p>
    <w:p w:rsidR="00F51A34" w:rsidRPr="00F51A34" w:rsidRDefault="00F51A34" w:rsidP="00F51A34">
      <w:pPr>
        <w:widowControl w:val="0"/>
        <w:ind w:left="4535"/>
        <w:jc w:val="center"/>
        <w:rPr>
          <w:color w:val="000000"/>
          <w:sz w:val="24"/>
          <w:szCs w:val="24"/>
        </w:rPr>
      </w:pPr>
      <w:r w:rsidRPr="00F51A34">
        <w:rPr>
          <w:color w:val="000000"/>
          <w:sz w:val="24"/>
          <w:szCs w:val="24"/>
        </w:rPr>
        <w:t>выполнения муниципального задания</w:t>
      </w:r>
    </w:p>
    <w:p w:rsidR="00F51A34" w:rsidRPr="00F51A34" w:rsidRDefault="00F51A34" w:rsidP="00F51A34">
      <w:pPr>
        <w:widowControl w:val="0"/>
        <w:ind w:left="4535"/>
        <w:jc w:val="center"/>
        <w:rPr>
          <w:color w:val="000000"/>
          <w:sz w:val="24"/>
          <w:szCs w:val="24"/>
        </w:rPr>
      </w:pPr>
      <w:r w:rsidRPr="00F51A34">
        <w:rPr>
          <w:color w:val="000000"/>
          <w:sz w:val="24"/>
          <w:szCs w:val="24"/>
        </w:rPr>
        <w:t>на оказание муниципальных услуг</w:t>
      </w:r>
    </w:p>
    <w:p w:rsidR="00F51A34" w:rsidRPr="00F51A34" w:rsidRDefault="00F51A34" w:rsidP="00F51A34">
      <w:pPr>
        <w:widowControl w:val="0"/>
        <w:ind w:left="4535"/>
        <w:jc w:val="center"/>
        <w:rPr>
          <w:color w:val="000000"/>
          <w:sz w:val="24"/>
          <w:szCs w:val="24"/>
        </w:rPr>
      </w:pPr>
      <w:r w:rsidRPr="00F51A34">
        <w:rPr>
          <w:color w:val="000000"/>
          <w:sz w:val="24"/>
          <w:szCs w:val="24"/>
        </w:rPr>
        <w:t>(выполнение работ)</w:t>
      </w:r>
    </w:p>
    <w:p w:rsidR="00F51A34" w:rsidRPr="00F51A34" w:rsidRDefault="00F51A34" w:rsidP="00F51A34">
      <w:pPr>
        <w:ind w:left="4535"/>
        <w:jc w:val="center"/>
        <w:rPr>
          <w:color w:val="000000"/>
          <w:sz w:val="24"/>
          <w:szCs w:val="24"/>
        </w:rPr>
      </w:pPr>
      <w:r w:rsidRPr="00F51A34">
        <w:rPr>
          <w:color w:val="000000"/>
          <w:sz w:val="24"/>
          <w:szCs w:val="24"/>
        </w:rPr>
        <w:t>от __________ № _____</w:t>
      </w:r>
    </w:p>
    <w:p w:rsidR="00F51A34" w:rsidRPr="00F51A34" w:rsidRDefault="00F51A34" w:rsidP="00F51A34">
      <w:pPr>
        <w:ind w:left="4535"/>
        <w:jc w:val="center"/>
        <w:rPr>
          <w:color w:val="000000"/>
          <w:sz w:val="24"/>
          <w:szCs w:val="24"/>
        </w:rPr>
      </w:pPr>
    </w:p>
    <w:p w:rsidR="00F51A34" w:rsidRPr="00F51A34" w:rsidRDefault="00F51A34" w:rsidP="00F51A34">
      <w:pPr>
        <w:ind w:left="4535"/>
        <w:jc w:val="center"/>
        <w:rPr>
          <w:color w:val="000000"/>
          <w:sz w:val="24"/>
          <w:szCs w:val="24"/>
        </w:rPr>
      </w:pPr>
      <w:r w:rsidRPr="00F51A34">
        <w:rPr>
          <w:color w:val="000000"/>
          <w:sz w:val="24"/>
          <w:szCs w:val="24"/>
        </w:rPr>
        <w:t>Рекомендуемый образец</w:t>
      </w:r>
    </w:p>
    <w:p w:rsidR="00F51A34" w:rsidRPr="00F51A34" w:rsidRDefault="00F51A34" w:rsidP="00F51A34">
      <w:pPr>
        <w:ind w:firstLine="709"/>
        <w:jc w:val="both"/>
        <w:rPr>
          <w:b/>
          <w:i/>
          <w:color w:val="000000"/>
          <w:sz w:val="24"/>
          <w:szCs w:val="24"/>
          <w:highlight w:val="yellow"/>
        </w:rPr>
      </w:pPr>
    </w:p>
    <w:tbl>
      <w:tblPr>
        <w:tblW w:w="0" w:type="auto"/>
        <w:tblLayout w:type="fixed"/>
        <w:tblCellMar>
          <w:top w:w="102" w:type="dxa"/>
          <w:left w:w="62" w:type="dxa"/>
          <w:bottom w:w="102" w:type="dxa"/>
          <w:right w:w="62" w:type="dxa"/>
        </w:tblCellMar>
        <w:tblLook w:val="04A0"/>
      </w:tblPr>
      <w:tblGrid>
        <w:gridCol w:w="4819"/>
        <w:gridCol w:w="4819"/>
      </w:tblGrid>
      <w:tr w:rsidR="00F51A34" w:rsidRPr="00F51A34" w:rsidTr="00082FA5">
        <w:tc>
          <w:tcPr>
            <w:tcW w:w="4819" w:type="dxa"/>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4819" w:type="dxa"/>
            <w:tcBorders>
              <w:bottom w:val="single" w:sz="4" w:space="0" w:color="000000"/>
            </w:tcBorders>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r>
      <w:tr w:rsidR="00F51A34" w:rsidRPr="00F51A34" w:rsidTr="00082FA5">
        <w:trPr>
          <w:trHeight w:val="760"/>
        </w:trPr>
        <w:tc>
          <w:tcPr>
            <w:tcW w:w="4819" w:type="dxa"/>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4819" w:type="dxa"/>
            <w:tcBorders>
              <w:top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(наименование муниципального бюджетного или автономного учреждения)</w:t>
            </w:r>
          </w:p>
        </w:tc>
      </w:tr>
    </w:tbl>
    <w:p w:rsidR="00F51A34" w:rsidRPr="00F51A34" w:rsidRDefault="00F51A34" w:rsidP="00F51A34">
      <w:pPr>
        <w:ind w:firstLine="709"/>
        <w:jc w:val="both"/>
        <w:rPr>
          <w:b/>
          <w:i/>
          <w:color w:val="000000"/>
          <w:sz w:val="24"/>
          <w:szCs w:val="24"/>
          <w:highlight w:val="yellow"/>
        </w:rPr>
      </w:pPr>
    </w:p>
    <w:tbl>
      <w:tblPr>
        <w:tblW w:w="0" w:type="auto"/>
        <w:tblLayout w:type="fixed"/>
        <w:tblCellMar>
          <w:top w:w="102" w:type="dxa"/>
          <w:left w:w="62" w:type="dxa"/>
          <w:bottom w:w="102" w:type="dxa"/>
          <w:right w:w="62" w:type="dxa"/>
        </w:tblCellMar>
        <w:tblLook w:val="04A0"/>
      </w:tblPr>
      <w:tblGrid>
        <w:gridCol w:w="9638"/>
      </w:tblGrid>
      <w:tr w:rsidR="00F51A34" w:rsidRPr="00F51A34" w:rsidTr="00082FA5">
        <w:tc>
          <w:tcPr>
            <w:tcW w:w="9638" w:type="dxa"/>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ПРЕТЕНЗИЯ</w:t>
            </w:r>
          </w:p>
          <w:p w:rsidR="00F51A34" w:rsidRPr="00F51A34" w:rsidRDefault="00F51A34" w:rsidP="00F51A34">
            <w:pPr>
              <w:ind w:firstLine="709"/>
              <w:jc w:val="center"/>
              <w:rPr>
                <w:color w:val="000000"/>
                <w:sz w:val="24"/>
                <w:szCs w:val="24"/>
              </w:rPr>
            </w:pPr>
            <w:r w:rsidRPr="00F51A34">
              <w:rPr>
                <w:color w:val="000000"/>
                <w:sz w:val="24"/>
                <w:szCs w:val="24"/>
              </w:rPr>
              <w:t xml:space="preserve">о невыполнении обязательств по соглашению </w:t>
            </w:r>
          </w:p>
          <w:p w:rsidR="00F51A34" w:rsidRPr="00F51A34" w:rsidRDefault="00F51A34" w:rsidP="00F51A34">
            <w:pPr>
              <w:ind w:firstLine="709"/>
              <w:jc w:val="center"/>
              <w:rPr>
                <w:color w:val="000000"/>
                <w:sz w:val="24"/>
                <w:szCs w:val="24"/>
              </w:rPr>
            </w:pPr>
            <w:r w:rsidRPr="00F51A34">
              <w:rPr>
                <w:color w:val="000000"/>
                <w:sz w:val="24"/>
                <w:szCs w:val="24"/>
              </w:rPr>
              <w:t xml:space="preserve">о предоставлении субсидии </w:t>
            </w:r>
            <w:proofErr w:type="gramStart"/>
            <w:r w:rsidRPr="00F51A34">
              <w:rPr>
                <w:color w:val="000000"/>
                <w:sz w:val="24"/>
                <w:szCs w:val="24"/>
              </w:rPr>
              <w:t>муниципальному</w:t>
            </w:r>
            <w:proofErr w:type="gramEnd"/>
            <w:r w:rsidRPr="00F51A34">
              <w:rPr>
                <w:color w:val="000000"/>
                <w:sz w:val="24"/>
                <w:szCs w:val="24"/>
              </w:rPr>
              <w:t xml:space="preserve"> бюджетному </w:t>
            </w:r>
          </w:p>
          <w:p w:rsidR="00F51A34" w:rsidRPr="00F51A34" w:rsidRDefault="00F51A34" w:rsidP="00F51A34">
            <w:pPr>
              <w:ind w:firstLine="709"/>
              <w:jc w:val="center"/>
              <w:rPr>
                <w:color w:val="000000"/>
                <w:sz w:val="24"/>
                <w:szCs w:val="24"/>
              </w:rPr>
            </w:pPr>
            <w:r w:rsidRPr="00F51A34">
              <w:rPr>
                <w:color w:val="000000"/>
                <w:sz w:val="24"/>
                <w:szCs w:val="24"/>
              </w:rPr>
              <w:t>или автономному учреждению на финансовое обеспечение выполнения муниципального задания на оказание муниципальных услуг (вы</w:t>
            </w:r>
            <w:r w:rsidRPr="00F51A34">
              <w:rPr>
                <w:color w:val="000000"/>
                <w:spacing w:val="-20"/>
                <w:sz w:val="24"/>
                <w:szCs w:val="24"/>
              </w:rPr>
              <w:t>полнени</w:t>
            </w:r>
            <w:r w:rsidRPr="00F51A34">
              <w:rPr>
                <w:color w:val="000000"/>
                <w:sz w:val="24"/>
                <w:szCs w:val="24"/>
              </w:rPr>
              <w:t>е работ)</w:t>
            </w:r>
          </w:p>
          <w:p w:rsidR="00F51A34" w:rsidRPr="00F51A34" w:rsidRDefault="00F51A34" w:rsidP="00F51A34">
            <w:pPr>
              <w:ind w:firstLine="709"/>
              <w:jc w:val="center"/>
              <w:rPr>
                <w:color w:val="000000"/>
                <w:sz w:val="24"/>
                <w:szCs w:val="24"/>
              </w:rPr>
            </w:pPr>
            <w:r w:rsidRPr="00F51A34">
              <w:rPr>
                <w:color w:val="000000"/>
                <w:sz w:val="24"/>
                <w:szCs w:val="24"/>
              </w:rPr>
              <w:t>от «__» _____________ 20__ г. № ______</w:t>
            </w:r>
          </w:p>
        </w:tc>
      </w:tr>
    </w:tbl>
    <w:p w:rsidR="00F51A34" w:rsidRPr="00F51A34" w:rsidRDefault="00F51A34" w:rsidP="00F51A34">
      <w:pPr>
        <w:ind w:firstLine="709"/>
        <w:jc w:val="center"/>
        <w:rPr>
          <w:color w:val="2E3CED"/>
          <w:sz w:val="24"/>
          <w:szCs w:val="24"/>
        </w:rPr>
      </w:pPr>
    </w:p>
    <w:tbl>
      <w:tblPr>
        <w:tblW w:w="0" w:type="auto"/>
        <w:tblLayout w:type="fixed"/>
        <w:tblCellMar>
          <w:top w:w="102" w:type="dxa"/>
          <w:left w:w="62" w:type="dxa"/>
          <w:bottom w:w="102" w:type="dxa"/>
          <w:right w:w="62" w:type="dxa"/>
        </w:tblCellMar>
        <w:tblLook w:val="04A0"/>
      </w:tblPr>
      <w:tblGrid>
        <w:gridCol w:w="4438"/>
        <w:gridCol w:w="870"/>
        <w:gridCol w:w="771"/>
        <w:gridCol w:w="3197"/>
        <w:gridCol w:w="362"/>
      </w:tblGrid>
      <w:tr w:rsidR="00F51A34" w:rsidRPr="00F51A34" w:rsidTr="00082FA5">
        <w:tc>
          <w:tcPr>
            <w:tcW w:w="4438" w:type="dxa"/>
            <w:tcMar>
              <w:top w:w="102" w:type="dxa"/>
              <w:left w:w="62" w:type="dxa"/>
              <w:bottom w:w="102" w:type="dxa"/>
              <w:right w:w="62" w:type="dxa"/>
            </w:tcMar>
            <w:vAlign w:val="bottom"/>
          </w:tcPr>
          <w:p w:rsidR="00F51A34" w:rsidRPr="00F51A34" w:rsidRDefault="00F51A34" w:rsidP="00F51A34">
            <w:pPr>
              <w:ind w:firstLine="709"/>
              <w:jc w:val="center"/>
              <w:rPr>
                <w:color w:val="000000"/>
                <w:sz w:val="24"/>
                <w:szCs w:val="24"/>
              </w:rPr>
            </w:pPr>
            <w:r w:rsidRPr="00F51A34">
              <w:rPr>
                <w:color w:val="000000"/>
                <w:sz w:val="24"/>
                <w:szCs w:val="24"/>
              </w:rPr>
              <w:t xml:space="preserve">«__» ____________ 20__ г. </w:t>
            </w:r>
            <w:proofErr w:type="gramStart"/>
            <w:r w:rsidRPr="00F51A34">
              <w:rPr>
                <w:color w:val="000000"/>
                <w:sz w:val="24"/>
                <w:szCs w:val="24"/>
              </w:rPr>
              <w:t>между</w:t>
            </w:r>
            <w:proofErr w:type="gramEnd"/>
          </w:p>
        </w:tc>
        <w:tc>
          <w:tcPr>
            <w:tcW w:w="5200" w:type="dxa"/>
            <w:gridSpan w:val="4"/>
            <w:tcBorders>
              <w:bottom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2E3CED"/>
                <w:sz w:val="24"/>
                <w:szCs w:val="24"/>
              </w:rPr>
            </w:pPr>
          </w:p>
        </w:tc>
      </w:tr>
      <w:tr w:rsidR="00F51A34" w:rsidRPr="00F51A34" w:rsidTr="00082FA5">
        <w:tc>
          <w:tcPr>
            <w:tcW w:w="9276" w:type="dxa"/>
            <w:gridSpan w:val="4"/>
            <w:tcBorders>
              <w:bottom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2E3CED"/>
                <w:sz w:val="24"/>
                <w:szCs w:val="24"/>
              </w:rPr>
            </w:pPr>
          </w:p>
        </w:tc>
        <w:tc>
          <w:tcPr>
            <w:tcW w:w="362" w:type="dxa"/>
            <w:tcBorders>
              <w:top w:val="single" w:sz="4" w:space="0" w:color="000000"/>
            </w:tcBorders>
            <w:tcMar>
              <w:top w:w="102" w:type="dxa"/>
              <w:left w:w="62" w:type="dxa"/>
              <w:bottom w:w="102" w:type="dxa"/>
              <w:right w:w="62" w:type="dxa"/>
            </w:tcMar>
            <w:vAlign w:val="bottom"/>
          </w:tcPr>
          <w:p w:rsidR="00F51A34" w:rsidRPr="00F51A34" w:rsidRDefault="00F51A34" w:rsidP="00F51A34">
            <w:pPr>
              <w:ind w:firstLine="709"/>
              <w:jc w:val="center"/>
              <w:rPr>
                <w:color w:val="2E3CED"/>
                <w:sz w:val="24"/>
                <w:szCs w:val="24"/>
              </w:rPr>
            </w:pPr>
            <w:r w:rsidRPr="00F51A34">
              <w:rPr>
                <w:color w:val="2E3CED"/>
                <w:sz w:val="24"/>
                <w:szCs w:val="24"/>
              </w:rPr>
              <w:t>,</w:t>
            </w:r>
          </w:p>
        </w:tc>
      </w:tr>
      <w:tr w:rsidR="00F51A34" w:rsidRPr="00F51A34" w:rsidTr="00082FA5">
        <w:tc>
          <w:tcPr>
            <w:tcW w:w="9276" w:type="dxa"/>
            <w:gridSpan w:val="4"/>
            <w:tcBorders>
              <w:top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(наименование органа местного самоуправления Киселевского сельского поселения, осуществляющего функции и полномочия учредителя муниципального бюджетного (автономного) учреждения Киселевского сельского поселения)</w:t>
            </w:r>
          </w:p>
        </w:tc>
        <w:tc>
          <w:tcPr>
            <w:tcW w:w="362" w:type="dxa"/>
            <w:tcMar>
              <w:top w:w="102" w:type="dxa"/>
              <w:left w:w="62" w:type="dxa"/>
              <w:bottom w:w="102" w:type="dxa"/>
              <w:right w:w="62" w:type="dxa"/>
            </w:tcMar>
          </w:tcPr>
          <w:p w:rsidR="00F51A34" w:rsidRPr="00F51A34" w:rsidRDefault="00F51A34" w:rsidP="00F51A34">
            <w:pPr>
              <w:ind w:firstLine="709"/>
              <w:jc w:val="center"/>
              <w:rPr>
                <w:color w:val="2E3CED"/>
                <w:sz w:val="24"/>
                <w:szCs w:val="24"/>
              </w:rPr>
            </w:pPr>
          </w:p>
        </w:tc>
      </w:tr>
      <w:tr w:rsidR="00F51A34" w:rsidRPr="00F51A34" w:rsidTr="00082FA5">
        <w:tc>
          <w:tcPr>
            <w:tcW w:w="5308" w:type="dxa"/>
            <w:gridSpan w:val="2"/>
            <w:tcMar>
              <w:top w:w="102" w:type="dxa"/>
              <w:left w:w="62" w:type="dxa"/>
              <w:bottom w:w="102" w:type="dxa"/>
              <w:right w:w="62" w:type="dxa"/>
            </w:tcMar>
            <w:vAlign w:val="bottom"/>
          </w:tcPr>
          <w:p w:rsidR="00F51A34" w:rsidRPr="00F51A34" w:rsidRDefault="00F51A34" w:rsidP="00F51A34">
            <w:pPr>
              <w:ind w:firstLine="709"/>
              <w:jc w:val="center"/>
              <w:rPr>
                <w:color w:val="000000"/>
                <w:sz w:val="24"/>
                <w:szCs w:val="24"/>
              </w:rPr>
            </w:pPr>
            <w:r w:rsidRPr="00F51A34">
              <w:rPr>
                <w:color w:val="000000"/>
                <w:sz w:val="24"/>
                <w:szCs w:val="24"/>
              </w:rPr>
              <w:t>именуемым в дальнейшем «Учредитель»</w:t>
            </w:r>
            <w:proofErr w:type="gramStart"/>
            <w:r w:rsidRPr="00F51A34">
              <w:rPr>
                <w:color w:val="000000"/>
                <w:sz w:val="24"/>
                <w:szCs w:val="24"/>
              </w:rPr>
              <w:t>,и</w:t>
            </w:r>
            <w:proofErr w:type="gramEnd"/>
          </w:p>
        </w:tc>
        <w:tc>
          <w:tcPr>
            <w:tcW w:w="3968" w:type="dxa"/>
            <w:gridSpan w:val="2"/>
            <w:tcBorders>
              <w:bottom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2E3CED"/>
                <w:sz w:val="24"/>
                <w:szCs w:val="24"/>
              </w:rPr>
            </w:pPr>
          </w:p>
        </w:tc>
        <w:tc>
          <w:tcPr>
            <w:tcW w:w="362" w:type="dxa"/>
            <w:tcMar>
              <w:top w:w="102" w:type="dxa"/>
              <w:left w:w="62" w:type="dxa"/>
              <w:bottom w:w="102" w:type="dxa"/>
              <w:right w:w="62" w:type="dxa"/>
            </w:tcMar>
            <w:vAlign w:val="bottom"/>
          </w:tcPr>
          <w:p w:rsidR="00F51A34" w:rsidRPr="00F51A34" w:rsidRDefault="00F51A34" w:rsidP="00F51A34">
            <w:pPr>
              <w:ind w:firstLine="709"/>
              <w:jc w:val="center"/>
              <w:rPr>
                <w:color w:val="2E3CED"/>
                <w:sz w:val="24"/>
                <w:szCs w:val="24"/>
              </w:rPr>
            </w:pPr>
            <w:r w:rsidRPr="00F51A34">
              <w:rPr>
                <w:color w:val="2E3CED"/>
                <w:sz w:val="24"/>
                <w:szCs w:val="24"/>
              </w:rPr>
              <w:t>,</w:t>
            </w:r>
          </w:p>
        </w:tc>
      </w:tr>
      <w:tr w:rsidR="00F51A34" w:rsidRPr="00F51A34" w:rsidTr="00082FA5">
        <w:tc>
          <w:tcPr>
            <w:tcW w:w="5308" w:type="dxa"/>
            <w:gridSpan w:val="2"/>
            <w:tcMar>
              <w:top w:w="102" w:type="dxa"/>
              <w:left w:w="62" w:type="dxa"/>
              <w:bottom w:w="102" w:type="dxa"/>
              <w:right w:w="62" w:type="dxa"/>
            </w:tcMar>
          </w:tcPr>
          <w:p w:rsidR="00F51A34" w:rsidRPr="00F51A34" w:rsidRDefault="00F51A34" w:rsidP="00F51A34">
            <w:pPr>
              <w:ind w:firstLine="709"/>
              <w:jc w:val="center"/>
              <w:rPr>
                <w:color w:val="2E3CED"/>
                <w:sz w:val="24"/>
                <w:szCs w:val="24"/>
              </w:rPr>
            </w:pPr>
          </w:p>
        </w:tc>
        <w:tc>
          <w:tcPr>
            <w:tcW w:w="3968" w:type="dxa"/>
            <w:gridSpan w:val="2"/>
            <w:tcBorders>
              <w:top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(наименование муниципального бюджетного или автономного учреждения)</w:t>
            </w:r>
          </w:p>
        </w:tc>
        <w:tc>
          <w:tcPr>
            <w:tcW w:w="362" w:type="dxa"/>
            <w:tcMar>
              <w:top w:w="102" w:type="dxa"/>
              <w:left w:w="62" w:type="dxa"/>
              <w:bottom w:w="102" w:type="dxa"/>
              <w:right w:w="62" w:type="dxa"/>
            </w:tcMar>
          </w:tcPr>
          <w:p w:rsidR="00F51A34" w:rsidRPr="00F51A34" w:rsidRDefault="00F51A34" w:rsidP="00F51A34">
            <w:pPr>
              <w:ind w:firstLine="709"/>
              <w:jc w:val="center"/>
              <w:rPr>
                <w:color w:val="2E3CED"/>
                <w:sz w:val="24"/>
                <w:szCs w:val="24"/>
              </w:rPr>
            </w:pPr>
          </w:p>
        </w:tc>
      </w:tr>
      <w:tr w:rsidR="00F51A34" w:rsidRPr="00F51A34" w:rsidTr="00082FA5">
        <w:tc>
          <w:tcPr>
            <w:tcW w:w="9638" w:type="dxa"/>
            <w:gridSpan w:val="5"/>
            <w:tcMar>
              <w:top w:w="102" w:type="dxa"/>
              <w:left w:w="62" w:type="dxa"/>
              <w:bottom w:w="102" w:type="dxa"/>
              <w:right w:w="62" w:type="dxa"/>
            </w:tcMar>
          </w:tcPr>
          <w:p w:rsidR="00F51A34" w:rsidRPr="00F51A34" w:rsidRDefault="00F51A34" w:rsidP="00F51A34">
            <w:pPr>
              <w:ind w:firstLine="709"/>
              <w:jc w:val="both"/>
              <w:rPr>
                <w:color w:val="000000"/>
                <w:sz w:val="24"/>
                <w:szCs w:val="24"/>
              </w:rPr>
            </w:pPr>
            <w:r w:rsidRPr="00F51A34">
              <w:rPr>
                <w:color w:val="000000"/>
                <w:sz w:val="24"/>
                <w:szCs w:val="24"/>
              </w:rPr>
              <w:t xml:space="preserve">именуемым в дальнейшем «Учреждение», было заключено соглашение </w:t>
            </w:r>
            <w:r w:rsidRPr="00F51A34">
              <w:rPr>
                <w:color w:val="000000"/>
                <w:sz w:val="24"/>
                <w:szCs w:val="24"/>
              </w:rPr>
              <w:br/>
              <w:t xml:space="preserve">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w:t>
            </w:r>
            <w:r w:rsidRPr="00F51A34">
              <w:rPr>
                <w:color w:val="000000"/>
                <w:sz w:val="24"/>
                <w:szCs w:val="24"/>
              </w:rPr>
              <w:br/>
              <w:t>№ _______________ (далее – Соглашение).</w:t>
            </w:r>
          </w:p>
          <w:p w:rsidR="00F51A34" w:rsidRPr="00F51A34" w:rsidRDefault="00F51A34" w:rsidP="00F51A34">
            <w:pPr>
              <w:ind w:firstLine="709"/>
              <w:jc w:val="both"/>
              <w:rPr>
                <w:color w:val="000000"/>
                <w:sz w:val="24"/>
                <w:szCs w:val="24"/>
              </w:rPr>
            </w:pPr>
            <w:r w:rsidRPr="00F51A34">
              <w:rPr>
                <w:color w:val="000000"/>
                <w:sz w:val="24"/>
                <w:szCs w:val="24"/>
              </w:rPr>
              <w:t xml:space="preserve">В соответствии с пунктом ____ Соглашения Учреждение должно было исполнить следующие обязательства </w:t>
            </w:r>
            <w:r w:rsidRPr="00F51A34">
              <w:rPr>
                <w:color w:val="000000"/>
                <w:sz w:val="24"/>
                <w:szCs w:val="24"/>
                <w:vertAlign w:val="superscript"/>
              </w:rPr>
              <w:t>1</w:t>
            </w:r>
            <w:r w:rsidRPr="00F51A34">
              <w:rPr>
                <w:color w:val="000000"/>
                <w:sz w:val="24"/>
                <w:szCs w:val="24"/>
              </w:rPr>
              <w:t>:</w:t>
            </w:r>
          </w:p>
        </w:tc>
      </w:tr>
      <w:tr w:rsidR="00F51A34" w:rsidRPr="00F51A34" w:rsidTr="00082FA5">
        <w:tc>
          <w:tcPr>
            <w:tcW w:w="9638" w:type="dxa"/>
            <w:gridSpan w:val="5"/>
            <w:tcMar>
              <w:top w:w="102" w:type="dxa"/>
              <w:left w:w="62" w:type="dxa"/>
              <w:bottom w:w="102" w:type="dxa"/>
              <w:right w:w="62" w:type="dxa"/>
            </w:tcMar>
          </w:tcPr>
          <w:p w:rsidR="00F51A34" w:rsidRPr="00F51A34" w:rsidRDefault="00F51A34" w:rsidP="00F51A34">
            <w:pPr>
              <w:ind w:firstLine="709"/>
              <w:jc w:val="both"/>
              <w:rPr>
                <w:color w:val="000000"/>
                <w:sz w:val="24"/>
                <w:szCs w:val="24"/>
              </w:rPr>
            </w:pPr>
            <w:r w:rsidRPr="00F51A34">
              <w:rPr>
                <w:color w:val="000000"/>
                <w:sz w:val="24"/>
                <w:szCs w:val="24"/>
              </w:rPr>
              <w:t>1) ______________________________ в срок до «__» __________ 20__ г.;</w:t>
            </w:r>
          </w:p>
        </w:tc>
      </w:tr>
      <w:tr w:rsidR="00F51A34" w:rsidRPr="00F51A34" w:rsidTr="00082FA5">
        <w:tc>
          <w:tcPr>
            <w:tcW w:w="9638" w:type="dxa"/>
            <w:gridSpan w:val="5"/>
            <w:tcMar>
              <w:top w:w="102" w:type="dxa"/>
              <w:left w:w="62" w:type="dxa"/>
              <w:bottom w:w="102" w:type="dxa"/>
              <w:right w:w="62" w:type="dxa"/>
            </w:tcMar>
          </w:tcPr>
          <w:p w:rsidR="00F51A34" w:rsidRPr="00F51A34" w:rsidRDefault="00F51A34" w:rsidP="00F51A34">
            <w:pPr>
              <w:ind w:firstLine="709"/>
              <w:jc w:val="both"/>
              <w:rPr>
                <w:color w:val="000000"/>
                <w:sz w:val="24"/>
                <w:szCs w:val="24"/>
              </w:rPr>
            </w:pPr>
            <w:r w:rsidRPr="00F51A34">
              <w:rPr>
                <w:color w:val="000000"/>
                <w:sz w:val="24"/>
                <w:szCs w:val="24"/>
              </w:rPr>
              <w:t>2) _______________________________ в срок до «__» __________ 20__ г.</w:t>
            </w:r>
          </w:p>
        </w:tc>
      </w:tr>
      <w:tr w:rsidR="00F51A34" w:rsidRPr="00F51A34" w:rsidTr="00082FA5">
        <w:tc>
          <w:tcPr>
            <w:tcW w:w="6079" w:type="dxa"/>
            <w:gridSpan w:val="3"/>
            <w:tcMar>
              <w:top w:w="102" w:type="dxa"/>
              <w:left w:w="62" w:type="dxa"/>
              <w:bottom w:w="102" w:type="dxa"/>
              <w:right w:w="62" w:type="dxa"/>
            </w:tcMar>
          </w:tcPr>
          <w:p w:rsidR="00F51A34" w:rsidRPr="00F51A34" w:rsidRDefault="00F51A34" w:rsidP="00F51A34">
            <w:pPr>
              <w:ind w:firstLine="709"/>
              <w:jc w:val="both"/>
              <w:rPr>
                <w:color w:val="000000"/>
                <w:sz w:val="24"/>
                <w:szCs w:val="24"/>
              </w:rPr>
            </w:pPr>
            <w:r w:rsidRPr="00F51A34">
              <w:rPr>
                <w:color w:val="000000"/>
                <w:sz w:val="24"/>
                <w:szCs w:val="24"/>
              </w:rPr>
              <w:t>Однако указанные обязательства Учреждением</w:t>
            </w:r>
          </w:p>
        </w:tc>
        <w:tc>
          <w:tcPr>
            <w:tcW w:w="3559" w:type="dxa"/>
            <w:gridSpan w:val="2"/>
            <w:tcBorders>
              <w:bottom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2E3CED"/>
                <w:sz w:val="24"/>
                <w:szCs w:val="24"/>
              </w:rPr>
            </w:pPr>
          </w:p>
        </w:tc>
      </w:tr>
      <w:tr w:rsidR="00F51A34" w:rsidRPr="00F51A34" w:rsidTr="00082FA5">
        <w:tc>
          <w:tcPr>
            <w:tcW w:w="9276" w:type="dxa"/>
            <w:gridSpan w:val="4"/>
            <w:tcBorders>
              <w:bottom w:val="single" w:sz="4" w:space="0" w:color="000000"/>
            </w:tcBorders>
            <w:tcMar>
              <w:top w:w="102" w:type="dxa"/>
              <w:left w:w="62" w:type="dxa"/>
              <w:bottom w:w="102" w:type="dxa"/>
              <w:right w:w="62" w:type="dxa"/>
            </w:tcMar>
          </w:tcPr>
          <w:p w:rsidR="00F51A34" w:rsidRPr="00F51A34" w:rsidRDefault="00F51A34" w:rsidP="00F51A34">
            <w:pPr>
              <w:ind w:firstLine="709"/>
              <w:jc w:val="both"/>
              <w:rPr>
                <w:color w:val="2E3CED"/>
                <w:sz w:val="24"/>
                <w:szCs w:val="24"/>
              </w:rPr>
            </w:pPr>
          </w:p>
        </w:tc>
        <w:tc>
          <w:tcPr>
            <w:tcW w:w="362" w:type="dxa"/>
            <w:tcBorders>
              <w:top w:val="single" w:sz="4" w:space="0" w:color="000000"/>
            </w:tcBorders>
            <w:tcMar>
              <w:top w:w="102" w:type="dxa"/>
              <w:left w:w="62" w:type="dxa"/>
              <w:bottom w:w="102" w:type="dxa"/>
              <w:right w:w="62" w:type="dxa"/>
            </w:tcMar>
          </w:tcPr>
          <w:p w:rsidR="00F51A34" w:rsidRPr="00F51A34" w:rsidRDefault="00F51A34" w:rsidP="00F51A34">
            <w:pPr>
              <w:ind w:firstLine="709"/>
              <w:jc w:val="both"/>
              <w:rPr>
                <w:color w:val="2E3CED"/>
                <w:sz w:val="24"/>
                <w:szCs w:val="24"/>
              </w:rPr>
            </w:pPr>
            <w:r w:rsidRPr="00F51A34">
              <w:rPr>
                <w:color w:val="2E3CED"/>
                <w:sz w:val="24"/>
                <w:szCs w:val="24"/>
              </w:rPr>
              <w:t>.</w:t>
            </w:r>
          </w:p>
        </w:tc>
      </w:tr>
      <w:tr w:rsidR="00F51A34" w:rsidRPr="00F51A34" w:rsidTr="00082FA5">
        <w:tc>
          <w:tcPr>
            <w:tcW w:w="9276" w:type="dxa"/>
            <w:gridSpan w:val="4"/>
            <w:tcBorders>
              <w:top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lastRenderedPageBreak/>
              <w:t xml:space="preserve">(не </w:t>
            </w:r>
            <w:proofErr w:type="gramStart"/>
            <w:r w:rsidRPr="00F51A34">
              <w:rPr>
                <w:color w:val="000000"/>
                <w:sz w:val="24"/>
                <w:szCs w:val="24"/>
              </w:rPr>
              <w:t>исполнены</w:t>
            </w:r>
            <w:proofErr w:type="gramEnd"/>
            <w:r w:rsidRPr="00F51A34">
              <w:rPr>
                <w:color w:val="000000"/>
                <w:sz w:val="24"/>
                <w:szCs w:val="24"/>
              </w:rPr>
              <w:t>/исполнены не в полном объеме/исполнены с нарушением срока)</w:t>
            </w:r>
          </w:p>
        </w:tc>
        <w:tc>
          <w:tcPr>
            <w:tcW w:w="362" w:type="dxa"/>
            <w:tcMar>
              <w:top w:w="102" w:type="dxa"/>
              <w:left w:w="62" w:type="dxa"/>
              <w:bottom w:w="102" w:type="dxa"/>
              <w:right w:w="62" w:type="dxa"/>
            </w:tcMar>
          </w:tcPr>
          <w:p w:rsidR="00F51A34" w:rsidRPr="00F51A34" w:rsidRDefault="00F51A34" w:rsidP="00F51A34">
            <w:pPr>
              <w:ind w:firstLine="709"/>
              <w:jc w:val="both"/>
              <w:rPr>
                <w:color w:val="2E3CED"/>
                <w:sz w:val="24"/>
                <w:szCs w:val="24"/>
              </w:rPr>
            </w:pPr>
          </w:p>
        </w:tc>
      </w:tr>
      <w:tr w:rsidR="00F51A34" w:rsidRPr="00F51A34" w:rsidTr="00082FA5">
        <w:tc>
          <w:tcPr>
            <w:tcW w:w="9638" w:type="dxa"/>
            <w:gridSpan w:val="5"/>
            <w:tcMar>
              <w:top w:w="102" w:type="dxa"/>
              <w:left w:w="62" w:type="dxa"/>
              <w:bottom w:w="102" w:type="dxa"/>
              <w:right w:w="62" w:type="dxa"/>
            </w:tcMar>
          </w:tcPr>
          <w:p w:rsidR="00F51A34" w:rsidRPr="00F51A34" w:rsidRDefault="00F51A34" w:rsidP="00F51A34">
            <w:pPr>
              <w:ind w:firstLine="709"/>
              <w:jc w:val="both"/>
              <w:rPr>
                <w:color w:val="000000"/>
                <w:sz w:val="24"/>
                <w:szCs w:val="24"/>
              </w:rPr>
            </w:pPr>
            <w:r w:rsidRPr="00F51A34">
              <w:rPr>
                <w:color w:val="000000"/>
                <w:sz w:val="24"/>
                <w:szCs w:val="24"/>
              </w:rPr>
              <w:t xml:space="preserve">В случае если Учреждением указанные обязательства не будут исполнены в объеме, установленном Соглашением, в соответствии </w:t>
            </w:r>
            <w:proofErr w:type="gramStart"/>
            <w:r w:rsidRPr="00F51A34">
              <w:rPr>
                <w:color w:val="000000"/>
                <w:sz w:val="24"/>
                <w:szCs w:val="24"/>
              </w:rPr>
              <w:t>с</w:t>
            </w:r>
            <w:proofErr w:type="gramEnd"/>
            <w:r w:rsidRPr="00F51A34">
              <w:rPr>
                <w:color w:val="000000"/>
                <w:sz w:val="24"/>
                <w:szCs w:val="24"/>
              </w:rPr>
              <w:t xml:space="preserve"> </w:t>
            </w:r>
            <w:proofErr w:type="gramStart"/>
            <w:r w:rsidRPr="00F51A34">
              <w:rPr>
                <w:color w:val="000000"/>
                <w:sz w:val="24"/>
                <w:szCs w:val="24"/>
              </w:rPr>
              <w:t>под</w:t>
            </w:r>
            <w:proofErr w:type="gramEnd"/>
            <w:r w:rsidRPr="00F51A34">
              <w:rPr>
                <w:sz w:val="24"/>
                <w:szCs w:val="24"/>
              </w:rPr>
              <w:fldChar w:fldCharType="begin"/>
            </w:r>
            <w:r w:rsidRPr="00F51A34">
              <w:rPr>
                <w:sz w:val="24"/>
                <w:szCs w:val="24"/>
              </w:rPr>
              <w:instrText>HYPERLINK "consultantplus://offline/ref=97847BEC18B1AEFC8CF8BCBA40744C0D6E1011311B325C9C49789968B3B7E443B83516A652A0643C702F4ACD5B450C3C9C5F6564A1F1CBEBw4cCN"</w:instrText>
            </w:r>
            <w:r w:rsidRPr="00F51A34">
              <w:rPr>
                <w:sz w:val="24"/>
                <w:szCs w:val="24"/>
              </w:rPr>
              <w:fldChar w:fldCharType="separate"/>
            </w:r>
            <w:r w:rsidRPr="00F51A34">
              <w:rPr>
                <w:color w:val="000000"/>
                <w:sz w:val="24"/>
                <w:szCs w:val="24"/>
              </w:rPr>
              <w:t>пунктом 7.3.1</w:t>
            </w:r>
            <w:r w:rsidRPr="00F51A34">
              <w:rPr>
                <w:sz w:val="24"/>
                <w:szCs w:val="24"/>
              </w:rPr>
              <w:fldChar w:fldCharType="end"/>
            </w:r>
            <w:r w:rsidRPr="00F51A34">
              <w:rPr>
                <w:color w:val="000000"/>
                <w:sz w:val="24"/>
                <w:szCs w:val="24"/>
              </w:rPr>
              <w:t xml:space="preserve"> пункта 7.3 раздела 7 Соглашения Учредитель вправе расторгнуть Соглашение в одностороннем порядке.</w:t>
            </w:r>
          </w:p>
          <w:p w:rsidR="00F51A34" w:rsidRPr="00F51A34" w:rsidRDefault="00F51A34" w:rsidP="00F51A34">
            <w:pPr>
              <w:ind w:firstLine="709"/>
              <w:jc w:val="both"/>
              <w:rPr>
                <w:color w:val="000000"/>
                <w:sz w:val="24"/>
                <w:szCs w:val="24"/>
              </w:rPr>
            </w:pPr>
            <w:r w:rsidRPr="00F51A34">
              <w:rPr>
                <w:color w:val="000000"/>
                <w:sz w:val="24"/>
                <w:szCs w:val="24"/>
              </w:rPr>
              <w:t>В связи с вышеизложенным Учредитель сообщает о необходимости устранения Учреждением вышеуказанных нарушений в срок до «__» ___________ 20__ г.</w:t>
            </w:r>
          </w:p>
          <w:p w:rsidR="00F51A34" w:rsidRPr="00F51A34" w:rsidRDefault="00F51A34" w:rsidP="00F51A34">
            <w:pPr>
              <w:ind w:firstLine="709"/>
              <w:jc w:val="both"/>
              <w:rPr>
                <w:color w:val="000000"/>
                <w:sz w:val="24"/>
                <w:szCs w:val="24"/>
              </w:rPr>
            </w:pPr>
            <w:r w:rsidRPr="00F51A34">
              <w:rPr>
                <w:color w:val="000000"/>
                <w:sz w:val="24"/>
                <w:szCs w:val="24"/>
              </w:rPr>
              <w:t>Настоящая Претензия считается полученной с момента:</w:t>
            </w:r>
          </w:p>
          <w:p w:rsidR="00F51A34" w:rsidRPr="00F51A34" w:rsidRDefault="00F51A34" w:rsidP="00F51A34">
            <w:pPr>
              <w:ind w:firstLine="709"/>
              <w:jc w:val="both"/>
              <w:rPr>
                <w:color w:val="000000"/>
                <w:sz w:val="24"/>
                <w:szCs w:val="24"/>
              </w:rPr>
            </w:pPr>
            <w:r w:rsidRPr="00F51A34">
              <w:rPr>
                <w:color w:val="000000"/>
                <w:sz w:val="24"/>
                <w:szCs w:val="24"/>
              </w:rPr>
              <w:t xml:space="preserve">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«Электронный бюджет» </w:t>
            </w:r>
            <w:hyperlink r:id="rId33" w:history="1">
              <w:r w:rsidRPr="00F51A34">
                <w:rPr>
                  <w:color w:val="000000"/>
                  <w:sz w:val="24"/>
                  <w:szCs w:val="24"/>
                  <w:vertAlign w:val="superscript"/>
                </w:rPr>
                <w:t>2</w:t>
              </w:r>
            </w:hyperlink>
            <w:r w:rsidRPr="00F51A34">
              <w:rPr>
                <w:color w:val="000000"/>
                <w:sz w:val="24"/>
                <w:szCs w:val="24"/>
              </w:rPr>
              <w:t>;</w:t>
            </w:r>
          </w:p>
          <w:p w:rsidR="00F51A34" w:rsidRPr="00F51A34" w:rsidRDefault="00F51A34" w:rsidP="00F51A34">
            <w:pPr>
              <w:ind w:firstLine="709"/>
              <w:jc w:val="both"/>
              <w:rPr>
                <w:color w:val="000000"/>
                <w:sz w:val="24"/>
                <w:szCs w:val="24"/>
              </w:rPr>
            </w:pPr>
            <w:r w:rsidRPr="00F51A34">
              <w:rPr>
                <w:color w:val="000000"/>
                <w:sz w:val="24"/>
                <w:szCs w:val="24"/>
              </w:rPr>
              <w:t>получения Учреждением настоящей Претензии в виде бумажного документа</w:t>
            </w:r>
            <w:hyperlink r:id="rId34" w:history="1">
              <w:r w:rsidRPr="00F51A34">
                <w:rPr>
                  <w:color w:val="000000"/>
                  <w:sz w:val="24"/>
                  <w:szCs w:val="24"/>
                  <w:vertAlign w:val="superscript"/>
                </w:rPr>
                <w:t>3</w:t>
              </w:r>
            </w:hyperlink>
            <w:r w:rsidRPr="00F51A34">
              <w:rPr>
                <w:color w:val="000000"/>
                <w:sz w:val="24"/>
                <w:szCs w:val="24"/>
              </w:rPr>
              <w:t>.</w:t>
            </w:r>
          </w:p>
          <w:p w:rsidR="00F51A34" w:rsidRPr="00F51A34" w:rsidRDefault="00F51A34" w:rsidP="00F51A34">
            <w:pPr>
              <w:ind w:firstLine="283"/>
              <w:jc w:val="both"/>
              <w:rPr>
                <w:color w:val="2E3CED"/>
                <w:sz w:val="24"/>
                <w:szCs w:val="24"/>
              </w:rPr>
            </w:pPr>
          </w:p>
        </w:tc>
      </w:tr>
    </w:tbl>
    <w:p w:rsidR="00F51A34" w:rsidRPr="00F51A34" w:rsidRDefault="00F51A34" w:rsidP="00F51A34">
      <w:pPr>
        <w:ind w:firstLine="709"/>
        <w:jc w:val="both"/>
        <w:rPr>
          <w:b/>
          <w:i/>
          <w:color w:val="2E3CED"/>
          <w:sz w:val="24"/>
          <w:szCs w:val="24"/>
          <w:highlight w:val="yellow"/>
        </w:rPr>
      </w:pPr>
    </w:p>
    <w:tbl>
      <w:tblPr>
        <w:tblW w:w="0" w:type="auto"/>
        <w:tblLayout w:type="fixed"/>
        <w:tblCellMar>
          <w:top w:w="102" w:type="dxa"/>
          <w:left w:w="62" w:type="dxa"/>
          <w:bottom w:w="102" w:type="dxa"/>
          <w:right w:w="62" w:type="dxa"/>
        </w:tblCellMar>
        <w:tblLook w:val="04A0"/>
      </w:tblPr>
      <w:tblGrid>
        <w:gridCol w:w="4134"/>
        <w:gridCol w:w="1830"/>
        <w:gridCol w:w="361"/>
        <w:gridCol w:w="2952"/>
        <w:gridCol w:w="361"/>
      </w:tblGrid>
      <w:tr w:rsidR="00F51A34" w:rsidRPr="00F51A34" w:rsidTr="00082FA5">
        <w:tc>
          <w:tcPr>
            <w:tcW w:w="4134" w:type="dxa"/>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r w:rsidRPr="00F51A34">
              <w:rPr>
                <w:color w:val="000000"/>
                <w:sz w:val="24"/>
                <w:szCs w:val="24"/>
              </w:rPr>
              <w:t>Руководитель</w:t>
            </w:r>
          </w:p>
          <w:p w:rsidR="00F51A34" w:rsidRPr="00F51A34" w:rsidRDefault="00F51A34" w:rsidP="00F51A34">
            <w:pPr>
              <w:ind w:firstLine="709"/>
              <w:jc w:val="both"/>
              <w:rPr>
                <w:color w:val="000000"/>
                <w:sz w:val="24"/>
                <w:szCs w:val="24"/>
              </w:rPr>
            </w:pPr>
            <w:r w:rsidRPr="00F51A34">
              <w:rPr>
                <w:color w:val="000000"/>
                <w:sz w:val="24"/>
                <w:szCs w:val="24"/>
              </w:rPr>
              <w:t>(уполномоченное лицо) Учредителя</w:t>
            </w:r>
          </w:p>
        </w:tc>
        <w:tc>
          <w:tcPr>
            <w:tcW w:w="1830" w:type="dxa"/>
            <w:tcBorders>
              <w:bottom w:val="single" w:sz="4" w:space="0" w:color="000000"/>
            </w:tcBorders>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p>
        </w:tc>
        <w:tc>
          <w:tcPr>
            <w:tcW w:w="361" w:type="dxa"/>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r w:rsidRPr="00F51A34">
              <w:rPr>
                <w:color w:val="000000"/>
                <w:sz w:val="24"/>
                <w:szCs w:val="24"/>
              </w:rPr>
              <w:t>/</w:t>
            </w:r>
          </w:p>
        </w:tc>
        <w:tc>
          <w:tcPr>
            <w:tcW w:w="2952" w:type="dxa"/>
            <w:tcBorders>
              <w:bottom w:val="single" w:sz="4" w:space="0" w:color="000000"/>
            </w:tcBorders>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p>
        </w:tc>
        <w:tc>
          <w:tcPr>
            <w:tcW w:w="361" w:type="dxa"/>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r w:rsidRPr="00F51A34">
              <w:rPr>
                <w:color w:val="000000"/>
                <w:sz w:val="24"/>
                <w:szCs w:val="24"/>
              </w:rPr>
              <w:t>/</w:t>
            </w:r>
          </w:p>
        </w:tc>
      </w:tr>
      <w:tr w:rsidR="00F51A34" w:rsidRPr="00F51A34" w:rsidTr="00082FA5">
        <w:tc>
          <w:tcPr>
            <w:tcW w:w="4134" w:type="dxa"/>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r w:rsidRPr="00F51A34">
              <w:rPr>
                <w:color w:val="000000"/>
                <w:sz w:val="24"/>
                <w:szCs w:val="24"/>
              </w:rPr>
              <w:t>«__» ___________ 20__ г.</w:t>
            </w:r>
          </w:p>
        </w:tc>
        <w:tc>
          <w:tcPr>
            <w:tcW w:w="1830" w:type="dxa"/>
            <w:tcBorders>
              <w:top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(подпись)</w:t>
            </w:r>
          </w:p>
        </w:tc>
        <w:tc>
          <w:tcPr>
            <w:tcW w:w="361" w:type="dxa"/>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2952" w:type="dxa"/>
            <w:tcBorders>
              <w:top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(фамилия, инициалы)</w:t>
            </w:r>
          </w:p>
        </w:tc>
        <w:tc>
          <w:tcPr>
            <w:tcW w:w="361" w:type="dxa"/>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r>
    </w:tbl>
    <w:p w:rsidR="00F51A34" w:rsidRPr="00F51A34" w:rsidRDefault="00F51A34" w:rsidP="00F51A34">
      <w:pPr>
        <w:ind w:firstLine="709"/>
        <w:jc w:val="both"/>
        <w:rPr>
          <w:color w:val="000000"/>
          <w:sz w:val="24"/>
          <w:szCs w:val="24"/>
        </w:rPr>
      </w:pPr>
    </w:p>
    <w:p w:rsidR="00F51A34" w:rsidRPr="00F51A34" w:rsidRDefault="00F51A34" w:rsidP="00F51A34">
      <w:pPr>
        <w:ind w:firstLine="709"/>
        <w:jc w:val="both"/>
        <w:rPr>
          <w:color w:val="000000"/>
          <w:sz w:val="24"/>
          <w:szCs w:val="24"/>
        </w:rPr>
      </w:pPr>
      <w:r w:rsidRPr="00F51A34">
        <w:rPr>
          <w:color w:val="000000"/>
          <w:sz w:val="24"/>
          <w:szCs w:val="24"/>
          <w:vertAlign w:val="superscript"/>
        </w:rPr>
        <w:t>1</w:t>
      </w:r>
      <w:proofErr w:type="gramStart"/>
      <w:r w:rsidRPr="00F51A34">
        <w:rPr>
          <w:color w:val="000000"/>
          <w:sz w:val="24"/>
          <w:szCs w:val="24"/>
        </w:rPr>
        <w:t> У</w:t>
      </w:r>
      <w:proofErr w:type="gramEnd"/>
      <w:r w:rsidRPr="00F51A34">
        <w:rPr>
          <w:color w:val="000000"/>
          <w:sz w:val="24"/>
          <w:szCs w:val="24"/>
        </w:rPr>
        <w:t>казываются неисполненные (исполненные не в полном объеме, исполненные с нарушением срока) обязательства Учреждения по Соглашению.</w:t>
      </w:r>
    </w:p>
    <w:p w:rsidR="00F51A34" w:rsidRPr="00F51A34" w:rsidRDefault="00F51A34" w:rsidP="00F51A34">
      <w:pPr>
        <w:ind w:firstLine="709"/>
        <w:jc w:val="both"/>
        <w:rPr>
          <w:color w:val="000000"/>
          <w:sz w:val="24"/>
          <w:szCs w:val="24"/>
        </w:rPr>
      </w:pPr>
      <w:r w:rsidRPr="00F51A34">
        <w:rPr>
          <w:color w:val="000000"/>
          <w:sz w:val="24"/>
          <w:szCs w:val="24"/>
          <w:vertAlign w:val="superscript"/>
        </w:rPr>
        <w:t>2</w:t>
      </w:r>
      <w:proofErr w:type="gramStart"/>
      <w:r w:rsidRPr="00F51A34">
        <w:rPr>
          <w:color w:val="000000"/>
          <w:sz w:val="24"/>
          <w:szCs w:val="24"/>
        </w:rPr>
        <w:t> П</w:t>
      </w:r>
      <w:proofErr w:type="gramEnd"/>
      <w:r w:rsidRPr="00F51A34">
        <w:rPr>
          <w:color w:val="000000"/>
          <w:sz w:val="24"/>
          <w:szCs w:val="24"/>
        </w:rPr>
        <w:t>редусматривается в случае формирования и подписания претензии в государственной интегрированной информационной системе управления общественными финансами «Электронный бюджет».</w:t>
      </w:r>
    </w:p>
    <w:p w:rsidR="00F51A34" w:rsidRPr="00F51A34" w:rsidRDefault="00F51A34" w:rsidP="00F51A34">
      <w:pPr>
        <w:ind w:firstLine="709"/>
        <w:jc w:val="both"/>
        <w:rPr>
          <w:color w:val="000000"/>
          <w:sz w:val="24"/>
          <w:szCs w:val="24"/>
        </w:rPr>
      </w:pPr>
      <w:r w:rsidRPr="00F51A34">
        <w:rPr>
          <w:color w:val="000000"/>
          <w:sz w:val="24"/>
          <w:szCs w:val="24"/>
          <w:vertAlign w:val="superscript"/>
        </w:rPr>
        <w:t>3</w:t>
      </w:r>
      <w:proofErr w:type="gramStart"/>
      <w:r w:rsidRPr="00F51A34">
        <w:rPr>
          <w:color w:val="000000"/>
          <w:sz w:val="24"/>
          <w:szCs w:val="24"/>
        </w:rPr>
        <w:t> П</w:t>
      </w:r>
      <w:proofErr w:type="gramEnd"/>
      <w:r w:rsidRPr="00F51A34">
        <w:rPr>
          <w:color w:val="000000"/>
          <w:sz w:val="24"/>
          <w:szCs w:val="24"/>
        </w:rPr>
        <w:t>редусматривается в случае формирования и подписания претензии в форме бумажного документа.</w:t>
      </w:r>
      <w:r w:rsidRPr="00F51A34">
        <w:rPr>
          <w:color w:val="000000"/>
          <w:sz w:val="24"/>
          <w:szCs w:val="24"/>
        </w:rPr>
        <w:br w:type="page"/>
      </w:r>
    </w:p>
    <w:p w:rsidR="00F51A34" w:rsidRPr="00F51A34" w:rsidRDefault="00F51A34" w:rsidP="00F51A34">
      <w:pPr>
        <w:widowControl w:val="0"/>
        <w:ind w:left="4535"/>
        <w:jc w:val="center"/>
        <w:outlineLvl w:val="2"/>
        <w:rPr>
          <w:color w:val="000000"/>
          <w:sz w:val="24"/>
          <w:szCs w:val="24"/>
        </w:rPr>
      </w:pPr>
      <w:r w:rsidRPr="00F51A34">
        <w:rPr>
          <w:color w:val="000000"/>
          <w:sz w:val="24"/>
          <w:szCs w:val="24"/>
        </w:rPr>
        <w:lastRenderedPageBreak/>
        <w:t>Приложение № 5</w:t>
      </w:r>
    </w:p>
    <w:p w:rsidR="00F51A34" w:rsidRPr="00F51A34" w:rsidRDefault="00F51A34" w:rsidP="00F51A34">
      <w:pPr>
        <w:widowControl w:val="0"/>
        <w:ind w:left="4535"/>
        <w:jc w:val="center"/>
        <w:rPr>
          <w:color w:val="000000"/>
          <w:sz w:val="24"/>
          <w:szCs w:val="24"/>
        </w:rPr>
      </w:pPr>
      <w:r w:rsidRPr="00F51A34">
        <w:rPr>
          <w:color w:val="000000"/>
          <w:sz w:val="24"/>
          <w:szCs w:val="24"/>
        </w:rPr>
        <w:t>к Соглашению</w:t>
      </w:r>
    </w:p>
    <w:p w:rsidR="00F51A34" w:rsidRPr="00F51A34" w:rsidRDefault="00F51A34" w:rsidP="00F51A34">
      <w:pPr>
        <w:widowControl w:val="0"/>
        <w:ind w:left="4535"/>
        <w:jc w:val="center"/>
        <w:rPr>
          <w:color w:val="000000"/>
          <w:sz w:val="24"/>
          <w:szCs w:val="24"/>
        </w:rPr>
      </w:pPr>
      <w:r w:rsidRPr="00F51A34">
        <w:rPr>
          <w:color w:val="000000"/>
          <w:sz w:val="24"/>
          <w:szCs w:val="24"/>
        </w:rPr>
        <w:t>о порядке и условиях предоставления</w:t>
      </w:r>
    </w:p>
    <w:p w:rsidR="00F51A34" w:rsidRPr="00F51A34" w:rsidRDefault="00F51A34" w:rsidP="00F51A34">
      <w:pPr>
        <w:widowControl w:val="0"/>
        <w:ind w:left="4535"/>
        <w:jc w:val="center"/>
        <w:rPr>
          <w:color w:val="000000"/>
          <w:sz w:val="24"/>
          <w:szCs w:val="24"/>
        </w:rPr>
      </w:pPr>
      <w:r w:rsidRPr="00F51A34">
        <w:rPr>
          <w:color w:val="000000"/>
          <w:sz w:val="24"/>
          <w:szCs w:val="24"/>
        </w:rPr>
        <w:t>субсидии на финансовое обеспечение</w:t>
      </w:r>
    </w:p>
    <w:p w:rsidR="00F51A34" w:rsidRPr="00F51A34" w:rsidRDefault="00F51A34" w:rsidP="00F51A34">
      <w:pPr>
        <w:widowControl w:val="0"/>
        <w:ind w:left="4535"/>
        <w:jc w:val="center"/>
        <w:rPr>
          <w:color w:val="000000"/>
          <w:sz w:val="24"/>
          <w:szCs w:val="24"/>
        </w:rPr>
      </w:pPr>
      <w:r w:rsidRPr="00F51A34">
        <w:rPr>
          <w:color w:val="000000"/>
          <w:sz w:val="24"/>
          <w:szCs w:val="24"/>
        </w:rPr>
        <w:t>выполнения муниципального задания</w:t>
      </w:r>
    </w:p>
    <w:p w:rsidR="00F51A34" w:rsidRPr="00F51A34" w:rsidRDefault="00F51A34" w:rsidP="00F51A34">
      <w:pPr>
        <w:widowControl w:val="0"/>
        <w:ind w:left="4535"/>
        <w:jc w:val="center"/>
        <w:rPr>
          <w:color w:val="000000"/>
          <w:sz w:val="24"/>
          <w:szCs w:val="24"/>
        </w:rPr>
      </w:pPr>
      <w:r w:rsidRPr="00F51A34">
        <w:rPr>
          <w:color w:val="000000"/>
          <w:sz w:val="24"/>
          <w:szCs w:val="24"/>
        </w:rPr>
        <w:t>на оказание муниципальных услуг</w:t>
      </w:r>
    </w:p>
    <w:p w:rsidR="00F51A34" w:rsidRPr="00F51A34" w:rsidRDefault="00F51A34" w:rsidP="00F51A34">
      <w:pPr>
        <w:widowControl w:val="0"/>
        <w:ind w:left="4535"/>
        <w:jc w:val="center"/>
        <w:rPr>
          <w:color w:val="000000"/>
          <w:sz w:val="24"/>
          <w:szCs w:val="24"/>
        </w:rPr>
      </w:pPr>
      <w:r w:rsidRPr="00F51A34">
        <w:rPr>
          <w:color w:val="000000"/>
          <w:sz w:val="24"/>
          <w:szCs w:val="24"/>
        </w:rPr>
        <w:t>(выполнение работ)</w:t>
      </w:r>
    </w:p>
    <w:p w:rsidR="00F51A34" w:rsidRPr="00F51A34" w:rsidRDefault="00F51A34" w:rsidP="00F51A34">
      <w:pPr>
        <w:widowControl w:val="0"/>
        <w:ind w:left="4535"/>
        <w:jc w:val="center"/>
        <w:rPr>
          <w:color w:val="000000"/>
          <w:sz w:val="24"/>
          <w:szCs w:val="24"/>
        </w:rPr>
      </w:pPr>
      <w:r w:rsidRPr="00F51A34">
        <w:rPr>
          <w:color w:val="000000"/>
          <w:sz w:val="24"/>
          <w:szCs w:val="24"/>
        </w:rPr>
        <w:t>от __________ № _____</w:t>
      </w:r>
    </w:p>
    <w:p w:rsidR="00F51A34" w:rsidRPr="00F51A34" w:rsidRDefault="00F51A34" w:rsidP="00F51A34">
      <w:pPr>
        <w:ind w:left="4535"/>
        <w:jc w:val="center"/>
        <w:rPr>
          <w:color w:val="000000"/>
          <w:sz w:val="24"/>
          <w:szCs w:val="24"/>
        </w:rPr>
      </w:pPr>
    </w:p>
    <w:p w:rsidR="00F51A34" w:rsidRPr="00F51A34" w:rsidRDefault="00F51A34" w:rsidP="00F51A34">
      <w:pPr>
        <w:ind w:left="4535"/>
        <w:jc w:val="center"/>
        <w:rPr>
          <w:color w:val="000000"/>
          <w:sz w:val="24"/>
          <w:szCs w:val="24"/>
        </w:rPr>
      </w:pPr>
      <w:r w:rsidRPr="00F51A34">
        <w:rPr>
          <w:color w:val="000000"/>
          <w:sz w:val="24"/>
          <w:szCs w:val="24"/>
        </w:rPr>
        <w:t>Рекомендуемый образец</w:t>
      </w:r>
    </w:p>
    <w:p w:rsidR="00F51A34" w:rsidRPr="00F51A34" w:rsidRDefault="00F51A34" w:rsidP="00F51A34">
      <w:pPr>
        <w:ind w:firstLine="709"/>
        <w:jc w:val="center"/>
        <w:rPr>
          <w:color w:val="000000"/>
          <w:sz w:val="24"/>
          <w:szCs w:val="24"/>
        </w:rPr>
      </w:pPr>
    </w:p>
    <w:p w:rsidR="00F51A34" w:rsidRPr="00F51A34" w:rsidRDefault="00F51A34" w:rsidP="00F51A34">
      <w:pPr>
        <w:ind w:firstLine="709"/>
        <w:jc w:val="center"/>
        <w:outlineLvl w:val="0"/>
        <w:rPr>
          <w:color w:val="000000"/>
          <w:sz w:val="24"/>
          <w:szCs w:val="24"/>
        </w:rPr>
      </w:pPr>
      <w:r w:rsidRPr="00F51A34">
        <w:rPr>
          <w:color w:val="000000"/>
          <w:sz w:val="24"/>
          <w:szCs w:val="24"/>
        </w:rPr>
        <w:t>АКТ</w:t>
      </w:r>
    </w:p>
    <w:p w:rsidR="00F51A34" w:rsidRPr="00F51A34" w:rsidRDefault="00F51A34" w:rsidP="00F51A34">
      <w:pPr>
        <w:ind w:firstLine="709"/>
        <w:jc w:val="center"/>
        <w:outlineLvl w:val="0"/>
        <w:rPr>
          <w:color w:val="000000"/>
          <w:sz w:val="24"/>
          <w:szCs w:val="24"/>
        </w:rPr>
      </w:pPr>
      <w:r w:rsidRPr="00F51A34">
        <w:rPr>
          <w:color w:val="000000"/>
          <w:sz w:val="24"/>
          <w:szCs w:val="24"/>
        </w:rPr>
        <w:t xml:space="preserve">об исполнении обязательств по соглашению </w:t>
      </w:r>
    </w:p>
    <w:p w:rsidR="00F51A34" w:rsidRPr="00F51A34" w:rsidRDefault="00F51A34" w:rsidP="00F51A34">
      <w:pPr>
        <w:ind w:firstLine="709"/>
        <w:jc w:val="center"/>
        <w:outlineLvl w:val="0"/>
        <w:rPr>
          <w:color w:val="000000"/>
          <w:sz w:val="24"/>
          <w:szCs w:val="24"/>
        </w:rPr>
      </w:pPr>
      <w:r w:rsidRPr="00F51A34">
        <w:rPr>
          <w:color w:val="000000"/>
          <w:sz w:val="24"/>
          <w:szCs w:val="24"/>
        </w:rPr>
        <w:t xml:space="preserve">о предоставлении субсидии </w:t>
      </w:r>
      <w:proofErr w:type="gramStart"/>
      <w:r w:rsidRPr="00F51A34">
        <w:rPr>
          <w:color w:val="000000"/>
          <w:sz w:val="24"/>
          <w:szCs w:val="24"/>
        </w:rPr>
        <w:t>муниципальному</w:t>
      </w:r>
      <w:proofErr w:type="gramEnd"/>
      <w:r w:rsidRPr="00F51A34">
        <w:rPr>
          <w:color w:val="000000"/>
          <w:sz w:val="24"/>
          <w:szCs w:val="24"/>
        </w:rPr>
        <w:t xml:space="preserve"> бюджетному </w:t>
      </w:r>
    </w:p>
    <w:p w:rsidR="00F51A34" w:rsidRPr="00F51A34" w:rsidRDefault="00F51A34" w:rsidP="00F51A34">
      <w:pPr>
        <w:ind w:firstLine="709"/>
        <w:jc w:val="center"/>
        <w:outlineLvl w:val="0"/>
        <w:rPr>
          <w:color w:val="000000"/>
          <w:sz w:val="24"/>
          <w:szCs w:val="24"/>
        </w:rPr>
      </w:pPr>
      <w:r w:rsidRPr="00F51A34">
        <w:rPr>
          <w:color w:val="000000"/>
          <w:sz w:val="24"/>
          <w:szCs w:val="24"/>
        </w:rPr>
        <w:t>или автономному учреждению на финансовое обеспечение выполнения муниципального задания на оказание муниципальных услуг (в</w:t>
      </w:r>
      <w:r w:rsidRPr="00F51A34">
        <w:rPr>
          <w:color w:val="000000"/>
          <w:spacing w:val="-20"/>
          <w:sz w:val="24"/>
          <w:szCs w:val="24"/>
        </w:rPr>
        <w:t>ып</w:t>
      </w:r>
      <w:r w:rsidRPr="00F51A34">
        <w:rPr>
          <w:color w:val="000000"/>
          <w:sz w:val="24"/>
          <w:szCs w:val="24"/>
        </w:rPr>
        <w:t>ол</w:t>
      </w:r>
      <w:r w:rsidRPr="00F51A34">
        <w:rPr>
          <w:color w:val="000000"/>
          <w:spacing w:val="-20"/>
          <w:sz w:val="24"/>
          <w:szCs w:val="24"/>
        </w:rPr>
        <w:t>не</w:t>
      </w:r>
      <w:r w:rsidRPr="00F51A34">
        <w:rPr>
          <w:color w:val="000000"/>
          <w:sz w:val="24"/>
          <w:szCs w:val="24"/>
        </w:rPr>
        <w:t>ние работ)</w:t>
      </w:r>
    </w:p>
    <w:p w:rsidR="00F51A34" w:rsidRPr="00F51A34" w:rsidRDefault="00F51A34" w:rsidP="00F51A34">
      <w:pPr>
        <w:ind w:firstLine="709"/>
        <w:jc w:val="center"/>
        <w:outlineLvl w:val="0"/>
        <w:rPr>
          <w:color w:val="000000"/>
          <w:sz w:val="24"/>
          <w:szCs w:val="24"/>
        </w:rPr>
      </w:pPr>
      <w:r w:rsidRPr="00F51A34">
        <w:rPr>
          <w:color w:val="000000"/>
          <w:sz w:val="24"/>
          <w:szCs w:val="24"/>
        </w:rPr>
        <w:t>от «__» _________ 20__ г. № _____</w:t>
      </w:r>
    </w:p>
    <w:p w:rsidR="00F51A34" w:rsidRPr="00F51A34" w:rsidRDefault="00F51A34" w:rsidP="00F51A34">
      <w:pPr>
        <w:ind w:firstLine="709"/>
        <w:jc w:val="center"/>
        <w:outlineLvl w:val="0"/>
        <w:rPr>
          <w:color w:val="000000"/>
          <w:sz w:val="24"/>
          <w:szCs w:val="24"/>
        </w:rPr>
      </w:pPr>
    </w:p>
    <w:p w:rsidR="00F51A34" w:rsidRPr="00F51A34" w:rsidRDefault="00F51A34" w:rsidP="00F51A34">
      <w:pPr>
        <w:ind w:firstLine="709"/>
        <w:jc w:val="center"/>
        <w:outlineLvl w:val="0"/>
        <w:rPr>
          <w:color w:val="000000"/>
          <w:sz w:val="24"/>
          <w:szCs w:val="24"/>
        </w:rPr>
      </w:pPr>
      <w:r w:rsidRPr="00F51A34">
        <w:rPr>
          <w:color w:val="000000"/>
          <w:sz w:val="24"/>
          <w:szCs w:val="24"/>
        </w:rPr>
        <w:t>с. __________________________</w:t>
      </w:r>
    </w:p>
    <w:p w:rsidR="00F51A34" w:rsidRPr="00F51A34" w:rsidRDefault="00F51A34" w:rsidP="00F51A34">
      <w:pPr>
        <w:ind w:firstLine="709"/>
        <w:jc w:val="center"/>
        <w:outlineLvl w:val="0"/>
        <w:rPr>
          <w:color w:val="000000"/>
          <w:sz w:val="24"/>
          <w:szCs w:val="24"/>
        </w:rPr>
      </w:pPr>
      <w:r w:rsidRPr="00F51A34">
        <w:rPr>
          <w:color w:val="000000"/>
          <w:sz w:val="24"/>
          <w:szCs w:val="24"/>
        </w:rPr>
        <w:t>(место составления акта)</w:t>
      </w:r>
    </w:p>
    <w:p w:rsidR="00F51A34" w:rsidRPr="00F51A34" w:rsidRDefault="00F51A34" w:rsidP="00F51A34">
      <w:pPr>
        <w:ind w:firstLine="709"/>
        <w:jc w:val="center"/>
        <w:outlineLvl w:val="0"/>
        <w:rPr>
          <w:color w:val="000000"/>
          <w:sz w:val="24"/>
          <w:szCs w:val="24"/>
        </w:rPr>
      </w:pPr>
    </w:p>
    <w:p w:rsidR="00F51A34" w:rsidRPr="00F51A34" w:rsidRDefault="00F51A34" w:rsidP="00F51A34">
      <w:pPr>
        <w:ind w:firstLine="709"/>
        <w:jc w:val="both"/>
        <w:outlineLvl w:val="0"/>
        <w:rPr>
          <w:color w:val="000000"/>
          <w:sz w:val="24"/>
          <w:szCs w:val="24"/>
        </w:rPr>
      </w:pPr>
      <w:r w:rsidRPr="00F51A34">
        <w:rPr>
          <w:color w:val="000000"/>
          <w:sz w:val="24"/>
          <w:szCs w:val="24"/>
        </w:rPr>
        <w:t>«__» ___________ 20__ г.                           № ____________</w:t>
      </w:r>
    </w:p>
    <w:p w:rsidR="00F51A34" w:rsidRPr="00F51A34" w:rsidRDefault="00F51A34" w:rsidP="00F51A34">
      <w:pPr>
        <w:ind w:firstLine="709"/>
        <w:jc w:val="both"/>
        <w:outlineLvl w:val="0"/>
        <w:rPr>
          <w:color w:val="000000"/>
          <w:sz w:val="24"/>
          <w:szCs w:val="24"/>
        </w:rPr>
      </w:pPr>
      <w:r w:rsidRPr="00F51A34">
        <w:rPr>
          <w:color w:val="000000"/>
          <w:sz w:val="24"/>
          <w:szCs w:val="24"/>
        </w:rPr>
        <w:t xml:space="preserve">     (дата заключения акта)                                                         (номер акта)</w:t>
      </w:r>
    </w:p>
    <w:p w:rsidR="00F51A34" w:rsidRPr="00F51A34" w:rsidRDefault="00F51A34" w:rsidP="00F51A34">
      <w:pPr>
        <w:ind w:firstLine="709"/>
        <w:jc w:val="both"/>
        <w:outlineLvl w:val="0"/>
        <w:rPr>
          <w:color w:val="000000"/>
          <w:sz w:val="24"/>
          <w:szCs w:val="24"/>
        </w:rPr>
      </w:pPr>
    </w:p>
    <w:p w:rsidR="00F51A34" w:rsidRPr="00F51A34" w:rsidRDefault="00F51A34" w:rsidP="00F51A34">
      <w:pPr>
        <w:ind w:firstLine="709"/>
        <w:jc w:val="both"/>
        <w:outlineLvl w:val="0"/>
        <w:rPr>
          <w:color w:val="000000"/>
          <w:sz w:val="24"/>
          <w:szCs w:val="24"/>
        </w:rPr>
      </w:pPr>
      <w:r w:rsidRPr="00F51A34">
        <w:rPr>
          <w:color w:val="000000"/>
          <w:sz w:val="24"/>
          <w:szCs w:val="24"/>
        </w:rPr>
        <w:t>_____________________________________________________________,</w:t>
      </w:r>
    </w:p>
    <w:p w:rsidR="00F51A34" w:rsidRPr="00F51A34" w:rsidRDefault="00F51A34" w:rsidP="00F51A34">
      <w:pPr>
        <w:ind w:firstLine="709"/>
        <w:jc w:val="center"/>
        <w:outlineLvl w:val="0"/>
        <w:rPr>
          <w:color w:val="000000"/>
          <w:sz w:val="24"/>
          <w:szCs w:val="24"/>
        </w:rPr>
      </w:pPr>
      <w:r w:rsidRPr="00F51A34">
        <w:rPr>
          <w:color w:val="000000"/>
          <w:sz w:val="24"/>
          <w:szCs w:val="24"/>
        </w:rPr>
        <w:t>(наименование органа местного самоуправления Киселевского сельского поселения, осуществляющего функции и полномочия Учредителя муниципального бюджетного (автономного) учреждения Киселевского сельского поселения)</w:t>
      </w:r>
    </w:p>
    <w:p w:rsidR="00F51A34" w:rsidRPr="00F51A34" w:rsidRDefault="00F51A34" w:rsidP="00F51A34">
      <w:pPr>
        <w:ind w:firstLine="709"/>
        <w:jc w:val="both"/>
        <w:outlineLvl w:val="0"/>
        <w:rPr>
          <w:color w:val="000000"/>
          <w:sz w:val="24"/>
          <w:szCs w:val="24"/>
        </w:rPr>
      </w:pPr>
      <w:r w:rsidRPr="00F51A34">
        <w:rPr>
          <w:color w:val="000000"/>
          <w:sz w:val="24"/>
          <w:szCs w:val="24"/>
        </w:rPr>
        <w:t>которому как получателю средств бюджета сельского поселени</w:t>
      </w:r>
      <w:proofErr w:type="gramStart"/>
      <w:r w:rsidRPr="00F51A34">
        <w:rPr>
          <w:color w:val="000000"/>
          <w:sz w:val="24"/>
          <w:szCs w:val="24"/>
        </w:rPr>
        <w:t>я(</w:t>
      </w:r>
      <w:proofErr w:type="gramEnd"/>
      <w:r w:rsidRPr="00F51A34">
        <w:rPr>
          <w:color w:val="000000"/>
          <w:sz w:val="24"/>
          <w:szCs w:val="24"/>
        </w:rPr>
        <w:t>далее – бюджет) доведены лимиты бюджетных обязательств на предоставление субсидии муниципальному бюджетному или автономному учреждению на финансовое обеспечение выполнения им муниципального задания на оказание муниципальных услуг (выполнение работ), именуемый в дальнейшем «Учредитель», в лице</w:t>
      </w:r>
    </w:p>
    <w:p w:rsidR="00F51A34" w:rsidRPr="00F51A34" w:rsidRDefault="00F51A34" w:rsidP="00F51A34">
      <w:pPr>
        <w:ind w:firstLine="709"/>
        <w:jc w:val="both"/>
        <w:outlineLvl w:val="0"/>
        <w:rPr>
          <w:color w:val="000000"/>
          <w:sz w:val="24"/>
          <w:szCs w:val="24"/>
        </w:rPr>
      </w:pPr>
      <w:r w:rsidRPr="00F51A34">
        <w:rPr>
          <w:color w:val="000000"/>
          <w:sz w:val="24"/>
          <w:szCs w:val="24"/>
        </w:rPr>
        <w:t>______________________________________________________________</w:t>
      </w:r>
    </w:p>
    <w:p w:rsidR="00F51A34" w:rsidRPr="00F51A34" w:rsidRDefault="00F51A34" w:rsidP="00F51A34">
      <w:pPr>
        <w:ind w:firstLine="709"/>
        <w:jc w:val="center"/>
        <w:outlineLvl w:val="0"/>
        <w:rPr>
          <w:color w:val="000000"/>
          <w:sz w:val="24"/>
          <w:szCs w:val="24"/>
        </w:rPr>
      </w:pPr>
      <w:proofErr w:type="gramStart"/>
      <w:r w:rsidRPr="00F51A34">
        <w:rPr>
          <w:color w:val="000000"/>
          <w:sz w:val="24"/>
          <w:szCs w:val="24"/>
        </w:rPr>
        <w:t>(наименование должности руководителя Учредителя</w:t>
      </w:r>
      <w:proofErr w:type="gramEnd"/>
    </w:p>
    <w:p w:rsidR="00F51A34" w:rsidRPr="00F51A34" w:rsidRDefault="00F51A34" w:rsidP="00F51A34">
      <w:pPr>
        <w:ind w:firstLine="709"/>
        <w:jc w:val="center"/>
        <w:outlineLvl w:val="0"/>
        <w:rPr>
          <w:color w:val="000000"/>
          <w:sz w:val="24"/>
          <w:szCs w:val="24"/>
        </w:rPr>
      </w:pPr>
      <w:r w:rsidRPr="00F51A34">
        <w:rPr>
          <w:color w:val="000000"/>
          <w:sz w:val="24"/>
          <w:szCs w:val="24"/>
        </w:rPr>
        <w:t>или уполномоченного им лица)</w:t>
      </w:r>
    </w:p>
    <w:p w:rsidR="00F51A34" w:rsidRPr="00F51A34" w:rsidRDefault="00F51A34" w:rsidP="00F51A34">
      <w:pPr>
        <w:ind w:firstLine="709"/>
        <w:jc w:val="center"/>
        <w:outlineLvl w:val="0"/>
        <w:rPr>
          <w:color w:val="000000"/>
          <w:sz w:val="24"/>
          <w:szCs w:val="24"/>
        </w:rPr>
      </w:pPr>
      <w:r w:rsidRPr="00F51A34">
        <w:rPr>
          <w:color w:val="000000"/>
          <w:sz w:val="24"/>
          <w:szCs w:val="24"/>
        </w:rPr>
        <w:t>______________________________________________________________,</w:t>
      </w:r>
    </w:p>
    <w:p w:rsidR="00F51A34" w:rsidRPr="00F51A34" w:rsidRDefault="00F51A34" w:rsidP="00F51A34">
      <w:pPr>
        <w:ind w:firstLine="709"/>
        <w:jc w:val="center"/>
        <w:outlineLvl w:val="0"/>
        <w:rPr>
          <w:color w:val="000000"/>
          <w:sz w:val="24"/>
          <w:szCs w:val="24"/>
        </w:rPr>
      </w:pPr>
      <w:proofErr w:type="gramStart"/>
      <w:r w:rsidRPr="00F51A34">
        <w:rPr>
          <w:color w:val="000000"/>
          <w:sz w:val="24"/>
          <w:szCs w:val="24"/>
        </w:rPr>
        <w:t>(фамилия, имя, отчество (при наличии) руководителя Учредителя</w:t>
      </w:r>
      <w:proofErr w:type="gramEnd"/>
    </w:p>
    <w:p w:rsidR="00F51A34" w:rsidRPr="00F51A34" w:rsidRDefault="00F51A34" w:rsidP="00F51A34">
      <w:pPr>
        <w:ind w:firstLine="709"/>
        <w:jc w:val="center"/>
        <w:outlineLvl w:val="0"/>
        <w:rPr>
          <w:color w:val="000000"/>
          <w:sz w:val="24"/>
          <w:szCs w:val="24"/>
        </w:rPr>
      </w:pPr>
      <w:r w:rsidRPr="00F51A34">
        <w:rPr>
          <w:color w:val="000000"/>
          <w:sz w:val="24"/>
          <w:szCs w:val="24"/>
        </w:rPr>
        <w:t>или уполномоченного им лица)</w:t>
      </w:r>
    </w:p>
    <w:p w:rsidR="00F51A34" w:rsidRPr="00F51A34" w:rsidRDefault="00F51A34" w:rsidP="00F51A34">
      <w:pPr>
        <w:ind w:firstLine="709"/>
        <w:jc w:val="both"/>
        <w:outlineLvl w:val="0"/>
        <w:rPr>
          <w:color w:val="000000"/>
          <w:sz w:val="24"/>
          <w:szCs w:val="24"/>
        </w:rPr>
      </w:pPr>
      <w:proofErr w:type="gramStart"/>
      <w:r w:rsidRPr="00F51A34">
        <w:rPr>
          <w:color w:val="000000"/>
          <w:sz w:val="24"/>
          <w:szCs w:val="24"/>
        </w:rPr>
        <w:t>действующего</w:t>
      </w:r>
      <w:proofErr w:type="gramEnd"/>
      <w:r w:rsidRPr="00F51A34">
        <w:rPr>
          <w:color w:val="000000"/>
          <w:sz w:val="24"/>
          <w:szCs w:val="24"/>
        </w:rPr>
        <w:t xml:space="preserve"> на основании ____________________________________,</w:t>
      </w:r>
    </w:p>
    <w:p w:rsidR="00F51A34" w:rsidRPr="00F51A34" w:rsidRDefault="00F51A34" w:rsidP="00F51A34">
      <w:pPr>
        <w:ind w:firstLine="709"/>
        <w:jc w:val="right"/>
        <w:outlineLvl w:val="0"/>
        <w:rPr>
          <w:color w:val="000000"/>
          <w:sz w:val="24"/>
          <w:szCs w:val="24"/>
        </w:rPr>
      </w:pPr>
      <w:proofErr w:type="gramStart"/>
      <w:r w:rsidRPr="00F51A34">
        <w:rPr>
          <w:color w:val="000000"/>
          <w:sz w:val="24"/>
          <w:szCs w:val="24"/>
        </w:rPr>
        <w:t>(положение об Учредителе, доверенность, приказ</w:t>
      </w:r>
      <w:proofErr w:type="gramEnd"/>
    </w:p>
    <w:p w:rsidR="00F51A34" w:rsidRPr="00F51A34" w:rsidRDefault="00F51A34" w:rsidP="00F51A34">
      <w:pPr>
        <w:ind w:firstLine="709"/>
        <w:jc w:val="right"/>
        <w:outlineLvl w:val="0"/>
        <w:rPr>
          <w:color w:val="000000"/>
          <w:sz w:val="24"/>
          <w:szCs w:val="24"/>
        </w:rPr>
      </w:pPr>
      <w:r w:rsidRPr="00F51A34">
        <w:rPr>
          <w:color w:val="000000"/>
          <w:sz w:val="24"/>
          <w:szCs w:val="24"/>
        </w:rPr>
        <w:t xml:space="preserve">                            или иной документ, удостоверяющий полномочия)</w:t>
      </w:r>
    </w:p>
    <w:p w:rsidR="00F51A34" w:rsidRPr="00F51A34" w:rsidRDefault="00F51A34" w:rsidP="00F51A34">
      <w:pPr>
        <w:ind w:firstLine="709"/>
        <w:jc w:val="both"/>
        <w:outlineLvl w:val="0"/>
        <w:rPr>
          <w:color w:val="000000"/>
          <w:sz w:val="24"/>
          <w:szCs w:val="24"/>
        </w:rPr>
      </w:pPr>
      <w:r w:rsidRPr="00F51A34">
        <w:rPr>
          <w:color w:val="000000"/>
          <w:sz w:val="24"/>
          <w:szCs w:val="24"/>
        </w:rPr>
        <w:t>с одной стороны, и ____________________________________________,</w:t>
      </w:r>
    </w:p>
    <w:p w:rsidR="00F51A34" w:rsidRPr="00F51A34" w:rsidRDefault="00F51A34" w:rsidP="00F51A34">
      <w:pPr>
        <w:ind w:firstLine="709"/>
        <w:jc w:val="right"/>
        <w:outlineLvl w:val="0"/>
        <w:rPr>
          <w:color w:val="000000"/>
          <w:sz w:val="24"/>
          <w:szCs w:val="24"/>
        </w:rPr>
      </w:pPr>
      <w:proofErr w:type="gramStart"/>
      <w:r w:rsidRPr="00F51A34">
        <w:rPr>
          <w:color w:val="000000"/>
          <w:sz w:val="24"/>
          <w:szCs w:val="24"/>
        </w:rPr>
        <w:t>(наименование муниципального  бюджетного</w:t>
      </w:r>
      <w:proofErr w:type="gramEnd"/>
    </w:p>
    <w:p w:rsidR="00F51A34" w:rsidRPr="00F51A34" w:rsidRDefault="00F51A34" w:rsidP="00F51A34">
      <w:pPr>
        <w:ind w:firstLine="709"/>
        <w:jc w:val="right"/>
        <w:outlineLvl w:val="0"/>
        <w:rPr>
          <w:color w:val="000000"/>
          <w:sz w:val="24"/>
          <w:szCs w:val="24"/>
        </w:rPr>
      </w:pPr>
      <w:r w:rsidRPr="00F51A34">
        <w:rPr>
          <w:color w:val="000000"/>
          <w:sz w:val="24"/>
          <w:szCs w:val="24"/>
        </w:rPr>
        <w:t xml:space="preserve">                                 или автономного учреждения)</w:t>
      </w:r>
    </w:p>
    <w:p w:rsidR="00F51A34" w:rsidRPr="00F51A34" w:rsidRDefault="00F51A34" w:rsidP="00F51A34">
      <w:pPr>
        <w:ind w:firstLine="709"/>
        <w:jc w:val="both"/>
        <w:outlineLvl w:val="0"/>
        <w:rPr>
          <w:color w:val="000000"/>
          <w:sz w:val="24"/>
          <w:szCs w:val="24"/>
        </w:rPr>
      </w:pPr>
      <w:r w:rsidRPr="00F51A34">
        <w:rPr>
          <w:color w:val="000000"/>
          <w:sz w:val="24"/>
          <w:szCs w:val="24"/>
        </w:rPr>
        <w:t>именуемое в дальнейшем «Учреждение», в лице ____________________________________________________________________</w:t>
      </w:r>
    </w:p>
    <w:p w:rsidR="00F51A34" w:rsidRPr="00F51A34" w:rsidRDefault="00F51A34" w:rsidP="00F51A34">
      <w:pPr>
        <w:ind w:firstLine="709"/>
        <w:jc w:val="center"/>
        <w:outlineLvl w:val="0"/>
        <w:rPr>
          <w:color w:val="000000"/>
          <w:sz w:val="24"/>
          <w:szCs w:val="24"/>
        </w:rPr>
      </w:pPr>
      <w:proofErr w:type="gramStart"/>
      <w:r w:rsidRPr="00F51A34">
        <w:rPr>
          <w:color w:val="000000"/>
          <w:sz w:val="24"/>
          <w:szCs w:val="24"/>
        </w:rPr>
        <w:t>(наименование должности руководителя Учреждения</w:t>
      </w:r>
      <w:proofErr w:type="gramEnd"/>
    </w:p>
    <w:p w:rsidR="00F51A34" w:rsidRPr="00F51A34" w:rsidRDefault="00F51A34" w:rsidP="00F51A34">
      <w:pPr>
        <w:ind w:firstLine="709"/>
        <w:jc w:val="center"/>
        <w:outlineLvl w:val="0"/>
        <w:rPr>
          <w:color w:val="000000"/>
          <w:sz w:val="24"/>
          <w:szCs w:val="24"/>
        </w:rPr>
      </w:pPr>
      <w:r w:rsidRPr="00F51A34">
        <w:rPr>
          <w:color w:val="000000"/>
          <w:sz w:val="24"/>
          <w:szCs w:val="24"/>
        </w:rPr>
        <w:t>или уполномоченного им лица)</w:t>
      </w:r>
    </w:p>
    <w:p w:rsidR="00F51A34" w:rsidRPr="00F51A34" w:rsidRDefault="00F51A34" w:rsidP="00F51A34">
      <w:pPr>
        <w:ind w:firstLine="709"/>
        <w:jc w:val="both"/>
        <w:outlineLvl w:val="0"/>
        <w:rPr>
          <w:color w:val="000000"/>
          <w:sz w:val="24"/>
          <w:szCs w:val="24"/>
        </w:rPr>
      </w:pPr>
      <w:r w:rsidRPr="00F51A34">
        <w:rPr>
          <w:color w:val="000000"/>
          <w:sz w:val="24"/>
          <w:szCs w:val="24"/>
        </w:rPr>
        <w:t>_____________________________________________________________,</w:t>
      </w:r>
    </w:p>
    <w:p w:rsidR="00F51A34" w:rsidRPr="00F51A34" w:rsidRDefault="00F51A34" w:rsidP="00F51A34">
      <w:pPr>
        <w:ind w:firstLine="709"/>
        <w:jc w:val="center"/>
        <w:outlineLvl w:val="0"/>
        <w:rPr>
          <w:color w:val="000000"/>
          <w:sz w:val="24"/>
          <w:szCs w:val="24"/>
        </w:rPr>
      </w:pPr>
      <w:proofErr w:type="gramStart"/>
      <w:r w:rsidRPr="00F51A34">
        <w:rPr>
          <w:color w:val="000000"/>
          <w:sz w:val="24"/>
          <w:szCs w:val="24"/>
        </w:rPr>
        <w:t>(фамилии, имя, отчество (при наличии) руководителя Учреждения</w:t>
      </w:r>
      <w:proofErr w:type="gramEnd"/>
    </w:p>
    <w:p w:rsidR="00F51A34" w:rsidRPr="00F51A34" w:rsidRDefault="00F51A34" w:rsidP="00F51A34">
      <w:pPr>
        <w:ind w:firstLine="709"/>
        <w:jc w:val="center"/>
        <w:outlineLvl w:val="0"/>
        <w:rPr>
          <w:color w:val="000000"/>
          <w:sz w:val="24"/>
          <w:szCs w:val="24"/>
        </w:rPr>
      </w:pPr>
      <w:r w:rsidRPr="00F51A34">
        <w:rPr>
          <w:color w:val="000000"/>
          <w:sz w:val="24"/>
          <w:szCs w:val="24"/>
        </w:rPr>
        <w:t>или уполномоченного им лица)</w:t>
      </w:r>
    </w:p>
    <w:p w:rsidR="00F51A34" w:rsidRPr="00F51A34" w:rsidRDefault="00F51A34" w:rsidP="00F51A34">
      <w:pPr>
        <w:ind w:firstLine="709"/>
        <w:jc w:val="both"/>
        <w:outlineLvl w:val="0"/>
        <w:rPr>
          <w:color w:val="000000"/>
          <w:sz w:val="24"/>
          <w:szCs w:val="24"/>
        </w:rPr>
      </w:pPr>
      <w:proofErr w:type="gramStart"/>
      <w:r w:rsidRPr="00F51A34">
        <w:rPr>
          <w:color w:val="000000"/>
          <w:sz w:val="24"/>
          <w:szCs w:val="24"/>
        </w:rPr>
        <w:lastRenderedPageBreak/>
        <w:t>действующего</w:t>
      </w:r>
      <w:proofErr w:type="gramEnd"/>
      <w:r w:rsidRPr="00F51A34">
        <w:rPr>
          <w:color w:val="000000"/>
          <w:sz w:val="24"/>
          <w:szCs w:val="24"/>
        </w:rPr>
        <w:t xml:space="preserve"> на основании ____________________________________,</w:t>
      </w:r>
    </w:p>
    <w:p w:rsidR="00F51A34" w:rsidRPr="00F51A34" w:rsidRDefault="00F51A34" w:rsidP="00F51A34">
      <w:pPr>
        <w:ind w:firstLine="709"/>
        <w:jc w:val="right"/>
        <w:outlineLvl w:val="0"/>
        <w:rPr>
          <w:color w:val="000000"/>
          <w:sz w:val="24"/>
          <w:szCs w:val="24"/>
        </w:rPr>
      </w:pPr>
      <w:proofErr w:type="gramStart"/>
      <w:r w:rsidRPr="00F51A34">
        <w:rPr>
          <w:color w:val="000000"/>
          <w:sz w:val="24"/>
          <w:szCs w:val="24"/>
        </w:rPr>
        <w:t>(устав Учреждения или иной документ,</w:t>
      </w:r>
      <w:proofErr w:type="gramEnd"/>
    </w:p>
    <w:p w:rsidR="00F51A34" w:rsidRPr="00F51A34" w:rsidRDefault="00F51A34" w:rsidP="00F51A34">
      <w:pPr>
        <w:ind w:firstLine="709"/>
        <w:jc w:val="right"/>
        <w:outlineLvl w:val="0"/>
        <w:rPr>
          <w:color w:val="000000"/>
          <w:sz w:val="24"/>
          <w:szCs w:val="24"/>
        </w:rPr>
      </w:pPr>
      <w:proofErr w:type="gramStart"/>
      <w:r w:rsidRPr="00F51A34">
        <w:rPr>
          <w:color w:val="000000"/>
          <w:sz w:val="24"/>
          <w:szCs w:val="24"/>
        </w:rPr>
        <w:t>удостоверяющий</w:t>
      </w:r>
      <w:proofErr w:type="gramEnd"/>
      <w:r w:rsidRPr="00F51A34">
        <w:rPr>
          <w:color w:val="000000"/>
          <w:sz w:val="24"/>
          <w:szCs w:val="24"/>
        </w:rPr>
        <w:t xml:space="preserve"> полномочия)</w:t>
      </w:r>
    </w:p>
    <w:p w:rsidR="00F51A34" w:rsidRPr="00F51A34" w:rsidRDefault="00F51A34" w:rsidP="00F51A34">
      <w:pPr>
        <w:ind w:firstLine="709"/>
        <w:jc w:val="both"/>
        <w:outlineLvl w:val="0"/>
        <w:rPr>
          <w:color w:val="000000"/>
          <w:sz w:val="24"/>
          <w:szCs w:val="24"/>
        </w:rPr>
      </w:pPr>
      <w:r w:rsidRPr="00F51A34">
        <w:rPr>
          <w:color w:val="000000"/>
          <w:sz w:val="24"/>
          <w:szCs w:val="24"/>
        </w:rPr>
        <w:t>с другой стороны, далее именуемые «Стороны», заключили настоящий Акт.</w:t>
      </w:r>
    </w:p>
    <w:p w:rsidR="00F51A34" w:rsidRPr="00F51A34" w:rsidRDefault="00F51A34" w:rsidP="00F51A34">
      <w:pPr>
        <w:ind w:firstLine="709"/>
        <w:jc w:val="both"/>
        <w:outlineLvl w:val="0"/>
        <w:rPr>
          <w:color w:val="000000"/>
          <w:sz w:val="24"/>
          <w:szCs w:val="24"/>
        </w:rPr>
      </w:pPr>
      <w:r w:rsidRPr="00F51A34">
        <w:rPr>
          <w:color w:val="000000"/>
          <w:sz w:val="24"/>
          <w:szCs w:val="24"/>
        </w:rPr>
        <w:t>1. По соглашению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_______________  20__ г. № ______ (далее соответственно – Соглашение, Субсидия, муниципальное задание) муниципальное задание в соответствии с отчетом о выполнении муниципального задания на «__» ___________ 20__ г.:</w:t>
      </w:r>
    </w:p>
    <w:p w:rsidR="00F51A34" w:rsidRPr="00F51A34" w:rsidRDefault="00F51A34" w:rsidP="00F51A34">
      <w:pPr>
        <w:ind w:firstLine="709"/>
        <w:jc w:val="both"/>
        <w:outlineLvl w:val="0"/>
        <w:rPr>
          <w:color w:val="000000"/>
          <w:sz w:val="24"/>
          <w:szCs w:val="24"/>
        </w:rPr>
      </w:pPr>
      <w:r w:rsidRPr="00F51A34">
        <w:rPr>
          <w:color w:val="000000"/>
          <w:sz w:val="24"/>
          <w:szCs w:val="24"/>
        </w:rPr>
        <w:t>1.1. Выполнено Учреждением в полном объеме (с учетом допустимы</w:t>
      </w:r>
      <w:proofErr w:type="gramStart"/>
      <w:r w:rsidRPr="00F51A34">
        <w:rPr>
          <w:color w:val="000000"/>
          <w:sz w:val="24"/>
          <w:szCs w:val="24"/>
        </w:rPr>
        <w:t>х(</w:t>
      </w:r>
      <w:proofErr w:type="gramEnd"/>
      <w:r w:rsidRPr="00F51A34">
        <w:rPr>
          <w:color w:val="000000"/>
          <w:sz w:val="24"/>
          <w:szCs w:val="24"/>
        </w:rPr>
        <w:t>возможных) отклонений). Обязательства, предусмотренные Соглашением, исполнены Учреждением в полном объеме, в размере ______________________________(__________________) рублей __ копеек</w:t>
      </w:r>
      <w:proofErr w:type="gramStart"/>
      <w:r w:rsidRPr="00F51A34">
        <w:rPr>
          <w:color w:val="000000"/>
          <w:sz w:val="24"/>
          <w:szCs w:val="24"/>
          <w:vertAlign w:val="superscript"/>
        </w:rPr>
        <w:t>1</w:t>
      </w:r>
      <w:proofErr w:type="gramEnd"/>
      <w:r w:rsidRPr="00F51A34">
        <w:rPr>
          <w:color w:val="000000"/>
          <w:sz w:val="24"/>
          <w:szCs w:val="24"/>
        </w:rPr>
        <w:t>.</w:t>
      </w:r>
    </w:p>
    <w:p w:rsidR="00F51A34" w:rsidRPr="00F51A34" w:rsidRDefault="00F51A34" w:rsidP="00F51A34">
      <w:pPr>
        <w:ind w:firstLine="709"/>
        <w:jc w:val="both"/>
        <w:outlineLvl w:val="0"/>
        <w:rPr>
          <w:color w:val="000000"/>
          <w:sz w:val="24"/>
          <w:szCs w:val="24"/>
        </w:rPr>
      </w:pPr>
      <w:r w:rsidRPr="00F51A34">
        <w:rPr>
          <w:color w:val="000000"/>
          <w:sz w:val="24"/>
          <w:szCs w:val="24"/>
        </w:rPr>
        <w:t>(сумма прописью</w:t>
      </w:r>
      <w:proofErr w:type="gramStart"/>
      <w:r w:rsidRPr="00F51A34">
        <w:rPr>
          <w:color w:val="000000"/>
          <w:sz w:val="24"/>
          <w:szCs w:val="24"/>
        </w:rPr>
        <w:t>)(</w:t>
      </w:r>
      <w:proofErr w:type="gramEnd"/>
      <w:r w:rsidRPr="00F51A34">
        <w:rPr>
          <w:color w:val="000000"/>
          <w:sz w:val="24"/>
          <w:szCs w:val="24"/>
        </w:rPr>
        <w:t>сумма цифрами)</w:t>
      </w:r>
    </w:p>
    <w:p w:rsidR="00F51A34" w:rsidRPr="00F51A34" w:rsidRDefault="00F51A34" w:rsidP="00F51A34">
      <w:pPr>
        <w:ind w:firstLine="709"/>
        <w:jc w:val="both"/>
        <w:outlineLvl w:val="0"/>
        <w:rPr>
          <w:color w:val="000000"/>
          <w:sz w:val="24"/>
          <w:szCs w:val="24"/>
        </w:rPr>
      </w:pPr>
      <w:r w:rsidRPr="00F51A34">
        <w:rPr>
          <w:color w:val="000000"/>
          <w:sz w:val="24"/>
          <w:szCs w:val="24"/>
        </w:rPr>
        <w:t>1.1.1. Остаток Субсидии в размере</w:t>
      </w:r>
      <w:proofErr w:type="gramStart"/>
      <w:r w:rsidRPr="00F51A34">
        <w:rPr>
          <w:color w:val="000000"/>
          <w:sz w:val="24"/>
          <w:szCs w:val="24"/>
        </w:rPr>
        <w:t xml:space="preserve"> _____________ (__________________)</w:t>
      </w:r>
      <w:proofErr w:type="gramEnd"/>
    </w:p>
    <w:p w:rsidR="00F51A34" w:rsidRPr="00F51A34" w:rsidRDefault="00F51A34" w:rsidP="00F51A34">
      <w:pPr>
        <w:ind w:firstLine="709"/>
        <w:jc w:val="both"/>
        <w:outlineLvl w:val="0"/>
        <w:rPr>
          <w:color w:val="000000"/>
          <w:sz w:val="24"/>
          <w:szCs w:val="24"/>
        </w:rPr>
      </w:pPr>
      <w:r w:rsidRPr="00F51A34">
        <w:rPr>
          <w:color w:val="000000"/>
          <w:sz w:val="24"/>
          <w:szCs w:val="24"/>
        </w:rPr>
        <w:t xml:space="preserve">   (сумма цифрами)        (сумма прописью)</w:t>
      </w:r>
    </w:p>
    <w:p w:rsidR="00F51A34" w:rsidRPr="00F51A34" w:rsidRDefault="00F51A34" w:rsidP="00F51A34">
      <w:pPr>
        <w:ind w:firstLine="709"/>
        <w:jc w:val="both"/>
        <w:outlineLvl w:val="0"/>
        <w:rPr>
          <w:color w:val="000000"/>
          <w:sz w:val="24"/>
          <w:szCs w:val="24"/>
        </w:rPr>
      </w:pPr>
      <w:r w:rsidRPr="00F51A34">
        <w:rPr>
          <w:color w:val="000000"/>
          <w:sz w:val="24"/>
          <w:szCs w:val="24"/>
        </w:rPr>
        <w:t xml:space="preserve">рублей __ копеек используется для достижения целей, предусмотренных уставом Учреждения </w:t>
      </w:r>
      <w:r w:rsidRPr="00F51A34">
        <w:rPr>
          <w:color w:val="000000"/>
          <w:sz w:val="24"/>
          <w:szCs w:val="24"/>
          <w:vertAlign w:val="superscript"/>
        </w:rPr>
        <w:t>2</w:t>
      </w:r>
      <w:r w:rsidRPr="00F51A34">
        <w:rPr>
          <w:color w:val="000000"/>
          <w:sz w:val="24"/>
          <w:szCs w:val="24"/>
        </w:rPr>
        <w:t>.</w:t>
      </w:r>
    </w:p>
    <w:p w:rsidR="00F51A34" w:rsidRPr="00F51A34" w:rsidRDefault="00F51A34" w:rsidP="00F51A34">
      <w:pPr>
        <w:ind w:firstLine="709"/>
        <w:jc w:val="both"/>
        <w:outlineLvl w:val="0"/>
        <w:rPr>
          <w:color w:val="000000"/>
          <w:sz w:val="24"/>
          <w:szCs w:val="24"/>
        </w:rPr>
      </w:pPr>
      <w:r w:rsidRPr="00F51A34">
        <w:rPr>
          <w:color w:val="000000"/>
          <w:sz w:val="24"/>
          <w:szCs w:val="24"/>
        </w:rPr>
        <w:t>1.2. Выполнено Учреждением не в полном объеме (с учетом допустимых (возможных) отклонений). Обязательства, предусмотренные Соглашением, исполнены Учреждением в размере</w:t>
      </w:r>
      <w:proofErr w:type="gramStart"/>
      <w:r w:rsidRPr="00F51A34">
        <w:rPr>
          <w:color w:val="000000"/>
          <w:sz w:val="24"/>
          <w:szCs w:val="24"/>
        </w:rPr>
        <w:t xml:space="preserve"> _________(__________)</w:t>
      </w:r>
      <w:proofErr w:type="gramEnd"/>
      <w:r w:rsidRPr="00F51A34">
        <w:rPr>
          <w:color w:val="000000"/>
          <w:sz w:val="24"/>
          <w:szCs w:val="24"/>
        </w:rPr>
        <w:t xml:space="preserve">рублей __ копеек </w:t>
      </w:r>
      <w:r w:rsidRPr="00F51A34">
        <w:rPr>
          <w:color w:val="000000"/>
          <w:sz w:val="24"/>
          <w:szCs w:val="24"/>
          <w:vertAlign w:val="superscript"/>
        </w:rPr>
        <w:t>3</w:t>
      </w:r>
      <w:r w:rsidRPr="00F51A34">
        <w:rPr>
          <w:color w:val="000000"/>
          <w:sz w:val="24"/>
          <w:szCs w:val="24"/>
        </w:rPr>
        <w:t>.</w:t>
      </w:r>
    </w:p>
    <w:p w:rsidR="00F51A34" w:rsidRPr="00F51A34" w:rsidRDefault="00F51A34" w:rsidP="00F51A34">
      <w:pPr>
        <w:ind w:firstLine="709"/>
        <w:jc w:val="both"/>
        <w:outlineLvl w:val="0"/>
        <w:rPr>
          <w:color w:val="000000"/>
          <w:sz w:val="24"/>
          <w:szCs w:val="24"/>
        </w:rPr>
      </w:pPr>
      <w:r w:rsidRPr="00F51A34">
        <w:rPr>
          <w:color w:val="000000"/>
          <w:sz w:val="24"/>
          <w:szCs w:val="24"/>
        </w:rPr>
        <w:t>(сумма цифрами)  (сумма прописью)</w:t>
      </w:r>
    </w:p>
    <w:p w:rsidR="00F51A34" w:rsidRPr="00F51A34" w:rsidRDefault="00F51A34" w:rsidP="00F51A34">
      <w:pPr>
        <w:ind w:firstLine="709"/>
        <w:jc w:val="both"/>
        <w:outlineLvl w:val="0"/>
        <w:rPr>
          <w:color w:val="000000"/>
          <w:sz w:val="24"/>
          <w:szCs w:val="24"/>
        </w:rPr>
      </w:pPr>
      <w:r w:rsidRPr="00F51A34">
        <w:rPr>
          <w:color w:val="000000"/>
          <w:sz w:val="24"/>
          <w:szCs w:val="24"/>
        </w:rPr>
        <w:t>1.2.1. Средства Субсидии в объеме</w:t>
      </w:r>
      <w:proofErr w:type="gramStart"/>
      <w:r w:rsidRPr="00F51A34">
        <w:rPr>
          <w:color w:val="000000"/>
          <w:sz w:val="24"/>
          <w:szCs w:val="24"/>
        </w:rPr>
        <w:t>_____________ (___________________)</w:t>
      </w:r>
      <w:proofErr w:type="gramEnd"/>
    </w:p>
    <w:p w:rsidR="00F51A34" w:rsidRPr="00F51A34" w:rsidRDefault="00F51A34" w:rsidP="00F51A34">
      <w:pPr>
        <w:ind w:firstLine="709"/>
        <w:jc w:val="both"/>
        <w:outlineLvl w:val="0"/>
        <w:rPr>
          <w:color w:val="000000"/>
          <w:sz w:val="24"/>
          <w:szCs w:val="24"/>
        </w:rPr>
      </w:pPr>
      <w:r w:rsidRPr="00F51A34">
        <w:rPr>
          <w:color w:val="000000"/>
          <w:sz w:val="24"/>
          <w:szCs w:val="24"/>
        </w:rPr>
        <w:t xml:space="preserve">  (сумма цифрами)            (сумма прописью)</w:t>
      </w:r>
    </w:p>
    <w:p w:rsidR="00F51A34" w:rsidRPr="00F51A34" w:rsidRDefault="00F51A34" w:rsidP="00F51A34">
      <w:pPr>
        <w:ind w:firstLine="709"/>
        <w:jc w:val="both"/>
        <w:outlineLvl w:val="0"/>
        <w:rPr>
          <w:color w:val="000000"/>
          <w:sz w:val="24"/>
          <w:szCs w:val="24"/>
        </w:rPr>
      </w:pPr>
      <w:r w:rsidRPr="00F51A34">
        <w:rPr>
          <w:color w:val="000000"/>
          <w:sz w:val="24"/>
          <w:szCs w:val="24"/>
        </w:rPr>
        <w:t>рублей __ копеек подлежат возврату в бюджет в соответствии с расчетом, предусмотренным под</w:t>
      </w:r>
      <w:hyperlink r:id="rId35" w:history="1">
        <w:r w:rsidRPr="00F51A34">
          <w:rPr>
            <w:color w:val="000000"/>
            <w:sz w:val="24"/>
            <w:szCs w:val="24"/>
          </w:rPr>
          <w:t>пунктом 4.1.7</w:t>
        </w:r>
      </w:hyperlink>
      <w:r w:rsidRPr="00F51A34">
        <w:rPr>
          <w:color w:val="000000"/>
          <w:sz w:val="24"/>
          <w:szCs w:val="24"/>
        </w:rPr>
        <w:t xml:space="preserve"> пункта 4.1 раздела 4 Соглашения.</w:t>
      </w:r>
    </w:p>
    <w:p w:rsidR="00F51A34" w:rsidRPr="00F51A34" w:rsidRDefault="00F51A34" w:rsidP="00F51A34">
      <w:pPr>
        <w:ind w:firstLine="709"/>
        <w:jc w:val="both"/>
        <w:rPr>
          <w:color w:val="000000"/>
          <w:sz w:val="24"/>
          <w:szCs w:val="24"/>
        </w:rPr>
      </w:pPr>
      <w:r w:rsidRPr="00F51A34">
        <w:rPr>
          <w:color w:val="000000"/>
          <w:sz w:val="24"/>
          <w:szCs w:val="24"/>
        </w:rPr>
        <w:t>2. Настоящий Акт заключен Сторонами в форме:</w:t>
      </w:r>
    </w:p>
    <w:p w:rsidR="00F51A34" w:rsidRPr="00F51A34" w:rsidRDefault="00F51A34" w:rsidP="00F51A34">
      <w:pPr>
        <w:ind w:firstLine="709"/>
        <w:jc w:val="both"/>
        <w:rPr>
          <w:color w:val="000000"/>
          <w:sz w:val="24"/>
          <w:szCs w:val="24"/>
        </w:rPr>
      </w:pPr>
      <w:r w:rsidRPr="00F51A34">
        <w:rPr>
          <w:color w:val="000000"/>
          <w:sz w:val="24"/>
          <w:szCs w:val="24"/>
        </w:rPr>
        <w:t xml:space="preserve">2.1. Электронного документа в государственной интегрированной информационной системе управления общественными финансами «Электронный бюджет» и подписан усиленными квалифицированными электронными подписями лиц, имеющих право действовать от имени каждой из Сторон </w:t>
      </w:r>
      <w:hyperlink r:id="rId36" w:history="1">
        <w:r w:rsidRPr="00F51A34">
          <w:rPr>
            <w:color w:val="000000"/>
            <w:sz w:val="24"/>
            <w:szCs w:val="24"/>
            <w:vertAlign w:val="superscript"/>
          </w:rPr>
          <w:t>4</w:t>
        </w:r>
      </w:hyperlink>
      <w:r w:rsidRPr="00F51A34">
        <w:rPr>
          <w:color w:val="000000"/>
          <w:sz w:val="24"/>
          <w:szCs w:val="24"/>
        </w:rPr>
        <w:t>;</w:t>
      </w:r>
    </w:p>
    <w:p w:rsidR="00F51A34" w:rsidRPr="00F51A34" w:rsidRDefault="00F51A34" w:rsidP="00F51A34">
      <w:pPr>
        <w:ind w:firstLine="709"/>
        <w:jc w:val="both"/>
        <w:rPr>
          <w:color w:val="2E3CED"/>
          <w:sz w:val="24"/>
          <w:szCs w:val="24"/>
        </w:rPr>
      </w:pPr>
      <w:r w:rsidRPr="00F51A34">
        <w:rPr>
          <w:color w:val="000000"/>
          <w:sz w:val="24"/>
          <w:szCs w:val="24"/>
        </w:rPr>
        <w:t xml:space="preserve">2.2. Бумажного документа в двух экземплярах, по одному экземпляру для каждой из Сторон </w:t>
      </w:r>
      <w:hyperlink r:id="rId37" w:history="1">
        <w:r w:rsidRPr="00F51A34">
          <w:rPr>
            <w:color w:val="000000"/>
            <w:sz w:val="24"/>
            <w:szCs w:val="24"/>
            <w:vertAlign w:val="superscript"/>
          </w:rPr>
          <w:t>5</w:t>
        </w:r>
      </w:hyperlink>
      <w:r w:rsidRPr="00F51A34">
        <w:rPr>
          <w:color w:val="000000"/>
          <w:sz w:val="24"/>
          <w:szCs w:val="24"/>
        </w:rPr>
        <w:t>.</w:t>
      </w:r>
      <w:r w:rsidRPr="00F51A34">
        <w:rPr>
          <w:color w:val="2E3CED"/>
          <w:sz w:val="24"/>
          <w:szCs w:val="24"/>
        </w:rPr>
        <w:br w:type="page"/>
      </w:r>
    </w:p>
    <w:p w:rsidR="00F51A34" w:rsidRPr="00F51A34" w:rsidRDefault="00F51A34" w:rsidP="00F51A34">
      <w:pPr>
        <w:ind w:firstLine="709"/>
        <w:jc w:val="center"/>
        <w:outlineLvl w:val="1"/>
        <w:rPr>
          <w:color w:val="000000"/>
          <w:sz w:val="24"/>
          <w:szCs w:val="24"/>
        </w:rPr>
      </w:pPr>
      <w:r w:rsidRPr="00F51A34">
        <w:rPr>
          <w:color w:val="000000"/>
          <w:sz w:val="24"/>
          <w:szCs w:val="24"/>
        </w:rPr>
        <w:lastRenderedPageBreak/>
        <w:t>3.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4819"/>
        <w:gridCol w:w="4819"/>
      </w:tblGrid>
      <w:tr w:rsidR="00F51A34" w:rsidRPr="00F51A34" w:rsidTr="00082FA5">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Полное и сокращенное</w:t>
            </w:r>
          </w:p>
          <w:p w:rsidR="00F51A34" w:rsidRPr="00F51A34" w:rsidRDefault="00F51A34" w:rsidP="00F51A34">
            <w:pPr>
              <w:widowControl w:val="0"/>
              <w:ind w:firstLine="709"/>
              <w:jc w:val="center"/>
              <w:rPr>
                <w:color w:val="000000"/>
                <w:sz w:val="24"/>
                <w:szCs w:val="24"/>
              </w:rPr>
            </w:pPr>
            <w:r w:rsidRPr="00F51A34">
              <w:rPr>
                <w:color w:val="000000"/>
                <w:sz w:val="24"/>
                <w:szCs w:val="24"/>
              </w:rPr>
              <w:t>(при наличии) наименование Учредителя</w:t>
            </w:r>
          </w:p>
        </w:tc>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Полное и сокращенное</w:t>
            </w:r>
          </w:p>
          <w:p w:rsidR="00F51A34" w:rsidRPr="00F51A34" w:rsidRDefault="00F51A34" w:rsidP="00F51A34">
            <w:pPr>
              <w:widowControl w:val="0"/>
              <w:ind w:firstLine="709"/>
              <w:jc w:val="center"/>
              <w:rPr>
                <w:color w:val="000000"/>
                <w:sz w:val="24"/>
                <w:szCs w:val="24"/>
              </w:rPr>
            </w:pPr>
            <w:r w:rsidRPr="00F51A34">
              <w:rPr>
                <w:color w:val="000000"/>
                <w:sz w:val="24"/>
                <w:szCs w:val="24"/>
              </w:rPr>
              <w:t>(при наличии) наименование Учреждения</w:t>
            </w:r>
          </w:p>
        </w:tc>
      </w:tr>
      <w:tr w:rsidR="00F51A34" w:rsidRPr="00F51A34" w:rsidTr="00082FA5">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rPr>
                <w:color w:val="000000"/>
                <w:sz w:val="24"/>
                <w:szCs w:val="24"/>
              </w:rPr>
            </w:pPr>
            <w:r w:rsidRPr="00F51A34">
              <w:rPr>
                <w:color w:val="000000"/>
                <w:sz w:val="24"/>
                <w:szCs w:val="24"/>
              </w:rPr>
              <w:t>Наименование Учредителя</w:t>
            </w:r>
          </w:p>
        </w:tc>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Наименование Учреждения</w:t>
            </w:r>
          </w:p>
        </w:tc>
      </w:tr>
      <w:tr w:rsidR="00F51A34" w:rsidRPr="00F51A34" w:rsidTr="00082FA5">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ОГРН, ОКТМО</w:t>
            </w:r>
          </w:p>
        </w:tc>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ОГРН, ОКТМО</w:t>
            </w:r>
          </w:p>
        </w:tc>
      </w:tr>
      <w:tr w:rsidR="00F51A34" w:rsidRPr="00F51A34" w:rsidTr="00082FA5">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Место нахождения и адрес:</w:t>
            </w:r>
          </w:p>
        </w:tc>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Место нахождения и адрес:</w:t>
            </w:r>
          </w:p>
        </w:tc>
      </w:tr>
      <w:tr w:rsidR="00F51A34" w:rsidRPr="00F51A34" w:rsidTr="00082FA5">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ИНН/КПП</w:t>
            </w:r>
          </w:p>
        </w:tc>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 xml:space="preserve">ИНН/КПП </w:t>
            </w:r>
            <w:r w:rsidRPr="00F51A34">
              <w:rPr>
                <w:color w:val="000000"/>
                <w:sz w:val="24"/>
                <w:szCs w:val="24"/>
                <w:vertAlign w:val="superscript"/>
              </w:rPr>
              <w:t>6</w:t>
            </w:r>
          </w:p>
        </w:tc>
      </w:tr>
      <w:tr w:rsidR="00F51A34" w:rsidRPr="00F51A34" w:rsidTr="00082FA5">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Платежные реквизиты:</w:t>
            </w:r>
          </w:p>
        </w:tc>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Платежные реквизиты:</w:t>
            </w:r>
          </w:p>
        </w:tc>
      </w:tr>
      <w:tr w:rsidR="00F51A34" w:rsidRPr="00F51A34" w:rsidTr="00082FA5">
        <w:tc>
          <w:tcPr>
            <w:tcW w:w="4819" w:type="dxa"/>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Наименование учреждения Банка России</w:t>
            </w:r>
          </w:p>
        </w:tc>
        <w:tc>
          <w:tcPr>
            <w:tcW w:w="4819" w:type="dxa"/>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Наименование учреждения Банка России</w:t>
            </w:r>
          </w:p>
          <w:p w:rsidR="00F51A34" w:rsidRPr="00F51A34" w:rsidRDefault="00F51A34" w:rsidP="00F51A34">
            <w:pPr>
              <w:widowControl w:val="0"/>
              <w:ind w:firstLine="709"/>
              <w:jc w:val="both"/>
              <w:rPr>
                <w:color w:val="000000"/>
                <w:sz w:val="24"/>
                <w:szCs w:val="24"/>
              </w:rPr>
            </w:pPr>
            <w:r w:rsidRPr="00F51A34">
              <w:rPr>
                <w:color w:val="000000"/>
                <w:sz w:val="24"/>
                <w:szCs w:val="24"/>
              </w:rPr>
              <w:t>(наименование кредитной организации)</w:t>
            </w:r>
          </w:p>
        </w:tc>
      </w:tr>
      <w:tr w:rsidR="00F51A34" w:rsidRPr="00F51A34" w:rsidTr="00082FA5">
        <w:tc>
          <w:tcPr>
            <w:tcW w:w="4819"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 xml:space="preserve">БИК территориального органа Федерального казначейства </w:t>
            </w:r>
          </w:p>
          <w:p w:rsidR="00F51A34" w:rsidRPr="00F51A34" w:rsidRDefault="00F51A34" w:rsidP="00F51A34">
            <w:pPr>
              <w:widowControl w:val="0"/>
              <w:ind w:firstLine="709"/>
              <w:jc w:val="both"/>
              <w:rPr>
                <w:color w:val="000000"/>
                <w:sz w:val="24"/>
                <w:szCs w:val="24"/>
              </w:rPr>
            </w:pPr>
            <w:r w:rsidRPr="00F51A34">
              <w:rPr>
                <w:color w:val="000000"/>
                <w:sz w:val="24"/>
                <w:szCs w:val="24"/>
              </w:rPr>
              <w:t>и наименование учреждения Банка России, в котором открыт единый казначейский счет</w:t>
            </w:r>
          </w:p>
        </w:tc>
        <w:tc>
          <w:tcPr>
            <w:tcW w:w="4819"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 xml:space="preserve">БИК территориального органа Федерального казначейства </w:t>
            </w:r>
          </w:p>
          <w:p w:rsidR="00F51A34" w:rsidRPr="00F51A34" w:rsidRDefault="00F51A34" w:rsidP="00F51A34">
            <w:pPr>
              <w:widowControl w:val="0"/>
              <w:ind w:firstLine="709"/>
              <w:jc w:val="both"/>
              <w:rPr>
                <w:color w:val="000000"/>
                <w:sz w:val="24"/>
                <w:szCs w:val="24"/>
              </w:rPr>
            </w:pPr>
            <w:r w:rsidRPr="00F51A34">
              <w:rPr>
                <w:color w:val="000000"/>
                <w:sz w:val="24"/>
                <w:szCs w:val="24"/>
              </w:rPr>
              <w:t>и наименование учреждения Банка России, в котором открыт единый казначейский счет</w:t>
            </w:r>
          </w:p>
        </w:tc>
      </w:tr>
      <w:tr w:rsidR="00F51A34" w:rsidRPr="00F51A34" w:rsidTr="00082FA5">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Единый казначейский счет</w:t>
            </w:r>
          </w:p>
          <w:p w:rsidR="00F51A34" w:rsidRPr="00F51A34" w:rsidRDefault="00F51A34" w:rsidP="00F51A34">
            <w:pPr>
              <w:widowControl w:val="0"/>
              <w:ind w:firstLine="709"/>
              <w:jc w:val="both"/>
              <w:rPr>
                <w:color w:val="000000"/>
                <w:sz w:val="24"/>
                <w:szCs w:val="24"/>
              </w:rPr>
            </w:pPr>
            <w:r w:rsidRPr="00F51A34">
              <w:rPr>
                <w:color w:val="000000"/>
                <w:sz w:val="24"/>
                <w:szCs w:val="24"/>
              </w:rPr>
              <w:t>Казначейский счет</w:t>
            </w:r>
          </w:p>
        </w:tc>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Единый казначейский счет</w:t>
            </w:r>
          </w:p>
          <w:p w:rsidR="00F51A34" w:rsidRPr="00F51A34" w:rsidRDefault="00F51A34" w:rsidP="00F51A34">
            <w:pPr>
              <w:widowControl w:val="0"/>
              <w:ind w:firstLine="709"/>
              <w:jc w:val="both"/>
              <w:rPr>
                <w:color w:val="000000"/>
                <w:sz w:val="24"/>
                <w:szCs w:val="24"/>
              </w:rPr>
            </w:pPr>
            <w:r w:rsidRPr="00F51A34">
              <w:rPr>
                <w:color w:val="000000"/>
                <w:sz w:val="24"/>
                <w:szCs w:val="24"/>
              </w:rPr>
              <w:t>Казначейский счет (расчетный, корреспондентский счет кредитной организации)</w:t>
            </w:r>
          </w:p>
        </w:tc>
      </w:tr>
      <w:tr w:rsidR="00F51A34" w:rsidRPr="00F51A34" w:rsidTr="00082FA5">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Наименование органа, осуществляющего открытие и ведение лицевых счетов, в котором открыт лицевой счет</w:t>
            </w:r>
          </w:p>
        </w:tc>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Наименование органа, осуществляющего открытие и ведение лицевых счетов, в котором открыт лицевой счет</w:t>
            </w:r>
          </w:p>
        </w:tc>
      </w:tr>
      <w:tr w:rsidR="00F51A34" w:rsidRPr="00F51A34" w:rsidTr="00082FA5">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Лицевой счет</w:t>
            </w:r>
          </w:p>
        </w:tc>
        <w:tc>
          <w:tcPr>
            <w:tcW w:w="48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Лицевой счет</w:t>
            </w:r>
          </w:p>
        </w:tc>
      </w:tr>
    </w:tbl>
    <w:p w:rsidR="00F51A34" w:rsidRPr="00F51A34" w:rsidRDefault="00F51A34" w:rsidP="00F51A34">
      <w:pPr>
        <w:ind w:firstLine="709"/>
        <w:jc w:val="center"/>
        <w:outlineLvl w:val="1"/>
        <w:rPr>
          <w:color w:val="2E3CED"/>
          <w:sz w:val="24"/>
          <w:szCs w:val="24"/>
        </w:rPr>
      </w:pPr>
    </w:p>
    <w:p w:rsidR="00F51A34" w:rsidRPr="00F51A34" w:rsidRDefault="00F51A34" w:rsidP="00F51A34">
      <w:pPr>
        <w:ind w:firstLine="709"/>
        <w:jc w:val="center"/>
        <w:outlineLvl w:val="1"/>
        <w:rPr>
          <w:color w:val="000000"/>
          <w:sz w:val="24"/>
          <w:szCs w:val="24"/>
        </w:rPr>
      </w:pPr>
      <w:r w:rsidRPr="00F51A34">
        <w:rPr>
          <w:color w:val="000000"/>
          <w:sz w:val="24"/>
          <w:szCs w:val="24"/>
        </w:rPr>
        <w:t>4.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1427"/>
        <w:gridCol w:w="3184"/>
        <w:gridCol w:w="1785"/>
        <w:gridCol w:w="3242"/>
      </w:tblGrid>
      <w:tr w:rsidR="00F51A34" w:rsidRPr="00F51A34" w:rsidTr="00082FA5">
        <w:tc>
          <w:tcPr>
            <w:tcW w:w="4611"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r w:rsidRPr="00F51A34">
              <w:rPr>
                <w:color w:val="000000"/>
                <w:sz w:val="24"/>
                <w:szCs w:val="24"/>
              </w:rPr>
              <w:t xml:space="preserve">Полное и сокращенное </w:t>
            </w:r>
          </w:p>
          <w:p w:rsidR="00F51A34" w:rsidRPr="00F51A34" w:rsidRDefault="00F51A34" w:rsidP="00F51A34">
            <w:pPr>
              <w:widowControl w:val="0"/>
              <w:ind w:firstLine="709"/>
              <w:jc w:val="center"/>
              <w:rPr>
                <w:color w:val="000000"/>
                <w:sz w:val="24"/>
                <w:szCs w:val="24"/>
              </w:rPr>
            </w:pPr>
            <w:r w:rsidRPr="00F51A34">
              <w:rPr>
                <w:color w:val="000000"/>
                <w:sz w:val="24"/>
                <w:szCs w:val="24"/>
              </w:rPr>
              <w:t>(при наличии) наименование Учредителя</w:t>
            </w:r>
          </w:p>
        </w:tc>
        <w:tc>
          <w:tcPr>
            <w:tcW w:w="502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r w:rsidRPr="00F51A34">
              <w:rPr>
                <w:color w:val="000000"/>
                <w:sz w:val="24"/>
                <w:szCs w:val="24"/>
              </w:rPr>
              <w:t xml:space="preserve">Полное и сокращенное </w:t>
            </w:r>
          </w:p>
          <w:p w:rsidR="00F51A34" w:rsidRPr="00F51A34" w:rsidRDefault="00F51A34" w:rsidP="00F51A34">
            <w:pPr>
              <w:widowControl w:val="0"/>
              <w:ind w:firstLine="709"/>
              <w:jc w:val="center"/>
              <w:rPr>
                <w:color w:val="000000"/>
                <w:sz w:val="24"/>
                <w:szCs w:val="24"/>
              </w:rPr>
            </w:pPr>
            <w:r w:rsidRPr="00F51A34">
              <w:rPr>
                <w:color w:val="000000"/>
                <w:sz w:val="24"/>
                <w:szCs w:val="24"/>
              </w:rPr>
              <w:t>(при наличии) наименование Учреждения</w:t>
            </w:r>
          </w:p>
        </w:tc>
      </w:tr>
      <w:tr w:rsidR="00F51A34" w:rsidRPr="00F51A34" w:rsidTr="00082FA5">
        <w:tc>
          <w:tcPr>
            <w:tcW w:w="1427" w:type="dxa"/>
            <w:tcBorders>
              <w:top w:val="single" w:sz="4" w:space="0" w:color="000000"/>
              <w:left w:val="single" w:sz="4" w:space="0" w:color="000000"/>
              <w:bottom w:val="nil"/>
              <w:right w:val="nil"/>
            </w:tcBorders>
            <w:tcMar>
              <w:top w:w="102" w:type="dxa"/>
              <w:left w:w="62" w:type="dxa"/>
              <w:bottom w:w="102" w:type="dxa"/>
              <w:right w:w="62" w:type="dxa"/>
            </w:tcMar>
          </w:tcPr>
          <w:p w:rsidR="00F51A34" w:rsidRPr="00F51A34" w:rsidRDefault="00F51A34" w:rsidP="00F51A34">
            <w:pPr>
              <w:widowControl w:val="0"/>
              <w:ind w:firstLine="283"/>
              <w:jc w:val="center"/>
              <w:rPr>
                <w:color w:val="000000"/>
                <w:sz w:val="24"/>
                <w:szCs w:val="24"/>
              </w:rPr>
            </w:pPr>
            <w:r w:rsidRPr="00F51A34">
              <w:rPr>
                <w:color w:val="000000"/>
                <w:sz w:val="24"/>
                <w:szCs w:val="24"/>
              </w:rPr>
              <w:t>______/</w:t>
            </w:r>
          </w:p>
        </w:tc>
        <w:tc>
          <w:tcPr>
            <w:tcW w:w="3184" w:type="dxa"/>
            <w:tcBorders>
              <w:top w:val="single" w:sz="4" w:space="0" w:color="000000"/>
              <w:left w:val="nil"/>
              <w:bottom w:val="nil"/>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r w:rsidRPr="00F51A34">
              <w:rPr>
                <w:color w:val="000000"/>
                <w:sz w:val="24"/>
                <w:szCs w:val="24"/>
              </w:rPr>
              <w:t>____________</w:t>
            </w:r>
          </w:p>
        </w:tc>
        <w:tc>
          <w:tcPr>
            <w:tcW w:w="1785" w:type="dxa"/>
            <w:tcBorders>
              <w:top w:val="single" w:sz="4" w:space="0" w:color="000000"/>
              <w:left w:val="single" w:sz="4" w:space="0" w:color="000000"/>
              <w:bottom w:val="nil"/>
              <w:right w:val="nil"/>
            </w:tcBorders>
            <w:tcMar>
              <w:top w:w="102" w:type="dxa"/>
              <w:left w:w="62" w:type="dxa"/>
              <w:bottom w:w="102" w:type="dxa"/>
              <w:right w:w="62" w:type="dxa"/>
            </w:tcMar>
          </w:tcPr>
          <w:p w:rsidR="00F51A34" w:rsidRPr="00F51A34" w:rsidRDefault="00F51A34" w:rsidP="00F51A34">
            <w:pPr>
              <w:widowControl w:val="0"/>
              <w:ind w:firstLine="283"/>
              <w:jc w:val="center"/>
              <w:rPr>
                <w:color w:val="000000"/>
                <w:sz w:val="24"/>
                <w:szCs w:val="24"/>
              </w:rPr>
            </w:pPr>
            <w:r w:rsidRPr="00F51A34">
              <w:rPr>
                <w:color w:val="000000"/>
                <w:sz w:val="24"/>
                <w:szCs w:val="24"/>
              </w:rPr>
              <w:t>______/</w:t>
            </w:r>
          </w:p>
        </w:tc>
        <w:tc>
          <w:tcPr>
            <w:tcW w:w="3242" w:type="dxa"/>
            <w:tcBorders>
              <w:top w:val="single" w:sz="4" w:space="0" w:color="000000"/>
              <w:left w:val="nil"/>
              <w:bottom w:val="nil"/>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r w:rsidRPr="00F51A34">
              <w:rPr>
                <w:color w:val="000000"/>
                <w:sz w:val="24"/>
                <w:szCs w:val="24"/>
              </w:rPr>
              <w:t>____________</w:t>
            </w:r>
          </w:p>
        </w:tc>
      </w:tr>
      <w:tr w:rsidR="00F51A34" w:rsidRPr="00F51A34" w:rsidTr="00082FA5">
        <w:tc>
          <w:tcPr>
            <w:tcW w:w="1427" w:type="dxa"/>
            <w:tcBorders>
              <w:top w:val="nil"/>
              <w:left w:val="single" w:sz="4" w:space="0" w:color="000000"/>
              <w:bottom w:val="single" w:sz="4" w:space="0" w:color="000000"/>
              <w:right w:val="nil"/>
            </w:tcBorders>
            <w:tcMar>
              <w:top w:w="102" w:type="dxa"/>
              <w:left w:w="62" w:type="dxa"/>
              <w:bottom w:w="102" w:type="dxa"/>
              <w:right w:w="62" w:type="dxa"/>
            </w:tcMar>
          </w:tcPr>
          <w:p w:rsidR="00F51A34" w:rsidRPr="00F51A34" w:rsidRDefault="00F51A34" w:rsidP="00F51A34">
            <w:pPr>
              <w:widowControl w:val="0"/>
              <w:ind w:firstLine="142"/>
              <w:jc w:val="center"/>
              <w:rPr>
                <w:color w:val="000000"/>
                <w:sz w:val="24"/>
                <w:szCs w:val="24"/>
              </w:rPr>
            </w:pPr>
            <w:r w:rsidRPr="00F51A34">
              <w:rPr>
                <w:color w:val="000000"/>
                <w:sz w:val="24"/>
                <w:szCs w:val="24"/>
              </w:rPr>
              <w:t>(подпись)</w:t>
            </w:r>
          </w:p>
        </w:tc>
        <w:tc>
          <w:tcPr>
            <w:tcW w:w="3184" w:type="dxa"/>
            <w:tcBorders>
              <w:top w:val="nil"/>
              <w:left w:val="nil"/>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proofErr w:type="gramStart"/>
            <w:r w:rsidRPr="00F51A34">
              <w:rPr>
                <w:color w:val="000000"/>
                <w:sz w:val="24"/>
                <w:szCs w:val="24"/>
              </w:rPr>
              <w:t xml:space="preserve">(фамилия, имя, отчество </w:t>
            </w:r>
            <w:r w:rsidRPr="00F51A34">
              <w:rPr>
                <w:color w:val="000000"/>
                <w:sz w:val="24"/>
                <w:szCs w:val="24"/>
              </w:rPr>
              <w:br/>
              <w:t>(при наличии)</w:t>
            </w:r>
            <w:proofErr w:type="gramEnd"/>
          </w:p>
        </w:tc>
        <w:tc>
          <w:tcPr>
            <w:tcW w:w="1785" w:type="dxa"/>
            <w:tcBorders>
              <w:top w:val="nil"/>
              <w:left w:val="single" w:sz="4" w:space="0" w:color="000000"/>
              <w:bottom w:val="single" w:sz="4" w:space="0" w:color="000000"/>
              <w:right w:val="nil"/>
            </w:tcBorders>
            <w:tcMar>
              <w:top w:w="102" w:type="dxa"/>
              <w:left w:w="62" w:type="dxa"/>
              <w:bottom w:w="102" w:type="dxa"/>
              <w:right w:w="62" w:type="dxa"/>
            </w:tcMar>
          </w:tcPr>
          <w:p w:rsidR="00F51A34" w:rsidRPr="00F51A34" w:rsidRDefault="00F51A34" w:rsidP="00F51A34">
            <w:pPr>
              <w:widowControl w:val="0"/>
              <w:ind w:firstLine="142"/>
              <w:jc w:val="center"/>
              <w:rPr>
                <w:color w:val="000000"/>
                <w:sz w:val="24"/>
                <w:szCs w:val="24"/>
              </w:rPr>
            </w:pPr>
            <w:r w:rsidRPr="00F51A34">
              <w:rPr>
                <w:color w:val="000000"/>
                <w:sz w:val="24"/>
                <w:szCs w:val="24"/>
              </w:rPr>
              <w:t>(подпись)</w:t>
            </w:r>
          </w:p>
        </w:tc>
        <w:tc>
          <w:tcPr>
            <w:tcW w:w="3242" w:type="dxa"/>
            <w:tcBorders>
              <w:top w:val="nil"/>
              <w:left w:val="nil"/>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center"/>
              <w:rPr>
                <w:color w:val="000000"/>
                <w:sz w:val="24"/>
                <w:szCs w:val="24"/>
              </w:rPr>
            </w:pPr>
            <w:proofErr w:type="gramStart"/>
            <w:r w:rsidRPr="00F51A34">
              <w:rPr>
                <w:color w:val="000000"/>
                <w:sz w:val="24"/>
                <w:szCs w:val="24"/>
              </w:rPr>
              <w:t xml:space="preserve">(фамилия, имя, отчество </w:t>
            </w:r>
            <w:r w:rsidRPr="00F51A34">
              <w:rPr>
                <w:color w:val="000000"/>
                <w:sz w:val="24"/>
                <w:szCs w:val="24"/>
              </w:rPr>
              <w:br/>
              <w:t>(при наличии)</w:t>
            </w:r>
            <w:proofErr w:type="gramEnd"/>
          </w:p>
        </w:tc>
      </w:tr>
    </w:tbl>
    <w:p w:rsidR="00F51A34" w:rsidRPr="00F51A34" w:rsidRDefault="00F51A34" w:rsidP="00F51A34">
      <w:pPr>
        <w:ind w:firstLine="709"/>
        <w:jc w:val="center"/>
        <w:outlineLvl w:val="1"/>
        <w:rPr>
          <w:color w:val="000000"/>
          <w:sz w:val="24"/>
          <w:szCs w:val="24"/>
        </w:rPr>
      </w:pPr>
    </w:p>
    <w:p w:rsidR="00F51A34" w:rsidRPr="00F51A34" w:rsidRDefault="00F51A34" w:rsidP="00F51A34">
      <w:pPr>
        <w:ind w:firstLine="709"/>
        <w:jc w:val="both"/>
        <w:rPr>
          <w:color w:val="000000"/>
          <w:sz w:val="24"/>
          <w:szCs w:val="24"/>
        </w:rPr>
      </w:pPr>
      <w:r w:rsidRPr="00F51A34">
        <w:rPr>
          <w:color w:val="000000"/>
          <w:sz w:val="24"/>
          <w:szCs w:val="24"/>
          <w:vertAlign w:val="superscript"/>
        </w:rPr>
        <w:t>1</w:t>
      </w:r>
      <w:proofErr w:type="gramStart"/>
      <w:r w:rsidRPr="00F51A34">
        <w:rPr>
          <w:color w:val="000000"/>
          <w:sz w:val="24"/>
          <w:szCs w:val="24"/>
        </w:rPr>
        <w:t> П</w:t>
      </w:r>
      <w:proofErr w:type="gramEnd"/>
      <w:r w:rsidRPr="00F51A34">
        <w:rPr>
          <w:color w:val="000000"/>
          <w:sz w:val="24"/>
          <w:szCs w:val="24"/>
        </w:rPr>
        <w:t>редусматривается в случае, если Учреждение выполнило муниципальное задание. Объем исполненных обязательств указывается в объеме, предусмотренном Соглашением, с учетом остатка Субсидии.</w:t>
      </w:r>
    </w:p>
    <w:p w:rsidR="00F51A34" w:rsidRPr="00F51A34" w:rsidRDefault="00F51A34" w:rsidP="00F51A34">
      <w:pPr>
        <w:ind w:firstLine="709"/>
        <w:jc w:val="both"/>
        <w:rPr>
          <w:color w:val="000000"/>
          <w:sz w:val="24"/>
          <w:szCs w:val="24"/>
        </w:rPr>
      </w:pPr>
      <w:r w:rsidRPr="00F51A34">
        <w:rPr>
          <w:color w:val="000000"/>
          <w:sz w:val="24"/>
          <w:szCs w:val="24"/>
          <w:vertAlign w:val="superscript"/>
        </w:rPr>
        <w:t>2</w:t>
      </w:r>
      <w:proofErr w:type="gramStart"/>
      <w:r w:rsidRPr="00F51A34">
        <w:rPr>
          <w:color w:val="000000"/>
          <w:sz w:val="24"/>
          <w:szCs w:val="24"/>
        </w:rPr>
        <w:t> П</w:t>
      </w:r>
      <w:proofErr w:type="gramEnd"/>
      <w:r w:rsidRPr="00F51A34">
        <w:rPr>
          <w:color w:val="000000"/>
          <w:sz w:val="24"/>
          <w:szCs w:val="24"/>
        </w:rPr>
        <w:t>редусматривается в случае наличия остатка Субсидии.</w:t>
      </w:r>
    </w:p>
    <w:p w:rsidR="00F51A34" w:rsidRPr="00F51A34" w:rsidRDefault="00F51A34" w:rsidP="00F51A34">
      <w:pPr>
        <w:ind w:firstLine="709"/>
        <w:jc w:val="both"/>
        <w:rPr>
          <w:color w:val="000000"/>
          <w:sz w:val="24"/>
          <w:szCs w:val="24"/>
        </w:rPr>
      </w:pPr>
      <w:r w:rsidRPr="00F51A34">
        <w:rPr>
          <w:color w:val="000000"/>
          <w:sz w:val="24"/>
          <w:szCs w:val="24"/>
          <w:vertAlign w:val="superscript"/>
        </w:rPr>
        <w:lastRenderedPageBreak/>
        <w:t>3</w:t>
      </w:r>
      <w:proofErr w:type="gramStart"/>
      <w:r w:rsidRPr="00F51A34">
        <w:rPr>
          <w:color w:val="000000"/>
          <w:sz w:val="24"/>
          <w:szCs w:val="24"/>
        </w:rPr>
        <w:t> П</w:t>
      </w:r>
      <w:proofErr w:type="gramEnd"/>
      <w:r w:rsidRPr="00F51A34">
        <w:rPr>
          <w:color w:val="000000"/>
          <w:sz w:val="24"/>
          <w:szCs w:val="24"/>
        </w:rPr>
        <w:t>редусматривается в случае, если Учреждение не выполнило муниципальное задание и должно осуществить возврат средств Субсидии в соответствии с под</w:t>
      </w:r>
      <w:hyperlink r:id="rId38" w:history="1">
        <w:r w:rsidRPr="00F51A34">
          <w:rPr>
            <w:color w:val="000000"/>
            <w:sz w:val="24"/>
            <w:szCs w:val="24"/>
          </w:rPr>
          <w:t>пунктом 4.3.3</w:t>
        </w:r>
      </w:hyperlink>
      <w:r w:rsidRPr="00F51A34">
        <w:rPr>
          <w:color w:val="000000"/>
          <w:sz w:val="24"/>
          <w:szCs w:val="24"/>
        </w:rPr>
        <w:t xml:space="preserve"> пункта 4.3 раздела 4 Соглашения в размере, соответствующем показателям, характеризующим объем </w:t>
      </w:r>
      <w:proofErr w:type="spellStart"/>
      <w:r w:rsidRPr="00F51A34">
        <w:rPr>
          <w:color w:val="000000"/>
          <w:sz w:val="24"/>
          <w:szCs w:val="24"/>
        </w:rPr>
        <w:t>неоказанных</w:t>
      </w:r>
      <w:proofErr w:type="spellEnd"/>
      <w:r w:rsidRPr="00F51A34">
        <w:rPr>
          <w:color w:val="000000"/>
          <w:sz w:val="24"/>
          <w:szCs w:val="24"/>
        </w:rPr>
        <w:t xml:space="preserve"> услуг (невыполненных работ), на основании расчета, направленного Учредителем в соответствии с под</w:t>
      </w:r>
      <w:hyperlink r:id="rId39" w:history="1">
        <w:r w:rsidRPr="00F51A34">
          <w:rPr>
            <w:color w:val="000000"/>
            <w:sz w:val="24"/>
            <w:szCs w:val="24"/>
          </w:rPr>
          <w:t>пунктом 4.1.7</w:t>
        </w:r>
      </w:hyperlink>
      <w:r w:rsidRPr="00F51A34">
        <w:rPr>
          <w:color w:val="000000"/>
          <w:sz w:val="24"/>
          <w:szCs w:val="24"/>
        </w:rPr>
        <w:t xml:space="preserve"> пункта 4.1 раздела 4 Соглашения.</w:t>
      </w:r>
    </w:p>
    <w:p w:rsidR="00F51A34" w:rsidRPr="00F51A34" w:rsidRDefault="00F51A34" w:rsidP="00F51A34">
      <w:pPr>
        <w:ind w:firstLine="709"/>
        <w:jc w:val="both"/>
        <w:rPr>
          <w:color w:val="000000"/>
          <w:sz w:val="24"/>
          <w:szCs w:val="24"/>
        </w:rPr>
      </w:pPr>
      <w:r w:rsidRPr="00F51A34">
        <w:rPr>
          <w:color w:val="000000"/>
          <w:sz w:val="24"/>
          <w:szCs w:val="24"/>
          <w:vertAlign w:val="superscript"/>
        </w:rPr>
        <w:t>4</w:t>
      </w:r>
      <w:proofErr w:type="gramStart"/>
      <w:r w:rsidRPr="00F51A34">
        <w:rPr>
          <w:color w:val="000000"/>
          <w:sz w:val="24"/>
          <w:szCs w:val="24"/>
        </w:rPr>
        <w:t> П</w:t>
      </w:r>
      <w:proofErr w:type="gramEnd"/>
      <w:r w:rsidRPr="00F51A34">
        <w:rPr>
          <w:color w:val="000000"/>
          <w:sz w:val="24"/>
          <w:szCs w:val="24"/>
        </w:rPr>
        <w:t>редусматривается в случае формирования и подписания акта в государственной интегрированной информационной системе управления общественными финансами «Электронный бюджет».</w:t>
      </w:r>
    </w:p>
    <w:p w:rsidR="00F51A34" w:rsidRPr="00F51A34" w:rsidRDefault="00F51A34" w:rsidP="00F51A34">
      <w:pPr>
        <w:ind w:firstLine="709"/>
        <w:jc w:val="both"/>
        <w:rPr>
          <w:color w:val="000000"/>
          <w:sz w:val="24"/>
          <w:szCs w:val="24"/>
        </w:rPr>
      </w:pPr>
      <w:r w:rsidRPr="00F51A34">
        <w:rPr>
          <w:color w:val="000000"/>
          <w:sz w:val="24"/>
          <w:szCs w:val="24"/>
          <w:vertAlign w:val="superscript"/>
        </w:rPr>
        <w:t>5</w:t>
      </w:r>
      <w:proofErr w:type="gramStart"/>
      <w:r w:rsidRPr="00F51A34">
        <w:rPr>
          <w:color w:val="000000"/>
          <w:sz w:val="24"/>
          <w:szCs w:val="24"/>
        </w:rPr>
        <w:t> П</w:t>
      </w:r>
      <w:proofErr w:type="gramEnd"/>
      <w:r w:rsidRPr="00F51A34">
        <w:rPr>
          <w:color w:val="000000"/>
          <w:sz w:val="24"/>
          <w:szCs w:val="24"/>
        </w:rPr>
        <w:t>редусматривается в случае формирования и подписания акта в форме бумажного документа.</w:t>
      </w:r>
    </w:p>
    <w:p w:rsidR="00F51A34" w:rsidRPr="00F51A34" w:rsidRDefault="00F51A34" w:rsidP="00F51A34">
      <w:pPr>
        <w:ind w:firstLine="709"/>
        <w:jc w:val="both"/>
        <w:rPr>
          <w:color w:val="2E3CED"/>
          <w:sz w:val="24"/>
          <w:szCs w:val="24"/>
        </w:rPr>
      </w:pPr>
      <w:r w:rsidRPr="00F51A34">
        <w:rPr>
          <w:color w:val="000000"/>
          <w:sz w:val="24"/>
          <w:szCs w:val="24"/>
          <w:vertAlign w:val="superscript"/>
        </w:rPr>
        <w:t>6</w:t>
      </w:r>
      <w:proofErr w:type="gramStart"/>
      <w:r w:rsidRPr="00F51A34">
        <w:rPr>
          <w:color w:val="000000"/>
          <w:sz w:val="24"/>
          <w:szCs w:val="24"/>
        </w:rPr>
        <w:t> Д</w:t>
      </w:r>
      <w:proofErr w:type="gramEnd"/>
      <w:r w:rsidRPr="00F51A34">
        <w:rPr>
          <w:color w:val="000000"/>
          <w:sz w:val="24"/>
          <w:szCs w:val="24"/>
        </w:rPr>
        <w:t>ля бюджетных и автономных учреждений, расположенных на территории иностранных государств, вместо ИНН/КПП указывается код по реестру участников бюджетного процесса, а также юридических лиц, не являющихся участниками бюджетного процесса.</w:t>
      </w:r>
      <w:r w:rsidRPr="00F51A34">
        <w:rPr>
          <w:color w:val="2E3CED"/>
          <w:sz w:val="24"/>
          <w:szCs w:val="24"/>
        </w:rPr>
        <w:br w:type="page"/>
      </w:r>
    </w:p>
    <w:p w:rsidR="00F51A34" w:rsidRPr="00F51A34" w:rsidRDefault="00F51A34" w:rsidP="00F51A34">
      <w:pPr>
        <w:widowControl w:val="0"/>
        <w:ind w:left="4535"/>
        <w:jc w:val="center"/>
        <w:outlineLvl w:val="2"/>
        <w:rPr>
          <w:color w:val="000000"/>
          <w:sz w:val="24"/>
          <w:szCs w:val="24"/>
        </w:rPr>
      </w:pPr>
      <w:r w:rsidRPr="00F51A34">
        <w:rPr>
          <w:color w:val="000000"/>
          <w:sz w:val="24"/>
          <w:szCs w:val="24"/>
        </w:rPr>
        <w:lastRenderedPageBreak/>
        <w:t>Приложение № 6</w:t>
      </w:r>
    </w:p>
    <w:p w:rsidR="00F51A34" w:rsidRPr="00F51A34" w:rsidRDefault="00F51A34" w:rsidP="00F51A34">
      <w:pPr>
        <w:widowControl w:val="0"/>
        <w:ind w:left="4535"/>
        <w:jc w:val="center"/>
        <w:rPr>
          <w:color w:val="000000"/>
          <w:sz w:val="24"/>
          <w:szCs w:val="24"/>
        </w:rPr>
      </w:pPr>
      <w:r w:rsidRPr="00F51A34">
        <w:rPr>
          <w:color w:val="000000"/>
          <w:sz w:val="24"/>
          <w:szCs w:val="24"/>
        </w:rPr>
        <w:t>к Соглашению</w:t>
      </w:r>
    </w:p>
    <w:p w:rsidR="00F51A34" w:rsidRPr="00F51A34" w:rsidRDefault="00F51A34" w:rsidP="00F51A34">
      <w:pPr>
        <w:widowControl w:val="0"/>
        <w:ind w:left="4535"/>
        <w:jc w:val="center"/>
        <w:rPr>
          <w:color w:val="000000"/>
          <w:sz w:val="24"/>
          <w:szCs w:val="24"/>
        </w:rPr>
      </w:pPr>
      <w:r w:rsidRPr="00F51A34">
        <w:rPr>
          <w:color w:val="000000"/>
          <w:sz w:val="24"/>
          <w:szCs w:val="24"/>
        </w:rPr>
        <w:t>о порядке и условиях предоставления</w:t>
      </w:r>
    </w:p>
    <w:p w:rsidR="00F51A34" w:rsidRPr="00F51A34" w:rsidRDefault="00F51A34" w:rsidP="00F51A34">
      <w:pPr>
        <w:widowControl w:val="0"/>
        <w:ind w:left="4535"/>
        <w:jc w:val="center"/>
        <w:rPr>
          <w:color w:val="000000"/>
          <w:sz w:val="24"/>
          <w:szCs w:val="24"/>
        </w:rPr>
      </w:pPr>
      <w:r w:rsidRPr="00F51A34">
        <w:rPr>
          <w:color w:val="000000"/>
          <w:sz w:val="24"/>
          <w:szCs w:val="24"/>
        </w:rPr>
        <w:t>субсидии на финансовое обеспечение</w:t>
      </w:r>
    </w:p>
    <w:p w:rsidR="00F51A34" w:rsidRPr="00F51A34" w:rsidRDefault="00F51A34" w:rsidP="00F51A34">
      <w:pPr>
        <w:widowControl w:val="0"/>
        <w:ind w:left="4535"/>
        <w:jc w:val="center"/>
        <w:rPr>
          <w:color w:val="000000"/>
          <w:sz w:val="24"/>
          <w:szCs w:val="24"/>
        </w:rPr>
      </w:pPr>
      <w:r w:rsidRPr="00F51A34">
        <w:rPr>
          <w:color w:val="000000"/>
          <w:sz w:val="24"/>
          <w:szCs w:val="24"/>
        </w:rPr>
        <w:t>выполнения муниципального задания</w:t>
      </w:r>
    </w:p>
    <w:p w:rsidR="00F51A34" w:rsidRPr="00F51A34" w:rsidRDefault="00F51A34" w:rsidP="00F51A34">
      <w:pPr>
        <w:widowControl w:val="0"/>
        <w:ind w:left="4535"/>
        <w:jc w:val="center"/>
        <w:rPr>
          <w:color w:val="000000"/>
          <w:sz w:val="24"/>
          <w:szCs w:val="24"/>
        </w:rPr>
      </w:pPr>
      <w:r w:rsidRPr="00F51A34">
        <w:rPr>
          <w:color w:val="000000"/>
          <w:sz w:val="24"/>
          <w:szCs w:val="24"/>
        </w:rPr>
        <w:t>на оказание муниципальных услуг</w:t>
      </w:r>
    </w:p>
    <w:p w:rsidR="00F51A34" w:rsidRPr="00F51A34" w:rsidRDefault="00F51A34" w:rsidP="00F51A34">
      <w:pPr>
        <w:widowControl w:val="0"/>
        <w:ind w:left="4535"/>
        <w:jc w:val="center"/>
        <w:rPr>
          <w:color w:val="000000"/>
          <w:sz w:val="24"/>
          <w:szCs w:val="24"/>
        </w:rPr>
      </w:pPr>
      <w:r w:rsidRPr="00F51A34">
        <w:rPr>
          <w:color w:val="000000"/>
          <w:sz w:val="24"/>
          <w:szCs w:val="24"/>
        </w:rPr>
        <w:t>(выполнение работ)</w:t>
      </w:r>
    </w:p>
    <w:p w:rsidR="00F51A34" w:rsidRPr="00F51A34" w:rsidRDefault="00F51A34" w:rsidP="00F51A34">
      <w:pPr>
        <w:widowControl w:val="0"/>
        <w:ind w:left="4535"/>
        <w:jc w:val="center"/>
        <w:rPr>
          <w:color w:val="000000"/>
          <w:sz w:val="24"/>
          <w:szCs w:val="24"/>
        </w:rPr>
      </w:pPr>
      <w:r w:rsidRPr="00F51A34">
        <w:rPr>
          <w:color w:val="000000"/>
          <w:sz w:val="24"/>
          <w:szCs w:val="24"/>
        </w:rPr>
        <w:t>от __________ № _____</w:t>
      </w:r>
    </w:p>
    <w:p w:rsidR="00F51A34" w:rsidRPr="00F51A34" w:rsidRDefault="00F51A34" w:rsidP="00F51A34">
      <w:pPr>
        <w:ind w:left="4535"/>
        <w:jc w:val="center"/>
        <w:rPr>
          <w:color w:val="000000"/>
          <w:sz w:val="24"/>
          <w:szCs w:val="24"/>
        </w:rPr>
      </w:pPr>
    </w:p>
    <w:p w:rsidR="00F51A34" w:rsidRPr="00F51A34" w:rsidRDefault="00F51A34" w:rsidP="00F51A34">
      <w:pPr>
        <w:ind w:left="4535"/>
        <w:jc w:val="center"/>
        <w:rPr>
          <w:color w:val="000000"/>
          <w:sz w:val="24"/>
          <w:szCs w:val="24"/>
        </w:rPr>
      </w:pPr>
      <w:r w:rsidRPr="00F51A34">
        <w:rPr>
          <w:color w:val="000000"/>
          <w:sz w:val="24"/>
          <w:szCs w:val="24"/>
        </w:rPr>
        <w:t>Рекомендуемый образец</w:t>
      </w:r>
    </w:p>
    <w:p w:rsidR="00F51A34" w:rsidRPr="00F51A34" w:rsidRDefault="00F51A34" w:rsidP="00F51A34">
      <w:pPr>
        <w:ind w:firstLine="709"/>
        <w:jc w:val="right"/>
        <w:rPr>
          <w:color w:val="000000"/>
          <w:sz w:val="24"/>
          <w:szCs w:val="24"/>
        </w:rPr>
      </w:pPr>
      <w:r w:rsidRPr="00F51A34">
        <w:rPr>
          <w:color w:val="000000"/>
          <w:sz w:val="24"/>
          <w:szCs w:val="24"/>
        </w:rPr>
        <w:tab/>
      </w:r>
    </w:p>
    <w:tbl>
      <w:tblPr>
        <w:tblW w:w="0" w:type="auto"/>
        <w:tblLayout w:type="fixed"/>
        <w:tblCellMar>
          <w:top w:w="102" w:type="dxa"/>
          <w:left w:w="62" w:type="dxa"/>
          <w:bottom w:w="102" w:type="dxa"/>
          <w:right w:w="62" w:type="dxa"/>
        </w:tblCellMar>
        <w:tblLook w:val="04A0"/>
      </w:tblPr>
      <w:tblGrid>
        <w:gridCol w:w="4471"/>
        <w:gridCol w:w="5167"/>
      </w:tblGrid>
      <w:tr w:rsidR="00F51A34" w:rsidRPr="00F51A34" w:rsidTr="00082FA5">
        <w:tc>
          <w:tcPr>
            <w:tcW w:w="4471" w:type="dxa"/>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5167" w:type="dxa"/>
            <w:tcBorders>
              <w:bottom w:val="single" w:sz="4" w:space="0" w:color="000000"/>
            </w:tcBorders>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p>
        </w:tc>
      </w:tr>
      <w:tr w:rsidR="00F51A34" w:rsidRPr="00F51A34" w:rsidTr="00082FA5">
        <w:tc>
          <w:tcPr>
            <w:tcW w:w="4471" w:type="dxa"/>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5167" w:type="dxa"/>
            <w:tcBorders>
              <w:top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(наименование муниципального бюджетного или автономного учреждения)</w:t>
            </w:r>
          </w:p>
        </w:tc>
      </w:tr>
    </w:tbl>
    <w:p w:rsidR="00F51A34" w:rsidRPr="00F51A34" w:rsidRDefault="00F51A34" w:rsidP="00F51A34">
      <w:pPr>
        <w:ind w:firstLine="709"/>
        <w:jc w:val="center"/>
        <w:rPr>
          <w:color w:val="000000"/>
          <w:sz w:val="24"/>
          <w:szCs w:val="24"/>
        </w:rPr>
      </w:pPr>
    </w:p>
    <w:p w:rsidR="00F51A34" w:rsidRPr="00F51A34" w:rsidRDefault="00F51A34" w:rsidP="00F51A34">
      <w:pPr>
        <w:ind w:firstLine="709"/>
        <w:jc w:val="center"/>
        <w:outlineLvl w:val="0"/>
        <w:rPr>
          <w:color w:val="000000"/>
          <w:sz w:val="24"/>
          <w:szCs w:val="24"/>
        </w:rPr>
      </w:pPr>
      <w:r w:rsidRPr="00F51A34">
        <w:rPr>
          <w:color w:val="000000"/>
          <w:sz w:val="24"/>
          <w:szCs w:val="24"/>
        </w:rPr>
        <w:t>УВЕДОМЛЕНИЕ</w:t>
      </w:r>
    </w:p>
    <w:p w:rsidR="00F51A34" w:rsidRPr="00F51A34" w:rsidRDefault="00F51A34" w:rsidP="00F51A34">
      <w:pPr>
        <w:ind w:firstLine="709"/>
        <w:jc w:val="center"/>
        <w:outlineLvl w:val="0"/>
        <w:rPr>
          <w:color w:val="000000"/>
          <w:sz w:val="24"/>
          <w:szCs w:val="24"/>
        </w:rPr>
      </w:pPr>
      <w:r w:rsidRPr="00F51A34">
        <w:rPr>
          <w:color w:val="000000"/>
          <w:sz w:val="24"/>
          <w:szCs w:val="24"/>
        </w:rPr>
        <w:t xml:space="preserve">об изменении отдельных положений соглашения </w:t>
      </w:r>
    </w:p>
    <w:p w:rsidR="00F51A34" w:rsidRPr="00F51A34" w:rsidRDefault="00F51A34" w:rsidP="00F51A34">
      <w:pPr>
        <w:ind w:firstLine="709"/>
        <w:jc w:val="center"/>
        <w:outlineLvl w:val="0"/>
        <w:rPr>
          <w:color w:val="000000"/>
          <w:sz w:val="24"/>
          <w:szCs w:val="24"/>
        </w:rPr>
      </w:pPr>
      <w:r w:rsidRPr="00F51A34">
        <w:rPr>
          <w:color w:val="000000"/>
          <w:sz w:val="24"/>
          <w:szCs w:val="24"/>
        </w:rPr>
        <w:t xml:space="preserve">о предоставлении субсидии </w:t>
      </w:r>
      <w:proofErr w:type="gramStart"/>
      <w:r w:rsidRPr="00F51A34">
        <w:rPr>
          <w:color w:val="000000"/>
          <w:sz w:val="24"/>
          <w:szCs w:val="24"/>
        </w:rPr>
        <w:t>муниципальному</w:t>
      </w:r>
      <w:proofErr w:type="gramEnd"/>
      <w:r w:rsidRPr="00F51A34">
        <w:rPr>
          <w:color w:val="000000"/>
          <w:sz w:val="24"/>
          <w:szCs w:val="24"/>
        </w:rPr>
        <w:t xml:space="preserve"> бюджетному </w:t>
      </w:r>
    </w:p>
    <w:p w:rsidR="00F51A34" w:rsidRPr="00F51A34" w:rsidRDefault="00F51A34" w:rsidP="00F51A34">
      <w:pPr>
        <w:ind w:firstLine="709"/>
        <w:jc w:val="center"/>
        <w:outlineLvl w:val="0"/>
        <w:rPr>
          <w:color w:val="000000"/>
          <w:sz w:val="24"/>
          <w:szCs w:val="24"/>
        </w:rPr>
      </w:pPr>
      <w:r w:rsidRPr="00F51A34">
        <w:rPr>
          <w:color w:val="000000"/>
          <w:sz w:val="24"/>
          <w:szCs w:val="24"/>
        </w:rPr>
        <w:t>или автономному учреждению на финансовое обеспечение выполнения муниципального задания на оказание муниципальных услуг (в</w:t>
      </w:r>
      <w:r w:rsidRPr="00F51A34">
        <w:rPr>
          <w:color w:val="000000"/>
          <w:spacing w:val="-20"/>
          <w:sz w:val="24"/>
          <w:szCs w:val="24"/>
        </w:rPr>
        <w:t>ыполнен</w:t>
      </w:r>
      <w:r w:rsidRPr="00F51A34">
        <w:rPr>
          <w:color w:val="000000"/>
          <w:sz w:val="24"/>
          <w:szCs w:val="24"/>
        </w:rPr>
        <w:t>ие работ)</w:t>
      </w:r>
    </w:p>
    <w:p w:rsidR="00F51A34" w:rsidRPr="00F51A34" w:rsidRDefault="00F51A34" w:rsidP="00F51A34">
      <w:pPr>
        <w:ind w:firstLine="709"/>
        <w:jc w:val="center"/>
        <w:outlineLvl w:val="0"/>
        <w:rPr>
          <w:color w:val="000000"/>
          <w:sz w:val="24"/>
          <w:szCs w:val="24"/>
        </w:rPr>
      </w:pPr>
      <w:r w:rsidRPr="00F51A34">
        <w:rPr>
          <w:color w:val="000000"/>
          <w:sz w:val="24"/>
          <w:szCs w:val="24"/>
        </w:rPr>
        <w:t>от «__» _________ 20__ г. № _________</w:t>
      </w:r>
    </w:p>
    <w:p w:rsidR="00F51A34" w:rsidRPr="00F51A34" w:rsidRDefault="00F51A34" w:rsidP="00F51A34">
      <w:pPr>
        <w:ind w:firstLine="709"/>
        <w:jc w:val="center"/>
        <w:outlineLvl w:val="0"/>
        <w:rPr>
          <w:color w:val="000000"/>
          <w:sz w:val="24"/>
          <w:szCs w:val="24"/>
        </w:rPr>
      </w:pPr>
      <w:r w:rsidRPr="00F51A34">
        <w:rPr>
          <w:color w:val="000000"/>
          <w:sz w:val="24"/>
          <w:szCs w:val="24"/>
        </w:rPr>
        <w:t>в одностороннем порядке</w:t>
      </w:r>
    </w:p>
    <w:p w:rsidR="00F51A34" w:rsidRPr="00F51A34" w:rsidRDefault="00F51A34" w:rsidP="00F51A34">
      <w:pPr>
        <w:ind w:firstLine="709"/>
        <w:jc w:val="both"/>
        <w:outlineLvl w:val="0"/>
        <w:rPr>
          <w:color w:val="000000"/>
          <w:sz w:val="24"/>
          <w:szCs w:val="24"/>
        </w:rPr>
      </w:pPr>
    </w:p>
    <w:p w:rsidR="00F51A34" w:rsidRPr="00F51A34" w:rsidRDefault="00F51A34" w:rsidP="00F51A34">
      <w:pPr>
        <w:ind w:firstLine="709"/>
        <w:jc w:val="both"/>
        <w:outlineLvl w:val="0"/>
        <w:rPr>
          <w:color w:val="000000"/>
          <w:sz w:val="24"/>
          <w:szCs w:val="24"/>
        </w:rPr>
      </w:pPr>
      <w:r w:rsidRPr="00F51A34">
        <w:rPr>
          <w:color w:val="000000"/>
          <w:sz w:val="24"/>
          <w:szCs w:val="24"/>
        </w:rPr>
        <w:t>«__» ____________ 20__ г</w:t>
      </w:r>
      <w:proofErr w:type="gramStart"/>
      <w:r w:rsidRPr="00F51A34">
        <w:rPr>
          <w:color w:val="000000"/>
          <w:sz w:val="24"/>
          <w:szCs w:val="24"/>
        </w:rPr>
        <w:t>.м</w:t>
      </w:r>
      <w:proofErr w:type="gramEnd"/>
      <w:r w:rsidRPr="00F51A34">
        <w:rPr>
          <w:color w:val="000000"/>
          <w:sz w:val="24"/>
          <w:szCs w:val="24"/>
        </w:rPr>
        <w:t>ежду _______________________________</w:t>
      </w:r>
    </w:p>
    <w:p w:rsidR="00F51A34" w:rsidRPr="00F51A34" w:rsidRDefault="00F51A34" w:rsidP="00F51A34">
      <w:pPr>
        <w:ind w:firstLine="709"/>
        <w:jc w:val="both"/>
        <w:outlineLvl w:val="0"/>
        <w:rPr>
          <w:color w:val="000000"/>
          <w:sz w:val="24"/>
          <w:szCs w:val="24"/>
        </w:rPr>
      </w:pPr>
      <w:r w:rsidRPr="00F51A34">
        <w:rPr>
          <w:color w:val="000000"/>
          <w:sz w:val="24"/>
          <w:szCs w:val="24"/>
        </w:rPr>
        <w:t>______________________________________________________________,</w:t>
      </w:r>
    </w:p>
    <w:p w:rsidR="00F51A34" w:rsidRPr="00F51A34" w:rsidRDefault="00F51A34" w:rsidP="00F51A34">
      <w:pPr>
        <w:ind w:firstLine="709"/>
        <w:jc w:val="center"/>
        <w:outlineLvl w:val="0"/>
        <w:rPr>
          <w:color w:val="000000"/>
          <w:sz w:val="24"/>
          <w:szCs w:val="24"/>
        </w:rPr>
      </w:pPr>
      <w:r w:rsidRPr="00F51A34">
        <w:rPr>
          <w:color w:val="000000"/>
          <w:sz w:val="24"/>
          <w:szCs w:val="24"/>
        </w:rPr>
        <w:t>(наименование органа местного самоуправления Киселевского сельского поселения, осуществляющего функции и полномочия учредителя муниципального бюджетного (автономного) учреждения Киселевского сельского поселения)</w:t>
      </w:r>
    </w:p>
    <w:p w:rsidR="00F51A34" w:rsidRPr="00F51A34" w:rsidRDefault="00F51A34" w:rsidP="00F51A34">
      <w:pPr>
        <w:ind w:firstLine="709"/>
        <w:jc w:val="both"/>
        <w:outlineLvl w:val="0"/>
        <w:rPr>
          <w:color w:val="000000"/>
          <w:sz w:val="24"/>
          <w:szCs w:val="24"/>
        </w:rPr>
      </w:pPr>
      <w:r w:rsidRPr="00F51A34">
        <w:rPr>
          <w:color w:val="000000"/>
          <w:sz w:val="24"/>
          <w:szCs w:val="24"/>
        </w:rPr>
        <w:t>именуемым в дальнейшем «Учредитель», и _________________________,</w:t>
      </w:r>
    </w:p>
    <w:p w:rsidR="00F51A34" w:rsidRPr="00F51A34" w:rsidRDefault="00F51A34" w:rsidP="00F51A34">
      <w:pPr>
        <w:ind w:firstLine="709"/>
        <w:jc w:val="right"/>
        <w:outlineLvl w:val="0"/>
        <w:rPr>
          <w:color w:val="000000"/>
          <w:sz w:val="24"/>
          <w:szCs w:val="24"/>
        </w:rPr>
      </w:pPr>
      <w:proofErr w:type="gramStart"/>
      <w:r w:rsidRPr="00F51A34">
        <w:rPr>
          <w:color w:val="000000"/>
          <w:sz w:val="24"/>
          <w:szCs w:val="24"/>
        </w:rPr>
        <w:t xml:space="preserve">(наименование муниципального </w:t>
      </w:r>
      <w:proofErr w:type="gramEnd"/>
    </w:p>
    <w:p w:rsidR="00F51A34" w:rsidRPr="00F51A34" w:rsidRDefault="00F51A34" w:rsidP="00F51A34">
      <w:pPr>
        <w:ind w:firstLine="709"/>
        <w:jc w:val="right"/>
        <w:outlineLvl w:val="0"/>
        <w:rPr>
          <w:color w:val="000000"/>
          <w:sz w:val="24"/>
          <w:szCs w:val="24"/>
        </w:rPr>
      </w:pPr>
      <w:r w:rsidRPr="00F51A34">
        <w:rPr>
          <w:color w:val="000000"/>
          <w:sz w:val="24"/>
          <w:szCs w:val="24"/>
        </w:rPr>
        <w:t>бюджетного или автономного учреждения)</w:t>
      </w:r>
    </w:p>
    <w:p w:rsidR="00F51A34" w:rsidRPr="00F51A34" w:rsidRDefault="00F51A34" w:rsidP="00F51A34">
      <w:pPr>
        <w:ind w:firstLine="709"/>
        <w:jc w:val="both"/>
        <w:outlineLvl w:val="0"/>
        <w:rPr>
          <w:color w:val="000000"/>
          <w:sz w:val="24"/>
          <w:szCs w:val="24"/>
        </w:rPr>
      </w:pPr>
      <w:r w:rsidRPr="00F51A34">
        <w:rPr>
          <w:color w:val="000000"/>
          <w:sz w:val="24"/>
          <w:szCs w:val="24"/>
        </w:rPr>
        <w:t>именуемым в дальнейшем «Учреждение», было заключено соглашение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 _____________ (далее – Соглашение).</w:t>
      </w:r>
    </w:p>
    <w:p w:rsidR="00F51A34" w:rsidRPr="00F51A34" w:rsidRDefault="00F51A34" w:rsidP="00F51A34">
      <w:pPr>
        <w:ind w:firstLine="709"/>
        <w:jc w:val="both"/>
        <w:outlineLvl w:val="0"/>
        <w:rPr>
          <w:color w:val="000000"/>
          <w:sz w:val="24"/>
          <w:szCs w:val="24"/>
        </w:rPr>
      </w:pPr>
      <w:r w:rsidRPr="00F51A34">
        <w:rPr>
          <w:color w:val="000000"/>
          <w:sz w:val="24"/>
          <w:szCs w:val="24"/>
        </w:rPr>
        <w:t xml:space="preserve">В соответствии с </w:t>
      </w:r>
      <w:hyperlink r:id="rId40" w:history="1">
        <w:r w:rsidRPr="00F51A34">
          <w:rPr>
            <w:color w:val="000000"/>
            <w:sz w:val="24"/>
            <w:szCs w:val="24"/>
          </w:rPr>
          <w:t>пунктом 7.5</w:t>
        </w:r>
      </w:hyperlink>
      <w:r w:rsidRPr="00F51A34">
        <w:rPr>
          <w:color w:val="000000"/>
          <w:sz w:val="24"/>
          <w:szCs w:val="24"/>
        </w:rPr>
        <w:t xml:space="preserve"> раздела 7 Соглашения Учредитель вправе в одностороннем порядке изменить Соглашение в случае ____________________________________________________________________.</w:t>
      </w:r>
    </w:p>
    <w:p w:rsidR="00F51A34" w:rsidRPr="00F51A34" w:rsidRDefault="00F51A34" w:rsidP="00F51A34">
      <w:pPr>
        <w:ind w:firstLine="709"/>
        <w:jc w:val="center"/>
        <w:outlineLvl w:val="0"/>
        <w:rPr>
          <w:color w:val="000000"/>
          <w:sz w:val="24"/>
          <w:szCs w:val="24"/>
        </w:rPr>
      </w:pPr>
      <w:r w:rsidRPr="00F51A34">
        <w:rPr>
          <w:color w:val="000000"/>
          <w:sz w:val="24"/>
          <w:szCs w:val="24"/>
        </w:rPr>
        <w:t>(причина изменения Соглашения)</w:t>
      </w:r>
    </w:p>
    <w:p w:rsidR="00F51A34" w:rsidRPr="00F51A34" w:rsidRDefault="00F51A34" w:rsidP="00F51A34">
      <w:pPr>
        <w:ind w:firstLine="709"/>
        <w:jc w:val="both"/>
        <w:outlineLvl w:val="0"/>
        <w:rPr>
          <w:color w:val="000000"/>
          <w:sz w:val="24"/>
          <w:szCs w:val="24"/>
        </w:rPr>
      </w:pPr>
      <w:r w:rsidRPr="00F51A34">
        <w:rPr>
          <w:color w:val="000000"/>
          <w:sz w:val="24"/>
          <w:szCs w:val="24"/>
        </w:rPr>
        <w:t xml:space="preserve">В связи с </w:t>
      </w:r>
      <w:proofErr w:type="gramStart"/>
      <w:r w:rsidRPr="00F51A34">
        <w:rPr>
          <w:color w:val="000000"/>
          <w:sz w:val="24"/>
          <w:szCs w:val="24"/>
        </w:rPr>
        <w:t>вышеизложенным</w:t>
      </w:r>
      <w:proofErr w:type="gramEnd"/>
      <w:r w:rsidRPr="00F51A34">
        <w:rPr>
          <w:color w:val="000000"/>
          <w:sz w:val="24"/>
          <w:szCs w:val="24"/>
        </w:rPr>
        <w:t xml:space="preserve"> Учредитель уведомляет Учреждение о том, что:</w:t>
      </w:r>
    </w:p>
    <w:p w:rsidR="00F51A34" w:rsidRPr="00F51A34" w:rsidRDefault="00F51A34" w:rsidP="00F51A34">
      <w:pPr>
        <w:ind w:firstLine="709"/>
        <w:jc w:val="both"/>
        <w:outlineLvl w:val="0"/>
        <w:rPr>
          <w:color w:val="000000"/>
          <w:sz w:val="24"/>
          <w:szCs w:val="24"/>
        </w:rPr>
      </w:pPr>
      <w:r w:rsidRPr="00F51A34">
        <w:rPr>
          <w:color w:val="000000"/>
          <w:sz w:val="24"/>
          <w:szCs w:val="24"/>
        </w:rPr>
        <w:t xml:space="preserve">    абзац ___ </w:t>
      </w:r>
      <w:hyperlink r:id="rId41" w:history="1">
        <w:r w:rsidRPr="00F51A34">
          <w:rPr>
            <w:color w:val="000000"/>
            <w:sz w:val="24"/>
            <w:szCs w:val="24"/>
          </w:rPr>
          <w:t>пункта 2.2</w:t>
        </w:r>
      </w:hyperlink>
      <w:r w:rsidRPr="00F51A34">
        <w:rPr>
          <w:color w:val="000000"/>
          <w:sz w:val="24"/>
          <w:szCs w:val="24"/>
        </w:rPr>
        <w:t xml:space="preserve"> раздела 2 излагается в редакции:</w:t>
      </w:r>
    </w:p>
    <w:p w:rsidR="00F51A34" w:rsidRPr="00F51A34" w:rsidRDefault="00F51A34" w:rsidP="00F51A34">
      <w:pPr>
        <w:ind w:firstLine="709"/>
        <w:jc w:val="both"/>
        <w:outlineLvl w:val="0"/>
        <w:rPr>
          <w:color w:val="000000"/>
          <w:sz w:val="24"/>
          <w:szCs w:val="24"/>
        </w:rPr>
      </w:pPr>
      <w:r w:rsidRPr="00F51A34">
        <w:rPr>
          <w:color w:val="000000"/>
          <w:sz w:val="24"/>
          <w:szCs w:val="24"/>
        </w:rPr>
        <w:t>«в 20__ году</w:t>
      </w:r>
      <w:proofErr w:type="gramStart"/>
      <w:r w:rsidRPr="00F51A34">
        <w:rPr>
          <w:color w:val="000000"/>
          <w:sz w:val="24"/>
          <w:szCs w:val="24"/>
        </w:rPr>
        <w:t xml:space="preserve"> ____________ (_______________) </w:t>
      </w:r>
      <w:proofErr w:type="gramEnd"/>
      <w:r w:rsidRPr="00F51A34">
        <w:rPr>
          <w:color w:val="000000"/>
          <w:sz w:val="24"/>
          <w:szCs w:val="24"/>
        </w:rPr>
        <w:t>рублей __ копеек - по коду</w:t>
      </w:r>
    </w:p>
    <w:p w:rsidR="00F51A34" w:rsidRPr="00F51A34" w:rsidRDefault="00F51A34" w:rsidP="00F51A34">
      <w:pPr>
        <w:ind w:firstLine="709"/>
        <w:jc w:val="both"/>
        <w:outlineLvl w:val="0"/>
        <w:rPr>
          <w:color w:val="000000"/>
          <w:sz w:val="24"/>
          <w:szCs w:val="24"/>
        </w:rPr>
      </w:pPr>
      <w:r w:rsidRPr="00F51A34">
        <w:rPr>
          <w:color w:val="000000"/>
          <w:sz w:val="24"/>
          <w:szCs w:val="24"/>
        </w:rPr>
        <w:t xml:space="preserve">  (сумма цифрами)     (сумма прописью)</w:t>
      </w:r>
    </w:p>
    <w:p w:rsidR="00F51A34" w:rsidRPr="00F51A34" w:rsidRDefault="00F51A34" w:rsidP="00F51A34">
      <w:pPr>
        <w:ind w:firstLine="709"/>
        <w:jc w:val="both"/>
        <w:outlineLvl w:val="0"/>
        <w:rPr>
          <w:color w:val="000000"/>
          <w:sz w:val="24"/>
          <w:szCs w:val="24"/>
        </w:rPr>
      </w:pPr>
      <w:r w:rsidRPr="00F51A34">
        <w:rPr>
          <w:color w:val="000000"/>
          <w:sz w:val="24"/>
          <w:szCs w:val="24"/>
        </w:rPr>
        <w:t>БК ________________</w:t>
      </w:r>
      <w:proofErr w:type="gramStart"/>
      <w:r w:rsidRPr="00F51A34">
        <w:rPr>
          <w:color w:val="000000"/>
          <w:sz w:val="24"/>
          <w:szCs w:val="24"/>
        </w:rPr>
        <w:t>;»</w:t>
      </w:r>
      <w:proofErr w:type="gramEnd"/>
      <w:r w:rsidRPr="00F51A34">
        <w:rPr>
          <w:color w:val="000000"/>
          <w:sz w:val="24"/>
          <w:szCs w:val="24"/>
        </w:rPr>
        <w:t>;</w:t>
      </w:r>
    </w:p>
    <w:p w:rsidR="00F51A34" w:rsidRPr="00F51A34" w:rsidRDefault="00F51A34" w:rsidP="00F51A34">
      <w:pPr>
        <w:ind w:firstLine="709"/>
        <w:jc w:val="both"/>
        <w:outlineLvl w:val="0"/>
        <w:rPr>
          <w:color w:val="000000"/>
          <w:sz w:val="24"/>
          <w:szCs w:val="24"/>
        </w:rPr>
      </w:pPr>
      <w:r w:rsidRPr="00F51A34">
        <w:rPr>
          <w:color w:val="000000"/>
          <w:sz w:val="24"/>
          <w:szCs w:val="24"/>
        </w:rPr>
        <w:t xml:space="preserve">  (код БК)</w:t>
      </w:r>
    </w:p>
    <w:p w:rsidR="00F51A34" w:rsidRPr="00F51A34" w:rsidRDefault="00F51A34" w:rsidP="00F51A34">
      <w:pPr>
        <w:ind w:firstLine="709"/>
        <w:jc w:val="both"/>
        <w:rPr>
          <w:color w:val="000000"/>
          <w:sz w:val="24"/>
          <w:szCs w:val="24"/>
        </w:rPr>
      </w:pPr>
      <w:r w:rsidRPr="00F51A34">
        <w:rPr>
          <w:color w:val="000000"/>
          <w:sz w:val="24"/>
          <w:szCs w:val="24"/>
        </w:rPr>
        <w:t xml:space="preserve">в </w:t>
      </w:r>
      <w:hyperlink r:id="rId42" w:history="1">
        <w:r w:rsidRPr="00F51A34">
          <w:rPr>
            <w:color w:val="000000"/>
            <w:sz w:val="24"/>
            <w:szCs w:val="24"/>
          </w:rPr>
          <w:t>разделе 8</w:t>
        </w:r>
      </w:hyperlink>
      <w:r w:rsidRPr="00F51A34">
        <w:rPr>
          <w:color w:val="000000"/>
          <w:sz w:val="24"/>
          <w:szCs w:val="24"/>
        </w:rPr>
        <w:t xml:space="preserve"> Соглашения «Платежные реквизиты Сторон» платежные реквизиты Учредителя излагаются в редакции:</w:t>
      </w:r>
    </w:p>
    <w:p w:rsidR="00F51A34" w:rsidRPr="00F51A34" w:rsidRDefault="00F51A34" w:rsidP="00F51A34">
      <w:pPr>
        <w:ind w:firstLine="709"/>
        <w:jc w:val="both"/>
        <w:rPr>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4535"/>
      </w:tblGrid>
      <w:tr w:rsidR="00F51A34" w:rsidRPr="00F51A34" w:rsidTr="00082FA5">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«Полное и сокращенное</w:t>
            </w:r>
          </w:p>
          <w:p w:rsidR="00F51A34" w:rsidRPr="00F51A34" w:rsidRDefault="00F51A34" w:rsidP="00F51A34">
            <w:pPr>
              <w:widowControl w:val="0"/>
              <w:ind w:firstLine="709"/>
              <w:jc w:val="center"/>
              <w:rPr>
                <w:color w:val="000000"/>
                <w:sz w:val="24"/>
                <w:szCs w:val="24"/>
              </w:rPr>
            </w:pPr>
            <w:r w:rsidRPr="00F51A34">
              <w:rPr>
                <w:color w:val="000000"/>
                <w:sz w:val="24"/>
                <w:szCs w:val="24"/>
              </w:rPr>
              <w:t xml:space="preserve">(при наличии) наименование </w:t>
            </w:r>
            <w:r w:rsidRPr="00F51A34">
              <w:rPr>
                <w:color w:val="000000"/>
                <w:sz w:val="24"/>
                <w:szCs w:val="24"/>
              </w:rPr>
              <w:lastRenderedPageBreak/>
              <w:t>Учредителя</w:t>
            </w:r>
          </w:p>
        </w:tc>
      </w:tr>
      <w:tr w:rsidR="00F51A34" w:rsidRPr="00F51A34" w:rsidTr="00082FA5">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rPr>
                <w:color w:val="000000"/>
                <w:sz w:val="24"/>
                <w:szCs w:val="24"/>
              </w:rPr>
            </w:pPr>
            <w:r w:rsidRPr="00F51A34">
              <w:rPr>
                <w:color w:val="000000"/>
                <w:sz w:val="24"/>
                <w:szCs w:val="24"/>
              </w:rPr>
              <w:lastRenderedPageBreak/>
              <w:t>Наименование Учредителя</w:t>
            </w:r>
          </w:p>
        </w:tc>
      </w:tr>
      <w:tr w:rsidR="00F51A34" w:rsidRPr="00F51A34" w:rsidTr="00082FA5">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ОГРН, ОКТМО</w:t>
            </w:r>
          </w:p>
        </w:tc>
      </w:tr>
      <w:tr w:rsidR="00F51A34" w:rsidRPr="00F51A34" w:rsidTr="00082FA5">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Место нахождения и адрес:</w:t>
            </w:r>
          </w:p>
        </w:tc>
      </w:tr>
      <w:tr w:rsidR="00F51A34" w:rsidRPr="00F51A34" w:rsidTr="00082FA5">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ИНН/КПП</w:t>
            </w:r>
          </w:p>
        </w:tc>
      </w:tr>
      <w:tr w:rsidR="00F51A34" w:rsidRPr="00F51A34" w:rsidTr="00082FA5">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Платежные реквизиты:</w:t>
            </w:r>
          </w:p>
        </w:tc>
      </w:tr>
      <w:tr w:rsidR="00F51A34" w:rsidRPr="00F51A34" w:rsidTr="00082FA5">
        <w:tc>
          <w:tcPr>
            <w:tcW w:w="4535" w:type="dxa"/>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Наименование учреждения Банка России</w:t>
            </w:r>
          </w:p>
        </w:tc>
      </w:tr>
      <w:tr w:rsidR="00F51A34" w:rsidRPr="00F51A34" w:rsidTr="00082FA5">
        <w:tc>
          <w:tcPr>
            <w:tcW w:w="4535"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БИК территориального органа Федерального казначейства и наименование учреждения Банка России, в котором открыт единый казначейский счет</w:t>
            </w:r>
          </w:p>
        </w:tc>
      </w:tr>
      <w:tr w:rsidR="00F51A34" w:rsidRPr="00F51A34" w:rsidTr="00082FA5">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Единый казначейский счет</w:t>
            </w:r>
          </w:p>
          <w:p w:rsidR="00F51A34" w:rsidRPr="00F51A34" w:rsidRDefault="00F51A34" w:rsidP="00F51A34">
            <w:pPr>
              <w:widowControl w:val="0"/>
              <w:ind w:firstLine="709"/>
              <w:jc w:val="both"/>
              <w:rPr>
                <w:color w:val="000000"/>
                <w:sz w:val="24"/>
                <w:szCs w:val="24"/>
              </w:rPr>
            </w:pPr>
            <w:r w:rsidRPr="00F51A34">
              <w:rPr>
                <w:color w:val="000000"/>
                <w:sz w:val="24"/>
                <w:szCs w:val="24"/>
              </w:rPr>
              <w:t>Казначейский счет</w:t>
            </w:r>
          </w:p>
        </w:tc>
      </w:tr>
      <w:tr w:rsidR="00F51A34" w:rsidRPr="00F51A34" w:rsidTr="00082FA5">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Наименование органа, осуществляющего открытие и ведение лицевых счетов, в котором открыт лицевой счет</w:t>
            </w:r>
          </w:p>
        </w:tc>
      </w:tr>
      <w:tr w:rsidR="00F51A34" w:rsidRPr="00F51A34" w:rsidTr="00082FA5">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1A34" w:rsidRPr="00F51A34" w:rsidRDefault="00F51A34" w:rsidP="00F51A34">
            <w:pPr>
              <w:widowControl w:val="0"/>
              <w:ind w:firstLine="709"/>
              <w:jc w:val="both"/>
              <w:rPr>
                <w:color w:val="000000"/>
                <w:sz w:val="24"/>
                <w:szCs w:val="24"/>
              </w:rPr>
            </w:pPr>
            <w:r w:rsidRPr="00F51A34">
              <w:rPr>
                <w:color w:val="000000"/>
                <w:sz w:val="24"/>
                <w:szCs w:val="24"/>
              </w:rPr>
              <w:t>Лицевой счет».</w:t>
            </w:r>
          </w:p>
        </w:tc>
      </w:tr>
    </w:tbl>
    <w:p w:rsidR="00F51A34" w:rsidRPr="00F51A34" w:rsidRDefault="00F51A34" w:rsidP="00F51A34">
      <w:pPr>
        <w:ind w:firstLine="709"/>
        <w:jc w:val="right"/>
        <w:rPr>
          <w:color w:val="2E3CED"/>
          <w:sz w:val="24"/>
          <w:szCs w:val="24"/>
        </w:rPr>
      </w:pPr>
    </w:p>
    <w:p w:rsidR="00F51A34" w:rsidRPr="00F51A34" w:rsidRDefault="00F51A34" w:rsidP="00F51A34">
      <w:pPr>
        <w:ind w:firstLine="709"/>
        <w:jc w:val="both"/>
        <w:rPr>
          <w:color w:val="000000"/>
          <w:sz w:val="24"/>
          <w:szCs w:val="24"/>
        </w:rPr>
      </w:pPr>
      <w:r w:rsidRPr="00F51A34">
        <w:rPr>
          <w:color w:val="000000"/>
          <w:sz w:val="24"/>
          <w:szCs w:val="24"/>
        </w:rPr>
        <w:t>Соглашение считается измененным с момента:</w:t>
      </w:r>
    </w:p>
    <w:p w:rsidR="00F51A34" w:rsidRPr="00F51A34" w:rsidRDefault="00F51A34" w:rsidP="00F51A34">
      <w:pPr>
        <w:ind w:firstLine="709"/>
        <w:jc w:val="both"/>
        <w:rPr>
          <w:color w:val="000000"/>
          <w:sz w:val="24"/>
          <w:szCs w:val="24"/>
        </w:rPr>
      </w:pPr>
      <w:r w:rsidRPr="00F51A34">
        <w:rPr>
          <w:color w:val="000000"/>
          <w:sz w:val="24"/>
          <w:szCs w:val="24"/>
        </w:rPr>
        <w:t>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«Электронный бюджет»</w:t>
      </w:r>
      <w:hyperlink r:id="rId43" w:history="1">
        <w:r w:rsidRPr="00F51A34">
          <w:rPr>
            <w:color w:val="000000"/>
            <w:sz w:val="24"/>
            <w:szCs w:val="24"/>
            <w:vertAlign w:val="superscript"/>
          </w:rPr>
          <w:t>1</w:t>
        </w:r>
      </w:hyperlink>
      <w:r w:rsidRPr="00F51A34">
        <w:rPr>
          <w:color w:val="000000"/>
          <w:sz w:val="24"/>
          <w:szCs w:val="24"/>
        </w:rPr>
        <w:t>;</w:t>
      </w:r>
    </w:p>
    <w:p w:rsidR="00F51A34" w:rsidRPr="00F51A34" w:rsidRDefault="00F51A34" w:rsidP="00F51A34">
      <w:pPr>
        <w:ind w:firstLine="709"/>
        <w:jc w:val="both"/>
        <w:rPr>
          <w:color w:val="000000"/>
          <w:sz w:val="24"/>
          <w:szCs w:val="24"/>
        </w:rPr>
      </w:pPr>
      <w:r w:rsidRPr="00F51A34">
        <w:rPr>
          <w:color w:val="000000"/>
          <w:sz w:val="24"/>
          <w:szCs w:val="24"/>
        </w:rPr>
        <w:t>получения Учреждением настоящего Уведомления в виде бумажного документа</w:t>
      </w:r>
      <w:hyperlink r:id="rId44" w:history="1">
        <w:r w:rsidRPr="00F51A34">
          <w:rPr>
            <w:color w:val="000000"/>
            <w:sz w:val="24"/>
            <w:szCs w:val="24"/>
            <w:vertAlign w:val="superscript"/>
          </w:rPr>
          <w:t>2</w:t>
        </w:r>
      </w:hyperlink>
      <w:r w:rsidRPr="00F51A34">
        <w:rPr>
          <w:color w:val="000000"/>
          <w:sz w:val="24"/>
          <w:szCs w:val="24"/>
        </w:rPr>
        <w:t>.</w:t>
      </w:r>
    </w:p>
    <w:p w:rsidR="00F51A34" w:rsidRPr="00F51A34" w:rsidRDefault="00F51A34" w:rsidP="00F51A34">
      <w:pPr>
        <w:ind w:firstLine="709"/>
        <w:jc w:val="both"/>
        <w:rPr>
          <w:color w:val="000000"/>
          <w:sz w:val="24"/>
          <w:szCs w:val="24"/>
        </w:rPr>
      </w:pPr>
    </w:p>
    <w:tbl>
      <w:tblPr>
        <w:tblW w:w="0" w:type="auto"/>
        <w:tblLayout w:type="fixed"/>
        <w:tblCellMar>
          <w:top w:w="102" w:type="dxa"/>
          <w:left w:w="62" w:type="dxa"/>
          <w:bottom w:w="102" w:type="dxa"/>
          <w:right w:w="62" w:type="dxa"/>
        </w:tblCellMar>
        <w:tblLook w:val="04A0"/>
      </w:tblPr>
      <w:tblGrid>
        <w:gridCol w:w="4459"/>
        <w:gridCol w:w="1506"/>
        <w:gridCol w:w="361"/>
        <w:gridCol w:w="2951"/>
        <w:gridCol w:w="361"/>
      </w:tblGrid>
      <w:tr w:rsidR="00F51A34" w:rsidRPr="00F51A34" w:rsidTr="00082FA5">
        <w:tc>
          <w:tcPr>
            <w:tcW w:w="4459" w:type="dxa"/>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r w:rsidRPr="00F51A34">
              <w:rPr>
                <w:color w:val="000000"/>
                <w:sz w:val="24"/>
                <w:szCs w:val="24"/>
              </w:rPr>
              <w:t>Руководитель</w:t>
            </w:r>
          </w:p>
          <w:p w:rsidR="00F51A34" w:rsidRPr="00F51A34" w:rsidRDefault="00F51A34" w:rsidP="00F51A34">
            <w:pPr>
              <w:ind w:firstLine="709"/>
              <w:jc w:val="both"/>
              <w:rPr>
                <w:color w:val="000000"/>
                <w:sz w:val="24"/>
                <w:szCs w:val="24"/>
              </w:rPr>
            </w:pPr>
            <w:r w:rsidRPr="00F51A34">
              <w:rPr>
                <w:color w:val="000000"/>
                <w:sz w:val="24"/>
                <w:szCs w:val="24"/>
              </w:rPr>
              <w:t>(уполномоченное лицо) Учредителя</w:t>
            </w:r>
          </w:p>
        </w:tc>
        <w:tc>
          <w:tcPr>
            <w:tcW w:w="1506" w:type="dxa"/>
            <w:tcBorders>
              <w:bottom w:val="single" w:sz="4" w:space="0" w:color="000000"/>
            </w:tcBorders>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p>
        </w:tc>
        <w:tc>
          <w:tcPr>
            <w:tcW w:w="361" w:type="dxa"/>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r w:rsidRPr="00F51A34">
              <w:rPr>
                <w:color w:val="000000"/>
                <w:sz w:val="24"/>
                <w:szCs w:val="24"/>
              </w:rPr>
              <w:t>/</w:t>
            </w:r>
          </w:p>
        </w:tc>
        <w:tc>
          <w:tcPr>
            <w:tcW w:w="2951" w:type="dxa"/>
            <w:tcBorders>
              <w:bottom w:val="single" w:sz="4" w:space="0" w:color="000000"/>
            </w:tcBorders>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p>
        </w:tc>
        <w:tc>
          <w:tcPr>
            <w:tcW w:w="361" w:type="dxa"/>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r w:rsidRPr="00F51A34">
              <w:rPr>
                <w:color w:val="000000"/>
                <w:sz w:val="24"/>
                <w:szCs w:val="24"/>
              </w:rPr>
              <w:t>/</w:t>
            </w:r>
          </w:p>
        </w:tc>
      </w:tr>
      <w:tr w:rsidR="00F51A34" w:rsidRPr="00F51A34" w:rsidTr="00082FA5">
        <w:tc>
          <w:tcPr>
            <w:tcW w:w="4459" w:type="dxa"/>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p>
        </w:tc>
        <w:tc>
          <w:tcPr>
            <w:tcW w:w="1506" w:type="dxa"/>
            <w:tcBorders>
              <w:top w:val="single" w:sz="4" w:space="0" w:color="000000"/>
            </w:tcBorders>
            <w:tcMar>
              <w:top w:w="102" w:type="dxa"/>
              <w:left w:w="62" w:type="dxa"/>
              <w:bottom w:w="102" w:type="dxa"/>
              <w:right w:w="62" w:type="dxa"/>
            </w:tcMar>
          </w:tcPr>
          <w:p w:rsidR="00F51A34" w:rsidRPr="00F51A34" w:rsidRDefault="00F51A34" w:rsidP="00F51A34">
            <w:pPr>
              <w:ind w:firstLine="283"/>
              <w:jc w:val="center"/>
              <w:rPr>
                <w:color w:val="000000"/>
                <w:sz w:val="24"/>
                <w:szCs w:val="24"/>
              </w:rPr>
            </w:pPr>
            <w:r w:rsidRPr="00F51A34">
              <w:rPr>
                <w:color w:val="000000"/>
                <w:sz w:val="24"/>
                <w:szCs w:val="24"/>
              </w:rPr>
              <w:t>(подпись)</w:t>
            </w:r>
          </w:p>
        </w:tc>
        <w:tc>
          <w:tcPr>
            <w:tcW w:w="361" w:type="dxa"/>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2951" w:type="dxa"/>
            <w:tcBorders>
              <w:top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(фамилия, инициалы)</w:t>
            </w:r>
          </w:p>
        </w:tc>
        <w:tc>
          <w:tcPr>
            <w:tcW w:w="361" w:type="dxa"/>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r>
      <w:tr w:rsidR="00F51A34" w:rsidRPr="00F51A34" w:rsidTr="00082FA5">
        <w:tc>
          <w:tcPr>
            <w:tcW w:w="4459" w:type="dxa"/>
            <w:tcMar>
              <w:top w:w="102" w:type="dxa"/>
              <w:left w:w="62" w:type="dxa"/>
              <w:bottom w:w="102" w:type="dxa"/>
              <w:right w:w="62" w:type="dxa"/>
            </w:tcMar>
          </w:tcPr>
          <w:p w:rsidR="00F51A34" w:rsidRPr="00F51A34" w:rsidRDefault="00F51A34" w:rsidP="00F51A34">
            <w:pPr>
              <w:ind w:firstLine="709"/>
              <w:jc w:val="both"/>
              <w:rPr>
                <w:color w:val="000000"/>
                <w:sz w:val="24"/>
                <w:szCs w:val="24"/>
              </w:rPr>
            </w:pPr>
            <w:r w:rsidRPr="00F51A34">
              <w:rPr>
                <w:color w:val="000000"/>
                <w:sz w:val="24"/>
                <w:szCs w:val="24"/>
              </w:rPr>
              <w:t>«__» ___________ 20__ г.</w:t>
            </w:r>
          </w:p>
        </w:tc>
        <w:tc>
          <w:tcPr>
            <w:tcW w:w="1506" w:type="dxa"/>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361" w:type="dxa"/>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2951" w:type="dxa"/>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361" w:type="dxa"/>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r>
    </w:tbl>
    <w:p w:rsidR="00F51A34" w:rsidRPr="00F51A34" w:rsidRDefault="00F51A34" w:rsidP="00F51A34">
      <w:pPr>
        <w:ind w:firstLine="540"/>
        <w:jc w:val="both"/>
        <w:rPr>
          <w:color w:val="000000"/>
          <w:sz w:val="24"/>
          <w:szCs w:val="24"/>
        </w:rPr>
      </w:pPr>
    </w:p>
    <w:p w:rsidR="00F51A34" w:rsidRPr="00F51A34" w:rsidRDefault="00F51A34" w:rsidP="00F51A34">
      <w:pPr>
        <w:ind w:firstLine="709"/>
        <w:jc w:val="both"/>
        <w:rPr>
          <w:color w:val="000000"/>
          <w:sz w:val="24"/>
          <w:szCs w:val="24"/>
        </w:rPr>
      </w:pPr>
      <w:r w:rsidRPr="00F51A34">
        <w:rPr>
          <w:color w:val="000000"/>
          <w:sz w:val="24"/>
          <w:szCs w:val="24"/>
          <w:vertAlign w:val="superscript"/>
        </w:rPr>
        <w:t>1</w:t>
      </w:r>
      <w:proofErr w:type="gramStart"/>
      <w:r w:rsidRPr="00F51A34">
        <w:rPr>
          <w:color w:val="000000"/>
          <w:sz w:val="24"/>
          <w:szCs w:val="24"/>
        </w:rPr>
        <w:t> П</w:t>
      </w:r>
      <w:proofErr w:type="gramEnd"/>
      <w:r w:rsidRPr="00F51A34">
        <w:rPr>
          <w:color w:val="000000"/>
          <w:sz w:val="24"/>
          <w:szCs w:val="24"/>
        </w:rPr>
        <w:t xml:space="preserve">редусматривается в случае формирования и подписания уведомления </w:t>
      </w:r>
      <w:proofErr w:type="spellStart"/>
      <w:r w:rsidRPr="00F51A34">
        <w:rPr>
          <w:color w:val="000000"/>
          <w:sz w:val="24"/>
          <w:szCs w:val="24"/>
        </w:rPr>
        <w:t>в_государственной</w:t>
      </w:r>
      <w:proofErr w:type="spellEnd"/>
      <w:r w:rsidRPr="00F51A34">
        <w:rPr>
          <w:color w:val="000000"/>
          <w:sz w:val="24"/>
          <w:szCs w:val="24"/>
        </w:rPr>
        <w:t xml:space="preserve"> интегрированной информационной системе управления общественными финансами «Электронный бюджет».</w:t>
      </w:r>
    </w:p>
    <w:p w:rsidR="00F51A34" w:rsidRPr="00F51A34" w:rsidRDefault="00F51A34" w:rsidP="00F51A34">
      <w:pPr>
        <w:ind w:firstLine="709"/>
        <w:jc w:val="both"/>
        <w:rPr>
          <w:color w:val="000000"/>
          <w:sz w:val="24"/>
          <w:szCs w:val="24"/>
        </w:rPr>
      </w:pPr>
      <w:r w:rsidRPr="00F51A34">
        <w:rPr>
          <w:color w:val="000000"/>
          <w:sz w:val="24"/>
          <w:szCs w:val="24"/>
          <w:vertAlign w:val="superscript"/>
        </w:rPr>
        <w:t>2</w:t>
      </w:r>
      <w:proofErr w:type="gramStart"/>
      <w:r w:rsidRPr="00F51A34">
        <w:rPr>
          <w:color w:val="000000"/>
          <w:sz w:val="24"/>
          <w:szCs w:val="24"/>
        </w:rPr>
        <w:t> П</w:t>
      </w:r>
      <w:proofErr w:type="gramEnd"/>
      <w:r w:rsidRPr="00F51A34">
        <w:rPr>
          <w:color w:val="000000"/>
          <w:sz w:val="24"/>
          <w:szCs w:val="24"/>
        </w:rPr>
        <w:t xml:space="preserve">редусматривается в случае формирования и подписания Соглашения </w:t>
      </w:r>
      <w:proofErr w:type="spellStart"/>
      <w:r w:rsidRPr="00F51A34">
        <w:rPr>
          <w:color w:val="000000"/>
          <w:sz w:val="24"/>
          <w:szCs w:val="24"/>
        </w:rPr>
        <w:t>в_форме</w:t>
      </w:r>
      <w:proofErr w:type="spellEnd"/>
      <w:r w:rsidRPr="00F51A34">
        <w:rPr>
          <w:color w:val="000000"/>
          <w:sz w:val="24"/>
          <w:szCs w:val="24"/>
        </w:rPr>
        <w:t xml:space="preserve"> бумажного документа.</w:t>
      </w:r>
    </w:p>
    <w:p w:rsidR="00F51A34" w:rsidRPr="00F51A34" w:rsidRDefault="00F51A34" w:rsidP="00F51A34">
      <w:pPr>
        <w:widowControl w:val="0"/>
        <w:ind w:left="4535"/>
        <w:jc w:val="center"/>
        <w:outlineLvl w:val="2"/>
        <w:rPr>
          <w:color w:val="000000"/>
          <w:sz w:val="24"/>
          <w:szCs w:val="24"/>
        </w:rPr>
      </w:pPr>
      <w:r w:rsidRPr="00F51A34">
        <w:rPr>
          <w:color w:val="000000"/>
          <w:sz w:val="24"/>
          <w:szCs w:val="24"/>
        </w:rPr>
        <w:t>Приложение № 7</w:t>
      </w:r>
    </w:p>
    <w:p w:rsidR="00F51A34" w:rsidRPr="00F51A34" w:rsidRDefault="00F51A34" w:rsidP="00F51A34">
      <w:pPr>
        <w:widowControl w:val="0"/>
        <w:ind w:left="4535"/>
        <w:jc w:val="center"/>
        <w:rPr>
          <w:color w:val="000000"/>
          <w:sz w:val="24"/>
          <w:szCs w:val="24"/>
        </w:rPr>
      </w:pPr>
      <w:r w:rsidRPr="00F51A34">
        <w:rPr>
          <w:color w:val="000000"/>
          <w:sz w:val="24"/>
          <w:szCs w:val="24"/>
        </w:rPr>
        <w:t>к Соглашению</w:t>
      </w:r>
    </w:p>
    <w:p w:rsidR="00F51A34" w:rsidRPr="00F51A34" w:rsidRDefault="00F51A34" w:rsidP="00F51A34">
      <w:pPr>
        <w:widowControl w:val="0"/>
        <w:ind w:left="4535"/>
        <w:jc w:val="center"/>
        <w:rPr>
          <w:color w:val="000000"/>
          <w:sz w:val="24"/>
          <w:szCs w:val="24"/>
        </w:rPr>
      </w:pPr>
      <w:r w:rsidRPr="00F51A34">
        <w:rPr>
          <w:color w:val="000000"/>
          <w:sz w:val="24"/>
          <w:szCs w:val="24"/>
        </w:rPr>
        <w:t>о порядке и условиях предоставления</w:t>
      </w:r>
    </w:p>
    <w:p w:rsidR="00F51A34" w:rsidRPr="00F51A34" w:rsidRDefault="00F51A34" w:rsidP="00F51A34">
      <w:pPr>
        <w:widowControl w:val="0"/>
        <w:ind w:left="4535"/>
        <w:jc w:val="center"/>
        <w:rPr>
          <w:color w:val="000000"/>
          <w:sz w:val="24"/>
          <w:szCs w:val="24"/>
        </w:rPr>
      </w:pPr>
      <w:r w:rsidRPr="00F51A34">
        <w:rPr>
          <w:color w:val="000000"/>
          <w:sz w:val="24"/>
          <w:szCs w:val="24"/>
        </w:rPr>
        <w:lastRenderedPageBreak/>
        <w:t>субсидии на финансовое обеспечение</w:t>
      </w:r>
    </w:p>
    <w:p w:rsidR="00F51A34" w:rsidRPr="00F51A34" w:rsidRDefault="00F51A34" w:rsidP="00F51A34">
      <w:pPr>
        <w:widowControl w:val="0"/>
        <w:ind w:left="4535"/>
        <w:jc w:val="center"/>
        <w:rPr>
          <w:color w:val="000000"/>
          <w:sz w:val="24"/>
          <w:szCs w:val="24"/>
        </w:rPr>
      </w:pPr>
      <w:r w:rsidRPr="00F51A34">
        <w:rPr>
          <w:color w:val="000000"/>
          <w:sz w:val="24"/>
          <w:szCs w:val="24"/>
        </w:rPr>
        <w:t>выполнения муниципального задания</w:t>
      </w:r>
    </w:p>
    <w:p w:rsidR="00F51A34" w:rsidRPr="00F51A34" w:rsidRDefault="00F51A34" w:rsidP="00F51A34">
      <w:pPr>
        <w:widowControl w:val="0"/>
        <w:ind w:left="4535"/>
        <w:jc w:val="center"/>
        <w:rPr>
          <w:color w:val="000000"/>
          <w:sz w:val="24"/>
          <w:szCs w:val="24"/>
        </w:rPr>
      </w:pPr>
      <w:r w:rsidRPr="00F51A34">
        <w:rPr>
          <w:color w:val="000000"/>
          <w:sz w:val="24"/>
          <w:szCs w:val="24"/>
        </w:rPr>
        <w:t>на оказание муниципальных услуг</w:t>
      </w:r>
    </w:p>
    <w:p w:rsidR="00F51A34" w:rsidRPr="00F51A34" w:rsidRDefault="00F51A34" w:rsidP="00F51A34">
      <w:pPr>
        <w:widowControl w:val="0"/>
        <w:ind w:left="4535"/>
        <w:jc w:val="center"/>
        <w:rPr>
          <w:color w:val="000000"/>
          <w:sz w:val="24"/>
          <w:szCs w:val="24"/>
        </w:rPr>
      </w:pPr>
      <w:r w:rsidRPr="00F51A34">
        <w:rPr>
          <w:color w:val="000000"/>
          <w:sz w:val="24"/>
          <w:szCs w:val="24"/>
        </w:rPr>
        <w:t>(выполнение работ)</w:t>
      </w:r>
    </w:p>
    <w:p w:rsidR="00F51A34" w:rsidRPr="00F51A34" w:rsidRDefault="00F51A34" w:rsidP="00F51A34">
      <w:pPr>
        <w:widowControl w:val="0"/>
        <w:ind w:left="4535"/>
        <w:jc w:val="center"/>
        <w:rPr>
          <w:color w:val="000000"/>
          <w:sz w:val="24"/>
          <w:szCs w:val="24"/>
        </w:rPr>
      </w:pPr>
      <w:r w:rsidRPr="00F51A34">
        <w:rPr>
          <w:color w:val="000000"/>
          <w:sz w:val="24"/>
          <w:szCs w:val="24"/>
        </w:rPr>
        <w:t>от __________ № _____</w:t>
      </w:r>
    </w:p>
    <w:p w:rsidR="00F51A34" w:rsidRPr="00F51A34" w:rsidRDefault="00F51A34" w:rsidP="00F51A34">
      <w:pPr>
        <w:ind w:left="4535"/>
        <w:jc w:val="center"/>
        <w:rPr>
          <w:color w:val="000000"/>
          <w:sz w:val="24"/>
          <w:szCs w:val="24"/>
        </w:rPr>
      </w:pPr>
    </w:p>
    <w:p w:rsidR="00F51A34" w:rsidRPr="00F51A34" w:rsidRDefault="00F51A34" w:rsidP="00F51A34">
      <w:pPr>
        <w:ind w:left="4535"/>
        <w:jc w:val="center"/>
        <w:rPr>
          <w:color w:val="000000"/>
          <w:sz w:val="24"/>
          <w:szCs w:val="24"/>
        </w:rPr>
      </w:pPr>
      <w:r w:rsidRPr="00F51A34">
        <w:rPr>
          <w:color w:val="000000"/>
          <w:sz w:val="24"/>
          <w:szCs w:val="24"/>
        </w:rPr>
        <w:t>Рекомендуемый образец</w:t>
      </w:r>
    </w:p>
    <w:p w:rsidR="00F51A34" w:rsidRPr="00F51A34" w:rsidRDefault="00F51A34" w:rsidP="00F51A34">
      <w:pPr>
        <w:ind w:firstLine="709"/>
        <w:jc w:val="both"/>
        <w:outlineLvl w:val="0"/>
        <w:rPr>
          <w:color w:val="000000"/>
          <w:sz w:val="24"/>
          <w:szCs w:val="24"/>
        </w:rPr>
      </w:pPr>
    </w:p>
    <w:tbl>
      <w:tblPr>
        <w:tblW w:w="0" w:type="auto"/>
        <w:tblLayout w:type="fixed"/>
        <w:tblCellMar>
          <w:top w:w="102" w:type="dxa"/>
          <w:left w:w="62" w:type="dxa"/>
          <w:bottom w:w="102" w:type="dxa"/>
          <w:right w:w="62" w:type="dxa"/>
        </w:tblCellMar>
        <w:tblLook w:val="04A0"/>
      </w:tblPr>
      <w:tblGrid>
        <w:gridCol w:w="4471"/>
        <w:gridCol w:w="5167"/>
      </w:tblGrid>
      <w:tr w:rsidR="00F51A34" w:rsidRPr="00F51A34" w:rsidTr="00082FA5">
        <w:tc>
          <w:tcPr>
            <w:tcW w:w="4471" w:type="dxa"/>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5167" w:type="dxa"/>
            <w:tcBorders>
              <w:bottom w:val="single" w:sz="4" w:space="0" w:color="000000"/>
            </w:tcBorders>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p>
        </w:tc>
      </w:tr>
      <w:tr w:rsidR="00F51A34" w:rsidRPr="00F51A34" w:rsidTr="00082FA5">
        <w:tc>
          <w:tcPr>
            <w:tcW w:w="4471" w:type="dxa"/>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5167" w:type="dxa"/>
            <w:tcBorders>
              <w:top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(наименование муниципального бюджетного или автономного учреждения)</w:t>
            </w:r>
          </w:p>
        </w:tc>
      </w:tr>
    </w:tbl>
    <w:p w:rsidR="00F51A34" w:rsidRPr="00F51A34" w:rsidRDefault="00F51A34" w:rsidP="00F51A34">
      <w:pPr>
        <w:ind w:firstLine="709"/>
        <w:jc w:val="both"/>
        <w:rPr>
          <w:color w:val="000000"/>
          <w:sz w:val="24"/>
          <w:szCs w:val="24"/>
        </w:rPr>
      </w:pPr>
    </w:p>
    <w:p w:rsidR="00F51A34" w:rsidRPr="00F51A34" w:rsidRDefault="00F51A34" w:rsidP="00F51A34">
      <w:pPr>
        <w:ind w:firstLine="709"/>
        <w:jc w:val="center"/>
        <w:outlineLvl w:val="0"/>
        <w:rPr>
          <w:color w:val="000000"/>
          <w:sz w:val="24"/>
          <w:szCs w:val="24"/>
        </w:rPr>
      </w:pPr>
      <w:r w:rsidRPr="00F51A34">
        <w:rPr>
          <w:color w:val="000000"/>
          <w:sz w:val="24"/>
          <w:szCs w:val="24"/>
        </w:rPr>
        <w:t>УВЕДОМЛЕНИЕ</w:t>
      </w:r>
    </w:p>
    <w:p w:rsidR="00F51A34" w:rsidRPr="00F51A34" w:rsidRDefault="00F51A34" w:rsidP="00F51A34">
      <w:pPr>
        <w:ind w:firstLine="709"/>
        <w:jc w:val="center"/>
        <w:outlineLvl w:val="0"/>
        <w:rPr>
          <w:color w:val="000000"/>
          <w:sz w:val="24"/>
          <w:szCs w:val="24"/>
        </w:rPr>
      </w:pPr>
      <w:r w:rsidRPr="00F51A34">
        <w:rPr>
          <w:color w:val="000000"/>
          <w:sz w:val="24"/>
          <w:szCs w:val="24"/>
        </w:rPr>
        <w:t>о расторжении соглашения о предоставлении субсидии</w:t>
      </w:r>
    </w:p>
    <w:p w:rsidR="00F51A34" w:rsidRPr="00F51A34" w:rsidRDefault="00F51A34" w:rsidP="00F51A34">
      <w:pPr>
        <w:ind w:firstLine="709"/>
        <w:jc w:val="center"/>
        <w:outlineLvl w:val="0"/>
        <w:rPr>
          <w:color w:val="000000"/>
          <w:sz w:val="24"/>
          <w:szCs w:val="24"/>
        </w:rPr>
      </w:pPr>
      <w:r w:rsidRPr="00F51A34">
        <w:rPr>
          <w:color w:val="000000"/>
          <w:sz w:val="24"/>
          <w:szCs w:val="24"/>
        </w:rPr>
        <w:t>муниципальному бюджетному или автономному учреждению</w:t>
      </w:r>
    </w:p>
    <w:p w:rsidR="00F51A34" w:rsidRPr="00F51A34" w:rsidRDefault="00F51A34" w:rsidP="00F51A34">
      <w:pPr>
        <w:ind w:firstLine="709"/>
        <w:jc w:val="center"/>
        <w:outlineLvl w:val="0"/>
        <w:rPr>
          <w:color w:val="000000"/>
          <w:sz w:val="24"/>
          <w:szCs w:val="24"/>
        </w:rPr>
      </w:pPr>
      <w:r w:rsidRPr="00F51A34">
        <w:rPr>
          <w:color w:val="000000"/>
          <w:sz w:val="24"/>
          <w:szCs w:val="24"/>
        </w:rPr>
        <w:t>на финансовое обеспечение выполнения муниципального задания</w:t>
      </w:r>
    </w:p>
    <w:p w:rsidR="00F51A34" w:rsidRPr="00F51A34" w:rsidRDefault="00F51A34" w:rsidP="00F51A34">
      <w:pPr>
        <w:ind w:firstLine="709"/>
        <w:jc w:val="center"/>
        <w:outlineLvl w:val="0"/>
        <w:rPr>
          <w:color w:val="000000"/>
          <w:sz w:val="24"/>
          <w:szCs w:val="24"/>
        </w:rPr>
      </w:pPr>
      <w:r w:rsidRPr="00F51A34">
        <w:rPr>
          <w:color w:val="000000"/>
          <w:sz w:val="24"/>
          <w:szCs w:val="24"/>
        </w:rPr>
        <w:t>на оказание муниципальных услуг (выполнение работ)</w:t>
      </w:r>
    </w:p>
    <w:p w:rsidR="00F51A34" w:rsidRPr="00F51A34" w:rsidRDefault="00F51A34" w:rsidP="00F51A34">
      <w:pPr>
        <w:ind w:firstLine="709"/>
        <w:jc w:val="center"/>
        <w:outlineLvl w:val="0"/>
        <w:rPr>
          <w:color w:val="000000"/>
          <w:sz w:val="24"/>
          <w:szCs w:val="24"/>
        </w:rPr>
      </w:pPr>
      <w:r w:rsidRPr="00F51A34">
        <w:rPr>
          <w:color w:val="000000"/>
          <w:sz w:val="24"/>
          <w:szCs w:val="24"/>
        </w:rPr>
        <w:t>от «__» ___________ 20__ г. № ________</w:t>
      </w:r>
    </w:p>
    <w:p w:rsidR="00F51A34" w:rsidRPr="00F51A34" w:rsidRDefault="00F51A34" w:rsidP="00F51A34">
      <w:pPr>
        <w:ind w:firstLine="709"/>
        <w:jc w:val="center"/>
        <w:outlineLvl w:val="0"/>
        <w:rPr>
          <w:color w:val="000000"/>
          <w:sz w:val="24"/>
          <w:szCs w:val="24"/>
        </w:rPr>
      </w:pPr>
      <w:r w:rsidRPr="00F51A34">
        <w:rPr>
          <w:color w:val="000000"/>
          <w:sz w:val="24"/>
          <w:szCs w:val="24"/>
        </w:rPr>
        <w:t>в одностороннем порядке</w:t>
      </w:r>
    </w:p>
    <w:p w:rsidR="00F51A34" w:rsidRPr="00F51A34" w:rsidRDefault="00F51A34" w:rsidP="00F51A34">
      <w:pPr>
        <w:ind w:firstLine="709"/>
        <w:jc w:val="both"/>
        <w:outlineLvl w:val="0"/>
        <w:rPr>
          <w:color w:val="000000"/>
          <w:sz w:val="24"/>
          <w:szCs w:val="24"/>
        </w:rPr>
      </w:pPr>
    </w:p>
    <w:p w:rsidR="00F51A34" w:rsidRPr="00F51A34" w:rsidRDefault="00F51A34" w:rsidP="00F51A34">
      <w:pPr>
        <w:ind w:firstLine="709"/>
        <w:jc w:val="both"/>
        <w:outlineLvl w:val="0"/>
        <w:rPr>
          <w:color w:val="000000"/>
          <w:sz w:val="24"/>
          <w:szCs w:val="24"/>
        </w:rPr>
      </w:pPr>
      <w:r w:rsidRPr="00F51A34">
        <w:rPr>
          <w:color w:val="000000"/>
          <w:sz w:val="24"/>
          <w:szCs w:val="24"/>
        </w:rPr>
        <w:t xml:space="preserve">«__» ___________ 20__ г. </w:t>
      </w:r>
      <w:proofErr w:type="gramStart"/>
      <w:r w:rsidRPr="00F51A34">
        <w:rPr>
          <w:color w:val="000000"/>
          <w:sz w:val="24"/>
          <w:szCs w:val="24"/>
        </w:rPr>
        <w:t>между</w:t>
      </w:r>
      <w:proofErr w:type="gramEnd"/>
      <w:r w:rsidRPr="00F51A34">
        <w:rPr>
          <w:color w:val="000000"/>
          <w:sz w:val="24"/>
          <w:szCs w:val="24"/>
        </w:rPr>
        <w:t xml:space="preserve"> _________________________________</w:t>
      </w:r>
    </w:p>
    <w:p w:rsidR="00F51A34" w:rsidRPr="00F51A34" w:rsidRDefault="00F51A34" w:rsidP="00F51A34">
      <w:pPr>
        <w:ind w:firstLine="709"/>
        <w:jc w:val="both"/>
        <w:outlineLvl w:val="0"/>
        <w:rPr>
          <w:color w:val="000000"/>
          <w:sz w:val="24"/>
          <w:szCs w:val="24"/>
        </w:rPr>
      </w:pPr>
      <w:r w:rsidRPr="00F51A34">
        <w:rPr>
          <w:color w:val="000000"/>
          <w:sz w:val="24"/>
          <w:szCs w:val="24"/>
        </w:rPr>
        <w:t>______________________________________________________________,</w:t>
      </w:r>
    </w:p>
    <w:p w:rsidR="00F51A34" w:rsidRPr="00F51A34" w:rsidRDefault="00F51A34" w:rsidP="00F51A34">
      <w:pPr>
        <w:ind w:firstLine="709"/>
        <w:jc w:val="center"/>
        <w:outlineLvl w:val="0"/>
        <w:rPr>
          <w:color w:val="000000"/>
          <w:sz w:val="24"/>
          <w:szCs w:val="24"/>
        </w:rPr>
      </w:pPr>
      <w:r w:rsidRPr="00F51A34">
        <w:rPr>
          <w:color w:val="000000"/>
          <w:sz w:val="24"/>
          <w:szCs w:val="24"/>
        </w:rPr>
        <w:t>(наименование органа местного самоуправления Киселевского сельского поселения, осуществляющего функции и полномочия учредителя муниципального бюджетного (автономного) учреждения Киселевского сельского поселения)</w:t>
      </w:r>
    </w:p>
    <w:p w:rsidR="00F51A34" w:rsidRPr="00F51A34" w:rsidRDefault="00F51A34" w:rsidP="00F51A34">
      <w:pPr>
        <w:ind w:firstLine="709"/>
        <w:jc w:val="both"/>
        <w:outlineLvl w:val="0"/>
        <w:rPr>
          <w:color w:val="000000"/>
          <w:sz w:val="24"/>
          <w:szCs w:val="24"/>
        </w:rPr>
      </w:pPr>
      <w:r w:rsidRPr="00F51A34">
        <w:rPr>
          <w:color w:val="000000"/>
          <w:sz w:val="24"/>
          <w:szCs w:val="24"/>
        </w:rPr>
        <w:t>именуемым в дальнейшем «Учредитель», и ________________________,</w:t>
      </w:r>
    </w:p>
    <w:p w:rsidR="00F51A34" w:rsidRPr="00F51A34" w:rsidRDefault="00F51A34" w:rsidP="00F51A34">
      <w:pPr>
        <w:ind w:firstLine="709"/>
        <w:jc w:val="right"/>
        <w:outlineLvl w:val="0"/>
        <w:rPr>
          <w:color w:val="000000"/>
          <w:sz w:val="24"/>
          <w:szCs w:val="24"/>
        </w:rPr>
      </w:pPr>
      <w:proofErr w:type="gramStart"/>
      <w:r w:rsidRPr="00F51A34">
        <w:rPr>
          <w:color w:val="000000"/>
          <w:sz w:val="24"/>
          <w:szCs w:val="24"/>
        </w:rPr>
        <w:t xml:space="preserve">(наименование муниципального </w:t>
      </w:r>
      <w:proofErr w:type="gramEnd"/>
    </w:p>
    <w:p w:rsidR="00F51A34" w:rsidRPr="00F51A34" w:rsidRDefault="00F51A34" w:rsidP="00F51A34">
      <w:pPr>
        <w:ind w:firstLine="709"/>
        <w:jc w:val="right"/>
        <w:outlineLvl w:val="0"/>
        <w:rPr>
          <w:color w:val="000000"/>
          <w:sz w:val="24"/>
          <w:szCs w:val="24"/>
        </w:rPr>
      </w:pPr>
      <w:r w:rsidRPr="00F51A34">
        <w:rPr>
          <w:color w:val="000000"/>
          <w:sz w:val="24"/>
          <w:szCs w:val="24"/>
        </w:rPr>
        <w:t xml:space="preserve">бюджетного или </w:t>
      </w:r>
      <w:proofErr w:type="spellStart"/>
      <w:r w:rsidRPr="00F51A34">
        <w:rPr>
          <w:color w:val="000000"/>
          <w:sz w:val="24"/>
          <w:szCs w:val="24"/>
        </w:rPr>
        <w:t>автономногоучреждения</w:t>
      </w:r>
      <w:proofErr w:type="spellEnd"/>
      <w:r w:rsidRPr="00F51A34">
        <w:rPr>
          <w:color w:val="000000"/>
          <w:sz w:val="24"/>
          <w:szCs w:val="24"/>
        </w:rPr>
        <w:t>)</w:t>
      </w:r>
    </w:p>
    <w:p w:rsidR="00F51A34" w:rsidRPr="00F51A34" w:rsidRDefault="00F51A34" w:rsidP="00F51A34">
      <w:pPr>
        <w:ind w:firstLine="709"/>
        <w:jc w:val="both"/>
        <w:outlineLvl w:val="0"/>
        <w:rPr>
          <w:color w:val="000000"/>
          <w:sz w:val="24"/>
          <w:szCs w:val="24"/>
        </w:rPr>
      </w:pPr>
      <w:r w:rsidRPr="00F51A34">
        <w:rPr>
          <w:color w:val="000000"/>
          <w:sz w:val="24"/>
          <w:szCs w:val="24"/>
        </w:rPr>
        <w:t>именуемым в дальнейшем «Учреждение», было заключено соглашение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№____________________ (далее – Соглашение).</w:t>
      </w:r>
    </w:p>
    <w:p w:rsidR="00F51A34" w:rsidRPr="00F51A34" w:rsidRDefault="00F51A34" w:rsidP="00F51A34">
      <w:pPr>
        <w:ind w:firstLine="709"/>
        <w:jc w:val="both"/>
        <w:outlineLvl w:val="0"/>
        <w:rPr>
          <w:color w:val="000000"/>
          <w:sz w:val="24"/>
          <w:szCs w:val="24"/>
        </w:rPr>
      </w:pPr>
      <w:r w:rsidRPr="00F51A34">
        <w:rPr>
          <w:color w:val="000000"/>
          <w:sz w:val="24"/>
          <w:szCs w:val="24"/>
        </w:rPr>
        <w:t>В соответствии с пунктом _______ Соглашения Учреждение должно было исполнить следующие обязательства: ___________________________________</w:t>
      </w:r>
      <w:r w:rsidRPr="00F51A34">
        <w:rPr>
          <w:color w:val="000000"/>
          <w:sz w:val="24"/>
          <w:szCs w:val="24"/>
          <w:vertAlign w:val="superscript"/>
        </w:rPr>
        <w:t>1</w:t>
      </w:r>
      <w:r w:rsidRPr="00F51A34">
        <w:rPr>
          <w:color w:val="000000"/>
          <w:sz w:val="24"/>
          <w:szCs w:val="24"/>
        </w:rPr>
        <w:t xml:space="preserve">,однако указанные обязательства Учреждением не исполнены </w:t>
      </w:r>
      <w:r w:rsidRPr="00F51A34">
        <w:rPr>
          <w:color w:val="000000"/>
          <w:sz w:val="24"/>
          <w:szCs w:val="24"/>
          <w:vertAlign w:val="superscript"/>
        </w:rPr>
        <w:t>2</w:t>
      </w:r>
      <w:r w:rsidRPr="00F51A34">
        <w:rPr>
          <w:color w:val="000000"/>
          <w:sz w:val="24"/>
          <w:szCs w:val="24"/>
        </w:rPr>
        <w:t>.</w:t>
      </w:r>
    </w:p>
    <w:p w:rsidR="00F51A34" w:rsidRPr="00F51A34" w:rsidRDefault="00F51A34" w:rsidP="00F51A34">
      <w:pPr>
        <w:ind w:firstLine="709"/>
        <w:jc w:val="both"/>
        <w:outlineLvl w:val="0"/>
        <w:rPr>
          <w:color w:val="000000"/>
          <w:sz w:val="24"/>
          <w:szCs w:val="24"/>
        </w:rPr>
      </w:pPr>
      <w:r w:rsidRPr="00F51A34">
        <w:rPr>
          <w:color w:val="000000"/>
          <w:sz w:val="24"/>
          <w:szCs w:val="24"/>
        </w:rPr>
        <w:t xml:space="preserve">В соответствии </w:t>
      </w:r>
      <w:proofErr w:type="gramStart"/>
      <w:r w:rsidRPr="00F51A34">
        <w:rPr>
          <w:color w:val="000000"/>
          <w:sz w:val="24"/>
          <w:szCs w:val="24"/>
        </w:rPr>
        <w:t>с</w:t>
      </w:r>
      <w:proofErr w:type="gramEnd"/>
      <w:r w:rsidRPr="00F51A34">
        <w:rPr>
          <w:color w:val="000000"/>
          <w:sz w:val="24"/>
          <w:szCs w:val="24"/>
        </w:rPr>
        <w:t xml:space="preserve"> </w:t>
      </w:r>
      <w:proofErr w:type="gramStart"/>
      <w:r w:rsidRPr="00F51A34">
        <w:rPr>
          <w:color w:val="000000"/>
          <w:sz w:val="24"/>
          <w:szCs w:val="24"/>
        </w:rPr>
        <w:t>под</w:t>
      </w:r>
      <w:proofErr w:type="gramEnd"/>
      <w:r w:rsidRPr="00F51A34">
        <w:rPr>
          <w:sz w:val="24"/>
          <w:szCs w:val="24"/>
        </w:rPr>
        <w:fldChar w:fldCharType="begin"/>
      </w:r>
      <w:r w:rsidRPr="00F51A34">
        <w:rPr>
          <w:sz w:val="24"/>
          <w:szCs w:val="24"/>
        </w:rPr>
        <w:instrText>HYPERLINK "consultantplus://offline/ref=DC5C109FD6C32C193F1EED642EF3F8401A36DFBFA05E90D072A3EB6E8C5B5D22D829EDE38BCC231EDC7121D9669FDB6D71180D7A853EDFE6XDF0N"</w:instrText>
      </w:r>
      <w:r w:rsidRPr="00F51A34">
        <w:rPr>
          <w:sz w:val="24"/>
          <w:szCs w:val="24"/>
        </w:rPr>
        <w:fldChar w:fldCharType="separate"/>
      </w:r>
      <w:r w:rsidRPr="00F51A34">
        <w:rPr>
          <w:color w:val="000000"/>
          <w:sz w:val="24"/>
          <w:szCs w:val="24"/>
        </w:rPr>
        <w:t>пунктом 7.3.1</w:t>
      </w:r>
      <w:r w:rsidRPr="00F51A34">
        <w:rPr>
          <w:sz w:val="24"/>
          <w:szCs w:val="24"/>
        </w:rPr>
        <w:fldChar w:fldCharType="end"/>
      </w:r>
      <w:r w:rsidRPr="00F51A34">
        <w:rPr>
          <w:color w:val="000000"/>
          <w:sz w:val="24"/>
          <w:szCs w:val="24"/>
        </w:rPr>
        <w:t xml:space="preserve"> пункта 7.3 раздела 7 Соглашения Учредитель вправе </w:t>
      </w:r>
      <w:proofErr w:type="spellStart"/>
      <w:r w:rsidRPr="00F51A34">
        <w:rPr>
          <w:color w:val="000000"/>
          <w:sz w:val="24"/>
          <w:szCs w:val="24"/>
        </w:rPr>
        <w:t>в_одностороннем</w:t>
      </w:r>
      <w:proofErr w:type="spellEnd"/>
      <w:r w:rsidRPr="00F51A34">
        <w:rPr>
          <w:color w:val="000000"/>
          <w:sz w:val="24"/>
          <w:szCs w:val="24"/>
        </w:rPr>
        <w:t xml:space="preserve"> порядке расторгнуть Соглашение в случае ____________________________________________________________________.</w:t>
      </w:r>
    </w:p>
    <w:p w:rsidR="00F51A34" w:rsidRPr="00F51A34" w:rsidRDefault="00F51A34" w:rsidP="00F51A34">
      <w:pPr>
        <w:ind w:firstLine="709"/>
        <w:jc w:val="center"/>
        <w:outlineLvl w:val="0"/>
        <w:rPr>
          <w:color w:val="000000"/>
          <w:sz w:val="24"/>
          <w:szCs w:val="24"/>
        </w:rPr>
      </w:pPr>
      <w:r w:rsidRPr="00F51A34">
        <w:rPr>
          <w:color w:val="000000"/>
          <w:sz w:val="24"/>
          <w:szCs w:val="24"/>
        </w:rPr>
        <w:t>(причина расторжения Соглашения)</w:t>
      </w:r>
    </w:p>
    <w:p w:rsidR="00F51A34" w:rsidRPr="00F51A34" w:rsidRDefault="00F51A34" w:rsidP="00F51A34">
      <w:pPr>
        <w:ind w:firstLine="709"/>
        <w:jc w:val="both"/>
        <w:rPr>
          <w:color w:val="000000"/>
          <w:sz w:val="24"/>
          <w:szCs w:val="24"/>
        </w:rPr>
      </w:pPr>
      <w:proofErr w:type="gramStart"/>
      <w:r w:rsidRPr="00F51A34">
        <w:rPr>
          <w:color w:val="000000"/>
          <w:sz w:val="24"/>
          <w:szCs w:val="24"/>
        </w:rPr>
        <w:t xml:space="preserve">В связи с вышеизложенным Учредитель извещает Учреждение, что  </w:t>
      </w:r>
      <w:proofErr w:type="spellStart"/>
      <w:r w:rsidRPr="00F51A34">
        <w:rPr>
          <w:color w:val="000000"/>
          <w:sz w:val="24"/>
          <w:szCs w:val="24"/>
        </w:rPr>
        <w:t>Соглашениена</w:t>
      </w:r>
      <w:proofErr w:type="spellEnd"/>
      <w:r w:rsidRPr="00F51A34">
        <w:rPr>
          <w:color w:val="000000"/>
          <w:sz w:val="24"/>
          <w:szCs w:val="24"/>
        </w:rPr>
        <w:t xml:space="preserve"> основании </w:t>
      </w:r>
      <w:hyperlink r:id="rId45" w:history="1">
        <w:r w:rsidRPr="00F51A34">
          <w:rPr>
            <w:color w:val="000000"/>
            <w:sz w:val="24"/>
            <w:szCs w:val="24"/>
          </w:rPr>
          <w:t>части 2 статьи 450</w:t>
        </w:r>
        <w:r w:rsidRPr="00F51A34">
          <w:rPr>
            <w:color w:val="000000"/>
            <w:sz w:val="24"/>
            <w:szCs w:val="24"/>
            <w:vertAlign w:val="superscript"/>
          </w:rPr>
          <w:t>1</w:t>
        </w:r>
      </w:hyperlink>
      <w:r w:rsidRPr="00F51A34">
        <w:rPr>
          <w:color w:val="000000"/>
          <w:sz w:val="24"/>
          <w:szCs w:val="24"/>
        </w:rPr>
        <w:t xml:space="preserve"> Гражданского кодекса Российской </w:t>
      </w:r>
      <w:proofErr w:type="spellStart"/>
      <w:r w:rsidRPr="00F51A34">
        <w:rPr>
          <w:color w:val="000000"/>
          <w:sz w:val="24"/>
          <w:szCs w:val="24"/>
        </w:rPr>
        <w:t>Федерациии</w:t>
      </w:r>
      <w:proofErr w:type="spellEnd"/>
      <w:r w:rsidRPr="00F51A34">
        <w:rPr>
          <w:color w:val="000000"/>
          <w:sz w:val="24"/>
          <w:szCs w:val="24"/>
        </w:rPr>
        <w:t xml:space="preserve"> пункта ____ </w:t>
      </w:r>
      <w:hyperlink r:id="rId46" w:history="1">
        <w:r w:rsidRPr="00F51A34">
          <w:rPr>
            <w:color w:val="000000"/>
            <w:sz w:val="24"/>
            <w:szCs w:val="24"/>
            <w:vertAlign w:val="superscript"/>
          </w:rPr>
          <w:t>3</w:t>
        </w:r>
      </w:hyperlink>
      <w:r w:rsidRPr="00F51A34">
        <w:rPr>
          <w:color w:val="000000"/>
          <w:sz w:val="24"/>
          <w:szCs w:val="24"/>
        </w:rPr>
        <w:t>Соглашения считается расторгнутым с момента:</w:t>
      </w:r>
      <w:proofErr w:type="gramEnd"/>
    </w:p>
    <w:p w:rsidR="00F51A34" w:rsidRPr="00F51A34" w:rsidRDefault="00F51A34" w:rsidP="00F51A34">
      <w:pPr>
        <w:ind w:firstLine="709"/>
        <w:jc w:val="both"/>
        <w:rPr>
          <w:color w:val="000000"/>
          <w:sz w:val="24"/>
          <w:szCs w:val="24"/>
        </w:rPr>
      </w:pPr>
      <w:proofErr w:type="gramStart"/>
      <w:r w:rsidRPr="00F51A34">
        <w:rPr>
          <w:color w:val="000000"/>
          <w:sz w:val="24"/>
          <w:szCs w:val="24"/>
        </w:rPr>
        <w:t xml:space="preserve">подписания Учредителем настоящего Уведомления в форме </w:t>
      </w:r>
      <w:proofErr w:type="spellStart"/>
      <w:r w:rsidRPr="00F51A34">
        <w:rPr>
          <w:color w:val="000000"/>
          <w:sz w:val="24"/>
          <w:szCs w:val="24"/>
        </w:rPr>
        <w:t>электронногодокумента</w:t>
      </w:r>
      <w:proofErr w:type="spellEnd"/>
      <w:r w:rsidRPr="00F51A34">
        <w:rPr>
          <w:color w:val="000000"/>
          <w:sz w:val="24"/>
          <w:szCs w:val="24"/>
        </w:rPr>
        <w:t xml:space="preserve"> в государственной интегрированной информационной </w:t>
      </w:r>
      <w:proofErr w:type="spellStart"/>
      <w:r w:rsidRPr="00F51A34">
        <w:rPr>
          <w:color w:val="000000"/>
          <w:sz w:val="24"/>
          <w:szCs w:val="24"/>
        </w:rPr>
        <w:t>системеуправления</w:t>
      </w:r>
      <w:proofErr w:type="spellEnd"/>
      <w:r w:rsidRPr="00F51A34">
        <w:rPr>
          <w:color w:val="000000"/>
          <w:sz w:val="24"/>
          <w:szCs w:val="24"/>
        </w:rPr>
        <w:t xml:space="preserve"> общественными финансами «Электронный бюджет»</w:t>
      </w:r>
      <w:hyperlink r:id="rId47" w:history="1">
        <w:r w:rsidRPr="00F51A34">
          <w:rPr>
            <w:color w:val="000000"/>
            <w:sz w:val="24"/>
            <w:szCs w:val="24"/>
            <w:vertAlign w:val="superscript"/>
          </w:rPr>
          <w:t>4</w:t>
        </w:r>
      </w:hyperlink>
      <w:r w:rsidRPr="00F51A34">
        <w:rPr>
          <w:color w:val="000000"/>
          <w:sz w:val="24"/>
          <w:szCs w:val="24"/>
        </w:rPr>
        <w:t>;</w:t>
      </w:r>
      <w:proofErr w:type="gramEnd"/>
    </w:p>
    <w:p w:rsidR="00F51A34" w:rsidRPr="00F51A34" w:rsidRDefault="00F51A34" w:rsidP="00F51A34">
      <w:pPr>
        <w:ind w:firstLine="709"/>
        <w:jc w:val="both"/>
        <w:rPr>
          <w:color w:val="000000"/>
          <w:sz w:val="24"/>
          <w:szCs w:val="24"/>
        </w:rPr>
      </w:pPr>
      <w:r w:rsidRPr="00F51A34">
        <w:rPr>
          <w:color w:val="000000"/>
          <w:sz w:val="24"/>
          <w:szCs w:val="24"/>
        </w:rPr>
        <w:t>получения Учреждением настоящего Уведомления в виде бумажного документа</w:t>
      </w:r>
      <w:hyperlink r:id="rId48" w:history="1">
        <w:r w:rsidRPr="00F51A34">
          <w:rPr>
            <w:color w:val="000000"/>
            <w:sz w:val="24"/>
            <w:szCs w:val="24"/>
            <w:vertAlign w:val="superscript"/>
          </w:rPr>
          <w:t>5</w:t>
        </w:r>
      </w:hyperlink>
      <w:r w:rsidRPr="00F51A34">
        <w:rPr>
          <w:color w:val="000000"/>
          <w:sz w:val="24"/>
          <w:szCs w:val="24"/>
        </w:rPr>
        <w:t>.</w:t>
      </w:r>
    </w:p>
    <w:p w:rsidR="00F51A34" w:rsidRPr="00F51A34" w:rsidRDefault="00F51A34" w:rsidP="00F51A34">
      <w:pPr>
        <w:ind w:firstLine="709"/>
        <w:jc w:val="both"/>
        <w:outlineLvl w:val="0"/>
        <w:rPr>
          <w:color w:val="000000"/>
          <w:sz w:val="24"/>
          <w:szCs w:val="24"/>
        </w:rPr>
      </w:pPr>
      <w:r w:rsidRPr="00F51A34">
        <w:rPr>
          <w:color w:val="000000"/>
          <w:sz w:val="24"/>
          <w:szCs w:val="24"/>
        </w:rPr>
        <w:t xml:space="preserve">Учреждение в срок до «__» _______ 20__ г. со дня расторжения </w:t>
      </w:r>
      <w:proofErr w:type="spellStart"/>
      <w:r w:rsidRPr="00F51A34">
        <w:rPr>
          <w:color w:val="000000"/>
          <w:sz w:val="24"/>
          <w:szCs w:val="24"/>
        </w:rPr>
        <w:t>Соглашенияобязано</w:t>
      </w:r>
      <w:proofErr w:type="spellEnd"/>
      <w:r w:rsidRPr="00F51A34">
        <w:rPr>
          <w:color w:val="000000"/>
          <w:sz w:val="24"/>
          <w:szCs w:val="24"/>
        </w:rPr>
        <w:t xml:space="preserve"> возвратить в бюджет сумму Субсидии в размере:</w:t>
      </w:r>
    </w:p>
    <w:p w:rsidR="00F51A34" w:rsidRPr="00F51A34" w:rsidRDefault="00F51A34" w:rsidP="00F51A34">
      <w:pPr>
        <w:ind w:firstLine="709"/>
        <w:jc w:val="both"/>
        <w:outlineLvl w:val="0"/>
        <w:rPr>
          <w:color w:val="000000"/>
          <w:sz w:val="24"/>
          <w:szCs w:val="24"/>
        </w:rPr>
      </w:pPr>
      <w:r w:rsidRPr="00F51A34">
        <w:rPr>
          <w:color w:val="000000"/>
          <w:sz w:val="24"/>
          <w:szCs w:val="24"/>
        </w:rPr>
        <w:t>________________ (_____________________) рублей ___ копеек – по коду</w:t>
      </w:r>
    </w:p>
    <w:p w:rsidR="00F51A34" w:rsidRPr="00F51A34" w:rsidRDefault="00F51A34" w:rsidP="00F51A34">
      <w:pPr>
        <w:ind w:firstLine="709"/>
        <w:jc w:val="both"/>
        <w:outlineLvl w:val="0"/>
        <w:rPr>
          <w:color w:val="000000"/>
          <w:sz w:val="24"/>
          <w:szCs w:val="24"/>
        </w:rPr>
      </w:pPr>
      <w:r w:rsidRPr="00F51A34">
        <w:rPr>
          <w:color w:val="000000"/>
          <w:sz w:val="24"/>
          <w:szCs w:val="24"/>
        </w:rPr>
        <w:t xml:space="preserve"> (сумма цифрами)           (сумма прописью)</w:t>
      </w:r>
    </w:p>
    <w:p w:rsidR="00F51A34" w:rsidRPr="00F51A34" w:rsidRDefault="00F51A34" w:rsidP="00F51A34">
      <w:pPr>
        <w:ind w:firstLine="709"/>
        <w:jc w:val="both"/>
        <w:outlineLvl w:val="0"/>
        <w:rPr>
          <w:color w:val="000000"/>
          <w:sz w:val="24"/>
          <w:szCs w:val="24"/>
        </w:rPr>
      </w:pPr>
      <w:r w:rsidRPr="00F51A34">
        <w:rPr>
          <w:color w:val="000000"/>
          <w:sz w:val="24"/>
          <w:szCs w:val="24"/>
        </w:rPr>
        <w:t xml:space="preserve">БК __________________ </w:t>
      </w:r>
      <w:r w:rsidRPr="00F51A34">
        <w:rPr>
          <w:color w:val="000000"/>
          <w:sz w:val="24"/>
          <w:szCs w:val="24"/>
          <w:vertAlign w:val="superscript"/>
        </w:rPr>
        <w:t>6</w:t>
      </w:r>
      <w:r w:rsidRPr="00F51A34">
        <w:rPr>
          <w:color w:val="000000"/>
          <w:sz w:val="24"/>
          <w:szCs w:val="24"/>
        </w:rPr>
        <w:t>;</w:t>
      </w:r>
    </w:p>
    <w:p w:rsidR="00F51A34" w:rsidRPr="00F51A34" w:rsidRDefault="00F51A34" w:rsidP="00F51A34">
      <w:pPr>
        <w:ind w:firstLine="709"/>
        <w:jc w:val="both"/>
        <w:outlineLvl w:val="0"/>
        <w:rPr>
          <w:color w:val="000000"/>
          <w:sz w:val="24"/>
          <w:szCs w:val="24"/>
        </w:rPr>
      </w:pPr>
      <w:r w:rsidRPr="00F51A34">
        <w:rPr>
          <w:color w:val="000000"/>
          <w:sz w:val="24"/>
          <w:szCs w:val="24"/>
        </w:rPr>
        <w:lastRenderedPageBreak/>
        <w:t xml:space="preserve"> (код БК)</w:t>
      </w:r>
    </w:p>
    <w:p w:rsidR="00F51A34" w:rsidRPr="00F51A34" w:rsidRDefault="00F51A34" w:rsidP="00F51A34">
      <w:pPr>
        <w:ind w:firstLine="709"/>
        <w:jc w:val="both"/>
        <w:outlineLvl w:val="0"/>
        <w:rPr>
          <w:color w:val="000000"/>
          <w:sz w:val="24"/>
          <w:szCs w:val="24"/>
        </w:rPr>
      </w:pPr>
      <w:r w:rsidRPr="00F51A34">
        <w:rPr>
          <w:color w:val="000000"/>
          <w:sz w:val="24"/>
          <w:szCs w:val="24"/>
        </w:rPr>
        <w:t>________________ (____________________) рублей ___ копеек – по коду</w:t>
      </w:r>
    </w:p>
    <w:p w:rsidR="00F51A34" w:rsidRPr="00F51A34" w:rsidRDefault="00F51A34" w:rsidP="00F51A34">
      <w:pPr>
        <w:ind w:firstLine="709"/>
        <w:jc w:val="both"/>
        <w:outlineLvl w:val="0"/>
        <w:rPr>
          <w:color w:val="000000"/>
          <w:sz w:val="24"/>
          <w:szCs w:val="24"/>
        </w:rPr>
      </w:pPr>
      <w:r w:rsidRPr="00F51A34">
        <w:rPr>
          <w:color w:val="000000"/>
          <w:sz w:val="24"/>
          <w:szCs w:val="24"/>
        </w:rPr>
        <w:t xml:space="preserve">     (сумма цифрами)        (сумма прописью)</w:t>
      </w:r>
    </w:p>
    <w:p w:rsidR="00F51A34" w:rsidRPr="00F51A34" w:rsidRDefault="00F51A34" w:rsidP="00F51A34">
      <w:pPr>
        <w:ind w:firstLine="709"/>
        <w:jc w:val="both"/>
        <w:outlineLvl w:val="0"/>
        <w:rPr>
          <w:color w:val="000000"/>
          <w:sz w:val="24"/>
          <w:szCs w:val="24"/>
        </w:rPr>
      </w:pPr>
      <w:r w:rsidRPr="00F51A34">
        <w:rPr>
          <w:color w:val="000000"/>
          <w:sz w:val="24"/>
          <w:szCs w:val="24"/>
        </w:rPr>
        <w:t xml:space="preserve">БК __________________ </w:t>
      </w:r>
      <w:r w:rsidRPr="00F51A34">
        <w:rPr>
          <w:color w:val="000000"/>
          <w:sz w:val="24"/>
          <w:szCs w:val="24"/>
          <w:vertAlign w:val="superscript"/>
        </w:rPr>
        <w:t>6</w:t>
      </w:r>
      <w:r w:rsidRPr="00F51A34">
        <w:rPr>
          <w:color w:val="000000"/>
          <w:sz w:val="24"/>
          <w:szCs w:val="24"/>
        </w:rPr>
        <w:t>.</w:t>
      </w:r>
    </w:p>
    <w:p w:rsidR="00F51A34" w:rsidRPr="00F51A34" w:rsidRDefault="00F51A34" w:rsidP="00F51A34">
      <w:pPr>
        <w:ind w:firstLine="709"/>
        <w:jc w:val="both"/>
        <w:outlineLvl w:val="0"/>
        <w:rPr>
          <w:color w:val="000000"/>
          <w:sz w:val="24"/>
          <w:szCs w:val="24"/>
        </w:rPr>
      </w:pPr>
      <w:r w:rsidRPr="00F51A34">
        <w:rPr>
          <w:color w:val="000000"/>
          <w:sz w:val="24"/>
          <w:szCs w:val="24"/>
        </w:rPr>
        <w:t xml:space="preserve">  (код БК)</w:t>
      </w:r>
    </w:p>
    <w:p w:rsidR="00F51A34" w:rsidRPr="00F51A34" w:rsidRDefault="00F51A34" w:rsidP="00F51A34">
      <w:pPr>
        <w:ind w:firstLine="709"/>
        <w:jc w:val="both"/>
        <w:rPr>
          <w:color w:val="000000"/>
          <w:sz w:val="24"/>
          <w:szCs w:val="24"/>
        </w:rPr>
      </w:pPr>
    </w:p>
    <w:tbl>
      <w:tblPr>
        <w:tblW w:w="0" w:type="auto"/>
        <w:tblLayout w:type="fixed"/>
        <w:tblCellMar>
          <w:top w:w="102" w:type="dxa"/>
          <w:left w:w="62" w:type="dxa"/>
          <w:bottom w:w="102" w:type="dxa"/>
          <w:right w:w="62" w:type="dxa"/>
        </w:tblCellMar>
        <w:tblLook w:val="04A0"/>
      </w:tblPr>
      <w:tblGrid>
        <w:gridCol w:w="4459"/>
        <w:gridCol w:w="1506"/>
        <w:gridCol w:w="361"/>
        <w:gridCol w:w="2951"/>
        <w:gridCol w:w="361"/>
      </w:tblGrid>
      <w:tr w:rsidR="00F51A34" w:rsidRPr="00F51A34" w:rsidTr="00082FA5">
        <w:tc>
          <w:tcPr>
            <w:tcW w:w="4459" w:type="dxa"/>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r w:rsidRPr="00F51A34">
              <w:rPr>
                <w:color w:val="000000"/>
                <w:sz w:val="24"/>
                <w:szCs w:val="24"/>
              </w:rPr>
              <w:t>Руководитель</w:t>
            </w:r>
          </w:p>
          <w:p w:rsidR="00F51A34" w:rsidRPr="00F51A34" w:rsidRDefault="00F51A34" w:rsidP="00F51A34">
            <w:pPr>
              <w:ind w:firstLine="283"/>
              <w:jc w:val="both"/>
              <w:rPr>
                <w:color w:val="000000"/>
                <w:sz w:val="24"/>
                <w:szCs w:val="24"/>
              </w:rPr>
            </w:pPr>
            <w:r w:rsidRPr="00F51A34">
              <w:rPr>
                <w:color w:val="000000"/>
                <w:sz w:val="24"/>
                <w:szCs w:val="24"/>
              </w:rPr>
              <w:t>(уполномоченное лицо) Учредителя</w:t>
            </w:r>
          </w:p>
        </w:tc>
        <w:tc>
          <w:tcPr>
            <w:tcW w:w="1506" w:type="dxa"/>
            <w:tcBorders>
              <w:bottom w:val="single" w:sz="4" w:space="0" w:color="000000"/>
            </w:tcBorders>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p>
        </w:tc>
        <w:tc>
          <w:tcPr>
            <w:tcW w:w="361" w:type="dxa"/>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r w:rsidRPr="00F51A34">
              <w:rPr>
                <w:color w:val="000000"/>
                <w:sz w:val="24"/>
                <w:szCs w:val="24"/>
              </w:rPr>
              <w:t>/</w:t>
            </w:r>
          </w:p>
        </w:tc>
        <w:tc>
          <w:tcPr>
            <w:tcW w:w="2951" w:type="dxa"/>
            <w:tcBorders>
              <w:bottom w:val="single" w:sz="4" w:space="0" w:color="000000"/>
            </w:tcBorders>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p>
        </w:tc>
        <w:tc>
          <w:tcPr>
            <w:tcW w:w="361" w:type="dxa"/>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r w:rsidRPr="00F51A34">
              <w:rPr>
                <w:color w:val="000000"/>
                <w:sz w:val="24"/>
                <w:szCs w:val="24"/>
              </w:rPr>
              <w:t>/</w:t>
            </w:r>
          </w:p>
        </w:tc>
      </w:tr>
      <w:tr w:rsidR="00F51A34" w:rsidRPr="00F51A34" w:rsidTr="00082FA5">
        <w:tc>
          <w:tcPr>
            <w:tcW w:w="4459" w:type="dxa"/>
            <w:tcMar>
              <w:top w:w="102" w:type="dxa"/>
              <w:left w:w="62" w:type="dxa"/>
              <w:bottom w:w="102" w:type="dxa"/>
              <w:right w:w="62" w:type="dxa"/>
            </w:tcMar>
            <w:vAlign w:val="bottom"/>
          </w:tcPr>
          <w:p w:rsidR="00F51A34" w:rsidRPr="00F51A34" w:rsidRDefault="00F51A34" w:rsidP="00F51A34">
            <w:pPr>
              <w:ind w:firstLine="709"/>
              <w:jc w:val="both"/>
              <w:rPr>
                <w:color w:val="000000"/>
                <w:sz w:val="24"/>
                <w:szCs w:val="24"/>
              </w:rPr>
            </w:pPr>
          </w:p>
        </w:tc>
        <w:tc>
          <w:tcPr>
            <w:tcW w:w="1506" w:type="dxa"/>
            <w:tcBorders>
              <w:top w:val="single" w:sz="4" w:space="0" w:color="000000"/>
            </w:tcBorders>
            <w:tcMar>
              <w:top w:w="102" w:type="dxa"/>
              <w:left w:w="62" w:type="dxa"/>
              <w:bottom w:w="102" w:type="dxa"/>
              <w:right w:w="62" w:type="dxa"/>
            </w:tcMar>
          </w:tcPr>
          <w:p w:rsidR="00F51A34" w:rsidRPr="00F51A34" w:rsidRDefault="00F51A34" w:rsidP="00F51A34">
            <w:pPr>
              <w:ind w:firstLine="283"/>
              <w:jc w:val="center"/>
              <w:rPr>
                <w:color w:val="000000"/>
                <w:sz w:val="24"/>
                <w:szCs w:val="24"/>
              </w:rPr>
            </w:pPr>
            <w:r w:rsidRPr="00F51A34">
              <w:rPr>
                <w:color w:val="000000"/>
                <w:sz w:val="24"/>
                <w:szCs w:val="24"/>
              </w:rPr>
              <w:t>(подпись)</w:t>
            </w:r>
          </w:p>
        </w:tc>
        <w:tc>
          <w:tcPr>
            <w:tcW w:w="361" w:type="dxa"/>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2951" w:type="dxa"/>
            <w:tcBorders>
              <w:top w:val="single" w:sz="4" w:space="0" w:color="000000"/>
            </w:tcBorders>
            <w:tcMar>
              <w:top w:w="102" w:type="dxa"/>
              <w:left w:w="62" w:type="dxa"/>
              <w:bottom w:w="102" w:type="dxa"/>
              <w:right w:w="62" w:type="dxa"/>
            </w:tcMar>
          </w:tcPr>
          <w:p w:rsidR="00F51A34" w:rsidRPr="00F51A34" w:rsidRDefault="00F51A34" w:rsidP="00F51A34">
            <w:pPr>
              <w:ind w:firstLine="709"/>
              <w:jc w:val="center"/>
              <w:rPr>
                <w:color w:val="000000"/>
                <w:sz w:val="24"/>
                <w:szCs w:val="24"/>
              </w:rPr>
            </w:pPr>
            <w:r w:rsidRPr="00F51A34">
              <w:rPr>
                <w:color w:val="000000"/>
                <w:sz w:val="24"/>
                <w:szCs w:val="24"/>
              </w:rPr>
              <w:t>(фамилия, инициалы)</w:t>
            </w:r>
          </w:p>
        </w:tc>
        <w:tc>
          <w:tcPr>
            <w:tcW w:w="361" w:type="dxa"/>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r>
      <w:tr w:rsidR="00F51A34" w:rsidRPr="00F51A34" w:rsidTr="00082FA5">
        <w:tc>
          <w:tcPr>
            <w:tcW w:w="4459" w:type="dxa"/>
            <w:tcMar>
              <w:top w:w="102" w:type="dxa"/>
              <w:left w:w="62" w:type="dxa"/>
              <w:bottom w:w="102" w:type="dxa"/>
              <w:right w:w="62" w:type="dxa"/>
            </w:tcMar>
          </w:tcPr>
          <w:p w:rsidR="00F51A34" w:rsidRPr="00F51A34" w:rsidRDefault="00F51A34" w:rsidP="00F51A34">
            <w:pPr>
              <w:ind w:firstLine="709"/>
              <w:jc w:val="both"/>
              <w:rPr>
                <w:color w:val="000000"/>
                <w:sz w:val="24"/>
                <w:szCs w:val="24"/>
              </w:rPr>
            </w:pPr>
            <w:r w:rsidRPr="00F51A34">
              <w:rPr>
                <w:color w:val="000000"/>
                <w:sz w:val="24"/>
                <w:szCs w:val="24"/>
              </w:rPr>
              <w:t>«__» ___________ 20__ г.</w:t>
            </w:r>
          </w:p>
        </w:tc>
        <w:tc>
          <w:tcPr>
            <w:tcW w:w="1506" w:type="dxa"/>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361" w:type="dxa"/>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2951" w:type="dxa"/>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c>
          <w:tcPr>
            <w:tcW w:w="361" w:type="dxa"/>
            <w:tcMar>
              <w:top w:w="102" w:type="dxa"/>
              <w:left w:w="62" w:type="dxa"/>
              <w:bottom w:w="102" w:type="dxa"/>
              <w:right w:w="62" w:type="dxa"/>
            </w:tcMar>
          </w:tcPr>
          <w:p w:rsidR="00F51A34" w:rsidRPr="00F51A34" w:rsidRDefault="00F51A34" w:rsidP="00F51A34">
            <w:pPr>
              <w:ind w:firstLine="709"/>
              <w:jc w:val="both"/>
              <w:rPr>
                <w:color w:val="000000"/>
                <w:sz w:val="24"/>
                <w:szCs w:val="24"/>
              </w:rPr>
            </w:pPr>
          </w:p>
        </w:tc>
      </w:tr>
    </w:tbl>
    <w:p w:rsidR="00F51A34" w:rsidRPr="00F51A34" w:rsidRDefault="00F51A34" w:rsidP="00F51A34">
      <w:pPr>
        <w:ind w:firstLine="709"/>
        <w:jc w:val="both"/>
        <w:rPr>
          <w:color w:val="000000"/>
          <w:sz w:val="24"/>
          <w:szCs w:val="24"/>
        </w:rPr>
      </w:pPr>
    </w:p>
    <w:p w:rsidR="00F51A34" w:rsidRPr="00F51A34" w:rsidRDefault="00F51A34" w:rsidP="00F51A34">
      <w:pPr>
        <w:ind w:firstLine="709"/>
        <w:jc w:val="both"/>
        <w:rPr>
          <w:color w:val="000000"/>
          <w:sz w:val="24"/>
          <w:szCs w:val="24"/>
        </w:rPr>
      </w:pPr>
      <w:r w:rsidRPr="00F51A34">
        <w:rPr>
          <w:color w:val="000000"/>
          <w:sz w:val="24"/>
          <w:szCs w:val="24"/>
          <w:vertAlign w:val="superscript"/>
        </w:rPr>
        <w:t>1</w:t>
      </w:r>
      <w:proofErr w:type="gramStart"/>
      <w:r w:rsidRPr="00F51A34">
        <w:rPr>
          <w:color w:val="000000"/>
          <w:sz w:val="24"/>
          <w:szCs w:val="24"/>
        </w:rPr>
        <w:t> У</w:t>
      </w:r>
      <w:proofErr w:type="gramEnd"/>
      <w:r w:rsidRPr="00F51A34">
        <w:rPr>
          <w:color w:val="000000"/>
          <w:sz w:val="24"/>
          <w:szCs w:val="24"/>
        </w:rPr>
        <w:t>казываются неисполненные (исполненные не в полном объеме, исполненные с нарушением срока) обязательства Учреждения по Соглашению.</w:t>
      </w:r>
    </w:p>
    <w:p w:rsidR="00F51A34" w:rsidRPr="00F51A34" w:rsidRDefault="00F51A34" w:rsidP="00F51A34">
      <w:pPr>
        <w:ind w:firstLine="709"/>
        <w:jc w:val="both"/>
        <w:rPr>
          <w:color w:val="000000"/>
          <w:sz w:val="24"/>
          <w:szCs w:val="24"/>
        </w:rPr>
      </w:pPr>
      <w:r w:rsidRPr="00F51A34">
        <w:rPr>
          <w:color w:val="000000"/>
          <w:sz w:val="24"/>
          <w:szCs w:val="24"/>
          <w:vertAlign w:val="superscript"/>
        </w:rPr>
        <w:t>2</w:t>
      </w:r>
      <w:proofErr w:type="gramStart"/>
      <w:r w:rsidRPr="00F51A34">
        <w:rPr>
          <w:color w:val="000000"/>
          <w:sz w:val="24"/>
          <w:szCs w:val="24"/>
        </w:rPr>
        <w:t> П</w:t>
      </w:r>
      <w:proofErr w:type="gramEnd"/>
      <w:r w:rsidRPr="00F51A34">
        <w:rPr>
          <w:color w:val="000000"/>
          <w:sz w:val="24"/>
          <w:szCs w:val="24"/>
        </w:rPr>
        <w:t>редусматривается при расторжении Соглашения в случае неисполнения Учреждением обязательств по Соглашению.</w:t>
      </w:r>
    </w:p>
    <w:p w:rsidR="00F51A34" w:rsidRPr="00F51A34" w:rsidRDefault="00F51A34" w:rsidP="00F51A34">
      <w:pPr>
        <w:ind w:firstLine="709"/>
        <w:jc w:val="both"/>
        <w:rPr>
          <w:color w:val="000000"/>
          <w:sz w:val="24"/>
          <w:szCs w:val="24"/>
        </w:rPr>
      </w:pPr>
      <w:r w:rsidRPr="00F51A34">
        <w:rPr>
          <w:color w:val="000000"/>
          <w:sz w:val="24"/>
          <w:szCs w:val="24"/>
          <w:vertAlign w:val="superscript"/>
        </w:rPr>
        <w:t>3</w:t>
      </w:r>
      <w:proofErr w:type="gramStart"/>
      <w:r w:rsidRPr="00F51A34">
        <w:rPr>
          <w:color w:val="000000"/>
          <w:sz w:val="24"/>
          <w:szCs w:val="24"/>
        </w:rPr>
        <w:t> У</w:t>
      </w:r>
      <w:proofErr w:type="gramEnd"/>
      <w:r w:rsidRPr="00F51A34">
        <w:rPr>
          <w:color w:val="000000"/>
          <w:sz w:val="24"/>
          <w:szCs w:val="24"/>
        </w:rPr>
        <w:t>казывается пункт Соглашения, в соответствии с которым Соглашение расторгается в одностороннем порядке.</w:t>
      </w:r>
    </w:p>
    <w:p w:rsidR="00F51A34" w:rsidRPr="00F51A34" w:rsidRDefault="00F51A34" w:rsidP="00F51A34">
      <w:pPr>
        <w:ind w:firstLine="709"/>
        <w:jc w:val="both"/>
        <w:rPr>
          <w:color w:val="000000"/>
          <w:sz w:val="24"/>
          <w:szCs w:val="24"/>
        </w:rPr>
      </w:pPr>
      <w:r w:rsidRPr="00F51A34">
        <w:rPr>
          <w:color w:val="000000"/>
          <w:sz w:val="24"/>
          <w:szCs w:val="24"/>
          <w:vertAlign w:val="superscript"/>
        </w:rPr>
        <w:t>4</w:t>
      </w:r>
      <w:proofErr w:type="gramStart"/>
      <w:r w:rsidRPr="00F51A34">
        <w:rPr>
          <w:color w:val="000000"/>
          <w:sz w:val="24"/>
          <w:szCs w:val="24"/>
        </w:rPr>
        <w:t> П</w:t>
      </w:r>
      <w:proofErr w:type="gramEnd"/>
      <w:r w:rsidRPr="00F51A34">
        <w:rPr>
          <w:color w:val="000000"/>
          <w:sz w:val="24"/>
          <w:szCs w:val="24"/>
        </w:rPr>
        <w:t>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«Электронный бюджет».</w:t>
      </w:r>
    </w:p>
    <w:p w:rsidR="00F51A34" w:rsidRPr="00F51A34" w:rsidRDefault="00F51A34" w:rsidP="00F51A34">
      <w:pPr>
        <w:ind w:firstLine="709"/>
        <w:jc w:val="both"/>
        <w:rPr>
          <w:color w:val="000000"/>
          <w:sz w:val="24"/>
          <w:szCs w:val="24"/>
        </w:rPr>
      </w:pPr>
      <w:r w:rsidRPr="00F51A34">
        <w:rPr>
          <w:color w:val="000000"/>
          <w:sz w:val="24"/>
          <w:szCs w:val="24"/>
          <w:vertAlign w:val="superscript"/>
        </w:rPr>
        <w:t>5</w:t>
      </w:r>
      <w:proofErr w:type="gramStart"/>
      <w:r w:rsidRPr="00F51A34">
        <w:rPr>
          <w:color w:val="000000"/>
          <w:sz w:val="24"/>
          <w:szCs w:val="24"/>
          <w:vertAlign w:val="superscript"/>
        </w:rPr>
        <w:t> </w:t>
      </w:r>
      <w:r w:rsidRPr="00F51A34">
        <w:rPr>
          <w:color w:val="000000"/>
          <w:sz w:val="24"/>
          <w:szCs w:val="24"/>
        </w:rPr>
        <w:t>П</w:t>
      </w:r>
      <w:proofErr w:type="gramEnd"/>
      <w:r w:rsidRPr="00F51A34">
        <w:rPr>
          <w:color w:val="000000"/>
          <w:sz w:val="24"/>
          <w:szCs w:val="24"/>
        </w:rPr>
        <w:t>редусматривается в случае формирования и подписания уведомления в форме бумажного документа.</w:t>
      </w:r>
    </w:p>
    <w:p w:rsidR="00F51A34" w:rsidRPr="00F51A34" w:rsidRDefault="00F51A34" w:rsidP="00F51A34">
      <w:pPr>
        <w:ind w:firstLine="709"/>
        <w:jc w:val="both"/>
        <w:rPr>
          <w:color w:val="000000"/>
          <w:sz w:val="24"/>
          <w:szCs w:val="24"/>
        </w:rPr>
      </w:pPr>
      <w:r w:rsidRPr="00F51A34">
        <w:rPr>
          <w:color w:val="000000"/>
          <w:sz w:val="24"/>
          <w:szCs w:val="24"/>
          <w:vertAlign w:val="superscript"/>
        </w:rPr>
        <w:t>6</w:t>
      </w:r>
      <w:proofErr w:type="gramStart"/>
      <w:r w:rsidRPr="00F51A34">
        <w:rPr>
          <w:color w:val="000000"/>
          <w:sz w:val="24"/>
          <w:szCs w:val="24"/>
          <w:vertAlign w:val="superscript"/>
        </w:rPr>
        <w:t> </w:t>
      </w:r>
      <w:r w:rsidRPr="00F51A34">
        <w:rPr>
          <w:color w:val="000000"/>
          <w:sz w:val="24"/>
          <w:szCs w:val="24"/>
        </w:rPr>
        <w:t>П</w:t>
      </w:r>
      <w:proofErr w:type="gramEnd"/>
      <w:r w:rsidRPr="00F51A34">
        <w:rPr>
          <w:color w:val="000000"/>
          <w:sz w:val="24"/>
          <w:szCs w:val="24"/>
        </w:rPr>
        <w:t>редусматривается в случае необходимости возврата средств Субсидии в бюджет. Если Субсидия предоставлялась по нескольким кодам классификации расходов бюджета, то указываются последовательно соответствующие коды, а также суммы Субсидии, подлежащие возврату по таким кодам</w:t>
      </w:r>
      <w:proofErr w:type="gramStart"/>
      <w:r w:rsidRPr="00F51A34">
        <w:rPr>
          <w:color w:val="000000"/>
          <w:sz w:val="24"/>
          <w:szCs w:val="24"/>
        </w:rPr>
        <w:t>.».</w:t>
      </w:r>
      <w:proofErr w:type="gramEnd"/>
    </w:p>
    <w:p w:rsidR="00F51A34" w:rsidRPr="00F51A34" w:rsidRDefault="00F51A34" w:rsidP="00F51A34">
      <w:pPr>
        <w:autoSpaceDE w:val="0"/>
        <w:autoSpaceDN w:val="0"/>
        <w:adjustRightInd w:val="0"/>
        <w:jc w:val="both"/>
        <w:rPr>
          <w:sz w:val="24"/>
          <w:szCs w:val="24"/>
        </w:rPr>
      </w:pPr>
    </w:p>
    <w:p w:rsidR="00F51A34" w:rsidRPr="00F51A34" w:rsidRDefault="00F51A34" w:rsidP="00F51A34">
      <w:pPr>
        <w:autoSpaceDE w:val="0"/>
        <w:autoSpaceDN w:val="0"/>
        <w:adjustRightInd w:val="0"/>
        <w:jc w:val="both"/>
        <w:rPr>
          <w:sz w:val="24"/>
          <w:szCs w:val="24"/>
        </w:rPr>
      </w:pPr>
      <w:r w:rsidRPr="00F51A34">
        <w:rPr>
          <w:sz w:val="24"/>
          <w:szCs w:val="24"/>
        </w:rPr>
        <w:t xml:space="preserve">             </w:t>
      </w:r>
    </w:p>
    <w:p w:rsidR="00F51A34" w:rsidRPr="00F51A34" w:rsidRDefault="00F51A34" w:rsidP="00F51A34">
      <w:pPr>
        <w:autoSpaceDE w:val="0"/>
        <w:autoSpaceDN w:val="0"/>
        <w:adjustRightInd w:val="0"/>
        <w:ind w:firstLine="709"/>
        <w:jc w:val="both"/>
        <w:rPr>
          <w:sz w:val="24"/>
          <w:szCs w:val="24"/>
        </w:rPr>
      </w:pPr>
      <w:r w:rsidRPr="00F51A34">
        <w:rPr>
          <w:sz w:val="24"/>
          <w:szCs w:val="24"/>
        </w:rPr>
        <w:t xml:space="preserve">Ведущий специалист </w:t>
      </w:r>
    </w:p>
    <w:p w:rsidR="00F51A34" w:rsidRPr="00F51A34" w:rsidRDefault="00F51A34" w:rsidP="00F51A34">
      <w:pPr>
        <w:autoSpaceDE w:val="0"/>
        <w:autoSpaceDN w:val="0"/>
        <w:adjustRightInd w:val="0"/>
        <w:ind w:firstLine="709"/>
        <w:jc w:val="both"/>
        <w:rPr>
          <w:sz w:val="24"/>
          <w:szCs w:val="24"/>
        </w:rPr>
      </w:pPr>
      <w:r w:rsidRPr="00F51A34">
        <w:rPr>
          <w:sz w:val="24"/>
          <w:szCs w:val="24"/>
        </w:rPr>
        <w:t xml:space="preserve">по общим вопросам                                                       </w:t>
      </w:r>
      <w:proofErr w:type="spellStart"/>
      <w:r w:rsidRPr="00F51A34">
        <w:rPr>
          <w:sz w:val="24"/>
          <w:szCs w:val="24"/>
        </w:rPr>
        <w:t>Л.В.Костеренко</w:t>
      </w:r>
      <w:proofErr w:type="spellEnd"/>
    </w:p>
    <w:p w:rsidR="007C5083" w:rsidRPr="00F51A34" w:rsidRDefault="007C5083" w:rsidP="00F51A34">
      <w:pPr>
        <w:jc w:val="center"/>
        <w:rPr>
          <w:sz w:val="24"/>
          <w:szCs w:val="24"/>
        </w:rPr>
      </w:pPr>
    </w:p>
    <w:p w:rsidR="007C5083" w:rsidRPr="00F51A34" w:rsidRDefault="007C5083" w:rsidP="00F51A34">
      <w:pPr>
        <w:jc w:val="center"/>
        <w:rPr>
          <w:sz w:val="24"/>
          <w:szCs w:val="24"/>
        </w:rPr>
      </w:pPr>
    </w:p>
    <w:p w:rsidR="007C5083" w:rsidRPr="00F51A34" w:rsidRDefault="007C5083" w:rsidP="00F51A34">
      <w:pPr>
        <w:jc w:val="center"/>
        <w:rPr>
          <w:sz w:val="24"/>
          <w:szCs w:val="24"/>
        </w:rPr>
      </w:pPr>
    </w:p>
    <w:p w:rsidR="007C5083" w:rsidRPr="00F51A34" w:rsidRDefault="007C5083" w:rsidP="00F51A34">
      <w:pPr>
        <w:jc w:val="center"/>
        <w:rPr>
          <w:sz w:val="24"/>
          <w:szCs w:val="24"/>
        </w:rPr>
      </w:pPr>
    </w:p>
    <w:p w:rsidR="007C5083" w:rsidRPr="00F51A34" w:rsidRDefault="007C5083" w:rsidP="00F51A34">
      <w:pPr>
        <w:jc w:val="center"/>
        <w:rPr>
          <w:sz w:val="24"/>
          <w:szCs w:val="24"/>
        </w:rPr>
      </w:pPr>
    </w:p>
    <w:p w:rsidR="007C5083" w:rsidRPr="00F51A34" w:rsidRDefault="007C5083" w:rsidP="00F51A34">
      <w:pPr>
        <w:jc w:val="center"/>
        <w:rPr>
          <w:sz w:val="24"/>
          <w:szCs w:val="24"/>
        </w:rPr>
      </w:pPr>
    </w:p>
    <w:p w:rsidR="007C5083" w:rsidRPr="00F51A34" w:rsidRDefault="007C5083" w:rsidP="00F51A34">
      <w:pPr>
        <w:jc w:val="center"/>
        <w:rPr>
          <w:sz w:val="24"/>
          <w:szCs w:val="24"/>
        </w:rPr>
      </w:pPr>
    </w:p>
    <w:p w:rsidR="007C5083" w:rsidRPr="00F51A34" w:rsidRDefault="007C5083" w:rsidP="00F51A34">
      <w:pPr>
        <w:jc w:val="center"/>
        <w:rPr>
          <w:sz w:val="24"/>
          <w:szCs w:val="24"/>
        </w:rPr>
      </w:pPr>
    </w:p>
    <w:p w:rsidR="007C5083" w:rsidRPr="00F51A34" w:rsidRDefault="007C5083" w:rsidP="00F51A34">
      <w:pPr>
        <w:jc w:val="center"/>
        <w:rPr>
          <w:sz w:val="24"/>
          <w:szCs w:val="24"/>
        </w:rPr>
      </w:pPr>
    </w:p>
    <w:p w:rsidR="007C5083" w:rsidRPr="00F51A34" w:rsidRDefault="007C5083" w:rsidP="00F51A34">
      <w:pPr>
        <w:jc w:val="center"/>
        <w:rPr>
          <w:sz w:val="24"/>
          <w:szCs w:val="24"/>
        </w:rPr>
      </w:pPr>
    </w:p>
    <w:p w:rsidR="007C5083" w:rsidRPr="00F51A34" w:rsidRDefault="007C5083" w:rsidP="00F51A34">
      <w:pPr>
        <w:jc w:val="center"/>
        <w:rPr>
          <w:sz w:val="24"/>
          <w:szCs w:val="24"/>
        </w:rPr>
      </w:pPr>
    </w:p>
    <w:p w:rsidR="007C5083" w:rsidRPr="00F51A34" w:rsidRDefault="007C5083" w:rsidP="00F51A34">
      <w:pPr>
        <w:jc w:val="center"/>
        <w:rPr>
          <w:sz w:val="24"/>
          <w:szCs w:val="24"/>
        </w:rPr>
      </w:pPr>
    </w:p>
    <w:p w:rsidR="007C5083" w:rsidRPr="00F51A34" w:rsidRDefault="007C5083" w:rsidP="00F51A34">
      <w:pPr>
        <w:jc w:val="center"/>
        <w:rPr>
          <w:sz w:val="24"/>
          <w:szCs w:val="24"/>
        </w:rP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60DA" w:rsidRPr="00A0756D" w:rsidRDefault="007C60DA" w:rsidP="007C60DA">
      <w:pPr>
        <w:jc w:val="center"/>
      </w:pPr>
      <w:r w:rsidRPr="00A0756D">
        <w:t>Отпечатано в Администрации Киселевского сельского поселения по адресу:</w:t>
      </w:r>
    </w:p>
    <w:p w:rsidR="007C60DA" w:rsidRPr="00A0756D" w:rsidRDefault="007C60DA" w:rsidP="007C60DA">
      <w:pPr>
        <w:jc w:val="center"/>
      </w:pPr>
      <w:r w:rsidRPr="00A0756D">
        <w:t xml:space="preserve">347432 Ростовская область, </w:t>
      </w:r>
      <w:proofErr w:type="spellStart"/>
      <w:r w:rsidRPr="00A0756D">
        <w:t>Заветинский</w:t>
      </w:r>
      <w:proofErr w:type="spellEnd"/>
      <w:r w:rsidRPr="00A0756D">
        <w:t xml:space="preserve"> район, с. Киселевка, ул. 60 лет СССР, 40</w:t>
      </w:r>
    </w:p>
    <w:p w:rsidR="00200E1D" w:rsidRDefault="007C60DA" w:rsidP="009C2EF9">
      <w:pPr>
        <w:jc w:val="center"/>
      </w:pPr>
      <w:r w:rsidRPr="00A0756D">
        <w:t xml:space="preserve">Тираж 30 экз. Отпечатано </w:t>
      </w:r>
      <w:r w:rsidR="00F51A34">
        <w:t>15.09</w:t>
      </w:r>
      <w:r w:rsidRPr="00A0756D">
        <w:t>.20</w:t>
      </w:r>
      <w:r>
        <w:t xml:space="preserve">23 </w:t>
      </w:r>
      <w:r w:rsidRPr="00A0756D">
        <w:t>г</w:t>
      </w:r>
      <w:r>
        <w:t>ода</w:t>
      </w:r>
    </w:p>
    <w:sectPr w:rsidR="00200E1D" w:rsidSect="007C5083">
      <w:footerReference w:type="default" r:id="rId4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263" w:rsidRDefault="003B7263" w:rsidP="00D00365">
      <w:r>
        <w:separator/>
      </w:r>
    </w:p>
  </w:endnote>
  <w:endnote w:type="continuationSeparator" w:id="0">
    <w:p w:rsidR="003B7263" w:rsidRDefault="003B7263" w:rsidP="00D00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XO Thames">
    <w:panose1 w:val="02020603050405020304"/>
    <w:charset w:val="CC"/>
    <w:family w:val="roman"/>
    <w:pitch w:val="variable"/>
    <w:sig w:usb0="800006FF" w:usb1="0000285A" w:usb2="00000000" w:usb3="00000000" w:csb0="0000001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00" w:rsidRDefault="00000963" w:rsidP="009A6600">
    <w:pPr>
      <w:pStyle w:val="aa"/>
      <w:jc w:val="right"/>
    </w:pPr>
    <w:fldSimple w:instr="PAGE   \* MERGEFORMAT">
      <w:r w:rsidR="00F51A34">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263" w:rsidRDefault="003B7263" w:rsidP="00D00365">
      <w:r>
        <w:separator/>
      </w:r>
    </w:p>
  </w:footnote>
  <w:footnote w:type="continuationSeparator" w:id="0">
    <w:p w:rsidR="003B7263" w:rsidRDefault="003B7263" w:rsidP="00D00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F81EF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0"/>
        </w:tabs>
        <w:ind w:left="1069" w:hanging="360"/>
      </w:pPr>
      <w:rPr>
        <w:sz w:val="28"/>
        <w:szCs w:val="24"/>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3">
    <w:nsid w:val="00000003"/>
    <w:multiLevelType w:val="multilevel"/>
    <w:tmpl w:val="00000003"/>
    <w:name w:val="WW8Num3"/>
    <w:lvl w:ilvl="0">
      <w:start w:val="1"/>
      <w:numFmt w:val="decimal"/>
      <w:lvlText w:val="%1."/>
      <w:lvlJc w:val="left"/>
      <w:pPr>
        <w:tabs>
          <w:tab w:val="num" w:pos="2422"/>
        </w:tabs>
        <w:ind w:left="2422" w:hanging="360"/>
      </w:pPr>
    </w:lvl>
    <w:lvl w:ilvl="1">
      <w:start w:val="1"/>
      <w:numFmt w:val="decimal"/>
      <w:lvlText w:val="%2."/>
      <w:lvlJc w:val="left"/>
      <w:pPr>
        <w:tabs>
          <w:tab w:val="num" w:pos="2782"/>
        </w:tabs>
        <w:ind w:left="2782" w:hanging="360"/>
      </w:pPr>
    </w:lvl>
    <w:lvl w:ilvl="2">
      <w:start w:val="1"/>
      <w:numFmt w:val="decimal"/>
      <w:lvlText w:val="%3."/>
      <w:lvlJc w:val="left"/>
      <w:pPr>
        <w:tabs>
          <w:tab w:val="num" w:pos="3142"/>
        </w:tabs>
        <w:ind w:left="3142" w:hanging="360"/>
      </w:pPr>
      <w:rPr>
        <w:rFonts w:ascii="Times New Roman" w:hAnsi="Times New Roman"/>
        <w:b w:val="0"/>
        <w:bCs w:val="0"/>
        <w:sz w:val="28"/>
        <w:szCs w:val="24"/>
      </w:rPr>
    </w:lvl>
    <w:lvl w:ilvl="3">
      <w:start w:val="1"/>
      <w:numFmt w:val="decimal"/>
      <w:lvlText w:val="%4."/>
      <w:lvlJc w:val="left"/>
      <w:pPr>
        <w:tabs>
          <w:tab w:val="num" w:pos="3502"/>
        </w:tabs>
        <w:ind w:left="3502" w:hanging="360"/>
      </w:pPr>
    </w:lvl>
    <w:lvl w:ilvl="4">
      <w:start w:val="1"/>
      <w:numFmt w:val="decimal"/>
      <w:lvlText w:val="%5."/>
      <w:lvlJc w:val="left"/>
      <w:pPr>
        <w:tabs>
          <w:tab w:val="num" w:pos="3862"/>
        </w:tabs>
        <w:ind w:left="3862" w:hanging="360"/>
      </w:pPr>
    </w:lvl>
    <w:lvl w:ilvl="5">
      <w:start w:val="1"/>
      <w:numFmt w:val="decimal"/>
      <w:lvlText w:val="%6."/>
      <w:lvlJc w:val="left"/>
      <w:pPr>
        <w:tabs>
          <w:tab w:val="num" w:pos="4222"/>
        </w:tabs>
        <w:ind w:left="4222" w:hanging="360"/>
      </w:pPr>
    </w:lvl>
    <w:lvl w:ilvl="6">
      <w:start w:val="1"/>
      <w:numFmt w:val="decimal"/>
      <w:lvlText w:val="%7."/>
      <w:lvlJc w:val="left"/>
      <w:pPr>
        <w:tabs>
          <w:tab w:val="num" w:pos="4582"/>
        </w:tabs>
        <w:ind w:left="4582" w:hanging="360"/>
      </w:pPr>
    </w:lvl>
    <w:lvl w:ilvl="7">
      <w:start w:val="1"/>
      <w:numFmt w:val="decimal"/>
      <w:lvlText w:val="%8."/>
      <w:lvlJc w:val="left"/>
      <w:pPr>
        <w:tabs>
          <w:tab w:val="num" w:pos="4942"/>
        </w:tabs>
        <w:ind w:left="4942" w:hanging="360"/>
      </w:pPr>
    </w:lvl>
    <w:lvl w:ilvl="8">
      <w:start w:val="1"/>
      <w:numFmt w:val="decimal"/>
      <w:lvlText w:val="%9."/>
      <w:lvlJc w:val="left"/>
      <w:pPr>
        <w:tabs>
          <w:tab w:val="num" w:pos="5302"/>
        </w:tabs>
        <w:ind w:left="5302"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070"/>
        </w:tabs>
        <w:ind w:left="107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8018A1"/>
    <w:multiLevelType w:val="multilevel"/>
    <w:tmpl w:val="9434FC2A"/>
    <w:lvl w:ilvl="0">
      <w:start w:val="1"/>
      <w:numFmt w:val="decimal"/>
      <w:suff w:val="space"/>
      <w:lvlText w:val="%1."/>
      <w:lvlJc w:val="left"/>
      <w:pPr>
        <w:ind w:left="644"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639" w:hanging="1080"/>
      </w:pPr>
      <w:rPr>
        <w:rFonts w:cs="Times New Roman" w:hint="default"/>
      </w:rPr>
    </w:lvl>
    <w:lvl w:ilvl="4">
      <w:start w:val="1"/>
      <w:numFmt w:val="decimal"/>
      <w:isLgl/>
      <w:lvlText w:val="%1.%2.%3.%4.%5."/>
      <w:lvlJc w:val="left"/>
      <w:pPr>
        <w:ind w:left="3064" w:hanging="1080"/>
      </w:pPr>
      <w:rPr>
        <w:rFonts w:cs="Times New Roman" w:hint="default"/>
      </w:rPr>
    </w:lvl>
    <w:lvl w:ilvl="5">
      <w:start w:val="1"/>
      <w:numFmt w:val="decimal"/>
      <w:isLgl/>
      <w:lvlText w:val="%1.%2.%3.%4.%5.%6."/>
      <w:lvlJc w:val="left"/>
      <w:pPr>
        <w:ind w:left="3849" w:hanging="1440"/>
      </w:pPr>
      <w:rPr>
        <w:rFonts w:cs="Times New Roman" w:hint="default"/>
      </w:rPr>
    </w:lvl>
    <w:lvl w:ilvl="6">
      <w:start w:val="1"/>
      <w:numFmt w:val="decimal"/>
      <w:isLgl/>
      <w:lvlText w:val="%1.%2.%3.%4.%5.%6.%7."/>
      <w:lvlJc w:val="left"/>
      <w:pPr>
        <w:ind w:left="4634" w:hanging="1800"/>
      </w:pPr>
      <w:rPr>
        <w:rFonts w:cs="Times New Roman" w:hint="default"/>
      </w:rPr>
    </w:lvl>
    <w:lvl w:ilvl="7">
      <w:start w:val="1"/>
      <w:numFmt w:val="decimal"/>
      <w:isLgl/>
      <w:lvlText w:val="%1.%2.%3.%4.%5.%6.%7.%8."/>
      <w:lvlJc w:val="left"/>
      <w:pPr>
        <w:ind w:left="5059" w:hanging="1800"/>
      </w:pPr>
      <w:rPr>
        <w:rFonts w:cs="Times New Roman" w:hint="default"/>
      </w:rPr>
    </w:lvl>
    <w:lvl w:ilvl="8">
      <w:start w:val="1"/>
      <w:numFmt w:val="decimal"/>
      <w:isLgl/>
      <w:lvlText w:val="%1.%2.%3.%4.%5.%6.%7.%8.%9."/>
      <w:lvlJc w:val="left"/>
      <w:pPr>
        <w:ind w:left="5844" w:hanging="2160"/>
      </w:pPr>
      <w:rPr>
        <w:rFonts w:cs="Times New Roman" w:hint="default"/>
      </w:rPr>
    </w:lvl>
  </w:abstractNum>
  <w:abstractNum w:abstractNumId="6">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7">
    <w:nsid w:val="09066272"/>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rPr>
        <w:rFonts w:cs="Times New Roman"/>
      </w:rPr>
    </w:lvl>
    <w:lvl w:ilvl="2">
      <w:start w:val="1"/>
      <w:numFmt w:val="decimal"/>
      <w:isLgl/>
      <w:lvlText w:val="%1.%2.%3."/>
      <w:lvlJc w:val="left"/>
      <w:pPr>
        <w:ind w:left="1854" w:hanging="720"/>
      </w:pPr>
      <w:rPr>
        <w:rFonts w:cs="Times New Roman"/>
      </w:rPr>
    </w:lvl>
    <w:lvl w:ilvl="3">
      <w:start w:val="1"/>
      <w:numFmt w:val="decimal"/>
      <w:isLgl/>
      <w:lvlText w:val="%1.%2.%3.%4."/>
      <w:lvlJc w:val="left"/>
      <w:pPr>
        <w:ind w:left="2639" w:hanging="1080"/>
      </w:pPr>
      <w:rPr>
        <w:rFonts w:cs="Times New Roman"/>
      </w:rPr>
    </w:lvl>
    <w:lvl w:ilvl="4">
      <w:start w:val="1"/>
      <w:numFmt w:val="decimal"/>
      <w:isLgl/>
      <w:lvlText w:val="%1.%2.%3.%4.%5."/>
      <w:lvlJc w:val="left"/>
      <w:pPr>
        <w:ind w:left="3064" w:hanging="1080"/>
      </w:pPr>
      <w:rPr>
        <w:rFonts w:cs="Times New Roman"/>
      </w:rPr>
    </w:lvl>
    <w:lvl w:ilvl="5">
      <w:start w:val="1"/>
      <w:numFmt w:val="decimal"/>
      <w:isLgl/>
      <w:lvlText w:val="%1.%2.%3.%4.%5.%6."/>
      <w:lvlJc w:val="left"/>
      <w:pPr>
        <w:ind w:left="3849" w:hanging="1440"/>
      </w:pPr>
      <w:rPr>
        <w:rFonts w:cs="Times New Roman"/>
      </w:rPr>
    </w:lvl>
    <w:lvl w:ilvl="6">
      <w:start w:val="1"/>
      <w:numFmt w:val="decimal"/>
      <w:isLgl/>
      <w:lvlText w:val="%1.%2.%3.%4.%5.%6.%7."/>
      <w:lvlJc w:val="left"/>
      <w:pPr>
        <w:ind w:left="4634" w:hanging="1800"/>
      </w:pPr>
      <w:rPr>
        <w:rFonts w:cs="Times New Roman"/>
      </w:rPr>
    </w:lvl>
    <w:lvl w:ilvl="7">
      <w:start w:val="1"/>
      <w:numFmt w:val="decimal"/>
      <w:isLgl/>
      <w:lvlText w:val="%1.%2.%3.%4.%5.%6.%7.%8."/>
      <w:lvlJc w:val="left"/>
      <w:pPr>
        <w:ind w:left="5059" w:hanging="1800"/>
      </w:pPr>
      <w:rPr>
        <w:rFonts w:cs="Times New Roman"/>
      </w:rPr>
    </w:lvl>
    <w:lvl w:ilvl="8">
      <w:start w:val="1"/>
      <w:numFmt w:val="decimal"/>
      <w:isLgl/>
      <w:lvlText w:val="%1.%2.%3.%4.%5.%6.%7.%8.%9."/>
      <w:lvlJc w:val="left"/>
      <w:pPr>
        <w:ind w:left="5844" w:hanging="2160"/>
      </w:pPr>
      <w:rPr>
        <w:rFonts w:cs="Times New Roman"/>
      </w:rPr>
    </w:lvl>
  </w:abstractNum>
  <w:abstractNum w:abstractNumId="8">
    <w:nsid w:val="11162D1C"/>
    <w:multiLevelType w:val="singleLevel"/>
    <w:tmpl w:val="7A3CBF1C"/>
    <w:lvl w:ilvl="0">
      <w:start w:val="4"/>
      <w:numFmt w:val="bullet"/>
      <w:lvlText w:val="-"/>
      <w:lvlJc w:val="left"/>
      <w:pPr>
        <w:tabs>
          <w:tab w:val="num" w:pos="360"/>
        </w:tabs>
        <w:ind w:left="360" w:hanging="360"/>
      </w:pPr>
      <w:rPr>
        <w:rFonts w:hint="default"/>
      </w:rPr>
    </w:lvl>
  </w:abstractNum>
  <w:abstractNum w:abstractNumId="9">
    <w:nsid w:val="137E0482"/>
    <w:multiLevelType w:val="hybridMultilevel"/>
    <w:tmpl w:val="CBAACE2A"/>
    <w:lvl w:ilvl="0" w:tplc="01F0BD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1FF5D38"/>
    <w:multiLevelType w:val="hybridMultilevel"/>
    <w:tmpl w:val="9C0C1BB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2265752"/>
    <w:multiLevelType w:val="multilevel"/>
    <w:tmpl w:val="34DAD8C2"/>
    <w:lvl w:ilvl="0">
      <w:start w:val="1"/>
      <w:numFmt w:val="decimal"/>
      <w:lvlText w:val="%1)"/>
      <w:lvlJc w:val="left"/>
      <w:pPr>
        <w:tabs>
          <w:tab w:val="num" w:pos="930"/>
        </w:tabs>
        <w:ind w:left="930" w:hanging="93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95B48F0"/>
    <w:multiLevelType w:val="hybridMultilevel"/>
    <w:tmpl w:val="C16854B6"/>
    <w:lvl w:ilvl="0" w:tplc="D0748D9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C71CA8"/>
    <w:multiLevelType w:val="hybridMultilevel"/>
    <w:tmpl w:val="0F3272AA"/>
    <w:lvl w:ilvl="0" w:tplc="3DB6FD38">
      <w:start w:val="7"/>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330F0A74"/>
    <w:multiLevelType w:val="multilevel"/>
    <w:tmpl w:val="8166BD9C"/>
    <w:lvl w:ilvl="0">
      <w:start w:val="1"/>
      <w:numFmt w:val="decimal"/>
      <w:lvlText w:val="%1"/>
      <w:lvlJc w:val="left"/>
      <w:pPr>
        <w:ind w:left="375" w:hanging="375"/>
      </w:pPr>
      <w:rPr>
        <w:rFonts w:cs="Times New Roman" w:hint="default"/>
      </w:rPr>
    </w:lvl>
    <w:lvl w:ilvl="1">
      <w:start w:val="3"/>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34A4382A"/>
    <w:multiLevelType w:val="hybridMultilevel"/>
    <w:tmpl w:val="0A6AEF96"/>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51103D4"/>
    <w:multiLevelType w:val="hybridMultilevel"/>
    <w:tmpl w:val="C1DEE826"/>
    <w:lvl w:ilvl="0" w:tplc="82A452FE">
      <w:start w:val="1"/>
      <w:numFmt w:val="decimal"/>
      <w:lvlText w:val="%1."/>
      <w:lvlJc w:val="left"/>
      <w:pPr>
        <w:ind w:left="502" w:hanging="360"/>
      </w:pPr>
      <w:rPr>
        <w:rFonts w:ascii="Times New Roman" w:hAnsi="Times New Roman"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8">
    <w:nsid w:val="41FA5245"/>
    <w:multiLevelType w:val="hybridMultilevel"/>
    <w:tmpl w:val="743EF75E"/>
    <w:lvl w:ilvl="0">
      <w:start w:val="1"/>
      <w:numFmt w:val="decimal"/>
      <w:lvlText w:val="3.1.%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nsid w:val="46E75A41"/>
    <w:multiLevelType w:val="multilevel"/>
    <w:tmpl w:val="AF18A7A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nsid w:val="4B59574E"/>
    <w:multiLevelType w:val="hybridMultilevel"/>
    <w:tmpl w:val="3D86A234"/>
    <w:lvl w:ilvl="0">
      <w:start w:val="1"/>
      <w:numFmt w:val="decimal"/>
      <w:lvlText w:val="%1."/>
      <w:lvlJc w:val="left"/>
      <w:pPr>
        <w:ind w:left="36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1F97A1D"/>
    <w:multiLevelType w:val="multilevel"/>
    <w:tmpl w:val="9434FC2A"/>
    <w:lvl w:ilvl="0">
      <w:start w:val="1"/>
      <w:numFmt w:val="decimal"/>
      <w:suff w:val="space"/>
      <w:lvlText w:val="%1."/>
      <w:lvlJc w:val="left"/>
      <w:pPr>
        <w:ind w:left="644"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639" w:hanging="1080"/>
      </w:pPr>
      <w:rPr>
        <w:rFonts w:cs="Times New Roman" w:hint="default"/>
      </w:rPr>
    </w:lvl>
    <w:lvl w:ilvl="4">
      <w:start w:val="1"/>
      <w:numFmt w:val="decimal"/>
      <w:isLgl/>
      <w:lvlText w:val="%1.%2.%3.%4.%5."/>
      <w:lvlJc w:val="left"/>
      <w:pPr>
        <w:ind w:left="3064" w:hanging="1080"/>
      </w:pPr>
      <w:rPr>
        <w:rFonts w:cs="Times New Roman" w:hint="default"/>
      </w:rPr>
    </w:lvl>
    <w:lvl w:ilvl="5">
      <w:start w:val="1"/>
      <w:numFmt w:val="decimal"/>
      <w:isLgl/>
      <w:lvlText w:val="%1.%2.%3.%4.%5.%6."/>
      <w:lvlJc w:val="left"/>
      <w:pPr>
        <w:ind w:left="3849" w:hanging="1440"/>
      </w:pPr>
      <w:rPr>
        <w:rFonts w:cs="Times New Roman" w:hint="default"/>
      </w:rPr>
    </w:lvl>
    <w:lvl w:ilvl="6">
      <w:start w:val="1"/>
      <w:numFmt w:val="decimal"/>
      <w:isLgl/>
      <w:lvlText w:val="%1.%2.%3.%4.%5.%6.%7."/>
      <w:lvlJc w:val="left"/>
      <w:pPr>
        <w:ind w:left="4634" w:hanging="1800"/>
      </w:pPr>
      <w:rPr>
        <w:rFonts w:cs="Times New Roman" w:hint="default"/>
      </w:rPr>
    </w:lvl>
    <w:lvl w:ilvl="7">
      <w:start w:val="1"/>
      <w:numFmt w:val="decimal"/>
      <w:isLgl/>
      <w:lvlText w:val="%1.%2.%3.%4.%5.%6.%7.%8."/>
      <w:lvlJc w:val="left"/>
      <w:pPr>
        <w:ind w:left="5059" w:hanging="1800"/>
      </w:pPr>
      <w:rPr>
        <w:rFonts w:cs="Times New Roman" w:hint="default"/>
      </w:rPr>
    </w:lvl>
    <w:lvl w:ilvl="8">
      <w:start w:val="1"/>
      <w:numFmt w:val="decimal"/>
      <w:isLgl/>
      <w:lvlText w:val="%1.%2.%3.%4.%5.%6.%7.%8.%9."/>
      <w:lvlJc w:val="left"/>
      <w:pPr>
        <w:ind w:left="5844" w:hanging="2160"/>
      </w:pPr>
      <w:rPr>
        <w:rFonts w:cs="Times New Roman" w:hint="default"/>
      </w:rPr>
    </w:lvl>
  </w:abstractNum>
  <w:abstractNum w:abstractNumId="22">
    <w:nsid w:val="526F4400"/>
    <w:multiLevelType w:val="hybridMultilevel"/>
    <w:tmpl w:val="A1387A3C"/>
    <w:lvl w:ilvl="0" w:tplc="9808CF8A">
      <w:start w:val="4"/>
      <w:numFmt w:val="decimal"/>
      <w:lvlText w:val="%1."/>
      <w:lvlJc w:val="left"/>
      <w:pPr>
        <w:ind w:left="1069" w:hanging="360"/>
      </w:pPr>
      <w:rPr>
        <w:rFonts w:cs="Times New Roman" w:hint="default"/>
      </w:rPr>
    </w:lvl>
    <w:lvl w:ilvl="1" w:tplc="9A66B4FA">
      <w:start w:val="1"/>
      <w:numFmt w:val="lowerLetter"/>
      <w:lvlText w:val="%2."/>
      <w:lvlJc w:val="left"/>
      <w:pPr>
        <w:ind w:left="1789" w:hanging="360"/>
      </w:pPr>
      <w:rPr>
        <w:rFonts w:cs="Times New Roman"/>
      </w:rPr>
    </w:lvl>
    <w:lvl w:ilvl="2" w:tplc="6F0812BA">
      <w:start w:val="1"/>
      <w:numFmt w:val="lowerRoman"/>
      <w:lvlText w:val="%3."/>
      <w:lvlJc w:val="right"/>
      <w:pPr>
        <w:ind w:left="2509" w:hanging="180"/>
      </w:pPr>
      <w:rPr>
        <w:rFonts w:cs="Times New Roman"/>
      </w:rPr>
    </w:lvl>
    <w:lvl w:ilvl="3" w:tplc="E85A554E">
      <w:start w:val="1"/>
      <w:numFmt w:val="decimal"/>
      <w:lvlText w:val="%4."/>
      <w:lvlJc w:val="left"/>
      <w:pPr>
        <w:ind w:left="3229" w:hanging="360"/>
      </w:pPr>
      <w:rPr>
        <w:rFonts w:cs="Times New Roman"/>
      </w:rPr>
    </w:lvl>
    <w:lvl w:ilvl="4" w:tplc="157CA1FA">
      <w:start w:val="1"/>
      <w:numFmt w:val="lowerLetter"/>
      <w:lvlText w:val="%5."/>
      <w:lvlJc w:val="left"/>
      <w:pPr>
        <w:ind w:left="3949" w:hanging="360"/>
      </w:pPr>
      <w:rPr>
        <w:rFonts w:cs="Times New Roman"/>
      </w:rPr>
    </w:lvl>
    <w:lvl w:ilvl="5" w:tplc="604A7292">
      <w:start w:val="1"/>
      <w:numFmt w:val="lowerRoman"/>
      <w:lvlText w:val="%6."/>
      <w:lvlJc w:val="right"/>
      <w:pPr>
        <w:ind w:left="4669" w:hanging="180"/>
      </w:pPr>
      <w:rPr>
        <w:rFonts w:cs="Times New Roman"/>
      </w:rPr>
    </w:lvl>
    <w:lvl w:ilvl="6" w:tplc="AEDCD88E">
      <w:start w:val="1"/>
      <w:numFmt w:val="decimal"/>
      <w:lvlText w:val="%7."/>
      <w:lvlJc w:val="left"/>
      <w:pPr>
        <w:ind w:left="5389" w:hanging="360"/>
      </w:pPr>
      <w:rPr>
        <w:rFonts w:cs="Times New Roman"/>
      </w:rPr>
    </w:lvl>
    <w:lvl w:ilvl="7" w:tplc="3FDA1A78">
      <w:start w:val="1"/>
      <w:numFmt w:val="lowerLetter"/>
      <w:lvlText w:val="%8."/>
      <w:lvlJc w:val="left"/>
      <w:pPr>
        <w:ind w:left="6109" w:hanging="360"/>
      </w:pPr>
      <w:rPr>
        <w:rFonts w:cs="Times New Roman"/>
      </w:rPr>
    </w:lvl>
    <w:lvl w:ilvl="8" w:tplc="F452AF90">
      <w:start w:val="1"/>
      <w:numFmt w:val="lowerRoman"/>
      <w:lvlText w:val="%9."/>
      <w:lvlJc w:val="right"/>
      <w:pPr>
        <w:ind w:left="6829" w:hanging="180"/>
      </w:pPr>
      <w:rPr>
        <w:rFonts w:cs="Times New Roman"/>
      </w:rPr>
    </w:lvl>
  </w:abstractNum>
  <w:abstractNum w:abstractNumId="23">
    <w:nsid w:val="54D52D0B"/>
    <w:multiLevelType w:val="hybridMultilevel"/>
    <w:tmpl w:val="ECAACABE"/>
    <w:lvl w:ilvl="0" w:tplc="21225C2C">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ACA36EB"/>
    <w:multiLevelType w:val="hybridMultilevel"/>
    <w:tmpl w:val="413E3CDA"/>
    <w:lvl w:ilvl="0" w:tplc="0419000F">
      <w:start w:val="3"/>
      <w:numFmt w:val="decimal"/>
      <w:suff w:val="space"/>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AFB2711"/>
    <w:multiLevelType w:val="hybridMultilevel"/>
    <w:tmpl w:val="DB747028"/>
    <w:lvl w:ilvl="0" w:tplc="EAFA1DCA">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pStyle w:val="7"/>
      <w:lvlText w:val="%7."/>
      <w:lvlJc w:val="left"/>
      <w:pPr>
        <w:ind w:left="5749" w:hanging="360"/>
      </w:pPr>
      <w:rPr>
        <w:rFonts w:cs="Times New Roman"/>
      </w:rPr>
    </w:lvl>
    <w:lvl w:ilvl="7" w:tplc="04190019">
      <w:start w:val="1"/>
      <w:numFmt w:val="lowerLetter"/>
      <w:pStyle w:val="8"/>
      <w:lvlText w:val="%8."/>
      <w:lvlJc w:val="left"/>
      <w:pPr>
        <w:ind w:left="6469" w:hanging="360"/>
      </w:pPr>
      <w:rPr>
        <w:rFonts w:cs="Times New Roman"/>
      </w:rPr>
    </w:lvl>
    <w:lvl w:ilvl="8" w:tplc="0419001B">
      <w:start w:val="1"/>
      <w:numFmt w:val="lowerRoman"/>
      <w:pStyle w:val="9"/>
      <w:lvlText w:val="%9."/>
      <w:lvlJc w:val="right"/>
      <w:pPr>
        <w:ind w:left="7189" w:hanging="180"/>
      </w:pPr>
      <w:rPr>
        <w:rFonts w:cs="Times New Roman"/>
      </w:rPr>
    </w:lvl>
  </w:abstractNum>
  <w:abstractNum w:abstractNumId="26">
    <w:nsid w:val="6029449E"/>
    <w:multiLevelType w:val="hybridMultilevel"/>
    <w:tmpl w:val="34DAD8C2"/>
    <w:lvl w:ilvl="0" w:tplc="32843F02">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690B0881"/>
    <w:multiLevelType w:val="hybridMultilevel"/>
    <w:tmpl w:val="DD2ED408"/>
    <w:lvl w:ilvl="0" w:tplc="F52AD2B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9AC301D"/>
    <w:multiLevelType w:val="hybridMultilevel"/>
    <w:tmpl w:val="6C2C45A0"/>
    <w:lvl w:ilvl="0" w:tplc="880A6A3E">
      <w:start w:val="7"/>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9">
    <w:nsid w:val="71977077"/>
    <w:multiLevelType w:val="hybridMultilevel"/>
    <w:tmpl w:val="47B2F8FA"/>
    <w:lvl w:ilvl="0" w:tplc="0419000F">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3EF72C8"/>
    <w:multiLevelType w:val="hybridMultilevel"/>
    <w:tmpl w:val="AF388788"/>
    <w:lvl w:ilvl="0" w:tplc="0419000F">
      <w:numFmt w:val="bullet"/>
      <w:lvlText w:val=""/>
      <w:lvlJc w:val="left"/>
      <w:pPr>
        <w:ind w:left="720" w:hanging="360"/>
      </w:pPr>
      <w:rPr>
        <w:rFonts w:ascii="Symbol" w:eastAsia="Times New Roman"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31">
    <w:nsid w:val="78023D93"/>
    <w:multiLevelType w:val="hybridMultilevel"/>
    <w:tmpl w:val="DBCE2286"/>
    <w:lvl w:ilvl="0" w:tplc="9CEC870C">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FEE2F49"/>
    <w:multiLevelType w:val="hybridMultilevel"/>
    <w:tmpl w:val="5276DEBE"/>
    <w:lvl w:ilvl="0" w:tplc="78748D72">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5"/>
  </w:num>
  <w:num w:numId="2">
    <w:abstractNumId w:val="26"/>
  </w:num>
  <w:num w:numId="3">
    <w:abstractNumId w:val="11"/>
  </w:num>
  <w:num w:numId="4">
    <w:abstractNumId w:val="32"/>
  </w:num>
  <w:num w:numId="5">
    <w:abstractNumId w:val="9"/>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num>
  <w:num w:numId="17">
    <w:abstractNumId w:val="13"/>
  </w:num>
  <w:num w:numId="18">
    <w:abstractNumId w:val="31"/>
  </w:num>
  <w:num w:numId="19">
    <w:abstractNumId w:val="1"/>
  </w:num>
  <w:num w:numId="20">
    <w:abstractNumId w:val="2"/>
  </w:num>
  <w:num w:numId="21">
    <w:abstractNumId w:val="3"/>
  </w:num>
  <w:num w:numId="22">
    <w:abstractNumId w:val="25"/>
    <w:lvlOverride w:ilvl="0">
      <w:startOverride w:val="1"/>
    </w:lvlOverride>
  </w:num>
  <w:num w:numId="23">
    <w:abstractNumId w:val="0"/>
    <w:lvlOverride w:ilvl="0">
      <w:lvl w:ilvl="0">
        <w:start w:val="1"/>
        <w:numFmt w:val="bullet"/>
        <w:lvlText w:val="%1"/>
        <w:legacy w:legacy="1" w:legacySpace="0" w:legacyIndent="0"/>
        <w:lvlJc w:val="left"/>
        <w:rPr>
          <w:rFonts w:ascii="Symbol" w:hAnsi="Symbol" w:hint="default"/>
        </w:rPr>
      </w:lvl>
    </w:lvlOverride>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3"/>
  </w:num>
  <w:num w:numId="28">
    <w:abstractNumId w:val="21"/>
  </w:num>
  <w:num w:numId="29">
    <w:abstractNumId w:val="5"/>
  </w:num>
  <w:num w:numId="30">
    <w:abstractNumId w:val="22"/>
  </w:num>
  <w:num w:numId="31">
    <w:abstractNumId w:val="28"/>
  </w:num>
  <w:num w:numId="32">
    <w:abstractNumId w:val="14"/>
  </w:num>
  <w:num w:numId="33">
    <w:abstractNumId w:val="17"/>
  </w:num>
  <w:num w:numId="34">
    <w:abstractNumId w:val="16"/>
  </w:num>
  <w:num w:numId="35">
    <w:abstractNumId w:val="30"/>
  </w:num>
  <w:num w:numId="36">
    <w:abstractNumId w:val="10"/>
  </w:num>
  <w:num w:numId="37">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3621C"/>
    <w:rsid w:val="00000963"/>
    <w:rsid w:val="00072047"/>
    <w:rsid w:val="00075159"/>
    <w:rsid w:val="000F3703"/>
    <w:rsid w:val="000F700D"/>
    <w:rsid w:val="000F7B64"/>
    <w:rsid w:val="00123884"/>
    <w:rsid w:val="001B2FD2"/>
    <w:rsid w:val="001E4E38"/>
    <w:rsid w:val="001F20C3"/>
    <w:rsid w:val="00200E1D"/>
    <w:rsid w:val="00273215"/>
    <w:rsid w:val="0027450A"/>
    <w:rsid w:val="00275789"/>
    <w:rsid w:val="00285A0E"/>
    <w:rsid w:val="002B1067"/>
    <w:rsid w:val="00310512"/>
    <w:rsid w:val="00337252"/>
    <w:rsid w:val="00352152"/>
    <w:rsid w:val="00362467"/>
    <w:rsid w:val="00377B4D"/>
    <w:rsid w:val="003863F2"/>
    <w:rsid w:val="003A7711"/>
    <w:rsid w:val="003B7263"/>
    <w:rsid w:val="004566F9"/>
    <w:rsid w:val="004B60D4"/>
    <w:rsid w:val="004B6975"/>
    <w:rsid w:val="004C708E"/>
    <w:rsid w:val="00514CE2"/>
    <w:rsid w:val="00516560"/>
    <w:rsid w:val="00522999"/>
    <w:rsid w:val="005434AE"/>
    <w:rsid w:val="005446FE"/>
    <w:rsid w:val="00565E84"/>
    <w:rsid w:val="0057243A"/>
    <w:rsid w:val="00583C2B"/>
    <w:rsid w:val="00585C0F"/>
    <w:rsid w:val="00586183"/>
    <w:rsid w:val="005A1BCD"/>
    <w:rsid w:val="005F6326"/>
    <w:rsid w:val="0064209D"/>
    <w:rsid w:val="006E7F85"/>
    <w:rsid w:val="006F5981"/>
    <w:rsid w:val="007175A0"/>
    <w:rsid w:val="007179F8"/>
    <w:rsid w:val="00717F26"/>
    <w:rsid w:val="00727376"/>
    <w:rsid w:val="0073012C"/>
    <w:rsid w:val="00734E6F"/>
    <w:rsid w:val="0074245B"/>
    <w:rsid w:val="00747010"/>
    <w:rsid w:val="007768BF"/>
    <w:rsid w:val="00785CB7"/>
    <w:rsid w:val="007A412B"/>
    <w:rsid w:val="007B5157"/>
    <w:rsid w:val="007C2F63"/>
    <w:rsid w:val="007C5083"/>
    <w:rsid w:val="007C60DA"/>
    <w:rsid w:val="007D2AB6"/>
    <w:rsid w:val="007E7819"/>
    <w:rsid w:val="00810EF4"/>
    <w:rsid w:val="00863606"/>
    <w:rsid w:val="00880829"/>
    <w:rsid w:val="008B24E6"/>
    <w:rsid w:val="008C6303"/>
    <w:rsid w:val="008F7C45"/>
    <w:rsid w:val="009004ED"/>
    <w:rsid w:val="00901567"/>
    <w:rsid w:val="00941AAC"/>
    <w:rsid w:val="00952F24"/>
    <w:rsid w:val="009536E5"/>
    <w:rsid w:val="00957281"/>
    <w:rsid w:val="00957AC2"/>
    <w:rsid w:val="009604BE"/>
    <w:rsid w:val="00985078"/>
    <w:rsid w:val="009909D0"/>
    <w:rsid w:val="009A26FB"/>
    <w:rsid w:val="009A6600"/>
    <w:rsid w:val="009C2EF9"/>
    <w:rsid w:val="00A42039"/>
    <w:rsid w:val="00A56413"/>
    <w:rsid w:val="00A575BB"/>
    <w:rsid w:val="00AB25C6"/>
    <w:rsid w:val="00AC6294"/>
    <w:rsid w:val="00AC72CE"/>
    <w:rsid w:val="00AE186E"/>
    <w:rsid w:val="00B20957"/>
    <w:rsid w:val="00B34CD5"/>
    <w:rsid w:val="00B56EE8"/>
    <w:rsid w:val="00B773E2"/>
    <w:rsid w:val="00B816B6"/>
    <w:rsid w:val="00BA0A6D"/>
    <w:rsid w:val="00BC12AD"/>
    <w:rsid w:val="00BE24DB"/>
    <w:rsid w:val="00BE68C0"/>
    <w:rsid w:val="00C00EA1"/>
    <w:rsid w:val="00C2522D"/>
    <w:rsid w:val="00C30F13"/>
    <w:rsid w:val="00CB37D6"/>
    <w:rsid w:val="00CB3D0B"/>
    <w:rsid w:val="00CC2073"/>
    <w:rsid w:val="00CE7096"/>
    <w:rsid w:val="00D00365"/>
    <w:rsid w:val="00D3621C"/>
    <w:rsid w:val="00D45264"/>
    <w:rsid w:val="00D85D7B"/>
    <w:rsid w:val="00D95ADA"/>
    <w:rsid w:val="00DB3D03"/>
    <w:rsid w:val="00DD57CC"/>
    <w:rsid w:val="00DE1188"/>
    <w:rsid w:val="00E4340A"/>
    <w:rsid w:val="00E86AF3"/>
    <w:rsid w:val="00EB477F"/>
    <w:rsid w:val="00EC3496"/>
    <w:rsid w:val="00F23F46"/>
    <w:rsid w:val="00F31C87"/>
    <w:rsid w:val="00F467EE"/>
    <w:rsid w:val="00F51A34"/>
    <w:rsid w:val="00F6307A"/>
    <w:rsid w:val="00F82A5A"/>
    <w:rsid w:val="00F841B6"/>
    <w:rsid w:val="00FB13D5"/>
    <w:rsid w:val="00FB6C2A"/>
    <w:rsid w:val="00FC5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D3621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34C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6A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2 Знак"/>
    <w:basedOn w:val="a"/>
    <w:next w:val="a"/>
    <w:link w:val="30"/>
    <w:qFormat/>
    <w:rsid w:val="00957281"/>
    <w:pPr>
      <w:keepNext/>
      <w:keepLines/>
      <w:numPr>
        <w:numId w:val="1"/>
      </w:numPr>
      <w:spacing w:before="200"/>
      <w:jc w:val="both"/>
      <w:outlineLvl w:val="2"/>
    </w:pPr>
    <w:rPr>
      <w:b/>
      <w:bCs/>
      <w:sz w:val="28"/>
      <w:szCs w:val="28"/>
      <w:lang w:eastAsia="en-US"/>
    </w:rPr>
  </w:style>
  <w:style w:type="paragraph" w:styleId="4">
    <w:name w:val="heading 4"/>
    <w:basedOn w:val="a"/>
    <w:next w:val="a"/>
    <w:link w:val="40"/>
    <w:uiPriority w:val="9"/>
    <w:unhideWhenUsed/>
    <w:qFormat/>
    <w:rsid w:val="00D3621C"/>
    <w:pPr>
      <w:keepNext/>
      <w:spacing w:before="240" w:after="60"/>
      <w:outlineLvl w:val="3"/>
    </w:pPr>
    <w:rPr>
      <w:b/>
      <w:bCs/>
      <w:sz w:val="28"/>
      <w:szCs w:val="28"/>
    </w:rPr>
  </w:style>
  <w:style w:type="paragraph" w:styleId="5">
    <w:name w:val="heading 5"/>
    <w:basedOn w:val="a"/>
    <w:next w:val="a"/>
    <w:link w:val="50"/>
    <w:uiPriority w:val="9"/>
    <w:unhideWhenUsed/>
    <w:qFormat/>
    <w:rsid w:val="00D3621C"/>
    <w:pPr>
      <w:spacing w:before="240" w:after="60"/>
      <w:outlineLvl w:val="4"/>
    </w:pPr>
    <w:rPr>
      <w:b/>
      <w:bCs/>
      <w:i/>
      <w:iCs/>
      <w:sz w:val="26"/>
      <w:szCs w:val="26"/>
    </w:rPr>
  </w:style>
  <w:style w:type="paragraph" w:styleId="6">
    <w:name w:val="heading 6"/>
    <w:basedOn w:val="a"/>
    <w:next w:val="a"/>
    <w:link w:val="60"/>
    <w:uiPriority w:val="9"/>
    <w:qFormat/>
    <w:rsid w:val="00957281"/>
    <w:pPr>
      <w:spacing w:before="240" w:after="60"/>
      <w:outlineLvl w:val="5"/>
    </w:pPr>
    <w:rPr>
      <w:rFonts w:ascii="Calibri" w:hAnsi="Calibri"/>
      <w:b/>
      <w:bCs/>
      <w:sz w:val="22"/>
      <w:szCs w:val="22"/>
    </w:rPr>
  </w:style>
  <w:style w:type="paragraph" w:styleId="7">
    <w:name w:val="heading 7"/>
    <w:basedOn w:val="a"/>
    <w:next w:val="a0"/>
    <w:link w:val="70"/>
    <w:uiPriority w:val="9"/>
    <w:qFormat/>
    <w:rsid w:val="007C60DA"/>
    <w:pPr>
      <w:keepNext/>
      <w:numPr>
        <w:ilvl w:val="6"/>
        <w:numId w:val="1"/>
      </w:numPr>
      <w:suppressAutoHyphens/>
      <w:jc w:val="right"/>
      <w:outlineLvl w:val="6"/>
    </w:pPr>
    <w:rPr>
      <w:sz w:val="24"/>
      <w:lang w:eastAsia="zh-CN"/>
    </w:rPr>
  </w:style>
  <w:style w:type="paragraph" w:styleId="8">
    <w:name w:val="heading 8"/>
    <w:basedOn w:val="a"/>
    <w:next w:val="a0"/>
    <w:link w:val="80"/>
    <w:uiPriority w:val="9"/>
    <w:qFormat/>
    <w:rsid w:val="007C60DA"/>
    <w:pPr>
      <w:keepNext/>
      <w:numPr>
        <w:ilvl w:val="7"/>
        <w:numId w:val="1"/>
      </w:numPr>
      <w:suppressAutoHyphens/>
      <w:overflowPunct w:val="0"/>
      <w:ind w:left="360" w:firstLine="0"/>
      <w:jc w:val="center"/>
      <w:outlineLvl w:val="7"/>
    </w:pPr>
    <w:rPr>
      <w:b/>
      <w:sz w:val="28"/>
      <w:lang w:eastAsia="zh-CN"/>
    </w:rPr>
  </w:style>
  <w:style w:type="paragraph" w:styleId="9">
    <w:name w:val="heading 9"/>
    <w:basedOn w:val="a"/>
    <w:next w:val="a0"/>
    <w:link w:val="90"/>
    <w:uiPriority w:val="9"/>
    <w:qFormat/>
    <w:rsid w:val="007C60DA"/>
    <w:pPr>
      <w:keepNext/>
      <w:numPr>
        <w:ilvl w:val="8"/>
        <w:numId w:val="1"/>
      </w:numPr>
      <w:suppressAutoHyphens/>
      <w:overflowPunct w:val="0"/>
      <w:ind w:left="1416" w:firstLine="0"/>
      <w:jc w:val="right"/>
      <w:outlineLvl w:val="8"/>
    </w:pPr>
    <w:rPr>
      <w:sz w:val="2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qFormat/>
    <w:rsid w:val="00D3621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qFormat/>
    <w:rsid w:val="00D3621C"/>
    <w:rPr>
      <w:rFonts w:ascii="Times New Roman" w:eastAsia="Times New Roman" w:hAnsi="Times New Roman" w:cs="Times New Roman"/>
      <w:b/>
      <w:bCs/>
      <w:i/>
      <w:iCs/>
      <w:sz w:val="26"/>
      <w:szCs w:val="26"/>
      <w:lang w:eastAsia="ru-RU"/>
    </w:rPr>
  </w:style>
  <w:style w:type="paragraph" w:styleId="a4">
    <w:name w:val="caption"/>
    <w:basedOn w:val="a"/>
    <w:next w:val="a"/>
    <w:link w:val="a5"/>
    <w:qFormat/>
    <w:rsid w:val="00D3621C"/>
    <w:pPr>
      <w:jc w:val="center"/>
    </w:pPr>
    <w:rPr>
      <w:b/>
      <w:bCs/>
    </w:rPr>
  </w:style>
  <w:style w:type="paragraph" w:customStyle="1" w:styleId="ConsPlusNormal">
    <w:name w:val="ConsPlusNormal"/>
    <w:qFormat/>
    <w:rsid w:val="00D3621C"/>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nhideWhenUsed/>
    <w:rsid w:val="00D3621C"/>
    <w:rPr>
      <w:rFonts w:ascii="Tahoma" w:hAnsi="Tahoma" w:cs="Tahoma"/>
      <w:sz w:val="16"/>
      <w:szCs w:val="16"/>
    </w:rPr>
  </w:style>
  <w:style w:type="character" w:customStyle="1" w:styleId="a7">
    <w:name w:val="Текст выноски Знак"/>
    <w:basedOn w:val="a1"/>
    <w:link w:val="a6"/>
    <w:rsid w:val="00D3621C"/>
    <w:rPr>
      <w:rFonts w:ascii="Tahoma" w:eastAsia="Times New Roman" w:hAnsi="Tahoma" w:cs="Tahoma"/>
      <w:sz w:val="16"/>
      <w:szCs w:val="16"/>
      <w:lang w:eastAsia="ru-RU"/>
    </w:rPr>
  </w:style>
  <w:style w:type="paragraph" w:customStyle="1" w:styleId="11">
    <w:name w:val="Название объекта1"/>
    <w:basedOn w:val="a"/>
    <w:next w:val="a"/>
    <w:rsid w:val="00F31C87"/>
    <w:pPr>
      <w:suppressAutoHyphens/>
      <w:jc w:val="center"/>
    </w:pPr>
    <w:rPr>
      <w:b/>
      <w:lang w:eastAsia="zh-CN"/>
    </w:rPr>
  </w:style>
  <w:style w:type="paragraph" w:customStyle="1" w:styleId="21">
    <w:name w:val="Название объекта2"/>
    <w:basedOn w:val="a"/>
    <w:rsid w:val="003A7711"/>
    <w:pPr>
      <w:suppressAutoHyphens/>
      <w:jc w:val="center"/>
      <w:textAlignment w:val="baseline"/>
    </w:pPr>
    <w:rPr>
      <w:b/>
      <w:bCs/>
    </w:rPr>
  </w:style>
  <w:style w:type="paragraph" w:customStyle="1" w:styleId="ConsNormal">
    <w:name w:val="ConsNormal"/>
    <w:qFormat/>
    <w:rsid w:val="003A7711"/>
    <w:pPr>
      <w:suppressAutoHyphens/>
      <w:autoSpaceDE w:val="0"/>
      <w:spacing w:after="0" w:line="240" w:lineRule="auto"/>
      <w:ind w:right="19772" w:firstLine="720"/>
    </w:pPr>
    <w:rPr>
      <w:rFonts w:ascii="Times New Roman" w:eastAsia="Times New Roman" w:hAnsi="Times New Roman" w:cs="Times New Roman"/>
      <w:sz w:val="24"/>
      <w:szCs w:val="24"/>
      <w:lang w:eastAsia="zh-CN"/>
    </w:rPr>
  </w:style>
  <w:style w:type="paragraph" w:customStyle="1" w:styleId="22">
    <w:name w:val="Основной текст 22"/>
    <w:basedOn w:val="a"/>
    <w:qFormat/>
    <w:rsid w:val="003A7711"/>
    <w:pPr>
      <w:suppressAutoHyphens/>
      <w:ind w:right="125"/>
    </w:pPr>
    <w:rPr>
      <w:sz w:val="28"/>
      <w:lang w:eastAsia="zh-CN"/>
    </w:rPr>
  </w:style>
  <w:style w:type="paragraph" w:styleId="a8">
    <w:name w:val="header"/>
    <w:basedOn w:val="a"/>
    <w:link w:val="a9"/>
    <w:unhideWhenUsed/>
    <w:rsid w:val="00D00365"/>
    <w:pPr>
      <w:tabs>
        <w:tab w:val="center" w:pos="4677"/>
        <w:tab w:val="right" w:pos="9355"/>
      </w:tabs>
    </w:pPr>
  </w:style>
  <w:style w:type="character" w:customStyle="1" w:styleId="a9">
    <w:name w:val="Верхний колонтитул Знак"/>
    <w:basedOn w:val="a1"/>
    <w:link w:val="a8"/>
    <w:rsid w:val="00D00365"/>
    <w:rPr>
      <w:rFonts w:ascii="Times New Roman" w:eastAsia="Times New Roman" w:hAnsi="Times New Roman" w:cs="Times New Roman"/>
      <w:sz w:val="20"/>
      <w:szCs w:val="20"/>
      <w:lang w:eastAsia="ru-RU"/>
    </w:rPr>
  </w:style>
  <w:style w:type="paragraph" w:styleId="aa">
    <w:name w:val="footer"/>
    <w:aliases w:val=" Знак"/>
    <w:basedOn w:val="a"/>
    <w:link w:val="ab"/>
    <w:unhideWhenUsed/>
    <w:rsid w:val="00D00365"/>
    <w:pPr>
      <w:tabs>
        <w:tab w:val="center" w:pos="4677"/>
        <w:tab w:val="right" w:pos="9355"/>
      </w:tabs>
    </w:pPr>
  </w:style>
  <w:style w:type="character" w:customStyle="1" w:styleId="ab">
    <w:name w:val="Нижний колонтитул Знак"/>
    <w:aliases w:val=" Знак Знак"/>
    <w:basedOn w:val="a1"/>
    <w:link w:val="aa"/>
    <w:rsid w:val="00D00365"/>
    <w:rPr>
      <w:rFonts w:ascii="Times New Roman" w:eastAsia="Times New Roman" w:hAnsi="Times New Roman" w:cs="Times New Roman"/>
      <w:sz w:val="20"/>
      <w:szCs w:val="20"/>
      <w:lang w:eastAsia="ru-RU"/>
    </w:rPr>
  </w:style>
  <w:style w:type="paragraph" w:styleId="a0">
    <w:name w:val="Body Text"/>
    <w:basedOn w:val="a"/>
    <w:link w:val="ac"/>
    <w:qFormat/>
    <w:rsid w:val="00D95ADA"/>
    <w:pPr>
      <w:jc w:val="both"/>
    </w:pPr>
    <w:rPr>
      <w:color w:val="000000"/>
      <w:sz w:val="28"/>
      <w:lang w:eastAsia="zh-CN"/>
    </w:rPr>
  </w:style>
  <w:style w:type="character" w:customStyle="1" w:styleId="ac">
    <w:name w:val="Основной текст Знак"/>
    <w:basedOn w:val="a1"/>
    <w:link w:val="a0"/>
    <w:rsid w:val="00D95ADA"/>
    <w:rPr>
      <w:rFonts w:ascii="Times New Roman" w:eastAsia="Times New Roman" w:hAnsi="Times New Roman" w:cs="Times New Roman"/>
      <w:color w:val="000000"/>
      <w:sz w:val="28"/>
      <w:szCs w:val="20"/>
      <w:lang w:eastAsia="zh-CN"/>
    </w:rPr>
  </w:style>
  <w:style w:type="character" w:styleId="ad">
    <w:name w:val="page number"/>
    <w:basedOn w:val="a1"/>
    <w:rsid w:val="002B1067"/>
  </w:style>
  <w:style w:type="character" w:customStyle="1" w:styleId="20">
    <w:name w:val="Заголовок 2 Знак"/>
    <w:basedOn w:val="a1"/>
    <w:link w:val="2"/>
    <w:uiPriority w:val="9"/>
    <w:rsid w:val="00E86AF3"/>
    <w:rPr>
      <w:rFonts w:asciiTheme="majorHAnsi" w:eastAsiaTheme="majorEastAsia" w:hAnsiTheme="majorHAnsi" w:cstheme="majorBidi"/>
      <w:b/>
      <w:bCs/>
      <w:color w:val="4F81BD" w:themeColor="accent1"/>
      <w:sz w:val="26"/>
      <w:szCs w:val="26"/>
      <w:lang w:eastAsia="ru-RU"/>
    </w:rPr>
  </w:style>
  <w:style w:type="character" w:customStyle="1" w:styleId="WW8Num1z0">
    <w:name w:val="WW8Num1z0"/>
    <w:rsid w:val="00E86AF3"/>
  </w:style>
  <w:style w:type="character" w:customStyle="1" w:styleId="WW8Num1z1">
    <w:name w:val="WW8Num1z1"/>
    <w:rsid w:val="00E86AF3"/>
  </w:style>
  <w:style w:type="character" w:customStyle="1" w:styleId="WW8Num1z2">
    <w:name w:val="WW8Num1z2"/>
    <w:rsid w:val="00E86AF3"/>
  </w:style>
  <w:style w:type="character" w:customStyle="1" w:styleId="WW8Num1z3">
    <w:name w:val="WW8Num1z3"/>
    <w:rsid w:val="00E86AF3"/>
  </w:style>
  <w:style w:type="character" w:customStyle="1" w:styleId="WW8Num1z4">
    <w:name w:val="WW8Num1z4"/>
    <w:rsid w:val="00E86AF3"/>
  </w:style>
  <w:style w:type="character" w:customStyle="1" w:styleId="WW8Num1z5">
    <w:name w:val="WW8Num1z5"/>
    <w:rsid w:val="00E86AF3"/>
  </w:style>
  <w:style w:type="character" w:customStyle="1" w:styleId="WW8Num1z6">
    <w:name w:val="WW8Num1z6"/>
    <w:rsid w:val="00E86AF3"/>
  </w:style>
  <w:style w:type="character" w:customStyle="1" w:styleId="WW8Num1z7">
    <w:name w:val="WW8Num1z7"/>
    <w:rsid w:val="00E86AF3"/>
  </w:style>
  <w:style w:type="character" w:customStyle="1" w:styleId="WW8Num1z8">
    <w:name w:val="WW8Num1z8"/>
    <w:rsid w:val="00E86AF3"/>
  </w:style>
  <w:style w:type="character" w:customStyle="1" w:styleId="12">
    <w:name w:val="Основной шрифт абзаца1"/>
    <w:rsid w:val="00E86AF3"/>
  </w:style>
  <w:style w:type="character" w:customStyle="1" w:styleId="Heading2Char">
    <w:name w:val="Heading 2 Char"/>
    <w:rsid w:val="00E86AF3"/>
    <w:rPr>
      <w:rFonts w:eastAsia="Calibri"/>
      <w:b/>
      <w:sz w:val="48"/>
      <w:lang w:val="ru-RU" w:bidi="ar-SA"/>
    </w:rPr>
  </w:style>
  <w:style w:type="character" w:styleId="ae">
    <w:name w:val="Hyperlink"/>
    <w:link w:val="13"/>
    <w:rsid w:val="00E86AF3"/>
    <w:rPr>
      <w:color w:val="0000FF"/>
      <w:u w:val="single"/>
    </w:rPr>
  </w:style>
  <w:style w:type="character" w:customStyle="1" w:styleId="BodyText2Char">
    <w:name w:val="Body Text 2 Char"/>
    <w:rsid w:val="00E86AF3"/>
    <w:rPr>
      <w:rFonts w:eastAsia="Calibri"/>
      <w:sz w:val="24"/>
      <w:szCs w:val="24"/>
      <w:lang w:val="ru-RU" w:bidi="ar-SA"/>
    </w:rPr>
  </w:style>
  <w:style w:type="character" w:customStyle="1" w:styleId="HTMLPreformattedChar">
    <w:name w:val="HTML Preformatted Char"/>
    <w:rsid w:val="00E86AF3"/>
    <w:rPr>
      <w:rFonts w:ascii="Courier New" w:eastAsia="Calibri" w:hAnsi="Courier New" w:cs="Courier New"/>
      <w:sz w:val="24"/>
      <w:szCs w:val="24"/>
      <w:lang w:val="ru-RU" w:bidi="ar-SA"/>
    </w:rPr>
  </w:style>
  <w:style w:type="character" w:customStyle="1" w:styleId="ConsPlusNormal0">
    <w:name w:val="ConsPlusNormal Знак"/>
    <w:rsid w:val="00E86AF3"/>
    <w:rPr>
      <w:rFonts w:ascii="Arial" w:eastAsia="Calibri" w:hAnsi="Arial" w:cs="Arial"/>
      <w:lang w:val="ru-RU" w:bidi="ar-SA"/>
    </w:rPr>
  </w:style>
  <w:style w:type="character" w:customStyle="1" w:styleId="af">
    <w:name w:val="Описание документов Знак"/>
    <w:rsid w:val="00E86AF3"/>
    <w:rPr>
      <w:sz w:val="16"/>
      <w:szCs w:val="16"/>
      <w:lang w:val="ru-RU" w:bidi="ar-SA"/>
    </w:rPr>
  </w:style>
  <w:style w:type="character" w:customStyle="1" w:styleId="af0">
    <w:name w:val="Символ нумерации"/>
    <w:rsid w:val="00E86AF3"/>
  </w:style>
  <w:style w:type="paragraph" w:customStyle="1" w:styleId="af1">
    <w:basedOn w:val="a"/>
    <w:next w:val="a0"/>
    <w:rsid w:val="00E86AF3"/>
    <w:pPr>
      <w:keepNext/>
      <w:suppressAutoHyphens/>
      <w:spacing w:before="240" w:after="120"/>
    </w:pPr>
    <w:rPr>
      <w:rFonts w:ascii="Liberation Sans" w:eastAsia="Microsoft YaHei" w:hAnsi="Liberation Sans" w:cs="Mangal"/>
      <w:sz w:val="28"/>
      <w:szCs w:val="28"/>
      <w:lang w:eastAsia="zh-CN"/>
    </w:rPr>
  </w:style>
  <w:style w:type="paragraph" w:styleId="af2">
    <w:name w:val="List"/>
    <w:basedOn w:val="a0"/>
    <w:link w:val="af3"/>
    <w:rsid w:val="00E86AF3"/>
    <w:pPr>
      <w:suppressAutoHyphens/>
      <w:spacing w:after="140" w:line="288" w:lineRule="auto"/>
      <w:jc w:val="left"/>
    </w:pPr>
    <w:rPr>
      <w:rFonts w:eastAsia="Calibri" w:cs="Mangal"/>
      <w:color w:val="auto"/>
      <w:sz w:val="20"/>
    </w:rPr>
  </w:style>
  <w:style w:type="paragraph" w:customStyle="1" w:styleId="14">
    <w:name w:val="Указатель1"/>
    <w:basedOn w:val="a"/>
    <w:rsid w:val="00E86AF3"/>
    <w:pPr>
      <w:suppressLineNumbers/>
      <w:suppressAutoHyphens/>
    </w:pPr>
    <w:rPr>
      <w:rFonts w:eastAsia="Calibri" w:cs="Mangal"/>
      <w:lang w:eastAsia="zh-CN"/>
    </w:rPr>
  </w:style>
  <w:style w:type="paragraph" w:customStyle="1" w:styleId="ConsPlusTitle">
    <w:name w:val="ConsPlusTitle"/>
    <w:qFormat/>
    <w:rsid w:val="00E86AF3"/>
    <w:pPr>
      <w:widowControl w:val="0"/>
      <w:suppressAutoHyphens/>
      <w:autoSpaceDE w:val="0"/>
      <w:spacing w:after="0" w:line="240" w:lineRule="auto"/>
    </w:pPr>
    <w:rPr>
      <w:rFonts w:ascii="Times New Roman" w:eastAsia="Calibri" w:hAnsi="Times New Roman" w:cs="Times New Roman"/>
      <w:b/>
      <w:bCs/>
      <w:sz w:val="24"/>
      <w:szCs w:val="24"/>
      <w:lang w:eastAsia="zh-CN"/>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E86AF3"/>
    <w:pPr>
      <w:suppressAutoHyphens/>
      <w:spacing w:before="30" w:after="30"/>
    </w:pPr>
    <w:rPr>
      <w:rFonts w:ascii="Arial" w:eastAsia="Calibri" w:hAnsi="Arial" w:cs="Arial"/>
      <w:color w:val="332E2D"/>
      <w:spacing w:val="2"/>
      <w:sz w:val="24"/>
      <w:szCs w:val="24"/>
      <w:lang w:eastAsia="zh-CN"/>
    </w:rPr>
  </w:style>
  <w:style w:type="paragraph" w:customStyle="1" w:styleId="ConsPlusNonformat">
    <w:name w:val="ConsPlusNonformat"/>
    <w:qFormat/>
    <w:rsid w:val="00E86AF3"/>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link w:val="ConsPlusCell0"/>
    <w:qFormat/>
    <w:rsid w:val="00E86AF3"/>
    <w:pPr>
      <w:widowControl w:val="0"/>
      <w:suppressAutoHyphens/>
      <w:autoSpaceDE w:val="0"/>
      <w:spacing w:after="0" w:line="240" w:lineRule="auto"/>
    </w:pPr>
    <w:rPr>
      <w:rFonts w:ascii="Arial" w:eastAsia="Calibri" w:hAnsi="Arial" w:cs="Arial"/>
      <w:sz w:val="20"/>
      <w:szCs w:val="20"/>
      <w:lang w:eastAsia="zh-CN"/>
    </w:rPr>
  </w:style>
  <w:style w:type="paragraph" w:customStyle="1" w:styleId="210">
    <w:name w:val="Основной текст 21"/>
    <w:basedOn w:val="a"/>
    <w:qFormat/>
    <w:rsid w:val="00E86AF3"/>
    <w:pPr>
      <w:suppressAutoHyphens/>
      <w:spacing w:after="120" w:line="480" w:lineRule="auto"/>
    </w:pPr>
    <w:rPr>
      <w:rFonts w:eastAsia="Calibri"/>
      <w:sz w:val="24"/>
      <w:szCs w:val="24"/>
      <w:lang w:eastAsia="zh-CN"/>
    </w:rPr>
  </w:style>
  <w:style w:type="paragraph" w:styleId="HTML">
    <w:name w:val="HTML Preformatted"/>
    <w:aliases w:val="Знак Знак2"/>
    <w:basedOn w:val="a"/>
    <w:link w:val="HTML0"/>
    <w:rsid w:val="00E8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4"/>
      <w:szCs w:val="24"/>
      <w:lang w:eastAsia="zh-CN"/>
    </w:rPr>
  </w:style>
  <w:style w:type="character" w:customStyle="1" w:styleId="HTML0">
    <w:name w:val="Стандартный HTML Знак"/>
    <w:aliases w:val="Знак Знак2 Знак"/>
    <w:basedOn w:val="a1"/>
    <w:link w:val="HTML"/>
    <w:rsid w:val="00E86AF3"/>
    <w:rPr>
      <w:rFonts w:ascii="Courier New" w:eastAsia="Calibri" w:hAnsi="Courier New" w:cs="Courier New"/>
      <w:sz w:val="24"/>
      <w:szCs w:val="24"/>
      <w:lang w:eastAsia="zh-CN"/>
    </w:rPr>
  </w:style>
  <w:style w:type="paragraph" w:customStyle="1" w:styleId="printr">
    <w:name w:val="printr"/>
    <w:basedOn w:val="a"/>
    <w:rsid w:val="00E86AF3"/>
    <w:pPr>
      <w:suppressAutoHyphens/>
      <w:spacing w:before="144" w:after="288"/>
      <w:jc w:val="right"/>
    </w:pPr>
    <w:rPr>
      <w:rFonts w:eastAsia="Calibri"/>
      <w:sz w:val="24"/>
      <w:szCs w:val="24"/>
      <w:lang w:eastAsia="zh-CN"/>
    </w:rPr>
  </w:style>
  <w:style w:type="paragraph" w:customStyle="1" w:styleId="af5">
    <w:name w:val="Описание документов"/>
    <w:basedOn w:val="a"/>
    <w:rsid w:val="00E86AF3"/>
    <w:pPr>
      <w:suppressAutoHyphens/>
    </w:pPr>
    <w:rPr>
      <w:sz w:val="16"/>
      <w:szCs w:val="16"/>
      <w:lang w:eastAsia="zh-CN"/>
    </w:rPr>
  </w:style>
  <w:style w:type="paragraph" w:customStyle="1" w:styleId="pboth">
    <w:name w:val="pboth"/>
    <w:basedOn w:val="a"/>
    <w:rsid w:val="00E86AF3"/>
    <w:pPr>
      <w:suppressAutoHyphens/>
      <w:spacing w:before="280" w:after="280"/>
    </w:pPr>
    <w:rPr>
      <w:rFonts w:eastAsia="Calibri"/>
      <w:sz w:val="24"/>
      <w:szCs w:val="24"/>
      <w:lang w:eastAsia="zh-CN"/>
    </w:rPr>
  </w:style>
  <w:style w:type="paragraph" w:customStyle="1" w:styleId="consplusnormal1">
    <w:name w:val="consplusnormal"/>
    <w:basedOn w:val="a"/>
    <w:qFormat/>
    <w:rsid w:val="00E86AF3"/>
    <w:pPr>
      <w:suppressAutoHyphens/>
      <w:spacing w:before="84" w:after="84"/>
    </w:pPr>
    <w:rPr>
      <w:rFonts w:ascii="Arial" w:eastAsia="Calibri" w:hAnsi="Arial" w:cs="Arial"/>
      <w:color w:val="000000"/>
      <w:lang w:eastAsia="zh-CN"/>
    </w:rPr>
  </w:style>
  <w:style w:type="paragraph" w:customStyle="1" w:styleId="af6">
    <w:name w:val="Содержимое врезки"/>
    <w:basedOn w:val="a"/>
    <w:rsid w:val="00E86AF3"/>
    <w:pPr>
      <w:suppressAutoHyphens/>
    </w:pPr>
    <w:rPr>
      <w:rFonts w:eastAsia="Calibri"/>
      <w:lang w:eastAsia="zh-CN"/>
    </w:rPr>
  </w:style>
  <w:style w:type="paragraph" w:customStyle="1" w:styleId="af7">
    <w:name w:val="Содержимое таблицы"/>
    <w:basedOn w:val="a"/>
    <w:rsid w:val="00E86AF3"/>
    <w:pPr>
      <w:suppressLineNumbers/>
      <w:suppressAutoHyphens/>
    </w:pPr>
    <w:rPr>
      <w:rFonts w:eastAsia="Calibri"/>
      <w:lang w:eastAsia="zh-CN"/>
    </w:rPr>
  </w:style>
  <w:style w:type="paragraph" w:customStyle="1" w:styleId="af8">
    <w:name w:val="Заголовок таблицы"/>
    <w:basedOn w:val="af7"/>
    <w:rsid w:val="00E86AF3"/>
    <w:pPr>
      <w:jc w:val="center"/>
    </w:pPr>
    <w:rPr>
      <w:b/>
      <w:bCs/>
    </w:rPr>
  </w:style>
  <w:style w:type="character" w:customStyle="1" w:styleId="WW8Num3z3">
    <w:name w:val="WW8Num3z3"/>
    <w:rsid w:val="00E86AF3"/>
  </w:style>
  <w:style w:type="paragraph" w:styleId="af9">
    <w:name w:val="No Spacing"/>
    <w:link w:val="afa"/>
    <w:qFormat/>
    <w:rsid w:val="00E86AF3"/>
    <w:pPr>
      <w:spacing w:after="0" w:line="240" w:lineRule="auto"/>
    </w:pPr>
    <w:rPr>
      <w:rFonts w:ascii="Calibri" w:eastAsia="Times New Roman" w:hAnsi="Calibri" w:cs="Times New Roman"/>
      <w:lang w:eastAsia="ru-RU"/>
    </w:rPr>
  </w:style>
  <w:style w:type="character" w:customStyle="1" w:styleId="afa">
    <w:name w:val="Без интервала Знак"/>
    <w:link w:val="af9"/>
    <w:uiPriority w:val="99"/>
    <w:locked/>
    <w:rsid w:val="00E86AF3"/>
    <w:rPr>
      <w:rFonts w:ascii="Calibri" w:eastAsia="Times New Roman" w:hAnsi="Calibri" w:cs="Times New Roman"/>
      <w:lang w:eastAsia="ru-RU"/>
    </w:rPr>
  </w:style>
  <w:style w:type="character" w:customStyle="1" w:styleId="10">
    <w:name w:val="Заголовок 1 Знак"/>
    <w:basedOn w:val="a1"/>
    <w:link w:val="1"/>
    <w:uiPriority w:val="9"/>
    <w:rsid w:val="00B34CD5"/>
    <w:rPr>
      <w:rFonts w:asciiTheme="majorHAnsi" w:eastAsiaTheme="majorEastAsia" w:hAnsiTheme="majorHAnsi" w:cstheme="majorBidi"/>
      <w:b/>
      <w:bCs/>
      <w:color w:val="365F91" w:themeColor="accent1" w:themeShade="BF"/>
      <w:sz w:val="28"/>
      <w:szCs w:val="28"/>
      <w:lang w:eastAsia="ru-RU"/>
    </w:rPr>
  </w:style>
  <w:style w:type="character" w:customStyle="1" w:styleId="afb">
    <w:name w:val="Гипертекстовая ссылка"/>
    <w:basedOn w:val="a1"/>
    <w:rsid w:val="00B34CD5"/>
    <w:rPr>
      <w:rFonts w:cs="Times New Roman"/>
      <w:b/>
      <w:bCs/>
      <w:color w:val="106BBE"/>
    </w:rPr>
  </w:style>
  <w:style w:type="character" w:customStyle="1" w:styleId="afc">
    <w:name w:val="Основной текст + Полужирный"/>
    <w:rsid w:val="00B34CD5"/>
    <w:rPr>
      <w:b/>
      <w:bCs/>
      <w:color w:val="000000"/>
      <w:sz w:val="27"/>
      <w:szCs w:val="27"/>
      <w:shd w:val="clear" w:color="auto" w:fill="FFFFFF"/>
    </w:rPr>
  </w:style>
  <w:style w:type="table" w:styleId="afd">
    <w:name w:val="Table Grid"/>
    <w:basedOn w:val="a2"/>
    <w:rsid w:val="00A420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1"/>
    <w:rsid w:val="00A42039"/>
  </w:style>
  <w:style w:type="paragraph" w:styleId="afe">
    <w:name w:val="List Paragraph"/>
    <w:basedOn w:val="a"/>
    <w:link w:val="15"/>
    <w:qFormat/>
    <w:rsid w:val="00A42039"/>
    <w:pPr>
      <w:ind w:left="720"/>
      <w:contextualSpacing/>
    </w:pPr>
    <w:rPr>
      <w:sz w:val="24"/>
      <w:szCs w:val="24"/>
    </w:rPr>
  </w:style>
  <w:style w:type="character" w:customStyle="1" w:styleId="30">
    <w:name w:val="Заголовок 3 Знак"/>
    <w:aliases w:val="Знак2 Знак Знак"/>
    <w:basedOn w:val="a1"/>
    <w:link w:val="3"/>
    <w:rsid w:val="00957281"/>
    <w:rPr>
      <w:rFonts w:ascii="Times New Roman" w:eastAsia="Times New Roman" w:hAnsi="Times New Roman" w:cs="Times New Roman"/>
      <w:b/>
      <w:bCs/>
      <w:sz w:val="28"/>
      <w:szCs w:val="28"/>
    </w:rPr>
  </w:style>
  <w:style w:type="character" w:customStyle="1" w:styleId="60">
    <w:name w:val="Заголовок 6 Знак"/>
    <w:basedOn w:val="a1"/>
    <w:link w:val="6"/>
    <w:uiPriority w:val="9"/>
    <w:rsid w:val="00957281"/>
    <w:rPr>
      <w:rFonts w:ascii="Calibri" w:eastAsia="Times New Roman" w:hAnsi="Calibri" w:cs="Times New Roman"/>
      <w:b/>
      <w:bCs/>
    </w:rPr>
  </w:style>
  <w:style w:type="paragraph" w:customStyle="1" w:styleId="aff">
    <w:name w:val="Знак Знак Знак"/>
    <w:basedOn w:val="a"/>
    <w:rsid w:val="00957281"/>
    <w:pPr>
      <w:spacing w:before="100" w:beforeAutospacing="1" w:after="100" w:afterAutospacing="1"/>
      <w:jc w:val="both"/>
    </w:pPr>
    <w:rPr>
      <w:rFonts w:ascii="Tahoma" w:hAnsi="Tahoma"/>
      <w:lang w:val="en-US" w:eastAsia="en-US"/>
    </w:rPr>
  </w:style>
  <w:style w:type="paragraph" w:styleId="aff0">
    <w:name w:val="Body Text Indent"/>
    <w:basedOn w:val="a"/>
    <w:link w:val="aff1"/>
    <w:rsid w:val="00957281"/>
    <w:pPr>
      <w:ind w:firstLine="709"/>
      <w:jc w:val="both"/>
    </w:pPr>
    <w:rPr>
      <w:sz w:val="28"/>
    </w:rPr>
  </w:style>
  <w:style w:type="character" w:customStyle="1" w:styleId="aff1">
    <w:name w:val="Основной текст с отступом Знак"/>
    <w:basedOn w:val="a1"/>
    <w:link w:val="aff0"/>
    <w:rsid w:val="00957281"/>
    <w:rPr>
      <w:rFonts w:ascii="Times New Roman" w:eastAsia="Times New Roman" w:hAnsi="Times New Roman" w:cs="Times New Roman"/>
      <w:sz w:val="28"/>
      <w:szCs w:val="20"/>
    </w:rPr>
  </w:style>
  <w:style w:type="paragraph" w:customStyle="1" w:styleId="Postan">
    <w:name w:val="Postan"/>
    <w:basedOn w:val="a"/>
    <w:qFormat/>
    <w:rsid w:val="00957281"/>
    <w:pPr>
      <w:jc w:val="center"/>
    </w:pPr>
    <w:rPr>
      <w:sz w:val="28"/>
    </w:rPr>
  </w:style>
  <w:style w:type="character" w:styleId="aff2">
    <w:name w:val="FollowedHyperlink"/>
    <w:unhideWhenUsed/>
    <w:rsid w:val="00957281"/>
    <w:rPr>
      <w:color w:val="800080"/>
      <w:u w:val="single"/>
    </w:rPr>
  </w:style>
  <w:style w:type="character" w:customStyle="1" w:styleId="aff3">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Текст сноски-FN Знак"/>
    <w:link w:val="aff4"/>
    <w:locked/>
    <w:rsid w:val="00957281"/>
    <w:rPr>
      <w:lang w:eastAsia="ru-RU"/>
    </w:rPr>
  </w:style>
  <w:style w:type="paragraph" w:styleId="aff4">
    <w:name w:val="footnote text"/>
    <w:aliases w:val="Footnote Text Char1,Footnote Text Char3 Char,Footnote Text Char2 Char Char,Footnote Text Char1 Char1 Char Char,ft Char1 Char Char Char,Footnote Text Char1 Char Char Char Char,Footnote Text Char Char1 Char Char Char Char,ft,Текст сноски-FN"/>
    <w:basedOn w:val="a"/>
    <w:link w:val="aff3"/>
    <w:unhideWhenUsed/>
    <w:qFormat/>
    <w:rsid w:val="00957281"/>
    <w:rPr>
      <w:rFonts w:asciiTheme="minorHAnsi" w:eastAsiaTheme="minorHAnsi" w:hAnsiTheme="minorHAnsi" w:cstheme="minorBidi"/>
      <w:sz w:val="22"/>
      <w:szCs w:val="22"/>
    </w:rPr>
  </w:style>
  <w:style w:type="character" w:customStyle="1" w:styleId="16">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1"/>
    <w:link w:val="aff4"/>
    <w:rsid w:val="00957281"/>
    <w:rPr>
      <w:rFonts w:ascii="Times New Roman" w:eastAsia="Times New Roman" w:hAnsi="Times New Roman" w:cs="Times New Roman"/>
      <w:sz w:val="20"/>
      <w:szCs w:val="20"/>
      <w:lang w:eastAsia="ru-RU"/>
    </w:rPr>
  </w:style>
  <w:style w:type="paragraph" w:styleId="31">
    <w:name w:val="Body Text Indent 3"/>
    <w:basedOn w:val="a"/>
    <w:link w:val="32"/>
    <w:unhideWhenUsed/>
    <w:rsid w:val="00957281"/>
    <w:pPr>
      <w:spacing w:after="120"/>
      <w:ind w:left="283"/>
    </w:pPr>
    <w:rPr>
      <w:rFonts w:ascii="Calibri" w:hAnsi="Calibri"/>
      <w:sz w:val="16"/>
      <w:szCs w:val="16"/>
    </w:rPr>
  </w:style>
  <w:style w:type="character" w:customStyle="1" w:styleId="32">
    <w:name w:val="Основной текст с отступом 3 Знак"/>
    <w:basedOn w:val="a1"/>
    <w:link w:val="31"/>
    <w:rsid w:val="00957281"/>
    <w:rPr>
      <w:rFonts w:ascii="Calibri" w:eastAsia="Times New Roman" w:hAnsi="Calibri" w:cs="Times New Roman"/>
      <w:sz w:val="16"/>
      <w:szCs w:val="16"/>
      <w:lang w:eastAsia="ru-RU"/>
    </w:rPr>
  </w:style>
  <w:style w:type="paragraph" w:customStyle="1" w:styleId="17">
    <w:name w:val="Знак1"/>
    <w:basedOn w:val="a"/>
    <w:qFormat/>
    <w:rsid w:val="00957281"/>
    <w:pPr>
      <w:spacing w:before="100" w:beforeAutospacing="1" w:after="100" w:afterAutospacing="1"/>
    </w:pPr>
    <w:rPr>
      <w:rFonts w:ascii="Tahoma" w:hAnsi="Tahoma"/>
      <w:lang w:val="en-US" w:eastAsia="en-US"/>
    </w:rPr>
  </w:style>
  <w:style w:type="paragraph" w:customStyle="1" w:styleId="aff5">
    <w:name w:val="Нормальный (таблица)"/>
    <w:basedOn w:val="a"/>
    <w:next w:val="a"/>
    <w:rsid w:val="00957281"/>
    <w:pPr>
      <w:widowControl w:val="0"/>
      <w:autoSpaceDE w:val="0"/>
      <w:autoSpaceDN w:val="0"/>
      <w:adjustRightInd w:val="0"/>
      <w:jc w:val="both"/>
    </w:pPr>
    <w:rPr>
      <w:rFonts w:ascii="Arial" w:hAnsi="Arial" w:cs="Arial"/>
      <w:sz w:val="24"/>
      <w:szCs w:val="24"/>
    </w:rPr>
  </w:style>
  <w:style w:type="paragraph" w:customStyle="1" w:styleId="aff6">
    <w:name w:val="Отчетный"/>
    <w:basedOn w:val="a"/>
    <w:rsid w:val="00957281"/>
    <w:pPr>
      <w:spacing w:after="120" w:line="360" w:lineRule="auto"/>
      <w:ind w:firstLine="720"/>
      <w:jc w:val="both"/>
    </w:pPr>
    <w:rPr>
      <w:rFonts w:eastAsia="Calibri"/>
      <w:sz w:val="26"/>
    </w:rPr>
  </w:style>
  <w:style w:type="paragraph" w:customStyle="1" w:styleId="18">
    <w:name w:val="Абзац списка1"/>
    <w:basedOn w:val="a"/>
    <w:qFormat/>
    <w:rsid w:val="00957281"/>
    <w:pPr>
      <w:ind w:left="720" w:firstLine="709"/>
      <w:contextualSpacing/>
      <w:jc w:val="both"/>
    </w:pPr>
    <w:rPr>
      <w:sz w:val="28"/>
      <w:szCs w:val="28"/>
      <w:lang w:eastAsia="en-US"/>
    </w:rPr>
  </w:style>
  <w:style w:type="paragraph" w:customStyle="1" w:styleId="aff7">
    <w:name w:val="Знак"/>
    <w:basedOn w:val="a"/>
    <w:rsid w:val="00957281"/>
    <w:pPr>
      <w:spacing w:before="100" w:beforeAutospacing="1" w:after="100" w:afterAutospacing="1"/>
    </w:pPr>
    <w:rPr>
      <w:rFonts w:ascii="Tahoma" w:hAnsi="Tahoma" w:cs="Tahoma"/>
      <w:lang w:val="en-US" w:eastAsia="en-US"/>
    </w:rPr>
  </w:style>
  <w:style w:type="paragraph" w:customStyle="1" w:styleId="19">
    <w:name w:val="Стиль1"/>
    <w:basedOn w:val="2"/>
    <w:qFormat/>
    <w:rsid w:val="00957281"/>
    <w:pPr>
      <w:spacing w:before="0"/>
      <w:jc w:val="center"/>
    </w:pPr>
    <w:rPr>
      <w:rFonts w:ascii="Times New Roman" w:eastAsia="Times New Roman" w:hAnsi="Times New Roman" w:cs="Times New Roman"/>
      <w:b w:val="0"/>
      <w:color w:val="auto"/>
      <w:sz w:val="28"/>
      <w:lang w:eastAsia="en-US"/>
    </w:rPr>
  </w:style>
  <w:style w:type="paragraph" w:customStyle="1" w:styleId="140">
    <w:name w:val="Обычный + 14 пт"/>
    <w:aliases w:val="Первая строка:  1,25 см,Справа:  -0 см,Междустр.интервал: ..."/>
    <w:basedOn w:val="aff0"/>
    <w:rsid w:val="00957281"/>
    <w:pPr>
      <w:ind w:firstLine="601"/>
    </w:pPr>
    <w:rPr>
      <w:szCs w:val="28"/>
    </w:rPr>
  </w:style>
  <w:style w:type="paragraph" w:customStyle="1" w:styleId="23">
    <w:name w:val="Знак2"/>
    <w:basedOn w:val="a"/>
    <w:rsid w:val="00957281"/>
    <w:pPr>
      <w:spacing w:before="100" w:beforeAutospacing="1" w:after="100" w:afterAutospacing="1"/>
    </w:pPr>
    <w:rPr>
      <w:rFonts w:ascii="Tahoma" w:hAnsi="Tahoma" w:cs="Tahoma"/>
      <w:lang w:val="en-US" w:eastAsia="en-US"/>
    </w:rPr>
  </w:style>
  <w:style w:type="paragraph" w:customStyle="1" w:styleId="33">
    <w:name w:val="Знак3"/>
    <w:basedOn w:val="a"/>
    <w:rsid w:val="00957281"/>
    <w:pPr>
      <w:spacing w:before="100" w:beforeAutospacing="1" w:after="100" w:afterAutospacing="1"/>
    </w:pPr>
    <w:rPr>
      <w:rFonts w:ascii="Tahoma" w:hAnsi="Tahoma" w:cs="Tahoma"/>
      <w:lang w:val="en-US" w:eastAsia="en-US"/>
    </w:rPr>
  </w:style>
  <w:style w:type="paragraph" w:customStyle="1" w:styleId="Standard">
    <w:name w:val="Standard"/>
    <w:qFormat/>
    <w:rsid w:val="0095728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57281"/>
    <w:pPr>
      <w:jc w:val="right"/>
    </w:pPr>
    <w:rPr>
      <w:sz w:val="24"/>
      <w:szCs w:val="24"/>
    </w:rPr>
  </w:style>
  <w:style w:type="character" w:customStyle="1" w:styleId="textdefault">
    <w:name w:val="text_default"/>
    <w:rsid w:val="00957281"/>
    <w:rPr>
      <w:rFonts w:ascii="Verdana" w:hAnsi="Verdana" w:hint="default"/>
      <w:color w:val="5E6466"/>
      <w:sz w:val="18"/>
      <w:szCs w:val="18"/>
    </w:rPr>
  </w:style>
  <w:style w:type="character" w:customStyle="1" w:styleId="100">
    <w:name w:val="Знак Знак10"/>
    <w:locked/>
    <w:rsid w:val="00957281"/>
    <w:rPr>
      <w:b/>
      <w:bCs/>
      <w:sz w:val="28"/>
      <w:szCs w:val="28"/>
      <w:lang w:val="ru-RU" w:eastAsia="en-US" w:bidi="ar-SA"/>
    </w:rPr>
  </w:style>
  <w:style w:type="character" w:customStyle="1" w:styleId="91">
    <w:name w:val="Знак Знак9"/>
    <w:locked/>
    <w:rsid w:val="00957281"/>
    <w:rPr>
      <w:bCs/>
      <w:sz w:val="28"/>
      <w:szCs w:val="26"/>
      <w:lang w:val="ru-RU" w:eastAsia="en-US" w:bidi="ar-SA"/>
    </w:rPr>
  </w:style>
  <w:style w:type="character" w:customStyle="1" w:styleId="81">
    <w:name w:val="Знак Знак8"/>
    <w:locked/>
    <w:rsid w:val="00957281"/>
    <w:rPr>
      <w:b/>
      <w:bCs/>
      <w:sz w:val="28"/>
      <w:szCs w:val="28"/>
      <w:lang w:val="ru-RU" w:eastAsia="en-US" w:bidi="ar-SA"/>
    </w:rPr>
  </w:style>
  <w:style w:type="character" w:customStyle="1" w:styleId="apple-converted-space">
    <w:name w:val="apple-converted-space"/>
    <w:rsid w:val="00957281"/>
    <w:rPr>
      <w:rFonts w:ascii="Times New Roman" w:hAnsi="Times New Roman" w:cs="Times New Roman" w:hint="default"/>
    </w:rPr>
  </w:style>
  <w:style w:type="character" w:customStyle="1" w:styleId="BodyTextIndent3Char">
    <w:name w:val="Body Text Indent 3 Char"/>
    <w:locked/>
    <w:rsid w:val="00957281"/>
    <w:rPr>
      <w:rFonts w:ascii="Calibri" w:hAnsi="Calibri" w:cs="Calibri" w:hint="default"/>
      <w:sz w:val="16"/>
      <w:lang w:eastAsia="ru-RU"/>
    </w:rPr>
  </w:style>
  <w:style w:type="character" w:customStyle="1" w:styleId="aff8">
    <w:name w:val="Знак Знак"/>
    <w:locked/>
    <w:rsid w:val="00957281"/>
    <w:rPr>
      <w:rFonts w:ascii="Times New Roman" w:hAnsi="Times New Roman" w:cs="Times New Roman" w:hint="default"/>
      <w:lang w:val="ru-RU" w:eastAsia="ru-RU" w:bidi="ar-SA"/>
    </w:rPr>
  </w:style>
  <w:style w:type="character" w:customStyle="1" w:styleId="110">
    <w:name w:val="Знак Знак11"/>
    <w:locked/>
    <w:rsid w:val="00957281"/>
    <w:rPr>
      <w:b/>
      <w:bCs/>
      <w:sz w:val="28"/>
      <w:szCs w:val="28"/>
      <w:lang w:val="ru-RU" w:eastAsia="en-US" w:bidi="ar-SA"/>
    </w:rPr>
  </w:style>
  <w:style w:type="character" w:customStyle="1" w:styleId="BodyTextIndent3Char1">
    <w:name w:val="Body Text Indent 3 Char1"/>
    <w:rsid w:val="00957281"/>
    <w:rPr>
      <w:sz w:val="16"/>
      <w:szCs w:val="16"/>
    </w:rPr>
  </w:style>
  <w:style w:type="character" w:customStyle="1" w:styleId="Heading1Char">
    <w:name w:val="Heading 1 Char"/>
    <w:locked/>
    <w:rsid w:val="00957281"/>
    <w:rPr>
      <w:rFonts w:ascii="Calibri" w:eastAsia="Calibri" w:hAnsi="Calibri" w:cs="Calibri" w:hint="default"/>
      <w:b/>
      <w:bCs/>
      <w:sz w:val="28"/>
      <w:szCs w:val="28"/>
      <w:lang w:val="ru-RU" w:eastAsia="en-US" w:bidi="ar-SA"/>
    </w:rPr>
  </w:style>
  <w:style w:type="character" w:customStyle="1" w:styleId="Heading3Char">
    <w:name w:val="Heading 3 Char"/>
    <w:locked/>
    <w:rsid w:val="00957281"/>
    <w:rPr>
      <w:rFonts w:ascii="Calibri" w:eastAsia="Calibri" w:hAnsi="Calibri" w:cs="Calibri" w:hint="default"/>
      <w:b/>
      <w:bCs/>
      <w:sz w:val="28"/>
      <w:szCs w:val="28"/>
      <w:lang w:val="ru-RU" w:eastAsia="en-US" w:bidi="ar-SA"/>
    </w:rPr>
  </w:style>
  <w:style w:type="character" w:customStyle="1" w:styleId="Heading4Char">
    <w:name w:val="Heading 4 Char"/>
    <w:locked/>
    <w:rsid w:val="00957281"/>
    <w:rPr>
      <w:rFonts w:ascii="Calibri" w:eastAsia="Calibri" w:hAnsi="Calibri" w:cs="Calibri" w:hint="default"/>
      <w:bCs/>
      <w:iCs/>
      <w:sz w:val="28"/>
      <w:lang w:val="ru-RU" w:eastAsia="ru-RU" w:bidi="ar-SA"/>
    </w:rPr>
  </w:style>
  <w:style w:type="character" w:customStyle="1" w:styleId="Heading5Char">
    <w:name w:val="Heading 5 Char"/>
    <w:locked/>
    <w:rsid w:val="00957281"/>
    <w:rPr>
      <w:rFonts w:ascii="Cambria" w:eastAsia="Calibri" w:hAnsi="Cambria" w:hint="default"/>
      <w:color w:val="243F60"/>
      <w:lang w:val="ru-RU" w:eastAsia="ru-RU" w:bidi="ar-SA"/>
    </w:rPr>
  </w:style>
  <w:style w:type="character" w:customStyle="1" w:styleId="BodyTextIndentChar">
    <w:name w:val="Body Text Indent Char"/>
    <w:locked/>
    <w:rsid w:val="00957281"/>
    <w:rPr>
      <w:rFonts w:ascii="Calibri" w:eastAsia="Calibri" w:hAnsi="Calibri" w:cs="Calibri" w:hint="default"/>
      <w:sz w:val="28"/>
      <w:lang w:val="ru-RU" w:eastAsia="ru-RU" w:bidi="ar-SA"/>
    </w:rPr>
  </w:style>
  <w:style w:type="character" w:customStyle="1" w:styleId="HeaderChar">
    <w:name w:val="Header Char"/>
    <w:locked/>
    <w:rsid w:val="00957281"/>
    <w:rPr>
      <w:rFonts w:ascii="Calibri" w:eastAsia="Calibri" w:hAnsi="Calibri" w:cs="Calibri" w:hint="default"/>
      <w:lang w:val="ru-RU" w:eastAsia="ru-RU" w:bidi="ar-SA"/>
    </w:rPr>
  </w:style>
  <w:style w:type="character" w:customStyle="1" w:styleId="FooterChar">
    <w:name w:val="Footer Char"/>
    <w:locked/>
    <w:rsid w:val="00957281"/>
    <w:rPr>
      <w:rFonts w:ascii="Calibri" w:eastAsia="Calibri" w:hAnsi="Calibri" w:cs="Calibri" w:hint="default"/>
      <w:lang w:val="ru-RU" w:eastAsia="ru-RU" w:bidi="ar-SA"/>
    </w:rPr>
  </w:style>
  <w:style w:type="character" w:customStyle="1" w:styleId="BodyTextChar">
    <w:name w:val="Body Text Char"/>
    <w:locked/>
    <w:rsid w:val="00957281"/>
    <w:rPr>
      <w:rFonts w:ascii="Calibri" w:eastAsia="Calibri" w:hAnsi="Calibri" w:cs="Calibri" w:hint="default"/>
      <w:sz w:val="24"/>
      <w:szCs w:val="24"/>
      <w:lang w:val="ru-RU" w:eastAsia="ru-RU" w:bidi="ar-SA"/>
    </w:rPr>
  </w:style>
  <w:style w:type="character" w:customStyle="1" w:styleId="BalloonTextChar">
    <w:name w:val="Balloon Text Char"/>
    <w:locked/>
    <w:rsid w:val="00957281"/>
    <w:rPr>
      <w:rFonts w:ascii="Tahoma" w:hAnsi="Tahoma" w:cs="Tahoma"/>
      <w:sz w:val="16"/>
      <w:szCs w:val="16"/>
      <w:lang w:eastAsia="ru-RU"/>
    </w:rPr>
  </w:style>
  <w:style w:type="character" w:customStyle="1" w:styleId="24">
    <w:name w:val="Знак Знак2 Знак Знак"/>
    <w:rsid w:val="00957281"/>
    <w:rPr>
      <w:rFonts w:ascii="Courier New" w:hAnsi="Courier New" w:cs="Courier New"/>
      <w:lang w:val="ru-RU" w:eastAsia="ru-RU" w:bidi="ar-SA"/>
    </w:rPr>
  </w:style>
  <w:style w:type="paragraph" w:customStyle="1" w:styleId="ListParagraph1">
    <w:name w:val="List Paragraph1"/>
    <w:basedOn w:val="a"/>
    <w:rsid w:val="00957281"/>
    <w:pPr>
      <w:ind w:left="720" w:firstLine="709"/>
      <w:jc w:val="both"/>
    </w:pPr>
    <w:rPr>
      <w:rFonts w:eastAsia="Calibri"/>
      <w:sz w:val="28"/>
      <w:szCs w:val="28"/>
      <w:lang w:eastAsia="en-US"/>
    </w:rPr>
  </w:style>
  <w:style w:type="paragraph" w:customStyle="1" w:styleId="25">
    <w:name w:val="Абзац списка2"/>
    <w:basedOn w:val="a"/>
    <w:rsid w:val="00957281"/>
    <w:pPr>
      <w:ind w:left="720" w:firstLine="709"/>
      <w:jc w:val="both"/>
    </w:pPr>
    <w:rPr>
      <w:sz w:val="28"/>
      <w:szCs w:val="28"/>
      <w:lang w:eastAsia="en-US"/>
    </w:rPr>
  </w:style>
  <w:style w:type="paragraph" w:customStyle="1" w:styleId="subheader">
    <w:name w:val="subheader"/>
    <w:basedOn w:val="a"/>
    <w:rsid w:val="00957281"/>
    <w:pPr>
      <w:spacing w:before="150" w:after="75"/>
    </w:pPr>
    <w:rPr>
      <w:rFonts w:ascii="Arial" w:hAnsi="Arial" w:cs="Arial"/>
      <w:b/>
      <w:bCs/>
      <w:color w:val="000000"/>
      <w:sz w:val="18"/>
      <w:szCs w:val="18"/>
    </w:rPr>
  </w:style>
  <w:style w:type="character" w:styleId="aff9">
    <w:name w:val="annotation reference"/>
    <w:rsid w:val="00957281"/>
    <w:rPr>
      <w:sz w:val="16"/>
      <w:szCs w:val="16"/>
    </w:rPr>
  </w:style>
  <w:style w:type="paragraph" w:styleId="affa">
    <w:name w:val="annotation text"/>
    <w:basedOn w:val="a"/>
    <w:link w:val="affb"/>
    <w:uiPriority w:val="99"/>
    <w:rsid w:val="00957281"/>
  </w:style>
  <w:style w:type="character" w:customStyle="1" w:styleId="affb">
    <w:name w:val="Текст примечания Знак"/>
    <w:basedOn w:val="a1"/>
    <w:link w:val="affa"/>
    <w:rsid w:val="00957281"/>
    <w:rPr>
      <w:rFonts w:ascii="Times New Roman" w:eastAsia="Times New Roman" w:hAnsi="Times New Roman" w:cs="Times New Roman"/>
      <w:sz w:val="20"/>
      <w:szCs w:val="20"/>
      <w:lang w:eastAsia="ru-RU"/>
    </w:rPr>
  </w:style>
  <w:style w:type="paragraph" w:styleId="affc">
    <w:name w:val="annotation subject"/>
    <w:basedOn w:val="affa"/>
    <w:next w:val="affa"/>
    <w:link w:val="affd"/>
    <w:rsid w:val="00957281"/>
    <w:rPr>
      <w:b/>
      <w:bCs/>
    </w:rPr>
  </w:style>
  <w:style w:type="character" w:customStyle="1" w:styleId="affd">
    <w:name w:val="Тема примечания Знак"/>
    <w:basedOn w:val="affb"/>
    <w:link w:val="affc"/>
    <w:rsid w:val="00957281"/>
    <w:rPr>
      <w:b/>
      <w:bCs/>
    </w:rPr>
  </w:style>
  <w:style w:type="paragraph" w:styleId="affe">
    <w:name w:val="Plain Text"/>
    <w:basedOn w:val="a"/>
    <w:link w:val="afff"/>
    <w:rsid w:val="00957281"/>
    <w:pPr>
      <w:ind w:firstLine="454"/>
      <w:jc w:val="both"/>
    </w:pPr>
    <w:rPr>
      <w:rFonts w:ascii="Courier New" w:eastAsia="Calibri" w:hAnsi="Courier New"/>
    </w:rPr>
  </w:style>
  <w:style w:type="character" w:customStyle="1" w:styleId="afff">
    <w:name w:val="Текст Знак"/>
    <w:basedOn w:val="a1"/>
    <w:link w:val="affe"/>
    <w:rsid w:val="00957281"/>
    <w:rPr>
      <w:rFonts w:ascii="Courier New" w:eastAsia="Calibri" w:hAnsi="Courier New" w:cs="Times New Roman"/>
      <w:sz w:val="20"/>
      <w:szCs w:val="20"/>
      <w:lang w:eastAsia="ru-RU"/>
    </w:rPr>
  </w:style>
  <w:style w:type="paragraph" w:styleId="afff0">
    <w:name w:val="Title"/>
    <w:basedOn w:val="a"/>
    <w:link w:val="afff1"/>
    <w:uiPriority w:val="10"/>
    <w:qFormat/>
    <w:rsid w:val="00957281"/>
    <w:pPr>
      <w:jc w:val="center"/>
    </w:pPr>
    <w:rPr>
      <w:b/>
      <w:bCs/>
    </w:rPr>
  </w:style>
  <w:style w:type="character" w:customStyle="1" w:styleId="afff1">
    <w:name w:val="Название Знак"/>
    <w:basedOn w:val="a1"/>
    <w:link w:val="afff0"/>
    <w:uiPriority w:val="10"/>
    <w:rsid w:val="00957281"/>
    <w:rPr>
      <w:rFonts w:ascii="Times New Roman" w:eastAsia="Times New Roman" w:hAnsi="Times New Roman" w:cs="Times New Roman"/>
      <w:b/>
      <w:bCs/>
      <w:sz w:val="20"/>
      <w:szCs w:val="20"/>
    </w:rPr>
  </w:style>
  <w:style w:type="character" w:customStyle="1" w:styleId="articleseperator">
    <w:name w:val="article_seperator"/>
    <w:basedOn w:val="a1"/>
    <w:rsid w:val="00957281"/>
  </w:style>
  <w:style w:type="character" w:styleId="afff2">
    <w:name w:val="Strong"/>
    <w:link w:val="1a"/>
    <w:qFormat/>
    <w:rsid w:val="00957281"/>
    <w:rPr>
      <w:b/>
      <w:bCs/>
    </w:rPr>
  </w:style>
  <w:style w:type="character" w:customStyle="1" w:styleId="FontStyle23">
    <w:name w:val="Font Style23"/>
    <w:rsid w:val="00957281"/>
    <w:rPr>
      <w:rFonts w:ascii="Times New Roman" w:hAnsi="Times New Roman" w:cs="Times New Roman"/>
      <w:sz w:val="22"/>
      <w:szCs w:val="22"/>
    </w:rPr>
  </w:style>
  <w:style w:type="paragraph" w:customStyle="1" w:styleId="afff3">
    <w:name w:val="Базовый"/>
    <w:rsid w:val="00957281"/>
    <w:pPr>
      <w:tabs>
        <w:tab w:val="left" w:pos="709"/>
      </w:tabs>
      <w:suppressAutoHyphens/>
      <w:spacing w:after="0" w:line="100" w:lineRule="atLeast"/>
    </w:pPr>
    <w:rPr>
      <w:rFonts w:ascii="Times New Roman" w:eastAsia="Times New Roman" w:hAnsi="Times New Roman" w:cs="Times New Roman"/>
      <w:sz w:val="24"/>
      <w:szCs w:val="24"/>
      <w:lang w:eastAsia="zh-CN"/>
    </w:rPr>
  </w:style>
  <w:style w:type="paragraph" w:customStyle="1" w:styleId="text">
    <w:name w:val="text"/>
    <w:basedOn w:val="a"/>
    <w:rsid w:val="00957281"/>
    <w:pPr>
      <w:spacing w:before="100" w:beforeAutospacing="1" w:after="100" w:afterAutospacing="1"/>
      <w:jc w:val="both"/>
    </w:pPr>
    <w:rPr>
      <w:sz w:val="24"/>
      <w:szCs w:val="24"/>
    </w:rPr>
  </w:style>
  <w:style w:type="paragraph" w:customStyle="1" w:styleId="afff4">
    <w:name w:val="Знак Знак Знак Знак Знак Знак Знак Знак Знак Знак"/>
    <w:basedOn w:val="a"/>
    <w:rsid w:val="00957281"/>
    <w:pPr>
      <w:spacing w:before="100" w:beforeAutospacing="1" w:after="100" w:afterAutospacing="1"/>
    </w:pPr>
    <w:rPr>
      <w:rFonts w:ascii="Tahoma" w:hAnsi="Tahoma"/>
      <w:lang w:val="en-US" w:eastAsia="en-US"/>
    </w:rPr>
  </w:style>
  <w:style w:type="character" w:customStyle="1" w:styleId="ConsPlusCell0">
    <w:name w:val="ConsPlusCell Знак"/>
    <w:link w:val="ConsPlusCell"/>
    <w:rsid w:val="00957281"/>
    <w:rPr>
      <w:rFonts w:ascii="Arial" w:eastAsia="Calibri" w:hAnsi="Arial" w:cs="Arial"/>
      <w:sz w:val="20"/>
      <w:szCs w:val="20"/>
      <w:lang w:eastAsia="zh-CN"/>
    </w:rPr>
  </w:style>
  <w:style w:type="paragraph" w:customStyle="1" w:styleId="afff5">
    <w:name w:val="Прижатый влево"/>
    <w:basedOn w:val="a"/>
    <w:next w:val="a"/>
    <w:rsid w:val="006E7F85"/>
    <w:pPr>
      <w:autoSpaceDE w:val="0"/>
      <w:autoSpaceDN w:val="0"/>
      <w:adjustRightInd w:val="0"/>
    </w:pPr>
    <w:rPr>
      <w:rFonts w:ascii="Arial" w:hAnsi="Arial"/>
      <w:sz w:val="24"/>
      <w:szCs w:val="24"/>
    </w:rPr>
  </w:style>
  <w:style w:type="paragraph" w:customStyle="1" w:styleId="ConsTitle">
    <w:name w:val="ConsTitle"/>
    <w:rsid w:val="00285A0E"/>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b">
    <w:name w:val="Сетка таблицы1"/>
    <w:uiPriority w:val="99"/>
    <w:rsid w:val="00285A0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Без интервала1"/>
    <w:link w:val="NoSpacingChar"/>
    <w:qFormat/>
    <w:rsid w:val="00285A0E"/>
    <w:pPr>
      <w:spacing w:after="0" w:line="240" w:lineRule="auto"/>
    </w:pPr>
    <w:rPr>
      <w:rFonts w:ascii="Calibri" w:eastAsia="Times New Roman" w:hAnsi="Calibri" w:cs="Times New Roman"/>
    </w:rPr>
  </w:style>
  <w:style w:type="paragraph" w:customStyle="1" w:styleId="1d">
    <w:name w:val="1 Знак Знак Знак Знак Знак Знак"/>
    <w:basedOn w:val="a"/>
    <w:rsid w:val="00285A0E"/>
    <w:pPr>
      <w:spacing w:before="100" w:beforeAutospacing="1" w:after="100" w:afterAutospacing="1"/>
    </w:pPr>
    <w:rPr>
      <w:rFonts w:ascii="Tahoma" w:hAnsi="Tahoma"/>
      <w:lang w:val="en-US" w:eastAsia="en-US"/>
    </w:rPr>
  </w:style>
  <w:style w:type="character" w:styleId="afff6">
    <w:name w:val="Emphasis"/>
    <w:link w:val="1e"/>
    <w:qFormat/>
    <w:rsid w:val="00285A0E"/>
    <w:rPr>
      <w:b/>
      <w:bCs/>
      <w:i/>
      <w:iCs/>
      <w:color w:val="5A5A5A"/>
    </w:rPr>
  </w:style>
  <w:style w:type="character" w:customStyle="1" w:styleId="afff7">
    <w:name w:val="Основной текст_"/>
    <w:link w:val="1f"/>
    <w:rsid w:val="00285A0E"/>
    <w:rPr>
      <w:sz w:val="26"/>
      <w:szCs w:val="26"/>
      <w:shd w:val="clear" w:color="auto" w:fill="FFFFFF"/>
    </w:rPr>
  </w:style>
  <w:style w:type="paragraph" w:customStyle="1" w:styleId="1f">
    <w:name w:val="Основной текст1"/>
    <w:basedOn w:val="a"/>
    <w:link w:val="afff7"/>
    <w:rsid w:val="00285A0E"/>
    <w:pPr>
      <w:widowControl w:val="0"/>
      <w:shd w:val="clear" w:color="auto" w:fill="FFFFFF"/>
      <w:spacing w:before="420" w:line="624" w:lineRule="exact"/>
    </w:pPr>
    <w:rPr>
      <w:rFonts w:asciiTheme="minorHAnsi" w:eastAsiaTheme="minorHAnsi" w:hAnsiTheme="minorHAnsi" w:cstheme="minorBidi"/>
      <w:sz w:val="26"/>
      <w:szCs w:val="26"/>
      <w:lang w:eastAsia="en-US"/>
    </w:rPr>
  </w:style>
  <w:style w:type="paragraph" w:styleId="26">
    <w:name w:val="Body Text 2"/>
    <w:basedOn w:val="a"/>
    <w:link w:val="27"/>
    <w:unhideWhenUsed/>
    <w:rsid w:val="00285A0E"/>
    <w:pPr>
      <w:spacing w:after="120" w:line="480" w:lineRule="auto"/>
    </w:pPr>
  </w:style>
  <w:style w:type="character" w:customStyle="1" w:styleId="27">
    <w:name w:val="Основной текст 2 Знак"/>
    <w:basedOn w:val="a1"/>
    <w:link w:val="26"/>
    <w:rsid w:val="00285A0E"/>
    <w:rPr>
      <w:rFonts w:ascii="Times New Roman" w:eastAsia="Times New Roman" w:hAnsi="Times New Roman" w:cs="Times New Roman"/>
      <w:sz w:val="20"/>
      <w:szCs w:val="20"/>
      <w:lang w:eastAsia="ru-RU"/>
    </w:rPr>
  </w:style>
  <w:style w:type="paragraph" w:customStyle="1" w:styleId="28">
    <w:name w:val="Без интервала2"/>
    <w:rsid w:val="00285A0E"/>
    <w:pPr>
      <w:spacing w:after="0" w:line="240" w:lineRule="auto"/>
    </w:pPr>
    <w:rPr>
      <w:rFonts w:ascii="Times New Roman" w:eastAsia="Calibri" w:hAnsi="Times New Roman" w:cs="Times New Roman"/>
      <w:sz w:val="24"/>
      <w:szCs w:val="24"/>
      <w:lang w:eastAsia="ru-RU"/>
    </w:rPr>
  </w:style>
  <w:style w:type="paragraph" w:customStyle="1" w:styleId="34">
    <w:name w:val="Без интервала3"/>
    <w:rsid w:val="00285A0E"/>
    <w:pPr>
      <w:spacing w:after="0" w:line="240" w:lineRule="auto"/>
    </w:pPr>
    <w:rPr>
      <w:rFonts w:ascii="Times New Roman" w:eastAsia="Calibri" w:hAnsi="Times New Roman" w:cs="Times New Roman"/>
      <w:sz w:val="24"/>
      <w:szCs w:val="24"/>
      <w:lang w:eastAsia="ru-RU"/>
    </w:rPr>
  </w:style>
  <w:style w:type="character" w:customStyle="1" w:styleId="cfs1">
    <w:name w:val="cfs1"/>
    <w:basedOn w:val="a1"/>
    <w:rsid w:val="00285A0E"/>
  </w:style>
  <w:style w:type="paragraph" w:customStyle="1" w:styleId="ConsNonformat">
    <w:name w:val="ConsNonformat"/>
    <w:rsid w:val="00941AAC"/>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Cell">
    <w:name w:val="ConsCell"/>
    <w:rsid w:val="00941AA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tyle9">
    <w:name w:val="Style9"/>
    <w:basedOn w:val="a"/>
    <w:rsid w:val="00941AAC"/>
    <w:pPr>
      <w:widowControl w:val="0"/>
      <w:autoSpaceDE w:val="0"/>
      <w:autoSpaceDN w:val="0"/>
      <w:adjustRightInd w:val="0"/>
      <w:spacing w:line="221" w:lineRule="exact"/>
      <w:jc w:val="center"/>
    </w:pPr>
    <w:rPr>
      <w:rFonts w:ascii="Microsoft Sans Serif" w:hAnsi="Microsoft Sans Serif" w:cs="Microsoft Sans Serif"/>
      <w:sz w:val="24"/>
      <w:szCs w:val="24"/>
    </w:rPr>
  </w:style>
  <w:style w:type="character" w:customStyle="1" w:styleId="FontStyle15">
    <w:name w:val="Font Style15"/>
    <w:rsid w:val="00941AAC"/>
    <w:rPr>
      <w:rFonts w:ascii="Microsoft Sans Serif" w:hAnsi="Microsoft Sans Serif" w:cs="Microsoft Sans Serif" w:hint="default"/>
      <w:sz w:val="16"/>
      <w:szCs w:val="16"/>
    </w:rPr>
  </w:style>
  <w:style w:type="paragraph" w:customStyle="1" w:styleId="Default">
    <w:name w:val="Default"/>
    <w:rsid w:val="00941A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8">
    <w:name w:val="footnote reference"/>
    <w:unhideWhenUsed/>
    <w:rsid w:val="009A6600"/>
    <w:rPr>
      <w:vertAlign w:val="superscript"/>
    </w:rPr>
  </w:style>
  <w:style w:type="paragraph" w:styleId="afff9">
    <w:name w:val="Document Map"/>
    <w:basedOn w:val="a"/>
    <w:link w:val="afffa"/>
    <w:rsid w:val="009A6600"/>
    <w:pPr>
      <w:shd w:val="clear" w:color="auto" w:fill="000080"/>
    </w:pPr>
    <w:rPr>
      <w:rFonts w:ascii="Tahoma" w:hAnsi="Tahoma" w:cs="Tahoma"/>
    </w:rPr>
  </w:style>
  <w:style w:type="character" w:customStyle="1" w:styleId="afffa">
    <w:name w:val="Схема документа Знак"/>
    <w:basedOn w:val="a1"/>
    <w:link w:val="afff9"/>
    <w:rsid w:val="009A6600"/>
    <w:rPr>
      <w:rFonts w:ascii="Tahoma" w:eastAsia="Times New Roman" w:hAnsi="Tahoma" w:cs="Tahoma"/>
      <w:sz w:val="20"/>
      <w:szCs w:val="20"/>
      <w:shd w:val="clear" w:color="auto" w:fill="000080"/>
      <w:lang w:eastAsia="ru-RU"/>
    </w:rPr>
  </w:style>
  <w:style w:type="paragraph" w:customStyle="1" w:styleId="afffb">
    <w:name w:val="Знак Знак Знак"/>
    <w:basedOn w:val="a"/>
    <w:rsid w:val="009A6600"/>
    <w:pPr>
      <w:spacing w:before="100" w:beforeAutospacing="1" w:after="100" w:afterAutospacing="1"/>
      <w:jc w:val="both"/>
    </w:pPr>
    <w:rPr>
      <w:rFonts w:ascii="Tahoma" w:hAnsi="Tahoma"/>
      <w:lang w:val="en-US" w:eastAsia="en-US"/>
    </w:rPr>
  </w:style>
  <w:style w:type="paragraph" w:customStyle="1" w:styleId="35">
    <w:name w:val="Абзац списка3"/>
    <w:basedOn w:val="a"/>
    <w:rsid w:val="009A6600"/>
    <w:pPr>
      <w:ind w:left="720" w:firstLine="709"/>
      <w:jc w:val="both"/>
    </w:pPr>
    <w:rPr>
      <w:sz w:val="28"/>
      <w:szCs w:val="28"/>
      <w:lang w:eastAsia="en-US"/>
    </w:rPr>
  </w:style>
  <w:style w:type="character" w:customStyle="1" w:styleId="36">
    <w:name w:val="Основной текст 3 Знак"/>
    <w:link w:val="37"/>
    <w:locked/>
    <w:rsid w:val="009A6600"/>
    <w:rPr>
      <w:sz w:val="16"/>
      <w:szCs w:val="16"/>
    </w:rPr>
  </w:style>
  <w:style w:type="character" w:customStyle="1" w:styleId="29">
    <w:name w:val="Основной текст с отступом 2 Знак"/>
    <w:link w:val="2a"/>
    <w:locked/>
    <w:rsid w:val="009A6600"/>
    <w:rPr>
      <w:sz w:val="24"/>
      <w:szCs w:val="24"/>
    </w:rPr>
  </w:style>
  <w:style w:type="paragraph" w:customStyle="1" w:styleId="1f0">
    <w:name w:val="Верхний колонтитул1"/>
    <w:basedOn w:val="a"/>
    <w:uiPriority w:val="99"/>
    <w:qFormat/>
    <w:rsid w:val="009A6600"/>
    <w:pPr>
      <w:ind w:left="300"/>
      <w:jc w:val="center"/>
    </w:pPr>
    <w:rPr>
      <w:rFonts w:ascii="Arial" w:hAnsi="Arial" w:cs="Arial"/>
      <w:b/>
      <w:bCs/>
      <w:color w:val="3560A7"/>
      <w:sz w:val="21"/>
      <w:szCs w:val="21"/>
    </w:rPr>
  </w:style>
  <w:style w:type="paragraph" w:customStyle="1" w:styleId="Style6">
    <w:name w:val="Style6"/>
    <w:basedOn w:val="a"/>
    <w:qFormat/>
    <w:rsid w:val="009A6600"/>
    <w:pPr>
      <w:widowControl w:val="0"/>
      <w:autoSpaceDE w:val="0"/>
      <w:autoSpaceDN w:val="0"/>
      <w:adjustRightInd w:val="0"/>
    </w:pPr>
    <w:rPr>
      <w:sz w:val="24"/>
      <w:szCs w:val="24"/>
    </w:rPr>
  </w:style>
  <w:style w:type="paragraph" w:customStyle="1" w:styleId="Style5">
    <w:name w:val="Style5"/>
    <w:basedOn w:val="a"/>
    <w:qFormat/>
    <w:rsid w:val="009A6600"/>
    <w:pPr>
      <w:widowControl w:val="0"/>
      <w:autoSpaceDE w:val="0"/>
      <w:autoSpaceDN w:val="0"/>
      <w:adjustRightInd w:val="0"/>
      <w:spacing w:line="322" w:lineRule="exact"/>
      <w:ind w:firstLine="706"/>
      <w:jc w:val="both"/>
    </w:pPr>
    <w:rPr>
      <w:sz w:val="24"/>
      <w:szCs w:val="24"/>
    </w:rPr>
  </w:style>
  <w:style w:type="paragraph" w:customStyle="1" w:styleId="2b">
    <w:name w:val="Знак2 Знак Знак Знак Знак Знак Знак Знак Знак Знак Знак Знак Знак Знак Знак Знак"/>
    <w:basedOn w:val="a"/>
    <w:uiPriority w:val="99"/>
    <w:qFormat/>
    <w:rsid w:val="009A6600"/>
    <w:pPr>
      <w:spacing w:before="100" w:beforeAutospacing="1" w:after="100" w:afterAutospacing="1"/>
    </w:pPr>
    <w:rPr>
      <w:rFonts w:ascii="Tahoma" w:hAnsi="Tahoma"/>
      <w:lang w:val="en-US" w:eastAsia="en-US"/>
    </w:rPr>
  </w:style>
  <w:style w:type="paragraph" w:customStyle="1" w:styleId="Style13">
    <w:name w:val="Style13"/>
    <w:basedOn w:val="a"/>
    <w:uiPriority w:val="99"/>
    <w:qFormat/>
    <w:rsid w:val="009A6600"/>
    <w:pPr>
      <w:widowControl w:val="0"/>
      <w:autoSpaceDE w:val="0"/>
      <w:autoSpaceDN w:val="0"/>
      <w:adjustRightInd w:val="0"/>
      <w:spacing w:line="326" w:lineRule="exact"/>
      <w:jc w:val="both"/>
    </w:pPr>
    <w:rPr>
      <w:sz w:val="24"/>
      <w:szCs w:val="24"/>
    </w:rPr>
  </w:style>
  <w:style w:type="character" w:customStyle="1" w:styleId="1f1">
    <w:name w:val="Основной текст Знак1"/>
    <w:rsid w:val="009A6600"/>
  </w:style>
  <w:style w:type="character" w:customStyle="1" w:styleId="1f2">
    <w:name w:val="Основной текст с отступом Знак1"/>
    <w:rsid w:val="009A6600"/>
  </w:style>
  <w:style w:type="character" w:customStyle="1" w:styleId="1f3">
    <w:name w:val="Нижний колонтитул Знак1"/>
    <w:rsid w:val="009A6600"/>
  </w:style>
  <w:style w:type="character" w:customStyle="1" w:styleId="1f4">
    <w:name w:val="Верхний колонтитул Знак1"/>
    <w:rsid w:val="009A6600"/>
  </w:style>
  <w:style w:type="paragraph" w:styleId="37">
    <w:name w:val="Body Text 3"/>
    <w:basedOn w:val="a"/>
    <w:link w:val="36"/>
    <w:unhideWhenUsed/>
    <w:rsid w:val="009A6600"/>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1"/>
    <w:link w:val="37"/>
    <w:rsid w:val="009A6600"/>
    <w:rPr>
      <w:rFonts w:ascii="Times New Roman" w:eastAsia="Times New Roman" w:hAnsi="Times New Roman" w:cs="Times New Roman"/>
      <w:sz w:val="16"/>
      <w:szCs w:val="16"/>
      <w:lang w:eastAsia="ru-RU"/>
    </w:rPr>
  </w:style>
  <w:style w:type="character" w:customStyle="1" w:styleId="211">
    <w:name w:val="Основной текст 2 Знак1"/>
    <w:basedOn w:val="a1"/>
    <w:rsid w:val="009A6600"/>
  </w:style>
  <w:style w:type="character" w:customStyle="1" w:styleId="1f5">
    <w:name w:val="Схема документа Знак1"/>
    <w:rsid w:val="009A6600"/>
    <w:rPr>
      <w:rFonts w:ascii="Tahoma" w:hAnsi="Tahoma" w:cs="Tahoma"/>
      <w:sz w:val="16"/>
      <w:szCs w:val="16"/>
    </w:rPr>
  </w:style>
  <w:style w:type="character" w:customStyle="1" w:styleId="1f6">
    <w:name w:val="Текст выноски Знак1"/>
    <w:rsid w:val="009A6600"/>
    <w:rPr>
      <w:rFonts w:ascii="Tahoma" w:hAnsi="Tahoma" w:cs="Tahoma"/>
      <w:sz w:val="16"/>
      <w:szCs w:val="16"/>
    </w:rPr>
  </w:style>
  <w:style w:type="character" w:customStyle="1" w:styleId="FontStyle22">
    <w:name w:val="Font Style22"/>
    <w:rsid w:val="009A6600"/>
    <w:rPr>
      <w:rFonts w:ascii="Times New Roman" w:hAnsi="Times New Roman" w:cs="Times New Roman" w:hint="default"/>
      <w:color w:val="000000"/>
      <w:sz w:val="26"/>
      <w:szCs w:val="26"/>
    </w:rPr>
  </w:style>
  <w:style w:type="character" w:customStyle="1" w:styleId="FontStyle29">
    <w:name w:val="Font Style29"/>
    <w:rsid w:val="009A6600"/>
    <w:rPr>
      <w:rFonts w:ascii="Times New Roman" w:hAnsi="Times New Roman" w:cs="Times New Roman" w:hint="default"/>
      <w:color w:val="000000"/>
      <w:sz w:val="26"/>
      <w:szCs w:val="26"/>
    </w:rPr>
  </w:style>
  <w:style w:type="paragraph" w:styleId="2a">
    <w:name w:val="Body Text Indent 2"/>
    <w:basedOn w:val="a"/>
    <w:link w:val="29"/>
    <w:unhideWhenUsed/>
    <w:rsid w:val="009A6600"/>
    <w:pPr>
      <w:spacing w:after="120" w:line="480" w:lineRule="auto"/>
      <w:ind w:left="283"/>
    </w:pPr>
    <w:rPr>
      <w:rFonts w:asciiTheme="minorHAnsi" w:eastAsiaTheme="minorHAnsi" w:hAnsiTheme="minorHAnsi" w:cstheme="minorBidi"/>
      <w:sz w:val="24"/>
      <w:szCs w:val="24"/>
      <w:lang w:eastAsia="en-US"/>
    </w:rPr>
  </w:style>
  <w:style w:type="character" w:customStyle="1" w:styleId="212">
    <w:name w:val="Основной текст с отступом 2 Знак1"/>
    <w:basedOn w:val="a1"/>
    <w:link w:val="2a"/>
    <w:rsid w:val="009A6600"/>
    <w:rPr>
      <w:rFonts w:ascii="Times New Roman" w:eastAsia="Times New Roman" w:hAnsi="Times New Roman" w:cs="Times New Roman"/>
      <w:sz w:val="20"/>
      <w:szCs w:val="20"/>
      <w:lang w:eastAsia="ru-RU"/>
    </w:rPr>
  </w:style>
  <w:style w:type="character" w:customStyle="1" w:styleId="FontStyle18">
    <w:name w:val="Font Style18"/>
    <w:uiPriority w:val="99"/>
    <w:rsid w:val="009A6600"/>
    <w:rPr>
      <w:rFonts w:ascii="Times New Roman" w:hAnsi="Times New Roman" w:cs="Times New Roman" w:hint="default"/>
      <w:color w:val="000000"/>
      <w:sz w:val="26"/>
      <w:szCs w:val="26"/>
    </w:rPr>
  </w:style>
  <w:style w:type="character" w:customStyle="1" w:styleId="NoSpacingChar">
    <w:name w:val="No Spacing Char"/>
    <w:link w:val="1c"/>
    <w:locked/>
    <w:rsid w:val="009A6600"/>
    <w:rPr>
      <w:rFonts w:ascii="Calibri" w:eastAsia="Times New Roman" w:hAnsi="Calibri" w:cs="Times New Roman"/>
    </w:rPr>
  </w:style>
  <w:style w:type="paragraph" w:customStyle="1" w:styleId="consnormal0">
    <w:name w:val="consnormal"/>
    <w:basedOn w:val="a"/>
    <w:uiPriority w:val="99"/>
    <w:qFormat/>
    <w:rsid w:val="009A6600"/>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9A6600"/>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A6600"/>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A6600"/>
    <w:pPr>
      <w:spacing w:before="100" w:beforeAutospacing="1" w:after="100" w:afterAutospacing="1"/>
      <w:contextualSpacing/>
    </w:pPr>
    <w:rPr>
      <w:rFonts w:ascii="Tahoma" w:hAnsi="Tahoma"/>
      <w:lang w:val="en-US" w:eastAsia="en-US"/>
    </w:rPr>
  </w:style>
  <w:style w:type="paragraph" w:customStyle="1" w:styleId="2c">
    <w:name w:val="Верхний колонтитул2"/>
    <w:basedOn w:val="a"/>
    <w:uiPriority w:val="99"/>
    <w:qFormat/>
    <w:rsid w:val="009A6600"/>
    <w:pPr>
      <w:ind w:left="300"/>
      <w:contextualSpacing/>
      <w:jc w:val="center"/>
    </w:pPr>
    <w:rPr>
      <w:rFonts w:ascii="Arial" w:hAnsi="Arial" w:cs="Arial"/>
      <w:b/>
      <w:bCs/>
      <w:color w:val="3560A7"/>
      <w:sz w:val="21"/>
      <w:szCs w:val="21"/>
    </w:rPr>
  </w:style>
  <w:style w:type="paragraph" w:customStyle="1" w:styleId="Heading">
    <w:name w:val="Heading"/>
    <w:uiPriority w:val="99"/>
    <w:qFormat/>
    <w:rsid w:val="009A6600"/>
    <w:pPr>
      <w:widowControl w:val="0"/>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213">
    <w:name w:val="Знак2 Знак Знак Знак Знак Знак Знак Знак Знак Знак Знак Знак Знак Знак Знак Знак1"/>
    <w:basedOn w:val="a"/>
    <w:uiPriority w:val="99"/>
    <w:qFormat/>
    <w:rsid w:val="009A6600"/>
    <w:pPr>
      <w:spacing w:before="100" w:beforeAutospacing="1" w:after="100" w:afterAutospacing="1"/>
      <w:contextualSpacing/>
    </w:pPr>
    <w:rPr>
      <w:rFonts w:ascii="Tahoma" w:hAnsi="Tahoma"/>
      <w:lang w:val="en-US" w:eastAsia="en-US"/>
    </w:rPr>
  </w:style>
  <w:style w:type="paragraph" w:customStyle="1" w:styleId="38">
    <w:name w:val="Верхний колонтитул3"/>
    <w:basedOn w:val="a"/>
    <w:uiPriority w:val="99"/>
    <w:qFormat/>
    <w:rsid w:val="009A6600"/>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A6600"/>
    <w:pPr>
      <w:ind w:left="300"/>
      <w:contextualSpacing/>
      <w:jc w:val="center"/>
    </w:pPr>
    <w:rPr>
      <w:rFonts w:ascii="Arial" w:hAnsi="Arial" w:cs="Arial"/>
      <w:b/>
      <w:bCs/>
      <w:color w:val="3560A7"/>
      <w:sz w:val="21"/>
      <w:szCs w:val="21"/>
    </w:rPr>
  </w:style>
  <w:style w:type="paragraph" w:customStyle="1" w:styleId="afffc">
    <w:name w:val="Знак Знак Знак Знак"/>
    <w:basedOn w:val="a"/>
    <w:uiPriority w:val="99"/>
    <w:qFormat/>
    <w:rsid w:val="009A6600"/>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qFormat/>
    <w:rsid w:val="009A6600"/>
    <w:pPr>
      <w:suppressAutoHyphens/>
      <w:ind w:firstLine="709"/>
      <w:contextualSpacing/>
      <w:jc w:val="both"/>
    </w:pPr>
    <w:rPr>
      <w:sz w:val="28"/>
      <w:lang w:eastAsia="ar-SA"/>
    </w:rPr>
  </w:style>
  <w:style w:type="character" w:customStyle="1" w:styleId="1f7">
    <w:name w:val="Название Знак1"/>
    <w:rsid w:val="009A6600"/>
    <w:rPr>
      <w:rFonts w:ascii="Cambria" w:eastAsia="Times New Roman" w:hAnsi="Cambria" w:cs="Times New Roman"/>
      <w:b/>
      <w:bCs/>
      <w:kern w:val="28"/>
      <w:sz w:val="32"/>
      <w:szCs w:val="32"/>
    </w:rPr>
  </w:style>
  <w:style w:type="numbering" w:customStyle="1" w:styleId="1f8">
    <w:name w:val="Нет списка1"/>
    <w:next w:val="a3"/>
    <w:uiPriority w:val="99"/>
    <w:semiHidden/>
    <w:unhideWhenUsed/>
    <w:rsid w:val="009A6600"/>
  </w:style>
  <w:style w:type="paragraph" w:customStyle="1" w:styleId="1f9">
    <w:name w:val="Название1"/>
    <w:basedOn w:val="a"/>
    <w:next w:val="a"/>
    <w:qFormat/>
    <w:rsid w:val="009A6600"/>
    <w:pPr>
      <w:pBdr>
        <w:bottom w:val="single" w:sz="8" w:space="4" w:color="4F81BD"/>
      </w:pBdr>
      <w:spacing w:after="300"/>
      <w:contextualSpacing/>
    </w:pPr>
    <w:rPr>
      <w:rFonts w:ascii="Calibri" w:eastAsia="Calibri" w:hAnsi="Calibri"/>
      <w:b/>
      <w:sz w:val="24"/>
      <w:szCs w:val="22"/>
      <w:lang w:eastAsia="en-US"/>
    </w:rPr>
  </w:style>
  <w:style w:type="paragraph" w:customStyle="1" w:styleId="311">
    <w:name w:val="Основной текст 31"/>
    <w:basedOn w:val="a"/>
    <w:next w:val="37"/>
    <w:unhideWhenUsed/>
    <w:qFormat/>
    <w:rsid w:val="009A6600"/>
    <w:pPr>
      <w:spacing w:after="120"/>
    </w:pPr>
    <w:rPr>
      <w:rFonts w:ascii="Calibri" w:eastAsia="Calibri" w:hAnsi="Calibri"/>
      <w:sz w:val="16"/>
      <w:szCs w:val="22"/>
      <w:lang w:eastAsia="en-US"/>
    </w:rPr>
  </w:style>
  <w:style w:type="paragraph" w:customStyle="1" w:styleId="221">
    <w:name w:val="Основной текст с отступом 22"/>
    <w:basedOn w:val="a"/>
    <w:next w:val="2a"/>
    <w:unhideWhenUsed/>
    <w:qFormat/>
    <w:rsid w:val="009A6600"/>
    <w:pPr>
      <w:spacing w:after="120" w:line="480" w:lineRule="auto"/>
      <w:ind w:left="283"/>
    </w:pPr>
    <w:rPr>
      <w:rFonts w:ascii="Calibri" w:eastAsia="Calibri" w:hAnsi="Calibri"/>
      <w:sz w:val="24"/>
      <w:szCs w:val="24"/>
      <w:lang w:eastAsia="en-US"/>
    </w:rPr>
  </w:style>
  <w:style w:type="paragraph" w:customStyle="1" w:styleId="1fa">
    <w:name w:val="Схема документа1"/>
    <w:basedOn w:val="a"/>
    <w:next w:val="afff9"/>
    <w:unhideWhenUsed/>
    <w:qFormat/>
    <w:rsid w:val="009A6600"/>
    <w:rPr>
      <w:rFonts w:ascii="Tahoma" w:eastAsia="Calibri" w:hAnsi="Tahoma" w:cs="Tahoma"/>
      <w:sz w:val="16"/>
      <w:szCs w:val="22"/>
      <w:lang w:eastAsia="en-US"/>
    </w:rPr>
  </w:style>
  <w:style w:type="paragraph" w:customStyle="1" w:styleId="1fb">
    <w:name w:val="Текст выноски1"/>
    <w:basedOn w:val="a"/>
    <w:next w:val="a6"/>
    <w:unhideWhenUsed/>
    <w:qFormat/>
    <w:rsid w:val="009A6600"/>
    <w:rPr>
      <w:rFonts w:ascii="Tahoma" w:eastAsia="Calibri" w:hAnsi="Tahoma" w:cs="Tahoma"/>
      <w:sz w:val="16"/>
      <w:szCs w:val="22"/>
      <w:lang w:eastAsia="en-US"/>
    </w:rPr>
  </w:style>
  <w:style w:type="character" w:customStyle="1" w:styleId="2d">
    <w:name w:val="Название Знак2"/>
    <w:rsid w:val="009A6600"/>
    <w:rPr>
      <w:rFonts w:ascii="Cambria" w:eastAsia="Times New Roman" w:hAnsi="Cambria" w:cs="Times New Roman"/>
      <w:b/>
      <w:bCs/>
      <w:kern w:val="28"/>
      <w:sz w:val="32"/>
      <w:szCs w:val="32"/>
    </w:rPr>
  </w:style>
  <w:style w:type="character" w:customStyle="1" w:styleId="222">
    <w:name w:val="Основной текст 2 Знак2"/>
    <w:rsid w:val="009A6600"/>
  </w:style>
  <w:style w:type="character" w:customStyle="1" w:styleId="320">
    <w:name w:val="Основной текст 3 Знак2"/>
    <w:rsid w:val="009A6600"/>
    <w:rPr>
      <w:sz w:val="16"/>
      <w:szCs w:val="16"/>
    </w:rPr>
  </w:style>
  <w:style w:type="character" w:customStyle="1" w:styleId="223">
    <w:name w:val="Основной текст с отступом 2 Знак2"/>
    <w:rsid w:val="009A6600"/>
  </w:style>
  <w:style w:type="character" w:customStyle="1" w:styleId="2e">
    <w:name w:val="Схема документа Знак2"/>
    <w:rsid w:val="009A6600"/>
    <w:rPr>
      <w:rFonts w:ascii="Tahoma" w:hAnsi="Tahoma" w:cs="Tahoma"/>
      <w:sz w:val="16"/>
      <w:szCs w:val="16"/>
    </w:rPr>
  </w:style>
  <w:style w:type="character" w:customStyle="1" w:styleId="2f">
    <w:name w:val="Текст выноски Знак2"/>
    <w:uiPriority w:val="99"/>
    <w:rsid w:val="009A6600"/>
    <w:rPr>
      <w:rFonts w:ascii="Tahoma" w:hAnsi="Tahoma" w:cs="Tahoma"/>
      <w:sz w:val="16"/>
      <w:szCs w:val="16"/>
    </w:rPr>
  </w:style>
  <w:style w:type="paragraph" w:customStyle="1" w:styleId="2f0">
    <w:name w:val="Название2"/>
    <w:basedOn w:val="a"/>
    <w:next w:val="a"/>
    <w:uiPriority w:val="99"/>
    <w:qFormat/>
    <w:rsid w:val="009A6600"/>
    <w:pPr>
      <w:pBdr>
        <w:bottom w:val="single" w:sz="8" w:space="4" w:color="4F81BD"/>
      </w:pBdr>
      <w:spacing w:after="300"/>
      <w:contextualSpacing/>
    </w:pPr>
    <w:rPr>
      <w:b/>
      <w:sz w:val="24"/>
    </w:rPr>
  </w:style>
  <w:style w:type="character" w:customStyle="1" w:styleId="39">
    <w:name w:val="Название Знак3"/>
    <w:rsid w:val="009A6600"/>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9A6600"/>
    <w:pPr>
      <w:keepNext/>
      <w:keepLines/>
      <w:spacing w:before="200"/>
      <w:outlineLvl w:val="1"/>
    </w:pPr>
    <w:rPr>
      <w:rFonts w:ascii="Cambria" w:hAnsi="Cambria"/>
      <w:b/>
      <w:bCs/>
      <w:color w:val="4F81BD"/>
      <w:sz w:val="26"/>
      <w:szCs w:val="26"/>
    </w:rPr>
  </w:style>
  <w:style w:type="character" w:customStyle="1" w:styleId="1fc">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A6600"/>
    <w:rPr>
      <w:sz w:val="28"/>
    </w:rPr>
  </w:style>
  <w:style w:type="numbering" w:customStyle="1" w:styleId="112">
    <w:name w:val="Нет списка11"/>
    <w:next w:val="a3"/>
    <w:uiPriority w:val="99"/>
    <w:semiHidden/>
    <w:unhideWhenUsed/>
    <w:rsid w:val="009A6600"/>
  </w:style>
  <w:style w:type="character" w:customStyle="1" w:styleId="216">
    <w:name w:val="Заголовок 2 Знак1"/>
    <w:rsid w:val="009A6600"/>
    <w:rPr>
      <w:rFonts w:ascii="Cambria" w:eastAsia="Times New Roman" w:hAnsi="Cambria" w:cs="Times New Roman"/>
      <w:b/>
      <w:bCs/>
      <w:color w:val="4F81BD"/>
      <w:sz w:val="26"/>
      <w:szCs w:val="26"/>
    </w:rPr>
  </w:style>
  <w:style w:type="character" w:customStyle="1" w:styleId="42">
    <w:name w:val="Название Знак4"/>
    <w:rsid w:val="009A6600"/>
    <w:rPr>
      <w:rFonts w:ascii="Cambria" w:eastAsia="Times New Roman" w:hAnsi="Cambria" w:cs="Times New Roman"/>
      <w:color w:val="17365D"/>
      <w:spacing w:val="5"/>
      <w:kern w:val="28"/>
      <w:sz w:val="52"/>
      <w:szCs w:val="52"/>
    </w:rPr>
  </w:style>
  <w:style w:type="character" w:customStyle="1" w:styleId="2f1">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A6600"/>
    <w:rPr>
      <w:sz w:val="28"/>
    </w:rPr>
  </w:style>
  <w:style w:type="character" w:customStyle="1" w:styleId="3a">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A6600"/>
    <w:rPr>
      <w:sz w:val="28"/>
    </w:rPr>
  </w:style>
  <w:style w:type="character" w:customStyle="1" w:styleId="HTML1">
    <w:name w:val="Стандартный HTML Знак1"/>
    <w:rsid w:val="009A6600"/>
    <w:rPr>
      <w:rFonts w:ascii="Consolas" w:hAnsi="Consolas" w:cs="Consolas"/>
    </w:rPr>
  </w:style>
  <w:style w:type="character" w:styleId="afffd">
    <w:name w:val="Placeholder Text"/>
    <w:uiPriority w:val="99"/>
    <w:semiHidden/>
    <w:rsid w:val="009A6600"/>
    <w:rPr>
      <w:color w:val="808080"/>
    </w:rPr>
  </w:style>
  <w:style w:type="paragraph" w:customStyle="1" w:styleId="xl69">
    <w:name w:val="xl69"/>
    <w:basedOn w:val="a"/>
    <w:rsid w:val="009A660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A6600"/>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A6600"/>
    <w:pPr>
      <w:shd w:val="clear" w:color="000000" w:fill="FFFFFF"/>
      <w:spacing w:before="100" w:beforeAutospacing="1" w:after="100" w:afterAutospacing="1"/>
    </w:pPr>
    <w:rPr>
      <w:sz w:val="24"/>
      <w:szCs w:val="24"/>
    </w:rPr>
  </w:style>
  <w:style w:type="paragraph" w:customStyle="1" w:styleId="xl72">
    <w:name w:val="xl72"/>
    <w:basedOn w:val="a"/>
    <w:rsid w:val="009A66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A660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A660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A6600"/>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A6600"/>
    <w:pPr>
      <w:pBdr>
        <w:top w:val="single" w:sz="8" w:space="0" w:color="auto"/>
      </w:pBdr>
      <w:spacing w:before="100" w:beforeAutospacing="1" w:after="100" w:afterAutospacing="1"/>
      <w:jc w:val="center"/>
      <w:textAlignment w:val="center"/>
    </w:pPr>
  </w:style>
  <w:style w:type="paragraph" w:customStyle="1" w:styleId="xl80">
    <w:name w:val="xl80"/>
    <w:basedOn w:val="a"/>
    <w:rsid w:val="009A6600"/>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A6600"/>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A6600"/>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A660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A660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A66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A66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A66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A660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A6600"/>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A6600"/>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A660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A6600"/>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A660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A6600"/>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A6600"/>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A6600"/>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A660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A6600"/>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A6600"/>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A660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A6600"/>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A6600"/>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A6600"/>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A66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A66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A6600"/>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A6600"/>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A66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A660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A66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A66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A66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A6600"/>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A6600"/>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2">
    <w:name w:val="Нет списка2"/>
    <w:next w:val="a3"/>
    <w:uiPriority w:val="99"/>
    <w:semiHidden/>
    <w:unhideWhenUsed/>
    <w:rsid w:val="009A6600"/>
  </w:style>
  <w:style w:type="paragraph" w:customStyle="1" w:styleId="xl130">
    <w:name w:val="xl130"/>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A6600"/>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A6600"/>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A6600"/>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A6600"/>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A6600"/>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A660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A660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3b">
    <w:name w:val="Название объекта3"/>
    <w:basedOn w:val="a"/>
    <w:rsid w:val="00880829"/>
    <w:pPr>
      <w:suppressAutoHyphens/>
      <w:jc w:val="center"/>
    </w:pPr>
    <w:rPr>
      <w:b/>
      <w:bCs/>
      <w:lang w:eastAsia="ar-SA"/>
    </w:rPr>
  </w:style>
  <w:style w:type="numbering" w:customStyle="1" w:styleId="3c">
    <w:name w:val="Нет списка3"/>
    <w:next w:val="a3"/>
    <w:uiPriority w:val="99"/>
    <w:semiHidden/>
    <w:unhideWhenUsed/>
    <w:rsid w:val="00B20957"/>
  </w:style>
  <w:style w:type="paragraph" w:customStyle="1" w:styleId="afffe">
    <w:name w:val="Знак Знак Знак"/>
    <w:basedOn w:val="a"/>
    <w:rsid w:val="005446FE"/>
    <w:pPr>
      <w:spacing w:before="100" w:beforeAutospacing="1" w:after="100" w:afterAutospacing="1"/>
      <w:jc w:val="both"/>
    </w:pPr>
    <w:rPr>
      <w:rFonts w:ascii="Tahoma" w:hAnsi="Tahoma"/>
      <w:lang w:val="en-US" w:eastAsia="en-US"/>
    </w:rPr>
  </w:style>
  <w:style w:type="paragraph" w:customStyle="1" w:styleId="43">
    <w:name w:val="Абзац списка4"/>
    <w:basedOn w:val="a"/>
    <w:rsid w:val="005446FE"/>
    <w:pPr>
      <w:ind w:left="720" w:firstLine="709"/>
      <w:jc w:val="both"/>
    </w:pPr>
    <w:rPr>
      <w:sz w:val="28"/>
      <w:szCs w:val="28"/>
      <w:lang w:eastAsia="en-US"/>
    </w:rPr>
  </w:style>
  <w:style w:type="character" w:customStyle="1" w:styleId="70">
    <w:name w:val="Заголовок 7 Знак"/>
    <w:basedOn w:val="a1"/>
    <w:link w:val="7"/>
    <w:uiPriority w:val="9"/>
    <w:rsid w:val="007C60DA"/>
    <w:rPr>
      <w:rFonts w:ascii="Times New Roman" w:eastAsia="Times New Roman" w:hAnsi="Times New Roman" w:cs="Times New Roman"/>
      <w:sz w:val="24"/>
      <w:szCs w:val="20"/>
      <w:lang w:eastAsia="zh-CN"/>
    </w:rPr>
  </w:style>
  <w:style w:type="character" w:customStyle="1" w:styleId="80">
    <w:name w:val="Заголовок 8 Знак"/>
    <w:basedOn w:val="a1"/>
    <w:link w:val="8"/>
    <w:uiPriority w:val="9"/>
    <w:rsid w:val="007C60DA"/>
    <w:rPr>
      <w:rFonts w:ascii="Times New Roman" w:eastAsia="Times New Roman" w:hAnsi="Times New Roman" w:cs="Times New Roman"/>
      <w:b/>
      <w:sz w:val="28"/>
      <w:szCs w:val="20"/>
      <w:lang w:eastAsia="zh-CN"/>
    </w:rPr>
  </w:style>
  <w:style w:type="character" w:customStyle="1" w:styleId="90">
    <w:name w:val="Заголовок 9 Знак"/>
    <w:basedOn w:val="a1"/>
    <w:link w:val="9"/>
    <w:uiPriority w:val="9"/>
    <w:rsid w:val="007C60DA"/>
    <w:rPr>
      <w:rFonts w:ascii="Times New Roman" w:eastAsia="Times New Roman" w:hAnsi="Times New Roman" w:cs="Times New Roman"/>
      <w:sz w:val="24"/>
      <w:szCs w:val="20"/>
      <w:lang w:eastAsia="zh-CN"/>
    </w:rPr>
  </w:style>
  <w:style w:type="character" w:customStyle="1" w:styleId="WW8Num2z0">
    <w:name w:val="WW8Num2z0"/>
    <w:rsid w:val="007C60DA"/>
    <w:rPr>
      <w:sz w:val="28"/>
      <w:szCs w:val="24"/>
    </w:rPr>
  </w:style>
  <w:style w:type="character" w:customStyle="1" w:styleId="WW8Num2z1">
    <w:name w:val="WW8Num2z1"/>
    <w:rsid w:val="007C60DA"/>
  </w:style>
  <w:style w:type="character" w:customStyle="1" w:styleId="WW8Num2z2">
    <w:name w:val="WW8Num2z2"/>
    <w:rsid w:val="007C60DA"/>
  </w:style>
  <w:style w:type="character" w:customStyle="1" w:styleId="WW8Num2z3">
    <w:name w:val="WW8Num2z3"/>
    <w:rsid w:val="007C60DA"/>
  </w:style>
  <w:style w:type="character" w:customStyle="1" w:styleId="WW8Num2z4">
    <w:name w:val="WW8Num2z4"/>
    <w:rsid w:val="007C60DA"/>
  </w:style>
  <w:style w:type="character" w:customStyle="1" w:styleId="WW8Num2z5">
    <w:name w:val="WW8Num2z5"/>
    <w:rsid w:val="007C60DA"/>
  </w:style>
  <w:style w:type="character" w:customStyle="1" w:styleId="WW8Num2z6">
    <w:name w:val="WW8Num2z6"/>
    <w:rsid w:val="007C60DA"/>
  </w:style>
  <w:style w:type="character" w:customStyle="1" w:styleId="WW8Num2z7">
    <w:name w:val="WW8Num2z7"/>
    <w:rsid w:val="007C60DA"/>
  </w:style>
  <w:style w:type="character" w:customStyle="1" w:styleId="WW8Num2z8">
    <w:name w:val="WW8Num2z8"/>
    <w:rsid w:val="007C60DA"/>
  </w:style>
  <w:style w:type="character" w:customStyle="1" w:styleId="WW8Num3z0">
    <w:name w:val="WW8Num3z0"/>
    <w:rsid w:val="007C60DA"/>
    <w:rPr>
      <w:sz w:val="28"/>
      <w:szCs w:val="24"/>
    </w:rPr>
  </w:style>
  <w:style w:type="character" w:customStyle="1" w:styleId="WW8Num3z1">
    <w:name w:val="WW8Num3z1"/>
    <w:rsid w:val="007C60DA"/>
  </w:style>
  <w:style w:type="character" w:customStyle="1" w:styleId="WW8Num3z2">
    <w:name w:val="WW8Num3z2"/>
    <w:rsid w:val="007C60DA"/>
  </w:style>
  <w:style w:type="character" w:customStyle="1" w:styleId="WW8Num3z4">
    <w:name w:val="WW8Num3z4"/>
    <w:rsid w:val="007C60DA"/>
  </w:style>
  <w:style w:type="character" w:customStyle="1" w:styleId="WW8Num3z5">
    <w:name w:val="WW8Num3z5"/>
    <w:rsid w:val="007C60DA"/>
  </w:style>
  <w:style w:type="character" w:customStyle="1" w:styleId="WW8Num3z6">
    <w:name w:val="WW8Num3z6"/>
    <w:rsid w:val="007C60DA"/>
  </w:style>
  <w:style w:type="character" w:customStyle="1" w:styleId="WW8Num3z7">
    <w:name w:val="WW8Num3z7"/>
    <w:rsid w:val="007C60DA"/>
  </w:style>
  <w:style w:type="character" w:customStyle="1" w:styleId="WW8Num3z8">
    <w:name w:val="WW8Num3z8"/>
    <w:rsid w:val="007C60DA"/>
  </w:style>
  <w:style w:type="character" w:customStyle="1" w:styleId="2f3">
    <w:name w:val="Основной шрифт абзаца2"/>
    <w:rsid w:val="007C60DA"/>
  </w:style>
  <w:style w:type="character" w:customStyle="1" w:styleId="1fd">
    <w:name w:val="Номер страницы1"/>
    <w:basedOn w:val="2f3"/>
    <w:rsid w:val="007C60DA"/>
  </w:style>
  <w:style w:type="character" w:customStyle="1" w:styleId="FontStyle26">
    <w:name w:val="Font Style26"/>
    <w:rsid w:val="007C60DA"/>
    <w:rPr>
      <w:rFonts w:ascii="Times New Roman" w:hAnsi="Times New Roman" w:cs="Times New Roman"/>
      <w:color w:val="000000"/>
      <w:sz w:val="26"/>
      <w:szCs w:val="26"/>
    </w:rPr>
  </w:style>
  <w:style w:type="character" w:customStyle="1" w:styleId="FontStyle27">
    <w:name w:val="Font Style27"/>
    <w:rsid w:val="007C60DA"/>
    <w:rPr>
      <w:rFonts w:ascii="Times New Roman" w:hAnsi="Times New Roman" w:cs="Times New Roman"/>
      <w:color w:val="000000"/>
      <w:sz w:val="22"/>
      <w:szCs w:val="22"/>
    </w:rPr>
  </w:style>
  <w:style w:type="character" w:customStyle="1" w:styleId="FontStyle31">
    <w:name w:val="Font Style31"/>
    <w:rsid w:val="007C60DA"/>
    <w:rPr>
      <w:rFonts w:ascii="Times New Roman" w:hAnsi="Times New Roman" w:cs="Times New Roman"/>
      <w:color w:val="000000"/>
      <w:sz w:val="26"/>
      <w:szCs w:val="26"/>
    </w:rPr>
  </w:style>
  <w:style w:type="character" w:customStyle="1" w:styleId="affff">
    <w:name w:val="Цветовое выделение"/>
    <w:rsid w:val="007C60DA"/>
    <w:rPr>
      <w:b/>
      <w:bCs/>
      <w:color w:val="000080"/>
      <w:sz w:val="20"/>
      <w:szCs w:val="20"/>
    </w:rPr>
  </w:style>
  <w:style w:type="character" w:customStyle="1" w:styleId="BodytextChar0">
    <w:name w:val="Body text Char"/>
    <w:rsid w:val="007C60DA"/>
    <w:rPr>
      <w:sz w:val="28"/>
      <w:szCs w:val="24"/>
      <w:lang w:val="ru-RU" w:bidi="ar-SA"/>
    </w:rPr>
  </w:style>
  <w:style w:type="character" w:customStyle="1" w:styleId="dash041e0431044b0447043d044b0439char">
    <w:name w:val="dash041e_0431_044b_0447_043d_044b_0439__char"/>
    <w:rsid w:val="007C60DA"/>
  </w:style>
  <w:style w:type="character" w:customStyle="1" w:styleId="ConsPlusNonformat0">
    <w:name w:val="ConsPlusNonformat Знак"/>
    <w:rsid w:val="007C60DA"/>
    <w:rPr>
      <w:rFonts w:ascii="Courier New" w:eastAsia="Calibri" w:hAnsi="Courier New" w:cs="Courier New"/>
      <w:lang w:bidi="ar-SA"/>
    </w:rPr>
  </w:style>
  <w:style w:type="character" w:customStyle="1" w:styleId="1fe">
    <w:name w:val="Знак сноски1"/>
    <w:rsid w:val="007C60DA"/>
    <w:rPr>
      <w:vertAlign w:val="superscript"/>
    </w:rPr>
  </w:style>
  <w:style w:type="character" w:customStyle="1" w:styleId="1ff">
    <w:name w:val="Просмотренная гиперссылка1"/>
    <w:rsid w:val="007C60DA"/>
    <w:rPr>
      <w:color w:val="800080"/>
      <w:u w:val="single"/>
    </w:rPr>
  </w:style>
  <w:style w:type="character" w:customStyle="1" w:styleId="affff0">
    <w:name w:val="Текст концевой сноски Знак"/>
    <w:link w:val="affff1"/>
    <w:rsid w:val="007C60DA"/>
  </w:style>
  <w:style w:type="character" w:customStyle="1" w:styleId="1ff0">
    <w:name w:val="Текст концевой сноски Знак1"/>
    <w:basedOn w:val="2f3"/>
    <w:rsid w:val="007C60DA"/>
  </w:style>
  <w:style w:type="character" w:customStyle="1" w:styleId="1ff1">
    <w:name w:val="Знак концевой сноски1"/>
    <w:rsid w:val="007C60DA"/>
    <w:rPr>
      <w:vertAlign w:val="superscript"/>
    </w:rPr>
  </w:style>
  <w:style w:type="character" w:customStyle="1" w:styleId="nobr">
    <w:name w:val="nobr"/>
    <w:rsid w:val="007C60DA"/>
  </w:style>
  <w:style w:type="character" w:customStyle="1" w:styleId="def-term">
    <w:name w:val="def-term"/>
    <w:rsid w:val="007C60DA"/>
  </w:style>
  <w:style w:type="character" w:customStyle="1" w:styleId="hl">
    <w:name w:val="hl"/>
    <w:basedOn w:val="2f3"/>
    <w:rsid w:val="007C60DA"/>
  </w:style>
  <w:style w:type="character" w:customStyle="1" w:styleId="ListLabel1">
    <w:name w:val="ListLabel 1"/>
    <w:rsid w:val="007C60DA"/>
    <w:rPr>
      <w:sz w:val="28"/>
    </w:rPr>
  </w:style>
  <w:style w:type="paragraph" w:customStyle="1" w:styleId="affff2">
    <w:name w:val="Заголовок"/>
    <w:basedOn w:val="a"/>
    <w:next w:val="a0"/>
    <w:rsid w:val="007C60DA"/>
    <w:pPr>
      <w:keepNext/>
      <w:widowControl w:val="0"/>
      <w:suppressAutoHyphens/>
      <w:overflowPunct w:val="0"/>
      <w:spacing w:before="240" w:after="120"/>
    </w:pPr>
    <w:rPr>
      <w:rFonts w:ascii="Arial" w:eastAsia="Microsoft YaHei" w:hAnsi="Arial" w:cs="Arial"/>
      <w:kern w:val="2"/>
      <w:sz w:val="28"/>
      <w:szCs w:val="28"/>
      <w:lang w:eastAsia="zh-CN"/>
    </w:rPr>
  </w:style>
  <w:style w:type="paragraph" w:customStyle="1" w:styleId="2f4">
    <w:name w:val="Указатель2"/>
    <w:basedOn w:val="a"/>
    <w:rsid w:val="007C60DA"/>
    <w:pPr>
      <w:suppressLineNumbers/>
      <w:suppressAutoHyphens/>
    </w:pPr>
    <w:rPr>
      <w:rFonts w:cs="Mangal"/>
      <w:lang w:eastAsia="zh-CN"/>
    </w:rPr>
  </w:style>
  <w:style w:type="paragraph" w:customStyle="1" w:styleId="1ff2">
    <w:name w:val="1 Знак"/>
    <w:basedOn w:val="a"/>
    <w:rsid w:val="007C60DA"/>
    <w:pPr>
      <w:suppressAutoHyphens/>
      <w:overflowPunct w:val="0"/>
      <w:spacing w:before="100" w:after="100"/>
    </w:pPr>
    <w:rPr>
      <w:rFonts w:ascii="Tahoma" w:hAnsi="Tahoma" w:cs="Tahoma"/>
      <w:lang w:val="en-US" w:eastAsia="zh-CN"/>
    </w:rPr>
  </w:style>
  <w:style w:type="paragraph" w:customStyle="1" w:styleId="affff3">
    <w:name w:val="Верхний и нижний колонтитулы"/>
    <w:basedOn w:val="a"/>
    <w:rsid w:val="007C60DA"/>
    <w:pPr>
      <w:suppressLineNumbers/>
      <w:tabs>
        <w:tab w:val="center" w:pos="4819"/>
        <w:tab w:val="right" w:pos="9638"/>
      </w:tabs>
      <w:suppressAutoHyphens/>
    </w:pPr>
    <w:rPr>
      <w:lang w:eastAsia="zh-CN"/>
    </w:rPr>
  </w:style>
  <w:style w:type="paragraph" w:customStyle="1" w:styleId="2f5">
    <w:name w:val="Текст выноски2"/>
    <w:basedOn w:val="a"/>
    <w:rsid w:val="007C60DA"/>
    <w:pPr>
      <w:suppressAutoHyphens/>
    </w:pPr>
    <w:rPr>
      <w:rFonts w:ascii="Tahoma" w:hAnsi="Tahoma" w:cs="Tahoma"/>
      <w:sz w:val="16"/>
      <w:lang w:eastAsia="zh-CN"/>
    </w:rPr>
  </w:style>
  <w:style w:type="paragraph" w:customStyle="1" w:styleId="3d">
    <w:name w:val="Текст выноски3"/>
    <w:basedOn w:val="a"/>
    <w:rsid w:val="007C60DA"/>
    <w:pPr>
      <w:suppressAutoHyphens/>
    </w:pPr>
    <w:rPr>
      <w:rFonts w:ascii="Tahoma" w:hAnsi="Tahoma" w:cs="Tahoma"/>
      <w:sz w:val="16"/>
      <w:lang w:eastAsia="zh-CN"/>
    </w:rPr>
  </w:style>
  <w:style w:type="paragraph" w:customStyle="1" w:styleId="321">
    <w:name w:val="Основной текст 32"/>
    <w:basedOn w:val="a"/>
    <w:rsid w:val="007C60DA"/>
    <w:pPr>
      <w:suppressAutoHyphens/>
      <w:overflowPunct w:val="0"/>
      <w:jc w:val="both"/>
    </w:pPr>
    <w:rPr>
      <w:sz w:val="28"/>
      <w:szCs w:val="24"/>
      <w:lang w:eastAsia="zh-CN"/>
    </w:rPr>
  </w:style>
  <w:style w:type="paragraph" w:styleId="affff4">
    <w:name w:val="Subtitle"/>
    <w:basedOn w:val="affff2"/>
    <w:next w:val="a0"/>
    <w:link w:val="affff5"/>
    <w:uiPriority w:val="11"/>
    <w:qFormat/>
    <w:rsid w:val="007C60DA"/>
    <w:pPr>
      <w:jc w:val="center"/>
    </w:pPr>
    <w:rPr>
      <w:i/>
      <w:iCs/>
    </w:rPr>
  </w:style>
  <w:style w:type="character" w:customStyle="1" w:styleId="affff5">
    <w:name w:val="Подзаголовок Знак"/>
    <w:basedOn w:val="a1"/>
    <w:link w:val="affff4"/>
    <w:uiPriority w:val="11"/>
    <w:rsid w:val="007C60DA"/>
    <w:rPr>
      <w:rFonts w:ascii="Arial" w:eastAsia="Microsoft YaHei" w:hAnsi="Arial" w:cs="Arial"/>
      <w:i/>
      <w:iCs/>
      <w:kern w:val="2"/>
      <w:sz w:val="28"/>
      <w:szCs w:val="28"/>
      <w:lang w:eastAsia="zh-CN"/>
    </w:rPr>
  </w:style>
  <w:style w:type="paragraph" w:customStyle="1" w:styleId="1ff3">
    <w:name w:val="1 Знак Знак Знак"/>
    <w:basedOn w:val="a"/>
    <w:rsid w:val="007C60DA"/>
    <w:pPr>
      <w:suppressAutoHyphens/>
      <w:overflowPunct w:val="0"/>
      <w:spacing w:before="100" w:after="100"/>
    </w:pPr>
    <w:rPr>
      <w:rFonts w:ascii="Tahoma" w:hAnsi="Tahoma" w:cs="Tahoma"/>
      <w:lang w:val="en-US" w:eastAsia="zh-CN"/>
    </w:rPr>
  </w:style>
  <w:style w:type="paragraph" w:customStyle="1" w:styleId="312">
    <w:name w:val="Основной текст с отступом 31"/>
    <w:basedOn w:val="a"/>
    <w:rsid w:val="007C60DA"/>
    <w:pPr>
      <w:suppressAutoHyphens/>
      <w:overflowPunct w:val="0"/>
      <w:ind w:left="540"/>
      <w:jc w:val="both"/>
    </w:pPr>
    <w:rPr>
      <w:sz w:val="24"/>
      <w:lang w:eastAsia="zh-CN"/>
    </w:rPr>
  </w:style>
  <w:style w:type="paragraph" w:customStyle="1" w:styleId="230">
    <w:name w:val="Основной текст с отступом 23"/>
    <w:basedOn w:val="a"/>
    <w:rsid w:val="007C60DA"/>
    <w:pPr>
      <w:widowControl w:val="0"/>
      <w:tabs>
        <w:tab w:val="left" w:pos="0"/>
      </w:tabs>
      <w:suppressAutoHyphens/>
      <w:overflowPunct w:val="0"/>
      <w:ind w:firstLine="426"/>
      <w:jc w:val="both"/>
    </w:pPr>
    <w:rPr>
      <w:sz w:val="24"/>
      <w:lang w:eastAsia="zh-CN"/>
    </w:rPr>
  </w:style>
  <w:style w:type="paragraph" w:customStyle="1" w:styleId="FR1">
    <w:name w:val="FR1"/>
    <w:rsid w:val="007C60DA"/>
    <w:pPr>
      <w:widowControl w:val="0"/>
      <w:suppressAutoHyphens/>
      <w:spacing w:after="0" w:line="240" w:lineRule="auto"/>
      <w:ind w:left="120"/>
    </w:pPr>
    <w:rPr>
      <w:rFonts w:ascii="Arial" w:eastAsia="Times New Roman" w:hAnsi="Arial" w:cs="Arial"/>
      <w:sz w:val="12"/>
      <w:szCs w:val="12"/>
      <w:lang w:eastAsia="zh-CN"/>
    </w:rPr>
  </w:style>
  <w:style w:type="paragraph" w:customStyle="1" w:styleId="231">
    <w:name w:val="Основной текст 23"/>
    <w:basedOn w:val="a"/>
    <w:rsid w:val="007C60DA"/>
    <w:pPr>
      <w:suppressAutoHyphens/>
      <w:overflowPunct w:val="0"/>
      <w:jc w:val="both"/>
    </w:pPr>
    <w:rPr>
      <w:iCs/>
      <w:sz w:val="24"/>
      <w:lang w:eastAsia="zh-CN"/>
    </w:rPr>
  </w:style>
  <w:style w:type="paragraph" w:customStyle="1" w:styleId="44">
    <w:name w:val="Текст выноски4"/>
    <w:basedOn w:val="a"/>
    <w:rsid w:val="007C60DA"/>
    <w:pPr>
      <w:suppressAutoHyphens/>
      <w:overflowPunct w:val="0"/>
    </w:pPr>
    <w:rPr>
      <w:rFonts w:ascii="Tahoma" w:hAnsi="Tahoma" w:cs="Tahoma"/>
      <w:sz w:val="16"/>
      <w:szCs w:val="16"/>
      <w:lang w:eastAsia="zh-CN"/>
    </w:rPr>
  </w:style>
  <w:style w:type="paragraph" w:customStyle="1" w:styleId="113">
    <w:name w:val="1 Знак Знак Знак1"/>
    <w:basedOn w:val="a"/>
    <w:rsid w:val="007C60DA"/>
    <w:pPr>
      <w:suppressAutoHyphens/>
      <w:overflowPunct w:val="0"/>
      <w:spacing w:before="100" w:after="100"/>
    </w:pPr>
    <w:rPr>
      <w:rFonts w:ascii="Tahoma" w:hAnsi="Tahoma" w:cs="Tahoma"/>
      <w:lang w:val="en-US" w:eastAsia="zh-CN"/>
    </w:rPr>
  </w:style>
  <w:style w:type="paragraph" w:customStyle="1" w:styleId="1ff4">
    <w:name w:val="Текст1"/>
    <w:basedOn w:val="a"/>
    <w:rsid w:val="007C60DA"/>
    <w:pPr>
      <w:suppressAutoHyphens/>
      <w:overflowPunct w:val="0"/>
    </w:pPr>
    <w:rPr>
      <w:rFonts w:ascii="Courier New" w:hAnsi="Courier New" w:cs="Courier New"/>
      <w:lang w:eastAsia="zh-CN"/>
    </w:rPr>
  </w:style>
  <w:style w:type="paragraph" w:customStyle="1" w:styleId="1ff5">
    <w:name w:val="Обычный (веб)1"/>
    <w:basedOn w:val="a"/>
    <w:rsid w:val="007C60DA"/>
    <w:pPr>
      <w:suppressAutoHyphens/>
      <w:overflowPunct w:val="0"/>
      <w:spacing w:before="100" w:after="100"/>
    </w:pPr>
    <w:rPr>
      <w:rFonts w:ascii="Arial" w:hAnsi="Arial" w:cs="Arial"/>
      <w:szCs w:val="24"/>
      <w:lang w:eastAsia="zh-CN"/>
    </w:rPr>
  </w:style>
  <w:style w:type="paragraph" w:customStyle="1" w:styleId="45">
    <w:name w:val="Без интервала4"/>
    <w:rsid w:val="007C60DA"/>
    <w:pPr>
      <w:suppressAutoHyphens/>
      <w:spacing w:after="0" w:line="240" w:lineRule="auto"/>
    </w:pPr>
    <w:rPr>
      <w:rFonts w:ascii="Calibri" w:eastAsia="Times New Roman" w:hAnsi="Calibri" w:cs="Times New Roman"/>
      <w:lang w:eastAsia="zh-CN"/>
    </w:rPr>
  </w:style>
  <w:style w:type="paragraph" w:customStyle="1" w:styleId="Style1">
    <w:name w:val="Style1"/>
    <w:basedOn w:val="a"/>
    <w:rsid w:val="007C60DA"/>
    <w:pPr>
      <w:widowControl w:val="0"/>
      <w:suppressAutoHyphens/>
      <w:overflowPunct w:val="0"/>
      <w:spacing w:line="322" w:lineRule="exact"/>
      <w:jc w:val="center"/>
    </w:pPr>
    <w:rPr>
      <w:sz w:val="24"/>
      <w:szCs w:val="24"/>
      <w:lang w:eastAsia="zh-CN"/>
    </w:rPr>
  </w:style>
  <w:style w:type="paragraph" w:customStyle="1" w:styleId="Style2">
    <w:name w:val="Style2"/>
    <w:basedOn w:val="a"/>
    <w:rsid w:val="007C60DA"/>
    <w:pPr>
      <w:widowControl w:val="0"/>
      <w:suppressAutoHyphens/>
      <w:overflowPunct w:val="0"/>
    </w:pPr>
    <w:rPr>
      <w:sz w:val="24"/>
      <w:szCs w:val="24"/>
      <w:lang w:eastAsia="zh-CN"/>
    </w:rPr>
  </w:style>
  <w:style w:type="paragraph" w:customStyle="1" w:styleId="Style3">
    <w:name w:val="Style3"/>
    <w:basedOn w:val="a"/>
    <w:rsid w:val="007C60DA"/>
    <w:pPr>
      <w:widowControl w:val="0"/>
      <w:suppressAutoHyphens/>
      <w:overflowPunct w:val="0"/>
      <w:spacing w:line="274" w:lineRule="exact"/>
      <w:jc w:val="both"/>
    </w:pPr>
    <w:rPr>
      <w:sz w:val="24"/>
      <w:szCs w:val="24"/>
      <w:lang w:eastAsia="zh-CN"/>
    </w:rPr>
  </w:style>
  <w:style w:type="paragraph" w:customStyle="1" w:styleId="Style4">
    <w:name w:val="Style4"/>
    <w:basedOn w:val="a"/>
    <w:rsid w:val="007C60DA"/>
    <w:pPr>
      <w:widowControl w:val="0"/>
      <w:suppressAutoHyphens/>
      <w:overflowPunct w:val="0"/>
      <w:jc w:val="center"/>
    </w:pPr>
    <w:rPr>
      <w:sz w:val="24"/>
      <w:szCs w:val="24"/>
      <w:lang w:eastAsia="zh-CN"/>
    </w:rPr>
  </w:style>
  <w:style w:type="paragraph" w:customStyle="1" w:styleId="Style7">
    <w:name w:val="Style7"/>
    <w:basedOn w:val="a"/>
    <w:rsid w:val="007C60DA"/>
    <w:pPr>
      <w:widowControl w:val="0"/>
      <w:suppressAutoHyphens/>
      <w:overflowPunct w:val="0"/>
      <w:spacing w:line="322" w:lineRule="exact"/>
    </w:pPr>
    <w:rPr>
      <w:sz w:val="24"/>
      <w:szCs w:val="24"/>
      <w:lang w:eastAsia="zh-CN"/>
    </w:rPr>
  </w:style>
  <w:style w:type="paragraph" w:customStyle="1" w:styleId="Style10">
    <w:name w:val="Style10"/>
    <w:basedOn w:val="a"/>
    <w:rsid w:val="007C60DA"/>
    <w:pPr>
      <w:widowControl w:val="0"/>
      <w:suppressAutoHyphens/>
      <w:overflowPunct w:val="0"/>
      <w:spacing w:line="274" w:lineRule="exact"/>
      <w:jc w:val="both"/>
    </w:pPr>
    <w:rPr>
      <w:sz w:val="24"/>
      <w:szCs w:val="24"/>
      <w:lang w:eastAsia="zh-CN"/>
    </w:rPr>
  </w:style>
  <w:style w:type="paragraph" w:customStyle="1" w:styleId="Style15">
    <w:name w:val="Style15"/>
    <w:basedOn w:val="a"/>
    <w:rsid w:val="007C60DA"/>
    <w:pPr>
      <w:widowControl w:val="0"/>
      <w:suppressAutoHyphens/>
      <w:overflowPunct w:val="0"/>
      <w:jc w:val="center"/>
    </w:pPr>
    <w:rPr>
      <w:sz w:val="24"/>
      <w:szCs w:val="24"/>
      <w:lang w:eastAsia="zh-CN"/>
    </w:rPr>
  </w:style>
  <w:style w:type="paragraph" w:customStyle="1" w:styleId="Style19">
    <w:name w:val="Style19"/>
    <w:basedOn w:val="a"/>
    <w:rsid w:val="007C60DA"/>
    <w:pPr>
      <w:widowControl w:val="0"/>
      <w:suppressAutoHyphens/>
      <w:overflowPunct w:val="0"/>
      <w:spacing w:line="326" w:lineRule="exact"/>
      <w:jc w:val="both"/>
    </w:pPr>
    <w:rPr>
      <w:sz w:val="24"/>
      <w:szCs w:val="24"/>
      <w:lang w:eastAsia="zh-CN"/>
    </w:rPr>
  </w:style>
  <w:style w:type="paragraph" w:customStyle="1" w:styleId="Style20">
    <w:name w:val="Style20"/>
    <w:basedOn w:val="a"/>
    <w:rsid w:val="007C60DA"/>
    <w:pPr>
      <w:widowControl w:val="0"/>
      <w:suppressAutoHyphens/>
      <w:overflowPunct w:val="0"/>
      <w:spacing w:line="322" w:lineRule="exact"/>
    </w:pPr>
    <w:rPr>
      <w:sz w:val="24"/>
      <w:szCs w:val="24"/>
      <w:lang w:eastAsia="zh-CN"/>
    </w:rPr>
  </w:style>
  <w:style w:type="paragraph" w:customStyle="1" w:styleId="51">
    <w:name w:val="Абзац списка5"/>
    <w:basedOn w:val="a"/>
    <w:rsid w:val="007C60DA"/>
    <w:pPr>
      <w:suppressAutoHyphens/>
      <w:overflowPunct w:val="0"/>
      <w:spacing w:after="200" w:line="276" w:lineRule="auto"/>
      <w:ind w:left="720"/>
    </w:pPr>
    <w:rPr>
      <w:rFonts w:ascii="Calibri" w:hAnsi="Calibri" w:cs="Calibri"/>
      <w:sz w:val="22"/>
      <w:szCs w:val="22"/>
      <w:lang w:eastAsia="zh-CN"/>
    </w:rPr>
  </w:style>
  <w:style w:type="paragraph" w:customStyle="1" w:styleId="HTML10">
    <w:name w:val="Стандартный HTML1"/>
    <w:basedOn w:val="a"/>
    <w:rsid w:val="007C6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pPr>
    <w:rPr>
      <w:rFonts w:ascii="Courier New" w:hAnsi="Courier New" w:cs="Courier New"/>
      <w:lang w:eastAsia="zh-CN"/>
    </w:rPr>
  </w:style>
  <w:style w:type="paragraph" w:customStyle="1" w:styleId="1ff6">
    <w:name w:val="марк список 1"/>
    <w:basedOn w:val="a"/>
    <w:rsid w:val="007C60DA"/>
    <w:pPr>
      <w:tabs>
        <w:tab w:val="left" w:pos="360"/>
      </w:tabs>
      <w:suppressAutoHyphens/>
      <w:overflowPunct w:val="0"/>
      <w:spacing w:before="120" w:after="120"/>
      <w:jc w:val="both"/>
    </w:pPr>
    <w:rPr>
      <w:sz w:val="24"/>
      <w:lang w:eastAsia="zh-CN"/>
    </w:rPr>
  </w:style>
  <w:style w:type="paragraph" w:customStyle="1" w:styleId="1ff7">
    <w:name w:val="Текст сноски1"/>
    <w:basedOn w:val="a"/>
    <w:rsid w:val="007C60DA"/>
    <w:pPr>
      <w:suppressAutoHyphens/>
      <w:overflowPunct w:val="0"/>
    </w:pPr>
    <w:rPr>
      <w:lang w:eastAsia="zh-CN"/>
    </w:rPr>
  </w:style>
  <w:style w:type="paragraph" w:customStyle="1" w:styleId="1ff8">
    <w:name w:val="Основной текст с отступом1"/>
    <w:basedOn w:val="a"/>
    <w:rsid w:val="007C60DA"/>
    <w:pPr>
      <w:suppressAutoHyphens/>
      <w:overflowPunct w:val="0"/>
      <w:spacing w:after="120"/>
      <w:ind w:left="283"/>
    </w:pPr>
    <w:rPr>
      <w:sz w:val="24"/>
      <w:szCs w:val="24"/>
      <w:lang w:eastAsia="zh-CN"/>
    </w:rPr>
  </w:style>
  <w:style w:type="paragraph" w:customStyle="1" w:styleId="affff6">
    <w:name w:val="Таблицы (моноширинный)"/>
    <w:basedOn w:val="a"/>
    <w:rsid w:val="007C60DA"/>
    <w:pPr>
      <w:widowControl w:val="0"/>
      <w:suppressAutoHyphens/>
      <w:overflowPunct w:val="0"/>
      <w:jc w:val="both"/>
    </w:pPr>
    <w:rPr>
      <w:rFonts w:ascii="Courier New" w:eastAsia="Arial Unicode MS" w:hAnsi="Courier New" w:cs="Courier New"/>
      <w:kern w:val="2"/>
      <w:sz w:val="24"/>
      <w:szCs w:val="24"/>
      <w:lang w:eastAsia="zh-CN"/>
    </w:rPr>
  </w:style>
  <w:style w:type="paragraph" w:customStyle="1" w:styleId="BodyText21">
    <w:name w:val="Body Text 2.Основной текст 1"/>
    <w:basedOn w:val="a"/>
    <w:rsid w:val="007C60DA"/>
    <w:pPr>
      <w:suppressAutoHyphens/>
      <w:overflowPunct w:val="0"/>
      <w:ind w:firstLine="720"/>
      <w:jc w:val="both"/>
    </w:pPr>
    <w:rPr>
      <w:sz w:val="28"/>
      <w:lang w:eastAsia="zh-CN"/>
    </w:rPr>
  </w:style>
  <w:style w:type="paragraph" w:customStyle="1" w:styleId="114">
    <w:name w:val="1 Знак Знак Знак1 Знак Знак Знак"/>
    <w:basedOn w:val="a"/>
    <w:rsid w:val="007C60DA"/>
    <w:pPr>
      <w:suppressAutoHyphens/>
      <w:overflowPunct w:val="0"/>
      <w:spacing w:before="100" w:after="100"/>
    </w:pPr>
    <w:rPr>
      <w:rFonts w:ascii="Tahoma" w:hAnsi="Tahoma" w:cs="Tahoma"/>
      <w:lang w:val="en-US" w:eastAsia="zh-CN"/>
    </w:rPr>
  </w:style>
  <w:style w:type="paragraph" w:customStyle="1" w:styleId="ConsPlusDocList">
    <w:name w:val="ConsPlusDocList"/>
    <w:rsid w:val="007C60DA"/>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ff9">
    <w:name w:val="Обычный1"/>
    <w:rsid w:val="007C60DA"/>
    <w:pPr>
      <w:widowControl w:val="0"/>
      <w:suppressAutoHyphens/>
      <w:spacing w:after="0" w:line="240" w:lineRule="auto"/>
    </w:pPr>
    <w:rPr>
      <w:rFonts w:ascii="Arial" w:eastAsia="Times New Roman" w:hAnsi="Arial" w:cs="Times New Roman"/>
      <w:sz w:val="20"/>
      <w:szCs w:val="20"/>
      <w:lang w:eastAsia="zh-CN"/>
    </w:rPr>
  </w:style>
  <w:style w:type="paragraph" w:customStyle="1" w:styleId="consplusnonformat1">
    <w:name w:val="consplusnonformat"/>
    <w:basedOn w:val="a"/>
    <w:rsid w:val="007C60DA"/>
    <w:pPr>
      <w:suppressAutoHyphens/>
      <w:overflowPunct w:val="0"/>
      <w:spacing w:before="100" w:after="100"/>
    </w:pPr>
    <w:rPr>
      <w:sz w:val="24"/>
      <w:szCs w:val="24"/>
      <w:lang w:eastAsia="zh-CN"/>
    </w:rPr>
  </w:style>
  <w:style w:type="paragraph" w:customStyle="1" w:styleId="Bodytext">
    <w:name w:val="Body text"/>
    <w:basedOn w:val="a"/>
    <w:rsid w:val="007C60DA"/>
    <w:pPr>
      <w:suppressAutoHyphens/>
      <w:overflowPunct w:val="0"/>
      <w:spacing w:line="360" w:lineRule="auto"/>
      <w:ind w:firstLine="720"/>
      <w:jc w:val="both"/>
    </w:pPr>
    <w:rPr>
      <w:sz w:val="28"/>
      <w:szCs w:val="24"/>
      <w:lang w:eastAsia="zh-CN"/>
    </w:rPr>
  </w:style>
  <w:style w:type="paragraph" w:customStyle="1" w:styleId="1ffa">
    <w:name w:val="Маркированный список1"/>
    <w:basedOn w:val="a"/>
    <w:rsid w:val="007C60DA"/>
    <w:pPr>
      <w:tabs>
        <w:tab w:val="left" w:pos="360"/>
      </w:tabs>
      <w:suppressAutoHyphens/>
      <w:overflowPunct w:val="0"/>
      <w:ind w:left="360" w:hanging="360"/>
    </w:pPr>
    <w:rPr>
      <w:sz w:val="24"/>
      <w:szCs w:val="24"/>
      <w:lang w:eastAsia="zh-CN"/>
    </w:rPr>
  </w:style>
  <w:style w:type="paragraph" w:customStyle="1" w:styleId="Bullet-1">
    <w:name w:val="Bullet-1"/>
    <w:basedOn w:val="a"/>
    <w:rsid w:val="007C60DA"/>
    <w:pPr>
      <w:tabs>
        <w:tab w:val="center" w:pos="720"/>
        <w:tab w:val="left" w:pos="1134"/>
      </w:tabs>
      <w:suppressAutoHyphens/>
      <w:overflowPunct w:val="0"/>
      <w:spacing w:before="60" w:after="60"/>
    </w:pPr>
    <w:rPr>
      <w:sz w:val="24"/>
      <w:lang w:eastAsia="zh-CN"/>
    </w:rPr>
  </w:style>
  <w:style w:type="paragraph" w:customStyle="1" w:styleId="western">
    <w:name w:val="western"/>
    <w:basedOn w:val="a"/>
    <w:rsid w:val="007C60DA"/>
    <w:pPr>
      <w:suppressAutoHyphens/>
      <w:overflowPunct w:val="0"/>
      <w:spacing w:before="280"/>
      <w:jc w:val="center"/>
    </w:pPr>
    <w:rPr>
      <w:b/>
      <w:bCs/>
      <w:color w:val="000000"/>
      <w:sz w:val="28"/>
      <w:szCs w:val="28"/>
      <w:lang w:eastAsia="zh-CN"/>
    </w:rPr>
  </w:style>
  <w:style w:type="paragraph" w:customStyle="1" w:styleId="46">
    <w:name w:val="Стиль4"/>
    <w:basedOn w:val="a"/>
    <w:rsid w:val="007C60DA"/>
    <w:pPr>
      <w:suppressAutoHyphens/>
      <w:overflowPunct w:val="0"/>
      <w:jc w:val="both"/>
    </w:pPr>
    <w:rPr>
      <w:rFonts w:eastAsia="Calibri"/>
      <w:sz w:val="28"/>
      <w:szCs w:val="28"/>
      <w:lang w:eastAsia="zh-CN"/>
    </w:rPr>
  </w:style>
  <w:style w:type="paragraph" w:customStyle="1" w:styleId="120">
    <w:name w:val="1 Знак Знак Знак2"/>
    <w:basedOn w:val="a"/>
    <w:rsid w:val="007C60DA"/>
    <w:pPr>
      <w:suppressAutoHyphens/>
      <w:overflowPunct w:val="0"/>
      <w:spacing w:before="100" w:after="100"/>
    </w:pPr>
    <w:rPr>
      <w:rFonts w:ascii="Tahoma" w:hAnsi="Tahoma" w:cs="Tahoma"/>
      <w:lang w:val="en-US" w:eastAsia="zh-CN"/>
    </w:rPr>
  </w:style>
  <w:style w:type="paragraph" w:customStyle="1" w:styleId="dash041e0431044b0447043d044b0439">
    <w:name w:val="dash041e_0431_044b_0447_043d_044b_0439"/>
    <w:basedOn w:val="a"/>
    <w:rsid w:val="007C60DA"/>
    <w:pPr>
      <w:suppressAutoHyphens/>
      <w:overflowPunct w:val="0"/>
      <w:spacing w:before="100" w:after="100"/>
    </w:pPr>
    <w:rPr>
      <w:sz w:val="24"/>
      <w:szCs w:val="24"/>
      <w:lang w:eastAsia="zh-CN"/>
    </w:rPr>
  </w:style>
  <w:style w:type="paragraph" w:customStyle="1" w:styleId="313">
    <w:name w:val="Основной текст с отступом 31"/>
    <w:basedOn w:val="a"/>
    <w:rsid w:val="007C60DA"/>
    <w:pPr>
      <w:widowControl w:val="0"/>
      <w:suppressAutoHyphens/>
      <w:ind w:firstLine="708"/>
      <w:jc w:val="both"/>
    </w:pPr>
    <w:rPr>
      <w:rFonts w:ascii="Calibri" w:hAnsi="Calibri" w:cs="Calibri"/>
      <w:sz w:val="28"/>
      <w:szCs w:val="28"/>
      <w:lang w:eastAsia="zh-CN"/>
    </w:rPr>
  </w:style>
  <w:style w:type="paragraph" w:customStyle="1" w:styleId="u">
    <w:name w:val="u"/>
    <w:basedOn w:val="a"/>
    <w:rsid w:val="007C60DA"/>
    <w:pPr>
      <w:suppressAutoHyphens/>
      <w:overflowPunct w:val="0"/>
      <w:spacing w:before="100" w:after="100"/>
    </w:pPr>
    <w:rPr>
      <w:sz w:val="24"/>
      <w:szCs w:val="24"/>
      <w:lang w:eastAsia="zh-CN"/>
    </w:rPr>
  </w:style>
  <w:style w:type="paragraph" w:customStyle="1" w:styleId="uni">
    <w:name w:val="uni"/>
    <w:basedOn w:val="a"/>
    <w:rsid w:val="007C60DA"/>
    <w:pPr>
      <w:suppressAutoHyphens/>
      <w:overflowPunct w:val="0"/>
      <w:spacing w:before="100" w:after="100"/>
    </w:pPr>
    <w:rPr>
      <w:sz w:val="24"/>
      <w:szCs w:val="24"/>
      <w:lang w:eastAsia="zh-CN"/>
    </w:rPr>
  </w:style>
  <w:style w:type="paragraph" w:customStyle="1" w:styleId="note">
    <w:name w:val="note"/>
    <w:basedOn w:val="a"/>
    <w:rsid w:val="007C60DA"/>
    <w:pPr>
      <w:suppressAutoHyphens/>
      <w:overflowPunct w:val="0"/>
      <w:spacing w:before="100" w:after="100"/>
    </w:pPr>
    <w:rPr>
      <w:b/>
      <w:bCs/>
      <w:color w:val="666666"/>
      <w:lang w:eastAsia="zh-CN"/>
    </w:rPr>
  </w:style>
  <w:style w:type="paragraph" w:customStyle="1" w:styleId="1ffb">
    <w:name w:val="Список1"/>
    <w:basedOn w:val="a"/>
    <w:rsid w:val="007C60DA"/>
    <w:pPr>
      <w:suppressAutoHyphens/>
      <w:overflowPunct w:val="0"/>
      <w:spacing w:before="80"/>
      <w:jc w:val="both"/>
    </w:pPr>
    <w:rPr>
      <w:lang w:eastAsia="zh-CN"/>
    </w:rPr>
  </w:style>
  <w:style w:type="paragraph" w:customStyle="1" w:styleId="1ffc">
    <w:name w:val="Цитата1"/>
    <w:basedOn w:val="a"/>
    <w:rsid w:val="007C60DA"/>
    <w:pPr>
      <w:suppressAutoHyphens/>
      <w:overflowPunct w:val="0"/>
      <w:spacing w:after="120"/>
      <w:ind w:left="1440" w:right="1440"/>
    </w:pPr>
    <w:rPr>
      <w:sz w:val="24"/>
      <w:szCs w:val="24"/>
      <w:lang w:eastAsia="zh-CN"/>
    </w:rPr>
  </w:style>
  <w:style w:type="paragraph" w:customStyle="1" w:styleId="BodyText1">
    <w:name w:val="Body Text 1"/>
    <w:basedOn w:val="a0"/>
    <w:rsid w:val="007C60DA"/>
    <w:pPr>
      <w:overflowPunct w:val="0"/>
    </w:pPr>
    <w:rPr>
      <w:color w:val="auto"/>
      <w:sz w:val="20"/>
    </w:rPr>
  </w:style>
  <w:style w:type="paragraph" w:customStyle="1" w:styleId="1ffd">
    <w:name w:val="Текст концевой сноски1"/>
    <w:basedOn w:val="a"/>
    <w:rsid w:val="007C60DA"/>
    <w:pPr>
      <w:suppressAutoHyphens/>
      <w:overflowPunct w:val="0"/>
    </w:pPr>
    <w:rPr>
      <w:lang w:eastAsia="zh-CN"/>
    </w:rPr>
  </w:style>
  <w:style w:type="paragraph" w:customStyle="1" w:styleId="ico-paragraph">
    <w:name w:val="ico-paragraph"/>
    <w:basedOn w:val="a"/>
    <w:rsid w:val="007C60DA"/>
    <w:pPr>
      <w:suppressAutoHyphens/>
      <w:overflowPunct w:val="0"/>
      <w:spacing w:before="100" w:after="100"/>
    </w:pPr>
    <w:rPr>
      <w:sz w:val="24"/>
      <w:szCs w:val="24"/>
      <w:lang w:eastAsia="zh-CN"/>
    </w:rPr>
  </w:style>
  <w:style w:type="paragraph" w:customStyle="1" w:styleId="affff7">
    <w:name w:val="Комментарий"/>
    <w:basedOn w:val="a"/>
    <w:rsid w:val="007C60DA"/>
    <w:pPr>
      <w:widowControl w:val="0"/>
      <w:suppressAutoHyphens/>
      <w:overflowPunct w:val="0"/>
      <w:spacing w:before="75"/>
      <w:ind w:left="170"/>
      <w:jc w:val="both"/>
    </w:pPr>
    <w:rPr>
      <w:rFonts w:ascii="Times New Roman CYR" w:hAnsi="Times New Roman CYR" w:cs="Times New Roman CYR"/>
      <w:color w:val="353842"/>
      <w:sz w:val="24"/>
      <w:szCs w:val="24"/>
      <w:lang w:eastAsia="zh-CN"/>
    </w:rPr>
  </w:style>
  <w:style w:type="paragraph" w:customStyle="1" w:styleId="affff8">
    <w:name w:val="Информация о версии"/>
    <w:basedOn w:val="affff7"/>
    <w:rsid w:val="007C60DA"/>
    <w:rPr>
      <w:i/>
      <w:iCs/>
    </w:rPr>
  </w:style>
  <w:style w:type="paragraph" w:customStyle="1" w:styleId="unformattext">
    <w:name w:val="unformattext"/>
    <w:basedOn w:val="a"/>
    <w:rsid w:val="007C60DA"/>
    <w:pPr>
      <w:suppressAutoHyphens/>
      <w:overflowPunct w:val="0"/>
      <w:spacing w:before="100" w:after="100"/>
    </w:pPr>
    <w:rPr>
      <w:sz w:val="24"/>
      <w:szCs w:val="24"/>
      <w:lang w:eastAsia="zh-CN"/>
    </w:rPr>
  </w:style>
  <w:style w:type="paragraph" w:customStyle="1" w:styleId="formattext">
    <w:name w:val="formattext"/>
    <w:basedOn w:val="a"/>
    <w:rsid w:val="007C60DA"/>
    <w:pPr>
      <w:suppressAutoHyphens/>
      <w:overflowPunct w:val="0"/>
      <w:spacing w:before="100" w:after="100"/>
    </w:pPr>
    <w:rPr>
      <w:sz w:val="24"/>
      <w:szCs w:val="24"/>
      <w:lang w:eastAsia="zh-CN"/>
    </w:rPr>
  </w:style>
  <w:style w:type="paragraph" w:customStyle="1" w:styleId="s1">
    <w:name w:val="s_1"/>
    <w:basedOn w:val="a"/>
    <w:rsid w:val="007C60DA"/>
    <w:pPr>
      <w:suppressAutoHyphens/>
      <w:overflowPunct w:val="0"/>
      <w:spacing w:before="100" w:after="100"/>
    </w:pPr>
    <w:rPr>
      <w:sz w:val="24"/>
      <w:szCs w:val="24"/>
      <w:lang w:eastAsia="zh-CN"/>
    </w:rPr>
  </w:style>
  <w:style w:type="paragraph" w:customStyle="1" w:styleId="1ffe">
    <w:name w:val="Знак Знак Знак1"/>
    <w:basedOn w:val="a"/>
    <w:rsid w:val="007C60DA"/>
    <w:pPr>
      <w:suppressAutoHyphens/>
      <w:overflowPunct w:val="0"/>
      <w:spacing w:before="100" w:after="100"/>
    </w:pPr>
    <w:rPr>
      <w:rFonts w:ascii="Tahoma" w:hAnsi="Tahoma" w:cs="Tahoma"/>
      <w:lang w:val="en-US" w:eastAsia="zh-CN"/>
    </w:rPr>
  </w:style>
  <w:style w:type="paragraph" w:customStyle="1" w:styleId="TableParagraph">
    <w:name w:val="Table Paragraph"/>
    <w:basedOn w:val="a"/>
    <w:rsid w:val="007C60DA"/>
    <w:pPr>
      <w:suppressAutoHyphens/>
    </w:pPr>
    <w:rPr>
      <w:lang w:eastAsia="zh-CN"/>
    </w:rPr>
  </w:style>
  <w:style w:type="character" w:customStyle="1" w:styleId="HTML2">
    <w:name w:val="Стандартный HTML Знак2"/>
    <w:basedOn w:val="a1"/>
    <w:rsid w:val="007C60DA"/>
    <w:rPr>
      <w:rFonts w:ascii="Courier New" w:hAnsi="Courier New" w:cs="Courier New"/>
      <w:lang w:eastAsia="zh-CN"/>
    </w:rPr>
  </w:style>
  <w:style w:type="paragraph" w:customStyle="1" w:styleId="affff9">
    <w:name w:val="Знак Знак Знак"/>
    <w:basedOn w:val="a"/>
    <w:rsid w:val="007C5083"/>
    <w:pPr>
      <w:spacing w:before="100" w:beforeAutospacing="1" w:after="100" w:afterAutospacing="1"/>
      <w:jc w:val="both"/>
    </w:pPr>
    <w:rPr>
      <w:rFonts w:ascii="Tahoma" w:hAnsi="Tahoma"/>
      <w:lang w:val="en-US" w:eastAsia="en-US"/>
    </w:rPr>
  </w:style>
  <w:style w:type="paragraph" w:customStyle="1" w:styleId="61">
    <w:name w:val="Абзац списка6"/>
    <w:basedOn w:val="a"/>
    <w:rsid w:val="007C5083"/>
    <w:pPr>
      <w:ind w:left="720" w:firstLine="709"/>
      <w:jc w:val="both"/>
    </w:pPr>
    <w:rPr>
      <w:sz w:val="28"/>
      <w:szCs w:val="28"/>
      <w:lang w:eastAsia="en-US"/>
    </w:rPr>
  </w:style>
  <w:style w:type="paragraph" w:customStyle="1" w:styleId="affffa">
    <w:name w:val="газета"/>
    <w:rsid w:val="008F7C45"/>
    <w:pPr>
      <w:autoSpaceDE w:val="0"/>
      <w:autoSpaceDN w:val="0"/>
      <w:adjustRightInd w:val="0"/>
      <w:spacing w:after="0" w:line="240" w:lineRule="auto"/>
      <w:ind w:firstLine="283"/>
      <w:jc w:val="both"/>
    </w:pPr>
    <w:rPr>
      <w:rFonts w:ascii="Times New Roman" w:eastAsia="Times New Roman" w:hAnsi="Times New Roman" w:cs="Times New Roman"/>
      <w:sz w:val="18"/>
      <w:szCs w:val="18"/>
      <w:lang w:eastAsia="ru-RU"/>
    </w:rPr>
  </w:style>
  <w:style w:type="character" w:customStyle="1" w:styleId="WW8Num4z0">
    <w:name w:val="WW8Num4z0"/>
    <w:rsid w:val="00F51A34"/>
    <w:rPr>
      <w:rFonts w:hint="default"/>
    </w:rPr>
  </w:style>
  <w:style w:type="character" w:customStyle="1" w:styleId="WW8Num5z0">
    <w:name w:val="WW8Num5z0"/>
    <w:rsid w:val="00F51A34"/>
    <w:rPr>
      <w:rFonts w:hint="default"/>
    </w:rPr>
  </w:style>
  <w:style w:type="character" w:customStyle="1" w:styleId="WW8Num5z1">
    <w:name w:val="WW8Num5z1"/>
    <w:rsid w:val="00F51A34"/>
  </w:style>
  <w:style w:type="character" w:customStyle="1" w:styleId="WW8Num5z2">
    <w:name w:val="WW8Num5z2"/>
    <w:rsid w:val="00F51A34"/>
  </w:style>
  <w:style w:type="character" w:customStyle="1" w:styleId="WW8Num5z3">
    <w:name w:val="WW8Num5z3"/>
    <w:rsid w:val="00F51A34"/>
  </w:style>
  <w:style w:type="character" w:customStyle="1" w:styleId="WW8Num5z4">
    <w:name w:val="WW8Num5z4"/>
    <w:rsid w:val="00F51A34"/>
  </w:style>
  <w:style w:type="character" w:customStyle="1" w:styleId="WW8Num5z5">
    <w:name w:val="WW8Num5z5"/>
    <w:rsid w:val="00F51A34"/>
  </w:style>
  <w:style w:type="character" w:customStyle="1" w:styleId="WW8Num5z6">
    <w:name w:val="WW8Num5z6"/>
    <w:rsid w:val="00F51A34"/>
  </w:style>
  <w:style w:type="character" w:customStyle="1" w:styleId="WW8Num5z7">
    <w:name w:val="WW8Num5z7"/>
    <w:rsid w:val="00F51A34"/>
  </w:style>
  <w:style w:type="character" w:customStyle="1" w:styleId="WW8Num5z8">
    <w:name w:val="WW8Num5z8"/>
    <w:rsid w:val="00F51A34"/>
  </w:style>
  <w:style w:type="character" w:customStyle="1" w:styleId="WW8Num6z0">
    <w:name w:val="WW8Num6z0"/>
    <w:rsid w:val="00F51A34"/>
    <w:rPr>
      <w:rFonts w:hint="default"/>
    </w:rPr>
  </w:style>
  <w:style w:type="character" w:customStyle="1" w:styleId="WW8Num6z1">
    <w:name w:val="WW8Num6z1"/>
    <w:rsid w:val="00F51A34"/>
  </w:style>
  <w:style w:type="character" w:customStyle="1" w:styleId="WW8Num6z2">
    <w:name w:val="WW8Num6z2"/>
    <w:rsid w:val="00F51A34"/>
  </w:style>
  <w:style w:type="character" w:customStyle="1" w:styleId="WW8Num6z3">
    <w:name w:val="WW8Num6z3"/>
    <w:rsid w:val="00F51A34"/>
  </w:style>
  <w:style w:type="character" w:customStyle="1" w:styleId="WW8Num6z4">
    <w:name w:val="WW8Num6z4"/>
    <w:rsid w:val="00F51A34"/>
  </w:style>
  <w:style w:type="character" w:customStyle="1" w:styleId="WW8Num6z5">
    <w:name w:val="WW8Num6z5"/>
    <w:rsid w:val="00F51A34"/>
  </w:style>
  <w:style w:type="character" w:customStyle="1" w:styleId="WW8Num6z6">
    <w:name w:val="WW8Num6z6"/>
    <w:rsid w:val="00F51A34"/>
  </w:style>
  <w:style w:type="character" w:customStyle="1" w:styleId="WW8Num6z7">
    <w:name w:val="WW8Num6z7"/>
    <w:rsid w:val="00F51A34"/>
  </w:style>
  <w:style w:type="character" w:customStyle="1" w:styleId="WW8Num6z8">
    <w:name w:val="WW8Num6z8"/>
    <w:rsid w:val="00F51A34"/>
  </w:style>
  <w:style w:type="character" w:customStyle="1" w:styleId="WW8Num7z0">
    <w:name w:val="WW8Num7z0"/>
    <w:rsid w:val="00F51A34"/>
    <w:rPr>
      <w:rFonts w:hint="default"/>
    </w:rPr>
  </w:style>
  <w:style w:type="character" w:customStyle="1" w:styleId="WW8Num8z0">
    <w:name w:val="WW8Num8z0"/>
    <w:rsid w:val="00F51A34"/>
    <w:rPr>
      <w:sz w:val="24"/>
      <w:szCs w:val="24"/>
    </w:rPr>
  </w:style>
  <w:style w:type="character" w:customStyle="1" w:styleId="WW8Num8z1">
    <w:name w:val="WW8Num8z1"/>
    <w:rsid w:val="00F51A34"/>
  </w:style>
  <w:style w:type="character" w:customStyle="1" w:styleId="WW8Num8z2">
    <w:name w:val="WW8Num8z2"/>
    <w:rsid w:val="00F51A34"/>
  </w:style>
  <w:style w:type="character" w:customStyle="1" w:styleId="WW8Num8z3">
    <w:name w:val="WW8Num8z3"/>
    <w:rsid w:val="00F51A34"/>
  </w:style>
  <w:style w:type="character" w:customStyle="1" w:styleId="WW8Num8z4">
    <w:name w:val="WW8Num8z4"/>
    <w:rsid w:val="00F51A34"/>
  </w:style>
  <w:style w:type="character" w:customStyle="1" w:styleId="WW8Num8z5">
    <w:name w:val="WW8Num8z5"/>
    <w:rsid w:val="00F51A34"/>
  </w:style>
  <w:style w:type="character" w:customStyle="1" w:styleId="WW8Num8z6">
    <w:name w:val="WW8Num8z6"/>
    <w:rsid w:val="00F51A34"/>
  </w:style>
  <w:style w:type="character" w:customStyle="1" w:styleId="WW8Num8z7">
    <w:name w:val="WW8Num8z7"/>
    <w:rsid w:val="00F51A34"/>
  </w:style>
  <w:style w:type="character" w:customStyle="1" w:styleId="WW8Num8z8">
    <w:name w:val="WW8Num8z8"/>
    <w:rsid w:val="00F51A34"/>
  </w:style>
  <w:style w:type="character" w:customStyle="1" w:styleId="WW8Num9z0">
    <w:name w:val="WW8Num9z0"/>
    <w:rsid w:val="00F51A34"/>
    <w:rPr>
      <w:rFonts w:hint="default"/>
    </w:rPr>
  </w:style>
  <w:style w:type="character" w:customStyle="1" w:styleId="WW8Num10z0">
    <w:name w:val="WW8Num10z0"/>
    <w:rsid w:val="00F51A34"/>
  </w:style>
  <w:style w:type="character" w:customStyle="1" w:styleId="WW8Num10z1">
    <w:name w:val="WW8Num10z1"/>
    <w:rsid w:val="00F51A34"/>
  </w:style>
  <w:style w:type="character" w:customStyle="1" w:styleId="WW8Num10z2">
    <w:name w:val="WW8Num10z2"/>
    <w:rsid w:val="00F51A34"/>
  </w:style>
  <w:style w:type="character" w:customStyle="1" w:styleId="WW8Num10z3">
    <w:name w:val="WW8Num10z3"/>
    <w:rsid w:val="00F51A34"/>
  </w:style>
  <w:style w:type="character" w:customStyle="1" w:styleId="WW8Num10z4">
    <w:name w:val="WW8Num10z4"/>
    <w:rsid w:val="00F51A34"/>
  </w:style>
  <w:style w:type="character" w:customStyle="1" w:styleId="WW8Num10z5">
    <w:name w:val="WW8Num10z5"/>
    <w:rsid w:val="00F51A34"/>
  </w:style>
  <w:style w:type="character" w:customStyle="1" w:styleId="WW8Num10z6">
    <w:name w:val="WW8Num10z6"/>
    <w:rsid w:val="00F51A34"/>
  </w:style>
  <w:style w:type="character" w:customStyle="1" w:styleId="WW8Num10z7">
    <w:name w:val="WW8Num10z7"/>
    <w:rsid w:val="00F51A34"/>
  </w:style>
  <w:style w:type="character" w:customStyle="1" w:styleId="WW8Num10z8">
    <w:name w:val="WW8Num10z8"/>
    <w:rsid w:val="00F51A34"/>
  </w:style>
  <w:style w:type="character" w:customStyle="1" w:styleId="WW8Num11z0">
    <w:name w:val="WW8Num11z0"/>
    <w:rsid w:val="00F51A34"/>
    <w:rPr>
      <w:rFonts w:ascii="Times New Roman" w:hAnsi="Times New Roman" w:cs="Times New Roman" w:hint="default"/>
    </w:rPr>
  </w:style>
  <w:style w:type="character" w:customStyle="1" w:styleId="WW8Num12z0">
    <w:name w:val="WW8Num12z0"/>
    <w:rsid w:val="00F51A34"/>
    <w:rPr>
      <w:rFonts w:hint="default"/>
    </w:rPr>
  </w:style>
  <w:style w:type="character" w:customStyle="1" w:styleId="WW8Num12z1">
    <w:name w:val="WW8Num12z1"/>
    <w:rsid w:val="00F51A34"/>
  </w:style>
  <w:style w:type="character" w:customStyle="1" w:styleId="WW8Num12z2">
    <w:name w:val="WW8Num12z2"/>
    <w:rsid w:val="00F51A34"/>
  </w:style>
  <w:style w:type="character" w:customStyle="1" w:styleId="WW8Num12z3">
    <w:name w:val="WW8Num12z3"/>
    <w:rsid w:val="00F51A34"/>
  </w:style>
  <w:style w:type="character" w:customStyle="1" w:styleId="WW8Num12z4">
    <w:name w:val="WW8Num12z4"/>
    <w:rsid w:val="00F51A34"/>
  </w:style>
  <w:style w:type="character" w:customStyle="1" w:styleId="WW8Num12z5">
    <w:name w:val="WW8Num12z5"/>
    <w:rsid w:val="00F51A34"/>
  </w:style>
  <w:style w:type="character" w:customStyle="1" w:styleId="WW8Num12z6">
    <w:name w:val="WW8Num12z6"/>
    <w:rsid w:val="00F51A34"/>
  </w:style>
  <w:style w:type="character" w:customStyle="1" w:styleId="WW8Num12z7">
    <w:name w:val="WW8Num12z7"/>
    <w:rsid w:val="00F51A34"/>
  </w:style>
  <w:style w:type="character" w:customStyle="1" w:styleId="WW8Num12z8">
    <w:name w:val="WW8Num12z8"/>
    <w:rsid w:val="00F51A34"/>
  </w:style>
  <w:style w:type="character" w:customStyle="1" w:styleId="WW8Num13z0">
    <w:name w:val="WW8Num13z0"/>
    <w:rsid w:val="00F51A34"/>
  </w:style>
  <w:style w:type="character" w:customStyle="1" w:styleId="WW8Num13z1">
    <w:name w:val="WW8Num13z1"/>
    <w:rsid w:val="00F51A34"/>
  </w:style>
  <w:style w:type="character" w:customStyle="1" w:styleId="WW8Num13z2">
    <w:name w:val="WW8Num13z2"/>
    <w:rsid w:val="00F51A34"/>
  </w:style>
  <w:style w:type="character" w:customStyle="1" w:styleId="WW8Num13z3">
    <w:name w:val="WW8Num13z3"/>
    <w:rsid w:val="00F51A34"/>
  </w:style>
  <w:style w:type="character" w:customStyle="1" w:styleId="WW8Num13z4">
    <w:name w:val="WW8Num13z4"/>
    <w:rsid w:val="00F51A34"/>
  </w:style>
  <w:style w:type="character" w:customStyle="1" w:styleId="WW8Num13z5">
    <w:name w:val="WW8Num13z5"/>
    <w:rsid w:val="00F51A34"/>
  </w:style>
  <w:style w:type="character" w:customStyle="1" w:styleId="WW8Num13z6">
    <w:name w:val="WW8Num13z6"/>
    <w:rsid w:val="00F51A34"/>
  </w:style>
  <w:style w:type="character" w:customStyle="1" w:styleId="WW8Num13z7">
    <w:name w:val="WW8Num13z7"/>
    <w:rsid w:val="00F51A34"/>
  </w:style>
  <w:style w:type="character" w:customStyle="1" w:styleId="WW8Num13z8">
    <w:name w:val="WW8Num13z8"/>
    <w:rsid w:val="00F51A34"/>
  </w:style>
  <w:style w:type="character" w:customStyle="1" w:styleId="WW8Num14z0">
    <w:name w:val="WW8Num14z0"/>
    <w:rsid w:val="00F51A34"/>
  </w:style>
  <w:style w:type="character" w:customStyle="1" w:styleId="WW8Num14z1">
    <w:name w:val="WW8Num14z1"/>
    <w:rsid w:val="00F51A34"/>
  </w:style>
  <w:style w:type="character" w:customStyle="1" w:styleId="WW8Num14z2">
    <w:name w:val="WW8Num14z2"/>
    <w:rsid w:val="00F51A34"/>
  </w:style>
  <w:style w:type="character" w:customStyle="1" w:styleId="WW8Num14z3">
    <w:name w:val="WW8Num14z3"/>
    <w:rsid w:val="00F51A34"/>
  </w:style>
  <w:style w:type="character" w:customStyle="1" w:styleId="WW8Num14z4">
    <w:name w:val="WW8Num14z4"/>
    <w:rsid w:val="00F51A34"/>
  </w:style>
  <w:style w:type="character" w:customStyle="1" w:styleId="WW8Num14z5">
    <w:name w:val="WW8Num14z5"/>
    <w:rsid w:val="00F51A34"/>
  </w:style>
  <w:style w:type="character" w:customStyle="1" w:styleId="WW8Num14z6">
    <w:name w:val="WW8Num14z6"/>
    <w:rsid w:val="00F51A34"/>
  </w:style>
  <w:style w:type="character" w:customStyle="1" w:styleId="WW8Num14z7">
    <w:name w:val="WW8Num14z7"/>
    <w:rsid w:val="00F51A34"/>
  </w:style>
  <w:style w:type="character" w:customStyle="1" w:styleId="WW8Num14z8">
    <w:name w:val="WW8Num14z8"/>
    <w:rsid w:val="00F51A34"/>
  </w:style>
  <w:style w:type="character" w:customStyle="1" w:styleId="WW8Num15z0">
    <w:name w:val="WW8Num15z0"/>
    <w:rsid w:val="00F51A34"/>
    <w:rPr>
      <w:rFonts w:hint="default"/>
    </w:rPr>
  </w:style>
  <w:style w:type="character" w:customStyle="1" w:styleId="WW8Num15z1">
    <w:name w:val="WW8Num15z1"/>
    <w:rsid w:val="00F51A34"/>
  </w:style>
  <w:style w:type="character" w:customStyle="1" w:styleId="WW8Num15z2">
    <w:name w:val="WW8Num15z2"/>
    <w:rsid w:val="00F51A34"/>
  </w:style>
  <w:style w:type="character" w:customStyle="1" w:styleId="WW8Num15z3">
    <w:name w:val="WW8Num15z3"/>
    <w:rsid w:val="00F51A34"/>
  </w:style>
  <w:style w:type="character" w:customStyle="1" w:styleId="WW8Num15z4">
    <w:name w:val="WW8Num15z4"/>
    <w:rsid w:val="00F51A34"/>
  </w:style>
  <w:style w:type="character" w:customStyle="1" w:styleId="WW8Num15z5">
    <w:name w:val="WW8Num15z5"/>
    <w:rsid w:val="00F51A34"/>
  </w:style>
  <w:style w:type="character" w:customStyle="1" w:styleId="WW8Num15z6">
    <w:name w:val="WW8Num15z6"/>
    <w:rsid w:val="00F51A34"/>
  </w:style>
  <w:style w:type="character" w:customStyle="1" w:styleId="WW8Num15z7">
    <w:name w:val="WW8Num15z7"/>
    <w:rsid w:val="00F51A34"/>
  </w:style>
  <w:style w:type="character" w:customStyle="1" w:styleId="WW8Num15z8">
    <w:name w:val="WW8Num15z8"/>
    <w:rsid w:val="00F51A34"/>
  </w:style>
  <w:style w:type="character" w:customStyle="1" w:styleId="WW8Num16z0">
    <w:name w:val="WW8Num16z0"/>
    <w:rsid w:val="00F51A34"/>
    <w:rPr>
      <w:rFonts w:hint="default"/>
    </w:rPr>
  </w:style>
  <w:style w:type="character" w:customStyle="1" w:styleId="WW8Num16z1">
    <w:name w:val="WW8Num16z1"/>
    <w:rsid w:val="00F51A34"/>
  </w:style>
  <w:style w:type="character" w:customStyle="1" w:styleId="WW8Num16z2">
    <w:name w:val="WW8Num16z2"/>
    <w:rsid w:val="00F51A34"/>
  </w:style>
  <w:style w:type="character" w:customStyle="1" w:styleId="WW8Num16z3">
    <w:name w:val="WW8Num16z3"/>
    <w:rsid w:val="00F51A34"/>
  </w:style>
  <w:style w:type="character" w:customStyle="1" w:styleId="WW8Num16z4">
    <w:name w:val="WW8Num16z4"/>
    <w:rsid w:val="00F51A34"/>
  </w:style>
  <w:style w:type="character" w:customStyle="1" w:styleId="WW8Num16z5">
    <w:name w:val="WW8Num16z5"/>
    <w:rsid w:val="00F51A34"/>
  </w:style>
  <w:style w:type="character" w:customStyle="1" w:styleId="WW8Num16z6">
    <w:name w:val="WW8Num16z6"/>
    <w:rsid w:val="00F51A34"/>
  </w:style>
  <w:style w:type="character" w:customStyle="1" w:styleId="WW8Num16z7">
    <w:name w:val="WW8Num16z7"/>
    <w:rsid w:val="00F51A34"/>
  </w:style>
  <w:style w:type="character" w:customStyle="1" w:styleId="WW8Num16z8">
    <w:name w:val="WW8Num16z8"/>
    <w:rsid w:val="00F51A34"/>
  </w:style>
  <w:style w:type="character" w:customStyle="1" w:styleId="WW8Num17z0">
    <w:name w:val="WW8Num17z0"/>
    <w:rsid w:val="00F51A34"/>
    <w:rPr>
      <w:rFonts w:hint="default"/>
      <w:sz w:val="20"/>
    </w:rPr>
  </w:style>
  <w:style w:type="character" w:customStyle="1" w:styleId="WW8Num18z0">
    <w:name w:val="WW8Num18z0"/>
    <w:rsid w:val="00F51A34"/>
    <w:rPr>
      <w:rFonts w:hint="default"/>
      <w:sz w:val="20"/>
    </w:rPr>
  </w:style>
  <w:style w:type="character" w:customStyle="1" w:styleId="WW8Num19z0">
    <w:name w:val="WW8Num19z0"/>
    <w:rsid w:val="00F51A34"/>
    <w:rPr>
      <w:rFonts w:hint="default"/>
    </w:rPr>
  </w:style>
  <w:style w:type="character" w:customStyle="1" w:styleId="WW8Num20z0">
    <w:name w:val="WW8Num20z0"/>
    <w:rsid w:val="00F51A34"/>
    <w:rPr>
      <w:rFonts w:hint="default"/>
    </w:rPr>
  </w:style>
  <w:style w:type="character" w:customStyle="1" w:styleId="WW8Num21z0">
    <w:name w:val="WW8Num21z0"/>
    <w:rsid w:val="00F51A34"/>
    <w:rPr>
      <w:rFonts w:hint="default"/>
    </w:rPr>
  </w:style>
  <w:style w:type="character" w:customStyle="1" w:styleId="WW8Num21z1">
    <w:name w:val="WW8Num21z1"/>
    <w:rsid w:val="00F51A34"/>
  </w:style>
  <w:style w:type="character" w:customStyle="1" w:styleId="WW8Num21z2">
    <w:name w:val="WW8Num21z2"/>
    <w:rsid w:val="00F51A34"/>
  </w:style>
  <w:style w:type="character" w:customStyle="1" w:styleId="WW8Num21z3">
    <w:name w:val="WW8Num21z3"/>
    <w:rsid w:val="00F51A34"/>
  </w:style>
  <w:style w:type="character" w:customStyle="1" w:styleId="WW8Num21z4">
    <w:name w:val="WW8Num21z4"/>
    <w:rsid w:val="00F51A34"/>
  </w:style>
  <w:style w:type="character" w:customStyle="1" w:styleId="WW8Num21z5">
    <w:name w:val="WW8Num21z5"/>
    <w:rsid w:val="00F51A34"/>
  </w:style>
  <w:style w:type="character" w:customStyle="1" w:styleId="WW8Num21z6">
    <w:name w:val="WW8Num21z6"/>
    <w:rsid w:val="00F51A34"/>
  </w:style>
  <w:style w:type="character" w:customStyle="1" w:styleId="WW8Num21z7">
    <w:name w:val="WW8Num21z7"/>
    <w:rsid w:val="00F51A34"/>
  </w:style>
  <w:style w:type="character" w:customStyle="1" w:styleId="WW8Num21z8">
    <w:name w:val="WW8Num21z8"/>
    <w:rsid w:val="00F51A34"/>
  </w:style>
  <w:style w:type="character" w:customStyle="1" w:styleId="WW8Num22z0">
    <w:name w:val="WW8Num22z0"/>
    <w:rsid w:val="00F51A34"/>
  </w:style>
  <w:style w:type="character" w:customStyle="1" w:styleId="WW8Num22z1">
    <w:name w:val="WW8Num22z1"/>
    <w:rsid w:val="00F51A34"/>
  </w:style>
  <w:style w:type="character" w:customStyle="1" w:styleId="WW8Num22z2">
    <w:name w:val="WW8Num22z2"/>
    <w:rsid w:val="00F51A34"/>
  </w:style>
  <w:style w:type="character" w:customStyle="1" w:styleId="WW8Num22z3">
    <w:name w:val="WW8Num22z3"/>
    <w:rsid w:val="00F51A34"/>
  </w:style>
  <w:style w:type="character" w:customStyle="1" w:styleId="WW8Num22z4">
    <w:name w:val="WW8Num22z4"/>
    <w:rsid w:val="00F51A34"/>
  </w:style>
  <w:style w:type="character" w:customStyle="1" w:styleId="WW8Num22z5">
    <w:name w:val="WW8Num22z5"/>
    <w:rsid w:val="00F51A34"/>
  </w:style>
  <w:style w:type="character" w:customStyle="1" w:styleId="WW8Num22z6">
    <w:name w:val="WW8Num22z6"/>
    <w:rsid w:val="00F51A34"/>
  </w:style>
  <w:style w:type="character" w:customStyle="1" w:styleId="WW8Num22z7">
    <w:name w:val="WW8Num22z7"/>
    <w:rsid w:val="00F51A34"/>
  </w:style>
  <w:style w:type="character" w:customStyle="1" w:styleId="WW8Num22z8">
    <w:name w:val="WW8Num22z8"/>
    <w:rsid w:val="00F51A34"/>
  </w:style>
  <w:style w:type="character" w:customStyle="1" w:styleId="WW8Num23z0">
    <w:name w:val="WW8Num23z0"/>
    <w:rsid w:val="00F51A34"/>
    <w:rPr>
      <w:rFonts w:hint="default"/>
    </w:rPr>
  </w:style>
  <w:style w:type="character" w:customStyle="1" w:styleId="WW8Num23z1">
    <w:name w:val="WW8Num23z1"/>
    <w:rsid w:val="00F51A34"/>
  </w:style>
  <w:style w:type="character" w:customStyle="1" w:styleId="WW8Num23z2">
    <w:name w:val="WW8Num23z2"/>
    <w:rsid w:val="00F51A34"/>
  </w:style>
  <w:style w:type="character" w:customStyle="1" w:styleId="WW8Num23z3">
    <w:name w:val="WW8Num23z3"/>
    <w:rsid w:val="00F51A34"/>
  </w:style>
  <w:style w:type="character" w:customStyle="1" w:styleId="WW8Num23z4">
    <w:name w:val="WW8Num23z4"/>
    <w:rsid w:val="00F51A34"/>
  </w:style>
  <w:style w:type="character" w:customStyle="1" w:styleId="WW8Num23z5">
    <w:name w:val="WW8Num23z5"/>
    <w:rsid w:val="00F51A34"/>
  </w:style>
  <w:style w:type="character" w:customStyle="1" w:styleId="WW8Num23z6">
    <w:name w:val="WW8Num23z6"/>
    <w:rsid w:val="00F51A34"/>
  </w:style>
  <w:style w:type="character" w:customStyle="1" w:styleId="WW8Num23z7">
    <w:name w:val="WW8Num23z7"/>
    <w:rsid w:val="00F51A34"/>
  </w:style>
  <w:style w:type="character" w:customStyle="1" w:styleId="WW8Num23z8">
    <w:name w:val="WW8Num23z8"/>
    <w:rsid w:val="00F51A34"/>
  </w:style>
  <w:style w:type="character" w:customStyle="1" w:styleId="WW8Num24z0">
    <w:name w:val="WW8Num24z0"/>
    <w:rsid w:val="00F51A34"/>
  </w:style>
  <w:style w:type="character" w:customStyle="1" w:styleId="WW8Num24z1">
    <w:name w:val="WW8Num24z1"/>
    <w:rsid w:val="00F51A34"/>
  </w:style>
  <w:style w:type="character" w:customStyle="1" w:styleId="WW8Num24z2">
    <w:name w:val="WW8Num24z2"/>
    <w:rsid w:val="00F51A34"/>
  </w:style>
  <w:style w:type="character" w:customStyle="1" w:styleId="WW8Num24z3">
    <w:name w:val="WW8Num24z3"/>
    <w:rsid w:val="00F51A34"/>
  </w:style>
  <w:style w:type="character" w:customStyle="1" w:styleId="WW8Num24z4">
    <w:name w:val="WW8Num24z4"/>
    <w:rsid w:val="00F51A34"/>
  </w:style>
  <w:style w:type="character" w:customStyle="1" w:styleId="WW8Num24z5">
    <w:name w:val="WW8Num24z5"/>
    <w:rsid w:val="00F51A34"/>
  </w:style>
  <w:style w:type="character" w:customStyle="1" w:styleId="WW8Num24z6">
    <w:name w:val="WW8Num24z6"/>
    <w:rsid w:val="00F51A34"/>
  </w:style>
  <w:style w:type="character" w:customStyle="1" w:styleId="WW8Num24z7">
    <w:name w:val="WW8Num24z7"/>
    <w:rsid w:val="00F51A34"/>
  </w:style>
  <w:style w:type="character" w:customStyle="1" w:styleId="WW8Num24z8">
    <w:name w:val="WW8Num24z8"/>
    <w:rsid w:val="00F51A34"/>
  </w:style>
  <w:style w:type="character" w:customStyle="1" w:styleId="WW8Num25z0">
    <w:name w:val="WW8Num25z0"/>
    <w:rsid w:val="00F51A34"/>
    <w:rPr>
      <w:rFonts w:cs="Times New Roman" w:hint="default"/>
    </w:rPr>
  </w:style>
  <w:style w:type="character" w:customStyle="1" w:styleId="WW8Num26z0">
    <w:name w:val="WW8Num26z0"/>
    <w:rsid w:val="00F51A34"/>
    <w:rPr>
      <w:rFonts w:hint="default"/>
    </w:rPr>
  </w:style>
  <w:style w:type="character" w:customStyle="1" w:styleId="WW8Num27z0">
    <w:name w:val="WW8Num27z0"/>
    <w:rsid w:val="00F51A34"/>
  </w:style>
  <w:style w:type="character" w:customStyle="1" w:styleId="WW8Num27z1">
    <w:name w:val="WW8Num27z1"/>
    <w:rsid w:val="00F51A34"/>
  </w:style>
  <w:style w:type="character" w:customStyle="1" w:styleId="WW8Num27z2">
    <w:name w:val="WW8Num27z2"/>
    <w:rsid w:val="00F51A34"/>
  </w:style>
  <w:style w:type="character" w:customStyle="1" w:styleId="WW8Num27z3">
    <w:name w:val="WW8Num27z3"/>
    <w:rsid w:val="00F51A34"/>
  </w:style>
  <w:style w:type="character" w:customStyle="1" w:styleId="WW8Num27z4">
    <w:name w:val="WW8Num27z4"/>
    <w:rsid w:val="00F51A34"/>
  </w:style>
  <w:style w:type="character" w:customStyle="1" w:styleId="WW8Num27z5">
    <w:name w:val="WW8Num27z5"/>
    <w:rsid w:val="00F51A34"/>
  </w:style>
  <w:style w:type="character" w:customStyle="1" w:styleId="WW8Num27z6">
    <w:name w:val="WW8Num27z6"/>
    <w:rsid w:val="00F51A34"/>
  </w:style>
  <w:style w:type="character" w:customStyle="1" w:styleId="WW8Num27z7">
    <w:name w:val="WW8Num27z7"/>
    <w:rsid w:val="00F51A34"/>
  </w:style>
  <w:style w:type="character" w:customStyle="1" w:styleId="WW8Num27z8">
    <w:name w:val="WW8Num27z8"/>
    <w:rsid w:val="00F51A34"/>
  </w:style>
  <w:style w:type="character" w:customStyle="1" w:styleId="WW8Num28z0">
    <w:name w:val="WW8Num28z0"/>
    <w:rsid w:val="00F51A34"/>
  </w:style>
  <w:style w:type="character" w:customStyle="1" w:styleId="WW8Num28z1">
    <w:name w:val="WW8Num28z1"/>
    <w:rsid w:val="00F51A34"/>
  </w:style>
  <w:style w:type="character" w:customStyle="1" w:styleId="WW8Num28z2">
    <w:name w:val="WW8Num28z2"/>
    <w:rsid w:val="00F51A34"/>
  </w:style>
  <w:style w:type="character" w:customStyle="1" w:styleId="WW8Num28z3">
    <w:name w:val="WW8Num28z3"/>
    <w:rsid w:val="00F51A34"/>
  </w:style>
  <w:style w:type="character" w:customStyle="1" w:styleId="WW8Num28z4">
    <w:name w:val="WW8Num28z4"/>
    <w:rsid w:val="00F51A34"/>
  </w:style>
  <w:style w:type="character" w:customStyle="1" w:styleId="WW8Num28z5">
    <w:name w:val="WW8Num28z5"/>
    <w:rsid w:val="00F51A34"/>
  </w:style>
  <w:style w:type="character" w:customStyle="1" w:styleId="WW8Num28z6">
    <w:name w:val="WW8Num28z6"/>
    <w:rsid w:val="00F51A34"/>
  </w:style>
  <w:style w:type="character" w:customStyle="1" w:styleId="WW8Num28z7">
    <w:name w:val="WW8Num28z7"/>
    <w:rsid w:val="00F51A34"/>
  </w:style>
  <w:style w:type="character" w:customStyle="1" w:styleId="WW8Num28z8">
    <w:name w:val="WW8Num28z8"/>
    <w:rsid w:val="00F51A34"/>
  </w:style>
  <w:style w:type="character" w:customStyle="1" w:styleId="WW8Num29z0">
    <w:name w:val="WW8Num29z0"/>
    <w:rsid w:val="00F51A34"/>
    <w:rPr>
      <w:rFonts w:hint="default"/>
    </w:rPr>
  </w:style>
  <w:style w:type="character" w:customStyle="1" w:styleId="WW8Num29z1">
    <w:name w:val="WW8Num29z1"/>
    <w:rsid w:val="00F51A34"/>
  </w:style>
  <w:style w:type="character" w:customStyle="1" w:styleId="WW8Num29z2">
    <w:name w:val="WW8Num29z2"/>
    <w:rsid w:val="00F51A34"/>
  </w:style>
  <w:style w:type="character" w:customStyle="1" w:styleId="WW8Num29z3">
    <w:name w:val="WW8Num29z3"/>
    <w:rsid w:val="00F51A34"/>
  </w:style>
  <w:style w:type="character" w:customStyle="1" w:styleId="WW8Num29z4">
    <w:name w:val="WW8Num29z4"/>
    <w:rsid w:val="00F51A34"/>
  </w:style>
  <w:style w:type="character" w:customStyle="1" w:styleId="WW8Num29z5">
    <w:name w:val="WW8Num29z5"/>
    <w:rsid w:val="00F51A34"/>
  </w:style>
  <w:style w:type="character" w:customStyle="1" w:styleId="WW8Num29z6">
    <w:name w:val="WW8Num29z6"/>
    <w:rsid w:val="00F51A34"/>
  </w:style>
  <w:style w:type="character" w:customStyle="1" w:styleId="WW8Num29z7">
    <w:name w:val="WW8Num29z7"/>
    <w:rsid w:val="00F51A34"/>
  </w:style>
  <w:style w:type="character" w:customStyle="1" w:styleId="WW8Num29z8">
    <w:name w:val="WW8Num29z8"/>
    <w:rsid w:val="00F51A34"/>
  </w:style>
  <w:style w:type="character" w:customStyle="1" w:styleId="WW8Num30z0">
    <w:name w:val="WW8Num30z0"/>
    <w:rsid w:val="00F51A34"/>
    <w:rPr>
      <w:rFonts w:hint="default"/>
    </w:rPr>
  </w:style>
  <w:style w:type="character" w:customStyle="1" w:styleId="WW8Num31z0">
    <w:name w:val="WW8Num31z0"/>
    <w:rsid w:val="00F51A34"/>
    <w:rPr>
      <w:rFonts w:hint="default"/>
    </w:rPr>
  </w:style>
  <w:style w:type="character" w:customStyle="1" w:styleId="WW8Num31z1">
    <w:name w:val="WW8Num31z1"/>
    <w:rsid w:val="00F51A34"/>
  </w:style>
  <w:style w:type="character" w:customStyle="1" w:styleId="WW8Num31z2">
    <w:name w:val="WW8Num31z2"/>
    <w:rsid w:val="00F51A34"/>
  </w:style>
  <w:style w:type="character" w:customStyle="1" w:styleId="WW8Num31z3">
    <w:name w:val="WW8Num31z3"/>
    <w:rsid w:val="00F51A34"/>
  </w:style>
  <w:style w:type="character" w:customStyle="1" w:styleId="WW8Num31z4">
    <w:name w:val="WW8Num31z4"/>
    <w:rsid w:val="00F51A34"/>
  </w:style>
  <w:style w:type="character" w:customStyle="1" w:styleId="WW8Num31z5">
    <w:name w:val="WW8Num31z5"/>
    <w:rsid w:val="00F51A34"/>
  </w:style>
  <w:style w:type="character" w:customStyle="1" w:styleId="WW8Num31z6">
    <w:name w:val="WW8Num31z6"/>
    <w:rsid w:val="00F51A34"/>
  </w:style>
  <w:style w:type="character" w:customStyle="1" w:styleId="WW8Num31z7">
    <w:name w:val="WW8Num31z7"/>
    <w:rsid w:val="00F51A34"/>
  </w:style>
  <w:style w:type="character" w:customStyle="1" w:styleId="WW8Num31z8">
    <w:name w:val="WW8Num31z8"/>
    <w:rsid w:val="00F51A34"/>
  </w:style>
  <w:style w:type="character" w:customStyle="1" w:styleId="WW8Num32z0">
    <w:name w:val="WW8Num32z0"/>
    <w:rsid w:val="00F51A34"/>
    <w:rPr>
      <w:rFonts w:hint="default"/>
    </w:rPr>
  </w:style>
  <w:style w:type="character" w:customStyle="1" w:styleId="WW8Num32z1">
    <w:name w:val="WW8Num32z1"/>
    <w:rsid w:val="00F51A34"/>
  </w:style>
  <w:style w:type="character" w:customStyle="1" w:styleId="WW8Num32z2">
    <w:name w:val="WW8Num32z2"/>
    <w:rsid w:val="00F51A34"/>
  </w:style>
  <w:style w:type="character" w:customStyle="1" w:styleId="WW8Num32z3">
    <w:name w:val="WW8Num32z3"/>
    <w:rsid w:val="00F51A34"/>
  </w:style>
  <w:style w:type="character" w:customStyle="1" w:styleId="WW8Num32z4">
    <w:name w:val="WW8Num32z4"/>
    <w:rsid w:val="00F51A34"/>
  </w:style>
  <w:style w:type="character" w:customStyle="1" w:styleId="WW8Num32z5">
    <w:name w:val="WW8Num32z5"/>
    <w:rsid w:val="00F51A34"/>
  </w:style>
  <w:style w:type="character" w:customStyle="1" w:styleId="WW8Num32z6">
    <w:name w:val="WW8Num32z6"/>
    <w:rsid w:val="00F51A34"/>
  </w:style>
  <w:style w:type="character" w:customStyle="1" w:styleId="WW8Num32z7">
    <w:name w:val="WW8Num32z7"/>
    <w:rsid w:val="00F51A34"/>
  </w:style>
  <w:style w:type="character" w:customStyle="1" w:styleId="WW8Num32z8">
    <w:name w:val="WW8Num32z8"/>
    <w:rsid w:val="00F51A34"/>
  </w:style>
  <w:style w:type="character" w:customStyle="1" w:styleId="WW8Num33z0">
    <w:name w:val="WW8Num33z0"/>
    <w:rsid w:val="00F51A34"/>
    <w:rPr>
      <w:rFonts w:hint="default"/>
    </w:rPr>
  </w:style>
  <w:style w:type="character" w:customStyle="1" w:styleId="WW8Num34z0">
    <w:name w:val="WW8Num34z0"/>
    <w:rsid w:val="00F51A34"/>
    <w:rPr>
      <w:rFonts w:hint="default"/>
    </w:rPr>
  </w:style>
  <w:style w:type="character" w:customStyle="1" w:styleId="WW8Num34z1">
    <w:name w:val="WW8Num34z1"/>
    <w:rsid w:val="00F51A34"/>
  </w:style>
  <w:style w:type="character" w:customStyle="1" w:styleId="WW8Num34z2">
    <w:name w:val="WW8Num34z2"/>
    <w:rsid w:val="00F51A34"/>
  </w:style>
  <w:style w:type="character" w:customStyle="1" w:styleId="WW8Num34z3">
    <w:name w:val="WW8Num34z3"/>
    <w:rsid w:val="00F51A34"/>
  </w:style>
  <w:style w:type="character" w:customStyle="1" w:styleId="WW8Num34z4">
    <w:name w:val="WW8Num34z4"/>
    <w:rsid w:val="00F51A34"/>
  </w:style>
  <w:style w:type="character" w:customStyle="1" w:styleId="WW8Num34z5">
    <w:name w:val="WW8Num34z5"/>
    <w:rsid w:val="00F51A34"/>
  </w:style>
  <w:style w:type="character" w:customStyle="1" w:styleId="WW8Num34z6">
    <w:name w:val="WW8Num34z6"/>
    <w:rsid w:val="00F51A34"/>
  </w:style>
  <w:style w:type="character" w:customStyle="1" w:styleId="WW8Num34z7">
    <w:name w:val="WW8Num34z7"/>
    <w:rsid w:val="00F51A34"/>
  </w:style>
  <w:style w:type="character" w:customStyle="1" w:styleId="WW8Num34z8">
    <w:name w:val="WW8Num34z8"/>
    <w:rsid w:val="00F51A34"/>
  </w:style>
  <w:style w:type="character" w:customStyle="1" w:styleId="WW8Num35z0">
    <w:name w:val="WW8Num35z0"/>
    <w:rsid w:val="00F51A34"/>
  </w:style>
  <w:style w:type="character" w:customStyle="1" w:styleId="WW8Num35z1">
    <w:name w:val="WW8Num35z1"/>
    <w:rsid w:val="00F51A34"/>
  </w:style>
  <w:style w:type="character" w:customStyle="1" w:styleId="WW8Num35z2">
    <w:name w:val="WW8Num35z2"/>
    <w:rsid w:val="00F51A34"/>
  </w:style>
  <w:style w:type="character" w:customStyle="1" w:styleId="WW8Num35z3">
    <w:name w:val="WW8Num35z3"/>
    <w:rsid w:val="00F51A34"/>
  </w:style>
  <w:style w:type="character" w:customStyle="1" w:styleId="WW8Num35z4">
    <w:name w:val="WW8Num35z4"/>
    <w:rsid w:val="00F51A34"/>
  </w:style>
  <w:style w:type="character" w:customStyle="1" w:styleId="WW8Num35z5">
    <w:name w:val="WW8Num35z5"/>
    <w:rsid w:val="00F51A34"/>
  </w:style>
  <w:style w:type="character" w:customStyle="1" w:styleId="WW8Num35z6">
    <w:name w:val="WW8Num35z6"/>
    <w:rsid w:val="00F51A34"/>
  </w:style>
  <w:style w:type="character" w:customStyle="1" w:styleId="WW8Num35z7">
    <w:name w:val="WW8Num35z7"/>
    <w:rsid w:val="00F51A34"/>
  </w:style>
  <w:style w:type="character" w:customStyle="1" w:styleId="WW8Num35z8">
    <w:name w:val="WW8Num35z8"/>
    <w:rsid w:val="00F51A34"/>
  </w:style>
  <w:style w:type="character" w:customStyle="1" w:styleId="WW8Num36z0">
    <w:name w:val="WW8Num36z0"/>
    <w:rsid w:val="00F51A34"/>
    <w:rPr>
      <w:rFonts w:hint="default"/>
    </w:rPr>
  </w:style>
  <w:style w:type="character" w:customStyle="1" w:styleId="WW8Num36z1">
    <w:name w:val="WW8Num36z1"/>
    <w:rsid w:val="00F51A34"/>
  </w:style>
  <w:style w:type="character" w:customStyle="1" w:styleId="WW8Num36z2">
    <w:name w:val="WW8Num36z2"/>
    <w:rsid w:val="00F51A34"/>
  </w:style>
  <w:style w:type="character" w:customStyle="1" w:styleId="WW8Num36z3">
    <w:name w:val="WW8Num36z3"/>
    <w:rsid w:val="00F51A34"/>
  </w:style>
  <w:style w:type="character" w:customStyle="1" w:styleId="WW8Num36z4">
    <w:name w:val="WW8Num36z4"/>
    <w:rsid w:val="00F51A34"/>
  </w:style>
  <w:style w:type="character" w:customStyle="1" w:styleId="WW8Num36z5">
    <w:name w:val="WW8Num36z5"/>
    <w:rsid w:val="00F51A34"/>
  </w:style>
  <w:style w:type="character" w:customStyle="1" w:styleId="WW8Num36z6">
    <w:name w:val="WW8Num36z6"/>
    <w:rsid w:val="00F51A34"/>
  </w:style>
  <w:style w:type="character" w:customStyle="1" w:styleId="WW8Num36z7">
    <w:name w:val="WW8Num36z7"/>
    <w:rsid w:val="00F51A34"/>
  </w:style>
  <w:style w:type="character" w:customStyle="1" w:styleId="WW8Num36z8">
    <w:name w:val="WW8Num36z8"/>
    <w:rsid w:val="00F51A34"/>
  </w:style>
  <w:style w:type="character" w:customStyle="1" w:styleId="WW8Num37z0">
    <w:name w:val="WW8Num37z0"/>
    <w:rsid w:val="00F51A34"/>
    <w:rPr>
      <w:rFonts w:hint="default"/>
    </w:rPr>
  </w:style>
  <w:style w:type="character" w:customStyle="1" w:styleId="WW8Num37z1">
    <w:name w:val="WW8Num37z1"/>
    <w:rsid w:val="00F51A34"/>
  </w:style>
  <w:style w:type="character" w:customStyle="1" w:styleId="WW8Num37z2">
    <w:name w:val="WW8Num37z2"/>
    <w:rsid w:val="00F51A34"/>
  </w:style>
  <w:style w:type="character" w:customStyle="1" w:styleId="WW8Num37z3">
    <w:name w:val="WW8Num37z3"/>
    <w:rsid w:val="00F51A34"/>
  </w:style>
  <w:style w:type="character" w:customStyle="1" w:styleId="WW8Num37z4">
    <w:name w:val="WW8Num37z4"/>
    <w:rsid w:val="00F51A34"/>
  </w:style>
  <w:style w:type="character" w:customStyle="1" w:styleId="WW8Num37z5">
    <w:name w:val="WW8Num37z5"/>
    <w:rsid w:val="00F51A34"/>
  </w:style>
  <w:style w:type="character" w:customStyle="1" w:styleId="WW8Num37z6">
    <w:name w:val="WW8Num37z6"/>
    <w:rsid w:val="00F51A34"/>
  </w:style>
  <w:style w:type="character" w:customStyle="1" w:styleId="WW8Num37z7">
    <w:name w:val="WW8Num37z7"/>
    <w:rsid w:val="00F51A34"/>
  </w:style>
  <w:style w:type="character" w:customStyle="1" w:styleId="WW8Num37z8">
    <w:name w:val="WW8Num37z8"/>
    <w:rsid w:val="00F51A34"/>
  </w:style>
  <w:style w:type="character" w:customStyle="1" w:styleId="WW8Num38z0">
    <w:name w:val="WW8Num38z0"/>
    <w:rsid w:val="00F51A34"/>
    <w:rPr>
      <w:rFonts w:hint="default"/>
    </w:rPr>
  </w:style>
  <w:style w:type="character" w:customStyle="1" w:styleId="WW8Num38z1">
    <w:name w:val="WW8Num38z1"/>
    <w:rsid w:val="00F51A34"/>
  </w:style>
  <w:style w:type="character" w:customStyle="1" w:styleId="WW8Num38z2">
    <w:name w:val="WW8Num38z2"/>
    <w:rsid w:val="00F51A34"/>
  </w:style>
  <w:style w:type="character" w:customStyle="1" w:styleId="WW8Num38z3">
    <w:name w:val="WW8Num38z3"/>
    <w:rsid w:val="00F51A34"/>
  </w:style>
  <w:style w:type="character" w:customStyle="1" w:styleId="WW8Num38z4">
    <w:name w:val="WW8Num38z4"/>
    <w:rsid w:val="00F51A34"/>
  </w:style>
  <w:style w:type="character" w:customStyle="1" w:styleId="WW8Num38z5">
    <w:name w:val="WW8Num38z5"/>
    <w:rsid w:val="00F51A34"/>
  </w:style>
  <w:style w:type="character" w:customStyle="1" w:styleId="WW8Num38z6">
    <w:name w:val="WW8Num38z6"/>
    <w:rsid w:val="00F51A34"/>
  </w:style>
  <w:style w:type="character" w:customStyle="1" w:styleId="WW8Num38z7">
    <w:name w:val="WW8Num38z7"/>
    <w:rsid w:val="00F51A34"/>
  </w:style>
  <w:style w:type="character" w:customStyle="1" w:styleId="WW8Num38z8">
    <w:name w:val="WW8Num38z8"/>
    <w:rsid w:val="00F51A34"/>
  </w:style>
  <w:style w:type="character" w:customStyle="1" w:styleId="WW8Num39z0">
    <w:name w:val="WW8Num39z0"/>
    <w:rsid w:val="00F51A34"/>
    <w:rPr>
      <w:rFonts w:hint="default"/>
    </w:rPr>
  </w:style>
  <w:style w:type="character" w:customStyle="1" w:styleId="WW8Num39z1">
    <w:name w:val="WW8Num39z1"/>
    <w:rsid w:val="00F51A34"/>
  </w:style>
  <w:style w:type="character" w:customStyle="1" w:styleId="WW8Num39z2">
    <w:name w:val="WW8Num39z2"/>
    <w:rsid w:val="00F51A34"/>
  </w:style>
  <w:style w:type="character" w:customStyle="1" w:styleId="WW8Num39z3">
    <w:name w:val="WW8Num39z3"/>
    <w:rsid w:val="00F51A34"/>
  </w:style>
  <w:style w:type="character" w:customStyle="1" w:styleId="WW8Num39z4">
    <w:name w:val="WW8Num39z4"/>
    <w:rsid w:val="00F51A34"/>
  </w:style>
  <w:style w:type="character" w:customStyle="1" w:styleId="WW8Num39z5">
    <w:name w:val="WW8Num39z5"/>
    <w:rsid w:val="00F51A34"/>
  </w:style>
  <w:style w:type="character" w:customStyle="1" w:styleId="WW8Num39z6">
    <w:name w:val="WW8Num39z6"/>
    <w:rsid w:val="00F51A34"/>
  </w:style>
  <w:style w:type="character" w:customStyle="1" w:styleId="WW8Num39z7">
    <w:name w:val="WW8Num39z7"/>
    <w:rsid w:val="00F51A34"/>
  </w:style>
  <w:style w:type="character" w:customStyle="1" w:styleId="WW8Num39z8">
    <w:name w:val="WW8Num39z8"/>
    <w:rsid w:val="00F51A34"/>
  </w:style>
  <w:style w:type="character" w:customStyle="1" w:styleId="WW8Num40z0">
    <w:name w:val="WW8Num40z0"/>
    <w:rsid w:val="00F51A34"/>
  </w:style>
  <w:style w:type="character" w:customStyle="1" w:styleId="WW8Num40z1">
    <w:name w:val="WW8Num40z1"/>
    <w:rsid w:val="00F51A34"/>
  </w:style>
  <w:style w:type="character" w:customStyle="1" w:styleId="WW8Num40z2">
    <w:name w:val="WW8Num40z2"/>
    <w:rsid w:val="00F51A34"/>
  </w:style>
  <w:style w:type="character" w:customStyle="1" w:styleId="WW8Num40z3">
    <w:name w:val="WW8Num40z3"/>
    <w:rsid w:val="00F51A34"/>
  </w:style>
  <w:style w:type="character" w:customStyle="1" w:styleId="WW8Num40z4">
    <w:name w:val="WW8Num40z4"/>
    <w:rsid w:val="00F51A34"/>
  </w:style>
  <w:style w:type="character" w:customStyle="1" w:styleId="WW8Num40z5">
    <w:name w:val="WW8Num40z5"/>
    <w:rsid w:val="00F51A34"/>
  </w:style>
  <w:style w:type="character" w:customStyle="1" w:styleId="WW8Num40z6">
    <w:name w:val="WW8Num40z6"/>
    <w:rsid w:val="00F51A34"/>
  </w:style>
  <w:style w:type="character" w:customStyle="1" w:styleId="WW8Num40z7">
    <w:name w:val="WW8Num40z7"/>
    <w:rsid w:val="00F51A34"/>
  </w:style>
  <w:style w:type="character" w:customStyle="1" w:styleId="WW8Num40z8">
    <w:name w:val="WW8Num40z8"/>
    <w:rsid w:val="00F51A34"/>
  </w:style>
  <w:style w:type="character" w:customStyle="1" w:styleId="WW8Num41z0">
    <w:name w:val="WW8Num41z0"/>
    <w:rsid w:val="00F51A34"/>
    <w:rPr>
      <w:rFonts w:hint="default"/>
    </w:rPr>
  </w:style>
  <w:style w:type="character" w:customStyle="1" w:styleId="WW8Num41z1">
    <w:name w:val="WW8Num41z1"/>
    <w:rsid w:val="00F51A34"/>
  </w:style>
  <w:style w:type="character" w:customStyle="1" w:styleId="WW8Num41z2">
    <w:name w:val="WW8Num41z2"/>
    <w:rsid w:val="00F51A34"/>
  </w:style>
  <w:style w:type="character" w:customStyle="1" w:styleId="WW8Num41z3">
    <w:name w:val="WW8Num41z3"/>
    <w:rsid w:val="00F51A34"/>
  </w:style>
  <w:style w:type="character" w:customStyle="1" w:styleId="WW8Num41z4">
    <w:name w:val="WW8Num41z4"/>
    <w:rsid w:val="00F51A34"/>
  </w:style>
  <w:style w:type="character" w:customStyle="1" w:styleId="WW8Num41z5">
    <w:name w:val="WW8Num41z5"/>
    <w:rsid w:val="00F51A34"/>
  </w:style>
  <w:style w:type="character" w:customStyle="1" w:styleId="WW8Num41z6">
    <w:name w:val="WW8Num41z6"/>
    <w:rsid w:val="00F51A34"/>
  </w:style>
  <w:style w:type="character" w:customStyle="1" w:styleId="WW8Num41z7">
    <w:name w:val="WW8Num41z7"/>
    <w:rsid w:val="00F51A34"/>
  </w:style>
  <w:style w:type="character" w:customStyle="1" w:styleId="WW8Num41z8">
    <w:name w:val="WW8Num41z8"/>
    <w:rsid w:val="00F51A34"/>
  </w:style>
  <w:style w:type="character" w:customStyle="1" w:styleId="WW8Num42z0">
    <w:name w:val="WW8Num42z0"/>
    <w:rsid w:val="00F51A34"/>
    <w:rPr>
      <w:rFonts w:hint="default"/>
    </w:rPr>
  </w:style>
  <w:style w:type="character" w:customStyle="1" w:styleId="WW8Num42z1">
    <w:name w:val="WW8Num42z1"/>
    <w:rsid w:val="00F51A34"/>
  </w:style>
  <w:style w:type="character" w:customStyle="1" w:styleId="WW8Num42z2">
    <w:name w:val="WW8Num42z2"/>
    <w:rsid w:val="00F51A34"/>
  </w:style>
  <w:style w:type="character" w:customStyle="1" w:styleId="WW8Num42z3">
    <w:name w:val="WW8Num42z3"/>
    <w:rsid w:val="00F51A34"/>
  </w:style>
  <w:style w:type="character" w:customStyle="1" w:styleId="WW8Num42z4">
    <w:name w:val="WW8Num42z4"/>
    <w:rsid w:val="00F51A34"/>
  </w:style>
  <w:style w:type="character" w:customStyle="1" w:styleId="WW8Num42z5">
    <w:name w:val="WW8Num42z5"/>
    <w:rsid w:val="00F51A34"/>
  </w:style>
  <w:style w:type="character" w:customStyle="1" w:styleId="WW8Num42z6">
    <w:name w:val="WW8Num42z6"/>
    <w:rsid w:val="00F51A34"/>
  </w:style>
  <w:style w:type="character" w:customStyle="1" w:styleId="WW8Num42z7">
    <w:name w:val="WW8Num42z7"/>
    <w:rsid w:val="00F51A34"/>
  </w:style>
  <w:style w:type="character" w:customStyle="1" w:styleId="WW8Num42z8">
    <w:name w:val="WW8Num42z8"/>
    <w:rsid w:val="00F51A34"/>
  </w:style>
  <w:style w:type="character" w:customStyle="1" w:styleId="WW8Num43z0">
    <w:name w:val="WW8Num43z0"/>
    <w:rsid w:val="00F51A34"/>
    <w:rPr>
      <w:rFonts w:hint="default"/>
    </w:rPr>
  </w:style>
  <w:style w:type="character" w:customStyle="1" w:styleId="WW8Num43z1">
    <w:name w:val="WW8Num43z1"/>
    <w:rsid w:val="00F51A34"/>
  </w:style>
  <w:style w:type="character" w:customStyle="1" w:styleId="WW8Num43z2">
    <w:name w:val="WW8Num43z2"/>
    <w:rsid w:val="00F51A34"/>
  </w:style>
  <w:style w:type="character" w:customStyle="1" w:styleId="WW8Num43z3">
    <w:name w:val="WW8Num43z3"/>
    <w:rsid w:val="00F51A34"/>
  </w:style>
  <w:style w:type="character" w:customStyle="1" w:styleId="WW8Num43z4">
    <w:name w:val="WW8Num43z4"/>
    <w:rsid w:val="00F51A34"/>
  </w:style>
  <w:style w:type="character" w:customStyle="1" w:styleId="WW8Num43z5">
    <w:name w:val="WW8Num43z5"/>
    <w:rsid w:val="00F51A34"/>
  </w:style>
  <w:style w:type="character" w:customStyle="1" w:styleId="WW8Num43z6">
    <w:name w:val="WW8Num43z6"/>
    <w:rsid w:val="00F51A34"/>
  </w:style>
  <w:style w:type="character" w:customStyle="1" w:styleId="WW8Num43z7">
    <w:name w:val="WW8Num43z7"/>
    <w:rsid w:val="00F51A34"/>
  </w:style>
  <w:style w:type="character" w:customStyle="1" w:styleId="WW8Num43z8">
    <w:name w:val="WW8Num43z8"/>
    <w:rsid w:val="00F51A34"/>
  </w:style>
  <w:style w:type="character" w:customStyle="1" w:styleId="WW8Num44z0">
    <w:name w:val="WW8Num44z0"/>
    <w:rsid w:val="00F51A34"/>
  </w:style>
  <w:style w:type="character" w:customStyle="1" w:styleId="WW8Num44z1">
    <w:name w:val="WW8Num44z1"/>
    <w:rsid w:val="00F51A34"/>
  </w:style>
  <w:style w:type="character" w:customStyle="1" w:styleId="WW8Num44z2">
    <w:name w:val="WW8Num44z2"/>
    <w:rsid w:val="00F51A34"/>
  </w:style>
  <w:style w:type="character" w:customStyle="1" w:styleId="WW8Num44z3">
    <w:name w:val="WW8Num44z3"/>
    <w:rsid w:val="00F51A34"/>
  </w:style>
  <w:style w:type="character" w:customStyle="1" w:styleId="WW8Num44z4">
    <w:name w:val="WW8Num44z4"/>
    <w:rsid w:val="00F51A34"/>
  </w:style>
  <w:style w:type="character" w:customStyle="1" w:styleId="WW8Num44z5">
    <w:name w:val="WW8Num44z5"/>
    <w:rsid w:val="00F51A34"/>
  </w:style>
  <w:style w:type="character" w:customStyle="1" w:styleId="WW8Num44z6">
    <w:name w:val="WW8Num44z6"/>
    <w:rsid w:val="00F51A34"/>
  </w:style>
  <w:style w:type="character" w:customStyle="1" w:styleId="WW8Num44z7">
    <w:name w:val="WW8Num44z7"/>
    <w:rsid w:val="00F51A34"/>
  </w:style>
  <w:style w:type="character" w:customStyle="1" w:styleId="WW8Num44z8">
    <w:name w:val="WW8Num44z8"/>
    <w:rsid w:val="00F51A34"/>
  </w:style>
  <w:style w:type="character" w:customStyle="1" w:styleId="WW8Num45z0">
    <w:name w:val="WW8Num45z0"/>
    <w:rsid w:val="00F51A34"/>
    <w:rPr>
      <w:rFonts w:hint="default"/>
    </w:rPr>
  </w:style>
  <w:style w:type="character" w:customStyle="1" w:styleId="WW8Num46z0">
    <w:name w:val="WW8Num46z0"/>
    <w:rsid w:val="00F51A34"/>
  </w:style>
  <w:style w:type="character" w:customStyle="1" w:styleId="WW8Num46z1">
    <w:name w:val="WW8Num46z1"/>
    <w:rsid w:val="00F51A34"/>
  </w:style>
  <w:style w:type="character" w:customStyle="1" w:styleId="WW8Num46z2">
    <w:name w:val="WW8Num46z2"/>
    <w:rsid w:val="00F51A34"/>
  </w:style>
  <w:style w:type="character" w:customStyle="1" w:styleId="WW8Num46z3">
    <w:name w:val="WW8Num46z3"/>
    <w:rsid w:val="00F51A34"/>
  </w:style>
  <w:style w:type="character" w:customStyle="1" w:styleId="WW8Num46z4">
    <w:name w:val="WW8Num46z4"/>
    <w:rsid w:val="00F51A34"/>
  </w:style>
  <w:style w:type="character" w:customStyle="1" w:styleId="WW8Num46z5">
    <w:name w:val="WW8Num46z5"/>
    <w:rsid w:val="00F51A34"/>
  </w:style>
  <w:style w:type="character" w:customStyle="1" w:styleId="WW8Num46z6">
    <w:name w:val="WW8Num46z6"/>
    <w:rsid w:val="00F51A34"/>
  </w:style>
  <w:style w:type="character" w:customStyle="1" w:styleId="WW8Num46z7">
    <w:name w:val="WW8Num46z7"/>
    <w:rsid w:val="00F51A34"/>
  </w:style>
  <w:style w:type="character" w:customStyle="1" w:styleId="WW8Num46z8">
    <w:name w:val="WW8Num46z8"/>
    <w:rsid w:val="00F51A34"/>
  </w:style>
  <w:style w:type="character" w:customStyle="1" w:styleId="WW8Num47z0">
    <w:name w:val="WW8Num47z0"/>
    <w:rsid w:val="00F51A34"/>
  </w:style>
  <w:style w:type="character" w:customStyle="1" w:styleId="WW8Num47z1">
    <w:name w:val="WW8Num47z1"/>
    <w:rsid w:val="00F51A34"/>
  </w:style>
  <w:style w:type="character" w:customStyle="1" w:styleId="WW8Num47z2">
    <w:name w:val="WW8Num47z2"/>
    <w:rsid w:val="00F51A34"/>
  </w:style>
  <w:style w:type="character" w:customStyle="1" w:styleId="WW8Num47z3">
    <w:name w:val="WW8Num47z3"/>
    <w:rsid w:val="00F51A34"/>
  </w:style>
  <w:style w:type="character" w:customStyle="1" w:styleId="WW8Num47z4">
    <w:name w:val="WW8Num47z4"/>
    <w:rsid w:val="00F51A34"/>
  </w:style>
  <w:style w:type="character" w:customStyle="1" w:styleId="WW8Num47z5">
    <w:name w:val="WW8Num47z5"/>
    <w:rsid w:val="00F51A34"/>
  </w:style>
  <w:style w:type="character" w:customStyle="1" w:styleId="WW8Num47z6">
    <w:name w:val="WW8Num47z6"/>
    <w:rsid w:val="00F51A34"/>
  </w:style>
  <w:style w:type="character" w:customStyle="1" w:styleId="WW8Num47z7">
    <w:name w:val="WW8Num47z7"/>
    <w:rsid w:val="00F51A34"/>
  </w:style>
  <w:style w:type="character" w:customStyle="1" w:styleId="WW8Num47z8">
    <w:name w:val="WW8Num47z8"/>
    <w:rsid w:val="00F51A34"/>
  </w:style>
  <w:style w:type="character" w:customStyle="1" w:styleId="WW8Num48z0">
    <w:name w:val="WW8Num48z0"/>
    <w:rsid w:val="00F51A34"/>
    <w:rPr>
      <w:rFonts w:hint="default"/>
    </w:rPr>
  </w:style>
  <w:style w:type="character" w:customStyle="1" w:styleId="WW8Num49z0">
    <w:name w:val="WW8Num49z0"/>
    <w:rsid w:val="00F51A34"/>
    <w:rPr>
      <w:rFonts w:hint="default"/>
    </w:rPr>
  </w:style>
  <w:style w:type="character" w:customStyle="1" w:styleId="WW8Num49z1">
    <w:name w:val="WW8Num49z1"/>
    <w:rsid w:val="00F51A34"/>
  </w:style>
  <w:style w:type="character" w:customStyle="1" w:styleId="WW8Num49z2">
    <w:name w:val="WW8Num49z2"/>
    <w:rsid w:val="00F51A34"/>
  </w:style>
  <w:style w:type="character" w:customStyle="1" w:styleId="WW8Num49z3">
    <w:name w:val="WW8Num49z3"/>
    <w:rsid w:val="00F51A34"/>
  </w:style>
  <w:style w:type="character" w:customStyle="1" w:styleId="WW8Num49z4">
    <w:name w:val="WW8Num49z4"/>
    <w:rsid w:val="00F51A34"/>
  </w:style>
  <w:style w:type="character" w:customStyle="1" w:styleId="WW8Num49z5">
    <w:name w:val="WW8Num49z5"/>
    <w:rsid w:val="00F51A34"/>
  </w:style>
  <w:style w:type="character" w:customStyle="1" w:styleId="WW8Num49z6">
    <w:name w:val="WW8Num49z6"/>
    <w:rsid w:val="00F51A34"/>
  </w:style>
  <w:style w:type="character" w:customStyle="1" w:styleId="WW8Num49z7">
    <w:name w:val="WW8Num49z7"/>
    <w:rsid w:val="00F51A34"/>
  </w:style>
  <w:style w:type="character" w:customStyle="1" w:styleId="WW8Num49z8">
    <w:name w:val="WW8Num49z8"/>
    <w:rsid w:val="00F51A34"/>
  </w:style>
  <w:style w:type="character" w:customStyle="1" w:styleId="HTML3">
    <w:name w:val="Стандартный HTML Знак Знак Знак"/>
    <w:rsid w:val="00F51A34"/>
    <w:rPr>
      <w:rFonts w:ascii="Courier New" w:hAnsi="Courier New" w:cs="Courier New"/>
      <w:lang w:val="ru-RU" w:eastAsia="ar-SA" w:bidi="ar-SA"/>
    </w:rPr>
  </w:style>
  <w:style w:type="character" w:customStyle="1" w:styleId="affffb">
    <w:name w:val="Символ сноски"/>
    <w:rsid w:val="00F51A34"/>
    <w:rPr>
      <w:rFonts w:cs="Times New Roman"/>
      <w:vertAlign w:val="superscript"/>
    </w:rPr>
  </w:style>
  <w:style w:type="character" w:customStyle="1" w:styleId="affffc">
    <w:name w:val="Текст сноски Знак Знак Знак"/>
    <w:rsid w:val="00F51A34"/>
    <w:rPr>
      <w:lang w:val="ru-RU" w:eastAsia="ar-SA" w:bidi="ar-SA"/>
    </w:rPr>
  </w:style>
  <w:style w:type="character" w:customStyle="1" w:styleId="Web">
    <w:name w:val="Обычный (Web) Знак"/>
    <w:rsid w:val="00F51A34"/>
    <w:rPr>
      <w:sz w:val="24"/>
      <w:szCs w:val="24"/>
      <w:lang w:val="ru-RU" w:eastAsia="ar-SA" w:bidi="ar-SA"/>
    </w:rPr>
  </w:style>
  <w:style w:type="paragraph" w:customStyle="1" w:styleId="1fff">
    <w:name w:val="1"/>
    <w:basedOn w:val="a"/>
    <w:rsid w:val="00F51A34"/>
    <w:pPr>
      <w:suppressAutoHyphens/>
      <w:spacing w:before="100" w:after="100"/>
    </w:pPr>
    <w:rPr>
      <w:rFonts w:ascii="Tahoma" w:hAnsi="Tahoma" w:cs="Tahoma"/>
      <w:lang w:val="en-US" w:eastAsia="ar-SA"/>
    </w:rPr>
  </w:style>
  <w:style w:type="paragraph" w:customStyle="1" w:styleId="affffd">
    <w:name w:val="МИНИСТРУ ЗДРАВООХРАНЕНИЯ РОСТОВС"/>
    <w:rsid w:val="00F51A34"/>
    <w:pPr>
      <w:suppressAutoHyphens/>
      <w:spacing w:after="0" w:line="240" w:lineRule="auto"/>
    </w:pPr>
    <w:rPr>
      <w:rFonts w:ascii="Times New Roman" w:eastAsia="Times New Roman" w:hAnsi="Times New Roman" w:cs="Times New Roman"/>
      <w:sz w:val="20"/>
      <w:szCs w:val="20"/>
      <w:lang w:eastAsia="ar-SA"/>
    </w:rPr>
  </w:style>
  <w:style w:type="paragraph" w:customStyle="1" w:styleId="Web0">
    <w:name w:val="Обычный (Web)"/>
    <w:basedOn w:val="a"/>
    <w:rsid w:val="00F51A34"/>
    <w:pPr>
      <w:suppressAutoHyphens/>
    </w:pPr>
    <w:rPr>
      <w:sz w:val="24"/>
      <w:szCs w:val="24"/>
      <w:lang w:eastAsia="ar-SA"/>
    </w:rPr>
  </w:style>
  <w:style w:type="paragraph" w:customStyle="1" w:styleId="1fff0">
    <w:name w:val="1 Знак Знак Знак Знак"/>
    <w:basedOn w:val="a"/>
    <w:rsid w:val="00F51A34"/>
    <w:pPr>
      <w:suppressAutoHyphens/>
      <w:spacing w:before="100" w:after="100"/>
    </w:pPr>
    <w:rPr>
      <w:rFonts w:ascii="Tahoma" w:hAnsi="Tahoma" w:cs="Tahoma"/>
      <w:lang w:val="en-US" w:eastAsia="ar-SA"/>
    </w:rPr>
  </w:style>
  <w:style w:type="character" w:customStyle="1" w:styleId="affffe">
    <w:name w:val="????? ??????? ????"/>
    <w:basedOn w:val="2f3"/>
    <w:rsid w:val="00F51A34"/>
    <w:rPr>
      <w:rFonts w:ascii="Tahoma" w:hAnsi="Tahoma"/>
      <w:sz w:val="16"/>
    </w:rPr>
  </w:style>
  <w:style w:type="character" w:customStyle="1" w:styleId="2f6">
    <w:name w:val="????????? 2 ????"/>
    <w:basedOn w:val="2f3"/>
    <w:rsid w:val="00F51A34"/>
    <w:rPr>
      <w:sz w:val="28"/>
    </w:rPr>
  </w:style>
  <w:style w:type="character" w:customStyle="1" w:styleId="3e">
    <w:name w:val="????????? 3 ????"/>
    <w:basedOn w:val="2f3"/>
    <w:rsid w:val="00F51A34"/>
    <w:rPr>
      <w:rFonts w:ascii="Cambria" w:hAnsi="Cambria"/>
      <w:b/>
      <w:color w:val="808080"/>
    </w:rPr>
  </w:style>
  <w:style w:type="character" w:customStyle="1" w:styleId="47">
    <w:name w:val="????????? 4 ????"/>
    <w:basedOn w:val="2f3"/>
    <w:rsid w:val="00F51A34"/>
    <w:rPr>
      <w:b/>
      <w:sz w:val="28"/>
    </w:rPr>
  </w:style>
  <w:style w:type="character" w:customStyle="1" w:styleId="52">
    <w:name w:val="????????? 5 ????"/>
    <w:basedOn w:val="2f3"/>
    <w:rsid w:val="00F51A34"/>
    <w:rPr>
      <w:rFonts w:ascii="Cambria" w:hAnsi="Cambria"/>
      <w:color w:val="000080"/>
    </w:rPr>
  </w:style>
  <w:style w:type="character" w:customStyle="1" w:styleId="62">
    <w:name w:val="????????? 6 ????"/>
    <w:basedOn w:val="2f3"/>
    <w:rsid w:val="00F51A34"/>
    <w:rPr>
      <w:b/>
    </w:rPr>
  </w:style>
  <w:style w:type="character" w:customStyle="1" w:styleId="71">
    <w:name w:val="????????? 7 ????"/>
    <w:basedOn w:val="2f3"/>
    <w:rsid w:val="00F51A34"/>
    <w:rPr>
      <w:rFonts w:ascii="Cambria" w:hAnsi="Cambria"/>
      <w:i/>
      <w:color w:val="808080"/>
    </w:rPr>
  </w:style>
  <w:style w:type="character" w:customStyle="1" w:styleId="82">
    <w:name w:val="????????? 8 ????"/>
    <w:basedOn w:val="2f3"/>
    <w:rsid w:val="00F51A34"/>
    <w:rPr>
      <w:rFonts w:ascii="Cambria" w:hAnsi="Cambria"/>
      <w:color w:val="808080"/>
    </w:rPr>
  </w:style>
  <w:style w:type="character" w:customStyle="1" w:styleId="92">
    <w:name w:val="????????? 9 ????"/>
    <w:basedOn w:val="2f3"/>
    <w:rsid w:val="00F51A34"/>
    <w:rPr>
      <w:rFonts w:ascii="Cambria" w:hAnsi="Cambria"/>
      <w:i/>
      <w:color w:val="808080"/>
    </w:rPr>
  </w:style>
  <w:style w:type="character" w:customStyle="1" w:styleId="1fff1">
    <w:name w:val="????????? 1 ????"/>
    <w:basedOn w:val="2f3"/>
    <w:rsid w:val="00F51A34"/>
    <w:rPr>
      <w:rFonts w:ascii="AG Souvenir" w:hAnsi="AG Souvenir"/>
      <w:b/>
      <w:spacing w:val="38"/>
      <w:sz w:val="28"/>
    </w:rPr>
  </w:style>
  <w:style w:type="character" w:customStyle="1" w:styleId="314">
    <w:name w:val="????????? 3 ????1"/>
    <w:rsid w:val="00F51A34"/>
    <w:rPr>
      <w:rFonts w:ascii="Arial" w:hAnsi="Arial"/>
      <w:b/>
      <w:sz w:val="26"/>
    </w:rPr>
  </w:style>
  <w:style w:type="character" w:customStyle="1" w:styleId="HTML4">
    <w:name w:val="??????????? HTML ????"/>
    <w:basedOn w:val="2f3"/>
    <w:rsid w:val="00F51A34"/>
    <w:rPr>
      <w:rFonts w:ascii="Courier New" w:hAnsi="Courier New"/>
    </w:rPr>
  </w:style>
  <w:style w:type="character" w:customStyle="1" w:styleId="afffff">
    <w:name w:val="????? ?????? ????"/>
    <w:rsid w:val="00F51A34"/>
    <w:rPr>
      <w:sz w:val="24"/>
    </w:rPr>
  </w:style>
  <w:style w:type="character" w:customStyle="1" w:styleId="1fff2">
    <w:name w:val="????? ?????? ????1"/>
    <w:basedOn w:val="2f3"/>
    <w:rsid w:val="00F51A34"/>
  </w:style>
  <w:style w:type="character" w:customStyle="1" w:styleId="afffff0">
    <w:name w:val="??????? ?????????? ????"/>
    <w:basedOn w:val="2f3"/>
    <w:rsid w:val="00F51A34"/>
  </w:style>
  <w:style w:type="character" w:customStyle="1" w:styleId="afffff1">
    <w:name w:val="?????? ?????????? ????"/>
    <w:basedOn w:val="2f3"/>
    <w:rsid w:val="00F51A34"/>
  </w:style>
  <w:style w:type="character" w:customStyle="1" w:styleId="afffff2">
    <w:name w:val="????? ???????? ?????? ????"/>
    <w:basedOn w:val="2f3"/>
    <w:rsid w:val="00F51A34"/>
  </w:style>
  <w:style w:type="character" w:customStyle="1" w:styleId="afffff3">
    <w:name w:val="???????? ????"/>
    <w:basedOn w:val="2f3"/>
    <w:rsid w:val="00F51A34"/>
    <w:rPr>
      <w:rFonts w:ascii="Cambria" w:hAnsi="Cambria"/>
      <w:color w:val="000080"/>
      <w:spacing w:val="5"/>
      <w:kern w:val="1"/>
      <w:sz w:val="52"/>
    </w:rPr>
  </w:style>
  <w:style w:type="character" w:customStyle="1" w:styleId="afffff4">
    <w:name w:val="???????? ????? ????"/>
    <w:basedOn w:val="2f3"/>
    <w:rsid w:val="00F51A34"/>
    <w:rPr>
      <w:sz w:val="28"/>
    </w:rPr>
  </w:style>
  <w:style w:type="character" w:customStyle="1" w:styleId="afffff5">
    <w:name w:val="???????? ????? ? ???????? ????"/>
    <w:basedOn w:val="2f3"/>
    <w:rsid w:val="00F51A34"/>
    <w:rPr>
      <w:sz w:val="28"/>
    </w:rPr>
  </w:style>
  <w:style w:type="character" w:customStyle="1" w:styleId="afffff6">
    <w:name w:val="???????????? ????"/>
    <w:basedOn w:val="2f3"/>
    <w:rsid w:val="00F51A34"/>
    <w:rPr>
      <w:rFonts w:ascii="Cambria" w:hAnsi="Cambria"/>
      <w:i/>
      <w:color w:val="808080"/>
      <w:spacing w:val="15"/>
      <w:sz w:val="24"/>
    </w:rPr>
  </w:style>
  <w:style w:type="character" w:customStyle="1" w:styleId="2f7">
    <w:name w:val="???????? ????? 2 ????"/>
    <w:basedOn w:val="2f3"/>
    <w:rsid w:val="00F51A34"/>
    <w:rPr>
      <w:sz w:val="24"/>
    </w:rPr>
  </w:style>
  <w:style w:type="character" w:customStyle="1" w:styleId="2f8">
    <w:name w:val="???????? ????? ? ???????? 2 ????"/>
    <w:basedOn w:val="2f3"/>
    <w:rsid w:val="00F51A34"/>
  </w:style>
  <w:style w:type="character" w:customStyle="1" w:styleId="3f">
    <w:name w:val="???????? ????? ? ???????? 3 ????"/>
    <w:basedOn w:val="2f3"/>
    <w:rsid w:val="00F51A34"/>
    <w:rPr>
      <w:sz w:val="16"/>
    </w:rPr>
  </w:style>
  <w:style w:type="character" w:customStyle="1" w:styleId="afffff7">
    <w:name w:val="????? ????????? ????"/>
    <w:basedOn w:val="2f3"/>
    <w:rsid w:val="00F51A34"/>
    <w:rPr>
      <w:rFonts w:ascii="Tahoma" w:hAnsi="Tahoma"/>
    </w:rPr>
  </w:style>
  <w:style w:type="character" w:customStyle="1" w:styleId="afffff8">
    <w:name w:val="????? ????"/>
    <w:basedOn w:val="2f3"/>
    <w:rsid w:val="00F51A34"/>
    <w:rPr>
      <w:rFonts w:ascii="Courier New" w:hAnsi="Courier New"/>
    </w:rPr>
  </w:style>
  <w:style w:type="character" w:customStyle="1" w:styleId="afffff9">
    <w:name w:val="??? ????????? ????"/>
    <w:rsid w:val="00F51A34"/>
    <w:rPr>
      <w:rFonts w:ascii="Calibri" w:hAnsi="Calibri"/>
      <w:sz w:val="22"/>
    </w:rPr>
  </w:style>
  <w:style w:type="character" w:customStyle="1" w:styleId="2f9">
    <w:name w:val="?????? 2 ????"/>
    <w:basedOn w:val="2f3"/>
    <w:rsid w:val="00F51A34"/>
    <w:rPr>
      <w:rFonts w:ascii="Calibri" w:hAnsi="Calibri"/>
      <w:i/>
      <w:color w:val="000000"/>
    </w:rPr>
  </w:style>
  <w:style w:type="character" w:customStyle="1" w:styleId="afffffa">
    <w:name w:val="?????????? ?????? ????"/>
    <w:basedOn w:val="2f3"/>
    <w:rsid w:val="00F51A34"/>
    <w:rPr>
      <w:rFonts w:ascii="Calibri" w:hAnsi="Calibri"/>
      <w:b/>
      <w:i/>
      <w:color w:val="808080"/>
    </w:rPr>
  </w:style>
  <w:style w:type="character" w:customStyle="1" w:styleId="ConsPlusNonformat2">
    <w:name w:val="ConsPlusNonformat ????"/>
    <w:rsid w:val="00F51A34"/>
    <w:rPr>
      <w:rFonts w:ascii="Courier New" w:hAnsi="Courier New"/>
      <w:sz w:val="22"/>
    </w:rPr>
  </w:style>
  <w:style w:type="character" w:customStyle="1" w:styleId="QuoteChar">
    <w:name w:val="Quote Char"/>
    <w:link w:val="217"/>
    <w:rsid w:val="00F51A34"/>
    <w:rPr>
      <w:i/>
      <w:color w:val="000000"/>
    </w:rPr>
  </w:style>
  <w:style w:type="paragraph" w:customStyle="1" w:styleId="217">
    <w:name w:val="Цитата 21"/>
    <w:basedOn w:val="a"/>
    <w:next w:val="a"/>
    <w:link w:val="QuoteChar"/>
    <w:rsid w:val="00F51A34"/>
    <w:pPr>
      <w:spacing w:after="200" w:line="276" w:lineRule="auto"/>
    </w:pPr>
    <w:rPr>
      <w:rFonts w:asciiTheme="minorHAnsi" w:eastAsiaTheme="minorHAnsi" w:hAnsiTheme="minorHAnsi" w:cstheme="minorBidi"/>
      <w:i/>
      <w:color w:val="000000"/>
      <w:sz w:val="22"/>
      <w:szCs w:val="22"/>
      <w:lang w:eastAsia="en-US"/>
    </w:rPr>
  </w:style>
  <w:style w:type="character" w:customStyle="1" w:styleId="IntenseQuoteChar">
    <w:name w:val="Intense Quote Char"/>
    <w:link w:val="1fff3"/>
    <w:rsid w:val="00F51A34"/>
    <w:rPr>
      <w:b/>
      <w:i/>
      <w:color w:val="808080"/>
    </w:rPr>
  </w:style>
  <w:style w:type="paragraph" w:customStyle="1" w:styleId="1fff3">
    <w:name w:val="Выделенная цитата1"/>
    <w:basedOn w:val="a"/>
    <w:next w:val="a"/>
    <w:link w:val="IntenseQuoteChar"/>
    <w:rsid w:val="00F51A34"/>
    <w:pPr>
      <w:pBdr>
        <w:bottom w:val="single" w:sz="4" w:space="4" w:color="4F81BD"/>
      </w:pBdr>
      <w:spacing w:before="200" w:after="280" w:line="276" w:lineRule="auto"/>
      <w:ind w:left="936" w:right="936"/>
    </w:pPr>
    <w:rPr>
      <w:rFonts w:asciiTheme="minorHAnsi" w:eastAsiaTheme="minorHAnsi" w:hAnsiTheme="minorHAnsi" w:cstheme="minorBidi"/>
      <w:b/>
      <w:i/>
      <w:color w:val="808080"/>
      <w:sz w:val="22"/>
      <w:szCs w:val="22"/>
      <w:lang w:eastAsia="en-US"/>
    </w:rPr>
  </w:style>
  <w:style w:type="character" w:customStyle="1" w:styleId="CharStyle8">
    <w:name w:val="Char Style 8"/>
    <w:rsid w:val="00F51A34"/>
    <w:rPr>
      <w:b/>
      <w:sz w:val="10"/>
    </w:rPr>
  </w:style>
  <w:style w:type="character" w:customStyle="1" w:styleId="CharStyle9Exact">
    <w:name w:val="Char Style 9 Exact"/>
    <w:rsid w:val="00F51A34"/>
    <w:rPr>
      <w:b/>
      <w:spacing w:val="-2"/>
      <w:sz w:val="9"/>
      <w:u w:val="none"/>
    </w:rPr>
  </w:style>
  <w:style w:type="character" w:customStyle="1" w:styleId="CharStyle5">
    <w:name w:val="Char Style 5"/>
    <w:rsid w:val="00F51A34"/>
    <w:rPr>
      <w:sz w:val="10"/>
    </w:rPr>
  </w:style>
  <w:style w:type="character" w:customStyle="1" w:styleId="ListLabel2">
    <w:name w:val="ListLabel 2"/>
    <w:rsid w:val="00F51A34"/>
  </w:style>
  <w:style w:type="character" w:customStyle="1" w:styleId="ListLabel3">
    <w:name w:val="ListLabel 3"/>
    <w:rsid w:val="00F51A34"/>
  </w:style>
  <w:style w:type="paragraph" w:customStyle="1" w:styleId="afffffb">
    <w:name w:val="?????????"/>
    <w:basedOn w:val="a"/>
    <w:next w:val="a0"/>
    <w:rsid w:val="00F51A34"/>
    <w:pPr>
      <w:keepNext/>
      <w:suppressAutoHyphens/>
      <w:overflowPunct w:val="0"/>
      <w:autoSpaceDE w:val="0"/>
      <w:autoSpaceDN w:val="0"/>
      <w:adjustRightInd w:val="0"/>
      <w:spacing w:before="240" w:after="120"/>
      <w:textAlignment w:val="baseline"/>
    </w:pPr>
    <w:rPr>
      <w:rFonts w:ascii="Arial" w:hAnsi="Arial"/>
      <w:sz w:val="28"/>
    </w:rPr>
  </w:style>
  <w:style w:type="paragraph" w:customStyle="1" w:styleId="afffffc">
    <w:name w:val="????????"/>
    <w:basedOn w:val="a"/>
    <w:rsid w:val="00F51A34"/>
    <w:pPr>
      <w:suppressLineNumbers/>
      <w:suppressAutoHyphens/>
      <w:overflowPunct w:val="0"/>
      <w:autoSpaceDE w:val="0"/>
      <w:autoSpaceDN w:val="0"/>
      <w:adjustRightInd w:val="0"/>
      <w:spacing w:before="120" w:after="120"/>
      <w:textAlignment w:val="baseline"/>
    </w:pPr>
    <w:rPr>
      <w:i/>
      <w:sz w:val="24"/>
    </w:rPr>
  </w:style>
  <w:style w:type="paragraph" w:customStyle="1" w:styleId="322">
    <w:name w:val="Основной текст с отступом 32"/>
    <w:basedOn w:val="a"/>
    <w:rsid w:val="00F51A34"/>
    <w:pPr>
      <w:suppressAutoHyphens/>
      <w:overflowPunct w:val="0"/>
      <w:autoSpaceDE w:val="0"/>
      <w:autoSpaceDN w:val="0"/>
      <w:adjustRightInd w:val="0"/>
      <w:spacing w:after="120"/>
      <w:ind w:left="283"/>
      <w:jc w:val="both"/>
      <w:textAlignment w:val="baseline"/>
    </w:pPr>
    <w:rPr>
      <w:sz w:val="16"/>
    </w:rPr>
  </w:style>
  <w:style w:type="paragraph" w:customStyle="1" w:styleId="2fa">
    <w:name w:val="Текст2"/>
    <w:basedOn w:val="a"/>
    <w:rsid w:val="00F51A34"/>
    <w:pPr>
      <w:suppressAutoHyphens/>
      <w:overflowPunct w:val="0"/>
      <w:autoSpaceDE w:val="0"/>
      <w:autoSpaceDN w:val="0"/>
      <w:adjustRightInd w:val="0"/>
      <w:textAlignment w:val="baseline"/>
    </w:pPr>
    <w:rPr>
      <w:rFonts w:ascii="Courier New" w:hAnsi="Courier New"/>
    </w:rPr>
  </w:style>
  <w:style w:type="paragraph" w:customStyle="1" w:styleId="224">
    <w:name w:val="Цитата 22"/>
    <w:basedOn w:val="a"/>
    <w:link w:val="QuoteChar1"/>
    <w:rsid w:val="00F51A34"/>
    <w:pPr>
      <w:suppressAutoHyphens/>
      <w:overflowPunct w:val="0"/>
      <w:autoSpaceDE w:val="0"/>
      <w:autoSpaceDN w:val="0"/>
      <w:adjustRightInd w:val="0"/>
      <w:spacing w:after="200" w:line="276" w:lineRule="auto"/>
      <w:textAlignment w:val="baseline"/>
    </w:pPr>
    <w:rPr>
      <w:rFonts w:ascii="Calibri" w:hAnsi="Calibri"/>
      <w:i/>
      <w:color w:val="000000"/>
    </w:rPr>
  </w:style>
  <w:style w:type="character" w:customStyle="1" w:styleId="QuoteChar1">
    <w:name w:val="Quote Char1"/>
    <w:basedOn w:val="a1"/>
    <w:link w:val="224"/>
    <w:locked/>
    <w:rsid w:val="00F51A34"/>
    <w:rPr>
      <w:rFonts w:ascii="Calibri" w:eastAsia="Times New Roman" w:hAnsi="Calibri" w:cs="Times New Roman"/>
      <w:i/>
      <w:color w:val="000000"/>
      <w:sz w:val="20"/>
      <w:szCs w:val="20"/>
      <w:lang w:eastAsia="ru-RU"/>
    </w:rPr>
  </w:style>
  <w:style w:type="paragraph" w:customStyle="1" w:styleId="2fb">
    <w:name w:val="Выделенная цитата2"/>
    <w:basedOn w:val="a"/>
    <w:link w:val="IntenseQuoteChar1"/>
    <w:rsid w:val="00F51A34"/>
    <w:pPr>
      <w:pBdr>
        <w:bottom w:val="single" w:sz="6" w:space="4" w:color="808080"/>
      </w:pBdr>
      <w:suppressAutoHyphens/>
      <w:overflowPunct w:val="0"/>
      <w:autoSpaceDE w:val="0"/>
      <w:autoSpaceDN w:val="0"/>
      <w:adjustRightInd w:val="0"/>
      <w:spacing w:before="200" w:after="280" w:line="276" w:lineRule="auto"/>
      <w:ind w:left="936" w:right="936"/>
      <w:textAlignment w:val="baseline"/>
    </w:pPr>
    <w:rPr>
      <w:rFonts w:ascii="Calibri" w:hAnsi="Calibri"/>
      <w:b/>
      <w:i/>
      <w:color w:val="808080"/>
    </w:rPr>
  </w:style>
  <w:style w:type="character" w:customStyle="1" w:styleId="IntenseQuoteChar1">
    <w:name w:val="Intense Quote Char1"/>
    <w:basedOn w:val="a1"/>
    <w:link w:val="2fb"/>
    <w:locked/>
    <w:rsid w:val="00F51A34"/>
    <w:rPr>
      <w:rFonts w:ascii="Calibri" w:eastAsia="Times New Roman" w:hAnsi="Calibri" w:cs="Times New Roman"/>
      <w:b/>
      <w:i/>
      <w:color w:val="808080"/>
      <w:sz w:val="20"/>
      <w:szCs w:val="20"/>
      <w:lang w:eastAsia="ru-RU"/>
    </w:rPr>
  </w:style>
  <w:style w:type="paragraph" w:customStyle="1" w:styleId="1fff4">
    <w:name w:val="????? ??????1"/>
    <w:basedOn w:val="a"/>
    <w:rsid w:val="00F51A34"/>
    <w:pPr>
      <w:suppressAutoHyphens/>
      <w:overflowPunct w:val="0"/>
      <w:autoSpaceDE w:val="0"/>
      <w:autoSpaceDN w:val="0"/>
      <w:adjustRightInd w:val="0"/>
      <w:spacing w:after="200" w:line="276" w:lineRule="auto"/>
      <w:ind w:left="720"/>
      <w:textAlignment w:val="baseline"/>
    </w:pPr>
    <w:rPr>
      <w:rFonts w:ascii="Calibri" w:hAnsi="Calibri"/>
      <w:sz w:val="22"/>
    </w:rPr>
  </w:style>
  <w:style w:type="paragraph" w:customStyle="1" w:styleId="afffffd">
    <w:name w:val="??????? (????????????)"/>
    <w:basedOn w:val="a"/>
    <w:rsid w:val="00F51A34"/>
    <w:pPr>
      <w:widowControl w:val="0"/>
      <w:suppressAutoHyphens/>
      <w:overflowPunct w:val="0"/>
      <w:autoSpaceDE w:val="0"/>
      <w:autoSpaceDN w:val="0"/>
      <w:adjustRightInd w:val="0"/>
      <w:jc w:val="both"/>
      <w:textAlignment w:val="baseline"/>
    </w:pPr>
    <w:rPr>
      <w:rFonts w:ascii="Courier New" w:hAnsi="Courier New"/>
      <w:sz w:val="24"/>
    </w:rPr>
  </w:style>
  <w:style w:type="paragraph" w:customStyle="1" w:styleId="218">
    <w:name w:val="???????? ????? 21"/>
    <w:basedOn w:val="a"/>
    <w:rsid w:val="00F51A34"/>
    <w:pPr>
      <w:widowControl w:val="0"/>
      <w:suppressAutoHyphens/>
      <w:overflowPunct w:val="0"/>
      <w:autoSpaceDE w:val="0"/>
      <w:autoSpaceDN w:val="0"/>
      <w:adjustRightInd w:val="0"/>
      <w:jc w:val="both"/>
      <w:textAlignment w:val="baseline"/>
    </w:pPr>
    <w:rPr>
      <w:sz w:val="28"/>
    </w:rPr>
  </w:style>
  <w:style w:type="paragraph" w:customStyle="1" w:styleId="afffffe">
    <w:name w:val="????????? ??????"/>
    <w:basedOn w:val="a"/>
    <w:rsid w:val="00F51A34"/>
    <w:pPr>
      <w:suppressAutoHyphens/>
      <w:overflowPunct w:val="0"/>
      <w:autoSpaceDE w:val="0"/>
      <w:autoSpaceDN w:val="0"/>
      <w:adjustRightInd w:val="0"/>
      <w:ind w:left="1612" w:hanging="892"/>
      <w:jc w:val="both"/>
      <w:textAlignment w:val="baseline"/>
    </w:pPr>
    <w:rPr>
      <w:rFonts w:ascii="Arial" w:hAnsi="Arial"/>
      <w:sz w:val="24"/>
    </w:rPr>
  </w:style>
  <w:style w:type="paragraph" w:customStyle="1" w:styleId="219">
    <w:name w:val="?????? 21"/>
    <w:basedOn w:val="a"/>
    <w:rsid w:val="00F51A34"/>
    <w:pPr>
      <w:suppressAutoHyphens/>
      <w:overflowPunct w:val="0"/>
      <w:autoSpaceDE w:val="0"/>
      <w:autoSpaceDN w:val="0"/>
      <w:adjustRightInd w:val="0"/>
      <w:spacing w:after="200" w:line="276" w:lineRule="auto"/>
      <w:textAlignment w:val="baseline"/>
    </w:pPr>
    <w:rPr>
      <w:i/>
      <w:color w:val="000000"/>
    </w:rPr>
  </w:style>
  <w:style w:type="paragraph" w:customStyle="1" w:styleId="1fff5">
    <w:name w:val="?????????? ??????1"/>
    <w:basedOn w:val="a"/>
    <w:rsid w:val="00F51A34"/>
    <w:pPr>
      <w:pBdr>
        <w:bottom w:val="single" w:sz="6" w:space="4" w:color="808080"/>
      </w:pBdr>
      <w:suppressAutoHyphens/>
      <w:overflowPunct w:val="0"/>
      <w:autoSpaceDE w:val="0"/>
      <w:autoSpaceDN w:val="0"/>
      <w:adjustRightInd w:val="0"/>
      <w:spacing w:before="200" w:after="280" w:line="276" w:lineRule="auto"/>
      <w:ind w:left="936" w:right="936"/>
      <w:textAlignment w:val="baseline"/>
    </w:pPr>
    <w:rPr>
      <w:b/>
      <w:i/>
      <w:color w:val="808080"/>
    </w:rPr>
  </w:style>
  <w:style w:type="paragraph" w:customStyle="1" w:styleId="Style70">
    <w:name w:val="Style 7"/>
    <w:basedOn w:val="a"/>
    <w:rsid w:val="00F51A34"/>
    <w:pPr>
      <w:widowControl w:val="0"/>
      <w:shd w:val="clear" w:color="auto" w:fill="FFFFFF"/>
      <w:suppressAutoHyphens/>
      <w:overflowPunct w:val="0"/>
      <w:autoSpaceDE w:val="0"/>
      <w:autoSpaceDN w:val="0"/>
      <w:adjustRightInd w:val="0"/>
      <w:spacing w:before="60" w:after="60" w:line="149" w:lineRule="exact"/>
      <w:textAlignment w:val="baseline"/>
    </w:pPr>
    <w:rPr>
      <w:b/>
      <w:sz w:val="10"/>
    </w:rPr>
  </w:style>
  <w:style w:type="paragraph" w:customStyle="1" w:styleId="Style40">
    <w:name w:val="Style 4"/>
    <w:basedOn w:val="a"/>
    <w:rsid w:val="00F51A34"/>
    <w:pPr>
      <w:widowControl w:val="0"/>
      <w:shd w:val="clear" w:color="auto" w:fill="FFFFFF"/>
      <w:suppressAutoHyphens/>
      <w:overflowPunct w:val="0"/>
      <w:autoSpaceDE w:val="0"/>
      <w:autoSpaceDN w:val="0"/>
      <w:adjustRightInd w:val="0"/>
      <w:spacing w:line="240" w:lineRule="atLeast"/>
      <w:textAlignment w:val="baseline"/>
    </w:pPr>
    <w:rPr>
      <w:sz w:val="10"/>
    </w:rPr>
  </w:style>
  <w:style w:type="paragraph" w:styleId="affff1">
    <w:name w:val="endnote text"/>
    <w:basedOn w:val="a"/>
    <w:link w:val="affff0"/>
    <w:rsid w:val="00F51A34"/>
  </w:style>
  <w:style w:type="character" w:customStyle="1" w:styleId="2fc">
    <w:name w:val="Текст концевой сноски Знак2"/>
    <w:basedOn w:val="a1"/>
    <w:link w:val="affff1"/>
    <w:uiPriority w:val="99"/>
    <w:semiHidden/>
    <w:rsid w:val="00F51A34"/>
    <w:rPr>
      <w:rFonts w:ascii="Times New Roman" w:eastAsia="Times New Roman" w:hAnsi="Times New Roman" w:cs="Times New Roman"/>
      <w:sz w:val="20"/>
      <w:szCs w:val="20"/>
      <w:lang w:eastAsia="ru-RU"/>
    </w:rPr>
  </w:style>
  <w:style w:type="paragraph" w:customStyle="1" w:styleId="affffff">
    <w:name w:val="Заголовок статьи"/>
    <w:basedOn w:val="a"/>
    <w:next w:val="a"/>
    <w:rsid w:val="00F51A34"/>
    <w:pPr>
      <w:autoSpaceDE w:val="0"/>
      <w:autoSpaceDN w:val="0"/>
      <w:adjustRightInd w:val="0"/>
      <w:ind w:left="1612" w:hanging="892"/>
      <w:jc w:val="both"/>
    </w:pPr>
    <w:rPr>
      <w:rFonts w:ascii="Arial" w:hAnsi="Arial" w:cs="Arial"/>
      <w:sz w:val="24"/>
      <w:szCs w:val="24"/>
    </w:rPr>
  </w:style>
  <w:style w:type="character" w:customStyle="1" w:styleId="affffff0">
    <w:name w:val="Сноска_"/>
    <w:basedOn w:val="a1"/>
    <w:link w:val="affffff1"/>
    <w:locked/>
    <w:rsid w:val="00F51A34"/>
    <w:rPr>
      <w:b/>
      <w:bCs/>
      <w:sz w:val="19"/>
      <w:szCs w:val="19"/>
      <w:shd w:val="clear" w:color="auto" w:fill="FFFFFF"/>
    </w:rPr>
  </w:style>
  <w:style w:type="paragraph" w:customStyle="1" w:styleId="affffff1">
    <w:name w:val="Сноска"/>
    <w:basedOn w:val="a"/>
    <w:link w:val="affffff0"/>
    <w:rsid w:val="00F51A34"/>
    <w:pPr>
      <w:widowControl w:val="0"/>
      <w:shd w:val="clear" w:color="auto" w:fill="FFFFFF"/>
      <w:spacing w:line="240" w:lineRule="atLeast"/>
    </w:pPr>
    <w:rPr>
      <w:rFonts w:asciiTheme="minorHAnsi" w:eastAsiaTheme="minorHAnsi" w:hAnsiTheme="minorHAnsi" w:cstheme="minorBidi"/>
      <w:b/>
      <w:bCs/>
      <w:sz w:val="19"/>
      <w:szCs w:val="19"/>
      <w:shd w:val="clear" w:color="auto" w:fill="FFFFFF"/>
      <w:lang w:eastAsia="en-US"/>
    </w:rPr>
  </w:style>
  <w:style w:type="paragraph" w:customStyle="1" w:styleId="410">
    <w:name w:val="Заголовок 41"/>
    <w:basedOn w:val="a"/>
    <w:next w:val="a"/>
    <w:rsid w:val="00F51A34"/>
    <w:pPr>
      <w:keepNext/>
      <w:keepLines/>
      <w:spacing w:before="200"/>
      <w:outlineLvl w:val="3"/>
    </w:pPr>
    <w:rPr>
      <w:rFonts w:ascii="Cambria" w:hAnsi="Cambria"/>
      <w:b/>
      <w:bCs/>
      <w:i/>
      <w:iCs/>
      <w:color w:val="4F81BD"/>
    </w:rPr>
  </w:style>
  <w:style w:type="paragraph" w:styleId="2fd">
    <w:name w:val="toc 2"/>
    <w:next w:val="a"/>
    <w:link w:val="2fe"/>
    <w:uiPriority w:val="39"/>
    <w:rsid w:val="00F51A34"/>
    <w:pPr>
      <w:spacing w:after="0" w:line="240" w:lineRule="auto"/>
      <w:ind w:left="200"/>
    </w:pPr>
    <w:rPr>
      <w:rFonts w:ascii="XO Thames" w:eastAsia="Times New Roman" w:hAnsi="XO Thames" w:cs="Times New Roman"/>
      <w:color w:val="000000"/>
      <w:sz w:val="28"/>
      <w:szCs w:val="20"/>
      <w:lang w:eastAsia="ru-RU"/>
    </w:rPr>
  </w:style>
  <w:style w:type="character" w:customStyle="1" w:styleId="2fe">
    <w:name w:val="Оглавление 2 Знак"/>
    <w:link w:val="2fd"/>
    <w:uiPriority w:val="39"/>
    <w:rsid w:val="00F51A34"/>
    <w:rPr>
      <w:rFonts w:ascii="XO Thames" w:eastAsia="Times New Roman" w:hAnsi="XO Thames" w:cs="Times New Roman"/>
      <w:color w:val="000000"/>
      <w:sz w:val="28"/>
      <w:szCs w:val="20"/>
      <w:lang w:eastAsia="ru-RU"/>
    </w:rPr>
  </w:style>
  <w:style w:type="paragraph" w:styleId="48">
    <w:name w:val="toc 4"/>
    <w:next w:val="a"/>
    <w:link w:val="49"/>
    <w:uiPriority w:val="39"/>
    <w:rsid w:val="00F51A34"/>
    <w:pPr>
      <w:spacing w:after="0" w:line="240" w:lineRule="auto"/>
      <w:ind w:left="600"/>
    </w:pPr>
    <w:rPr>
      <w:rFonts w:ascii="XO Thames" w:eastAsia="Times New Roman" w:hAnsi="XO Thames" w:cs="Times New Roman"/>
      <w:color w:val="000000"/>
      <w:sz w:val="28"/>
      <w:szCs w:val="20"/>
      <w:lang w:eastAsia="ru-RU"/>
    </w:rPr>
  </w:style>
  <w:style w:type="character" w:customStyle="1" w:styleId="49">
    <w:name w:val="Оглавление 4 Знак"/>
    <w:link w:val="48"/>
    <w:uiPriority w:val="39"/>
    <w:rsid w:val="00F51A34"/>
    <w:rPr>
      <w:rFonts w:ascii="XO Thames" w:eastAsia="Times New Roman" w:hAnsi="XO Thames" w:cs="Times New Roman"/>
      <w:color w:val="000000"/>
      <w:sz w:val="28"/>
      <w:szCs w:val="20"/>
      <w:lang w:eastAsia="ru-RU"/>
    </w:rPr>
  </w:style>
  <w:style w:type="character" w:customStyle="1" w:styleId="710">
    <w:name w:val="Заголовок 7 Знак1"/>
    <w:basedOn w:val="1ff9"/>
    <w:rsid w:val="00F51A34"/>
    <w:rPr>
      <w:sz w:val="24"/>
    </w:rPr>
  </w:style>
  <w:style w:type="paragraph" w:customStyle="1" w:styleId="WW8Num17z1">
    <w:name w:val="WW8Num17z1"/>
    <w:rsid w:val="00F51A34"/>
    <w:pPr>
      <w:spacing w:after="0" w:line="240" w:lineRule="auto"/>
    </w:pPr>
    <w:rPr>
      <w:rFonts w:ascii="Times New Roman" w:eastAsia="Times New Roman" w:hAnsi="Times New Roman" w:cs="Times New Roman"/>
      <w:color w:val="000000"/>
      <w:sz w:val="20"/>
      <w:szCs w:val="20"/>
      <w:lang w:eastAsia="ru-RU"/>
    </w:rPr>
  </w:style>
  <w:style w:type="paragraph" w:customStyle="1" w:styleId="affffff2">
    <w:name w:val="Таб_заг Знак"/>
    <w:rsid w:val="00F51A34"/>
    <w:pPr>
      <w:spacing w:after="0" w:line="240" w:lineRule="auto"/>
    </w:pPr>
    <w:rPr>
      <w:rFonts w:ascii="Times New Roman" w:eastAsia="Times New Roman" w:hAnsi="Times New Roman" w:cs="Times New Roman"/>
      <w:color w:val="000000"/>
      <w:sz w:val="24"/>
      <w:szCs w:val="20"/>
      <w:lang w:eastAsia="ru-RU"/>
    </w:rPr>
  </w:style>
  <w:style w:type="paragraph" w:styleId="63">
    <w:name w:val="toc 6"/>
    <w:next w:val="a"/>
    <w:link w:val="64"/>
    <w:uiPriority w:val="39"/>
    <w:rsid w:val="00F51A34"/>
    <w:pPr>
      <w:spacing w:after="0" w:line="240" w:lineRule="auto"/>
      <w:ind w:left="1000"/>
    </w:pPr>
    <w:rPr>
      <w:rFonts w:ascii="XO Thames" w:eastAsia="Times New Roman" w:hAnsi="XO Thames" w:cs="Times New Roman"/>
      <w:color w:val="000000"/>
      <w:sz w:val="28"/>
      <w:szCs w:val="20"/>
      <w:lang w:eastAsia="ru-RU"/>
    </w:rPr>
  </w:style>
  <w:style w:type="character" w:customStyle="1" w:styleId="64">
    <w:name w:val="Оглавление 6 Знак"/>
    <w:link w:val="63"/>
    <w:uiPriority w:val="39"/>
    <w:rsid w:val="00F51A34"/>
    <w:rPr>
      <w:rFonts w:ascii="XO Thames" w:eastAsia="Times New Roman" w:hAnsi="XO Thames" w:cs="Times New Roman"/>
      <w:color w:val="000000"/>
      <w:sz w:val="28"/>
      <w:szCs w:val="20"/>
      <w:lang w:eastAsia="ru-RU"/>
    </w:rPr>
  </w:style>
  <w:style w:type="paragraph" w:customStyle="1" w:styleId="affffff3">
    <w:name w:val="Красная строка Знак"/>
    <w:rsid w:val="00F51A34"/>
    <w:pPr>
      <w:spacing w:after="0" w:line="240" w:lineRule="auto"/>
    </w:pPr>
    <w:rPr>
      <w:rFonts w:ascii="Arial" w:eastAsia="Times New Roman" w:hAnsi="Arial" w:cs="Times New Roman"/>
      <w:color w:val="000000"/>
      <w:sz w:val="28"/>
      <w:szCs w:val="20"/>
      <w:lang w:eastAsia="ru-RU"/>
    </w:rPr>
  </w:style>
  <w:style w:type="paragraph" w:styleId="72">
    <w:name w:val="toc 7"/>
    <w:next w:val="a"/>
    <w:link w:val="73"/>
    <w:uiPriority w:val="39"/>
    <w:rsid w:val="00F51A34"/>
    <w:pPr>
      <w:spacing w:after="0" w:line="240" w:lineRule="auto"/>
      <w:ind w:left="1200"/>
    </w:pPr>
    <w:rPr>
      <w:rFonts w:ascii="XO Thames" w:eastAsia="Times New Roman" w:hAnsi="XO Thames" w:cs="Times New Roman"/>
      <w:color w:val="000000"/>
      <w:sz w:val="28"/>
      <w:szCs w:val="20"/>
      <w:lang w:eastAsia="ru-RU"/>
    </w:rPr>
  </w:style>
  <w:style w:type="character" w:customStyle="1" w:styleId="73">
    <w:name w:val="Оглавление 7 Знак"/>
    <w:link w:val="72"/>
    <w:uiPriority w:val="39"/>
    <w:rsid w:val="00F51A34"/>
    <w:rPr>
      <w:rFonts w:ascii="XO Thames" w:eastAsia="Times New Roman" w:hAnsi="XO Thames" w:cs="Times New Roman"/>
      <w:color w:val="000000"/>
      <w:sz w:val="28"/>
      <w:szCs w:val="20"/>
      <w:lang w:eastAsia="ru-RU"/>
    </w:rPr>
  </w:style>
  <w:style w:type="paragraph" w:customStyle="1" w:styleId="WW8NumSt2z0">
    <w:name w:val="WW8NumSt2z0"/>
    <w:rsid w:val="00F51A34"/>
    <w:pPr>
      <w:spacing w:after="0" w:line="240" w:lineRule="auto"/>
    </w:pPr>
    <w:rPr>
      <w:rFonts w:ascii="Symbol" w:eastAsia="Times New Roman" w:hAnsi="Symbol" w:cs="Times New Roman"/>
      <w:color w:val="000000"/>
      <w:sz w:val="20"/>
      <w:szCs w:val="20"/>
      <w:lang w:eastAsia="ru-RU"/>
    </w:rPr>
  </w:style>
  <w:style w:type="paragraph" w:customStyle="1" w:styleId="affffff4">
    <w:name w:val="Таб_текст Знак"/>
    <w:rsid w:val="00F51A34"/>
    <w:pPr>
      <w:spacing w:after="0" w:line="240" w:lineRule="auto"/>
    </w:pPr>
    <w:rPr>
      <w:rFonts w:ascii="Times New Roman" w:eastAsia="Times New Roman" w:hAnsi="Times New Roman" w:cs="Times New Roman"/>
      <w:color w:val="000000"/>
      <w:sz w:val="24"/>
      <w:szCs w:val="20"/>
      <w:lang w:eastAsia="ru-RU"/>
    </w:rPr>
  </w:style>
  <w:style w:type="character" w:customStyle="1" w:styleId="315">
    <w:name w:val="Основной текст с отступом 3 Знак1"/>
    <w:basedOn w:val="1ff9"/>
    <w:rsid w:val="00F51A34"/>
    <w:rPr>
      <w:sz w:val="16"/>
    </w:rPr>
  </w:style>
  <w:style w:type="paragraph" w:styleId="2ff">
    <w:name w:val="Quote"/>
    <w:basedOn w:val="a"/>
    <w:next w:val="a"/>
    <w:link w:val="21a"/>
    <w:rsid w:val="00F51A34"/>
    <w:pPr>
      <w:ind w:firstLine="709"/>
      <w:jc w:val="both"/>
    </w:pPr>
    <w:rPr>
      <w:i/>
      <w:color w:val="000000"/>
      <w:sz w:val="28"/>
    </w:rPr>
  </w:style>
  <w:style w:type="character" w:customStyle="1" w:styleId="2ff0">
    <w:name w:val="Цитата 2 Знак"/>
    <w:basedOn w:val="a1"/>
    <w:link w:val="2ff"/>
    <w:rsid w:val="00F51A34"/>
    <w:rPr>
      <w:rFonts w:ascii="Times New Roman" w:eastAsia="Times New Roman" w:hAnsi="Times New Roman" w:cs="Times New Roman"/>
      <w:i/>
      <w:iCs/>
      <w:color w:val="000000" w:themeColor="text1"/>
      <w:sz w:val="20"/>
      <w:szCs w:val="20"/>
      <w:lang w:eastAsia="ru-RU"/>
    </w:rPr>
  </w:style>
  <w:style w:type="paragraph" w:customStyle="1" w:styleId="affffff5">
    <w:name w:val="Таб_текст"/>
    <w:basedOn w:val="af9"/>
    <w:rsid w:val="00F51A34"/>
    <w:rPr>
      <w:rFonts w:ascii="Times New Roman" w:hAnsi="Times New Roman"/>
      <w:color w:val="000000"/>
      <w:sz w:val="24"/>
      <w:szCs w:val="20"/>
    </w:rPr>
  </w:style>
  <w:style w:type="paragraph" w:customStyle="1" w:styleId="1fff6">
    <w:name w:val="Текст примечания1"/>
    <w:basedOn w:val="a"/>
    <w:rsid w:val="00F51A34"/>
    <w:pPr>
      <w:spacing w:after="200"/>
      <w:ind w:firstLine="709"/>
      <w:jc w:val="both"/>
    </w:pPr>
    <w:rPr>
      <w:color w:val="000000"/>
      <w:sz w:val="28"/>
    </w:rPr>
  </w:style>
  <w:style w:type="paragraph" w:customStyle="1" w:styleId="1fff7">
    <w:name w:val="Сильное выделение1"/>
    <w:link w:val="affffff6"/>
    <w:rsid w:val="00F51A34"/>
    <w:pPr>
      <w:spacing w:after="0" w:line="240" w:lineRule="auto"/>
    </w:pPr>
    <w:rPr>
      <w:rFonts w:ascii="Times New Roman" w:eastAsia="Times New Roman" w:hAnsi="Times New Roman" w:cs="Times New Roman"/>
      <w:b/>
      <w:i/>
      <w:color w:val="000000"/>
      <w:sz w:val="20"/>
      <w:szCs w:val="20"/>
      <w:lang w:eastAsia="ru-RU"/>
    </w:rPr>
  </w:style>
  <w:style w:type="character" w:styleId="affffff6">
    <w:name w:val="Intense Emphasis"/>
    <w:link w:val="1fff7"/>
    <w:rsid w:val="00F51A34"/>
    <w:rPr>
      <w:rFonts w:ascii="Times New Roman" w:eastAsia="Times New Roman" w:hAnsi="Times New Roman" w:cs="Times New Roman"/>
      <w:b/>
      <w:i/>
      <w:color w:val="000000"/>
      <w:sz w:val="20"/>
      <w:szCs w:val="20"/>
      <w:lang w:eastAsia="ru-RU"/>
    </w:rPr>
  </w:style>
  <w:style w:type="character" w:customStyle="1" w:styleId="316">
    <w:name w:val="Заголовок 3 Знак1"/>
    <w:basedOn w:val="1ff9"/>
    <w:rsid w:val="00F51A34"/>
    <w:rPr>
      <w:b/>
      <w:sz w:val="24"/>
    </w:rPr>
  </w:style>
  <w:style w:type="paragraph" w:customStyle="1" w:styleId="1fff8">
    <w:name w:val="Название книги1"/>
    <w:link w:val="affffff7"/>
    <w:rsid w:val="00F51A34"/>
    <w:pPr>
      <w:spacing w:after="0" w:line="240" w:lineRule="auto"/>
    </w:pPr>
    <w:rPr>
      <w:rFonts w:ascii="Times New Roman" w:eastAsia="Times New Roman" w:hAnsi="Times New Roman" w:cs="Times New Roman"/>
      <w:i/>
      <w:smallCaps/>
      <w:color w:val="000000"/>
      <w:spacing w:val="5"/>
      <w:sz w:val="20"/>
      <w:szCs w:val="20"/>
      <w:lang w:eastAsia="ru-RU"/>
    </w:rPr>
  </w:style>
  <w:style w:type="character" w:styleId="affffff7">
    <w:name w:val="Book Title"/>
    <w:link w:val="1fff8"/>
    <w:rsid w:val="00F51A34"/>
    <w:rPr>
      <w:rFonts w:ascii="Times New Roman" w:eastAsia="Times New Roman" w:hAnsi="Times New Roman" w:cs="Times New Roman"/>
      <w:i/>
      <w:smallCaps/>
      <w:color w:val="000000"/>
      <w:spacing w:val="5"/>
      <w:sz w:val="20"/>
      <w:szCs w:val="20"/>
      <w:lang w:eastAsia="ru-RU"/>
    </w:rPr>
  </w:style>
  <w:style w:type="paragraph" w:customStyle="1" w:styleId="2ff1">
    <w:name w:val="Основной текст (2)"/>
    <w:basedOn w:val="a"/>
    <w:rsid w:val="00F51A34"/>
    <w:pPr>
      <w:widowControl w:val="0"/>
      <w:spacing w:before="360" w:after="900" w:line="0" w:lineRule="atLeast"/>
      <w:ind w:firstLine="567"/>
      <w:jc w:val="center"/>
    </w:pPr>
    <w:rPr>
      <w:color w:val="000000"/>
      <w:sz w:val="26"/>
    </w:rPr>
  </w:style>
  <w:style w:type="paragraph" w:customStyle="1" w:styleId="2ff2">
    <w:name w:val="Основной текст (2)_"/>
    <w:rsid w:val="00F51A34"/>
    <w:pPr>
      <w:spacing w:after="0" w:line="240" w:lineRule="auto"/>
    </w:pPr>
    <w:rPr>
      <w:rFonts w:ascii="Times New Roman" w:eastAsia="Times New Roman" w:hAnsi="Times New Roman" w:cs="Times New Roman"/>
      <w:color w:val="000000"/>
      <w:sz w:val="26"/>
      <w:szCs w:val="20"/>
      <w:highlight w:val="white"/>
      <w:lang w:eastAsia="ru-RU"/>
    </w:rPr>
  </w:style>
  <w:style w:type="character" w:customStyle="1" w:styleId="910">
    <w:name w:val="Заголовок 9 Знак1"/>
    <w:basedOn w:val="1ff9"/>
    <w:rsid w:val="00F51A34"/>
    <w:rPr>
      <w:rFonts w:ascii="Arial" w:hAnsi="Arial"/>
      <w:sz w:val="22"/>
    </w:rPr>
  </w:style>
  <w:style w:type="paragraph" w:customStyle="1" w:styleId="DefaultParagraphFont0">
    <w:name w:val="Default Paragraph Font_0"/>
    <w:rsid w:val="00F51A34"/>
    <w:pPr>
      <w:spacing w:after="0" w:line="240" w:lineRule="auto"/>
    </w:pPr>
    <w:rPr>
      <w:rFonts w:ascii="Times New Roman" w:eastAsia="Times New Roman" w:hAnsi="Times New Roman" w:cs="Times New Roman"/>
      <w:color w:val="000000"/>
      <w:sz w:val="20"/>
      <w:szCs w:val="20"/>
      <w:lang w:eastAsia="ru-RU"/>
    </w:rPr>
  </w:style>
  <w:style w:type="character" w:customStyle="1" w:styleId="15">
    <w:name w:val="Абзац списка Знак1"/>
    <w:basedOn w:val="1ff9"/>
    <w:link w:val="afe"/>
    <w:rsid w:val="00F51A34"/>
    <w:rPr>
      <w:rFonts w:ascii="Times New Roman" w:eastAsia="Times New Roman" w:hAnsi="Times New Roman" w:cs="Times New Roman"/>
      <w:sz w:val="24"/>
      <w:szCs w:val="24"/>
      <w:lang w:eastAsia="ru-RU"/>
    </w:rPr>
  </w:style>
  <w:style w:type="character" w:customStyle="1" w:styleId="21a">
    <w:name w:val="Цитата 2 Знак1"/>
    <w:basedOn w:val="1ff9"/>
    <w:link w:val="2ff"/>
    <w:rsid w:val="00F51A34"/>
    <w:rPr>
      <w:rFonts w:ascii="Times New Roman" w:eastAsia="Times New Roman" w:hAnsi="Times New Roman" w:cs="Times New Roman"/>
      <w:i/>
      <w:color w:val="000000"/>
      <w:sz w:val="28"/>
      <w:szCs w:val="20"/>
      <w:lang w:eastAsia="ru-RU"/>
    </w:rPr>
  </w:style>
  <w:style w:type="paragraph" w:customStyle="1" w:styleId="1fff9">
    <w:name w:val="Слабое выделение1"/>
    <w:link w:val="affffff8"/>
    <w:rsid w:val="00F51A34"/>
    <w:pPr>
      <w:spacing w:after="0" w:line="240" w:lineRule="auto"/>
    </w:pPr>
    <w:rPr>
      <w:rFonts w:ascii="Times New Roman" w:eastAsia="Times New Roman" w:hAnsi="Times New Roman" w:cs="Times New Roman"/>
      <w:i/>
      <w:color w:val="000000"/>
      <w:sz w:val="20"/>
      <w:szCs w:val="20"/>
      <w:lang w:eastAsia="ru-RU"/>
    </w:rPr>
  </w:style>
  <w:style w:type="character" w:styleId="affffff8">
    <w:name w:val="Subtle Emphasis"/>
    <w:link w:val="1fff9"/>
    <w:rsid w:val="00F51A34"/>
    <w:rPr>
      <w:rFonts w:ascii="Times New Roman" w:eastAsia="Times New Roman" w:hAnsi="Times New Roman" w:cs="Times New Roman"/>
      <w:i/>
      <w:color w:val="000000"/>
      <w:sz w:val="20"/>
      <w:szCs w:val="20"/>
      <w:lang w:eastAsia="ru-RU"/>
    </w:rPr>
  </w:style>
  <w:style w:type="paragraph" w:customStyle="1" w:styleId="1a">
    <w:name w:val="Строгий1"/>
    <w:link w:val="afff2"/>
    <w:rsid w:val="00F51A34"/>
    <w:pPr>
      <w:spacing w:after="0" w:line="240" w:lineRule="auto"/>
    </w:pPr>
    <w:rPr>
      <w:b/>
      <w:bCs/>
    </w:rPr>
  </w:style>
  <w:style w:type="paragraph" w:customStyle="1" w:styleId="affffff9">
    <w:name w:val="Выделенная цитата Знак"/>
    <w:basedOn w:val="2f3"/>
    <w:rsid w:val="00F51A34"/>
    <w:rPr>
      <w:i/>
      <w:color w:val="000000"/>
      <w:sz w:val="28"/>
    </w:rPr>
  </w:style>
  <w:style w:type="paragraph" w:styleId="3f0">
    <w:name w:val="toc 3"/>
    <w:next w:val="a"/>
    <w:link w:val="3f1"/>
    <w:uiPriority w:val="39"/>
    <w:rsid w:val="00F51A34"/>
    <w:pPr>
      <w:spacing w:after="0" w:line="240" w:lineRule="auto"/>
      <w:ind w:left="400"/>
    </w:pPr>
    <w:rPr>
      <w:rFonts w:ascii="XO Thames" w:eastAsia="Times New Roman" w:hAnsi="XO Thames" w:cs="Times New Roman"/>
      <w:color w:val="000000"/>
      <w:sz w:val="28"/>
      <w:szCs w:val="20"/>
      <w:lang w:eastAsia="ru-RU"/>
    </w:rPr>
  </w:style>
  <w:style w:type="character" w:customStyle="1" w:styleId="3f1">
    <w:name w:val="Оглавление 3 Знак"/>
    <w:link w:val="3f0"/>
    <w:uiPriority w:val="39"/>
    <w:rsid w:val="00F51A34"/>
    <w:rPr>
      <w:rFonts w:ascii="XO Thames" w:eastAsia="Times New Roman" w:hAnsi="XO Thames" w:cs="Times New Roman"/>
      <w:color w:val="000000"/>
      <w:sz w:val="28"/>
      <w:szCs w:val="20"/>
      <w:lang w:eastAsia="ru-RU"/>
    </w:rPr>
  </w:style>
  <w:style w:type="paragraph" w:customStyle="1" w:styleId="1fffa">
    <w:name w:val="Тема примечания Знак1"/>
    <w:rsid w:val="00F51A34"/>
    <w:pPr>
      <w:spacing w:after="0" w:line="240" w:lineRule="auto"/>
    </w:pPr>
    <w:rPr>
      <w:rFonts w:ascii="Times New Roman" w:eastAsia="Times New Roman" w:hAnsi="Times New Roman" w:cs="Times New Roman"/>
      <w:b/>
      <w:color w:val="000000"/>
      <w:sz w:val="20"/>
      <w:szCs w:val="20"/>
      <w:lang w:eastAsia="ru-RU"/>
    </w:rPr>
  </w:style>
  <w:style w:type="character" w:customStyle="1" w:styleId="1fffb">
    <w:name w:val="Текст примечания Знак1"/>
    <w:basedOn w:val="a1"/>
    <w:uiPriority w:val="99"/>
    <w:semiHidden/>
    <w:rsid w:val="00F51A34"/>
    <w:rPr>
      <w:lang w:eastAsia="ar-SA"/>
    </w:rPr>
  </w:style>
  <w:style w:type="character" w:customStyle="1" w:styleId="2ff3">
    <w:name w:val="Тема примечания Знак2"/>
    <w:basedOn w:val="1fffb"/>
    <w:rsid w:val="00F51A34"/>
    <w:rPr>
      <w:b/>
      <w:color w:val="000000"/>
      <w:sz w:val="28"/>
    </w:rPr>
  </w:style>
  <w:style w:type="paragraph" w:customStyle="1" w:styleId="WW8Num18z2">
    <w:name w:val="WW8Num18z2"/>
    <w:rsid w:val="00F51A34"/>
    <w:pPr>
      <w:spacing w:after="0" w:line="240" w:lineRule="auto"/>
    </w:pPr>
    <w:rPr>
      <w:rFonts w:ascii="Wingdings" w:eastAsia="Times New Roman" w:hAnsi="Wingdings" w:cs="Times New Roman"/>
      <w:color w:val="000000"/>
      <w:sz w:val="20"/>
      <w:szCs w:val="20"/>
      <w:lang w:eastAsia="ru-RU"/>
    </w:rPr>
  </w:style>
  <w:style w:type="paragraph" w:customStyle="1" w:styleId="pt-a3">
    <w:name w:val="pt-a3"/>
    <w:basedOn w:val="a"/>
    <w:rsid w:val="00F51A34"/>
    <w:pPr>
      <w:spacing w:before="100" w:after="100"/>
    </w:pPr>
    <w:rPr>
      <w:color w:val="000000"/>
      <w:sz w:val="24"/>
    </w:rPr>
  </w:style>
  <w:style w:type="paragraph" w:customStyle="1" w:styleId="1fffc">
    <w:name w:val="Красная строка1"/>
    <w:basedOn w:val="a"/>
    <w:rsid w:val="00F51A34"/>
    <w:pPr>
      <w:ind w:firstLine="210"/>
    </w:pPr>
    <w:rPr>
      <w:rFonts w:ascii="Arial" w:hAnsi="Arial"/>
      <w:color w:val="000000"/>
      <w:sz w:val="28"/>
    </w:rPr>
  </w:style>
  <w:style w:type="character" w:customStyle="1" w:styleId="1fffd">
    <w:name w:val="Текст Знак1"/>
    <w:basedOn w:val="1ff9"/>
    <w:rsid w:val="00F51A34"/>
    <w:rPr>
      <w:rFonts w:ascii="Courier New" w:hAnsi="Courier New"/>
    </w:rPr>
  </w:style>
  <w:style w:type="paragraph" w:customStyle="1" w:styleId="affffffa">
    <w:name w:val="Таб_заг"/>
    <w:basedOn w:val="af9"/>
    <w:rsid w:val="00F51A34"/>
    <w:pPr>
      <w:jc w:val="center"/>
    </w:pPr>
    <w:rPr>
      <w:rFonts w:ascii="Times New Roman" w:hAnsi="Times New Roman"/>
      <w:color w:val="000000"/>
      <w:sz w:val="24"/>
      <w:szCs w:val="20"/>
    </w:rPr>
  </w:style>
  <w:style w:type="character" w:customStyle="1" w:styleId="510">
    <w:name w:val="Заголовок 5 Знак1"/>
    <w:basedOn w:val="1ff9"/>
    <w:rsid w:val="00F51A34"/>
    <w:rPr>
      <w:sz w:val="32"/>
    </w:rPr>
  </w:style>
  <w:style w:type="paragraph" w:customStyle="1" w:styleId="810">
    <w:name w:val="Заголовок 81"/>
    <w:basedOn w:val="a"/>
    <w:next w:val="a"/>
    <w:rsid w:val="00F51A34"/>
    <w:pPr>
      <w:ind w:firstLine="709"/>
      <w:jc w:val="both"/>
    </w:pPr>
    <w:rPr>
      <w:b/>
      <w:color w:val="7F7F7F"/>
    </w:rPr>
  </w:style>
  <w:style w:type="paragraph" w:customStyle="1" w:styleId="1fffe">
    <w:name w:val="Слабая ссылка1"/>
    <w:link w:val="affffffb"/>
    <w:rsid w:val="00F51A34"/>
    <w:pPr>
      <w:spacing w:after="0" w:line="240" w:lineRule="auto"/>
    </w:pPr>
    <w:rPr>
      <w:rFonts w:ascii="Times New Roman" w:eastAsia="Times New Roman" w:hAnsi="Times New Roman" w:cs="Times New Roman"/>
      <w:smallCaps/>
      <w:color w:val="000000"/>
      <w:sz w:val="20"/>
      <w:szCs w:val="20"/>
      <w:lang w:eastAsia="ru-RU"/>
    </w:rPr>
  </w:style>
  <w:style w:type="character" w:styleId="affffffb">
    <w:name w:val="Subtle Reference"/>
    <w:link w:val="1fffe"/>
    <w:rsid w:val="00F51A34"/>
    <w:rPr>
      <w:rFonts w:ascii="Times New Roman" w:eastAsia="Times New Roman" w:hAnsi="Times New Roman" w:cs="Times New Roman"/>
      <w:smallCaps/>
      <w:color w:val="000000"/>
      <w:sz w:val="20"/>
      <w:szCs w:val="20"/>
      <w:lang w:eastAsia="ru-RU"/>
    </w:rPr>
  </w:style>
  <w:style w:type="character" w:customStyle="1" w:styleId="115">
    <w:name w:val="Заголовок 1 Знак1"/>
    <w:basedOn w:val="1ff9"/>
    <w:rsid w:val="00F51A34"/>
    <w:rPr>
      <w:rFonts w:ascii="Arial" w:hAnsi="Arial"/>
      <w:b/>
      <w:sz w:val="28"/>
    </w:rPr>
  </w:style>
  <w:style w:type="paragraph" w:customStyle="1" w:styleId="WW8Num11z1">
    <w:name w:val="WW8Num11z1"/>
    <w:rsid w:val="00F51A34"/>
    <w:pPr>
      <w:spacing w:after="0" w:line="240" w:lineRule="auto"/>
    </w:pPr>
    <w:rPr>
      <w:rFonts w:ascii="Times New Roman" w:eastAsia="Times New Roman" w:hAnsi="Times New Roman" w:cs="Times New Roman"/>
      <w:color w:val="000000"/>
      <w:sz w:val="20"/>
      <w:szCs w:val="20"/>
      <w:lang w:eastAsia="ru-RU"/>
    </w:rPr>
  </w:style>
  <w:style w:type="paragraph" w:customStyle="1" w:styleId="13">
    <w:name w:val="Гиперссылка1"/>
    <w:link w:val="ae"/>
    <w:rsid w:val="00F51A34"/>
    <w:pPr>
      <w:spacing w:after="0" w:line="240" w:lineRule="auto"/>
    </w:pPr>
    <w:rPr>
      <w:color w:val="0000FF"/>
      <w:u w:val="single"/>
    </w:rPr>
  </w:style>
  <w:style w:type="paragraph" w:customStyle="1" w:styleId="Footnote">
    <w:name w:val="Footnote"/>
    <w:basedOn w:val="a"/>
    <w:rsid w:val="00F51A34"/>
    <w:pPr>
      <w:ind w:firstLine="709"/>
      <w:jc w:val="both"/>
    </w:pPr>
    <w:rPr>
      <w:color w:val="000000"/>
    </w:rPr>
  </w:style>
  <w:style w:type="character" w:customStyle="1" w:styleId="811">
    <w:name w:val="Заголовок 8 Знак1"/>
    <w:basedOn w:val="1ff9"/>
    <w:rsid w:val="00F51A34"/>
    <w:rPr>
      <w:sz w:val="24"/>
    </w:rPr>
  </w:style>
  <w:style w:type="paragraph" w:styleId="1ffff">
    <w:name w:val="toc 1"/>
    <w:next w:val="a"/>
    <w:link w:val="1ffff0"/>
    <w:uiPriority w:val="39"/>
    <w:rsid w:val="00F51A34"/>
    <w:pPr>
      <w:spacing w:after="0" w:line="240" w:lineRule="auto"/>
    </w:pPr>
    <w:rPr>
      <w:rFonts w:ascii="XO Thames" w:eastAsia="Times New Roman" w:hAnsi="XO Thames" w:cs="Times New Roman"/>
      <w:b/>
      <w:color w:val="000000"/>
      <w:sz w:val="28"/>
      <w:szCs w:val="20"/>
      <w:lang w:eastAsia="ru-RU"/>
    </w:rPr>
  </w:style>
  <w:style w:type="character" w:customStyle="1" w:styleId="1ffff0">
    <w:name w:val="Оглавление 1 Знак"/>
    <w:link w:val="1ffff"/>
    <w:uiPriority w:val="39"/>
    <w:rsid w:val="00F51A34"/>
    <w:rPr>
      <w:rFonts w:ascii="XO Thames" w:eastAsia="Times New Roman" w:hAnsi="XO Thames" w:cs="Times New Roman"/>
      <w:b/>
      <w:color w:val="000000"/>
      <w:sz w:val="28"/>
      <w:szCs w:val="20"/>
      <w:lang w:eastAsia="ru-RU"/>
    </w:rPr>
  </w:style>
  <w:style w:type="paragraph" w:customStyle="1" w:styleId="a30">
    <w:name w:val="a3"/>
    <w:basedOn w:val="a"/>
    <w:rsid w:val="00F51A34"/>
    <w:pPr>
      <w:spacing w:before="64" w:after="64"/>
    </w:pPr>
    <w:rPr>
      <w:rFonts w:ascii="Arial" w:hAnsi="Arial"/>
      <w:color w:val="000000"/>
    </w:rPr>
  </w:style>
  <w:style w:type="paragraph" w:customStyle="1" w:styleId="HeaderandFooter">
    <w:name w:val="Header and Footer"/>
    <w:rsid w:val="00F51A34"/>
    <w:pPr>
      <w:spacing w:after="0" w:line="240" w:lineRule="auto"/>
      <w:jc w:val="both"/>
    </w:pPr>
    <w:rPr>
      <w:rFonts w:ascii="XO Thames" w:eastAsia="Times New Roman" w:hAnsi="XO Thames" w:cs="Times New Roman"/>
      <w:color w:val="000000"/>
      <w:sz w:val="20"/>
      <w:szCs w:val="20"/>
      <w:lang w:eastAsia="ru-RU"/>
    </w:rPr>
  </w:style>
  <w:style w:type="paragraph" w:styleId="affffffc">
    <w:name w:val="Intense Quote"/>
    <w:basedOn w:val="a"/>
    <w:next w:val="a"/>
    <w:link w:val="1ffff1"/>
    <w:rsid w:val="00F51A34"/>
    <w:pPr>
      <w:spacing w:before="240" w:after="240" w:line="300" w:lineRule="auto"/>
      <w:ind w:left="1152" w:right="1152" w:firstLine="709"/>
      <w:jc w:val="both"/>
    </w:pPr>
    <w:rPr>
      <w:i/>
      <w:color w:val="000000"/>
      <w:sz w:val="28"/>
    </w:rPr>
  </w:style>
  <w:style w:type="character" w:customStyle="1" w:styleId="1ffff1">
    <w:name w:val="Выделенная цитата Знак1"/>
    <w:basedOn w:val="a1"/>
    <w:link w:val="affffffc"/>
    <w:rsid w:val="00F51A34"/>
    <w:rPr>
      <w:rFonts w:ascii="Times New Roman" w:eastAsia="Times New Roman" w:hAnsi="Times New Roman" w:cs="Times New Roman"/>
      <w:i/>
      <w:color w:val="000000"/>
      <w:sz w:val="28"/>
      <w:szCs w:val="20"/>
      <w:lang w:eastAsia="ru-RU"/>
    </w:rPr>
  </w:style>
  <w:style w:type="paragraph" w:customStyle="1" w:styleId="WW8Num18z3">
    <w:name w:val="WW8Num18z3"/>
    <w:rsid w:val="00F51A34"/>
    <w:pPr>
      <w:spacing w:after="0" w:line="240" w:lineRule="auto"/>
    </w:pPr>
    <w:rPr>
      <w:rFonts w:ascii="Symbol" w:eastAsia="Times New Roman" w:hAnsi="Symbol" w:cs="Times New Roman"/>
      <w:color w:val="000000"/>
      <w:sz w:val="20"/>
      <w:szCs w:val="20"/>
      <w:lang w:eastAsia="ru-RU"/>
    </w:rPr>
  </w:style>
  <w:style w:type="paragraph" w:styleId="93">
    <w:name w:val="toc 9"/>
    <w:next w:val="a"/>
    <w:link w:val="94"/>
    <w:uiPriority w:val="39"/>
    <w:rsid w:val="00F51A34"/>
    <w:pPr>
      <w:spacing w:after="0" w:line="240" w:lineRule="auto"/>
      <w:ind w:left="1600"/>
    </w:pPr>
    <w:rPr>
      <w:rFonts w:ascii="XO Thames" w:eastAsia="Times New Roman" w:hAnsi="XO Thames" w:cs="Times New Roman"/>
      <w:color w:val="000000"/>
      <w:sz w:val="28"/>
      <w:szCs w:val="20"/>
      <w:lang w:eastAsia="ru-RU"/>
    </w:rPr>
  </w:style>
  <w:style w:type="character" w:customStyle="1" w:styleId="94">
    <w:name w:val="Оглавление 9 Знак"/>
    <w:link w:val="93"/>
    <w:uiPriority w:val="39"/>
    <w:rsid w:val="00F51A34"/>
    <w:rPr>
      <w:rFonts w:ascii="XO Thames" w:eastAsia="Times New Roman" w:hAnsi="XO Thames" w:cs="Times New Roman"/>
      <w:color w:val="000000"/>
      <w:sz w:val="28"/>
      <w:szCs w:val="20"/>
      <w:lang w:eastAsia="ru-RU"/>
    </w:rPr>
  </w:style>
  <w:style w:type="character" w:customStyle="1" w:styleId="a5">
    <w:name w:val="Название объекта Знак"/>
    <w:basedOn w:val="1ff9"/>
    <w:link w:val="a4"/>
    <w:rsid w:val="00F51A34"/>
    <w:rPr>
      <w:rFonts w:ascii="Times New Roman" w:eastAsia="Times New Roman" w:hAnsi="Times New Roman" w:cs="Times New Roman"/>
      <w:b/>
      <w:bCs/>
      <w:sz w:val="20"/>
      <w:szCs w:val="20"/>
      <w:lang w:eastAsia="ru-RU"/>
    </w:rPr>
  </w:style>
  <w:style w:type="paragraph" w:customStyle="1" w:styleId="WW8Num7z1">
    <w:name w:val="WW8Num7z1"/>
    <w:rsid w:val="00F51A34"/>
    <w:pPr>
      <w:spacing w:after="0" w:line="240" w:lineRule="auto"/>
    </w:pPr>
    <w:rPr>
      <w:rFonts w:ascii="Times New Roman" w:eastAsia="Times New Roman" w:hAnsi="Times New Roman" w:cs="Times New Roman"/>
      <w:color w:val="000000"/>
      <w:sz w:val="20"/>
      <w:szCs w:val="20"/>
      <w:lang w:eastAsia="ru-RU"/>
    </w:rPr>
  </w:style>
  <w:style w:type="paragraph" w:customStyle="1" w:styleId="1ffff2">
    <w:name w:val="Сильная ссылка1"/>
    <w:link w:val="affffffd"/>
    <w:rsid w:val="00F51A34"/>
    <w:pPr>
      <w:spacing w:after="0" w:line="240" w:lineRule="auto"/>
    </w:pPr>
    <w:rPr>
      <w:rFonts w:ascii="Times New Roman" w:eastAsia="Times New Roman" w:hAnsi="Times New Roman" w:cs="Times New Roman"/>
      <w:b/>
      <w:smallCaps/>
      <w:color w:val="000000"/>
      <w:sz w:val="20"/>
      <w:szCs w:val="20"/>
      <w:lang w:eastAsia="ru-RU"/>
    </w:rPr>
  </w:style>
  <w:style w:type="character" w:styleId="affffffd">
    <w:name w:val="Intense Reference"/>
    <w:link w:val="1ffff2"/>
    <w:rsid w:val="00F51A34"/>
    <w:rPr>
      <w:rFonts w:ascii="Times New Roman" w:eastAsia="Times New Roman" w:hAnsi="Times New Roman" w:cs="Times New Roman"/>
      <w:b/>
      <w:smallCaps/>
      <w:color w:val="000000"/>
      <w:sz w:val="20"/>
      <w:szCs w:val="20"/>
      <w:lang w:eastAsia="ru-RU"/>
    </w:rPr>
  </w:style>
  <w:style w:type="character" w:customStyle="1" w:styleId="2ff4">
    <w:name w:val="Без интервала Знак2"/>
    <w:rsid w:val="00F51A34"/>
    <w:rPr>
      <w:rFonts w:ascii="Calibri" w:hAnsi="Calibri"/>
      <w:sz w:val="22"/>
      <w:szCs w:val="22"/>
      <w:lang w:eastAsia="ar-SA"/>
    </w:rPr>
  </w:style>
  <w:style w:type="paragraph" w:styleId="83">
    <w:name w:val="toc 8"/>
    <w:next w:val="a"/>
    <w:link w:val="84"/>
    <w:uiPriority w:val="39"/>
    <w:rsid w:val="00F51A34"/>
    <w:pPr>
      <w:spacing w:after="0" w:line="240" w:lineRule="auto"/>
      <w:ind w:left="1400"/>
    </w:pPr>
    <w:rPr>
      <w:rFonts w:ascii="XO Thames" w:eastAsia="Times New Roman" w:hAnsi="XO Thames" w:cs="Times New Roman"/>
      <w:color w:val="000000"/>
      <w:sz w:val="28"/>
      <w:szCs w:val="20"/>
      <w:lang w:eastAsia="ru-RU"/>
    </w:rPr>
  </w:style>
  <w:style w:type="character" w:customStyle="1" w:styleId="84">
    <w:name w:val="Оглавление 8 Знак"/>
    <w:link w:val="83"/>
    <w:uiPriority w:val="39"/>
    <w:rsid w:val="00F51A34"/>
    <w:rPr>
      <w:rFonts w:ascii="XO Thames" w:eastAsia="Times New Roman" w:hAnsi="XO Thames" w:cs="Times New Roman"/>
      <w:color w:val="000000"/>
      <w:sz w:val="28"/>
      <w:szCs w:val="20"/>
      <w:lang w:eastAsia="ru-RU"/>
    </w:rPr>
  </w:style>
  <w:style w:type="paragraph" w:customStyle="1" w:styleId="2ff5">
    <w:name w:val="Просмотренная гиперссылка2"/>
    <w:basedOn w:val="2f3"/>
    <w:rsid w:val="00F51A34"/>
    <w:rPr>
      <w:color w:val="800080"/>
      <w:u w:val="single"/>
    </w:rPr>
  </w:style>
  <w:style w:type="paragraph" w:customStyle="1" w:styleId="WW8Num18z1">
    <w:name w:val="WW8Num18z1"/>
    <w:rsid w:val="00F51A34"/>
    <w:pPr>
      <w:spacing w:after="0" w:line="240" w:lineRule="auto"/>
    </w:pPr>
    <w:rPr>
      <w:rFonts w:ascii="Courier New" w:eastAsia="Times New Roman" w:hAnsi="Courier New" w:cs="Times New Roman"/>
      <w:color w:val="000000"/>
      <w:sz w:val="20"/>
      <w:szCs w:val="20"/>
      <w:lang w:eastAsia="ru-RU"/>
    </w:rPr>
  </w:style>
  <w:style w:type="character" w:customStyle="1" w:styleId="1ffff3">
    <w:name w:val="Без интервала Знак1"/>
    <w:rsid w:val="00F51A34"/>
    <w:rPr>
      <w:rFonts w:ascii="Calibri" w:hAnsi="Calibri"/>
      <w:sz w:val="22"/>
    </w:rPr>
  </w:style>
  <w:style w:type="paragraph" w:styleId="53">
    <w:name w:val="toc 5"/>
    <w:next w:val="a"/>
    <w:link w:val="54"/>
    <w:uiPriority w:val="39"/>
    <w:rsid w:val="00F51A34"/>
    <w:pPr>
      <w:spacing w:after="0" w:line="240" w:lineRule="auto"/>
      <w:ind w:left="800"/>
    </w:pPr>
    <w:rPr>
      <w:rFonts w:ascii="XO Thames" w:eastAsia="Times New Roman" w:hAnsi="XO Thames" w:cs="Times New Roman"/>
      <w:color w:val="000000"/>
      <w:sz w:val="28"/>
      <w:szCs w:val="20"/>
      <w:lang w:eastAsia="ru-RU"/>
    </w:rPr>
  </w:style>
  <w:style w:type="character" w:customStyle="1" w:styleId="54">
    <w:name w:val="Оглавление 5 Знак"/>
    <w:link w:val="53"/>
    <w:uiPriority w:val="39"/>
    <w:rsid w:val="00F51A34"/>
    <w:rPr>
      <w:rFonts w:ascii="XO Thames" w:eastAsia="Times New Roman" w:hAnsi="XO Thames" w:cs="Times New Roman"/>
      <w:color w:val="000000"/>
      <w:sz w:val="28"/>
      <w:szCs w:val="20"/>
      <w:lang w:eastAsia="ru-RU"/>
    </w:rPr>
  </w:style>
  <w:style w:type="paragraph" w:customStyle="1" w:styleId="WW-">
    <w:name w:val="WW-Сноска"/>
    <w:basedOn w:val="a"/>
    <w:rsid w:val="00F51A34"/>
    <w:pPr>
      <w:widowControl w:val="0"/>
      <w:spacing w:line="240" w:lineRule="atLeast"/>
      <w:ind w:firstLine="709"/>
      <w:jc w:val="both"/>
    </w:pPr>
    <w:rPr>
      <w:b/>
      <w:color w:val="000000"/>
      <w:sz w:val="19"/>
      <w:highlight w:val="white"/>
    </w:rPr>
  </w:style>
  <w:style w:type="paragraph" w:customStyle="1" w:styleId="330">
    <w:name w:val="Основной текст 33"/>
    <w:basedOn w:val="a"/>
    <w:rsid w:val="00F51A34"/>
    <w:pPr>
      <w:spacing w:after="120"/>
    </w:pPr>
    <w:rPr>
      <w:color w:val="000000"/>
      <w:sz w:val="16"/>
    </w:rPr>
  </w:style>
  <w:style w:type="paragraph" w:customStyle="1" w:styleId="pt-a0-000003">
    <w:name w:val="pt-a0-000003"/>
    <w:basedOn w:val="2f3"/>
    <w:rsid w:val="00F51A34"/>
    <w:rPr>
      <w:color w:val="000000"/>
    </w:rPr>
  </w:style>
  <w:style w:type="paragraph" w:customStyle="1" w:styleId="1ffff4">
    <w:name w:val="Красная строка Знак1"/>
    <w:rsid w:val="00F51A34"/>
    <w:pPr>
      <w:spacing w:after="0" w:line="240" w:lineRule="auto"/>
    </w:pPr>
    <w:rPr>
      <w:rFonts w:ascii="Times New Roman" w:eastAsia="Times New Roman" w:hAnsi="Times New Roman" w:cs="Times New Roman"/>
      <w:color w:val="000000"/>
      <w:sz w:val="24"/>
      <w:szCs w:val="20"/>
      <w:lang w:eastAsia="ru-RU"/>
    </w:rPr>
  </w:style>
  <w:style w:type="character" w:customStyle="1" w:styleId="1ffff5">
    <w:name w:val="Подзаголовок Знак1"/>
    <w:basedOn w:val="1ff9"/>
    <w:rsid w:val="00F51A34"/>
    <w:rPr>
      <w:rFonts w:ascii="Arial" w:hAnsi="Arial"/>
      <w:sz w:val="24"/>
    </w:rPr>
  </w:style>
  <w:style w:type="character" w:customStyle="1" w:styleId="411">
    <w:name w:val="Заголовок 4 Знак1"/>
    <w:basedOn w:val="1ff9"/>
    <w:rsid w:val="00F51A34"/>
    <w:rPr>
      <w:b/>
    </w:rPr>
  </w:style>
  <w:style w:type="paragraph" w:customStyle="1" w:styleId="2ff6">
    <w:name w:val="Номер страницы2"/>
    <w:basedOn w:val="DefaultParagraphFont0"/>
    <w:rsid w:val="00F51A34"/>
  </w:style>
  <w:style w:type="paragraph" w:customStyle="1" w:styleId="1e">
    <w:name w:val="Выделение1"/>
    <w:link w:val="afff6"/>
    <w:rsid w:val="00F51A34"/>
    <w:pPr>
      <w:spacing w:after="0" w:line="240" w:lineRule="auto"/>
    </w:pPr>
    <w:rPr>
      <w:b/>
      <w:bCs/>
      <w:i/>
      <w:iCs/>
      <w:color w:val="5A5A5A"/>
    </w:rPr>
  </w:style>
  <w:style w:type="paragraph" w:customStyle="1" w:styleId="pt-a0">
    <w:name w:val="pt-a0"/>
    <w:basedOn w:val="2f3"/>
    <w:rsid w:val="00F51A34"/>
    <w:rPr>
      <w:color w:val="000000"/>
    </w:rPr>
  </w:style>
  <w:style w:type="paragraph" w:customStyle="1" w:styleId="affffffe">
    <w:name w:val="Абзац списка Знак"/>
    <w:rsid w:val="00F51A34"/>
    <w:pPr>
      <w:spacing w:after="0" w:line="240" w:lineRule="auto"/>
    </w:pPr>
    <w:rPr>
      <w:rFonts w:ascii="Calibri" w:eastAsia="Times New Roman" w:hAnsi="Calibri" w:cs="Times New Roman"/>
      <w:color w:val="000000"/>
      <w:szCs w:val="20"/>
      <w:lang w:eastAsia="ru-RU"/>
    </w:rPr>
  </w:style>
  <w:style w:type="character" w:customStyle="1" w:styleId="610">
    <w:name w:val="Заголовок 6 Знак1"/>
    <w:basedOn w:val="1ff9"/>
    <w:rsid w:val="00F51A34"/>
    <w:rPr>
      <w:b/>
      <w:sz w:val="48"/>
    </w:rPr>
  </w:style>
  <w:style w:type="character" w:customStyle="1" w:styleId="af3">
    <w:name w:val="Список Знак"/>
    <w:basedOn w:val="1f1"/>
    <w:link w:val="af2"/>
    <w:rsid w:val="00F51A34"/>
    <w:rPr>
      <w:rFonts w:ascii="Times New Roman" w:eastAsia="Calibri" w:hAnsi="Times New Roman" w:cs="Mangal"/>
      <w:sz w:val="20"/>
      <w:szCs w:val="20"/>
      <w:lang w:eastAsia="zh-CN"/>
    </w:rPr>
  </w:style>
</w:styles>
</file>

<file path=word/webSettings.xml><?xml version="1.0" encoding="utf-8"?>
<w:webSettings xmlns:r="http://schemas.openxmlformats.org/officeDocument/2006/relationships" xmlns:w="http://schemas.openxmlformats.org/wordprocessingml/2006/main">
  <w:divs>
    <w:div w:id="21037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53ED21D4E36D421A6B4D289FE298DF9EE1B3C10A1712E7EC682C5C5024F13508C6B4F284EAEE1C25AF9A4E1558D8CE597337A857D1AEEEqDfEI" TargetMode="External"/><Relationship Id="rId18" Type="http://schemas.openxmlformats.org/officeDocument/2006/relationships/hyperlink" Target="consultantplus://offline/ref=D72D48596F57552AD7608A5B066DD35D895C6857F6080E4750A3369263DC31DFBBF5E1C291D29C598A6C6B86C1EFEC17EE711D309357B41BC9o7O" TargetMode="External"/><Relationship Id="rId26" Type="http://schemas.openxmlformats.org/officeDocument/2006/relationships/hyperlink" Target="consultantplus://offline/ref=12693D06DAE4567191F094154C2FDB945F7AECDAC549F49298F5C3214628C1AA0E77EBE0D23B6528E981085522A57B1D46715BE932566B37u5y3I" TargetMode="External"/><Relationship Id="rId39" Type="http://schemas.openxmlformats.org/officeDocument/2006/relationships/hyperlink" Target="consultantplus://offline/ref=9E77B6B6493239759E03C404615253841ED39A16973B7C9E2B0C5DA302337A24483C2BB0560AC2B879B644641DE89BB6B1A6A218BC3B20A0zAC0J" TargetMode="External"/><Relationship Id="rId3" Type="http://schemas.openxmlformats.org/officeDocument/2006/relationships/settings" Target="settings.xml"/><Relationship Id="rId21" Type="http://schemas.openxmlformats.org/officeDocument/2006/relationships/hyperlink" Target="consultantplus://offline/ref=B7FBB84E4E4641BB1A67C1DDAD840376E6F33D49EADED95E58A6CD66B2228D2A69C0FCF1EC25E532D5E00EDE76C7CDCE4B0CDFE002B7BFBFHBB8J" TargetMode="External"/><Relationship Id="rId34" Type="http://schemas.openxmlformats.org/officeDocument/2006/relationships/hyperlink" Target="consultantplus://offline/ref=04B3D7A5F15D47DCA4D5CD56D65C74E4BD034AB35211A478A339345D72D41E5F88FE35B91E5E61166F4F25A4B5BD172B66D0E5A527302237JBOBJ" TargetMode="External"/><Relationship Id="rId42" Type="http://schemas.openxmlformats.org/officeDocument/2006/relationships/hyperlink" Target="consultantplus://offline/ref=F8765FCC2989C7256A413EE672379C385A187ADF3731C357E0681DD39D83F4CC9D6AE2D86AFA09ED33F0DD5EBC5D9CABA9E71EE33424C16BCA3CM" TargetMode="External"/><Relationship Id="rId47" Type="http://schemas.openxmlformats.org/officeDocument/2006/relationships/hyperlink" Target="consultantplus://offline/ref=5676E2C6F54460E4295E4E79005EAC3E759E33884DA17934EDBD17A0385ECBC607269EA9A58FE15ABEA0D43DF5126FF1E66E8A0F0833A4C2X3v5L" TargetMode="External"/><Relationship Id="rId50" Type="http://schemas.openxmlformats.org/officeDocument/2006/relationships/fontTable" Target="fontTable.xml"/><Relationship Id="rId7" Type="http://schemas.openxmlformats.org/officeDocument/2006/relationships/hyperlink" Target="consultantplus://offline/ref=D0125A92680BE2947F3EFCF001F976644B8C3AB23DC124F3F88D1D0D3971729355381829184E1974FE985A9207D1EC280D97C88C29H8T6M" TargetMode="External"/><Relationship Id="rId12" Type="http://schemas.openxmlformats.org/officeDocument/2006/relationships/hyperlink" Target="consultantplus://offline/ref=AAB3169B78F534AF8867B018D3B87CC41B25A57FB7E1C2CFDDF1C644324F62127BF2B4EA96425EA9C867BDE0DDI847L" TargetMode="External"/><Relationship Id="rId17" Type="http://schemas.openxmlformats.org/officeDocument/2006/relationships/hyperlink" Target="consultantplus://offline/ref=CCC2DC7CB8EFB502920CCBC70C3C66EC721A822506837EE6D9680F0523F8D0F5A2046F34C5B1BA39FB5DB3BEAF0BF476521F51500EA802C3G2xCI" TargetMode="External"/><Relationship Id="rId25" Type="http://schemas.openxmlformats.org/officeDocument/2006/relationships/hyperlink" Target="consultantplus://offline/ref=0E3D5A8E33ADD78A8418AD0CC2BD8F2C9EF30885F61A06A079EA960E2FDEE138646C0FF84AD0BEF1A6C4902D39709C98ACED5092C03DFF3835k5H" TargetMode="External"/><Relationship Id="rId33" Type="http://schemas.openxmlformats.org/officeDocument/2006/relationships/hyperlink" Target="consultantplus://offline/ref=04B3D7A5F15D47DCA4D5CD56D65C74E4BD034AB35211A478A339345D72D41E5F88FE35B91E5E6116604F25A4B5BD172B66D0E5A527302237JBOBJ" TargetMode="External"/><Relationship Id="rId38" Type="http://schemas.openxmlformats.org/officeDocument/2006/relationships/hyperlink" Target="consultantplus://offline/ref=9E77B6B6493239759E03C404615253841ED39A16973B7C9E2B0C5DA302337A24483C2BB0560AC2B778B644641DE89BB6B1A6A218BC3B20A0zAC0J" TargetMode="External"/><Relationship Id="rId46" Type="http://schemas.openxmlformats.org/officeDocument/2006/relationships/hyperlink" Target="consultantplus://offline/ref=5676E2C6F54460E4295E4E79005EAC3E759E33884DA17934EDBD17A0385ECBC607269EA9A58FE15AB1A0D43DF5126FF1E66E8A0F0833A4C2X3v5L" TargetMode="External"/><Relationship Id="rId2" Type="http://schemas.openxmlformats.org/officeDocument/2006/relationships/styles" Target="styles.xml"/><Relationship Id="rId16" Type="http://schemas.openxmlformats.org/officeDocument/2006/relationships/hyperlink" Target="consultantplus://offline/ref=AAB3169B78F534AF8867B018D3B87CC41B25A57FB7E1C2CFDDF1C644324F62127BF2B4EA96425EA9C867BDE0DDI847L" TargetMode="External"/><Relationship Id="rId20" Type="http://schemas.openxmlformats.org/officeDocument/2006/relationships/hyperlink" Target="consultantplus://offline/ref=259608C7CE9CB929215D52CF7AEA9A0BF7DEF824F8D07C2B997D48FF1DFD56E7F91B485715F07158A4670CA67EF4935497375962C3BBB72Ax8jFI" TargetMode="External"/><Relationship Id="rId29" Type="http://schemas.openxmlformats.org/officeDocument/2006/relationships/hyperlink" Target="consultantplus://offline/ref=3321E533300E6786597C9133D430508069DBA8A7E11C70AC0EDB2BA8415211582E72D1BAF451ECC60961E45CDD181CAC141D85A60F3B8710O57FI" TargetMode="External"/><Relationship Id="rId41" Type="http://schemas.openxmlformats.org/officeDocument/2006/relationships/hyperlink" Target="consultantplus://offline/ref=F8765FCC2989C7256A413EE672379C385A187ADF3731C357E0681DD39D83F4CC9D6AE2D86AFA08E936F0DD5EBC5D9CABA9E71EE33424C16BCA3C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B3169B78F534AF8867B018D3B87CC4182EA77DB3EFC2CFDDF1C644324F62127BF2B4EA96425EA9C867BDE0DDI847L" TargetMode="External"/><Relationship Id="rId24" Type="http://schemas.openxmlformats.org/officeDocument/2006/relationships/hyperlink" Target="consultantplus://offline/ref=D72D48596F57552AD7608A5B066DD35D895C6857F6080E4750A3369263DC31DFBBF5E1C291D299568E6C6B86C1EFEC17EE711D309357B41BC9o7O" TargetMode="External"/><Relationship Id="rId32" Type="http://schemas.openxmlformats.org/officeDocument/2006/relationships/hyperlink" Target="consultantplus://offline/ref=E463A4996A3FDFF38661FB396F80B3C26C18E9E6267EF563A202341E0B9B4BA2717F8F67BF53AB76773C5BB0804E320CA7AF8325E1B152D5sCT5J" TargetMode="External"/><Relationship Id="rId37" Type="http://schemas.openxmlformats.org/officeDocument/2006/relationships/hyperlink" Target="consultantplus://offline/ref=A3FCCCE90230C34EB2D39100AC6ADFA5AEE21EB499F83D202A89BD56827D64545C6C159075CA59EEB76C0FBFD099FF3C6F42968FBCA45FA8s6dEL" TargetMode="External"/><Relationship Id="rId40" Type="http://schemas.openxmlformats.org/officeDocument/2006/relationships/hyperlink" Target="consultantplus://offline/ref=F8765FCC2989C7256A413EE672379C385A187ADF3731C357E0681DD39D83F4CC9D6AE2D86AFA09EE36F0DD5EBC5D9CABA9E71EE33424C16BCA3CM" TargetMode="External"/><Relationship Id="rId45" Type="http://schemas.openxmlformats.org/officeDocument/2006/relationships/hyperlink" Target="consultantplus://offline/ref=5676E2C6F54460E4295E4E79005EAC3E759938884DA57934EDBD17A0385ECBC607269EA9A587E351BDFFD128E44A60FAF1708C171431A6XCv3L" TargetMode="External"/><Relationship Id="rId5" Type="http://schemas.openxmlformats.org/officeDocument/2006/relationships/footnotes" Target="footnotes.xml"/><Relationship Id="rId15" Type="http://schemas.openxmlformats.org/officeDocument/2006/relationships/hyperlink" Target="consultantplus://offline/ref=AAB3169B78F534AF8867B018D3B87CC4182EA77DB3EFC2CFDDF1C644324F62127BF2B4EA96425EA9C867BDE0DDI847L" TargetMode="External"/><Relationship Id="rId23" Type="http://schemas.openxmlformats.org/officeDocument/2006/relationships/hyperlink" Target="consultantplus://offline/ref=A71E1438B5B284393FB34FAF81E03D939D9DFE45AB97443203325D78FBEE7F90B654B1EE21D0CE824F10FF89E608DF5E638AE23E93f5tEN" TargetMode="External"/><Relationship Id="rId28" Type="http://schemas.openxmlformats.org/officeDocument/2006/relationships/hyperlink" Target="consultantplus://offline/ref=3321E533300E6786597C9133D430508069DBA8A7E11C70AC0EDB2BA8415211582E72D1BAF451ECC60861E45CDD181CAC141D85A60F3B8710O57FI" TargetMode="External"/><Relationship Id="rId36" Type="http://schemas.openxmlformats.org/officeDocument/2006/relationships/hyperlink" Target="consultantplus://offline/ref=A3FCCCE90230C34EB2D39100AC6ADFA5AEE21EB499F83D202A89BD56827D64545C6C159075CA59EFBE6C0FBFD099FF3C6F42968FBCA45FA8s6dEL" TargetMode="External"/><Relationship Id="rId49" Type="http://schemas.openxmlformats.org/officeDocument/2006/relationships/footer" Target="footer1.xml"/><Relationship Id="rId10" Type="http://schemas.openxmlformats.org/officeDocument/2006/relationships/hyperlink" Target="consultantplus://offline/ref=AAB3169B78F534AF8867B018D3B87CC4182FAE7BB6EDC2CFDDF1C644324F62127BF2B4EA96425EA9C867BDE0DDI847L" TargetMode="External"/><Relationship Id="rId19" Type="http://schemas.openxmlformats.org/officeDocument/2006/relationships/hyperlink" Target="consultantplus://offline/ref=7577E2198E48FBB1280BB29C03832B66E54271E2D88217698C6CDB3BEDB6B4DD89B5787D5695478537A8F9444147EC7493B41FE5F509E64Cr7bDN" TargetMode="External"/><Relationship Id="rId31" Type="http://schemas.openxmlformats.org/officeDocument/2006/relationships/hyperlink" Target="consultantplus://offline/ref=E463A4996A3FDFF38661FB396F80B3C26C18EDE1287CF563A202341E0B9B4BA2717F8F60BF50A12222735AECC51D210DA7AF8123FDsBT0J" TargetMode="External"/><Relationship Id="rId44" Type="http://schemas.openxmlformats.org/officeDocument/2006/relationships/hyperlink" Target="consultantplus://offline/ref=A1BA99A629ACAD27C7ACD05D0F81822BF524B172CB3534FE868ABA4B354527964FE41B72CE7490393ABD8F0971F9957FD31EF3EE1949BACE3ElCL" TargetMode="External"/><Relationship Id="rId4" Type="http://schemas.openxmlformats.org/officeDocument/2006/relationships/webSettings" Target="webSettings.xml"/><Relationship Id="rId9" Type="http://schemas.openxmlformats.org/officeDocument/2006/relationships/hyperlink" Target="consultantplus://offline/ref=AAB3169B78F534AF8867B018D3B87CC41D2EA57AB1E9C2CFDDF1C644324F62127BF2B4EA96425EA9C867BDE0DDI847L" TargetMode="External"/><Relationship Id="rId14" Type="http://schemas.openxmlformats.org/officeDocument/2006/relationships/hyperlink" Target="consultantplus://offline/ref=AAB3169B78F534AF8867B018D3B87CC4182FAE7BB6EDC2CFDDF1C644324F62127BF2B4EA96425EA9C867BDE0DDI847L" TargetMode="External"/><Relationship Id="rId22" Type="http://schemas.openxmlformats.org/officeDocument/2006/relationships/hyperlink" Target="consultantplus://offline/ref=2F4E6F0BDD44106EC36252FF0CED7B52452136CCCD90969D680B52B3CCC20DE31BDC6297D7F1D8D2412FF0B4D0859D880D59B40A01D58FCEa9MDN" TargetMode="External"/><Relationship Id="rId27" Type="http://schemas.openxmlformats.org/officeDocument/2006/relationships/hyperlink" Target="consultantplus://offline/ref=542DE507CEB013CED9ADFD704F71D801E27E058863A6B4310E6A1C7DDB535DA64591EA738DA1901C330DF63689831263733D9063B9F7FD630EFCJ" TargetMode="External"/><Relationship Id="rId30" Type="http://schemas.openxmlformats.org/officeDocument/2006/relationships/hyperlink" Target="consultantplus://offline/ref=E463A4996A3FDFF38661FB396F80B3C26C18EDE1287CF563A202341E0B9B4BA2717F8F63BD50A12222735AECC51D210DA7AF8123FDsBT0J" TargetMode="External"/><Relationship Id="rId35" Type="http://schemas.openxmlformats.org/officeDocument/2006/relationships/hyperlink" Target="consultantplus://offline/ref=9E77B6B6493239759E03C404615253841ED39A16973B7C9E2B0C5DA302337A24483C2BB0560AC2B879B644641DE89BB6B1A6A218BC3B20A0zAC0J" TargetMode="External"/><Relationship Id="rId43" Type="http://schemas.openxmlformats.org/officeDocument/2006/relationships/hyperlink" Target="consultantplus://offline/ref=A1BA99A629ACAD27C7ACD05D0F81822BF524B172CB3534FE868ABA4B354527964FE41B72CE7490393BBD8F0971F9957FD31EF3EE1949BACE3ElCL" TargetMode="External"/><Relationship Id="rId48" Type="http://schemas.openxmlformats.org/officeDocument/2006/relationships/hyperlink" Target="consultantplus://offline/ref=5676E2C6F54460E4295E4E79005EAC3E759E33884DA17934EDBD17A0385ECBC607269EA9A58FE15ABFA0D43DF5126FF1E66E8A0F0833A4C2X3v5L"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8864</Words>
  <Characters>50529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dcterms:created xsi:type="dcterms:W3CDTF">2022-09-19T14:16:00Z</dcterms:created>
  <dcterms:modified xsi:type="dcterms:W3CDTF">2023-09-15T12:04:00Z</dcterms:modified>
</cp:coreProperties>
</file>