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1C" w:rsidRDefault="00D3621C" w:rsidP="00D3621C">
      <w:pPr>
        <w:pStyle w:val="5"/>
        <w:jc w:val="center"/>
        <w:rPr>
          <w:sz w:val="96"/>
          <w:szCs w:val="96"/>
        </w:rPr>
      </w:pPr>
      <w:r>
        <w:rPr>
          <w:sz w:val="96"/>
          <w:szCs w:val="96"/>
        </w:rPr>
        <w:t>Информационный бюллетень</w:t>
      </w:r>
    </w:p>
    <w:p w:rsidR="00D3621C" w:rsidRDefault="00D3621C" w:rsidP="00D3621C">
      <w:pPr>
        <w:jc w:val="center"/>
        <w:rPr>
          <w:b/>
          <w:i/>
          <w:sz w:val="96"/>
          <w:szCs w:val="96"/>
        </w:rPr>
      </w:pPr>
    </w:p>
    <w:p w:rsidR="00D3621C" w:rsidRDefault="00D3621C" w:rsidP="00075159">
      <w:pPr>
        <w:pStyle w:val="5"/>
        <w:jc w:val="center"/>
        <w:rPr>
          <w:sz w:val="96"/>
          <w:szCs w:val="96"/>
        </w:rPr>
      </w:pPr>
      <w:r>
        <w:rPr>
          <w:sz w:val="96"/>
          <w:szCs w:val="96"/>
        </w:rPr>
        <w:t xml:space="preserve">Киселевского </w:t>
      </w:r>
      <w:r w:rsidR="00075159">
        <w:rPr>
          <w:sz w:val="96"/>
          <w:szCs w:val="96"/>
        </w:rPr>
        <w:t xml:space="preserve">     </w:t>
      </w:r>
      <w:r w:rsidR="00CE7096">
        <w:rPr>
          <w:sz w:val="96"/>
          <w:szCs w:val="96"/>
        </w:rPr>
        <w:t>с</w:t>
      </w:r>
      <w:r>
        <w:rPr>
          <w:sz w:val="96"/>
          <w:szCs w:val="96"/>
        </w:rPr>
        <w:t>ельского</w:t>
      </w:r>
    </w:p>
    <w:p w:rsidR="00D3621C" w:rsidRDefault="00D3621C" w:rsidP="00D3621C">
      <w:pPr>
        <w:pStyle w:val="5"/>
        <w:jc w:val="center"/>
        <w:rPr>
          <w:sz w:val="96"/>
          <w:szCs w:val="96"/>
        </w:rPr>
      </w:pPr>
    </w:p>
    <w:p w:rsidR="00D3621C" w:rsidRDefault="00D3621C" w:rsidP="00D3621C">
      <w:pPr>
        <w:pStyle w:val="5"/>
        <w:jc w:val="center"/>
        <w:rPr>
          <w:sz w:val="96"/>
          <w:szCs w:val="96"/>
        </w:rPr>
      </w:pPr>
      <w:r>
        <w:rPr>
          <w:sz w:val="96"/>
          <w:szCs w:val="96"/>
        </w:rPr>
        <w:t>поселения</w:t>
      </w:r>
    </w:p>
    <w:p w:rsidR="00D3621C" w:rsidRDefault="00D3621C" w:rsidP="00D3621C">
      <w:pPr>
        <w:pStyle w:val="5"/>
        <w:jc w:val="center"/>
        <w:rPr>
          <w:sz w:val="96"/>
          <w:szCs w:val="96"/>
        </w:rPr>
      </w:pPr>
      <w:r>
        <w:rPr>
          <w:sz w:val="96"/>
          <w:szCs w:val="96"/>
        </w:rPr>
        <w:t xml:space="preserve">№ </w:t>
      </w:r>
      <w:r w:rsidR="007C5083">
        <w:rPr>
          <w:sz w:val="96"/>
          <w:szCs w:val="96"/>
        </w:rPr>
        <w:t>1</w:t>
      </w:r>
      <w:r w:rsidR="009421D2">
        <w:rPr>
          <w:sz w:val="96"/>
          <w:szCs w:val="96"/>
        </w:rPr>
        <w:t>9</w:t>
      </w:r>
    </w:p>
    <w:p w:rsidR="00D3621C" w:rsidRDefault="00D3621C" w:rsidP="00D3621C">
      <w:pPr>
        <w:pStyle w:val="4"/>
        <w:spacing w:before="0" w:after="0"/>
        <w:jc w:val="center"/>
        <w:rPr>
          <w:i/>
          <w:sz w:val="96"/>
          <w:szCs w:val="96"/>
        </w:rPr>
      </w:pPr>
      <w:r>
        <w:rPr>
          <w:i/>
          <w:sz w:val="96"/>
          <w:szCs w:val="96"/>
        </w:rPr>
        <w:t>(</w:t>
      </w:r>
      <w:r w:rsidR="009421D2">
        <w:rPr>
          <w:i/>
          <w:sz w:val="96"/>
          <w:szCs w:val="96"/>
        </w:rPr>
        <w:t>01.11</w:t>
      </w:r>
      <w:r w:rsidR="00734E6F">
        <w:rPr>
          <w:i/>
          <w:sz w:val="96"/>
          <w:szCs w:val="96"/>
        </w:rPr>
        <w:t>.202</w:t>
      </w:r>
      <w:r w:rsidR="009A6600">
        <w:rPr>
          <w:i/>
          <w:sz w:val="96"/>
          <w:szCs w:val="96"/>
        </w:rPr>
        <w:t>3</w:t>
      </w:r>
      <w:r>
        <w:rPr>
          <w:i/>
          <w:sz w:val="96"/>
          <w:szCs w:val="96"/>
        </w:rPr>
        <w:t>)</w:t>
      </w:r>
    </w:p>
    <w:p w:rsidR="007C60DA" w:rsidRDefault="007C60DA" w:rsidP="007C60DA">
      <w:pPr>
        <w:sectPr w:rsidR="007C60DA" w:rsidSect="007C5083">
          <w:pgSz w:w="11906" w:h="16838"/>
          <w:pgMar w:top="1134" w:right="567" w:bottom="1134" w:left="1701" w:header="709" w:footer="709" w:gutter="0"/>
          <w:cols w:space="708"/>
          <w:docGrid w:linePitch="360"/>
        </w:sectPr>
      </w:pPr>
    </w:p>
    <w:p w:rsidR="0075683C" w:rsidRPr="0075683C" w:rsidRDefault="0075683C" w:rsidP="0075683C">
      <w:pPr>
        <w:jc w:val="center"/>
      </w:pPr>
      <w:r w:rsidRPr="0075683C">
        <w:lastRenderedPageBreak/>
        <w:t>Российская федерация</w:t>
      </w:r>
    </w:p>
    <w:p w:rsidR="0075683C" w:rsidRPr="0075683C" w:rsidRDefault="0075683C" w:rsidP="0075683C">
      <w:pPr>
        <w:pStyle w:val="5"/>
        <w:spacing w:before="0" w:after="0"/>
        <w:jc w:val="center"/>
        <w:rPr>
          <w:b w:val="0"/>
          <w:i w:val="0"/>
          <w:sz w:val="20"/>
          <w:szCs w:val="20"/>
        </w:rPr>
      </w:pPr>
      <w:r w:rsidRPr="0075683C">
        <w:rPr>
          <w:b w:val="0"/>
          <w:i w:val="0"/>
          <w:sz w:val="20"/>
          <w:szCs w:val="20"/>
        </w:rPr>
        <w:t>Ростовская область</w:t>
      </w:r>
    </w:p>
    <w:p w:rsidR="0075683C" w:rsidRPr="0075683C" w:rsidRDefault="0075683C" w:rsidP="0075683C">
      <w:pPr>
        <w:pStyle w:val="5"/>
        <w:spacing w:before="0" w:after="0"/>
        <w:jc w:val="center"/>
        <w:rPr>
          <w:b w:val="0"/>
          <w:i w:val="0"/>
          <w:sz w:val="20"/>
          <w:szCs w:val="20"/>
        </w:rPr>
      </w:pPr>
      <w:proofErr w:type="spellStart"/>
      <w:r w:rsidRPr="0075683C">
        <w:rPr>
          <w:b w:val="0"/>
          <w:i w:val="0"/>
          <w:sz w:val="20"/>
          <w:szCs w:val="20"/>
        </w:rPr>
        <w:t>Заветинский</w:t>
      </w:r>
      <w:proofErr w:type="spellEnd"/>
      <w:r w:rsidRPr="0075683C">
        <w:rPr>
          <w:b w:val="0"/>
          <w:i w:val="0"/>
          <w:sz w:val="20"/>
          <w:szCs w:val="20"/>
        </w:rPr>
        <w:t xml:space="preserve"> район</w:t>
      </w:r>
    </w:p>
    <w:p w:rsidR="0075683C" w:rsidRPr="0075683C" w:rsidRDefault="0075683C" w:rsidP="0075683C">
      <w:pPr>
        <w:jc w:val="center"/>
      </w:pPr>
      <w:r w:rsidRPr="0075683C">
        <w:t>муниципальное образование «Киселевское сельское поселение»</w:t>
      </w:r>
    </w:p>
    <w:p w:rsidR="0075683C" w:rsidRPr="0075683C" w:rsidRDefault="0075683C" w:rsidP="0075683C">
      <w:pPr>
        <w:pStyle w:val="5"/>
        <w:spacing w:before="0" w:after="0"/>
        <w:jc w:val="center"/>
        <w:rPr>
          <w:b w:val="0"/>
          <w:i w:val="0"/>
          <w:sz w:val="20"/>
          <w:szCs w:val="20"/>
        </w:rPr>
      </w:pPr>
      <w:r w:rsidRPr="0075683C">
        <w:rPr>
          <w:b w:val="0"/>
          <w:i w:val="0"/>
          <w:sz w:val="20"/>
          <w:szCs w:val="20"/>
        </w:rPr>
        <w:t>Администрация Киселевского сельского поселения</w:t>
      </w:r>
    </w:p>
    <w:p w:rsidR="0075683C" w:rsidRPr="0075683C" w:rsidRDefault="0075683C" w:rsidP="0075683C">
      <w:pPr>
        <w:pStyle w:val="6"/>
        <w:spacing w:before="0" w:after="0"/>
        <w:jc w:val="center"/>
        <w:rPr>
          <w:rFonts w:ascii="Times New Roman" w:hAnsi="Times New Roman"/>
          <w:b w:val="0"/>
          <w:sz w:val="20"/>
          <w:szCs w:val="20"/>
        </w:rPr>
      </w:pPr>
      <w:r w:rsidRPr="0075683C">
        <w:rPr>
          <w:rFonts w:ascii="Times New Roman" w:hAnsi="Times New Roman"/>
          <w:b w:val="0"/>
          <w:sz w:val="20"/>
          <w:szCs w:val="20"/>
        </w:rPr>
        <w:t>Постановление</w:t>
      </w:r>
    </w:p>
    <w:p w:rsidR="0075683C" w:rsidRPr="0075683C" w:rsidRDefault="0075683C" w:rsidP="0075683C">
      <w:pPr>
        <w:jc w:val="center"/>
      </w:pPr>
    </w:p>
    <w:p w:rsidR="0075683C" w:rsidRPr="0075683C" w:rsidRDefault="0075683C" w:rsidP="0075683C">
      <w:pPr>
        <w:jc w:val="center"/>
      </w:pPr>
      <w:r w:rsidRPr="0075683C">
        <w:t>№ 93</w:t>
      </w:r>
    </w:p>
    <w:p w:rsidR="0075683C" w:rsidRPr="0075683C" w:rsidRDefault="0075683C" w:rsidP="0075683C">
      <w:pPr>
        <w:jc w:val="center"/>
      </w:pPr>
    </w:p>
    <w:p w:rsidR="0075683C" w:rsidRPr="0075683C" w:rsidRDefault="0075683C" w:rsidP="0075683C">
      <w:r w:rsidRPr="0075683C">
        <w:t>16.10.2023</w:t>
      </w:r>
      <w:r w:rsidRPr="0075683C">
        <w:tab/>
      </w:r>
      <w:r w:rsidRPr="0075683C">
        <w:tab/>
      </w:r>
      <w:r w:rsidRPr="0075683C">
        <w:tab/>
      </w:r>
      <w:r w:rsidRPr="0075683C">
        <w:tab/>
      </w:r>
      <w:r w:rsidRPr="0075683C">
        <w:tab/>
      </w:r>
      <w:r w:rsidRPr="0075683C">
        <w:tab/>
      </w:r>
      <w:r w:rsidRPr="0075683C">
        <w:tab/>
      </w:r>
      <w:r w:rsidRPr="0075683C">
        <w:tab/>
        <w:t xml:space="preserve">                                  </w:t>
      </w:r>
      <w:proofErr w:type="spellStart"/>
      <w:r w:rsidRPr="0075683C">
        <w:t>с</w:t>
      </w:r>
      <w:proofErr w:type="gramStart"/>
      <w:r w:rsidRPr="0075683C">
        <w:t>.К</w:t>
      </w:r>
      <w:proofErr w:type="gramEnd"/>
      <w:r w:rsidRPr="0075683C">
        <w:t>иселевка</w:t>
      </w:r>
      <w:proofErr w:type="spellEnd"/>
    </w:p>
    <w:p w:rsidR="0075683C" w:rsidRPr="0075683C" w:rsidRDefault="0075683C" w:rsidP="0075683C">
      <w:pPr>
        <w:jc w:val="both"/>
      </w:pPr>
    </w:p>
    <w:p w:rsidR="0075683C" w:rsidRPr="0075683C" w:rsidRDefault="0075683C" w:rsidP="0075683C">
      <w:pPr>
        <w:ind w:right="4535"/>
        <w:rPr>
          <w:bCs/>
        </w:rPr>
      </w:pPr>
      <w:r w:rsidRPr="0075683C">
        <w:rPr>
          <w:lang w:eastAsia="en-US"/>
        </w:rPr>
        <w:t>О внесении изменений в постановление Администрации</w:t>
      </w:r>
      <w:r w:rsidRPr="0075683C">
        <w:t xml:space="preserve">  </w:t>
      </w:r>
      <w:r w:rsidRPr="0075683C">
        <w:rPr>
          <w:lang w:eastAsia="en-US"/>
        </w:rPr>
        <w:t xml:space="preserve">Киселевского сельского поселения от </w:t>
      </w:r>
      <w:r w:rsidRPr="0075683C">
        <w:t>09.11.2018 № 115</w:t>
      </w:r>
    </w:p>
    <w:p w:rsidR="0075683C" w:rsidRPr="0075683C" w:rsidRDefault="0075683C" w:rsidP="0075683C">
      <w:pPr>
        <w:pStyle w:val="text"/>
        <w:spacing w:before="0" w:beforeAutospacing="0" w:after="0" w:afterAutospacing="0"/>
        <w:ind w:firstLine="709"/>
        <w:rPr>
          <w:sz w:val="20"/>
          <w:szCs w:val="20"/>
        </w:rPr>
      </w:pPr>
      <w:r w:rsidRPr="0075683C">
        <w:rPr>
          <w:sz w:val="20"/>
          <w:szCs w:val="20"/>
        </w:rPr>
        <w:t xml:space="preserve">В соответствии с решением Собрания депутатов Киселевского сельского поселения от 18.09.2023 № 50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 </w:t>
      </w:r>
    </w:p>
    <w:p w:rsidR="0075683C" w:rsidRPr="0075683C" w:rsidRDefault="0075683C" w:rsidP="0075683C">
      <w:pPr>
        <w:pStyle w:val="text"/>
        <w:spacing w:before="0" w:beforeAutospacing="0" w:after="0" w:afterAutospacing="0"/>
        <w:ind w:firstLine="709"/>
        <w:jc w:val="center"/>
        <w:rPr>
          <w:sz w:val="20"/>
          <w:szCs w:val="20"/>
        </w:rPr>
      </w:pPr>
      <w:r w:rsidRPr="0075683C">
        <w:rPr>
          <w:sz w:val="20"/>
          <w:szCs w:val="20"/>
        </w:rPr>
        <w:t>ПОСТАНОВЛЯЮ:</w:t>
      </w:r>
    </w:p>
    <w:p w:rsidR="0075683C" w:rsidRPr="0075683C" w:rsidRDefault="0075683C" w:rsidP="0075683C">
      <w:pPr>
        <w:ind w:firstLine="709"/>
        <w:jc w:val="both"/>
        <w:rPr>
          <w:rStyle w:val="afff2"/>
          <w:b w:val="0"/>
          <w:bCs w:val="0"/>
        </w:rPr>
      </w:pPr>
      <w:r w:rsidRPr="0075683C">
        <w:rPr>
          <w:rStyle w:val="articleseperator"/>
        </w:rPr>
        <w:t>1. Внести изменения в постановление Администрации Киселевского сельского поселения от 09.11.2018 № 115 «</w:t>
      </w:r>
      <w:r w:rsidRPr="0075683C">
        <w:rPr>
          <w:lang w:eastAsia="en-US"/>
        </w:rPr>
        <w:t>Об утверждении муниципальной программы Киселевского сельского поселения «</w:t>
      </w:r>
      <w:r w:rsidRPr="0075683C">
        <w:t xml:space="preserve">Обеспечение общественного порядка и противодействие преступности на территории  </w:t>
      </w:r>
      <w:r w:rsidRPr="0075683C">
        <w:rPr>
          <w:lang w:eastAsia="en-US"/>
        </w:rPr>
        <w:t>Киселевского сельского поселения»</w:t>
      </w:r>
      <w:r w:rsidRPr="0075683C">
        <w:rPr>
          <w:rStyle w:val="afff2"/>
          <w:b w:val="0"/>
          <w:bCs w:val="0"/>
        </w:rPr>
        <w:t xml:space="preserve"> согласно приложению к настоящему постановлению.</w:t>
      </w:r>
    </w:p>
    <w:p w:rsidR="0075683C" w:rsidRPr="0075683C" w:rsidRDefault="0075683C" w:rsidP="0075683C">
      <w:pPr>
        <w:ind w:firstLine="709"/>
        <w:jc w:val="both"/>
        <w:rPr>
          <w:rStyle w:val="afff2"/>
          <w:b w:val="0"/>
          <w:bCs w:val="0"/>
        </w:rPr>
      </w:pPr>
      <w:r w:rsidRPr="0075683C">
        <w:rPr>
          <w:spacing w:val="-4"/>
        </w:rPr>
        <w:t>2. Настоящее п</w:t>
      </w:r>
      <w:r w:rsidRPr="0075683C">
        <w:rPr>
          <w:rStyle w:val="afff2"/>
          <w:b w:val="0"/>
          <w:bCs w:val="0"/>
        </w:rPr>
        <w:t>остановление  вступает в силу со дня официального опубликования.</w:t>
      </w:r>
    </w:p>
    <w:p w:rsidR="0075683C" w:rsidRPr="0075683C" w:rsidRDefault="0075683C" w:rsidP="0075683C">
      <w:pPr>
        <w:pStyle w:val="afff3"/>
        <w:spacing w:line="240" w:lineRule="auto"/>
        <w:ind w:firstLine="709"/>
        <w:jc w:val="both"/>
        <w:rPr>
          <w:sz w:val="20"/>
          <w:szCs w:val="20"/>
        </w:rPr>
      </w:pPr>
      <w:r w:rsidRPr="0075683C">
        <w:rPr>
          <w:sz w:val="20"/>
          <w:szCs w:val="20"/>
        </w:rPr>
        <w:t xml:space="preserve">3. </w:t>
      </w:r>
      <w:proofErr w:type="gramStart"/>
      <w:r w:rsidRPr="0075683C">
        <w:rPr>
          <w:color w:val="000000"/>
          <w:sz w:val="20"/>
          <w:szCs w:val="20"/>
        </w:rPr>
        <w:t>Контроль за</w:t>
      </w:r>
      <w:proofErr w:type="gramEnd"/>
      <w:r w:rsidRPr="0075683C">
        <w:rPr>
          <w:color w:val="000000"/>
          <w:sz w:val="20"/>
          <w:szCs w:val="20"/>
        </w:rPr>
        <w:t xml:space="preserve"> выполнением постановления оставляю за собой.</w:t>
      </w:r>
    </w:p>
    <w:p w:rsidR="0075683C" w:rsidRPr="0075683C" w:rsidRDefault="0075683C" w:rsidP="0075683C">
      <w:pPr>
        <w:autoSpaceDE w:val="0"/>
        <w:autoSpaceDN w:val="0"/>
        <w:adjustRightInd w:val="0"/>
        <w:ind w:firstLine="709"/>
        <w:jc w:val="both"/>
        <w:rPr>
          <w:kern w:val="2"/>
        </w:rPr>
      </w:pPr>
    </w:p>
    <w:p w:rsidR="0075683C" w:rsidRPr="0075683C" w:rsidRDefault="0075683C" w:rsidP="0075683C">
      <w:pPr>
        <w:autoSpaceDE w:val="0"/>
        <w:autoSpaceDN w:val="0"/>
        <w:adjustRightInd w:val="0"/>
        <w:ind w:firstLine="709"/>
        <w:jc w:val="both"/>
        <w:rPr>
          <w:kern w:val="2"/>
        </w:rPr>
      </w:pPr>
    </w:p>
    <w:p w:rsidR="0075683C" w:rsidRPr="0075683C" w:rsidRDefault="0075683C" w:rsidP="0075683C">
      <w:pPr>
        <w:autoSpaceDE w:val="0"/>
        <w:autoSpaceDN w:val="0"/>
        <w:adjustRightInd w:val="0"/>
        <w:ind w:firstLine="709"/>
        <w:jc w:val="both"/>
        <w:rPr>
          <w:kern w:val="2"/>
        </w:rPr>
      </w:pPr>
      <w:r w:rsidRPr="0075683C">
        <w:rPr>
          <w:kern w:val="2"/>
        </w:rPr>
        <w:t>Глава Администрации Киселевского</w:t>
      </w:r>
    </w:p>
    <w:p w:rsidR="0075683C" w:rsidRPr="0075683C" w:rsidRDefault="0075683C" w:rsidP="0075683C">
      <w:pPr>
        <w:tabs>
          <w:tab w:val="left" w:pos="9356"/>
        </w:tabs>
        <w:autoSpaceDE w:val="0"/>
        <w:autoSpaceDN w:val="0"/>
        <w:adjustRightInd w:val="0"/>
        <w:ind w:firstLine="709"/>
        <w:rPr>
          <w:kern w:val="2"/>
        </w:rPr>
      </w:pPr>
      <w:r w:rsidRPr="0075683C">
        <w:rPr>
          <w:kern w:val="2"/>
        </w:rPr>
        <w:t xml:space="preserve">сельского поселения                                                               </w:t>
      </w:r>
      <w:proofErr w:type="spellStart"/>
      <w:r w:rsidRPr="0075683C">
        <w:rPr>
          <w:kern w:val="2"/>
        </w:rPr>
        <w:t>Л.И.Параваева</w:t>
      </w:r>
      <w:proofErr w:type="spellEnd"/>
    </w:p>
    <w:p w:rsidR="0075683C" w:rsidRPr="0075683C" w:rsidRDefault="0075683C" w:rsidP="0075683C">
      <w:pPr>
        <w:autoSpaceDE w:val="0"/>
        <w:autoSpaceDN w:val="0"/>
        <w:adjustRightInd w:val="0"/>
        <w:ind w:firstLine="709"/>
        <w:jc w:val="both"/>
        <w:rPr>
          <w:kern w:val="2"/>
        </w:rPr>
      </w:pPr>
    </w:p>
    <w:p w:rsidR="0075683C" w:rsidRPr="0075683C" w:rsidRDefault="0075683C" w:rsidP="0075683C">
      <w:pPr>
        <w:jc w:val="both"/>
        <w:rPr>
          <w:bCs/>
        </w:rPr>
      </w:pPr>
    </w:p>
    <w:p w:rsidR="0075683C" w:rsidRPr="0075683C" w:rsidRDefault="0075683C" w:rsidP="0075683C">
      <w:pPr>
        <w:jc w:val="both"/>
        <w:rPr>
          <w:bCs/>
        </w:rPr>
      </w:pPr>
      <w:r w:rsidRPr="0075683C">
        <w:rPr>
          <w:bCs/>
        </w:rPr>
        <w:t xml:space="preserve">Постановление вносит </w:t>
      </w:r>
      <w:proofErr w:type="gramStart"/>
      <w:r w:rsidRPr="0075683C">
        <w:rPr>
          <w:bCs/>
        </w:rPr>
        <w:t>старший</w:t>
      </w:r>
      <w:proofErr w:type="gramEnd"/>
    </w:p>
    <w:p w:rsidR="0075683C" w:rsidRPr="0075683C" w:rsidRDefault="0075683C" w:rsidP="0075683C">
      <w:pPr>
        <w:jc w:val="both"/>
        <w:rPr>
          <w:bCs/>
        </w:rPr>
      </w:pPr>
      <w:r w:rsidRPr="0075683C">
        <w:rPr>
          <w:bCs/>
        </w:rPr>
        <w:t xml:space="preserve">инспектор по вопросам </w:t>
      </w:r>
    </w:p>
    <w:p w:rsidR="0075683C" w:rsidRDefault="0075683C" w:rsidP="0075683C">
      <w:pPr>
        <w:rPr>
          <w:bCs/>
        </w:rPr>
      </w:pPr>
      <w:r w:rsidRPr="0075683C">
        <w:rPr>
          <w:bCs/>
        </w:rPr>
        <w:t>спорта и делам молодежи</w:t>
      </w:r>
    </w:p>
    <w:p w:rsidR="0075683C" w:rsidRDefault="0075683C" w:rsidP="0075683C">
      <w:pPr>
        <w:rPr>
          <w:bCs/>
        </w:rPr>
      </w:pPr>
    </w:p>
    <w:p w:rsidR="0075683C" w:rsidRPr="0075683C" w:rsidRDefault="0075683C" w:rsidP="0075683C">
      <w:pPr>
        <w:ind w:left="5529"/>
        <w:jc w:val="center"/>
      </w:pPr>
      <w:bookmarkStart w:id="0" w:name="Par1141"/>
      <w:bookmarkEnd w:id="0"/>
      <w:r w:rsidRPr="0075683C">
        <w:t xml:space="preserve">Приложение </w:t>
      </w:r>
    </w:p>
    <w:p w:rsidR="0075683C" w:rsidRPr="0075683C" w:rsidRDefault="0075683C" w:rsidP="0075683C">
      <w:pPr>
        <w:ind w:left="5529"/>
        <w:jc w:val="center"/>
      </w:pPr>
      <w:r w:rsidRPr="0075683C">
        <w:t>к постановлению Администрации</w:t>
      </w:r>
    </w:p>
    <w:p w:rsidR="0075683C" w:rsidRPr="0075683C" w:rsidRDefault="0075683C" w:rsidP="0075683C">
      <w:pPr>
        <w:ind w:left="5529"/>
        <w:jc w:val="center"/>
      </w:pPr>
      <w:r w:rsidRPr="0075683C">
        <w:rPr>
          <w:lang w:eastAsia="en-US"/>
        </w:rPr>
        <w:t>Киселевского сельского поселения</w:t>
      </w:r>
      <w:r w:rsidRPr="0075683C">
        <w:t xml:space="preserve"> </w:t>
      </w:r>
    </w:p>
    <w:p w:rsidR="0075683C" w:rsidRPr="0075683C" w:rsidRDefault="0075683C" w:rsidP="0075683C">
      <w:pPr>
        <w:ind w:left="5529"/>
        <w:jc w:val="center"/>
      </w:pPr>
      <w:r w:rsidRPr="0075683C">
        <w:t>от 16.10.2023 № 93</w:t>
      </w:r>
    </w:p>
    <w:p w:rsidR="0075683C" w:rsidRPr="0075683C" w:rsidRDefault="0075683C" w:rsidP="0075683C">
      <w:pPr>
        <w:pStyle w:val="af9"/>
        <w:jc w:val="center"/>
        <w:rPr>
          <w:rFonts w:ascii="Times New Roman" w:hAnsi="Times New Roman"/>
          <w:sz w:val="20"/>
          <w:szCs w:val="20"/>
        </w:rPr>
      </w:pPr>
    </w:p>
    <w:p w:rsidR="0075683C" w:rsidRPr="0075683C" w:rsidRDefault="0075683C" w:rsidP="0075683C">
      <w:pPr>
        <w:pStyle w:val="af9"/>
        <w:jc w:val="center"/>
        <w:rPr>
          <w:rFonts w:ascii="Times New Roman" w:hAnsi="Times New Roman"/>
          <w:sz w:val="20"/>
          <w:szCs w:val="20"/>
        </w:rPr>
      </w:pPr>
      <w:r w:rsidRPr="0075683C">
        <w:rPr>
          <w:rFonts w:ascii="Times New Roman" w:hAnsi="Times New Roman"/>
          <w:sz w:val="20"/>
          <w:szCs w:val="20"/>
        </w:rPr>
        <w:t>ИЗМЕНЕНИЯ,</w:t>
      </w:r>
    </w:p>
    <w:p w:rsidR="0075683C" w:rsidRPr="0075683C" w:rsidRDefault="0075683C" w:rsidP="0075683C">
      <w:pPr>
        <w:pStyle w:val="af9"/>
        <w:jc w:val="center"/>
        <w:rPr>
          <w:rFonts w:ascii="Times New Roman" w:hAnsi="Times New Roman"/>
          <w:sz w:val="20"/>
          <w:szCs w:val="20"/>
        </w:rPr>
      </w:pPr>
      <w:r w:rsidRPr="0075683C">
        <w:rPr>
          <w:rFonts w:ascii="Times New Roman" w:hAnsi="Times New Roman"/>
          <w:sz w:val="20"/>
          <w:szCs w:val="20"/>
        </w:rPr>
        <w:t xml:space="preserve">вносимые в  постановление Администрации Киселевского сельского поселения  </w:t>
      </w:r>
    </w:p>
    <w:p w:rsidR="0075683C" w:rsidRPr="0075683C" w:rsidRDefault="0075683C" w:rsidP="0075683C">
      <w:pPr>
        <w:pStyle w:val="af9"/>
        <w:jc w:val="center"/>
        <w:rPr>
          <w:rFonts w:ascii="Times New Roman" w:hAnsi="Times New Roman"/>
          <w:sz w:val="20"/>
          <w:szCs w:val="20"/>
        </w:rPr>
      </w:pPr>
      <w:r w:rsidRPr="0075683C">
        <w:rPr>
          <w:rFonts w:ascii="Times New Roman" w:hAnsi="Times New Roman"/>
          <w:sz w:val="20"/>
          <w:szCs w:val="20"/>
        </w:rPr>
        <w:t xml:space="preserve">от </w:t>
      </w:r>
      <w:r w:rsidRPr="0075683C">
        <w:rPr>
          <w:rStyle w:val="articleseperator"/>
          <w:rFonts w:ascii="Times New Roman" w:hAnsi="Times New Roman"/>
          <w:sz w:val="20"/>
          <w:szCs w:val="20"/>
        </w:rPr>
        <w:t>09.11.2018 № 115 «</w:t>
      </w:r>
      <w:r w:rsidRPr="0075683C">
        <w:rPr>
          <w:rFonts w:ascii="Times New Roman" w:hAnsi="Times New Roman"/>
          <w:sz w:val="20"/>
          <w:szCs w:val="20"/>
          <w:lang w:eastAsia="en-US"/>
        </w:rPr>
        <w:t>Об утверждении муниципальной программы Киселевского сельского поселения «</w:t>
      </w:r>
      <w:r w:rsidRPr="0075683C">
        <w:rPr>
          <w:rFonts w:ascii="Times New Roman" w:hAnsi="Times New Roman"/>
          <w:sz w:val="20"/>
          <w:szCs w:val="20"/>
        </w:rPr>
        <w:t xml:space="preserve">Обеспечение общественного порядка и противодействие преступности на территории  </w:t>
      </w:r>
      <w:r w:rsidRPr="0075683C">
        <w:rPr>
          <w:rFonts w:ascii="Times New Roman" w:hAnsi="Times New Roman"/>
          <w:sz w:val="20"/>
          <w:szCs w:val="20"/>
          <w:lang w:eastAsia="en-US"/>
        </w:rPr>
        <w:t>Киселевского сельского поселения»</w:t>
      </w:r>
    </w:p>
    <w:p w:rsidR="0075683C" w:rsidRPr="0075683C" w:rsidRDefault="0075683C" w:rsidP="0075683C">
      <w:pPr>
        <w:widowControl w:val="0"/>
        <w:autoSpaceDE w:val="0"/>
        <w:autoSpaceDN w:val="0"/>
        <w:adjustRightInd w:val="0"/>
        <w:ind w:firstLine="708"/>
        <w:jc w:val="both"/>
      </w:pPr>
    </w:p>
    <w:p w:rsidR="0075683C" w:rsidRPr="0075683C" w:rsidRDefault="0075683C" w:rsidP="0075683C">
      <w:pPr>
        <w:pStyle w:val="af9"/>
        <w:ind w:firstLine="708"/>
        <w:jc w:val="both"/>
        <w:rPr>
          <w:rFonts w:ascii="Times New Roman" w:hAnsi="Times New Roman"/>
          <w:sz w:val="20"/>
          <w:szCs w:val="20"/>
        </w:rPr>
      </w:pPr>
      <w:r w:rsidRPr="0075683C">
        <w:rPr>
          <w:rFonts w:ascii="Times New Roman" w:hAnsi="Times New Roman"/>
          <w:sz w:val="20"/>
          <w:szCs w:val="20"/>
        </w:rPr>
        <w:t xml:space="preserve">1. В паспорте муниципальной программы Киселевского сельского поселения Обеспечение общественного порядка и противодействие преступности на территории  </w:t>
      </w:r>
      <w:r w:rsidRPr="0075683C">
        <w:rPr>
          <w:rFonts w:ascii="Times New Roman" w:hAnsi="Times New Roman"/>
          <w:sz w:val="20"/>
          <w:szCs w:val="20"/>
          <w:lang w:eastAsia="en-US"/>
        </w:rPr>
        <w:t xml:space="preserve">Киселевского сельского поселения» </w:t>
      </w:r>
      <w:r w:rsidRPr="0075683C">
        <w:rPr>
          <w:rFonts w:ascii="Times New Roman" w:hAnsi="Times New Roman"/>
          <w:sz w:val="20"/>
          <w:szCs w:val="20"/>
        </w:rPr>
        <w:t>строку «Ресурсное обеспечение муниципальной программы Киселевского сельского поселения» изложить в следующей редакции:</w:t>
      </w:r>
    </w:p>
    <w:tbl>
      <w:tblPr>
        <w:tblW w:w="0" w:type="auto"/>
        <w:tblLayout w:type="fixed"/>
        <w:tblLook w:val="0000"/>
      </w:tblPr>
      <w:tblGrid>
        <w:gridCol w:w="3686"/>
        <w:gridCol w:w="6653"/>
      </w:tblGrid>
      <w:tr w:rsidR="0075683C" w:rsidRPr="0075683C" w:rsidTr="0075683C">
        <w:trPr>
          <w:trHeight w:val="2302"/>
        </w:trPr>
        <w:tc>
          <w:tcPr>
            <w:tcW w:w="3686" w:type="dxa"/>
            <w:shd w:val="clear" w:color="auto" w:fill="auto"/>
          </w:tcPr>
          <w:p w:rsidR="0075683C" w:rsidRPr="0075683C" w:rsidRDefault="0075683C" w:rsidP="0075683C">
            <w:pPr>
              <w:widowControl w:val="0"/>
              <w:autoSpaceDE w:val="0"/>
              <w:autoSpaceDN w:val="0"/>
              <w:adjustRightInd w:val="0"/>
              <w:jc w:val="both"/>
            </w:pPr>
            <w:r w:rsidRPr="0075683C">
              <w:t>«Ресурсное обеспечение</w:t>
            </w:r>
          </w:p>
          <w:p w:rsidR="0075683C" w:rsidRPr="0075683C" w:rsidRDefault="0075683C" w:rsidP="0075683C">
            <w:pPr>
              <w:widowControl w:val="0"/>
              <w:autoSpaceDE w:val="0"/>
              <w:autoSpaceDN w:val="0"/>
              <w:adjustRightInd w:val="0"/>
              <w:jc w:val="both"/>
            </w:pPr>
            <w:r w:rsidRPr="0075683C">
              <w:t>Муниципальной программы Киселевского сельского поселения</w:t>
            </w:r>
          </w:p>
        </w:tc>
        <w:tc>
          <w:tcPr>
            <w:tcW w:w="6653" w:type="dxa"/>
            <w:shd w:val="clear" w:color="auto" w:fill="auto"/>
          </w:tcPr>
          <w:p w:rsidR="0075683C" w:rsidRPr="0075683C" w:rsidRDefault="0075683C" w:rsidP="0075683C">
            <w:pPr>
              <w:jc w:val="both"/>
              <w:rPr>
                <w:rFonts w:eastAsia="Calibri"/>
                <w:lang w:eastAsia="en-US"/>
              </w:rPr>
            </w:pPr>
          </w:p>
          <w:p w:rsidR="0075683C" w:rsidRPr="0075683C" w:rsidRDefault="0075683C" w:rsidP="0075683C">
            <w:pPr>
              <w:ind w:left="318"/>
              <w:jc w:val="both"/>
              <w:rPr>
                <w:rFonts w:eastAsia="Calibri"/>
                <w:lang w:eastAsia="en-US"/>
              </w:rPr>
            </w:pPr>
            <w:r w:rsidRPr="0075683C">
              <w:rPr>
                <w:rFonts w:eastAsia="Calibri"/>
                <w:lang w:eastAsia="en-US"/>
              </w:rPr>
              <w:t>общий объем финансирования муниципальной программы на 2019 – 2030 годы составляет 87,5 тыс. рублей, в том числе:</w:t>
            </w:r>
          </w:p>
          <w:tbl>
            <w:tblPr>
              <w:tblW w:w="0" w:type="auto"/>
              <w:tblLayout w:type="fixed"/>
              <w:tblLook w:val="04A0"/>
            </w:tblPr>
            <w:tblGrid>
              <w:gridCol w:w="1605"/>
              <w:gridCol w:w="1605"/>
              <w:gridCol w:w="1606"/>
              <w:gridCol w:w="1606"/>
            </w:tblGrid>
            <w:tr w:rsidR="0075683C" w:rsidRPr="0075683C" w:rsidTr="0075683C">
              <w:tc>
                <w:tcPr>
                  <w:tcW w:w="1605" w:type="dxa"/>
                </w:tcPr>
                <w:p w:rsidR="0075683C" w:rsidRPr="0075683C" w:rsidRDefault="0075683C" w:rsidP="0075683C">
                  <w:pPr>
                    <w:jc w:val="center"/>
                    <w:rPr>
                      <w:rFonts w:eastAsia="Calibri"/>
                      <w:highlight w:val="yellow"/>
                      <w:lang w:eastAsia="en-US"/>
                    </w:rPr>
                  </w:pPr>
                </w:p>
              </w:tc>
              <w:tc>
                <w:tcPr>
                  <w:tcW w:w="1605" w:type="dxa"/>
                </w:tcPr>
                <w:p w:rsidR="0075683C" w:rsidRPr="0075683C" w:rsidRDefault="0075683C" w:rsidP="0075683C">
                  <w:pPr>
                    <w:jc w:val="right"/>
                    <w:rPr>
                      <w:rFonts w:eastAsia="Calibri"/>
                      <w:lang w:eastAsia="en-US"/>
                    </w:rPr>
                  </w:pPr>
                  <w:r w:rsidRPr="0075683C">
                    <w:rPr>
                      <w:rFonts w:eastAsia="Calibri"/>
                      <w:lang w:eastAsia="en-US"/>
                    </w:rPr>
                    <w:t>Всего</w:t>
                  </w:r>
                </w:p>
              </w:tc>
              <w:tc>
                <w:tcPr>
                  <w:tcW w:w="1606" w:type="dxa"/>
                </w:tcPr>
                <w:p w:rsidR="0075683C" w:rsidRPr="0075683C" w:rsidRDefault="0075683C" w:rsidP="0075683C">
                  <w:pPr>
                    <w:jc w:val="right"/>
                    <w:rPr>
                      <w:rFonts w:eastAsia="Calibri"/>
                      <w:lang w:eastAsia="en-US"/>
                    </w:rPr>
                  </w:pPr>
                  <w:r w:rsidRPr="0075683C">
                    <w:rPr>
                      <w:rFonts w:eastAsia="Calibri"/>
                      <w:lang w:eastAsia="en-US"/>
                    </w:rPr>
                    <w:t>местный бюджет</w:t>
                  </w:r>
                </w:p>
              </w:tc>
              <w:tc>
                <w:tcPr>
                  <w:tcW w:w="1606" w:type="dxa"/>
                </w:tcPr>
                <w:p w:rsidR="0075683C" w:rsidRPr="0075683C" w:rsidRDefault="0075683C" w:rsidP="0075683C">
                  <w:pPr>
                    <w:jc w:val="right"/>
                    <w:rPr>
                      <w:rFonts w:eastAsia="Calibri"/>
                      <w:lang w:eastAsia="en-US"/>
                    </w:rPr>
                  </w:pPr>
                  <w:r w:rsidRPr="0075683C">
                    <w:rPr>
                      <w:rFonts w:eastAsia="Calibri"/>
                      <w:lang w:eastAsia="en-US"/>
                    </w:rPr>
                    <w:t>областной    бюджет</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2019</w:t>
                  </w:r>
                </w:p>
              </w:tc>
              <w:tc>
                <w:tcPr>
                  <w:tcW w:w="1605" w:type="dxa"/>
                </w:tcPr>
                <w:p w:rsidR="0075683C" w:rsidRPr="0075683C" w:rsidRDefault="0075683C" w:rsidP="0075683C">
                  <w:pPr>
                    <w:jc w:val="right"/>
                    <w:rPr>
                      <w:rFonts w:eastAsia="Calibri"/>
                      <w:lang w:eastAsia="en-US"/>
                    </w:rPr>
                  </w:pPr>
                  <w:r w:rsidRPr="0075683C">
                    <w:rPr>
                      <w:rFonts w:eastAsia="Calibri"/>
                      <w:lang w:eastAsia="en-US"/>
                    </w:rPr>
                    <w:t>11,0</w:t>
                  </w:r>
                </w:p>
              </w:tc>
              <w:tc>
                <w:tcPr>
                  <w:tcW w:w="1606" w:type="dxa"/>
                </w:tcPr>
                <w:p w:rsidR="0075683C" w:rsidRPr="0075683C" w:rsidRDefault="0075683C" w:rsidP="0075683C">
                  <w:pPr>
                    <w:jc w:val="right"/>
                    <w:rPr>
                      <w:rFonts w:eastAsia="Calibri"/>
                      <w:lang w:eastAsia="en-US"/>
                    </w:rPr>
                  </w:pPr>
                  <w:r w:rsidRPr="0075683C">
                    <w:rPr>
                      <w:rFonts w:eastAsia="Calibri"/>
                      <w:lang w:eastAsia="en-US"/>
                    </w:rPr>
                    <w:t>11,0</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2020</w:t>
                  </w:r>
                </w:p>
              </w:tc>
              <w:tc>
                <w:tcPr>
                  <w:tcW w:w="1605" w:type="dxa"/>
                </w:tcPr>
                <w:p w:rsidR="0075683C" w:rsidRPr="0075683C" w:rsidRDefault="0075683C" w:rsidP="0075683C">
                  <w:pPr>
                    <w:jc w:val="right"/>
                    <w:rPr>
                      <w:rFonts w:eastAsia="Calibri"/>
                      <w:lang w:eastAsia="en-US"/>
                    </w:rPr>
                  </w:pPr>
                  <w:r w:rsidRPr="0075683C">
                    <w:rPr>
                      <w:rFonts w:eastAsia="Calibri"/>
                      <w:lang w:eastAsia="en-US"/>
                    </w:rPr>
                    <w:t>11,0</w:t>
                  </w:r>
                </w:p>
              </w:tc>
              <w:tc>
                <w:tcPr>
                  <w:tcW w:w="1606" w:type="dxa"/>
                </w:tcPr>
                <w:p w:rsidR="0075683C" w:rsidRPr="0075683C" w:rsidRDefault="0075683C" w:rsidP="0075683C">
                  <w:pPr>
                    <w:jc w:val="right"/>
                    <w:rPr>
                      <w:rFonts w:eastAsia="Calibri"/>
                      <w:lang w:eastAsia="en-US"/>
                    </w:rPr>
                  </w:pPr>
                  <w:r w:rsidRPr="0075683C">
                    <w:rPr>
                      <w:rFonts w:eastAsia="Calibri"/>
                      <w:lang w:eastAsia="en-US"/>
                    </w:rPr>
                    <w:t>11,0</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2021</w:t>
                  </w:r>
                </w:p>
              </w:tc>
              <w:tc>
                <w:tcPr>
                  <w:tcW w:w="1605" w:type="dxa"/>
                </w:tcPr>
                <w:p w:rsidR="0075683C" w:rsidRPr="0075683C" w:rsidRDefault="0075683C" w:rsidP="0075683C">
                  <w:pPr>
                    <w:jc w:val="right"/>
                    <w:rPr>
                      <w:rFonts w:eastAsia="Calibri"/>
                      <w:lang w:eastAsia="en-US"/>
                    </w:rPr>
                  </w:pPr>
                  <w:r w:rsidRPr="0075683C">
                    <w:rPr>
                      <w:rFonts w:eastAsia="Calibri"/>
                      <w:lang w:eastAsia="en-US"/>
                    </w:rPr>
                    <w:t xml:space="preserve"> 8,0</w:t>
                  </w:r>
                </w:p>
              </w:tc>
              <w:tc>
                <w:tcPr>
                  <w:tcW w:w="1606" w:type="dxa"/>
                </w:tcPr>
                <w:p w:rsidR="0075683C" w:rsidRPr="0075683C" w:rsidRDefault="0075683C" w:rsidP="0075683C">
                  <w:pPr>
                    <w:jc w:val="right"/>
                    <w:rPr>
                      <w:rFonts w:eastAsia="Calibri"/>
                      <w:lang w:eastAsia="en-US"/>
                    </w:rPr>
                  </w:pPr>
                  <w:r w:rsidRPr="0075683C">
                    <w:rPr>
                      <w:rFonts w:eastAsia="Calibri"/>
                      <w:lang w:eastAsia="en-US"/>
                    </w:rPr>
                    <w:t>8,0</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2022</w:t>
                  </w:r>
                </w:p>
              </w:tc>
              <w:tc>
                <w:tcPr>
                  <w:tcW w:w="1605" w:type="dxa"/>
                </w:tcPr>
                <w:p w:rsidR="0075683C" w:rsidRPr="0075683C" w:rsidRDefault="0075683C" w:rsidP="0075683C">
                  <w:pPr>
                    <w:jc w:val="right"/>
                    <w:rPr>
                      <w:rFonts w:eastAsia="Calibri"/>
                      <w:lang w:eastAsia="en-US"/>
                    </w:rPr>
                  </w:pPr>
                  <w:r w:rsidRPr="0075683C">
                    <w:rPr>
                      <w:rFonts w:eastAsia="Calibri"/>
                      <w:lang w:eastAsia="en-US"/>
                    </w:rPr>
                    <w:t>6,0</w:t>
                  </w:r>
                </w:p>
              </w:tc>
              <w:tc>
                <w:tcPr>
                  <w:tcW w:w="1606" w:type="dxa"/>
                </w:tcPr>
                <w:p w:rsidR="0075683C" w:rsidRPr="0075683C" w:rsidRDefault="0075683C" w:rsidP="0075683C">
                  <w:pPr>
                    <w:jc w:val="right"/>
                    <w:rPr>
                      <w:rFonts w:eastAsia="Calibri"/>
                      <w:lang w:eastAsia="en-US"/>
                    </w:rPr>
                  </w:pPr>
                  <w:r w:rsidRPr="0075683C">
                    <w:rPr>
                      <w:rFonts w:eastAsia="Calibri"/>
                      <w:lang w:eastAsia="en-US"/>
                    </w:rPr>
                    <w:t>6,0</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2023</w:t>
                  </w:r>
                </w:p>
              </w:tc>
              <w:tc>
                <w:tcPr>
                  <w:tcW w:w="1605" w:type="dxa"/>
                </w:tcPr>
                <w:p w:rsidR="0075683C" w:rsidRPr="0075683C" w:rsidRDefault="0075683C" w:rsidP="0075683C">
                  <w:pPr>
                    <w:jc w:val="right"/>
                    <w:rPr>
                      <w:rFonts w:eastAsia="Calibri"/>
                      <w:lang w:eastAsia="en-US"/>
                    </w:rPr>
                  </w:pPr>
                  <w:r w:rsidRPr="0075683C">
                    <w:rPr>
                      <w:rFonts w:eastAsia="Calibri"/>
                      <w:lang w:eastAsia="en-US"/>
                    </w:rPr>
                    <w:t>6,0</w:t>
                  </w:r>
                </w:p>
              </w:tc>
              <w:tc>
                <w:tcPr>
                  <w:tcW w:w="1606" w:type="dxa"/>
                </w:tcPr>
                <w:p w:rsidR="0075683C" w:rsidRPr="0075683C" w:rsidRDefault="0075683C" w:rsidP="0075683C">
                  <w:pPr>
                    <w:jc w:val="right"/>
                    <w:rPr>
                      <w:rFonts w:eastAsia="Calibri"/>
                      <w:lang w:eastAsia="en-US"/>
                    </w:rPr>
                  </w:pPr>
                  <w:r w:rsidRPr="0075683C">
                    <w:rPr>
                      <w:rFonts w:eastAsia="Calibri"/>
                      <w:lang w:eastAsia="en-US"/>
                    </w:rPr>
                    <w:t>6,0</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2024</w:t>
                  </w:r>
                </w:p>
              </w:tc>
              <w:tc>
                <w:tcPr>
                  <w:tcW w:w="1605" w:type="dxa"/>
                </w:tcPr>
                <w:p w:rsidR="0075683C" w:rsidRPr="0075683C" w:rsidRDefault="0075683C" w:rsidP="0075683C">
                  <w:pPr>
                    <w:jc w:val="right"/>
                    <w:rPr>
                      <w:rFonts w:eastAsia="Calibri"/>
                      <w:lang w:eastAsia="en-US"/>
                    </w:rPr>
                  </w:pPr>
                  <w:r w:rsidRPr="0075683C">
                    <w:rPr>
                      <w:rFonts w:eastAsia="Calibri"/>
                      <w:lang w:eastAsia="en-US"/>
                    </w:rPr>
                    <w:t>6,5</w:t>
                  </w:r>
                </w:p>
              </w:tc>
              <w:tc>
                <w:tcPr>
                  <w:tcW w:w="1606" w:type="dxa"/>
                </w:tcPr>
                <w:p w:rsidR="0075683C" w:rsidRPr="0075683C" w:rsidRDefault="0075683C" w:rsidP="0075683C">
                  <w:pPr>
                    <w:jc w:val="right"/>
                    <w:rPr>
                      <w:rFonts w:eastAsia="Calibri"/>
                      <w:lang w:eastAsia="en-US"/>
                    </w:rPr>
                  </w:pPr>
                  <w:r w:rsidRPr="0075683C">
                    <w:rPr>
                      <w:rFonts w:eastAsia="Calibri"/>
                      <w:lang w:eastAsia="en-US"/>
                    </w:rPr>
                    <w:t>6,5</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2025</w:t>
                  </w:r>
                </w:p>
              </w:tc>
              <w:tc>
                <w:tcPr>
                  <w:tcW w:w="1605" w:type="dxa"/>
                </w:tcPr>
                <w:p w:rsidR="0075683C" w:rsidRPr="0075683C" w:rsidRDefault="0075683C" w:rsidP="0075683C">
                  <w:pPr>
                    <w:jc w:val="right"/>
                    <w:rPr>
                      <w:rFonts w:eastAsia="Calibri"/>
                      <w:lang w:eastAsia="en-US"/>
                    </w:rPr>
                  </w:pPr>
                  <w:r w:rsidRPr="0075683C">
                    <w:rPr>
                      <w:rFonts w:eastAsia="Calibri"/>
                      <w:lang w:eastAsia="en-US"/>
                    </w:rPr>
                    <w:t>6,5</w:t>
                  </w:r>
                </w:p>
              </w:tc>
              <w:tc>
                <w:tcPr>
                  <w:tcW w:w="1606" w:type="dxa"/>
                </w:tcPr>
                <w:p w:rsidR="0075683C" w:rsidRPr="0075683C" w:rsidRDefault="0075683C" w:rsidP="0075683C">
                  <w:pPr>
                    <w:jc w:val="right"/>
                    <w:rPr>
                      <w:rFonts w:eastAsia="Calibri"/>
                      <w:lang w:eastAsia="en-US"/>
                    </w:rPr>
                  </w:pPr>
                  <w:r w:rsidRPr="0075683C">
                    <w:rPr>
                      <w:rFonts w:eastAsia="Calibri"/>
                      <w:lang w:eastAsia="en-US"/>
                    </w:rPr>
                    <w:t>6,5</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2026</w:t>
                  </w:r>
                </w:p>
              </w:tc>
              <w:tc>
                <w:tcPr>
                  <w:tcW w:w="1605" w:type="dxa"/>
                </w:tcPr>
                <w:p w:rsidR="0075683C" w:rsidRPr="0075683C" w:rsidRDefault="0075683C" w:rsidP="0075683C">
                  <w:pPr>
                    <w:jc w:val="right"/>
                    <w:rPr>
                      <w:rFonts w:eastAsia="Calibri"/>
                      <w:lang w:eastAsia="en-US"/>
                    </w:rPr>
                  </w:pPr>
                  <w:r w:rsidRPr="0075683C">
                    <w:rPr>
                      <w:rFonts w:eastAsia="Calibri"/>
                      <w:lang w:eastAsia="en-US"/>
                    </w:rPr>
                    <w:t>6,5</w:t>
                  </w:r>
                </w:p>
              </w:tc>
              <w:tc>
                <w:tcPr>
                  <w:tcW w:w="1606" w:type="dxa"/>
                </w:tcPr>
                <w:p w:rsidR="0075683C" w:rsidRPr="0075683C" w:rsidRDefault="0075683C" w:rsidP="0075683C">
                  <w:pPr>
                    <w:jc w:val="right"/>
                    <w:rPr>
                      <w:rFonts w:eastAsia="Calibri"/>
                      <w:lang w:eastAsia="en-US"/>
                    </w:rPr>
                  </w:pPr>
                  <w:r w:rsidRPr="0075683C">
                    <w:rPr>
                      <w:rFonts w:eastAsia="Calibri"/>
                      <w:lang w:eastAsia="en-US"/>
                    </w:rPr>
                    <w:t>6,5</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2027</w:t>
                  </w:r>
                </w:p>
              </w:tc>
              <w:tc>
                <w:tcPr>
                  <w:tcW w:w="1605" w:type="dxa"/>
                </w:tcPr>
                <w:p w:rsidR="0075683C" w:rsidRPr="0075683C" w:rsidRDefault="0075683C" w:rsidP="0075683C">
                  <w:pPr>
                    <w:jc w:val="right"/>
                    <w:rPr>
                      <w:rFonts w:eastAsia="Calibri"/>
                      <w:lang w:eastAsia="en-US"/>
                    </w:rPr>
                  </w:pPr>
                  <w:r w:rsidRPr="0075683C">
                    <w:rPr>
                      <w:rFonts w:eastAsia="Calibri"/>
                      <w:lang w:eastAsia="en-US"/>
                    </w:rPr>
                    <w:t>6,5</w:t>
                  </w:r>
                </w:p>
              </w:tc>
              <w:tc>
                <w:tcPr>
                  <w:tcW w:w="1606" w:type="dxa"/>
                </w:tcPr>
                <w:p w:rsidR="0075683C" w:rsidRPr="0075683C" w:rsidRDefault="0075683C" w:rsidP="0075683C">
                  <w:pPr>
                    <w:jc w:val="right"/>
                    <w:rPr>
                      <w:rFonts w:eastAsia="Calibri"/>
                      <w:lang w:eastAsia="en-US"/>
                    </w:rPr>
                  </w:pPr>
                  <w:r w:rsidRPr="0075683C">
                    <w:rPr>
                      <w:rFonts w:eastAsia="Calibri"/>
                      <w:lang w:eastAsia="en-US"/>
                    </w:rPr>
                    <w:t>6,5</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2028</w:t>
                  </w:r>
                </w:p>
              </w:tc>
              <w:tc>
                <w:tcPr>
                  <w:tcW w:w="1605" w:type="dxa"/>
                </w:tcPr>
                <w:p w:rsidR="0075683C" w:rsidRPr="0075683C" w:rsidRDefault="0075683C" w:rsidP="0075683C">
                  <w:pPr>
                    <w:jc w:val="right"/>
                    <w:rPr>
                      <w:rFonts w:eastAsia="Calibri"/>
                      <w:lang w:eastAsia="en-US"/>
                    </w:rPr>
                  </w:pPr>
                  <w:r w:rsidRPr="0075683C">
                    <w:rPr>
                      <w:rFonts w:eastAsia="Calibri"/>
                      <w:lang w:eastAsia="en-US"/>
                    </w:rPr>
                    <w:t>6,5</w:t>
                  </w:r>
                </w:p>
              </w:tc>
              <w:tc>
                <w:tcPr>
                  <w:tcW w:w="1606" w:type="dxa"/>
                </w:tcPr>
                <w:p w:rsidR="0075683C" w:rsidRPr="0075683C" w:rsidRDefault="0075683C" w:rsidP="0075683C">
                  <w:pPr>
                    <w:jc w:val="right"/>
                    <w:rPr>
                      <w:rFonts w:eastAsia="Calibri"/>
                      <w:lang w:eastAsia="en-US"/>
                    </w:rPr>
                  </w:pPr>
                  <w:r w:rsidRPr="0075683C">
                    <w:rPr>
                      <w:rFonts w:eastAsia="Calibri"/>
                      <w:lang w:eastAsia="en-US"/>
                    </w:rPr>
                    <w:t>6,5</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2029</w:t>
                  </w:r>
                </w:p>
              </w:tc>
              <w:tc>
                <w:tcPr>
                  <w:tcW w:w="1605" w:type="dxa"/>
                </w:tcPr>
                <w:p w:rsidR="0075683C" w:rsidRPr="0075683C" w:rsidRDefault="0075683C" w:rsidP="0075683C">
                  <w:pPr>
                    <w:jc w:val="right"/>
                    <w:rPr>
                      <w:rFonts w:eastAsia="Calibri"/>
                      <w:lang w:eastAsia="en-US"/>
                    </w:rPr>
                  </w:pPr>
                  <w:r w:rsidRPr="0075683C">
                    <w:rPr>
                      <w:rFonts w:eastAsia="Calibri"/>
                      <w:lang w:eastAsia="en-US"/>
                    </w:rPr>
                    <w:t>6,5</w:t>
                  </w:r>
                </w:p>
              </w:tc>
              <w:tc>
                <w:tcPr>
                  <w:tcW w:w="1606" w:type="dxa"/>
                </w:tcPr>
                <w:p w:rsidR="0075683C" w:rsidRPr="0075683C" w:rsidRDefault="0075683C" w:rsidP="0075683C">
                  <w:pPr>
                    <w:jc w:val="right"/>
                    <w:rPr>
                      <w:rFonts w:eastAsia="Calibri"/>
                      <w:lang w:eastAsia="en-US"/>
                    </w:rPr>
                  </w:pPr>
                  <w:r w:rsidRPr="0075683C">
                    <w:rPr>
                      <w:rFonts w:eastAsia="Calibri"/>
                      <w:lang w:eastAsia="en-US"/>
                    </w:rPr>
                    <w:t>6,5</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2030</w:t>
                  </w:r>
                </w:p>
              </w:tc>
              <w:tc>
                <w:tcPr>
                  <w:tcW w:w="1605" w:type="dxa"/>
                </w:tcPr>
                <w:p w:rsidR="0075683C" w:rsidRPr="0075683C" w:rsidRDefault="0075683C" w:rsidP="0075683C">
                  <w:pPr>
                    <w:jc w:val="right"/>
                    <w:rPr>
                      <w:rFonts w:eastAsia="Calibri"/>
                      <w:lang w:eastAsia="en-US"/>
                    </w:rPr>
                  </w:pPr>
                  <w:r w:rsidRPr="0075683C">
                    <w:rPr>
                      <w:rFonts w:eastAsia="Calibri"/>
                      <w:lang w:eastAsia="en-US"/>
                    </w:rPr>
                    <w:t>6,5</w:t>
                  </w:r>
                </w:p>
              </w:tc>
              <w:tc>
                <w:tcPr>
                  <w:tcW w:w="1606" w:type="dxa"/>
                </w:tcPr>
                <w:p w:rsidR="0075683C" w:rsidRPr="0075683C" w:rsidRDefault="0075683C" w:rsidP="0075683C">
                  <w:pPr>
                    <w:jc w:val="right"/>
                    <w:rPr>
                      <w:rFonts w:eastAsia="Calibri"/>
                      <w:lang w:eastAsia="en-US"/>
                    </w:rPr>
                  </w:pPr>
                  <w:r w:rsidRPr="0075683C">
                    <w:rPr>
                      <w:rFonts w:eastAsia="Calibri"/>
                      <w:lang w:eastAsia="en-US"/>
                    </w:rPr>
                    <w:t>6,5</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bl>
          <w:p w:rsidR="0075683C" w:rsidRPr="0075683C" w:rsidRDefault="0075683C" w:rsidP="0075683C">
            <w:pPr>
              <w:jc w:val="center"/>
              <w:rPr>
                <w:rFonts w:eastAsia="Calibri"/>
                <w:highlight w:val="yellow"/>
                <w:lang w:eastAsia="en-US"/>
              </w:rPr>
            </w:pPr>
          </w:p>
          <w:p w:rsidR="0075683C" w:rsidRPr="0075683C" w:rsidRDefault="0075683C" w:rsidP="0075683C">
            <w:pPr>
              <w:shd w:val="clear" w:color="auto" w:fill="FFFFFF"/>
              <w:jc w:val="both"/>
              <w:rPr>
                <w:kern w:val="2"/>
              </w:rPr>
            </w:pPr>
            <w:r w:rsidRPr="0075683C">
              <w:rPr>
                <w:kern w:val="2"/>
              </w:rPr>
              <w:t xml:space="preserve">Муниципальная программа финансируется </w:t>
            </w:r>
            <w:r w:rsidRPr="0075683C">
              <w:rPr>
                <w:spacing w:val="-4"/>
                <w:kern w:val="2"/>
              </w:rPr>
              <w:t xml:space="preserve">из местного и областного  </w:t>
            </w:r>
            <w:r w:rsidRPr="0075683C">
              <w:rPr>
                <w:spacing w:val="-4"/>
                <w:kern w:val="2"/>
              </w:rPr>
              <w:lastRenderedPageBreak/>
              <w:t>бюджета в пределах бюджетных</w:t>
            </w:r>
            <w:r w:rsidRPr="0075683C">
              <w:rPr>
                <w:kern w:val="2"/>
              </w:rPr>
              <w:t xml:space="preserve"> </w:t>
            </w:r>
            <w:r w:rsidRPr="0075683C">
              <w:rPr>
                <w:spacing w:val="-4"/>
                <w:kern w:val="2"/>
              </w:rPr>
              <w:t>ассигнований, предусмотренных на ее реализацию Решением Собрания депутатов Киселевского сельского поселения о</w:t>
            </w:r>
            <w:r w:rsidRPr="0075683C">
              <w:rPr>
                <w:kern w:val="2"/>
              </w:rPr>
              <w:t xml:space="preserve"> бюджете Киселевского сельского поселения Заветинского района»</w:t>
            </w:r>
          </w:p>
          <w:p w:rsidR="0075683C" w:rsidRPr="0075683C" w:rsidRDefault="0075683C" w:rsidP="0075683C">
            <w:pPr>
              <w:shd w:val="clear" w:color="auto" w:fill="FFFFFF"/>
              <w:jc w:val="center"/>
              <w:rPr>
                <w:kern w:val="2"/>
              </w:rPr>
            </w:pPr>
          </w:p>
        </w:tc>
      </w:tr>
    </w:tbl>
    <w:p w:rsidR="0075683C" w:rsidRPr="0075683C" w:rsidRDefault="0075683C" w:rsidP="0075683C">
      <w:pPr>
        <w:ind w:firstLine="709"/>
        <w:jc w:val="both"/>
      </w:pPr>
    </w:p>
    <w:p w:rsidR="0075683C" w:rsidRPr="0075683C" w:rsidRDefault="0075683C" w:rsidP="0075683C">
      <w:pPr>
        <w:pStyle w:val="afe"/>
        <w:tabs>
          <w:tab w:val="left" w:pos="4542"/>
        </w:tabs>
        <w:ind w:left="0" w:firstLine="709"/>
        <w:rPr>
          <w:sz w:val="20"/>
          <w:szCs w:val="20"/>
        </w:rPr>
      </w:pPr>
      <w:r w:rsidRPr="0075683C">
        <w:rPr>
          <w:sz w:val="20"/>
          <w:szCs w:val="20"/>
        </w:rPr>
        <w:tab/>
      </w:r>
    </w:p>
    <w:p w:rsidR="0075683C" w:rsidRPr="0075683C" w:rsidRDefault="0075683C" w:rsidP="0075683C">
      <w:pPr>
        <w:autoSpaceDE w:val="0"/>
        <w:autoSpaceDN w:val="0"/>
        <w:adjustRightInd w:val="0"/>
        <w:ind w:firstLine="708"/>
        <w:jc w:val="both"/>
      </w:pPr>
      <w:r w:rsidRPr="0075683C">
        <w:t>2.  Строку</w:t>
      </w:r>
      <w:r w:rsidRPr="0075683C">
        <w:rPr>
          <w:color w:val="000000"/>
        </w:rPr>
        <w:t xml:space="preserve"> «</w:t>
      </w:r>
      <w:r w:rsidRPr="0075683C">
        <w:t>Ресурсное обеспечение подпрограммы</w:t>
      </w:r>
      <w:r w:rsidRPr="0075683C">
        <w:rPr>
          <w:color w:val="000000"/>
        </w:rPr>
        <w:t xml:space="preserve">» </w:t>
      </w:r>
      <w:r w:rsidRPr="0075683C">
        <w:t xml:space="preserve"> Паспорт подпрограммы № 4 «Профилактика правонарушений в сфере общественного порядка в </w:t>
      </w:r>
      <w:proofErr w:type="spellStart"/>
      <w:r w:rsidRPr="0075683C">
        <w:t>Киселевском</w:t>
      </w:r>
      <w:proofErr w:type="spellEnd"/>
      <w:r w:rsidRPr="0075683C">
        <w:t xml:space="preserve"> сельском поселении» изложить в следующей редакции:</w:t>
      </w:r>
    </w:p>
    <w:tbl>
      <w:tblPr>
        <w:tblW w:w="0" w:type="auto"/>
        <w:tblInd w:w="-176" w:type="dxa"/>
        <w:tblLayout w:type="fixed"/>
        <w:tblLook w:val="0000"/>
      </w:tblPr>
      <w:tblGrid>
        <w:gridCol w:w="3686"/>
        <w:gridCol w:w="6653"/>
      </w:tblGrid>
      <w:tr w:rsidR="0075683C" w:rsidRPr="0075683C" w:rsidTr="0075683C">
        <w:trPr>
          <w:trHeight w:val="2302"/>
        </w:trPr>
        <w:tc>
          <w:tcPr>
            <w:tcW w:w="3686" w:type="dxa"/>
            <w:shd w:val="clear" w:color="auto" w:fill="auto"/>
          </w:tcPr>
          <w:p w:rsidR="0075683C" w:rsidRPr="0075683C" w:rsidRDefault="0075683C" w:rsidP="0075683C">
            <w:pPr>
              <w:widowControl w:val="0"/>
              <w:autoSpaceDE w:val="0"/>
              <w:autoSpaceDN w:val="0"/>
              <w:adjustRightInd w:val="0"/>
              <w:jc w:val="both"/>
            </w:pPr>
          </w:p>
          <w:p w:rsidR="0075683C" w:rsidRPr="0075683C" w:rsidRDefault="0075683C" w:rsidP="0075683C">
            <w:pPr>
              <w:widowControl w:val="0"/>
              <w:autoSpaceDE w:val="0"/>
              <w:autoSpaceDN w:val="0"/>
              <w:adjustRightInd w:val="0"/>
              <w:jc w:val="both"/>
            </w:pPr>
            <w:r w:rsidRPr="0075683C">
              <w:t>«Ресурсное обеспечение</w:t>
            </w:r>
          </w:p>
          <w:p w:rsidR="0075683C" w:rsidRPr="0075683C" w:rsidRDefault="0075683C" w:rsidP="0075683C">
            <w:pPr>
              <w:widowControl w:val="0"/>
              <w:autoSpaceDE w:val="0"/>
              <w:autoSpaceDN w:val="0"/>
              <w:adjustRightInd w:val="0"/>
              <w:jc w:val="both"/>
            </w:pPr>
            <w:r w:rsidRPr="0075683C">
              <w:t xml:space="preserve">подпрограммы </w:t>
            </w:r>
          </w:p>
        </w:tc>
        <w:tc>
          <w:tcPr>
            <w:tcW w:w="6653" w:type="dxa"/>
            <w:shd w:val="clear" w:color="auto" w:fill="auto"/>
          </w:tcPr>
          <w:p w:rsidR="0075683C" w:rsidRPr="0075683C" w:rsidRDefault="0075683C" w:rsidP="0075683C">
            <w:pPr>
              <w:ind w:left="318"/>
              <w:jc w:val="both"/>
              <w:rPr>
                <w:rFonts w:eastAsia="Calibri"/>
                <w:lang w:eastAsia="en-US"/>
              </w:rPr>
            </w:pPr>
          </w:p>
          <w:p w:rsidR="0075683C" w:rsidRPr="0075683C" w:rsidRDefault="0075683C" w:rsidP="0075683C">
            <w:pPr>
              <w:ind w:left="318"/>
              <w:jc w:val="both"/>
              <w:rPr>
                <w:rFonts w:eastAsia="Calibri"/>
                <w:lang w:eastAsia="en-US"/>
              </w:rPr>
            </w:pPr>
            <w:r w:rsidRPr="0075683C">
              <w:rPr>
                <w:rFonts w:eastAsia="Calibri"/>
                <w:lang w:eastAsia="en-US"/>
              </w:rPr>
              <w:t>общий объем финансирования подпрограммы № 4 на 2019 – 2030 годы составляет 13</w:t>
            </w:r>
            <w:r w:rsidRPr="0075683C">
              <w:rPr>
                <w:spacing w:val="-4"/>
                <w:kern w:val="2"/>
              </w:rPr>
              <w:t>,0 тыс.</w:t>
            </w:r>
            <w:r w:rsidRPr="0075683C">
              <w:rPr>
                <w:rFonts w:eastAsia="Calibri"/>
                <w:lang w:eastAsia="en-US"/>
              </w:rPr>
              <w:t xml:space="preserve"> рублей, в том числе:</w:t>
            </w:r>
          </w:p>
          <w:tbl>
            <w:tblPr>
              <w:tblW w:w="0" w:type="auto"/>
              <w:tblLayout w:type="fixed"/>
              <w:tblLook w:val="04A0"/>
            </w:tblPr>
            <w:tblGrid>
              <w:gridCol w:w="1605"/>
              <w:gridCol w:w="1605"/>
              <w:gridCol w:w="1606"/>
              <w:gridCol w:w="1606"/>
            </w:tblGrid>
            <w:tr w:rsidR="0075683C" w:rsidRPr="0075683C" w:rsidTr="0075683C">
              <w:tc>
                <w:tcPr>
                  <w:tcW w:w="1605" w:type="dxa"/>
                </w:tcPr>
                <w:p w:rsidR="0075683C" w:rsidRPr="0075683C" w:rsidRDefault="0075683C" w:rsidP="0075683C">
                  <w:pPr>
                    <w:jc w:val="center"/>
                    <w:rPr>
                      <w:rFonts w:eastAsia="Calibri"/>
                      <w:highlight w:val="yellow"/>
                      <w:lang w:eastAsia="en-US"/>
                    </w:rPr>
                  </w:pPr>
                </w:p>
              </w:tc>
              <w:tc>
                <w:tcPr>
                  <w:tcW w:w="1605" w:type="dxa"/>
                </w:tcPr>
                <w:p w:rsidR="0075683C" w:rsidRPr="0075683C" w:rsidRDefault="0075683C" w:rsidP="0075683C">
                  <w:pPr>
                    <w:jc w:val="right"/>
                    <w:rPr>
                      <w:rFonts w:eastAsia="Calibri"/>
                      <w:lang w:eastAsia="en-US"/>
                    </w:rPr>
                  </w:pPr>
                  <w:r w:rsidRPr="0075683C">
                    <w:rPr>
                      <w:rFonts w:eastAsia="Calibri"/>
                      <w:lang w:eastAsia="en-US"/>
                    </w:rPr>
                    <w:t>Всего</w:t>
                  </w:r>
                </w:p>
              </w:tc>
              <w:tc>
                <w:tcPr>
                  <w:tcW w:w="1606" w:type="dxa"/>
                </w:tcPr>
                <w:p w:rsidR="0075683C" w:rsidRPr="0075683C" w:rsidRDefault="0075683C" w:rsidP="0075683C">
                  <w:pPr>
                    <w:jc w:val="right"/>
                    <w:rPr>
                      <w:rFonts w:eastAsia="Calibri"/>
                      <w:lang w:eastAsia="en-US"/>
                    </w:rPr>
                  </w:pPr>
                  <w:r w:rsidRPr="0075683C">
                    <w:rPr>
                      <w:rFonts w:eastAsia="Calibri"/>
                      <w:lang w:eastAsia="en-US"/>
                    </w:rPr>
                    <w:t>местный бюджет</w:t>
                  </w:r>
                </w:p>
              </w:tc>
              <w:tc>
                <w:tcPr>
                  <w:tcW w:w="1606" w:type="dxa"/>
                </w:tcPr>
                <w:p w:rsidR="0075683C" w:rsidRPr="0075683C" w:rsidRDefault="0075683C" w:rsidP="0075683C">
                  <w:pPr>
                    <w:jc w:val="right"/>
                    <w:rPr>
                      <w:rFonts w:eastAsia="Calibri"/>
                      <w:lang w:eastAsia="en-US"/>
                    </w:rPr>
                  </w:pPr>
                  <w:r w:rsidRPr="0075683C">
                    <w:rPr>
                      <w:rFonts w:eastAsia="Calibri"/>
                      <w:lang w:eastAsia="en-US"/>
                    </w:rPr>
                    <w:t>областной    бюджет</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2019</w:t>
                  </w:r>
                </w:p>
              </w:tc>
              <w:tc>
                <w:tcPr>
                  <w:tcW w:w="1605" w:type="dxa"/>
                </w:tcPr>
                <w:p w:rsidR="0075683C" w:rsidRPr="0075683C" w:rsidRDefault="0075683C" w:rsidP="0075683C">
                  <w:pPr>
                    <w:jc w:val="right"/>
                    <w:rPr>
                      <w:rFonts w:eastAsia="Calibri"/>
                      <w:lang w:eastAsia="en-US"/>
                    </w:rPr>
                  </w:pPr>
                  <w:r w:rsidRPr="0075683C">
                    <w:rPr>
                      <w:rFonts w:eastAsia="Calibri"/>
                      <w:lang w:eastAsia="en-US"/>
                    </w:rPr>
                    <w:t>5,0</w:t>
                  </w:r>
                </w:p>
              </w:tc>
              <w:tc>
                <w:tcPr>
                  <w:tcW w:w="1606" w:type="dxa"/>
                </w:tcPr>
                <w:p w:rsidR="0075683C" w:rsidRPr="0075683C" w:rsidRDefault="0075683C" w:rsidP="0075683C">
                  <w:pPr>
                    <w:jc w:val="right"/>
                    <w:rPr>
                      <w:rFonts w:eastAsia="Calibri"/>
                      <w:lang w:eastAsia="en-US"/>
                    </w:rPr>
                  </w:pPr>
                  <w:r w:rsidRPr="0075683C">
                    <w:rPr>
                      <w:rFonts w:eastAsia="Calibri"/>
                      <w:lang w:eastAsia="en-US"/>
                    </w:rPr>
                    <w:t>5,0</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2020</w:t>
                  </w:r>
                </w:p>
              </w:tc>
              <w:tc>
                <w:tcPr>
                  <w:tcW w:w="1605" w:type="dxa"/>
                </w:tcPr>
                <w:p w:rsidR="0075683C" w:rsidRPr="0075683C" w:rsidRDefault="0075683C" w:rsidP="0075683C">
                  <w:pPr>
                    <w:jc w:val="right"/>
                  </w:pPr>
                  <w:r w:rsidRPr="0075683C">
                    <w:t xml:space="preserve">2,5                        </w:t>
                  </w:r>
                </w:p>
              </w:tc>
              <w:tc>
                <w:tcPr>
                  <w:tcW w:w="1606" w:type="dxa"/>
                </w:tcPr>
                <w:p w:rsidR="0075683C" w:rsidRPr="0075683C" w:rsidRDefault="0075683C" w:rsidP="0075683C">
                  <w:pPr>
                    <w:jc w:val="right"/>
                  </w:pPr>
                  <w:r w:rsidRPr="0075683C">
                    <w:t xml:space="preserve">2,5                 </w:t>
                  </w:r>
                </w:p>
              </w:tc>
              <w:tc>
                <w:tcPr>
                  <w:tcW w:w="1606" w:type="dxa"/>
                </w:tcPr>
                <w:p w:rsidR="0075683C" w:rsidRPr="0075683C" w:rsidRDefault="0075683C" w:rsidP="0075683C">
                  <w:pPr>
                    <w:jc w:val="right"/>
                  </w:pPr>
                  <w:r w:rsidRPr="0075683C">
                    <w:t xml:space="preserve">          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2021</w:t>
                  </w:r>
                </w:p>
              </w:tc>
              <w:tc>
                <w:tcPr>
                  <w:tcW w:w="1605" w:type="dxa"/>
                </w:tcPr>
                <w:p w:rsidR="0075683C" w:rsidRPr="0075683C" w:rsidRDefault="0075683C" w:rsidP="0075683C">
                  <w:pPr>
                    <w:jc w:val="right"/>
                    <w:rPr>
                      <w:rFonts w:eastAsia="Calibri"/>
                      <w:lang w:eastAsia="en-US"/>
                    </w:rPr>
                  </w:pPr>
                  <w:r w:rsidRPr="0075683C">
                    <w:rPr>
                      <w:rFonts w:eastAsia="Calibri"/>
                      <w:lang w:eastAsia="en-US"/>
                    </w:rPr>
                    <w:t>2,0</w:t>
                  </w:r>
                </w:p>
              </w:tc>
              <w:tc>
                <w:tcPr>
                  <w:tcW w:w="1606" w:type="dxa"/>
                </w:tcPr>
                <w:p w:rsidR="0075683C" w:rsidRPr="0075683C" w:rsidRDefault="0075683C" w:rsidP="0075683C">
                  <w:pPr>
                    <w:jc w:val="right"/>
                    <w:rPr>
                      <w:rFonts w:eastAsia="Calibri"/>
                      <w:lang w:eastAsia="en-US"/>
                    </w:rPr>
                  </w:pPr>
                  <w:r w:rsidRPr="0075683C">
                    <w:rPr>
                      <w:rFonts w:eastAsia="Calibri"/>
                      <w:lang w:eastAsia="en-US"/>
                    </w:rPr>
                    <w:t>2,0</w:t>
                  </w:r>
                </w:p>
              </w:tc>
              <w:tc>
                <w:tcPr>
                  <w:tcW w:w="1606" w:type="dxa"/>
                </w:tcPr>
                <w:p w:rsidR="0075683C" w:rsidRPr="0075683C" w:rsidRDefault="0075683C" w:rsidP="0075683C">
                  <w:pPr>
                    <w:jc w:val="right"/>
                  </w:pPr>
                  <w:r w:rsidRPr="0075683C">
                    <w:t xml:space="preserve">          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2022</w:t>
                  </w:r>
                </w:p>
              </w:tc>
              <w:tc>
                <w:tcPr>
                  <w:tcW w:w="1605" w:type="dxa"/>
                </w:tcPr>
                <w:p w:rsidR="0075683C" w:rsidRPr="0075683C" w:rsidRDefault="0075683C" w:rsidP="0075683C">
                  <w:pPr>
                    <w:jc w:val="right"/>
                    <w:rPr>
                      <w:rFonts w:eastAsia="Calibri"/>
                      <w:lang w:eastAsia="en-US"/>
                    </w:rPr>
                  </w:pPr>
                  <w:r w:rsidRPr="0075683C">
                    <w:rPr>
                      <w:rFonts w:eastAsia="Calibri"/>
                      <w:lang w:eastAsia="en-US"/>
                    </w:rPr>
                    <w:t>0,0</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c>
                <w:tcPr>
                  <w:tcW w:w="1606" w:type="dxa"/>
                </w:tcPr>
                <w:p w:rsidR="0075683C" w:rsidRPr="0075683C" w:rsidRDefault="0075683C" w:rsidP="0075683C">
                  <w:pPr>
                    <w:jc w:val="right"/>
                  </w:pPr>
                  <w:r w:rsidRPr="0075683C">
                    <w:t xml:space="preserve">          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2023</w:t>
                  </w:r>
                </w:p>
              </w:tc>
              <w:tc>
                <w:tcPr>
                  <w:tcW w:w="1605" w:type="dxa"/>
                </w:tcPr>
                <w:p w:rsidR="0075683C" w:rsidRPr="0075683C" w:rsidRDefault="0075683C" w:rsidP="0075683C">
                  <w:pPr>
                    <w:jc w:val="right"/>
                  </w:pPr>
                  <w:r w:rsidRPr="0075683C">
                    <w:t xml:space="preserve">0,0                        </w:t>
                  </w:r>
                </w:p>
              </w:tc>
              <w:tc>
                <w:tcPr>
                  <w:tcW w:w="1606" w:type="dxa"/>
                </w:tcPr>
                <w:p w:rsidR="0075683C" w:rsidRPr="0075683C" w:rsidRDefault="0075683C" w:rsidP="0075683C">
                  <w:pPr>
                    <w:jc w:val="right"/>
                  </w:pPr>
                  <w:r w:rsidRPr="0075683C">
                    <w:t xml:space="preserve">0,0                </w:t>
                  </w:r>
                </w:p>
              </w:tc>
              <w:tc>
                <w:tcPr>
                  <w:tcW w:w="1606" w:type="dxa"/>
                </w:tcPr>
                <w:p w:rsidR="0075683C" w:rsidRPr="0075683C" w:rsidRDefault="0075683C" w:rsidP="0075683C">
                  <w:pPr>
                    <w:jc w:val="right"/>
                  </w:pPr>
                  <w:r w:rsidRPr="0075683C">
                    <w:t xml:space="preserve">          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2024</w:t>
                  </w:r>
                </w:p>
              </w:tc>
              <w:tc>
                <w:tcPr>
                  <w:tcW w:w="1605" w:type="dxa"/>
                </w:tcPr>
                <w:p w:rsidR="0075683C" w:rsidRPr="0075683C" w:rsidRDefault="0075683C" w:rsidP="0075683C">
                  <w:pPr>
                    <w:jc w:val="right"/>
                  </w:pPr>
                  <w:r w:rsidRPr="0075683C">
                    <w:t xml:space="preserve">0,5                        </w:t>
                  </w:r>
                </w:p>
              </w:tc>
              <w:tc>
                <w:tcPr>
                  <w:tcW w:w="1606" w:type="dxa"/>
                </w:tcPr>
                <w:p w:rsidR="0075683C" w:rsidRPr="0075683C" w:rsidRDefault="0075683C" w:rsidP="0075683C">
                  <w:pPr>
                    <w:jc w:val="right"/>
                  </w:pPr>
                  <w:r w:rsidRPr="0075683C">
                    <w:t xml:space="preserve">0,5                </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2025</w:t>
                  </w:r>
                </w:p>
              </w:tc>
              <w:tc>
                <w:tcPr>
                  <w:tcW w:w="1605" w:type="dxa"/>
                </w:tcPr>
                <w:p w:rsidR="0075683C" w:rsidRPr="0075683C" w:rsidRDefault="0075683C" w:rsidP="0075683C">
                  <w:pPr>
                    <w:jc w:val="right"/>
                  </w:pPr>
                  <w:r w:rsidRPr="0075683C">
                    <w:t xml:space="preserve">0,5                        </w:t>
                  </w:r>
                </w:p>
              </w:tc>
              <w:tc>
                <w:tcPr>
                  <w:tcW w:w="1606" w:type="dxa"/>
                </w:tcPr>
                <w:p w:rsidR="0075683C" w:rsidRPr="0075683C" w:rsidRDefault="0075683C" w:rsidP="0075683C">
                  <w:pPr>
                    <w:jc w:val="right"/>
                  </w:pPr>
                  <w:r w:rsidRPr="0075683C">
                    <w:t xml:space="preserve">0,5                </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2026</w:t>
                  </w:r>
                </w:p>
              </w:tc>
              <w:tc>
                <w:tcPr>
                  <w:tcW w:w="1605" w:type="dxa"/>
                </w:tcPr>
                <w:p w:rsidR="0075683C" w:rsidRPr="0075683C" w:rsidRDefault="0075683C" w:rsidP="0075683C">
                  <w:pPr>
                    <w:jc w:val="right"/>
                  </w:pPr>
                  <w:r w:rsidRPr="0075683C">
                    <w:t xml:space="preserve">0,5                        </w:t>
                  </w:r>
                </w:p>
              </w:tc>
              <w:tc>
                <w:tcPr>
                  <w:tcW w:w="1606" w:type="dxa"/>
                </w:tcPr>
                <w:p w:rsidR="0075683C" w:rsidRPr="0075683C" w:rsidRDefault="0075683C" w:rsidP="0075683C">
                  <w:pPr>
                    <w:jc w:val="right"/>
                  </w:pPr>
                  <w:r w:rsidRPr="0075683C">
                    <w:t xml:space="preserve">0,5                </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2027</w:t>
                  </w:r>
                </w:p>
              </w:tc>
              <w:tc>
                <w:tcPr>
                  <w:tcW w:w="1605" w:type="dxa"/>
                </w:tcPr>
                <w:p w:rsidR="0075683C" w:rsidRPr="0075683C" w:rsidRDefault="0075683C" w:rsidP="0075683C">
                  <w:pPr>
                    <w:jc w:val="right"/>
                  </w:pPr>
                  <w:r w:rsidRPr="0075683C">
                    <w:t xml:space="preserve">0,5                        </w:t>
                  </w:r>
                </w:p>
              </w:tc>
              <w:tc>
                <w:tcPr>
                  <w:tcW w:w="1606" w:type="dxa"/>
                </w:tcPr>
                <w:p w:rsidR="0075683C" w:rsidRPr="0075683C" w:rsidRDefault="0075683C" w:rsidP="0075683C">
                  <w:pPr>
                    <w:jc w:val="right"/>
                  </w:pPr>
                  <w:r w:rsidRPr="0075683C">
                    <w:t xml:space="preserve">0,5                </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2028</w:t>
                  </w:r>
                </w:p>
              </w:tc>
              <w:tc>
                <w:tcPr>
                  <w:tcW w:w="1605" w:type="dxa"/>
                </w:tcPr>
                <w:p w:rsidR="0075683C" w:rsidRPr="0075683C" w:rsidRDefault="0075683C" w:rsidP="0075683C">
                  <w:pPr>
                    <w:jc w:val="right"/>
                  </w:pPr>
                  <w:r w:rsidRPr="0075683C">
                    <w:t xml:space="preserve">0,5                        </w:t>
                  </w:r>
                </w:p>
              </w:tc>
              <w:tc>
                <w:tcPr>
                  <w:tcW w:w="1606" w:type="dxa"/>
                </w:tcPr>
                <w:p w:rsidR="0075683C" w:rsidRPr="0075683C" w:rsidRDefault="0075683C" w:rsidP="0075683C">
                  <w:pPr>
                    <w:jc w:val="right"/>
                  </w:pPr>
                  <w:r w:rsidRPr="0075683C">
                    <w:t xml:space="preserve">0,5                </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2029</w:t>
                  </w:r>
                </w:p>
              </w:tc>
              <w:tc>
                <w:tcPr>
                  <w:tcW w:w="1605" w:type="dxa"/>
                </w:tcPr>
                <w:p w:rsidR="0075683C" w:rsidRPr="0075683C" w:rsidRDefault="0075683C" w:rsidP="0075683C">
                  <w:pPr>
                    <w:jc w:val="right"/>
                  </w:pPr>
                  <w:r w:rsidRPr="0075683C">
                    <w:t xml:space="preserve">0,5                        </w:t>
                  </w:r>
                </w:p>
              </w:tc>
              <w:tc>
                <w:tcPr>
                  <w:tcW w:w="1606" w:type="dxa"/>
                </w:tcPr>
                <w:p w:rsidR="0075683C" w:rsidRPr="0075683C" w:rsidRDefault="0075683C" w:rsidP="0075683C">
                  <w:pPr>
                    <w:jc w:val="right"/>
                  </w:pPr>
                  <w:r w:rsidRPr="0075683C">
                    <w:t xml:space="preserve">0,5                </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r w:rsidR="0075683C" w:rsidRPr="0075683C" w:rsidTr="0075683C">
              <w:tc>
                <w:tcPr>
                  <w:tcW w:w="1605" w:type="dxa"/>
                </w:tcPr>
                <w:p w:rsidR="0075683C" w:rsidRPr="0075683C" w:rsidRDefault="0075683C" w:rsidP="0075683C">
                  <w:pPr>
                    <w:jc w:val="right"/>
                    <w:rPr>
                      <w:rFonts w:eastAsia="Calibri"/>
                      <w:lang w:eastAsia="en-US"/>
                    </w:rPr>
                  </w:pPr>
                  <w:r w:rsidRPr="0075683C">
                    <w:rPr>
                      <w:rFonts w:eastAsia="Calibri"/>
                      <w:lang w:eastAsia="en-US"/>
                    </w:rPr>
                    <w:t>2030</w:t>
                  </w:r>
                </w:p>
              </w:tc>
              <w:tc>
                <w:tcPr>
                  <w:tcW w:w="1605" w:type="dxa"/>
                </w:tcPr>
                <w:p w:rsidR="0075683C" w:rsidRPr="0075683C" w:rsidRDefault="0075683C" w:rsidP="0075683C">
                  <w:pPr>
                    <w:jc w:val="right"/>
                  </w:pPr>
                  <w:r w:rsidRPr="0075683C">
                    <w:t xml:space="preserve">0,5                        </w:t>
                  </w:r>
                </w:p>
              </w:tc>
              <w:tc>
                <w:tcPr>
                  <w:tcW w:w="1606" w:type="dxa"/>
                </w:tcPr>
                <w:p w:rsidR="0075683C" w:rsidRPr="0075683C" w:rsidRDefault="0075683C" w:rsidP="0075683C">
                  <w:pPr>
                    <w:jc w:val="right"/>
                  </w:pPr>
                  <w:r w:rsidRPr="0075683C">
                    <w:t xml:space="preserve">0,5                </w:t>
                  </w:r>
                </w:p>
              </w:tc>
              <w:tc>
                <w:tcPr>
                  <w:tcW w:w="1606" w:type="dxa"/>
                </w:tcPr>
                <w:p w:rsidR="0075683C" w:rsidRPr="0075683C" w:rsidRDefault="0075683C" w:rsidP="0075683C">
                  <w:pPr>
                    <w:jc w:val="right"/>
                    <w:rPr>
                      <w:rFonts w:eastAsia="Calibri"/>
                      <w:lang w:eastAsia="en-US"/>
                    </w:rPr>
                  </w:pPr>
                  <w:r w:rsidRPr="0075683C">
                    <w:rPr>
                      <w:rFonts w:eastAsia="Calibri"/>
                      <w:lang w:eastAsia="en-US"/>
                    </w:rPr>
                    <w:t>0,0»</w:t>
                  </w:r>
                </w:p>
              </w:tc>
            </w:tr>
          </w:tbl>
          <w:p w:rsidR="0075683C" w:rsidRPr="0075683C" w:rsidRDefault="0075683C" w:rsidP="0075683C">
            <w:pPr>
              <w:shd w:val="clear" w:color="auto" w:fill="FFFFFF"/>
              <w:jc w:val="both"/>
              <w:rPr>
                <w:lang w:val="en-US"/>
              </w:rPr>
            </w:pPr>
          </w:p>
        </w:tc>
      </w:tr>
    </w:tbl>
    <w:p w:rsidR="0075683C" w:rsidRPr="0075683C" w:rsidRDefault="0075683C" w:rsidP="0075683C">
      <w:pPr>
        <w:pStyle w:val="afe"/>
        <w:tabs>
          <w:tab w:val="left" w:pos="9356"/>
        </w:tabs>
        <w:ind w:left="0" w:firstLine="709"/>
        <w:rPr>
          <w:sz w:val="20"/>
          <w:szCs w:val="20"/>
        </w:rPr>
      </w:pPr>
    </w:p>
    <w:p w:rsidR="0075683C" w:rsidRPr="0075683C" w:rsidRDefault="0075683C" w:rsidP="0075683C">
      <w:pPr>
        <w:ind w:left="5529"/>
        <w:jc w:val="center"/>
      </w:pPr>
    </w:p>
    <w:p w:rsidR="0075683C" w:rsidRPr="0075683C" w:rsidRDefault="0075683C" w:rsidP="0075683C">
      <w:pPr>
        <w:autoSpaceDE w:val="0"/>
        <w:autoSpaceDN w:val="0"/>
        <w:adjustRightInd w:val="0"/>
        <w:ind w:firstLine="708"/>
      </w:pPr>
    </w:p>
    <w:p w:rsidR="0075683C" w:rsidRPr="0075683C" w:rsidRDefault="0075683C" w:rsidP="0075683C">
      <w:pPr>
        <w:autoSpaceDE w:val="0"/>
        <w:autoSpaceDN w:val="0"/>
        <w:adjustRightInd w:val="0"/>
        <w:ind w:firstLine="708"/>
      </w:pPr>
    </w:p>
    <w:p w:rsidR="0075683C" w:rsidRPr="0075683C" w:rsidRDefault="0075683C" w:rsidP="0075683C">
      <w:pPr>
        <w:autoSpaceDE w:val="0"/>
        <w:autoSpaceDN w:val="0"/>
        <w:adjustRightInd w:val="0"/>
        <w:ind w:firstLine="708"/>
        <w:rPr>
          <w:lang w:eastAsia="en-US"/>
        </w:rPr>
      </w:pPr>
      <w:r w:rsidRPr="0075683C">
        <w:t xml:space="preserve">3. Приложение 3 изложить в следующей редакции: </w:t>
      </w:r>
    </w:p>
    <w:p w:rsidR="0075683C" w:rsidRPr="0075683C" w:rsidRDefault="0075683C" w:rsidP="0075683C">
      <w:pPr>
        <w:autoSpaceDE w:val="0"/>
        <w:autoSpaceDN w:val="0"/>
        <w:adjustRightInd w:val="0"/>
        <w:ind w:firstLine="708"/>
      </w:pPr>
    </w:p>
    <w:p w:rsidR="0075683C" w:rsidRPr="0075683C" w:rsidRDefault="0075683C" w:rsidP="0075683C">
      <w:pPr>
        <w:autoSpaceDE w:val="0"/>
        <w:autoSpaceDN w:val="0"/>
        <w:adjustRightInd w:val="0"/>
        <w:ind w:firstLine="708"/>
      </w:pPr>
    </w:p>
    <w:p w:rsidR="0075683C" w:rsidRPr="0075683C" w:rsidRDefault="0075683C" w:rsidP="0075683C">
      <w:pPr>
        <w:autoSpaceDE w:val="0"/>
        <w:autoSpaceDN w:val="0"/>
        <w:adjustRightInd w:val="0"/>
        <w:ind w:firstLine="708"/>
      </w:pPr>
    </w:p>
    <w:p w:rsidR="0075683C" w:rsidRPr="0075683C" w:rsidRDefault="0075683C" w:rsidP="0075683C">
      <w:pPr>
        <w:autoSpaceDE w:val="0"/>
        <w:autoSpaceDN w:val="0"/>
        <w:adjustRightInd w:val="0"/>
        <w:ind w:firstLine="708"/>
      </w:pPr>
    </w:p>
    <w:p w:rsidR="0075683C" w:rsidRPr="0075683C" w:rsidRDefault="0075683C" w:rsidP="0075683C">
      <w:pPr>
        <w:autoSpaceDE w:val="0"/>
        <w:autoSpaceDN w:val="0"/>
        <w:adjustRightInd w:val="0"/>
        <w:ind w:firstLine="708"/>
      </w:pPr>
    </w:p>
    <w:p w:rsidR="0075683C" w:rsidRPr="0075683C" w:rsidRDefault="0075683C" w:rsidP="0075683C">
      <w:pPr>
        <w:autoSpaceDE w:val="0"/>
        <w:autoSpaceDN w:val="0"/>
        <w:adjustRightInd w:val="0"/>
        <w:ind w:firstLine="708"/>
      </w:pPr>
    </w:p>
    <w:p w:rsidR="0075683C" w:rsidRPr="0075683C" w:rsidRDefault="0075683C" w:rsidP="0075683C">
      <w:pPr>
        <w:autoSpaceDE w:val="0"/>
        <w:autoSpaceDN w:val="0"/>
        <w:adjustRightInd w:val="0"/>
        <w:ind w:firstLine="708"/>
      </w:pPr>
    </w:p>
    <w:p w:rsidR="0075683C" w:rsidRPr="0075683C" w:rsidRDefault="0075683C" w:rsidP="0075683C">
      <w:pPr>
        <w:autoSpaceDE w:val="0"/>
        <w:autoSpaceDN w:val="0"/>
        <w:adjustRightInd w:val="0"/>
        <w:ind w:firstLine="708"/>
      </w:pPr>
    </w:p>
    <w:p w:rsidR="0075683C" w:rsidRPr="0075683C" w:rsidRDefault="0075683C" w:rsidP="0075683C">
      <w:pPr>
        <w:autoSpaceDE w:val="0"/>
        <w:autoSpaceDN w:val="0"/>
        <w:adjustRightInd w:val="0"/>
        <w:ind w:firstLine="708"/>
        <w:sectPr w:rsidR="0075683C" w:rsidRPr="0075683C" w:rsidSect="0075683C">
          <w:pgSz w:w="11906" w:h="16838"/>
          <w:pgMar w:top="851" w:right="737" w:bottom="851" w:left="737" w:header="709" w:footer="709" w:gutter="0"/>
          <w:cols w:space="708"/>
          <w:docGrid w:linePitch="360"/>
        </w:sectPr>
      </w:pPr>
    </w:p>
    <w:p w:rsidR="0075683C" w:rsidRPr="0075683C" w:rsidRDefault="0075683C" w:rsidP="0075683C">
      <w:pPr>
        <w:autoSpaceDE w:val="0"/>
        <w:autoSpaceDN w:val="0"/>
        <w:adjustRightInd w:val="0"/>
        <w:ind w:firstLine="708"/>
      </w:pPr>
    </w:p>
    <w:p w:rsidR="0075683C" w:rsidRPr="0075683C" w:rsidRDefault="0075683C" w:rsidP="0075683C">
      <w:pPr>
        <w:autoSpaceDE w:val="0"/>
        <w:autoSpaceDN w:val="0"/>
        <w:adjustRightInd w:val="0"/>
        <w:ind w:left="5670"/>
      </w:pPr>
      <w:r w:rsidRPr="0075683C">
        <w:t xml:space="preserve">                                                                                                                                                           «Приложение 3</w:t>
      </w:r>
    </w:p>
    <w:p w:rsidR="0075683C" w:rsidRPr="0075683C" w:rsidRDefault="0075683C" w:rsidP="0075683C">
      <w:pPr>
        <w:widowControl w:val="0"/>
        <w:autoSpaceDE w:val="0"/>
        <w:autoSpaceDN w:val="0"/>
        <w:adjustRightInd w:val="0"/>
        <w:ind w:left="5670"/>
        <w:jc w:val="center"/>
      </w:pPr>
      <w:r w:rsidRPr="0075683C">
        <w:t>к муниципальной программе</w:t>
      </w:r>
    </w:p>
    <w:p w:rsidR="0075683C" w:rsidRPr="0075683C" w:rsidRDefault="0075683C" w:rsidP="0075683C">
      <w:pPr>
        <w:widowControl w:val="0"/>
        <w:autoSpaceDE w:val="0"/>
        <w:autoSpaceDN w:val="0"/>
        <w:adjustRightInd w:val="0"/>
        <w:ind w:left="5670"/>
        <w:jc w:val="center"/>
      </w:pPr>
      <w:r w:rsidRPr="0075683C">
        <w:t>Киселевского сельского поселения</w:t>
      </w:r>
    </w:p>
    <w:p w:rsidR="0075683C" w:rsidRPr="0075683C" w:rsidRDefault="0075683C" w:rsidP="0075683C">
      <w:pPr>
        <w:widowControl w:val="0"/>
        <w:autoSpaceDE w:val="0"/>
        <w:autoSpaceDN w:val="0"/>
        <w:adjustRightInd w:val="0"/>
        <w:ind w:left="5670"/>
        <w:jc w:val="center"/>
      </w:pPr>
      <w:r w:rsidRPr="0075683C">
        <w:t>«Обеспечение общественного порядка</w:t>
      </w:r>
    </w:p>
    <w:p w:rsidR="0075683C" w:rsidRPr="0075683C" w:rsidRDefault="0075683C" w:rsidP="0075683C">
      <w:pPr>
        <w:widowControl w:val="0"/>
        <w:autoSpaceDE w:val="0"/>
        <w:autoSpaceDN w:val="0"/>
        <w:adjustRightInd w:val="0"/>
        <w:ind w:left="5670"/>
        <w:jc w:val="center"/>
      </w:pPr>
      <w:r w:rsidRPr="0075683C">
        <w:t xml:space="preserve">и противодействие преступности </w:t>
      </w:r>
      <w:proofErr w:type="gramStart"/>
      <w:r w:rsidRPr="0075683C">
        <w:t>на</w:t>
      </w:r>
      <w:proofErr w:type="gramEnd"/>
    </w:p>
    <w:p w:rsidR="0075683C" w:rsidRPr="0075683C" w:rsidRDefault="0075683C" w:rsidP="0075683C">
      <w:pPr>
        <w:widowControl w:val="0"/>
        <w:autoSpaceDE w:val="0"/>
        <w:autoSpaceDN w:val="0"/>
        <w:adjustRightInd w:val="0"/>
        <w:ind w:left="5670"/>
        <w:jc w:val="center"/>
      </w:pPr>
      <w:r w:rsidRPr="0075683C">
        <w:t xml:space="preserve">территории Киселевского </w:t>
      </w:r>
      <w:proofErr w:type="gramStart"/>
      <w:r w:rsidRPr="0075683C">
        <w:t>сельского</w:t>
      </w:r>
      <w:proofErr w:type="gramEnd"/>
    </w:p>
    <w:p w:rsidR="0075683C" w:rsidRPr="0075683C" w:rsidRDefault="0075683C" w:rsidP="0075683C">
      <w:pPr>
        <w:widowControl w:val="0"/>
        <w:autoSpaceDE w:val="0"/>
        <w:autoSpaceDN w:val="0"/>
        <w:adjustRightInd w:val="0"/>
        <w:ind w:left="5670"/>
        <w:jc w:val="center"/>
      </w:pPr>
      <w:r w:rsidRPr="0075683C">
        <w:t>поселения»</w:t>
      </w:r>
    </w:p>
    <w:p w:rsidR="0075683C" w:rsidRPr="0075683C" w:rsidRDefault="0075683C" w:rsidP="0075683C">
      <w:pPr>
        <w:autoSpaceDE w:val="0"/>
        <w:autoSpaceDN w:val="0"/>
        <w:adjustRightInd w:val="0"/>
        <w:jc w:val="center"/>
        <w:rPr>
          <w:kern w:val="2"/>
        </w:rPr>
      </w:pPr>
    </w:p>
    <w:p w:rsidR="0075683C" w:rsidRPr="0075683C" w:rsidRDefault="0075683C" w:rsidP="0075683C">
      <w:pPr>
        <w:autoSpaceDE w:val="0"/>
        <w:autoSpaceDN w:val="0"/>
        <w:adjustRightInd w:val="0"/>
        <w:jc w:val="center"/>
        <w:rPr>
          <w:bCs/>
          <w:kern w:val="2"/>
        </w:rPr>
      </w:pPr>
      <w:r w:rsidRPr="0075683C">
        <w:rPr>
          <w:bCs/>
          <w:kern w:val="2"/>
        </w:rPr>
        <w:t>РАСХОДЫ</w:t>
      </w:r>
    </w:p>
    <w:p w:rsidR="0075683C" w:rsidRPr="0075683C" w:rsidRDefault="0075683C" w:rsidP="0075683C">
      <w:pPr>
        <w:widowControl w:val="0"/>
        <w:jc w:val="center"/>
      </w:pPr>
      <w:r w:rsidRPr="0075683C">
        <w:rPr>
          <w:bCs/>
          <w:kern w:val="2"/>
        </w:rPr>
        <w:t xml:space="preserve"> бюджета на реализацию муниципальной программы Киселевского сельского поселения </w:t>
      </w:r>
      <w:r w:rsidRPr="0075683C">
        <w:t xml:space="preserve">«Обеспечение общественного порядка и противодействие преступности на территории Киселевского сельского поселения» </w:t>
      </w:r>
    </w:p>
    <w:p w:rsidR="0075683C" w:rsidRPr="0075683C" w:rsidRDefault="0075683C" w:rsidP="0075683C">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362"/>
        <w:gridCol w:w="856"/>
        <w:gridCol w:w="398"/>
        <w:gridCol w:w="486"/>
        <w:gridCol w:w="486"/>
        <w:gridCol w:w="312"/>
        <w:gridCol w:w="624"/>
        <w:gridCol w:w="483"/>
        <w:gridCol w:w="524"/>
        <w:gridCol w:w="486"/>
        <w:gridCol w:w="485"/>
        <w:gridCol w:w="486"/>
        <w:gridCol w:w="486"/>
        <w:gridCol w:w="486"/>
        <w:gridCol w:w="485"/>
        <w:gridCol w:w="486"/>
        <w:gridCol w:w="486"/>
        <w:gridCol w:w="432"/>
        <w:gridCol w:w="469"/>
      </w:tblGrid>
      <w:tr w:rsidR="0075683C" w:rsidRPr="0075683C" w:rsidTr="0075683C">
        <w:trPr>
          <w:tblHeader/>
        </w:trPr>
        <w:tc>
          <w:tcPr>
            <w:tcW w:w="2143" w:type="dxa"/>
            <w:vMerge w:val="restart"/>
            <w:hideMark/>
          </w:tcPr>
          <w:p w:rsidR="0075683C" w:rsidRPr="0075683C" w:rsidRDefault="0075683C" w:rsidP="0075683C">
            <w:pPr>
              <w:autoSpaceDE w:val="0"/>
              <w:autoSpaceDN w:val="0"/>
              <w:adjustRightInd w:val="0"/>
              <w:jc w:val="center"/>
              <w:rPr>
                <w:kern w:val="2"/>
              </w:rPr>
            </w:pPr>
            <w:r w:rsidRPr="0075683C">
              <w:rPr>
                <w:kern w:val="2"/>
              </w:rPr>
              <w:t>Номер и наименование подпрограммы, основного мероприятия</w:t>
            </w:r>
          </w:p>
          <w:p w:rsidR="0075683C" w:rsidRPr="0075683C" w:rsidRDefault="0075683C" w:rsidP="0075683C">
            <w:pPr>
              <w:autoSpaceDE w:val="0"/>
              <w:autoSpaceDN w:val="0"/>
              <w:adjustRightInd w:val="0"/>
              <w:jc w:val="center"/>
              <w:rPr>
                <w:kern w:val="2"/>
              </w:rPr>
            </w:pPr>
            <w:r w:rsidRPr="0075683C">
              <w:rPr>
                <w:kern w:val="2"/>
              </w:rPr>
              <w:t>подпрограммы</w:t>
            </w:r>
          </w:p>
        </w:tc>
        <w:tc>
          <w:tcPr>
            <w:tcW w:w="1315" w:type="dxa"/>
            <w:vMerge w:val="restart"/>
            <w:hideMark/>
          </w:tcPr>
          <w:p w:rsidR="0075683C" w:rsidRPr="0075683C" w:rsidRDefault="0075683C" w:rsidP="0075683C">
            <w:pPr>
              <w:autoSpaceDE w:val="0"/>
              <w:autoSpaceDN w:val="0"/>
              <w:adjustRightInd w:val="0"/>
              <w:jc w:val="center"/>
              <w:rPr>
                <w:kern w:val="2"/>
              </w:rPr>
            </w:pPr>
            <w:proofErr w:type="gramStart"/>
            <w:r w:rsidRPr="0075683C">
              <w:rPr>
                <w:kern w:val="2"/>
              </w:rPr>
              <w:t>Ответственный</w:t>
            </w:r>
            <w:proofErr w:type="gramEnd"/>
            <w:r w:rsidRPr="0075683C">
              <w:rPr>
                <w:kern w:val="2"/>
              </w:rPr>
              <w:t xml:space="preserve"> </w:t>
            </w:r>
            <w:proofErr w:type="spellStart"/>
            <w:r w:rsidRPr="0075683C">
              <w:rPr>
                <w:kern w:val="2"/>
              </w:rPr>
              <w:t>исполни-тель</w:t>
            </w:r>
            <w:proofErr w:type="spellEnd"/>
            <w:r w:rsidRPr="0075683C">
              <w:rPr>
                <w:kern w:val="2"/>
              </w:rPr>
              <w:t xml:space="preserve">, </w:t>
            </w:r>
            <w:proofErr w:type="spellStart"/>
            <w:r w:rsidRPr="0075683C">
              <w:rPr>
                <w:spacing w:val="-6"/>
                <w:kern w:val="2"/>
              </w:rPr>
              <w:t>соисполни-тели</w:t>
            </w:r>
            <w:proofErr w:type="spellEnd"/>
            <w:r w:rsidRPr="0075683C">
              <w:rPr>
                <w:spacing w:val="-6"/>
                <w:kern w:val="2"/>
              </w:rPr>
              <w:t>,</w:t>
            </w:r>
            <w:r w:rsidRPr="0075683C">
              <w:rPr>
                <w:kern w:val="2"/>
              </w:rPr>
              <w:t xml:space="preserve"> участники</w:t>
            </w:r>
          </w:p>
        </w:tc>
        <w:tc>
          <w:tcPr>
            <w:tcW w:w="2410" w:type="dxa"/>
            <w:gridSpan w:val="4"/>
            <w:hideMark/>
          </w:tcPr>
          <w:p w:rsidR="0075683C" w:rsidRPr="0075683C" w:rsidRDefault="0075683C" w:rsidP="0075683C">
            <w:pPr>
              <w:autoSpaceDE w:val="0"/>
              <w:autoSpaceDN w:val="0"/>
              <w:adjustRightInd w:val="0"/>
              <w:jc w:val="center"/>
              <w:rPr>
                <w:kern w:val="2"/>
              </w:rPr>
            </w:pPr>
            <w:r w:rsidRPr="0075683C">
              <w:rPr>
                <w:kern w:val="2"/>
              </w:rPr>
              <w:t>Код бюджетной классификации расходов</w:t>
            </w:r>
          </w:p>
        </w:tc>
        <w:tc>
          <w:tcPr>
            <w:tcW w:w="935" w:type="dxa"/>
            <w:vMerge w:val="restart"/>
            <w:hideMark/>
          </w:tcPr>
          <w:p w:rsidR="0075683C" w:rsidRPr="0075683C" w:rsidRDefault="0075683C" w:rsidP="0075683C">
            <w:pPr>
              <w:autoSpaceDE w:val="0"/>
              <w:autoSpaceDN w:val="0"/>
              <w:adjustRightInd w:val="0"/>
              <w:jc w:val="center"/>
              <w:rPr>
                <w:kern w:val="2"/>
              </w:rPr>
            </w:pPr>
            <w:r w:rsidRPr="0075683C">
              <w:rPr>
                <w:kern w:val="2"/>
              </w:rPr>
              <w:t>Объем расходов всего</w:t>
            </w:r>
          </w:p>
          <w:p w:rsidR="0075683C" w:rsidRPr="0075683C" w:rsidRDefault="0075683C" w:rsidP="0075683C">
            <w:pPr>
              <w:autoSpaceDE w:val="0"/>
              <w:autoSpaceDN w:val="0"/>
              <w:adjustRightInd w:val="0"/>
              <w:jc w:val="center"/>
              <w:rPr>
                <w:kern w:val="2"/>
              </w:rPr>
            </w:pPr>
            <w:r w:rsidRPr="0075683C">
              <w:rPr>
                <w:kern w:val="2"/>
              </w:rPr>
              <w:t>(тыс. рублей)</w:t>
            </w:r>
          </w:p>
        </w:tc>
        <w:tc>
          <w:tcPr>
            <w:tcW w:w="8447" w:type="dxa"/>
            <w:gridSpan w:val="12"/>
            <w:hideMark/>
          </w:tcPr>
          <w:p w:rsidR="0075683C" w:rsidRPr="0075683C" w:rsidRDefault="0075683C" w:rsidP="0075683C">
            <w:pPr>
              <w:autoSpaceDE w:val="0"/>
              <w:autoSpaceDN w:val="0"/>
              <w:adjustRightInd w:val="0"/>
              <w:jc w:val="center"/>
              <w:rPr>
                <w:kern w:val="2"/>
              </w:rPr>
            </w:pPr>
            <w:r w:rsidRPr="0075683C">
              <w:rPr>
                <w:kern w:val="2"/>
              </w:rPr>
              <w:t>В том числе по годам реализации</w:t>
            </w:r>
          </w:p>
          <w:p w:rsidR="0075683C" w:rsidRPr="0075683C" w:rsidRDefault="0075683C" w:rsidP="0075683C">
            <w:pPr>
              <w:autoSpaceDE w:val="0"/>
              <w:autoSpaceDN w:val="0"/>
              <w:adjustRightInd w:val="0"/>
              <w:jc w:val="center"/>
              <w:rPr>
                <w:kern w:val="2"/>
              </w:rPr>
            </w:pPr>
            <w:r w:rsidRPr="0075683C">
              <w:rPr>
                <w:kern w:val="2"/>
              </w:rPr>
              <w:t>муниципальной программы</w:t>
            </w:r>
          </w:p>
        </w:tc>
      </w:tr>
      <w:tr w:rsidR="0075683C" w:rsidRPr="0075683C" w:rsidTr="0075683C">
        <w:trPr>
          <w:tblHeader/>
        </w:trPr>
        <w:tc>
          <w:tcPr>
            <w:tcW w:w="2143" w:type="dxa"/>
            <w:vMerge/>
            <w:hideMark/>
          </w:tcPr>
          <w:p w:rsidR="0075683C" w:rsidRPr="0075683C" w:rsidRDefault="0075683C" w:rsidP="0075683C">
            <w:pPr>
              <w:autoSpaceDE w:val="0"/>
              <w:autoSpaceDN w:val="0"/>
              <w:adjustRightInd w:val="0"/>
              <w:jc w:val="both"/>
              <w:rPr>
                <w:kern w:val="2"/>
              </w:rPr>
            </w:pPr>
          </w:p>
        </w:tc>
        <w:tc>
          <w:tcPr>
            <w:tcW w:w="1315" w:type="dxa"/>
            <w:vMerge/>
            <w:hideMark/>
          </w:tcPr>
          <w:p w:rsidR="0075683C" w:rsidRPr="0075683C" w:rsidRDefault="0075683C" w:rsidP="0075683C">
            <w:pPr>
              <w:autoSpaceDE w:val="0"/>
              <w:autoSpaceDN w:val="0"/>
              <w:adjustRightInd w:val="0"/>
              <w:jc w:val="both"/>
              <w:rPr>
                <w:kern w:val="2"/>
              </w:rPr>
            </w:pPr>
          </w:p>
        </w:tc>
        <w:tc>
          <w:tcPr>
            <w:tcW w:w="567" w:type="dxa"/>
            <w:hideMark/>
          </w:tcPr>
          <w:p w:rsidR="0075683C" w:rsidRPr="0075683C" w:rsidRDefault="0075683C" w:rsidP="0075683C">
            <w:pPr>
              <w:autoSpaceDE w:val="0"/>
              <w:autoSpaceDN w:val="0"/>
              <w:adjustRightInd w:val="0"/>
              <w:ind w:left="-201" w:right="-198"/>
              <w:jc w:val="center"/>
              <w:rPr>
                <w:kern w:val="2"/>
              </w:rPr>
            </w:pPr>
            <w:r w:rsidRPr="0075683C">
              <w:rPr>
                <w:kern w:val="2"/>
              </w:rPr>
              <w:t>ГРБС</w:t>
            </w:r>
          </w:p>
        </w:tc>
        <w:tc>
          <w:tcPr>
            <w:tcW w:w="709" w:type="dxa"/>
            <w:hideMark/>
          </w:tcPr>
          <w:p w:rsidR="0075683C" w:rsidRPr="0075683C" w:rsidRDefault="0075683C" w:rsidP="0075683C">
            <w:pPr>
              <w:autoSpaceDE w:val="0"/>
              <w:autoSpaceDN w:val="0"/>
              <w:adjustRightInd w:val="0"/>
              <w:jc w:val="center"/>
              <w:rPr>
                <w:kern w:val="2"/>
              </w:rPr>
            </w:pPr>
            <w:proofErr w:type="spellStart"/>
            <w:r w:rsidRPr="0075683C">
              <w:rPr>
                <w:kern w:val="2"/>
              </w:rPr>
              <w:t>РзПр</w:t>
            </w:r>
            <w:proofErr w:type="spellEnd"/>
          </w:p>
        </w:tc>
        <w:tc>
          <w:tcPr>
            <w:tcW w:w="709" w:type="dxa"/>
            <w:hideMark/>
          </w:tcPr>
          <w:p w:rsidR="0075683C" w:rsidRPr="0075683C" w:rsidRDefault="0075683C" w:rsidP="0075683C">
            <w:pPr>
              <w:autoSpaceDE w:val="0"/>
              <w:autoSpaceDN w:val="0"/>
              <w:adjustRightInd w:val="0"/>
              <w:jc w:val="center"/>
              <w:rPr>
                <w:kern w:val="2"/>
              </w:rPr>
            </w:pPr>
            <w:r w:rsidRPr="0075683C">
              <w:rPr>
                <w:kern w:val="2"/>
              </w:rPr>
              <w:t>ЦСР</w:t>
            </w:r>
          </w:p>
        </w:tc>
        <w:tc>
          <w:tcPr>
            <w:tcW w:w="425" w:type="dxa"/>
            <w:hideMark/>
          </w:tcPr>
          <w:p w:rsidR="0075683C" w:rsidRPr="0075683C" w:rsidRDefault="0075683C" w:rsidP="0075683C">
            <w:pPr>
              <w:autoSpaceDE w:val="0"/>
              <w:autoSpaceDN w:val="0"/>
              <w:adjustRightInd w:val="0"/>
              <w:jc w:val="center"/>
              <w:rPr>
                <w:kern w:val="2"/>
              </w:rPr>
            </w:pPr>
            <w:r w:rsidRPr="0075683C">
              <w:rPr>
                <w:kern w:val="2"/>
              </w:rPr>
              <w:t>ВР</w:t>
            </w:r>
          </w:p>
        </w:tc>
        <w:tc>
          <w:tcPr>
            <w:tcW w:w="935" w:type="dxa"/>
            <w:vMerge/>
            <w:hideMark/>
          </w:tcPr>
          <w:p w:rsidR="0075683C" w:rsidRPr="0075683C" w:rsidRDefault="0075683C" w:rsidP="0075683C">
            <w:pPr>
              <w:autoSpaceDE w:val="0"/>
              <w:autoSpaceDN w:val="0"/>
              <w:adjustRightInd w:val="0"/>
              <w:jc w:val="both"/>
              <w:rPr>
                <w:kern w:val="2"/>
              </w:rPr>
            </w:pPr>
          </w:p>
        </w:tc>
        <w:tc>
          <w:tcPr>
            <w:tcW w:w="704" w:type="dxa"/>
            <w:hideMark/>
          </w:tcPr>
          <w:p w:rsidR="0075683C" w:rsidRPr="0075683C" w:rsidRDefault="0075683C" w:rsidP="0075683C">
            <w:pPr>
              <w:autoSpaceDE w:val="0"/>
              <w:autoSpaceDN w:val="0"/>
              <w:adjustRightInd w:val="0"/>
              <w:jc w:val="center"/>
              <w:rPr>
                <w:kern w:val="2"/>
                <w:lang w:eastAsia="en-US"/>
              </w:rPr>
            </w:pPr>
            <w:r w:rsidRPr="0075683C">
              <w:rPr>
                <w:kern w:val="2"/>
              </w:rPr>
              <w:t>2019</w:t>
            </w:r>
          </w:p>
        </w:tc>
        <w:tc>
          <w:tcPr>
            <w:tcW w:w="771" w:type="dxa"/>
            <w:hideMark/>
          </w:tcPr>
          <w:p w:rsidR="0075683C" w:rsidRPr="0075683C" w:rsidRDefault="0075683C" w:rsidP="0075683C">
            <w:pPr>
              <w:autoSpaceDE w:val="0"/>
              <w:autoSpaceDN w:val="0"/>
              <w:adjustRightInd w:val="0"/>
              <w:jc w:val="center"/>
              <w:rPr>
                <w:kern w:val="2"/>
                <w:lang w:eastAsia="en-US"/>
              </w:rPr>
            </w:pPr>
            <w:r w:rsidRPr="0075683C">
              <w:rPr>
                <w:kern w:val="2"/>
              </w:rPr>
              <w:t>2020</w:t>
            </w:r>
          </w:p>
        </w:tc>
        <w:tc>
          <w:tcPr>
            <w:tcW w:w="709" w:type="dxa"/>
            <w:hideMark/>
          </w:tcPr>
          <w:p w:rsidR="0075683C" w:rsidRPr="0075683C" w:rsidRDefault="0075683C" w:rsidP="0075683C">
            <w:pPr>
              <w:autoSpaceDE w:val="0"/>
              <w:autoSpaceDN w:val="0"/>
              <w:adjustRightInd w:val="0"/>
              <w:jc w:val="center"/>
              <w:rPr>
                <w:kern w:val="2"/>
                <w:lang w:eastAsia="en-US"/>
              </w:rPr>
            </w:pPr>
            <w:r w:rsidRPr="0075683C">
              <w:rPr>
                <w:kern w:val="2"/>
              </w:rPr>
              <w:t>2021</w:t>
            </w:r>
          </w:p>
        </w:tc>
        <w:tc>
          <w:tcPr>
            <w:tcW w:w="708" w:type="dxa"/>
            <w:hideMark/>
          </w:tcPr>
          <w:p w:rsidR="0075683C" w:rsidRPr="0075683C" w:rsidRDefault="0075683C" w:rsidP="0075683C">
            <w:pPr>
              <w:autoSpaceDE w:val="0"/>
              <w:autoSpaceDN w:val="0"/>
              <w:adjustRightInd w:val="0"/>
              <w:jc w:val="center"/>
              <w:rPr>
                <w:kern w:val="2"/>
                <w:lang w:eastAsia="en-US"/>
              </w:rPr>
            </w:pPr>
            <w:r w:rsidRPr="0075683C">
              <w:rPr>
                <w:kern w:val="2"/>
              </w:rPr>
              <w:t>2022</w:t>
            </w:r>
          </w:p>
        </w:tc>
        <w:tc>
          <w:tcPr>
            <w:tcW w:w="709" w:type="dxa"/>
            <w:hideMark/>
          </w:tcPr>
          <w:p w:rsidR="0075683C" w:rsidRPr="0075683C" w:rsidRDefault="0075683C" w:rsidP="0075683C">
            <w:pPr>
              <w:autoSpaceDE w:val="0"/>
              <w:autoSpaceDN w:val="0"/>
              <w:adjustRightInd w:val="0"/>
              <w:jc w:val="center"/>
              <w:rPr>
                <w:kern w:val="2"/>
                <w:lang w:eastAsia="en-US"/>
              </w:rPr>
            </w:pPr>
            <w:r w:rsidRPr="0075683C">
              <w:rPr>
                <w:kern w:val="2"/>
              </w:rPr>
              <w:t>2023</w:t>
            </w:r>
          </w:p>
        </w:tc>
        <w:tc>
          <w:tcPr>
            <w:tcW w:w="709" w:type="dxa"/>
            <w:hideMark/>
          </w:tcPr>
          <w:p w:rsidR="0075683C" w:rsidRPr="0075683C" w:rsidRDefault="0075683C" w:rsidP="0075683C">
            <w:pPr>
              <w:autoSpaceDE w:val="0"/>
              <w:autoSpaceDN w:val="0"/>
              <w:adjustRightInd w:val="0"/>
              <w:jc w:val="center"/>
              <w:rPr>
                <w:kern w:val="2"/>
                <w:lang w:eastAsia="en-US"/>
              </w:rPr>
            </w:pPr>
            <w:r w:rsidRPr="0075683C">
              <w:rPr>
                <w:kern w:val="2"/>
              </w:rPr>
              <w:t>2024</w:t>
            </w:r>
          </w:p>
        </w:tc>
        <w:tc>
          <w:tcPr>
            <w:tcW w:w="709" w:type="dxa"/>
            <w:hideMark/>
          </w:tcPr>
          <w:p w:rsidR="0075683C" w:rsidRPr="0075683C" w:rsidRDefault="0075683C" w:rsidP="0075683C">
            <w:pPr>
              <w:autoSpaceDE w:val="0"/>
              <w:autoSpaceDN w:val="0"/>
              <w:adjustRightInd w:val="0"/>
              <w:jc w:val="center"/>
              <w:rPr>
                <w:kern w:val="2"/>
                <w:lang w:eastAsia="en-US"/>
              </w:rPr>
            </w:pPr>
            <w:r w:rsidRPr="0075683C">
              <w:rPr>
                <w:kern w:val="2"/>
              </w:rPr>
              <w:t>2025</w:t>
            </w:r>
          </w:p>
        </w:tc>
        <w:tc>
          <w:tcPr>
            <w:tcW w:w="708" w:type="dxa"/>
          </w:tcPr>
          <w:p w:rsidR="0075683C" w:rsidRPr="0075683C" w:rsidRDefault="0075683C" w:rsidP="0075683C">
            <w:pPr>
              <w:autoSpaceDE w:val="0"/>
              <w:autoSpaceDN w:val="0"/>
              <w:adjustRightInd w:val="0"/>
              <w:jc w:val="center"/>
              <w:rPr>
                <w:kern w:val="2"/>
              </w:rPr>
            </w:pPr>
            <w:r w:rsidRPr="0075683C">
              <w:rPr>
                <w:kern w:val="2"/>
              </w:rPr>
              <w:t>2026</w:t>
            </w:r>
          </w:p>
        </w:tc>
        <w:tc>
          <w:tcPr>
            <w:tcW w:w="709" w:type="dxa"/>
          </w:tcPr>
          <w:p w:rsidR="0075683C" w:rsidRPr="0075683C" w:rsidRDefault="0075683C" w:rsidP="0075683C">
            <w:pPr>
              <w:autoSpaceDE w:val="0"/>
              <w:autoSpaceDN w:val="0"/>
              <w:adjustRightInd w:val="0"/>
              <w:jc w:val="center"/>
              <w:rPr>
                <w:kern w:val="2"/>
              </w:rPr>
            </w:pPr>
            <w:r w:rsidRPr="0075683C">
              <w:rPr>
                <w:kern w:val="2"/>
              </w:rPr>
              <w:t>2027</w:t>
            </w:r>
          </w:p>
        </w:tc>
        <w:tc>
          <w:tcPr>
            <w:tcW w:w="709" w:type="dxa"/>
          </w:tcPr>
          <w:p w:rsidR="0075683C" w:rsidRPr="0075683C" w:rsidRDefault="0075683C" w:rsidP="0075683C">
            <w:pPr>
              <w:autoSpaceDE w:val="0"/>
              <w:autoSpaceDN w:val="0"/>
              <w:adjustRightInd w:val="0"/>
              <w:jc w:val="center"/>
              <w:rPr>
                <w:kern w:val="2"/>
              </w:rPr>
            </w:pPr>
            <w:r w:rsidRPr="0075683C">
              <w:rPr>
                <w:kern w:val="2"/>
              </w:rPr>
              <w:t>2028</w:t>
            </w:r>
          </w:p>
        </w:tc>
        <w:tc>
          <w:tcPr>
            <w:tcW w:w="621" w:type="dxa"/>
          </w:tcPr>
          <w:p w:rsidR="0075683C" w:rsidRPr="0075683C" w:rsidRDefault="0075683C" w:rsidP="0075683C">
            <w:pPr>
              <w:autoSpaceDE w:val="0"/>
              <w:autoSpaceDN w:val="0"/>
              <w:adjustRightInd w:val="0"/>
              <w:jc w:val="center"/>
              <w:rPr>
                <w:kern w:val="2"/>
              </w:rPr>
            </w:pPr>
            <w:r w:rsidRPr="0075683C">
              <w:rPr>
                <w:kern w:val="2"/>
              </w:rPr>
              <w:t>2029</w:t>
            </w:r>
          </w:p>
        </w:tc>
        <w:tc>
          <w:tcPr>
            <w:tcW w:w="681" w:type="dxa"/>
          </w:tcPr>
          <w:p w:rsidR="0075683C" w:rsidRPr="0075683C" w:rsidRDefault="0075683C" w:rsidP="0075683C">
            <w:pPr>
              <w:autoSpaceDE w:val="0"/>
              <w:autoSpaceDN w:val="0"/>
              <w:adjustRightInd w:val="0"/>
              <w:jc w:val="center"/>
              <w:rPr>
                <w:kern w:val="2"/>
              </w:rPr>
            </w:pPr>
            <w:r w:rsidRPr="0075683C">
              <w:rPr>
                <w:kern w:val="2"/>
              </w:rPr>
              <w:t>2030</w:t>
            </w:r>
          </w:p>
        </w:tc>
      </w:tr>
    </w:tbl>
    <w:p w:rsidR="0075683C" w:rsidRPr="0075683C" w:rsidRDefault="0075683C" w:rsidP="0075683C">
      <w:pPr>
        <w:jc w:val="both"/>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375"/>
        <w:gridCol w:w="841"/>
        <w:gridCol w:w="399"/>
        <w:gridCol w:w="484"/>
        <w:gridCol w:w="487"/>
        <w:gridCol w:w="312"/>
        <w:gridCol w:w="658"/>
        <w:gridCol w:w="486"/>
        <w:gridCol w:w="486"/>
        <w:gridCol w:w="486"/>
        <w:gridCol w:w="485"/>
        <w:gridCol w:w="486"/>
        <w:gridCol w:w="486"/>
        <w:gridCol w:w="486"/>
        <w:gridCol w:w="485"/>
        <w:gridCol w:w="486"/>
        <w:gridCol w:w="486"/>
        <w:gridCol w:w="435"/>
        <w:gridCol w:w="450"/>
      </w:tblGrid>
      <w:tr w:rsidR="0075683C" w:rsidRPr="0075683C" w:rsidTr="0075683C">
        <w:trPr>
          <w:tblHeader/>
        </w:trPr>
        <w:tc>
          <w:tcPr>
            <w:tcW w:w="2165" w:type="dxa"/>
            <w:hideMark/>
          </w:tcPr>
          <w:p w:rsidR="0075683C" w:rsidRPr="0075683C" w:rsidRDefault="0075683C" w:rsidP="0075683C">
            <w:pPr>
              <w:autoSpaceDE w:val="0"/>
              <w:autoSpaceDN w:val="0"/>
              <w:adjustRightInd w:val="0"/>
              <w:jc w:val="center"/>
              <w:rPr>
                <w:kern w:val="2"/>
              </w:rPr>
            </w:pPr>
            <w:r w:rsidRPr="0075683C">
              <w:rPr>
                <w:kern w:val="2"/>
              </w:rPr>
              <w:t>1</w:t>
            </w:r>
          </w:p>
        </w:tc>
        <w:tc>
          <w:tcPr>
            <w:tcW w:w="1292" w:type="dxa"/>
            <w:hideMark/>
          </w:tcPr>
          <w:p w:rsidR="0075683C" w:rsidRPr="0075683C" w:rsidRDefault="0075683C" w:rsidP="0075683C">
            <w:pPr>
              <w:autoSpaceDE w:val="0"/>
              <w:autoSpaceDN w:val="0"/>
              <w:adjustRightInd w:val="0"/>
              <w:jc w:val="center"/>
              <w:rPr>
                <w:kern w:val="2"/>
              </w:rPr>
            </w:pPr>
            <w:r w:rsidRPr="0075683C">
              <w:rPr>
                <w:kern w:val="2"/>
              </w:rPr>
              <w:t>2</w:t>
            </w: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3</w:t>
            </w:r>
          </w:p>
        </w:tc>
        <w:tc>
          <w:tcPr>
            <w:tcW w:w="707"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4</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5</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6</w:t>
            </w:r>
          </w:p>
        </w:tc>
        <w:tc>
          <w:tcPr>
            <w:tcW w:w="99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7</w:t>
            </w:r>
          </w:p>
        </w:tc>
        <w:tc>
          <w:tcPr>
            <w:tcW w:w="709"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8</w:t>
            </w:r>
          </w:p>
        </w:tc>
        <w:tc>
          <w:tcPr>
            <w:tcW w:w="709"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w:t>
            </w:r>
          </w:p>
        </w:tc>
        <w:tc>
          <w:tcPr>
            <w:tcW w:w="709"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10</w:t>
            </w:r>
          </w:p>
        </w:tc>
        <w:tc>
          <w:tcPr>
            <w:tcW w:w="70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11</w:t>
            </w:r>
          </w:p>
        </w:tc>
        <w:tc>
          <w:tcPr>
            <w:tcW w:w="709"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12</w:t>
            </w:r>
          </w:p>
        </w:tc>
        <w:tc>
          <w:tcPr>
            <w:tcW w:w="709"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13</w:t>
            </w:r>
          </w:p>
        </w:tc>
        <w:tc>
          <w:tcPr>
            <w:tcW w:w="709"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14</w:t>
            </w:r>
          </w:p>
        </w:tc>
        <w:tc>
          <w:tcPr>
            <w:tcW w:w="708"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15</w:t>
            </w:r>
          </w:p>
        </w:tc>
        <w:tc>
          <w:tcPr>
            <w:tcW w:w="709"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16</w:t>
            </w:r>
          </w:p>
        </w:tc>
        <w:tc>
          <w:tcPr>
            <w:tcW w:w="709"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17</w:t>
            </w:r>
          </w:p>
        </w:tc>
        <w:tc>
          <w:tcPr>
            <w:tcW w:w="626"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18</w:t>
            </w:r>
          </w:p>
        </w:tc>
        <w:tc>
          <w:tcPr>
            <w:tcW w:w="650"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19</w:t>
            </w:r>
          </w:p>
        </w:tc>
      </w:tr>
      <w:tr w:rsidR="0075683C" w:rsidRPr="0075683C" w:rsidTr="0075683C">
        <w:tc>
          <w:tcPr>
            <w:tcW w:w="2165" w:type="dxa"/>
            <w:vMerge w:val="restart"/>
            <w:hideMark/>
          </w:tcPr>
          <w:p w:rsidR="0075683C" w:rsidRPr="0075683C" w:rsidRDefault="0075683C" w:rsidP="0075683C">
            <w:pPr>
              <w:autoSpaceDE w:val="0"/>
              <w:autoSpaceDN w:val="0"/>
              <w:adjustRightInd w:val="0"/>
              <w:rPr>
                <w:kern w:val="2"/>
              </w:rPr>
            </w:pPr>
            <w:r w:rsidRPr="0075683C">
              <w:rPr>
                <w:kern w:val="2"/>
              </w:rPr>
              <w:t>Муниципальная программа «</w:t>
            </w:r>
            <w:r w:rsidRPr="0075683C">
              <w:t>Обеспечение общественного порядка и противодействие преступности на территории Киселевского сельского поселения»</w:t>
            </w:r>
          </w:p>
        </w:tc>
        <w:tc>
          <w:tcPr>
            <w:tcW w:w="1292" w:type="dxa"/>
            <w:hideMark/>
          </w:tcPr>
          <w:p w:rsidR="0075683C" w:rsidRPr="0075683C" w:rsidRDefault="0075683C" w:rsidP="0075683C">
            <w:pPr>
              <w:autoSpaceDE w:val="0"/>
              <w:autoSpaceDN w:val="0"/>
              <w:adjustRightInd w:val="0"/>
              <w:jc w:val="center"/>
              <w:rPr>
                <w:kern w:val="2"/>
              </w:rPr>
            </w:pPr>
            <w:r w:rsidRPr="0075683C">
              <w:rPr>
                <w:kern w:val="2"/>
              </w:rPr>
              <w:t>всего</w:t>
            </w:r>
          </w:p>
          <w:p w:rsidR="0075683C" w:rsidRPr="0075683C" w:rsidRDefault="0075683C" w:rsidP="0075683C">
            <w:pPr>
              <w:autoSpaceDE w:val="0"/>
              <w:autoSpaceDN w:val="0"/>
              <w:adjustRightInd w:val="0"/>
              <w:jc w:val="center"/>
              <w:rPr>
                <w:kern w:val="2"/>
              </w:rPr>
            </w:pPr>
            <w:r w:rsidRPr="0075683C">
              <w:rPr>
                <w:kern w:val="2"/>
              </w:rPr>
              <w:t>в том числе:</w:t>
            </w: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707"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87,5</w:t>
            </w:r>
          </w:p>
          <w:p w:rsidR="0075683C" w:rsidRPr="0075683C" w:rsidRDefault="0075683C" w:rsidP="0075683C">
            <w:pPr>
              <w:autoSpaceDE w:val="0"/>
              <w:autoSpaceDN w:val="0"/>
              <w:adjustRightInd w:val="0"/>
              <w:ind w:left="-57" w:right="-57"/>
              <w:jc w:val="center"/>
              <w:rPr>
                <w:spacing w:val="-10"/>
                <w:kern w:val="2"/>
              </w:rPr>
            </w:pPr>
          </w:p>
        </w:tc>
        <w:tc>
          <w:tcPr>
            <w:tcW w:w="709"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11,0</w:t>
            </w:r>
          </w:p>
        </w:tc>
        <w:tc>
          <w:tcPr>
            <w:tcW w:w="709" w:type="dxa"/>
            <w:hideMark/>
          </w:tcPr>
          <w:p w:rsidR="0075683C" w:rsidRPr="0075683C" w:rsidRDefault="0075683C" w:rsidP="0075683C">
            <w:r w:rsidRPr="0075683C">
              <w:rPr>
                <w:spacing w:val="-10"/>
                <w:kern w:val="2"/>
              </w:rPr>
              <w:t>11,0</w:t>
            </w:r>
          </w:p>
        </w:tc>
        <w:tc>
          <w:tcPr>
            <w:tcW w:w="709" w:type="dxa"/>
            <w:hideMark/>
          </w:tcPr>
          <w:p w:rsidR="0075683C" w:rsidRPr="0075683C" w:rsidRDefault="0075683C" w:rsidP="0075683C">
            <w:r w:rsidRPr="0075683C">
              <w:rPr>
                <w:spacing w:val="-10"/>
                <w:kern w:val="2"/>
              </w:rPr>
              <w:t>8,0</w:t>
            </w:r>
          </w:p>
        </w:tc>
        <w:tc>
          <w:tcPr>
            <w:tcW w:w="708" w:type="dxa"/>
            <w:hideMark/>
          </w:tcPr>
          <w:p w:rsidR="0075683C" w:rsidRPr="0075683C" w:rsidRDefault="0075683C" w:rsidP="0075683C">
            <w:r w:rsidRPr="0075683C">
              <w:rPr>
                <w:spacing w:val="-10"/>
                <w:kern w:val="2"/>
              </w:rPr>
              <w:t>6,0</w:t>
            </w:r>
          </w:p>
        </w:tc>
        <w:tc>
          <w:tcPr>
            <w:tcW w:w="709" w:type="dxa"/>
            <w:hideMark/>
          </w:tcPr>
          <w:p w:rsidR="0075683C" w:rsidRPr="0075683C" w:rsidRDefault="0075683C" w:rsidP="0075683C">
            <w:pPr>
              <w:jc w:val="center"/>
            </w:pPr>
            <w:r w:rsidRPr="0075683C">
              <w:rPr>
                <w:spacing w:val="-10"/>
                <w:kern w:val="2"/>
              </w:rPr>
              <w:t>6,0</w:t>
            </w:r>
          </w:p>
        </w:tc>
        <w:tc>
          <w:tcPr>
            <w:tcW w:w="709" w:type="dxa"/>
            <w:hideMark/>
          </w:tcPr>
          <w:p w:rsidR="0075683C" w:rsidRPr="0075683C" w:rsidRDefault="0075683C" w:rsidP="0075683C">
            <w:r w:rsidRPr="0075683C">
              <w:rPr>
                <w:spacing w:val="-10"/>
                <w:kern w:val="2"/>
              </w:rPr>
              <w:t>6,5</w:t>
            </w:r>
          </w:p>
        </w:tc>
        <w:tc>
          <w:tcPr>
            <w:tcW w:w="709" w:type="dxa"/>
            <w:hideMark/>
          </w:tcPr>
          <w:p w:rsidR="0075683C" w:rsidRPr="0075683C" w:rsidRDefault="0075683C" w:rsidP="0075683C">
            <w:r w:rsidRPr="0075683C">
              <w:rPr>
                <w:spacing w:val="-10"/>
                <w:kern w:val="2"/>
              </w:rPr>
              <w:t>6,5</w:t>
            </w:r>
          </w:p>
        </w:tc>
        <w:tc>
          <w:tcPr>
            <w:tcW w:w="708" w:type="dxa"/>
          </w:tcPr>
          <w:p w:rsidR="0075683C" w:rsidRPr="0075683C" w:rsidRDefault="0075683C" w:rsidP="0075683C">
            <w:r w:rsidRPr="0075683C">
              <w:rPr>
                <w:spacing w:val="-10"/>
                <w:kern w:val="2"/>
              </w:rPr>
              <w:t>6,5</w:t>
            </w:r>
          </w:p>
        </w:tc>
        <w:tc>
          <w:tcPr>
            <w:tcW w:w="709" w:type="dxa"/>
          </w:tcPr>
          <w:p w:rsidR="0075683C" w:rsidRPr="0075683C" w:rsidRDefault="0075683C" w:rsidP="0075683C">
            <w:r w:rsidRPr="0075683C">
              <w:rPr>
                <w:spacing w:val="-10"/>
                <w:kern w:val="2"/>
              </w:rPr>
              <w:t>6,5</w:t>
            </w:r>
          </w:p>
        </w:tc>
        <w:tc>
          <w:tcPr>
            <w:tcW w:w="709" w:type="dxa"/>
          </w:tcPr>
          <w:p w:rsidR="0075683C" w:rsidRPr="0075683C" w:rsidRDefault="0075683C" w:rsidP="0075683C">
            <w:r w:rsidRPr="0075683C">
              <w:rPr>
                <w:spacing w:val="-10"/>
                <w:kern w:val="2"/>
              </w:rPr>
              <w:t>6,5</w:t>
            </w:r>
          </w:p>
        </w:tc>
        <w:tc>
          <w:tcPr>
            <w:tcW w:w="626" w:type="dxa"/>
          </w:tcPr>
          <w:p w:rsidR="0075683C" w:rsidRPr="0075683C" w:rsidRDefault="0075683C" w:rsidP="0075683C">
            <w:r w:rsidRPr="0075683C">
              <w:rPr>
                <w:spacing w:val="-10"/>
                <w:kern w:val="2"/>
              </w:rPr>
              <w:t>6,5</w:t>
            </w:r>
          </w:p>
        </w:tc>
        <w:tc>
          <w:tcPr>
            <w:tcW w:w="650" w:type="dxa"/>
          </w:tcPr>
          <w:p w:rsidR="0075683C" w:rsidRPr="0075683C" w:rsidRDefault="0075683C" w:rsidP="0075683C">
            <w:r w:rsidRPr="0075683C">
              <w:rPr>
                <w:spacing w:val="-10"/>
                <w:kern w:val="2"/>
              </w:rPr>
              <w:t>6,5</w:t>
            </w:r>
          </w:p>
        </w:tc>
      </w:tr>
      <w:tr w:rsidR="0075683C" w:rsidRPr="0075683C" w:rsidTr="0075683C">
        <w:tc>
          <w:tcPr>
            <w:tcW w:w="2165" w:type="dxa"/>
            <w:vMerge/>
            <w:hideMark/>
          </w:tcPr>
          <w:p w:rsidR="0075683C" w:rsidRPr="0075683C" w:rsidRDefault="0075683C" w:rsidP="0075683C">
            <w:pPr>
              <w:autoSpaceDE w:val="0"/>
              <w:autoSpaceDN w:val="0"/>
              <w:adjustRightInd w:val="0"/>
              <w:rPr>
                <w:kern w:val="2"/>
              </w:rPr>
            </w:pPr>
          </w:p>
        </w:tc>
        <w:tc>
          <w:tcPr>
            <w:tcW w:w="1292" w:type="dxa"/>
            <w:hideMark/>
          </w:tcPr>
          <w:p w:rsidR="0075683C" w:rsidRPr="0075683C" w:rsidRDefault="0075683C" w:rsidP="0075683C">
            <w:pPr>
              <w:autoSpaceDE w:val="0"/>
              <w:autoSpaceDN w:val="0"/>
              <w:adjustRightInd w:val="0"/>
              <w:jc w:val="center"/>
              <w:rPr>
                <w:kern w:val="2"/>
              </w:rPr>
            </w:pPr>
            <w:proofErr w:type="spellStart"/>
            <w:proofErr w:type="gramStart"/>
            <w:r w:rsidRPr="0075683C">
              <w:rPr>
                <w:kern w:val="2"/>
              </w:rPr>
              <w:t>Админист-рация</w:t>
            </w:r>
            <w:proofErr w:type="spellEnd"/>
            <w:proofErr w:type="gramEnd"/>
            <w:r w:rsidRPr="0075683C">
              <w:rPr>
                <w:kern w:val="2"/>
              </w:rPr>
              <w:t xml:space="preserve"> Киселевского сельского поселения</w:t>
            </w:r>
          </w:p>
          <w:p w:rsidR="0075683C" w:rsidRPr="0075683C" w:rsidRDefault="0075683C" w:rsidP="0075683C">
            <w:pPr>
              <w:autoSpaceDE w:val="0"/>
              <w:autoSpaceDN w:val="0"/>
              <w:adjustRightInd w:val="0"/>
              <w:jc w:val="center"/>
              <w:rPr>
                <w:kern w:val="2"/>
              </w:rPr>
            </w:pP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87,5</w:t>
            </w:r>
          </w:p>
        </w:tc>
        <w:tc>
          <w:tcPr>
            <w:tcW w:w="709"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11,0</w:t>
            </w:r>
          </w:p>
        </w:tc>
        <w:tc>
          <w:tcPr>
            <w:tcW w:w="709" w:type="dxa"/>
            <w:hideMark/>
          </w:tcPr>
          <w:p w:rsidR="0075683C" w:rsidRPr="0075683C" w:rsidRDefault="0075683C" w:rsidP="0075683C">
            <w:r w:rsidRPr="0075683C">
              <w:rPr>
                <w:spacing w:val="-10"/>
                <w:kern w:val="2"/>
              </w:rPr>
              <w:t>11,0</w:t>
            </w:r>
          </w:p>
        </w:tc>
        <w:tc>
          <w:tcPr>
            <w:tcW w:w="709" w:type="dxa"/>
            <w:hideMark/>
          </w:tcPr>
          <w:p w:rsidR="0075683C" w:rsidRPr="0075683C" w:rsidRDefault="0075683C" w:rsidP="0075683C">
            <w:r w:rsidRPr="0075683C">
              <w:rPr>
                <w:spacing w:val="-10"/>
                <w:kern w:val="2"/>
              </w:rPr>
              <w:t>8,0</w:t>
            </w:r>
          </w:p>
        </w:tc>
        <w:tc>
          <w:tcPr>
            <w:tcW w:w="708" w:type="dxa"/>
            <w:hideMark/>
          </w:tcPr>
          <w:p w:rsidR="0075683C" w:rsidRPr="0075683C" w:rsidRDefault="0075683C" w:rsidP="0075683C">
            <w:r w:rsidRPr="0075683C">
              <w:rPr>
                <w:spacing w:val="-10"/>
                <w:kern w:val="2"/>
              </w:rPr>
              <w:t>6,0</w:t>
            </w:r>
          </w:p>
        </w:tc>
        <w:tc>
          <w:tcPr>
            <w:tcW w:w="709" w:type="dxa"/>
            <w:hideMark/>
          </w:tcPr>
          <w:p w:rsidR="0075683C" w:rsidRPr="0075683C" w:rsidRDefault="0075683C" w:rsidP="0075683C">
            <w:pPr>
              <w:jc w:val="center"/>
            </w:pPr>
            <w:r w:rsidRPr="0075683C">
              <w:rPr>
                <w:spacing w:val="-10"/>
                <w:kern w:val="2"/>
              </w:rPr>
              <w:t>6,0</w:t>
            </w:r>
          </w:p>
        </w:tc>
        <w:tc>
          <w:tcPr>
            <w:tcW w:w="709" w:type="dxa"/>
            <w:hideMark/>
          </w:tcPr>
          <w:p w:rsidR="0075683C" w:rsidRPr="0075683C" w:rsidRDefault="0075683C" w:rsidP="0075683C">
            <w:r w:rsidRPr="0075683C">
              <w:rPr>
                <w:spacing w:val="-10"/>
                <w:kern w:val="2"/>
              </w:rPr>
              <w:t>6,5</w:t>
            </w:r>
          </w:p>
        </w:tc>
        <w:tc>
          <w:tcPr>
            <w:tcW w:w="709" w:type="dxa"/>
            <w:hideMark/>
          </w:tcPr>
          <w:p w:rsidR="0075683C" w:rsidRPr="0075683C" w:rsidRDefault="0075683C" w:rsidP="0075683C">
            <w:r w:rsidRPr="0075683C">
              <w:rPr>
                <w:spacing w:val="-10"/>
                <w:kern w:val="2"/>
              </w:rPr>
              <w:t>6,5</w:t>
            </w:r>
          </w:p>
        </w:tc>
        <w:tc>
          <w:tcPr>
            <w:tcW w:w="708" w:type="dxa"/>
          </w:tcPr>
          <w:p w:rsidR="0075683C" w:rsidRPr="0075683C" w:rsidRDefault="0075683C" w:rsidP="0075683C">
            <w:r w:rsidRPr="0075683C">
              <w:rPr>
                <w:spacing w:val="-10"/>
                <w:kern w:val="2"/>
              </w:rPr>
              <w:t>6,5</w:t>
            </w:r>
          </w:p>
        </w:tc>
        <w:tc>
          <w:tcPr>
            <w:tcW w:w="709" w:type="dxa"/>
          </w:tcPr>
          <w:p w:rsidR="0075683C" w:rsidRPr="0075683C" w:rsidRDefault="0075683C" w:rsidP="0075683C">
            <w:r w:rsidRPr="0075683C">
              <w:rPr>
                <w:spacing w:val="-10"/>
                <w:kern w:val="2"/>
              </w:rPr>
              <w:t>6,5</w:t>
            </w:r>
          </w:p>
        </w:tc>
        <w:tc>
          <w:tcPr>
            <w:tcW w:w="709" w:type="dxa"/>
          </w:tcPr>
          <w:p w:rsidR="0075683C" w:rsidRPr="0075683C" w:rsidRDefault="0075683C" w:rsidP="0075683C">
            <w:r w:rsidRPr="0075683C">
              <w:rPr>
                <w:spacing w:val="-10"/>
                <w:kern w:val="2"/>
              </w:rPr>
              <w:t>6,5</w:t>
            </w:r>
          </w:p>
        </w:tc>
        <w:tc>
          <w:tcPr>
            <w:tcW w:w="626" w:type="dxa"/>
          </w:tcPr>
          <w:p w:rsidR="0075683C" w:rsidRPr="0075683C" w:rsidRDefault="0075683C" w:rsidP="0075683C">
            <w:r w:rsidRPr="0075683C">
              <w:rPr>
                <w:spacing w:val="-10"/>
                <w:kern w:val="2"/>
              </w:rPr>
              <w:t>6,5</w:t>
            </w:r>
          </w:p>
        </w:tc>
        <w:tc>
          <w:tcPr>
            <w:tcW w:w="650" w:type="dxa"/>
          </w:tcPr>
          <w:p w:rsidR="0075683C" w:rsidRPr="0075683C" w:rsidRDefault="0075683C" w:rsidP="0075683C">
            <w:r w:rsidRPr="0075683C">
              <w:rPr>
                <w:spacing w:val="-10"/>
                <w:kern w:val="2"/>
              </w:rPr>
              <w:t>6,5</w:t>
            </w:r>
          </w:p>
        </w:tc>
      </w:tr>
      <w:tr w:rsidR="0075683C" w:rsidRPr="0075683C" w:rsidTr="0075683C">
        <w:trPr>
          <w:trHeight w:val="921"/>
        </w:trPr>
        <w:tc>
          <w:tcPr>
            <w:tcW w:w="2165" w:type="dxa"/>
            <w:hideMark/>
          </w:tcPr>
          <w:p w:rsidR="0075683C" w:rsidRPr="0075683C" w:rsidRDefault="0075683C" w:rsidP="0075683C">
            <w:pPr>
              <w:autoSpaceDE w:val="0"/>
              <w:autoSpaceDN w:val="0"/>
              <w:adjustRightInd w:val="0"/>
              <w:rPr>
                <w:kern w:val="2"/>
              </w:rPr>
            </w:pPr>
            <w:r w:rsidRPr="0075683C">
              <w:rPr>
                <w:kern w:val="2"/>
              </w:rPr>
              <w:t>Подпро</w:t>
            </w:r>
            <w:r w:rsidRPr="0075683C">
              <w:rPr>
                <w:kern w:val="2"/>
              </w:rPr>
              <w:softHyphen/>
              <w:t xml:space="preserve">грамма 1 </w:t>
            </w:r>
            <w:r w:rsidRPr="0075683C">
              <w:t xml:space="preserve">«Противодействие коррупции в </w:t>
            </w:r>
            <w:proofErr w:type="spellStart"/>
            <w:r w:rsidRPr="0075683C">
              <w:t>Киселевском</w:t>
            </w:r>
            <w:proofErr w:type="spellEnd"/>
            <w:r w:rsidRPr="0075683C">
              <w:t xml:space="preserve"> сельском поселении».</w:t>
            </w:r>
          </w:p>
        </w:tc>
        <w:tc>
          <w:tcPr>
            <w:tcW w:w="1292" w:type="dxa"/>
            <w:hideMark/>
          </w:tcPr>
          <w:p w:rsidR="0075683C" w:rsidRPr="0075683C" w:rsidRDefault="0075683C" w:rsidP="0075683C">
            <w:pPr>
              <w:autoSpaceDE w:val="0"/>
              <w:autoSpaceDN w:val="0"/>
              <w:adjustRightInd w:val="0"/>
              <w:jc w:val="center"/>
              <w:rPr>
                <w:kern w:val="2"/>
              </w:rPr>
            </w:pPr>
            <w:proofErr w:type="spellStart"/>
            <w:proofErr w:type="gramStart"/>
            <w:r w:rsidRPr="0075683C">
              <w:rPr>
                <w:kern w:val="2"/>
              </w:rPr>
              <w:t>Админист-рация</w:t>
            </w:r>
            <w:proofErr w:type="spellEnd"/>
            <w:proofErr w:type="gramEnd"/>
            <w:r w:rsidRPr="0075683C">
              <w:rPr>
                <w:kern w:val="2"/>
              </w:rPr>
              <w:t xml:space="preserve"> Киселевского сельского поселения</w:t>
            </w: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24,0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8"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8" w:type="dxa"/>
          </w:tcPr>
          <w:p w:rsidR="0075683C" w:rsidRPr="0075683C" w:rsidRDefault="0075683C" w:rsidP="0075683C">
            <w:pPr>
              <w:jc w:val="center"/>
            </w:pPr>
            <w:r w:rsidRPr="0075683C">
              <w:rPr>
                <w:spacing w:val="-10"/>
                <w:kern w:val="2"/>
              </w:rPr>
              <w:t>2,0</w:t>
            </w:r>
          </w:p>
        </w:tc>
        <w:tc>
          <w:tcPr>
            <w:tcW w:w="709" w:type="dxa"/>
          </w:tcPr>
          <w:p w:rsidR="0075683C" w:rsidRPr="0075683C" w:rsidRDefault="0075683C" w:rsidP="0075683C">
            <w:pPr>
              <w:jc w:val="center"/>
            </w:pPr>
            <w:r w:rsidRPr="0075683C">
              <w:rPr>
                <w:spacing w:val="-10"/>
                <w:kern w:val="2"/>
              </w:rPr>
              <w:t>2,0</w:t>
            </w:r>
          </w:p>
        </w:tc>
        <w:tc>
          <w:tcPr>
            <w:tcW w:w="709" w:type="dxa"/>
          </w:tcPr>
          <w:p w:rsidR="0075683C" w:rsidRPr="0075683C" w:rsidRDefault="0075683C" w:rsidP="0075683C">
            <w:pPr>
              <w:jc w:val="center"/>
            </w:pPr>
            <w:r w:rsidRPr="0075683C">
              <w:rPr>
                <w:spacing w:val="-10"/>
                <w:kern w:val="2"/>
              </w:rPr>
              <w:t>2,0</w:t>
            </w:r>
          </w:p>
        </w:tc>
        <w:tc>
          <w:tcPr>
            <w:tcW w:w="626" w:type="dxa"/>
          </w:tcPr>
          <w:p w:rsidR="0075683C" w:rsidRPr="0075683C" w:rsidRDefault="0075683C" w:rsidP="0075683C">
            <w:pPr>
              <w:jc w:val="center"/>
            </w:pPr>
            <w:r w:rsidRPr="0075683C">
              <w:rPr>
                <w:spacing w:val="-10"/>
                <w:kern w:val="2"/>
              </w:rPr>
              <w:t>2,0</w:t>
            </w:r>
          </w:p>
        </w:tc>
        <w:tc>
          <w:tcPr>
            <w:tcW w:w="650" w:type="dxa"/>
          </w:tcPr>
          <w:p w:rsidR="0075683C" w:rsidRPr="0075683C" w:rsidRDefault="0075683C" w:rsidP="0075683C">
            <w:pPr>
              <w:jc w:val="center"/>
            </w:pPr>
            <w:r w:rsidRPr="0075683C">
              <w:rPr>
                <w:spacing w:val="-10"/>
                <w:kern w:val="2"/>
              </w:rPr>
              <w:t>2,0</w:t>
            </w:r>
          </w:p>
        </w:tc>
      </w:tr>
      <w:tr w:rsidR="0075683C" w:rsidRPr="0075683C" w:rsidTr="0075683C">
        <w:tc>
          <w:tcPr>
            <w:tcW w:w="2165" w:type="dxa"/>
            <w:hideMark/>
          </w:tcPr>
          <w:p w:rsidR="0075683C" w:rsidRPr="0075683C" w:rsidRDefault="0075683C" w:rsidP="0075683C">
            <w:pPr>
              <w:autoSpaceDE w:val="0"/>
              <w:autoSpaceDN w:val="0"/>
              <w:adjustRightInd w:val="0"/>
              <w:rPr>
                <w:kern w:val="2"/>
              </w:rPr>
            </w:pPr>
            <w:r w:rsidRPr="0075683C">
              <w:rPr>
                <w:kern w:val="2"/>
              </w:rPr>
              <w:t>Основное мероприятие 1.1.</w:t>
            </w:r>
          </w:p>
          <w:p w:rsidR="0075683C" w:rsidRPr="0075683C" w:rsidRDefault="0075683C" w:rsidP="0075683C">
            <w:pPr>
              <w:autoSpaceDE w:val="0"/>
              <w:autoSpaceDN w:val="0"/>
              <w:adjustRightInd w:val="0"/>
              <w:rPr>
                <w:kern w:val="2"/>
              </w:rPr>
            </w:pPr>
            <w:r w:rsidRPr="0075683C">
              <w:t>С</w:t>
            </w:r>
            <w:r w:rsidRPr="0075683C">
              <w:rPr>
                <w:bCs/>
              </w:rPr>
              <w:t xml:space="preserve">овершенствование правового регулирования в сфере </w:t>
            </w:r>
            <w:proofErr w:type="spellStart"/>
            <w:proofErr w:type="gramStart"/>
            <w:r w:rsidRPr="0075683C">
              <w:rPr>
                <w:bCs/>
              </w:rPr>
              <w:t>противо-действия</w:t>
            </w:r>
            <w:proofErr w:type="spellEnd"/>
            <w:proofErr w:type="gramEnd"/>
            <w:r w:rsidRPr="0075683C">
              <w:rPr>
                <w:bCs/>
              </w:rPr>
              <w:t xml:space="preserve"> </w:t>
            </w:r>
            <w:proofErr w:type="spellStart"/>
            <w:r w:rsidRPr="0075683C">
              <w:rPr>
                <w:bCs/>
              </w:rPr>
              <w:t>корруп-ции</w:t>
            </w:r>
            <w:proofErr w:type="spellEnd"/>
            <w:r w:rsidRPr="0075683C">
              <w:rPr>
                <w:bCs/>
              </w:rPr>
              <w:t xml:space="preserve"> на территории Киселевского сельского поселения</w:t>
            </w:r>
          </w:p>
        </w:tc>
        <w:tc>
          <w:tcPr>
            <w:tcW w:w="1292" w:type="dxa"/>
            <w:hideMark/>
          </w:tcPr>
          <w:p w:rsidR="0075683C" w:rsidRPr="0075683C" w:rsidRDefault="0075683C" w:rsidP="0075683C">
            <w:pPr>
              <w:autoSpaceDE w:val="0"/>
              <w:autoSpaceDN w:val="0"/>
              <w:adjustRightInd w:val="0"/>
              <w:jc w:val="center"/>
              <w:rPr>
                <w:kern w:val="2"/>
              </w:rPr>
            </w:pPr>
            <w:proofErr w:type="spellStart"/>
            <w:proofErr w:type="gramStart"/>
            <w:r w:rsidRPr="0075683C">
              <w:rPr>
                <w:kern w:val="2"/>
              </w:rPr>
              <w:t>Админист-рация</w:t>
            </w:r>
            <w:proofErr w:type="spellEnd"/>
            <w:proofErr w:type="gramEnd"/>
            <w:r w:rsidRPr="0075683C">
              <w:rPr>
                <w:kern w:val="2"/>
              </w:rPr>
              <w:t xml:space="preserve"> Киселевского сельского поселения</w:t>
            </w:r>
          </w:p>
          <w:p w:rsidR="0075683C" w:rsidRPr="0075683C" w:rsidRDefault="0075683C" w:rsidP="0075683C">
            <w:pPr>
              <w:autoSpaceDE w:val="0"/>
              <w:autoSpaceDN w:val="0"/>
              <w:adjustRightInd w:val="0"/>
              <w:jc w:val="center"/>
              <w:rPr>
                <w:kern w:val="2"/>
              </w:rPr>
            </w:pP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8"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8" w:type="dxa"/>
          </w:tcPr>
          <w:p w:rsidR="0075683C" w:rsidRPr="0075683C" w:rsidRDefault="0075683C" w:rsidP="0075683C">
            <w:pPr>
              <w:jc w:val="center"/>
            </w:pPr>
            <w:r w:rsidRPr="0075683C">
              <w:rPr>
                <w:spacing w:val="-10"/>
                <w:kern w:val="2"/>
              </w:rPr>
              <w:t>0,0</w:t>
            </w:r>
          </w:p>
        </w:tc>
        <w:tc>
          <w:tcPr>
            <w:tcW w:w="709" w:type="dxa"/>
          </w:tcPr>
          <w:p w:rsidR="0075683C" w:rsidRPr="0075683C" w:rsidRDefault="0075683C" w:rsidP="0075683C">
            <w:pPr>
              <w:jc w:val="center"/>
            </w:pPr>
            <w:r w:rsidRPr="0075683C">
              <w:rPr>
                <w:spacing w:val="-10"/>
                <w:kern w:val="2"/>
              </w:rPr>
              <w:t>0,0</w:t>
            </w:r>
          </w:p>
        </w:tc>
        <w:tc>
          <w:tcPr>
            <w:tcW w:w="709" w:type="dxa"/>
          </w:tcPr>
          <w:p w:rsidR="0075683C" w:rsidRPr="0075683C" w:rsidRDefault="0075683C" w:rsidP="0075683C">
            <w:pPr>
              <w:jc w:val="center"/>
            </w:pPr>
            <w:r w:rsidRPr="0075683C">
              <w:rPr>
                <w:spacing w:val="-10"/>
                <w:kern w:val="2"/>
              </w:rPr>
              <w:t>00</w:t>
            </w:r>
          </w:p>
        </w:tc>
        <w:tc>
          <w:tcPr>
            <w:tcW w:w="626" w:type="dxa"/>
          </w:tcPr>
          <w:p w:rsidR="0075683C" w:rsidRPr="0075683C" w:rsidRDefault="0075683C" w:rsidP="0075683C">
            <w:pPr>
              <w:jc w:val="center"/>
            </w:pPr>
            <w:r w:rsidRPr="0075683C">
              <w:rPr>
                <w:spacing w:val="-10"/>
                <w:kern w:val="2"/>
              </w:rPr>
              <w:t>0,0</w:t>
            </w:r>
          </w:p>
        </w:tc>
        <w:tc>
          <w:tcPr>
            <w:tcW w:w="650" w:type="dxa"/>
          </w:tcPr>
          <w:p w:rsidR="0075683C" w:rsidRPr="0075683C" w:rsidRDefault="0075683C" w:rsidP="0075683C">
            <w:pPr>
              <w:jc w:val="center"/>
            </w:pPr>
            <w:r w:rsidRPr="0075683C">
              <w:rPr>
                <w:spacing w:val="-10"/>
                <w:kern w:val="2"/>
              </w:rPr>
              <w:t>0,0</w:t>
            </w:r>
          </w:p>
        </w:tc>
      </w:tr>
      <w:tr w:rsidR="0075683C" w:rsidRPr="0075683C" w:rsidTr="0075683C">
        <w:tc>
          <w:tcPr>
            <w:tcW w:w="2165" w:type="dxa"/>
            <w:hideMark/>
          </w:tcPr>
          <w:p w:rsidR="0075683C" w:rsidRPr="0075683C" w:rsidRDefault="0075683C" w:rsidP="0075683C">
            <w:pPr>
              <w:autoSpaceDE w:val="0"/>
              <w:autoSpaceDN w:val="0"/>
              <w:adjustRightInd w:val="0"/>
              <w:rPr>
                <w:kern w:val="2"/>
              </w:rPr>
            </w:pPr>
            <w:r w:rsidRPr="0075683C">
              <w:rPr>
                <w:kern w:val="2"/>
              </w:rPr>
              <w:t xml:space="preserve">Основное </w:t>
            </w:r>
            <w:r w:rsidRPr="0075683C">
              <w:rPr>
                <w:kern w:val="2"/>
              </w:rPr>
              <w:lastRenderedPageBreak/>
              <w:t>мероприятие 1.2.</w:t>
            </w:r>
          </w:p>
          <w:p w:rsidR="0075683C" w:rsidRPr="0075683C" w:rsidRDefault="0075683C" w:rsidP="0075683C">
            <w:pPr>
              <w:autoSpaceDE w:val="0"/>
              <w:autoSpaceDN w:val="0"/>
              <w:adjustRightInd w:val="0"/>
              <w:rPr>
                <w:kern w:val="2"/>
              </w:rPr>
            </w:pPr>
            <w:r w:rsidRPr="0075683C">
              <w:rPr>
                <w:bCs/>
              </w:rPr>
              <w:t>Вопросы кадровой политики</w:t>
            </w:r>
          </w:p>
        </w:tc>
        <w:tc>
          <w:tcPr>
            <w:tcW w:w="1292" w:type="dxa"/>
            <w:hideMark/>
          </w:tcPr>
          <w:p w:rsidR="0075683C" w:rsidRPr="0075683C" w:rsidRDefault="0075683C" w:rsidP="0075683C">
            <w:pPr>
              <w:autoSpaceDE w:val="0"/>
              <w:autoSpaceDN w:val="0"/>
              <w:adjustRightInd w:val="0"/>
              <w:jc w:val="center"/>
              <w:rPr>
                <w:kern w:val="2"/>
              </w:rPr>
            </w:pPr>
            <w:proofErr w:type="spellStart"/>
            <w:proofErr w:type="gramStart"/>
            <w:r w:rsidRPr="0075683C">
              <w:rPr>
                <w:kern w:val="2"/>
              </w:rPr>
              <w:lastRenderedPageBreak/>
              <w:t>Админи</w:t>
            </w:r>
            <w:r w:rsidRPr="0075683C">
              <w:rPr>
                <w:kern w:val="2"/>
              </w:rPr>
              <w:lastRenderedPageBreak/>
              <w:t>ст-рация</w:t>
            </w:r>
            <w:proofErr w:type="spellEnd"/>
            <w:proofErr w:type="gramEnd"/>
            <w:r w:rsidRPr="0075683C">
              <w:rPr>
                <w:kern w:val="2"/>
              </w:rPr>
              <w:t xml:space="preserve"> Киселевского сельского поселения</w:t>
            </w: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lastRenderedPageBreak/>
              <w:t>951</w:t>
            </w:r>
          </w:p>
        </w:tc>
        <w:tc>
          <w:tcPr>
            <w:tcW w:w="707"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8"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8" w:type="dxa"/>
          </w:tcPr>
          <w:p w:rsidR="0075683C" w:rsidRPr="0075683C" w:rsidRDefault="0075683C" w:rsidP="0075683C">
            <w:pPr>
              <w:jc w:val="center"/>
            </w:pPr>
            <w:r w:rsidRPr="0075683C">
              <w:rPr>
                <w:spacing w:val="-10"/>
                <w:kern w:val="2"/>
              </w:rPr>
              <w:t>0,0</w:t>
            </w:r>
          </w:p>
        </w:tc>
        <w:tc>
          <w:tcPr>
            <w:tcW w:w="709" w:type="dxa"/>
          </w:tcPr>
          <w:p w:rsidR="0075683C" w:rsidRPr="0075683C" w:rsidRDefault="0075683C" w:rsidP="0075683C">
            <w:pPr>
              <w:jc w:val="center"/>
            </w:pPr>
            <w:r w:rsidRPr="0075683C">
              <w:rPr>
                <w:spacing w:val="-10"/>
                <w:kern w:val="2"/>
              </w:rPr>
              <w:t>0,0</w:t>
            </w:r>
          </w:p>
        </w:tc>
        <w:tc>
          <w:tcPr>
            <w:tcW w:w="709" w:type="dxa"/>
          </w:tcPr>
          <w:p w:rsidR="0075683C" w:rsidRPr="0075683C" w:rsidRDefault="0075683C" w:rsidP="0075683C">
            <w:pPr>
              <w:jc w:val="center"/>
            </w:pPr>
            <w:r w:rsidRPr="0075683C">
              <w:rPr>
                <w:spacing w:val="-10"/>
                <w:kern w:val="2"/>
              </w:rPr>
              <w:t>00</w:t>
            </w:r>
          </w:p>
        </w:tc>
        <w:tc>
          <w:tcPr>
            <w:tcW w:w="626" w:type="dxa"/>
          </w:tcPr>
          <w:p w:rsidR="0075683C" w:rsidRPr="0075683C" w:rsidRDefault="0075683C" w:rsidP="0075683C">
            <w:pPr>
              <w:jc w:val="center"/>
            </w:pPr>
            <w:r w:rsidRPr="0075683C">
              <w:rPr>
                <w:spacing w:val="-10"/>
                <w:kern w:val="2"/>
              </w:rPr>
              <w:t>0,0</w:t>
            </w:r>
          </w:p>
        </w:tc>
        <w:tc>
          <w:tcPr>
            <w:tcW w:w="650" w:type="dxa"/>
          </w:tcPr>
          <w:p w:rsidR="0075683C" w:rsidRPr="0075683C" w:rsidRDefault="0075683C" w:rsidP="0075683C">
            <w:pPr>
              <w:jc w:val="center"/>
            </w:pPr>
            <w:r w:rsidRPr="0075683C">
              <w:rPr>
                <w:spacing w:val="-10"/>
                <w:kern w:val="2"/>
              </w:rPr>
              <w:t>0,0</w:t>
            </w:r>
          </w:p>
        </w:tc>
      </w:tr>
      <w:tr w:rsidR="0075683C" w:rsidRPr="0075683C" w:rsidTr="0075683C">
        <w:tc>
          <w:tcPr>
            <w:tcW w:w="2165" w:type="dxa"/>
            <w:hideMark/>
          </w:tcPr>
          <w:p w:rsidR="0075683C" w:rsidRPr="0075683C" w:rsidRDefault="0075683C" w:rsidP="0075683C">
            <w:pPr>
              <w:autoSpaceDE w:val="0"/>
              <w:autoSpaceDN w:val="0"/>
              <w:adjustRightInd w:val="0"/>
              <w:jc w:val="both"/>
              <w:rPr>
                <w:kern w:val="2"/>
              </w:rPr>
            </w:pPr>
            <w:r w:rsidRPr="0075683C">
              <w:rPr>
                <w:kern w:val="2"/>
              </w:rPr>
              <w:lastRenderedPageBreak/>
              <w:t>Основное мероприятие 1.3.</w:t>
            </w:r>
          </w:p>
          <w:p w:rsidR="0075683C" w:rsidRPr="0075683C" w:rsidRDefault="0075683C" w:rsidP="0075683C">
            <w:pPr>
              <w:autoSpaceDE w:val="0"/>
              <w:autoSpaceDN w:val="0"/>
              <w:adjustRightInd w:val="0"/>
              <w:rPr>
                <w:kern w:val="2"/>
              </w:rPr>
            </w:pPr>
            <w:proofErr w:type="spellStart"/>
            <w:r w:rsidRPr="0075683C">
              <w:rPr>
                <w:bCs/>
              </w:rPr>
              <w:t>Антикоррупционная</w:t>
            </w:r>
            <w:proofErr w:type="spellEnd"/>
            <w:r w:rsidRPr="0075683C">
              <w:rPr>
                <w:bCs/>
              </w:rPr>
              <w:t xml:space="preserve"> экспертиза муниципальных нормативных правовых актов Киселевского сельского поселения и их проектов</w:t>
            </w:r>
          </w:p>
        </w:tc>
        <w:tc>
          <w:tcPr>
            <w:tcW w:w="1292" w:type="dxa"/>
            <w:hideMark/>
          </w:tcPr>
          <w:p w:rsidR="0075683C" w:rsidRPr="0075683C" w:rsidRDefault="0075683C" w:rsidP="0075683C">
            <w:pPr>
              <w:autoSpaceDE w:val="0"/>
              <w:autoSpaceDN w:val="0"/>
              <w:adjustRightInd w:val="0"/>
              <w:jc w:val="center"/>
              <w:rPr>
                <w:kern w:val="2"/>
              </w:rPr>
            </w:pPr>
            <w:proofErr w:type="spellStart"/>
            <w:proofErr w:type="gramStart"/>
            <w:r w:rsidRPr="0075683C">
              <w:rPr>
                <w:kern w:val="2"/>
              </w:rPr>
              <w:t>Админист-рация</w:t>
            </w:r>
            <w:proofErr w:type="spellEnd"/>
            <w:proofErr w:type="gramEnd"/>
            <w:r w:rsidRPr="0075683C">
              <w:rPr>
                <w:kern w:val="2"/>
              </w:rPr>
              <w:t xml:space="preserve"> Киселевского сельского поселения</w:t>
            </w:r>
          </w:p>
          <w:p w:rsidR="0075683C" w:rsidRPr="0075683C" w:rsidRDefault="0075683C" w:rsidP="0075683C">
            <w:pPr>
              <w:autoSpaceDE w:val="0"/>
              <w:autoSpaceDN w:val="0"/>
              <w:adjustRightInd w:val="0"/>
              <w:jc w:val="center"/>
              <w:rPr>
                <w:kern w:val="2"/>
              </w:rPr>
            </w:pP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18,0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8"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8" w:type="dxa"/>
          </w:tcPr>
          <w:p w:rsidR="0075683C" w:rsidRPr="0075683C" w:rsidRDefault="0075683C" w:rsidP="0075683C">
            <w:pPr>
              <w:jc w:val="center"/>
            </w:pPr>
            <w:r w:rsidRPr="0075683C">
              <w:rPr>
                <w:spacing w:val="-10"/>
                <w:kern w:val="2"/>
              </w:rPr>
              <w:t>2,0</w:t>
            </w:r>
          </w:p>
        </w:tc>
        <w:tc>
          <w:tcPr>
            <w:tcW w:w="709" w:type="dxa"/>
          </w:tcPr>
          <w:p w:rsidR="0075683C" w:rsidRPr="0075683C" w:rsidRDefault="0075683C" w:rsidP="0075683C">
            <w:pPr>
              <w:jc w:val="center"/>
            </w:pPr>
            <w:r w:rsidRPr="0075683C">
              <w:rPr>
                <w:spacing w:val="-10"/>
                <w:kern w:val="2"/>
              </w:rPr>
              <w:t>2,0</w:t>
            </w:r>
          </w:p>
        </w:tc>
        <w:tc>
          <w:tcPr>
            <w:tcW w:w="709" w:type="dxa"/>
          </w:tcPr>
          <w:p w:rsidR="0075683C" w:rsidRPr="0075683C" w:rsidRDefault="0075683C" w:rsidP="0075683C">
            <w:pPr>
              <w:jc w:val="center"/>
            </w:pPr>
            <w:r w:rsidRPr="0075683C">
              <w:rPr>
                <w:spacing w:val="-10"/>
                <w:kern w:val="2"/>
              </w:rPr>
              <w:t>2,0</w:t>
            </w:r>
          </w:p>
        </w:tc>
        <w:tc>
          <w:tcPr>
            <w:tcW w:w="626" w:type="dxa"/>
          </w:tcPr>
          <w:p w:rsidR="0075683C" w:rsidRPr="0075683C" w:rsidRDefault="0075683C" w:rsidP="0075683C">
            <w:pPr>
              <w:jc w:val="center"/>
            </w:pPr>
            <w:r w:rsidRPr="0075683C">
              <w:rPr>
                <w:spacing w:val="-10"/>
                <w:kern w:val="2"/>
              </w:rPr>
              <w:t>2,0</w:t>
            </w:r>
          </w:p>
        </w:tc>
        <w:tc>
          <w:tcPr>
            <w:tcW w:w="650" w:type="dxa"/>
          </w:tcPr>
          <w:p w:rsidR="0075683C" w:rsidRPr="0075683C" w:rsidRDefault="0075683C" w:rsidP="0075683C">
            <w:pPr>
              <w:jc w:val="center"/>
            </w:pPr>
            <w:r w:rsidRPr="0075683C">
              <w:rPr>
                <w:spacing w:val="-10"/>
                <w:kern w:val="2"/>
              </w:rPr>
              <w:t>2,0</w:t>
            </w:r>
          </w:p>
        </w:tc>
      </w:tr>
      <w:tr w:rsidR="0075683C" w:rsidRPr="0075683C" w:rsidTr="0075683C">
        <w:tc>
          <w:tcPr>
            <w:tcW w:w="2165" w:type="dxa"/>
            <w:hideMark/>
          </w:tcPr>
          <w:p w:rsidR="0075683C" w:rsidRPr="0075683C" w:rsidRDefault="0075683C" w:rsidP="0075683C">
            <w:pPr>
              <w:autoSpaceDE w:val="0"/>
              <w:autoSpaceDN w:val="0"/>
              <w:adjustRightInd w:val="0"/>
              <w:jc w:val="both"/>
              <w:rPr>
                <w:kern w:val="2"/>
              </w:rPr>
            </w:pPr>
            <w:r w:rsidRPr="0075683C">
              <w:rPr>
                <w:kern w:val="2"/>
              </w:rPr>
              <w:t>Основное мероприятие 1.4.</w:t>
            </w:r>
          </w:p>
          <w:p w:rsidR="0075683C" w:rsidRPr="0075683C" w:rsidRDefault="0075683C" w:rsidP="0075683C">
            <w:pPr>
              <w:autoSpaceDE w:val="0"/>
              <w:autoSpaceDN w:val="0"/>
              <w:adjustRightInd w:val="0"/>
              <w:rPr>
                <w:kern w:val="2"/>
              </w:rPr>
            </w:pPr>
            <w:r w:rsidRPr="0075683C">
              <w:rPr>
                <w:bCs/>
              </w:rPr>
              <w:t xml:space="preserve">Организация проведения мониторингов общественного мнения по вопросам проявления коррупции, </w:t>
            </w:r>
            <w:proofErr w:type="spellStart"/>
            <w:r w:rsidRPr="0075683C">
              <w:rPr>
                <w:bCs/>
              </w:rPr>
              <w:t>кор-рупциогенности</w:t>
            </w:r>
            <w:proofErr w:type="spellEnd"/>
            <w:r w:rsidRPr="0075683C">
              <w:rPr>
                <w:bCs/>
              </w:rPr>
              <w:t xml:space="preserve"> и эффективности мер </w:t>
            </w:r>
            <w:proofErr w:type="spellStart"/>
            <w:r w:rsidRPr="0075683C">
              <w:rPr>
                <w:bCs/>
              </w:rPr>
              <w:t>антикоррупцион-ной</w:t>
            </w:r>
            <w:proofErr w:type="spellEnd"/>
            <w:r w:rsidRPr="0075683C">
              <w:rPr>
                <w:bCs/>
              </w:rPr>
              <w:t xml:space="preserve"> </w:t>
            </w:r>
            <w:proofErr w:type="spellStart"/>
            <w:proofErr w:type="gramStart"/>
            <w:r w:rsidRPr="0075683C">
              <w:rPr>
                <w:bCs/>
              </w:rPr>
              <w:t>направленнос-ти</w:t>
            </w:r>
            <w:proofErr w:type="spellEnd"/>
            <w:proofErr w:type="gramEnd"/>
            <w:r w:rsidRPr="0075683C">
              <w:rPr>
                <w:bCs/>
              </w:rPr>
              <w:t xml:space="preserve"> в </w:t>
            </w:r>
            <w:r w:rsidRPr="0075683C">
              <w:t xml:space="preserve">органах местного </w:t>
            </w:r>
            <w:proofErr w:type="spellStart"/>
            <w:r w:rsidRPr="0075683C">
              <w:t>самоуп-равления</w:t>
            </w:r>
            <w:proofErr w:type="spellEnd"/>
            <w:r w:rsidRPr="0075683C">
              <w:t xml:space="preserve"> </w:t>
            </w:r>
            <w:proofErr w:type="spellStart"/>
            <w:r w:rsidRPr="0075683C">
              <w:t>Киселевс-кого</w:t>
            </w:r>
            <w:proofErr w:type="spellEnd"/>
            <w:r w:rsidRPr="0075683C">
              <w:t xml:space="preserve"> сельского поселения</w:t>
            </w:r>
          </w:p>
        </w:tc>
        <w:tc>
          <w:tcPr>
            <w:tcW w:w="1292" w:type="dxa"/>
            <w:hideMark/>
          </w:tcPr>
          <w:p w:rsidR="0075683C" w:rsidRPr="0075683C" w:rsidRDefault="0075683C" w:rsidP="0075683C">
            <w:pPr>
              <w:autoSpaceDE w:val="0"/>
              <w:autoSpaceDN w:val="0"/>
              <w:adjustRightInd w:val="0"/>
              <w:jc w:val="center"/>
              <w:rPr>
                <w:kern w:val="2"/>
              </w:rPr>
            </w:pP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8"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8" w:type="dxa"/>
          </w:tcPr>
          <w:p w:rsidR="0075683C" w:rsidRPr="0075683C" w:rsidRDefault="0075683C" w:rsidP="0075683C">
            <w:pPr>
              <w:jc w:val="center"/>
            </w:pPr>
            <w:r w:rsidRPr="0075683C">
              <w:rPr>
                <w:spacing w:val="-10"/>
                <w:kern w:val="2"/>
              </w:rPr>
              <w:t>0,0</w:t>
            </w:r>
          </w:p>
        </w:tc>
        <w:tc>
          <w:tcPr>
            <w:tcW w:w="709" w:type="dxa"/>
          </w:tcPr>
          <w:p w:rsidR="0075683C" w:rsidRPr="0075683C" w:rsidRDefault="0075683C" w:rsidP="0075683C">
            <w:pPr>
              <w:jc w:val="center"/>
            </w:pPr>
            <w:r w:rsidRPr="0075683C">
              <w:rPr>
                <w:spacing w:val="-10"/>
                <w:kern w:val="2"/>
              </w:rPr>
              <w:t>0,0</w:t>
            </w:r>
          </w:p>
        </w:tc>
        <w:tc>
          <w:tcPr>
            <w:tcW w:w="709" w:type="dxa"/>
          </w:tcPr>
          <w:p w:rsidR="0075683C" w:rsidRPr="0075683C" w:rsidRDefault="0075683C" w:rsidP="0075683C">
            <w:pPr>
              <w:jc w:val="center"/>
            </w:pPr>
            <w:r w:rsidRPr="0075683C">
              <w:rPr>
                <w:spacing w:val="-10"/>
                <w:kern w:val="2"/>
              </w:rPr>
              <w:t>00</w:t>
            </w:r>
          </w:p>
        </w:tc>
        <w:tc>
          <w:tcPr>
            <w:tcW w:w="626" w:type="dxa"/>
          </w:tcPr>
          <w:p w:rsidR="0075683C" w:rsidRPr="0075683C" w:rsidRDefault="0075683C" w:rsidP="0075683C">
            <w:pPr>
              <w:jc w:val="center"/>
            </w:pPr>
            <w:r w:rsidRPr="0075683C">
              <w:rPr>
                <w:spacing w:val="-10"/>
                <w:kern w:val="2"/>
              </w:rPr>
              <w:t>0,0</w:t>
            </w:r>
          </w:p>
        </w:tc>
        <w:tc>
          <w:tcPr>
            <w:tcW w:w="650" w:type="dxa"/>
          </w:tcPr>
          <w:p w:rsidR="0075683C" w:rsidRPr="0075683C" w:rsidRDefault="0075683C" w:rsidP="0075683C">
            <w:pPr>
              <w:jc w:val="center"/>
            </w:pPr>
            <w:r w:rsidRPr="0075683C">
              <w:rPr>
                <w:spacing w:val="-10"/>
                <w:kern w:val="2"/>
              </w:rPr>
              <w:t>0,0</w:t>
            </w:r>
          </w:p>
        </w:tc>
      </w:tr>
      <w:tr w:rsidR="0075683C" w:rsidRPr="0075683C" w:rsidTr="0075683C">
        <w:tc>
          <w:tcPr>
            <w:tcW w:w="2165" w:type="dxa"/>
            <w:hideMark/>
          </w:tcPr>
          <w:p w:rsidR="0075683C" w:rsidRPr="0075683C" w:rsidRDefault="0075683C" w:rsidP="0075683C">
            <w:pPr>
              <w:autoSpaceDE w:val="0"/>
              <w:autoSpaceDN w:val="0"/>
              <w:adjustRightInd w:val="0"/>
              <w:jc w:val="both"/>
              <w:rPr>
                <w:kern w:val="2"/>
              </w:rPr>
            </w:pPr>
            <w:r w:rsidRPr="0075683C">
              <w:rPr>
                <w:kern w:val="2"/>
              </w:rPr>
              <w:t>Основное мероприятие 1.5.</w:t>
            </w:r>
          </w:p>
          <w:p w:rsidR="0075683C" w:rsidRPr="0075683C" w:rsidRDefault="0075683C" w:rsidP="0075683C">
            <w:pPr>
              <w:autoSpaceDE w:val="0"/>
              <w:autoSpaceDN w:val="0"/>
              <w:adjustRightInd w:val="0"/>
              <w:jc w:val="both"/>
              <w:rPr>
                <w:kern w:val="2"/>
              </w:rPr>
            </w:pPr>
            <w:r w:rsidRPr="0075683C">
              <w:rPr>
                <w:bCs/>
              </w:rPr>
              <w:t>Обеспечение прозрачности деятельности органов местного самоуправления Киселевского сельского поселения</w:t>
            </w:r>
          </w:p>
        </w:tc>
        <w:tc>
          <w:tcPr>
            <w:tcW w:w="1292" w:type="dxa"/>
            <w:hideMark/>
          </w:tcPr>
          <w:p w:rsidR="0075683C" w:rsidRPr="0075683C" w:rsidRDefault="0075683C" w:rsidP="0075683C">
            <w:pPr>
              <w:autoSpaceDE w:val="0"/>
              <w:autoSpaceDN w:val="0"/>
              <w:adjustRightInd w:val="0"/>
              <w:jc w:val="center"/>
              <w:rPr>
                <w:kern w:val="2"/>
              </w:rPr>
            </w:pP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jc w:val="center"/>
            </w:pPr>
            <w:r w:rsidRPr="0075683C">
              <w:rPr>
                <w:spacing w:val="-10"/>
                <w:kern w:val="2"/>
              </w:rPr>
              <w:t>6,0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8"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8" w:type="dxa"/>
          </w:tcPr>
          <w:p w:rsidR="0075683C" w:rsidRPr="0075683C" w:rsidRDefault="0075683C" w:rsidP="0075683C">
            <w:pPr>
              <w:jc w:val="center"/>
            </w:pPr>
            <w:r w:rsidRPr="0075683C">
              <w:rPr>
                <w:spacing w:val="-10"/>
                <w:kern w:val="2"/>
              </w:rPr>
              <w:t>0,0</w:t>
            </w:r>
          </w:p>
        </w:tc>
        <w:tc>
          <w:tcPr>
            <w:tcW w:w="709" w:type="dxa"/>
          </w:tcPr>
          <w:p w:rsidR="0075683C" w:rsidRPr="0075683C" w:rsidRDefault="0075683C" w:rsidP="0075683C">
            <w:pPr>
              <w:jc w:val="center"/>
            </w:pPr>
            <w:r w:rsidRPr="0075683C">
              <w:rPr>
                <w:spacing w:val="-10"/>
                <w:kern w:val="2"/>
              </w:rPr>
              <w:t>0,0</w:t>
            </w:r>
          </w:p>
        </w:tc>
        <w:tc>
          <w:tcPr>
            <w:tcW w:w="709" w:type="dxa"/>
          </w:tcPr>
          <w:p w:rsidR="0075683C" w:rsidRPr="0075683C" w:rsidRDefault="0075683C" w:rsidP="0075683C">
            <w:pPr>
              <w:jc w:val="center"/>
            </w:pPr>
            <w:r w:rsidRPr="0075683C">
              <w:rPr>
                <w:spacing w:val="-10"/>
                <w:kern w:val="2"/>
              </w:rPr>
              <w:t>00</w:t>
            </w:r>
          </w:p>
        </w:tc>
        <w:tc>
          <w:tcPr>
            <w:tcW w:w="626" w:type="dxa"/>
          </w:tcPr>
          <w:p w:rsidR="0075683C" w:rsidRPr="0075683C" w:rsidRDefault="0075683C" w:rsidP="0075683C">
            <w:pPr>
              <w:jc w:val="center"/>
            </w:pPr>
            <w:r w:rsidRPr="0075683C">
              <w:rPr>
                <w:spacing w:val="-10"/>
                <w:kern w:val="2"/>
              </w:rPr>
              <w:t>0,0</w:t>
            </w:r>
          </w:p>
        </w:tc>
        <w:tc>
          <w:tcPr>
            <w:tcW w:w="650" w:type="dxa"/>
          </w:tcPr>
          <w:p w:rsidR="0075683C" w:rsidRPr="0075683C" w:rsidRDefault="0075683C" w:rsidP="0075683C">
            <w:pPr>
              <w:jc w:val="center"/>
            </w:pPr>
            <w:r w:rsidRPr="0075683C">
              <w:rPr>
                <w:spacing w:val="-10"/>
                <w:kern w:val="2"/>
              </w:rPr>
              <w:t>0,0</w:t>
            </w:r>
          </w:p>
        </w:tc>
      </w:tr>
      <w:tr w:rsidR="0075683C" w:rsidRPr="0075683C" w:rsidTr="0075683C">
        <w:tc>
          <w:tcPr>
            <w:tcW w:w="2165" w:type="dxa"/>
            <w:hideMark/>
          </w:tcPr>
          <w:p w:rsidR="0075683C" w:rsidRPr="0075683C" w:rsidRDefault="0075683C" w:rsidP="0075683C">
            <w:pPr>
              <w:autoSpaceDE w:val="0"/>
              <w:autoSpaceDN w:val="0"/>
              <w:adjustRightInd w:val="0"/>
              <w:jc w:val="both"/>
            </w:pPr>
            <w:r w:rsidRPr="0075683C">
              <w:lastRenderedPageBreak/>
              <w:t xml:space="preserve">Основное мероприятие 1.6. </w:t>
            </w:r>
            <w:r w:rsidRPr="0075683C">
              <w:rPr>
                <w:kern w:val="2"/>
              </w:rPr>
              <w:t xml:space="preserve">Организация мероприятий </w:t>
            </w:r>
            <w:r w:rsidRPr="0075683C">
              <w:t xml:space="preserve">по противодействию коррупции муниципальных служащих </w:t>
            </w:r>
            <w:r w:rsidRPr="0075683C">
              <w:rPr>
                <w:shd w:val="clear" w:color="auto" w:fill="FFFFFF"/>
              </w:rPr>
              <w:t>в</w:t>
            </w:r>
            <w:r w:rsidRPr="0075683C">
              <w:t xml:space="preserve"> </w:t>
            </w:r>
            <w:r w:rsidRPr="0075683C">
              <w:rPr>
                <w:shd w:val="clear" w:color="auto" w:fill="FFFFFF"/>
              </w:rPr>
              <w:t xml:space="preserve">должностные </w:t>
            </w:r>
            <w:proofErr w:type="gramStart"/>
            <w:r w:rsidRPr="0075683C">
              <w:rPr>
                <w:shd w:val="clear" w:color="auto" w:fill="FFFFFF"/>
              </w:rPr>
              <w:t>обязанности</w:t>
            </w:r>
            <w:proofErr w:type="gramEnd"/>
            <w:r w:rsidRPr="0075683C">
              <w:rPr>
                <w:shd w:val="clear" w:color="auto" w:fill="FFFFFF"/>
              </w:rPr>
              <w:t xml:space="preserve"> которых входит участие в проведении</w:t>
            </w:r>
            <w:r w:rsidRPr="0075683C">
              <w:t xml:space="preserve"> закупок товаров, работ, услуг для обеспечения </w:t>
            </w:r>
          </w:p>
          <w:p w:rsidR="0075683C" w:rsidRPr="0075683C" w:rsidRDefault="0075683C" w:rsidP="0075683C">
            <w:pPr>
              <w:autoSpaceDE w:val="0"/>
              <w:autoSpaceDN w:val="0"/>
              <w:adjustRightInd w:val="0"/>
              <w:jc w:val="both"/>
              <w:rPr>
                <w:kern w:val="2"/>
              </w:rPr>
            </w:pPr>
            <w:r w:rsidRPr="0075683C">
              <w:t xml:space="preserve">муниципальных </w:t>
            </w:r>
            <w:proofErr w:type="gramStart"/>
            <w:r w:rsidRPr="0075683C">
              <w:t>нужд</w:t>
            </w:r>
            <w:proofErr w:type="gramEnd"/>
            <w:r w:rsidRPr="0075683C">
              <w:rPr>
                <w:shd w:val="clear" w:color="auto" w:fill="FFFFFF"/>
              </w:rPr>
              <w:t xml:space="preserve">   в том числе их обучение по дополнительным профессиональным программам в области противодействия коррупции</w:t>
            </w:r>
          </w:p>
        </w:tc>
        <w:tc>
          <w:tcPr>
            <w:tcW w:w="1292" w:type="dxa"/>
            <w:hideMark/>
          </w:tcPr>
          <w:p w:rsidR="0075683C" w:rsidRPr="0075683C" w:rsidRDefault="0075683C" w:rsidP="0075683C">
            <w:pPr>
              <w:autoSpaceDE w:val="0"/>
              <w:autoSpaceDN w:val="0"/>
              <w:adjustRightInd w:val="0"/>
              <w:jc w:val="center"/>
              <w:rPr>
                <w:kern w:val="2"/>
              </w:rPr>
            </w:pPr>
            <w:proofErr w:type="spellStart"/>
            <w:proofErr w:type="gramStart"/>
            <w:r w:rsidRPr="0075683C">
              <w:rPr>
                <w:kern w:val="2"/>
              </w:rPr>
              <w:t>Админист-рация</w:t>
            </w:r>
            <w:proofErr w:type="spellEnd"/>
            <w:proofErr w:type="gramEnd"/>
            <w:r w:rsidRPr="0075683C">
              <w:rPr>
                <w:kern w:val="2"/>
              </w:rPr>
              <w:t xml:space="preserve"> Киселевского сельского поселения</w:t>
            </w:r>
          </w:p>
          <w:p w:rsidR="0075683C" w:rsidRPr="0075683C" w:rsidRDefault="0075683C" w:rsidP="0075683C">
            <w:pPr>
              <w:autoSpaceDE w:val="0"/>
              <w:autoSpaceDN w:val="0"/>
              <w:adjustRightInd w:val="0"/>
              <w:jc w:val="center"/>
              <w:rPr>
                <w:kern w:val="2"/>
              </w:rPr>
            </w:pP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8"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8" w:type="dxa"/>
          </w:tcPr>
          <w:p w:rsidR="0075683C" w:rsidRPr="0075683C" w:rsidRDefault="0075683C" w:rsidP="0075683C">
            <w:pPr>
              <w:jc w:val="center"/>
            </w:pPr>
            <w:r w:rsidRPr="0075683C">
              <w:rPr>
                <w:spacing w:val="-10"/>
                <w:kern w:val="2"/>
              </w:rPr>
              <w:t>0,0</w:t>
            </w:r>
          </w:p>
        </w:tc>
        <w:tc>
          <w:tcPr>
            <w:tcW w:w="709" w:type="dxa"/>
          </w:tcPr>
          <w:p w:rsidR="0075683C" w:rsidRPr="0075683C" w:rsidRDefault="0075683C" w:rsidP="0075683C">
            <w:pPr>
              <w:jc w:val="center"/>
            </w:pPr>
            <w:r w:rsidRPr="0075683C">
              <w:rPr>
                <w:spacing w:val="-10"/>
                <w:kern w:val="2"/>
              </w:rPr>
              <w:t>0,0</w:t>
            </w:r>
          </w:p>
        </w:tc>
        <w:tc>
          <w:tcPr>
            <w:tcW w:w="709" w:type="dxa"/>
          </w:tcPr>
          <w:p w:rsidR="0075683C" w:rsidRPr="0075683C" w:rsidRDefault="0075683C" w:rsidP="0075683C">
            <w:pPr>
              <w:jc w:val="center"/>
            </w:pPr>
            <w:r w:rsidRPr="0075683C">
              <w:rPr>
                <w:spacing w:val="-10"/>
                <w:kern w:val="2"/>
              </w:rPr>
              <w:t>00</w:t>
            </w:r>
          </w:p>
        </w:tc>
        <w:tc>
          <w:tcPr>
            <w:tcW w:w="626" w:type="dxa"/>
          </w:tcPr>
          <w:p w:rsidR="0075683C" w:rsidRPr="0075683C" w:rsidRDefault="0075683C" w:rsidP="0075683C">
            <w:pPr>
              <w:jc w:val="center"/>
            </w:pPr>
            <w:r w:rsidRPr="0075683C">
              <w:rPr>
                <w:spacing w:val="-10"/>
                <w:kern w:val="2"/>
              </w:rPr>
              <w:t>0,0</w:t>
            </w:r>
          </w:p>
        </w:tc>
        <w:tc>
          <w:tcPr>
            <w:tcW w:w="650" w:type="dxa"/>
          </w:tcPr>
          <w:p w:rsidR="0075683C" w:rsidRPr="0075683C" w:rsidRDefault="0075683C" w:rsidP="0075683C">
            <w:pPr>
              <w:jc w:val="center"/>
            </w:pPr>
            <w:r w:rsidRPr="0075683C">
              <w:rPr>
                <w:spacing w:val="-10"/>
                <w:kern w:val="2"/>
              </w:rPr>
              <w:t>0,0</w:t>
            </w:r>
          </w:p>
        </w:tc>
      </w:tr>
      <w:tr w:rsidR="0075683C" w:rsidRPr="0075683C" w:rsidTr="0075683C">
        <w:tc>
          <w:tcPr>
            <w:tcW w:w="2165" w:type="dxa"/>
            <w:hideMark/>
          </w:tcPr>
          <w:p w:rsidR="0075683C" w:rsidRPr="0075683C" w:rsidRDefault="0075683C" w:rsidP="0075683C">
            <w:pPr>
              <w:autoSpaceDE w:val="0"/>
              <w:autoSpaceDN w:val="0"/>
              <w:adjustRightInd w:val="0"/>
              <w:jc w:val="both"/>
              <w:rPr>
                <w:kern w:val="2"/>
              </w:rPr>
            </w:pPr>
            <w:r w:rsidRPr="0075683C">
              <w:rPr>
                <w:kern w:val="2"/>
              </w:rPr>
              <w:t>Основное мероприятие 1.7. Организация мероприятий по ознакомлению лиц</w:t>
            </w:r>
            <w:r w:rsidRPr="0075683C">
              <w:rPr>
                <w:shd w:val="clear" w:color="auto" w:fill="FFFFFF"/>
              </w:rPr>
              <w:t xml:space="preserve">, впервые поступивших на  муниципальную службу  связанные с соблюдением </w:t>
            </w:r>
            <w:proofErr w:type="spellStart"/>
            <w:r w:rsidRPr="0075683C">
              <w:rPr>
                <w:shd w:val="clear" w:color="auto" w:fill="FFFFFF"/>
              </w:rPr>
              <w:t>антикоррупционных</w:t>
            </w:r>
            <w:proofErr w:type="spellEnd"/>
            <w:r w:rsidRPr="0075683C">
              <w:rPr>
                <w:shd w:val="clear" w:color="auto" w:fill="FFFFFF"/>
              </w:rPr>
              <w:t xml:space="preserve"> стандартов, а также их участия в  мероприятиях по профессиональному развитию в области противодейст</w:t>
            </w:r>
            <w:r w:rsidRPr="0075683C">
              <w:rPr>
                <w:shd w:val="clear" w:color="auto" w:fill="FFFFFF"/>
              </w:rPr>
              <w:lastRenderedPageBreak/>
              <w:t>вия коррупции.</w:t>
            </w:r>
          </w:p>
        </w:tc>
        <w:tc>
          <w:tcPr>
            <w:tcW w:w="1292" w:type="dxa"/>
            <w:hideMark/>
          </w:tcPr>
          <w:p w:rsidR="0075683C" w:rsidRPr="0075683C" w:rsidRDefault="0075683C" w:rsidP="0075683C">
            <w:pPr>
              <w:autoSpaceDE w:val="0"/>
              <w:autoSpaceDN w:val="0"/>
              <w:adjustRightInd w:val="0"/>
              <w:jc w:val="center"/>
              <w:rPr>
                <w:kern w:val="2"/>
              </w:rPr>
            </w:pPr>
            <w:proofErr w:type="spellStart"/>
            <w:proofErr w:type="gramStart"/>
            <w:r w:rsidRPr="0075683C">
              <w:rPr>
                <w:kern w:val="2"/>
              </w:rPr>
              <w:lastRenderedPageBreak/>
              <w:t>Админист-рация</w:t>
            </w:r>
            <w:proofErr w:type="spellEnd"/>
            <w:proofErr w:type="gramEnd"/>
            <w:r w:rsidRPr="0075683C">
              <w:rPr>
                <w:kern w:val="2"/>
              </w:rPr>
              <w:t xml:space="preserve"> Киселевского сельского поселения</w:t>
            </w:r>
          </w:p>
          <w:p w:rsidR="0075683C" w:rsidRPr="0075683C" w:rsidRDefault="0075683C" w:rsidP="0075683C">
            <w:pPr>
              <w:autoSpaceDE w:val="0"/>
              <w:autoSpaceDN w:val="0"/>
              <w:adjustRightInd w:val="0"/>
              <w:jc w:val="center"/>
              <w:rPr>
                <w:kern w:val="2"/>
              </w:rPr>
            </w:pP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8"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8" w:type="dxa"/>
          </w:tcPr>
          <w:p w:rsidR="0075683C" w:rsidRPr="0075683C" w:rsidRDefault="0075683C" w:rsidP="0075683C">
            <w:pPr>
              <w:jc w:val="center"/>
            </w:pPr>
            <w:r w:rsidRPr="0075683C">
              <w:rPr>
                <w:spacing w:val="-10"/>
                <w:kern w:val="2"/>
              </w:rPr>
              <w:t>0,0</w:t>
            </w:r>
          </w:p>
        </w:tc>
        <w:tc>
          <w:tcPr>
            <w:tcW w:w="709" w:type="dxa"/>
          </w:tcPr>
          <w:p w:rsidR="0075683C" w:rsidRPr="0075683C" w:rsidRDefault="0075683C" w:rsidP="0075683C">
            <w:pPr>
              <w:jc w:val="center"/>
            </w:pPr>
            <w:r w:rsidRPr="0075683C">
              <w:rPr>
                <w:spacing w:val="-10"/>
                <w:kern w:val="2"/>
              </w:rPr>
              <w:t>0,0</w:t>
            </w:r>
          </w:p>
        </w:tc>
        <w:tc>
          <w:tcPr>
            <w:tcW w:w="709" w:type="dxa"/>
          </w:tcPr>
          <w:p w:rsidR="0075683C" w:rsidRPr="0075683C" w:rsidRDefault="0075683C" w:rsidP="0075683C">
            <w:pPr>
              <w:jc w:val="center"/>
            </w:pPr>
            <w:r w:rsidRPr="0075683C">
              <w:rPr>
                <w:spacing w:val="-10"/>
                <w:kern w:val="2"/>
              </w:rPr>
              <w:t>00</w:t>
            </w:r>
          </w:p>
        </w:tc>
        <w:tc>
          <w:tcPr>
            <w:tcW w:w="626" w:type="dxa"/>
          </w:tcPr>
          <w:p w:rsidR="0075683C" w:rsidRPr="0075683C" w:rsidRDefault="0075683C" w:rsidP="0075683C">
            <w:pPr>
              <w:jc w:val="center"/>
            </w:pPr>
            <w:r w:rsidRPr="0075683C">
              <w:rPr>
                <w:spacing w:val="-10"/>
                <w:kern w:val="2"/>
              </w:rPr>
              <w:t>0,0</w:t>
            </w:r>
          </w:p>
        </w:tc>
        <w:tc>
          <w:tcPr>
            <w:tcW w:w="650" w:type="dxa"/>
          </w:tcPr>
          <w:p w:rsidR="0075683C" w:rsidRPr="0075683C" w:rsidRDefault="0075683C" w:rsidP="0075683C">
            <w:pPr>
              <w:jc w:val="center"/>
            </w:pPr>
            <w:r w:rsidRPr="0075683C">
              <w:rPr>
                <w:spacing w:val="-10"/>
                <w:kern w:val="2"/>
              </w:rPr>
              <w:t>0,0</w:t>
            </w:r>
          </w:p>
        </w:tc>
      </w:tr>
      <w:tr w:rsidR="0075683C" w:rsidRPr="0075683C" w:rsidTr="0075683C">
        <w:tc>
          <w:tcPr>
            <w:tcW w:w="2165" w:type="dxa"/>
            <w:hideMark/>
          </w:tcPr>
          <w:p w:rsidR="0075683C" w:rsidRPr="0075683C" w:rsidRDefault="0075683C" w:rsidP="0075683C">
            <w:pPr>
              <w:jc w:val="both"/>
              <w:rPr>
                <w:kern w:val="2"/>
              </w:rPr>
            </w:pPr>
            <w:r w:rsidRPr="0075683C">
              <w:rPr>
                <w:kern w:val="2"/>
              </w:rPr>
              <w:lastRenderedPageBreak/>
              <w:t xml:space="preserve">Основное мероприятие 1.8. </w:t>
            </w:r>
          </w:p>
          <w:p w:rsidR="0075683C" w:rsidRPr="0075683C" w:rsidRDefault="0075683C" w:rsidP="0075683C">
            <w:pPr>
              <w:jc w:val="both"/>
              <w:rPr>
                <w:kern w:val="2"/>
              </w:rPr>
            </w:pPr>
            <w:r w:rsidRPr="0075683C">
              <w:rPr>
                <w:shd w:val="clear" w:color="auto" w:fill="FFFFFF"/>
              </w:rPr>
              <w:t xml:space="preserve">Организация мероприятий  муниципальных служащих в должностные </w:t>
            </w:r>
            <w:proofErr w:type="gramStart"/>
            <w:r w:rsidRPr="0075683C">
              <w:rPr>
                <w:shd w:val="clear" w:color="auto" w:fill="FFFFFF"/>
              </w:rPr>
              <w:t>обязанности</w:t>
            </w:r>
            <w:proofErr w:type="gramEnd"/>
            <w:r w:rsidRPr="0075683C">
              <w:rPr>
                <w:shd w:val="clear" w:color="auto" w:fill="FFFFFF"/>
              </w:rPr>
              <w:t xml:space="preserve">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75683C" w:rsidRPr="0075683C" w:rsidRDefault="0075683C" w:rsidP="0075683C">
            <w:pPr>
              <w:autoSpaceDE w:val="0"/>
              <w:autoSpaceDN w:val="0"/>
              <w:adjustRightInd w:val="0"/>
              <w:jc w:val="both"/>
              <w:rPr>
                <w:kern w:val="2"/>
              </w:rPr>
            </w:pPr>
          </w:p>
        </w:tc>
        <w:tc>
          <w:tcPr>
            <w:tcW w:w="1292" w:type="dxa"/>
            <w:hideMark/>
          </w:tcPr>
          <w:p w:rsidR="0075683C" w:rsidRPr="0075683C" w:rsidRDefault="0075683C" w:rsidP="0075683C">
            <w:pPr>
              <w:autoSpaceDE w:val="0"/>
              <w:autoSpaceDN w:val="0"/>
              <w:adjustRightInd w:val="0"/>
              <w:jc w:val="center"/>
              <w:rPr>
                <w:kern w:val="2"/>
              </w:rPr>
            </w:pPr>
            <w:proofErr w:type="spellStart"/>
            <w:proofErr w:type="gramStart"/>
            <w:r w:rsidRPr="0075683C">
              <w:rPr>
                <w:kern w:val="2"/>
              </w:rPr>
              <w:t>Админист-рация</w:t>
            </w:r>
            <w:proofErr w:type="spellEnd"/>
            <w:proofErr w:type="gramEnd"/>
            <w:r w:rsidRPr="0075683C">
              <w:rPr>
                <w:kern w:val="2"/>
              </w:rPr>
              <w:t xml:space="preserve"> Киселевского сельского поселения</w:t>
            </w:r>
          </w:p>
          <w:p w:rsidR="0075683C" w:rsidRPr="0075683C" w:rsidRDefault="0075683C" w:rsidP="0075683C">
            <w:pPr>
              <w:autoSpaceDE w:val="0"/>
              <w:autoSpaceDN w:val="0"/>
              <w:adjustRightInd w:val="0"/>
              <w:jc w:val="center"/>
              <w:rPr>
                <w:kern w:val="2"/>
              </w:rPr>
            </w:pP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8"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9" w:type="dxa"/>
            <w:hideMark/>
          </w:tcPr>
          <w:p w:rsidR="0075683C" w:rsidRPr="0075683C" w:rsidRDefault="0075683C" w:rsidP="0075683C">
            <w:pPr>
              <w:jc w:val="center"/>
            </w:pPr>
            <w:r w:rsidRPr="0075683C">
              <w:rPr>
                <w:spacing w:val="-10"/>
                <w:kern w:val="2"/>
              </w:rPr>
              <w:t>0,0</w:t>
            </w:r>
          </w:p>
        </w:tc>
        <w:tc>
          <w:tcPr>
            <w:tcW w:w="708" w:type="dxa"/>
          </w:tcPr>
          <w:p w:rsidR="0075683C" w:rsidRPr="0075683C" w:rsidRDefault="0075683C" w:rsidP="0075683C">
            <w:pPr>
              <w:jc w:val="center"/>
            </w:pPr>
            <w:r w:rsidRPr="0075683C">
              <w:rPr>
                <w:spacing w:val="-10"/>
                <w:kern w:val="2"/>
              </w:rPr>
              <w:t>0,0</w:t>
            </w:r>
          </w:p>
        </w:tc>
        <w:tc>
          <w:tcPr>
            <w:tcW w:w="709" w:type="dxa"/>
          </w:tcPr>
          <w:p w:rsidR="0075683C" w:rsidRPr="0075683C" w:rsidRDefault="0075683C" w:rsidP="0075683C">
            <w:pPr>
              <w:jc w:val="center"/>
            </w:pPr>
            <w:r w:rsidRPr="0075683C">
              <w:rPr>
                <w:spacing w:val="-10"/>
                <w:kern w:val="2"/>
              </w:rPr>
              <w:t>0,0</w:t>
            </w:r>
          </w:p>
        </w:tc>
        <w:tc>
          <w:tcPr>
            <w:tcW w:w="709" w:type="dxa"/>
          </w:tcPr>
          <w:p w:rsidR="0075683C" w:rsidRPr="0075683C" w:rsidRDefault="0075683C" w:rsidP="0075683C">
            <w:pPr>
              <w:jc w:val="center"/>
            </w:pPr>
            <w:r w:rsidRPr="0075683C">
              <w:rPr>
                <w:spacing w:val="-10"/>
                <w:kern w:val="2"/>
              </w:rPr>
              <w:t>00</w:t>
            </w:r>
          </w:p>
        </w:tc>
        <w:tc>
          <w:tcPr>
            <w:tcW w:w="626" w:type="dxa"/>
          </w:tcPr>
          <w:p w:rsidR="0075683C" w:rsidRPr="0075683C" w:rsidRDefault="0075683C" w:rsidP="0075683C">
            <w:pPr>
              <w:jc w:val="center"/>
            </w:pPr>
            <w:r w:rsidRPr="0075683C">
              <w:rPr>
                <w:spacing w:val="-10"/>
                <w:kern w:val="2"/>
              </w:rPr>
              <w:t>0,0</w:t>
            </w:r>
          </w:p>
        </w:tc>
        <w:tc>
          <w:tcPr>
            <w:tcW w:w="650" w:type="dxa"/>
          </w:tcPr>
          <w:p w:rsidR="0075683C" w:rsidRPr="0075683C" w:rsidRDefault="0075683C" w:rsidP="0075683C">
            <w:pPr>
              <w:jc w:val="center"/>
            </w:pPr>
            <w:r w:rsidRPr="0075683C">
              <w:rPr>
                <w:spacing w:val="-10"/>
                <w:kern w:val="2"/>
              </w:rPr>
              <w:t>0,0</w:t>
            </w:r>
          </w:p>
        </w:tc>
      </w:tr>
      <w:tr w:rsidR="0075683C" w:rsidRPr="0075683C" w:rsidTr="0075683C">
        <w:tc>
          <w:tcPr>
            <w:tcW w:w="2165" w:type="dxa"/>
            <w:hideMark/>
          </w:tcPr>
          <w:p w:rsidR="0075683C" w:rsidRPr="0075683C" w:rsidRDefault="0075683C" w:rsidP="0075683C">
            <w:pPr>
              <w:rPr>
                <w:spacing w:val="-8"/>
              </w:rPr>
            </w:pPr>
            <w:r w:rsidRPr="0075683C">
              <w:rPr>
                <w:kern w:val="2"/>
              </w:rPr>
              <w:t>Подпро</w:t>
            </w:r>
            <w:r w:rsidRPr="0075683C">
              <w:rPr>
                <w:kern w:val="2"/>
              </w:rPr>
              <w:softHyphen/>
              <w:t>грамма 2</w:t>
            </w:r>
            <w:r w:rsidRPr="0075683C">
              <w:rPr>
                <w:bCs/>
                <w:kern w:val="2"/>
              </w:rPr>
              <w:t xml:space="preserve"> </w:t>
            </w:r>
            <w:r w:rsidRPr="0075683C">
              <w:t xml:space="preserve">«Профилактика экстремизма и терроризма в </w:t>
            </w:r>
            <w:proofErr w:type="spellStart"/>
            <w:r w:rsidRPr="0075683C">
              <w:t>Киселевском</w:t>
            </w:r>
            <w:proofErr w:type="spellEnd"/>
            <w:r w:rsidRPr="0075683C">
              <w:t xml:space="preserve"> сельском поселении</w:t>
            </w:r>
            <w:r w:rsidRPr="0075683C">
              <w:rPr>
                <w:color w:val="000000"/>
                <w:kern w:val="2"/>
              </w:rPr>
              <w:t>»</w:t>
            </w:r>
          </w:p>
        </w:tc>
        <w:tc>
          <w:tcPr>
            <w:tcW w:w="1292" w:type="dxa"/>
            <w:hideMark/>
          </w:tcPr>
          <w:p w:rsidR="0075683C" w:rsidRPr="0075683C" w:rsidRDefault="0075683C" w:rsidP="0075683C">
            <w:pPr>
              <w:autoSpaceDE w:val="0"/>
              <w:autoSpaceDN w:val="0"/>
              <w:adjustRightInd w:val="0"/>
              <w:jc w:val="center"/>
              <w:rPr>
                <w:kern w:val="2"/>
              </w:rPr>
            </w:pPr>
            <w:proofErr w:type="spellStart"/>
            <w:proofErr w:type="gramStart"/>
            <w:r w:rsidRPr="0075683C">
              <w:rPr>
                <w:kern w:val="2"/>
              </w:rPr>
              <w:t>Админист-рация</w:t>
            </w:r>
            <w:proofErr w:type="spellEnd"/>
            <w:proofErr w:type="gramEnd"/>
            <w:r w:rsidRPr="0075683C">
              <w:rPr>
                <w:kern w:val="2"/>
              </w:rPr>
              <w:t xml:space="preserve"> Киселевского сельского поселения</w:t>
            </w: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24,0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8"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8" w:type="dxa"/>
          </w:tcPr>
          <w:p w:rsidR="0075683C" w:rsidRPr="0075683C" w:rsidRDefault="0075683C" w:rsidP="0075683C">
            <w:pPr>
              <w:jc w:val="center"/>
            </w:pPr>
            <w:r w:rsidRPr="0075683C">
              <w:rPr>
                <w:spacing w:val="-10"/>
                <w:kern w:val="2"/>
              </w:rPr>
              <w:t>2,0</w:t>
            </w:r>
          </w:p>
        </w:tc>
        <w:tc>
          <w:tcPr>
            <w:tcW w:w="709" w:type="dxa"/>
          </w:tcPr>
          <w:p w:rsidR="0075683C" w:rsidRPr="0075683C" w:rsidRDefault="0075683C" w:rsidP="0075683C">
            <w:pPr>
              <w:jc w:val="center"/>
            </w:pPr>
            <w:r w:rsidRPr="0075683C">
              <w:rPr>
                <w:spacing w:val="-10"/>
                <w:kern w:val="2"/>
              </w:rPr>
              <w:t>2,0</w:t>
            </w:r>
          </w:p>
        </w:tc>
        <w:tc>
          <w:tcPr>
            <w:tcW w:w="709" w:type="dxa"/>
          </w:tcPr>
          <w:p w:rsidR="0075683C" w:rsidRPr="0075683C" w:rsidRDefault="0075683C" w:rsidP="0075683C">
            <w:pPr>
              <w:jc w:val="center"/>
            </w:pPr>
            <w:r w:rsidRPr="0075683C">
              <w:rPr>
                <w:spacing w:val="-10"/>
                <w:kern w:val="2"/>
              </w:rPr>
              <w:t>2,0</w:t>
            </w:r>
          </w:p>
        </w:tc>
        <w:tc>
          <w:tcPr>
            <w:tcW w:w="626" w:type="dxa"/>
          </w:tcPr>
          <w:p w:rsidR="0075683C" w:rsidRPr="0075683C" w:rsidRDefault="0075683C" w:rsidP="0075683C">
            <w:pPr>
              <w:jc w:val="center"/>
            </w:pPr>
            <w:r w:rsidRPr="0075683C">
              <w:rPr>
                <w:spacing w:val="-10"/>
                <w:kern w:val="2"/>
              </w:rPr>
              <w:t>2,0</w:t>
            </w:r>
          </w:p>
        </w:tc>
        <w:tc>
          <w:tcPr>
            <w:tcW w:w="650" w:type="dxa"/>
          </w:tcPr>
          <w:p w:rsidR="0075683C" w:rsidRPr="0075683C" w:rsidRDefault="0075683C" w:rsidP="0075683C">
            <w:pPr>
              <w:jc w:val="center"/>
            </w:pPr>
            <w:r w:rsidRPr="0075683C">
              <w:rPr>
                <w:spacing w:val="-10"/>
                <w:kern w:val="2"/>
              </w:rPr>
              <w:t>2,0</w:t>
            </w:r>
          </w:p>
        </w:tc>
      </w:tr>
      <w:tr w:rsidR="0075683C" w:rsidRPr="0075683C" w:rsidTr="0075683C">
        <w:tc>
          <w:tcPr>
            <w:tcW w:w="2165" w:type="dxa"/>
            <w:hideMark/>
          </w:tcPr>
          <w:p w:rsidR="0075683C" w:rsidRPr="0075683C" w:rsidRDefault="0075683C" w:rsidP="0075683C">
            <w:pPr>
              <w:jc w:val="both"/>
              <w:rPr>
                <w:spacing w:val="-8"/>
              </w:rPr>
            </w:pPr>
            <w:r w:rsidRPr="0075683C">
              <w:rPr>
                <w:kern w:val="2"/>
              </w:rPr>
              <w:t>Основное мероприя</w:t>
            </w:r>
            <w:r w:rsidRPr="0075683C">
              <w:rPr>
                <w:kern w:val="2"/>
              </w:rPr>
              <w:softHyphen/>
              <w:t xml:space="preserve">тие 2.1. </w:t>
            </w:r>
            <w:r w:rsidRPr="0075683C">
              <w:rPr>
                <w:bCs/>
              </w:rPr>
              <w:t>И</w:t>
            </w:r>
            <w:r w:rsidRPr="0075683C">
              <w:rPr>
                <w:spacing w:val="-6"/>
              </w:rPr>
              <w:t>нформационно-пропагандистское противодействие экстремизму и терроризму</w:t>
            </w:r>
          </w:p>
        </w:tc>
        <w:tc>
          <w:tcPr>
            <w:tcW w:w="1292" w:type="dxa"/>
            <w:hideMark/>
          </w:tcPr>
          <w:p w:rsidR="0075683C" w:rsidRPr="0075683C" w:rsidRDefault="0075683C" w:rsidP="0075683C">
            <w:pPr>
              <w:autoSpaceDE w:val="0"/>
              <w:autoSpaceDN w:val="0"/>
              <w:adjustRightInd w:val="0"/>
              <w:jc w:val="center"/>
              <w:rPr>
                <w:kern w:val="2"/>
              </w:rPr>
            </w:pPr>
            <w:proofErr w:type="spellStart"/>
            <w:proofErr w:type="gramStart"/>
            <w:r w:rsidRPr="0075683C">
              <w:rPr>
                <w:kern w:val="2"/>
              </w:rPr>
              <w:t>Админист-рация</w:t>
            </w:r>
            <w:proofErr w:type="spellEnd"/>
            <w:proofErr w:type="gramEnd"/>
            <w:r w:rsidRPr="0075683C">
              <w:rPr>
                <w:kern w:val="2"/>
              </w:rPr>
              <w:t xml:space="preserve"> Киселевского сельского поселения</w:t>
            </w:r>
          </w:p>
          <w:p w:rsidR="0075683C" w:rsidRPr="0075683C" w:rsidRDefault="0075683C" w:rsidP="0075683C">
            <w:pPr>
              <w:autoSpaceDE w:val="0"/>
              <w:autoSpaceDN w:val="0"/>
              <w:adjustRightInd w:val="0"/>
              <w:jc w:val="center"/>
              <w:rPr>
                <w:kern w:val="2"/>
              </w:rPr>
            </w:pP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24,0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8"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8" w:type="dxa"/>
          </w:tcPr>
          <w:p w:rsidR="0075683C" w:rsidRPr="0075683C" w:rsidRDefault="0075683C" w:rsidP="0075683C">
            <w:pPr>
              <w:jc w:val="center"/>
            </w:pPr>
            <w:r w:rsidRPr="0075683C">
              <w:rPr>
                <w:spacing w:val="-10"/>
                <w:kern w:val="2"/>
              </w:rPr>
              <w:t>2,0</w:t>
            </w:r>
          </w:p>
        </w:tc>
        <w:tc>
          <w:tcPr>
            <w:tcW w:w="709" w:type="dxa"/>
          </w:tcPr>
          <w:p w:rsidR="0075683C" w:rsidRPr="0075683C" w:rsidRDefault="0075683C" w:rsidP="0075683C">
            <w:pPr>
              <w:jc w:val="center"/>
            </w:pPr>
            <w:r w:rsidRPr="0075683C">
              <w:rPr>
                <w:spacing w:val="-10"/>
                <w:kern w:val="2"/>
              </w:rPr>
              <w:t>2,0</w:t>
            </w:r>
          </w:p>
        </w:tc>
        <w:tc>
          <w:tcPr>
            <w:tcW w:w="709" w:type="dxa"/>
          </w:tcPr>
          <w:p w:rsidR="0075683C" w:rsidRPr="0075683C" w:rsidRDefault="0075683C" w:rsidP="0075683C">
            <w:pPr>
              <w:jc w:val="center"/>
            </w:pPr>
            <w:r w:rsidRPr="0075683C">
              <w:rPr>
                <w:spacing w:val="-10"/>
                <w:kern w:val="2"/>
              </w:rPr>
              <w:t>2,0</w:t>
            </w:r>
          </w:p>
        </w:tc>
        <w:tc>
          <w:tcPr>
            <w:tcW w:w="626" w:type="dxa"/>
          </w:tcPr>
          <w:p w:rsidR="0075683C" w:rsidRPr="0075683C" w:rsidRDefault="0075683C" w:rsidP="0075683C">
            <w:pPr>
              <w:jc w:val="center"/>
            </w:pPr>
            <w:r w:rsidRPr="0075683C">
              <w:rPr>
                <w:spacing w:val="-10"/>
                <w:kern w:val="2"/>
              </w:rPr>
              <w:t>2,0</w:t>
            </w:r>
          </w:p>
        </w:tc>
        <w:tc>
          <w:tcPr>
            <w:tcW w:w="650" w:type="dxa"/>
          </w:tcPr>
          <w:p w:rsidR="0075683C" w:rsidRPr="0075683C" w:rsidRDefault="0075683C" w:rsidP="0075683C">
            <w:pPr>
              <w:jc w:val="center"/>
            </w:pPr>
            <w:r w:rsidRPr="0075683C">
              <w:rPr>
                <w:spacing w:val="-10"/>
                <w:kern w:val="2"/>
              </w:rPr>
              <w:t>2,0</w:t>
            </w:r>
          </w:p>
        </w:tc>
      </w:tr>
      <w:tr w:rsidR="0075683C" w:rsidRPr="0075683C" w:rsidTr="0075683C">
        <w:tc>
          <w:tcPr>
            <w:tcW w:w="2165" w:type="dxa"/>
            <w:hideMark/>
          </w:tcPr>
          <w:p w:rsidR="0075683C" w:rsidRPr="0075683C" w:rsidRDefault="0075683C" w:rsidP="0075683C">
            <w:pPr>
              <w:outlineLvl w:val="0"/>
              <w:rPr>
                <w:spacing w:val="-8"/>
              </w:rPr>
            </w:pPr>
            <w:r w:rsidRPr="0075683C">
              <w:rPr>
                <w:kern w:val="2"/>
              </w:rPr>
              <w:t>Основное мероприя</w:t>
            </w:r>
            <w:r w:rsidRPr="0075683C">
              <w:rPr>
                <w:kern w:val="2"/>
              </w:rPr>
              <w:softHyphen/>
              <w:t>тие 2.2.</w:t>
            </w:r>
            <w:r w:rsidRPr="0075683C">
              <w:t xml:space="preserve"> Усиление </w:t>
            </w:r>
            <w:proofErr w:type="spellStart"/>
            <w:proofErr w:type="gramStart"/>
            <w:r w:rsidRPr="0075683C">
              <w:t>антитер-</w:t>
            </w:r>
            <w:r w:rsidRPr="0075683C">
              <w:lastRenderedPageBreak/>
              <w:t>рористической</w:t>
            </w:r>
            <w:proofErr w:type="spellEnd"/>
            <w:proofErr w:type="gramEnd"/>
            <w:r w:rsidRPr="0075683C">
              <w:t xml:space="preserve"> защищённости объектов социальной сферы</w:t>
            </w:r>
          </w:p>
          <w:p w:rsidR="0075683C" w:rsidRPr="0075683C" w:rsidRDefault="0075683C" w:rsidP="0075683C">
            <w:pPr>
              <w:jc w:val="both"/>
              <w:rPr>
                <w:kern w:val="2"/>
              </w:rPr>
            </w:pPr>
          </w:p>
        </w:tc>
        <w:tc>
          <w:tcPr>
            <w:tcW w:w="1292" w:type="dxa"/>
            <w:hideMark/>
          </w:tcPr>
          <w:p w:rsidR="0075683C" w:rsidRPr="0075683C" w:rsidRDefault="0075683C" w:rsidP="0075683C">
            <w:pPr>
              <w:autoSpaceDE w:val="0"/>
              <w:autoSpaceDN w:val="0"/>
              <w:adjustRightInd w:val="0"/>
              <w:jc w:val="center"/>
              <w:rPr>
                <w:kern w:val="2"/>
              </w:rPr>
            </w:pP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jc w:val="center"/>
              <w:rPr>
                <w:spacing w:val="-18"/>
              </w:rPr>
            </w:pPr>
            <w:r w:rsidRPr="0075683C">
              <w:rPr>
                <w:spacing w:val="-18"/>
              </w:rPr>
              <w:t>0,0</w:t>
            </w:r>
          </w:p>
        </w:tc>
        <w:tc>
          <w:tcPr>
            <w:tcW w:w="709" w:type="dxa"/>
            <w:hideMark/>
          </w:tcPr>
          <w:p w:rsidR="0075683C" w:rsidRPr="0075683C" w:rsidRDefault="0075683C" w:rsidP="0075683C">
            <w:pPr>
              <w:jc w:val="center"/>
              <w:rPr>
                <w:spacing w:val="-18"/>
              </w:rPr>
            </w:pPr>
            <w:r w:rsidRPr="0075683C">
              <w:rPr>
                <w:spacing w:val="-18"/>
              </w:rPr>
              <w:t>0,0</w:t>
            </w:r>
          </w:p>
        </w:tc>
        <w:tc>
          <w:tcPr>
            <w:tcW w:w="709" w:type="dxa"/>
            <w:hideMark/>
          </w:tcPr>
          <w:p w:rsidR="0075683C" w:rsidRPr="0075683C" w:rsidRDefault="0075683C" w:rsidP="0075683C">
            <w:pPr>
              <w:jc w:val="center"/>
              <w:rPr>
                <w:spacing w:val="-18"/>
              </w:rPr>
            </w:pPr>
            <w:r w:rsidRPr="0075683C">
              <w:rPr>
                <w:spacing w:val="-18"/>
              </w:rPr>
              <w:t>0,0</w:t>
            </w:r>
          </w:p>
        </w:tc>
        <w:tc>
          <w:tcPr>
            <w:tcW w:w="709" w:type="dxa"/>
            <w:hideMark/>
          </w:tcPr>
          <w:p w:rsidR="0075683C" w:rsidRPr="0075683C" w:rsidRDefault="0075683C" w:rsidP="0075683C">
            <w:pPr>
              <w:jc w:val="center"/>
              <w:outlineLvl w:val="0"/>
              <w:rPr>
                <w:spacing w:val="-12"/>
              </w:rPr>
            </w:pPr>
            <w:r w:rsidRPr="0075683C">
              <w:rPr>
                <w:spacing w:val="-12"/>
              </w:rPr>
              <w:t>0,0</w:t>
            </w:r>
          </w:p>
        </w:tc>
        <w:tc>
          <w:tcPr>
            <w:tcW w:w="708" w:type="dxa"/>
            <w:hideMark/>
          </w:tcPr>
          <w:p w:rsidR="0075683C" w:rsidRPr="0075683C" w:rsidRDefault="0075683C" w:rsidP="0075683C">
            <w:pPr>
              <w:jc w:val="center"/>
              <w:outlineLvl w:val="0"/>
              <w:rPr>
                <w:spacing w:val="-12"/>
              </w:rPr>
            </w:pPr>
            <w:r w:rsidRPr="0075683C">
              <w:rPr>
                <w:spacing w:val="-12"/>
              </w:rPr>
              <w:t>0,0</w:t>
            </w:r>
          </w:p>
        </w:tc>
        <w:tc>
          <w:tcPr>
            <w:tcW w:w="709" w:type="dxa"/>
            <w:hideMark/>
          </w:tcPr>
          <w:p w:rsidR="0075683C" w:rsidRPr="0075683C" w:rsidRDefault="0075683C" w:rsidP="0075683C">
            <w:pPr>
              <w:jc w:val="center"/>
              <w:outlineLvl w:val="0"/>
              <w:rPr>
                <w:spacing w:val="-12"/>
              </w:rPr>
            </w:pPr>
            <w:r w:rsidRPr="0075683C">
              <w:rPr>
                <w:spacing w:val="-12"/>
              </w:rPr>
              <w:t>0,0</w:t>
            </w:r>
          </w:p>
        </w:tc>
        <w:tc>
          <w:tcPr>
            <w:tcW w:w="709" w:type="dxa"/>
            <w:hideMark/>
          </w:tcPr>
          <w:p w:rsidR="0075683C" w:rsidRPr="0075683C" w:rsidRDefault="0075683C" w:rsidP="0075683C">
            <w:pPr>
              <w:jc w:val="center"/>
              <w:outlineLvl w:val="0"/>
              <w:rPr>
                <w:spacing w:val="-12"/>
              </w:rPr>
            </w:pPr>
            <w:r w:rsidRPr="0075683C">
              <w:rPr>
                <w:spacing w:val="-12"/>
              </w:rPr>
              <w:t>0,0</w:t>
            </w:r>
          </w:p>
        </w:tc>
        <w:tc>
          <w:tcPr>
            <w:tcW w:w="709" w:type="dxa"/>
            <w:hideMark/>
          </w:tcPr>
          <w:p w:rsidR="0075683C" w:rsidRPr="0075683C" w:rsidRDefault="0075683C" w:rsidP="0075683C">
            <w:pPr>
              <w:jc w:val="center"/>
              <w:outlineLvl w:val="0"/>
              <w:rPr>
                <w:spacing w:val="-12"/>
              </w:rPr>
            </w:pPr>
            <w:r w:rsidRPr="0075683C">
              <w:rPr>
                <w:spacing w:val="-12"/>
              </w:rPr>
              <w:t>0,0</w:t>
            </w:r>
          </w:p>
        </w:tc>
        <w:tc>
          <w:tcPr>
            <w:tcW w:w="708" w:type="dxa"/>
          </w:tcPr>
          <w:p w:rsidR="0075683C" w:rsidRPr="0075683C" w:rsidRDefault="0075683C" w:rsidP="0075683C">
            <w:pPr>
              <w:jc w:val="center"/>
              <w:outlineLvl w:val="0"/>
              <w:rPr>
                <w:spacing w:val="-12"/>
              </w:rPr>
            </w:pPr>
            <w:r w:rsidRPr="0075683C">
              <w:rPr>
                <w:spacing w:val="-12"/>
              </w:rPr>
              <w:t>0,0</w:t>
            </w:r>
          </w:p>
        </w:tc>
        <w:tc>
          <w:tcPr>
            <w:tcW w:w="709" w:type="dxa"/>
          </w:tcPr>
          <w:p w:rsidR="0075683C" w:rsidRPr="0075683C" w:rsidRDefault="0075683C" w:rsidP="0075683C">
            <w:pPr>
              <w:jc w:val="center"/>
              <w:outlineLvl w:val="0"/>
              <w:rPr>
                <w:spacing w:val="-12"/>
              </w:rPr>
            </w:pPr>
            <w:r w:rsidRPr="0075683C">
              <w:rPr>
                <w:spacing w:val="-12"/>
              </w:rPr>
              <w:t>0,0</w:t>
            </w:r>
          </w:p>
        </w:tc>
        <w:tc>
          <w:tcPr>
            <w:tcW w:w="709" w:type="dxa"/>
          </w:tcPr>
          <w:p w:rsidR="0075683C" w:rsidRPr="0075683C" w:rsidRDefault="0075683C" w:rsidP="0075683C">
            <w:pPr>
              <w:jc w:val="center"/>
              <w:outlineLvl w:val="0"/>
              <w:rPr>
                <w:spacing w:val="-18"/>
              </w:rPr>
            </w:pPr>
            <w:r w:rsidRPr="0075683C">
              <w:rPr>
                <w:spacing w:val="-12"/>
              </w:rPr>
              <w:t>0,0</w:t>
            </w:r>
          </w:p>
        </w:tc>
        <w:tc>
          <w:tcPr>
            <w:tcW w:w="626" w:type="dxa"/>
          </w:tcPr>
          <w:p w:rsidR="0075683C" w:rsidRPr="0075683C" w:rsidRDefault="0075683C" w:rsidP="0075683C">
            <w:pPr>
              <w:jc w:val="center"/>
              <w:outlineLvl w:val="0"/>
              <w:rPr>
                <w:spacing w:val="-18"/>
              </w:rPr>
            </w:pPr>
            <w:r w:rsidRPr="0075683C">
              <w:rPr>
                <w:spacing w:val="-12"/>
              </w:rPr>
              <w:t>0,0</w:t>
            </w:r>
          </w:p>
        </w:tc>
        <w:tc>
          <w:tcPr>
            <w:tcW w:w="650" w:type="dxa"/>
          </w:tcPr>
          <w:p w:rsidR="0075683C" w:rsidRPr="0075683C" w:rsidRDefault="0075683C" w:rsidP="0075683C">
            <w:pPr>
              <w:jc w:val="center"/>
              <w:outlineLvl w:val="0"/>
              <w:rPr>
                <w:spacing w:val="-18"/>
              </w:rPr>
            </w:pPr>
            <w:r w:rsidRPr="0075683C">
              <w:rPr>
                <w:spacing w:val="-12"/>
              </w:rPr>
              <w:t>0,0</w:t>
            </w:r>
          </w:p>
        </w:tc>
      </w:tr>
      <w:tr w:rsidR="0075683C" w:rsidRPr="0075683C" w:rsidTr="0075683C">
        <w:tc>
          <w:tcPr>
            <w:tcW w:w="2165" w:type="dxa"/>
            <w:hideMark/>
          </w:tcPr>
          <w:p w:rsidR="0075683C" w:rsidRPr="0075683C" w:rsidRDefault="0075683C" w:rsidP="0075683C">
            <w:pPr>
              <w:autoSpaceDE w:val="0"/>
              <w:autoSpaceDN w:val="0"/>
              <w:adjustRightInd w:val="0"/>
              <w:rPr>
                <w:kern w:val="2"/>
              </w:rPr>
            </w:pPr>
            <w:r w:rsidRPr="0075683C">
              <w:rPr>
                <w:kern w:val="2"/>
              </w:rPr>
              <w:lastRenderedPageBreak/>
              <w:t>Подпро</w:t>
            </w:r>
            <w:r w:rsidRPr="0075683C">
              <w:rPr>
                <w:kern w:val="2"/>
              </w:rPr>
              <w:softHyphen/>
              <w:t xml:space="preserve">грамма 3 </w:t>
            </w:r>
            <w:r w:rsidRPr="0075683C">
              <w:rPr>
                <w:spacing w:val="-8"/>
              </w:rPr>
              <w:t>«</w:t>
            </w:r>
            <w:r w:rsidRPr="0075683C">
              <w:t xml:space="preserve">Комплексные меры </w:t>
            </w:r>
            <w:proofErr w:type="spellStart"/>
            <w:proofErr w:type="gramStart"/>
            <w:r w:rsidRPr="0075683C">
              <w:t>противо-действия</w:t>
            </w:r>
            <w:proofErr w:type="spellEnd"/>
            <w:proofErr w:type="gramEnd"/>
            <w:r w:rsidRPr="0075683C">
              <w:t xml:space="preserve"> </w:t>
            </w:r>
            <w:proofErr w:type="spellStart"/>
            <w:r w:rsidRPr="0075683C">
              <w:t>злоу-потреблению</w:t>
            </w:r>
            <w:proofErr w:type="spellEnd"/>
            <w:r w:rsidRPr="0075683C">
              <w:t xml:space="preserve"> наркотиками и их незаконному обороту</w:t>
            </w:r>
            <w:r w:rsidRPr="0075683C">
              <w:rPr>
                <w:spacing w:val="-8"/>
              </w:rPr>
              <w:t>»</w:t>
            </w:r>
          </w:p>
        </w:tc>
        <w:tc>
          <w:tcPr>
            <w:tcW w:w="1292" w:type="dxa"/>
            <w:hideMark/>
          </w:tcPr>
          <w:p w:rsidR="0075683C" w:rsidRPr="0075683C" w:rsidRDefault="0075683C" w:rsidP="0075683C">
            <w:pPr>
              <w:autoSpaceDE w:val="0"/>
              <w:autoSpaceDN w:val="0"/>
              <w:adjustRightInd w:val="0"/>
              <w:jc w:val="center"/>
              <w:rPr>
                <w:kern w:val="2"/>
              </w:rPr>
            </w:pPr>
            <w:r w:rsidRPr="0075683C">
              <w:rPr>
                <w:kern w:val="2"/>
              </w:rPr>
              <w:t>Администрация Киселевского сельского поселения</w:t>
            </w: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26,5</w:t>
            </w:r>
          </w:p>
        </w:tc>
        <w:tc>
          <w:tcPr>
            <w:tcW w:w="709"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4,5</w:t>
            </w:r>
          </w:p>
        </w:tc>
        <w:tc>
          <w:tcPr>
            <w:tcW w:w="709" w:type="dxa"/>
            <w:hideMark/>
          </w:tcPr>
          <w:p w:rsidR="0075683C" w:rsidRPr="0075683C" w:rsidRDefault="0075683C" w:rsidP="0075683C">
            <w:pPr>
              <w:jc w:val="center"/>
            </w:pPr>
            <w:r w:rsidRPr="0075683C">
              <w:rPr>
                <w:spacing w:val="-10"/>
                <w:kern w:val="2"/>
              </w:rPr>
              <w:t>2,0</w:t>
            </w:r>
          </w:p>
        </w:tc>
        <w:tc>
          <w:tcPr>
            <w:tcW w:w="708"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8" w:type="dxa"/>
          </w:tcPr>
          <w:p w:rsidR="0075683C" w:rsidRPr="0075683C" w:rsidRDefault="0075683C" w:rsidP="0075683C">
            <w:pPr>
              <w:jc w:val="center"/>
            </w:pPr>
            <w:r w:rsidRPr="0075683C">
              <w:rPr>
                <w:spacing w:val="-10"/>
                <w:kern w:val="2"/>
              </w:rPr>
              <w:t>2,0</w:t>
            </w:r>
          </w:p>
        </w:tc>
        <w:tc>
          <w:tcPr>
            <w:tcW w:w="709" w:type="dxa"/>
          </w:tcPr>
          <w:p w:rsidR="0075683C" w:rsidRPr="0075683C" w:rsidRDefault="0075683C" w:rsidP="0075683C">
            <w:pPr>
              <w:jc w:val="center"/>
            </w:pPr>
            <w:r w:rsidRPr="0075683C">
              <w:rPr>
                <w:spacing w:val="-10"/>
                <w:kern w:val="2"/>
              </w:rPr>
              <w:t>2,0</w:t>
            </w:r>
          </w:p>
        </w:tc>
        <w:tc>
          <w:tcPr>
            <w:tcW w:w="709" w:type="dxa"/>
          </w:tcPr>
          <w:p w:rsidR="0075683C" w:rsidRPr="0075683C" w:rsidRDefault="0075683C" w:rsidP="0075683C">
            <w:pPr>
              <w:jc w:val="center"/>
            </w:pPr>
            <w:r w:rsidRPr="0075683C">
              <w:rPr>
                <w:spacing w:val="-10"/>
                <w:kern w:val="2"/>
              </w:rPr>
              <w:t>2,0</w:t>
            </w:r>
          </w:p>
        </w:tc>
        <w:tc>
          <w:tcPr>
            <w:tcW w:w="626" w:type="dxa"/>
          </w:tcPr>
          <w:p w:rsidR="0075683C" w:rsidRPr="0075683C" w:rsidRDefault="0075683C" w:rsidP="0075683C">
            <w:pPr>
              <w:jc w:val="center"/>
            </w:pPr>
            <w:r w:rsidRPr="0075683C">
              <w:rPr>
                <w:spacing w:val="-10"/>
                <w:kern w:val="2"/>
              </w:rPr>
              <w:t>2,0</w:t>
            </w:r>
          </w:p>
        </w:tc>
        <w:tc>
          <w:tcPr>
            <w:tcW w:w="650" w:type="dxa"/>
          </w:tcPr>
          <w:p w:rsidR="0075683C" w:rsidRPr="0075683C" w:rsidRDefault="0075683C" w:rsidP="0075683C">
            <w:pPr>
              <w:jc w:val="center"/>
            </w:pPr>
            <w:r w:rsidRPr="0075683C">
              <w:rPr>
                <w:spacing w:val="-10"/>
                <w:kern w:val="2"/>
              </w:rPr>
              <w:t>2,0</w:t>
            </w:r>
          </w:p>
        </w:tc>
      </w:tr>
      <w:tr w:rsidR="0075683C" w:rsidRPr="0075683C" w:rsidTr="0075683C">
        <w:tc>
          <w:tcPr>
            <w:tcW w:w="2165" w:type="dxa"/>
            <w:hideMark/>
          </w:tcPr>
          <w:p w:rsidR="0075683C" w:rsidRPr="0075683C" w:rsidRDefault="0075683C" w:rsidP="0075683C">
            <w:pPr>
              <w:autoSpaceDE w:val="0"/>
              <w:autoSpaceDN w:val="0"/>
              <w:adjustRightInd w:val="0"/>
              <w:rPr>
                <w:kern w:val="2"/>
              </w:rPr>
            </w:pPr>
            <w:r w:rsidRPr="0075683C">
              <w:rPr>
                <w:kern w:val="2"/>
              </w:rPr>
              <w:t xml:space="preserve">Основное мероприятие 3.1. </w:t>
            </w:r>
            <w:r w:rsidRPr="0075683C">
              <w:t xml:space="preserve">Меры по общей профилактике наркомании, формированию </w:t>
            </w:r>
            <w:proofErr w:type="spellStart"/>
            <w:r w:rsidRPr="0075683C">
              <w:t>антинаркотического</w:t>
            </w:r>
            <w:proofErr w:type="spellEnd"/>
            <w:r w:rsidRPr="0075683C">
              <w:t xml:space="preserve"> мировоззрения</w:t>
            </w:r>
          </w:p>
        </w:tc>
        <w:tc>
          <w:tcPr>
            <w:tcW w:w="1292" w:type="dxa"/>
            <w:hideMark/>
          </w:tcPr>
          <w:p w:rsidR="0075683C" w:rsidRPr="0075683C" w:rsidRDefault="0075683C" w:rsidP="0075683C">
            <w:pPr>
              <w:autoSpaceDE w:val="0"/>
              <w:autoSpaceDN w:val="0"/>
              <w:adjustRightInd w:val="0"/>
              <w:jc w:val="center"/>
              <w:rPr>
                <w:kern w:val="2"/>
              </w:rPr>
            </w:pPr>
            <w:r w:rsidRPr="0075683C">
              <w:rPr>
                <w:kern w:val="2"/>
              </w:rPr>
              <w:t>Администрация Киселевского сельского поселения</w:t>
            </w:r>
          </w:p>
          <w:p w:rsidR="0075683C" w:rsidRPr="0075683C" w:rsidRDefault="0075683C" w:rsidP="0075683C">
            <w:pPr>
              <w:autoSpaceDE w:val="0"/>
              <w:autoSpaceDN w:val="0"/>
              <w:adjustRightInd w:val="0"/>
              <w:jc w:val="center"/>
              <w:rPr>
                <w:kern w:val="2"/>
              </w:rPr>
            </w:pPr>
          </w:p>
        </w:tc>
        <w:tc>
          <w:tcPr>
            <w:tcW w:w="568" w:type="dxa"/>
            <w:hideMark/>
          </w:tcPr>
          <w:p w:rsidR="0075683C" w:rsidRPr="0075683C" w:rsidRDefault="0075683C" w:rsidP="0075683C">
            <w:pPr>
              <w:autoSpaceDE w:val="0"/>
              <w:autoSpaceDN w:val="0"/>
              <w:adjustRightInd w:val="0"/>
              <w:ind w:left="-57" w:right="-57"/>
              <w:jc w:val="both"/>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26,5</w:t>
            </w:r>
          </w:p>
        </w:tc>
        <w:tc>
          <w:tcPr>
            <w:tcW w:w="709"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4,5</w:t>
            </w:r>
          </w:p>
        </w:tc>
        <w:tc>
          <w:tcPr>
            <w:tcW w:w="709" w:type="dxa"/>
            <w:hideMark/>
          </w:tcPr>
          <w:p w:rsidR="0075683C" w:rsidRPr="0075683C" w:rsidRDefault="0075683C" w:rsidP="0075683C">
            <w:pPr>
              <w:jc w:val="center"/>
            </w:pPr>
            <w:r w:rsidRPr="0075683C">
              <w:rPr>
                <w:spacing w:val="-10"/>
                <w:kern w:val="2"/>
              </w:rPr>
              <w:t>2,0</w:t>
            </w:r>
          </w:p>
        </w:tc>
        <w:tc>
          <w:tcPr>
            <w:tcW w:w="708"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9" w:type="dxa"/>
            <w:hideMark/>
          </w:tcPr>
          <w:p w:rsidR="0075683C" w:rsidRPr="0075683C" w:rsidRDefault="0075683C" w:rsidP="0075683C">
            <w:pPr>
              <w:jc w:val="center"/>
            </w:pPr>
            <w:r w:rsidRPr="0075683C">
              <w:rPr>
                <w:spacing w:val="-10"/>
                <w:kern w:val="2"/>
              </w:rPr>
              <w:t>2,0</w:t>
            </w:r>
          </w:p>
        </w:tc>
        <w:tc>
          <w:tcPr>
            <w:tcW w:w="708" w:type="dxa"/>
          </w:tcPr>
          <w:p w:rsidR="0075683C" w:rsidRPr="0075683C" w:rsidRDefault="0075683C" w:rsidP="0075683C">
            <w:pPr>
              <w:jc w:val="center"/>
            </w:pPr>
            <w:r w:rsidRPr="0075683C">
              <w:rPr>
                <w:spacing w:val="-10"/>
                <w:kern w:val="2"/>
              </w:rPr>
              <w:t>2,0</w:t>
            </w:r>
          </w:p>
        </w:tc>
        <w:tc>
          <w:tcPr>
            <w:tcW w:w="709" w:type="dxa"/>
          </w:tcPr>
          <w:p w:rsidR="0075683C" w:rsidRPr="0075683C" w:rsidRDefault="0075683C" w:rsidP="0075683C">
            <w:pPr>
              <w:jc w:val="center"/>
            </w:pPr>
            <w:r w:rsidRPr="0075683C">
              <w:rPr>
                <w:spacing w:val="-10"/>
                <w:kern w:val="2"/>
              </w:rPr>
              <w:t>2,0</w:t>
            </w:r>
          </w:p>
        </w:tc>
        <w:tc>
          <w:tcPr>
            <w:tcW w:w="709" w:type="dxa"/>
          </w:tcPr>
          <w:p w:rsidR="0075683C" w:rsidRPr="0075683C" w:rsidRDefault="0075683C" w:rsidP="0075683C">
            <w:pPr>
              <w:jc w:val="center"/>
            </w:pPr>
            <w:r w:rsidRPr="0075683C">
              <w:rPr>
                <w:spacing w:val="-10"/>
                <w:kern w:val="2"/>
              </w:rPr>
              <w:t>2,0</w:t>
            </w:r>
          </w:p>
        </w:tc>
        <w:tc>
          <w:tcPr>
            <w:tcW w:w="626" w:type="dxa"/>
          </w:tcPr>
          <w:p w:rsidR="0075683C" w:rsidRPr="0075683C" w:rsidRDefault="0075683C" w:rsidP="0075683C">
            <w:pPr>
              <w:jc w:val="center"/>
            </w:pPr>
            <w:r w:rsidRPr="0075683C">
              <w:rPr>
                <w:spacing w:val="-10"/>
                <w:kern w:val="2"/>
              </w:rPr>
              <w:t>2,0</w:t>
            </w:r>
          </w:p>
        </w:tc>
        <w:tc>
          <w:tcPr>
            <w:tcW w:w="650" w:type="dxa"/>
          </w:tcPr>
          <w:p w:rsidR="0075683C" w:rsidRPr="0075683C" w:rsidRDefault="0075683C" w:rsidP="0075683C">
            <w:pPr>
              <w:jc w:val="center"/>
            </w:pPr>
            <w:r w:rsidRPr="0075683C">
              <w:rPr>
                <w:spacing w:val="-10"/>
                <w:kern w:val="2"/>
              </w:rPr>
              <w:t>2,0</w:t>
            </w:r>
          </w:p>
        </w:tc>
      </w:tr>
      <w:tr w:rsidR="0075683C" w:rsidRPr="0075683C" w:rsidTr="0075683C">
        <w:tc>
          <w:tcPr>
            <w:tcW w:w="2165" w:type="dxa"/>
            <w:hideMark/>
          </w:tcPr>
          <w:p w:rsidR="0075683C" w:rsidRPr="0075683C" w:rsidRDefault="0075683C" w:rsidP="0075683C">
            <w:pPr>
              <w:autoSpaceDE w:val="0"/>
              <w:autoSpaceDN w:val="0"/>
              <w:adjustRightInd w:val="0"/>
              <w:rPr>
                <w:kern w:val="2"/>
              </w:rPr>
            </w:pPr>
            <w:r w:rsidRPr="0075683C">
              <w:rPr>
                <w:kern w:val="2"/>
              </w:rPr>
              <w:t xml:space="preserve">Основное мероприятие 3.2. </w:t>
            </w:r>
            <w:r w:rsidRPr="0075683C">
              <w:t>Противодействие злоупотреблению наркотиками и их незаконному обороту</w:t>
            </w:r>
          </w:p>
        </w:tc>
        <w:tc>
          <w:tcPr>
            <w:tcW w:w="1292" w:type="dxa"/>
            <w:hideMark/>
          </w:tcPr>
          <w:p w:rsidR="0075683C" w:rsidRPr="0075683C" w:rsidRDefault="0075683C" w:rsidP="0075683C">
            <w:pPr>
              <w:autoSpaceDE w:val="0"/>
              <w:autoSpaceDN w:val="0"/>
              <w:adjustRightInd w:val="0"/>
              <w:jc w:val="center"/>
              <w:rPr>
                <w:kern w:val="2"/>
              </w:rPr>
            </w:pP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jc w:val="center"/>
              <w:rPr>
                <w:spacing w:val="-18"/>
              </w:rPr>
            </w:pPr>
            <w:r w:rsidRPr="0075683C">
              <w:rPr>
                <w:spacing w:val="-18"/>
              </w:rPr>
              <w:t>0,0</w:t>
            </w:r>
          </w:p>
        </w:tc>
        <w:tc>
          <w:tcPr>
            <w:tcW w:w="709" w:type="dxa"/>
            <w:hideMark/>
          </w:tcPr>
          <w:p w:rsidR="0075683C" w:rsidRPr="0075683C" w:rsidRDefault="0075683C" w:rsidP="0075683C">
            <w:pPr>
              <w:jc w:val="center"/>
              <w:rPr>
                <w:spacing w:val="-18"/>
              </w:rPr>
            </w:pPr>
            <w:r w:rsidRPr="0075683C">
              <w:rPr>
                <w:spacing w:val="-18"/>
              </w:rPr>
              <w:t>0,0</w:t>
            </w:r>
          </w:p>
        </w:tc>
        <w:tc>
          <w:tcPr>
            <w:tcW w:w="709" w:type="dxa"/>
            <w:hideMark/>
          </w:tcPr>
          <w:p w:rsidR="0075683C" w:rsidRPr="0075683C" w:rsidRDefault="0075683C" w:rsidP="0075683C">
            <w:pPr>
              <w:jc w:val="center"/>
              <w:rPr>
                <w:spacing w:val="-18"/>
              </w:rPr>
            </w:pPr>
            <w:r w:rsidRPr="0075683C">
              <w:rPr>
                <w:spacing w:val="-18"/>
              </w:rPr>
              <w:t>0,0</w:t>
            </w:r>
          </w:p>
        </w:tc>
        <w:tc>
          <w:tcPr>
            <w:tcW w:w="709" w:type="dxa"/>
            <w:hideMark/>
          </w:tcPr>
          <w:p w:rsidR="0075683C" w:rsidRPr="0075683C" w:rsidRDefault="0075683C" w:rsidP="0075683C">
            <w:pPr>
              <w:jc w:val="center"/>
              <w:outlineLvl w:val="0"/>
              <w:rPr>
                <w:spacing w:val="-12"/>
              </w:rPr>
            </w:pPr>
            <w:r w:rsidRPr="0075683C">
              <w:rPr>
                <w:spacing w:val="-12"/>
              </w:rPr>
              <w:t>0,0</w:t>
            </w:r>
          </w:p>
        </w:tc>
        <w:tc>
          <w:tcPr>
            <w:tcW w:w="708" w:type="dxa"/>
            <w:hideMark/>
          </w:tcPr>
          <w:p w:rsidR="0075683C" w:rsidRPr="0075683C" w:rsidRDefault="0075683C" w:rsidP="0075683C">
            <w:pPr>
              <w:jc w:val="center"/>
              <w:outlineLvl w:val="0"/>
              <w:rPr>
                <w:spacing w:val="-12"/>
              </w:rPr>
            </w:pPr>
            <w:r w:rsidRPr="0075683C">
              <w:rPr>
                <w:spacing w:val="-12"/>
              </w:rPr>
              <w:t>0,0</w:t>
            </w:r>
          </w:p>
        </w:tc>
        <w:tc>
          <w:tcPr>
            <w:tcW w:w="709" w:type="dxa"/>
            <w:hideMark/>
          </w:tcPr>
          <w:p w:rsidR="0075683C" w:rsidRPr="0075683C" w:rsidRDefault="0075683C" w:rsidP="0075683C">
            <w:pPr>
              <w:jc w:val="center"/>
              <w:outlineLvl w:val="0"/>
              <w:rPr>
                <w:spacing w:val="-12"/>
              </w:rPr>
            </w:pPr>
            <w:r w:rsidRPr="0075683C">
              <w:rPr>
                <w:spacing w:val="-12"/>
              </w:rPr>
              <w:t>0,0</w:t>
            </w:r>
          </w:p>
        </w:tc>
        <w:tc>
          <w:tcPr>
            <w:tcW w:w="709" w:type="dxa"/>
            <w:hideMark/>
          </w:tcPr>
          <w:p w:rsidR="0075683C" w:rsidRPr="0075683C" w:rsidRDefault="0075683C" w:rsidP="0075683C">
            <w:pPr>
              <w:jc w:val="center"/>
              <w:outlineLvl w:val="0"/>
              <w:rPr>
                <w:spacing w:val="-12"/>
              </w:rPr>
            </w:pPr>
            <w:r w:rsidRPr="0075683C">
              <w:rPr>
                <w:spacing w:val="-12"/>
              </w:rPr>
              <w:t>0,0</w:t>
            </w:r>
          </w:p>
        </w:tc>
        <w:tc>
          <w:tcPr>
            <w:tcW w:w="709" w:type="dxa"/>
            <w:hideMark/>
          </w:tcPr>
          <w:p w:rsidR="0075683C" w:rsidRPr="0075683C" w:rsidRDefault="0075683C" w:rsidP="0075683C">
            <w:pPr>
              <w:jc w:val="center"/>
              <w:outlineLvl w:val="0"/>
              <w:rPr>
                <w:spacing w:val="-12"/>
              </w:rPr>
            </w:pPr>
            <w:r w:rsidRPr="0075683C">
              <w:rPr>
                <w:spacing w:val="-12"/>
              </w:rPr>
              <w:t>0,0</w:t>
            </w:r>
          </w:p>
        </w:tc>
        <w:tc>
          <w:tcPr>
            <w:tcW w:w="708" w:type="dxa"/>
          </w:tcPr>
          <w:p w:rsidR="0075683C" w:rsidRPr="0075683C" w:rsidRDefault="0075683C" w:rsidP="0075683C">
            <w:pPr>
              <w:jc w:val="center"/>
              <w:outlineLvl w:val="0"/>
              <w:rPr>
                <w:spacing w:val="-12"/>
              </w:rPr>
            </w:pPr>
            <w:r w:rsidRPr="0075683C">
              <w:rPr>
                <w:spacing w:val="-12"/>
              </w:rPr>
              <w:t>0,0</w:t>
            </w:r>
          </w:p>
        </w:tc>
        <w:tc>
          <w:tcPr>
            <w:tcW w:w="709" w:type="dxa"/>
          </w:tcPr>
          <w:p w:rsidR="0075683C" w:rsidRPr="0075683C" w:rsidRDefault="0075683C" w:rsidP="0075683C">
            <w:pPr>
              <w:jc w:val="center"/>
              <w:outlineLvl w:val="0"/>
              <w:rPr>
                <w:spacing w:val="-12"/>
              </w:rPr>
            </w:pPr>
            <w:r w:rsidRPr="0075683C">
              <w:rPr>
                <w:spacing w:val="-12"/>
              </w:rPr>
              <w:t>0,0</w:t>
            </w:r>
          </w:p>
        </w:tc>
        <w:tc>
          <w:tcPr>
            <w:tcW w:w="709" w:type="dxa"/>
          </w:tcPr>
          <w:p w:rsidR="0075683C" w:rsidRPr="0075683C" w:rsidRDefault="0075683C" w:rsidP="0075683C">
            <w:pPr>
              <w:jc w:val="center"/>
              <w:outlineLvl w:val="0"/>
              <w:rPr>
                <w:spacing w:val="-18"/>
              </w:rPr>
            </w:pPr>
            <w:r w:rsidRPr="0075683C">
              <w:rPr>
                <w:spacing w:val="-12"/>
              </w:rPr>
              <w:t>0,0</w:t>
            </w:r>
          </w:p>
        </w:tc>
        <w:tc>
          <w:tcPr>
            <w:tcW w:w="626" w:type="dxa"/>
          </w:tcPr>
          <w:p w:rsidR="0075683C" w:rsidRPr="0075683C" w:rsidRDefault="0075683C" w:rsidP="0075683C">
            <w:pPr>
              <w:jc w:val="center"/>
              <w:outlineLvl w:val="0"/>
              <w:rPr>
                <w:spacing w:val="-18"/>
              </w:rPr>
            </w:pPr>
            <w:r w:rsidRPr="0075683C">
              <w:rPr>
                <w:spacing w:val="-12"/>
              </w:rPr>
              <w:t>0,0</w:t>
            </w:r>
          </w:p>
        </w:tc>
        <w:tc>
          <w:tcPr>
            <w:tcW w:w="650" w:type="dxa"/>
          </w:tcPr>
          <w:p w:rsidR="0075683C" w:rsidRPr="0075683C" w:rsidRDefault="0075683C" w:rsidP="0075683C">
            <w:pPr>
              <w:jc w:val="center"/>
              <w:outlineLvl w:val="0"/>
              <w:rPr>
                <w:spacing w:val="-18"/>
              </w:rPr>
            </w:pPr>
            <w:r w:rsidRPr="0075683C">
              <w:rPr>
                <w:spacing w:val="-12"/>
              </w:rPr>
              <w:t>0,0</w:t>
            </w:r>
          </w:p>
        </w:tc>
      </w:tr>
      <w:tr w:rsidR="0075683C" w:rsidRPr="0075683C" w:rsidTr="0075683C">
        <w:tc>
          <w:tcPr>
            <w:tcW w:w="2165" w:type="dxa"/>
            <w:hideMark/>
          </w:tcPr>
          <w:p w:rsidR="0075683C" w:rsidRPr="0075683C" w:rsidRDefault="0075683C" w:rsidP="0075683C">
            <w:pPr>
              <w:autoSpaceDE w:val="0"/>
              <w:autoSpaceDN w:val="0"/>
              <w:adjustRightInd w:val="0"/>
              <w:rPr>
                <w:kern w:val="2"/>
              </w:rPr>
            </w:pPr>
            <w:hyperlink r:id="rId7" w:anchor="Par2052" w:history="1">
              <w:r w:rsidRPr="0075683C">
                <w:rPr>
                  <w:rStyle w:val="ae"/>
                </w:rPr>
                <w:t>Подпрограмма</w:t>
              </w:r>
            </w:hyperlink>
            <w:r w:rsidRPr="0075683C">
              <w:t xml:space="preserve"> 4 «Профилактика правонарушений в сфере общественного порядка в </w:t>
            </w:r>
            <w:proofErr w:type="spellStart"/>
            <w:r w:rsidRPr="0075683C">
              <w:t>Киселевском</w:t>
            </w:r>
            <w:proofErr w:type="spellEnd"/>
            <w:r w:rsidRPr="0075683C">
              <w:t xml:space="preserve"> сельском поселении»</w:t>
            </w:r>
          </w:p>
        </w:tc>
        <w:tc>
          <w:tcPr>
            <w:tcW w:w="1292" w:type="dxa"/>
            <w:hideMark/>
          </w:tcPr>
          <w:p w:rsidR="0075683C" w:rsidRPr="0075683C" w:rsidRDefault="0075683C" w:rsidP="0075683C">
            <w:pPr>
              <w:autoSpaceDE w:val="0"/>
              <w:autoSpaceDN w:val="0"/>
              <w:adjustRightInd w:val="0"/>
              <w:jc w:val="center"/>
              <w:rPr>
                <w:kern w:val="2"/>
              </w:rPr>
            </w:pP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jc w:val="center"/>
              <w:rPr>
                <w:spacing w:val="-18"/>
              </w:rPr>
            </w:pPr>
            <w:r w:rsidRPr="0075683C">
              <w:rPr>
                <w:spacing w:val="-18"/>
              </w:rPr>
              <w:t>13,0</w:t>
            </w:r>
          </w:p>
        </w:tc>
        <w:tc>
          <w:tcPr>
            <w:tcW w:w="709" w:type="dxa"/>
            <w:hideMark/>
          </w:tcPr>
          <w:p w:rsidR="0075683C" w:rsidRPr="0075683C" w:rsidRDefault="0075683C" w:rsidP="0075683C">
            <w:pPr>
              <w:jc w:val="center"/>
              <w:rPr>
                <w:spacing w:val="-18"/>
              </w:rPr>
            </w:pPr>
            <w:r w:rsidRPr="0075683C">
              <w:rPr>
                <w:spacing w:val="-18"/>
              </w:rPr>
              <w:t>5,0</w:t>
            </w:r>
          </w:p>
        </w:tc>
        <w:tc>
          <w:tcPr>
            <w:tcW w:w="709" w:type="dxa"/>
            <w:hideMark/>
          </w:tcPr>
          <w:p w:rsidR="0075683C" w:rsidRPr="0075683C" w:rsidRDefault="0075683C" w:rsidP="0075683C">
            <w:pPr>
              <w:jc w:val="center"/>
              <w:rPr>
                <w:spacing w:val="-18"/>
              </w:rPr>
            </w:pPr>
            <w:r w:rsidRPr="0075683C">
              <w:rPr>
                <w:spacing w:val="-18"/>
              </w:rPr>
              <w:t>2,5</w:t>
            </w:r>
          </w:p>
        </w:tc>
        <w:tc>
          <w:tcPr>
            <w:tcW w:w="709" w:type="dxa"/>
            <w:hideMark/>
          </w:tcPr>
          <w:p w:rsidR="0075683C" w:rsidRPr="0075683C" w:rsidRDefault="0075683C" w:rsidP="0075683C">
            <w:r w:rsidRPr="0075683C">
              <w:rPr>
                <w:spacing w:val="-18"/>
              </w:rPr>
              <w:t>2,0</w:t>
            </w:r>
          </w:p>
        </w:tc>
        <w:tc>
          <w:tcPr>
            <w:tcW w:w="708" w:type="dxa"/>
            <w:hideMark/>
          </w:tcPr>
          <w:p w:rsidR="0075683C" w:rsidRPr="0075683C" w:rsidRDefault="0075683C" w:rsidP="0075683C">
            <w:r w:rsidRPr="0075683C">
              <w:rPr>
                <w:spacing w:val="-18"/>
              </w:rPr>
              <w:t>0,0</w:t>
            </w:r>
          </w:p>
        </w:tc>
        <w:tc>
          <w:tcPr>
            <w:tcW w:w="709" w:type="dxa"/>
            <w:hideMark/>
          </w:tcPr>
          <w:p w:rsidR="0075683C" w:rsidRPr="0075683C" w:rsidRDefault="0075683C" w:rsidP="0075683C">
            <w:pPr>
              <w:jc w:val="center"/>
              <w:outlineLvl w:val="0"/>
              <w:rPr>
                <w:spacing w:val="-12"/>
              </w:rPr>
            </w:pPr>
            <w:r w:rsidRPr="0075683C">
              <w:rPr>
                <w:spacing w:val="-12"/>
              </w:rPr>
              <w:t>0,0</w:t>
            </w:r>
          </w:p>
        </w:tc>
        <w:tc>
          <w:tcPr>
            <w:tcW w:w="709" w:type="dxa"/>
            <w:hideMark/>
          </w:tcPr>
          <w:p w:rsidR="0075683C" w:rsidRPr="0075683C" w:rsidRDefault="0075683C" w:rsidP="0075683C">
            <w:r w:rsidRPr="0075683C">
              <w:rPr>
                <w:spacing w:val="-12"/>
              </w:rPr>
              <w:t>0,5</w:t>
            </w:r>
          </w:p>
        </w:tc>
        <w:tc>
          <w:tcPr>
            <w:tcW w:w="709" w:type="dxa"/>
            <w:hideMark/>
          </w:tcPr>
          <w:p w:rsidR="0075683C" w:rsidRPr="0075683C" w:rsidRDefault="0075683C" w:rsidP="0075683C">
            <w:r w:rsidRPr="0075683C">
              <w:rPr>
                <w:spacing w:val="-12"/>
              </w:rPr>
              <w:t>0,5</w:t>
            </w:r>
          </w:p>
        </w:tc>
        <w:tc>
          <w:tcPr>
            <w:tcW w:w="708" w:type="dxa"/>
          </w:tcPr>
          <w:p w:rsidR="0075683C" w:rsidRPr="0075683C" w:rsidRDefault="0075683C" w:rsidP="0075683C">
            <w:r w:rsidRPr="0075683C">
              <w:rPr>
                <w:spacing w:val="-12"/>
              </w:rPr>
              <w:t>0,5</w:t>
            </w:r>
          </w:p>
        </w:tc>
        <w:tc>
          <w:tcPr>
            <w:tcW w:w="709" w:type="dxa"/>
          </w:tcPr>
          <w:p w:rsidR="0075683C" w:rsidRPr="0075683C" w:rsidRDefault="0075683C" w:rsidP="0075683C">
            <w:r w:rsidRPr="0075683C">
              <w:rPr>
                <w:spacing w:val="-12"/>
              </w:rPr>
              <w:t>0,5</w:t>
            </w:r>
          </w:p>
        </w:tc>
        <w:tc>
          <w:tcPr>
            <w:tcW w:w="709" w:type="dxa"/>
          </w:tcPr>
          <w:p w:rsidR="0075683C" w:rsidRPr="0075683C" w:rsidRDefault="0075683C" w:rsidP="0075683C">
            <w:r w:rsidRPr="0075683C">
              <w:rPr>
                <w:spacing w:val="-12"/>
              </w:rPr>
              <w:t>0,5</w:t>
            </w:r>
          </w:p>
        </w:tc>
        <w:tc>
          <w:tcPr>
            <w:tcW w:w="626" w:type="dxa"/>
          </w:tcPr>
          <w:p w:rsidR="0075683C" w:rsidRPr="0075683C" w:rsidRDefault="0075683C" w:rsidP="0075683C">
            <w:r w:rsidRPr="0075683C">
              <w:rPr>
                <w:spacing w:val="-12"/>
              </w:rPr>
              <w:t>0,5</w:t>
            </w:r>
          </w:p>
        </w:tc>
        <w:tc>
          <w:tcPr>
            <w:tcW w:w="650" w:type="dxa"/>
          </w:tcPr>
          <w:p w:rsidR="0075683C" w:rsidRPr="0075683C" w:rsidRDefault="0075683C" w:rsidP="0075683C">
            <w:r w:rsidRPr="0075683C">
              <w:rPr>
                <w:spacing w:val="-12"/>
              </w:rPr>
              <w:t>0,5</w:t>
            </w:r>
          </w:p>
        </w:tc>
      </w:tr>
      <w:tr w:rsidR="0075683C" w:rsidRPr="0075683C" w:rsidTr="0075683C">
        <w:tc>
          <w:tcPr>
            <w:tcW w:w="2165" w:type="dxa"/>
            <w:hideMark/>
          </w:tcPr>
          <w:p w:rsidR="0075683C" w:rsidRPr="0075683C" w:rsidRDefault="0075683C" w:rsidP="0075683C">
            <w:pPr>
              <w:outlineLvl w:val="1"/>
            </w:pPr>
            <w:r w:rsidRPr="0075683C">
              <w:rPr>
                <w:kern w:val="2"/>
              </w:rPr>
              <w:t xml:space="preserve">Основное мероприятие  </w:t>
            </w:r>
            <w:r w:rsidRPr="0075683C">
              <w:t xml:space="preserve">4.1. Стимулирование граждан – членов добровольной народной дружины – за </w:t>
            </w:r>
            <w:r w:rsidRPr="0075683C">
              <w:lastRenderedPageBreak/>
              <w:t xml:space="preserve">участие в мероприятиях по профилактике правонарушений и охране общественного порядка в сельском поселении </w:t>
            </w:r>
          </w:p>
        </w:tc>
        <w:tc>
          <w:tcPr>
            <w:tcW w:w="1292" w:type="dxa"/>
            <w:hideMark/>
          </w:tcPr>
          <w:p w:rsidR="0075683C" w:rsidRPr="0075683C" w:rsidRDefault="0075683C" w:rsidP="0075683C">
            <w:pPr>
              <w:autoSpaceDE w:val="0"/>
              <w:autoSpaceDN w:val="0"/>
              <w:adjustRightInd w:val="0"/>
              <w:jc w:val="center"/>
              <w:rPr>
                <w:kern w:val="2"/>
              </w:rPr>
            </w:pP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jc w:val="center"/>
              <w:rPr>
                <w:spacing w:val="-18"/>
              </w:rPr>
            </w:pPr>
            <w:r w:rsidRPr="0075683C">
              <w:rPr>
                <w:spacing w:val="-18"/>
              </w:rPr>
              <w:t>10,5</w:t>
            </w:r>
          </w:p>
        </w:tc>
        <w:tc>
          <w:tcPr>
            <w:tcW w:w="709" w:type="dxa"/>
            <w:hideMark/>
          </w:tcPr>
          <w:p w:rsidR="0075683C" w:rsidRPr="0075683C" w:rsidRDefault="0075683C" w:rsidP="0075683C">
            <w:pPr>
              <w:jc w:val="center"/>
              <w:rPr>
                <w:spacing w:val="-18"/>
              </w:rPr>
            </w:pPr>
            <w:r w:rsidRPr="0075683C">
              <w:rPr>
                <w:spacing w:val="-18"/>
              </w:rPr>
              <w:t>5,0</w:t>
            </w:r>
          </w:p>
        </w:tc>
        <w:tc>
          <w:tcPr>
            <w:tcW w:w="709" w:type="dxa"/>
            <w:hideMark/>
          </w:tcPr>
          <w:p w:rsidR="0075683C" w:rsidRPr="0075683C" w:rsidRDefault="0075683C" w:rsidP="0075683C">
            <w:pPr>
              <w:jc w:val="center"/>
              <w:rPr>
                <w:spacing w:val="-18"/>
              </w:rPr>
            </w:pPr>
            <w:r w:rsidRPr="0075683C">
              <w:rPr>
                <w:spacing w:val="-18"/>
              </w:rPr>
              <w:t>0,0</w:t>
            </w:r>
          </w:p>
        </w:tc>
        <w:tc>
          <w:tcPr>
            <w:tcW w:w="709" w:type="dxa"/>
            <w:hideMark/>
          </w:tcPr>
          <w:p w:rsidR="0075683C" w:rsidRPr="0075683C" w:rsidRDefault="0075683C" w:rsidP="0075683C">
            <w:r w:rsidRPr="0075683C">
              <w:rPr>
                <w:spacing w:val="-18"/>
              </w:rPr>
              <w:t>2,0</w:t>
            </w:r>
          </w:p>
        </w:tc>
        <w:tc>
          <w:tcPr>
            <w:tcW w:w="708" w:type="dxa"/>
            <w:hideMark/>
          </w:tcPr>
          <w:p w:rsidR="0075683C" w:rsidRPr="0075683C" w:rsidRDefault="0075683C" w:rsidP="0075683C">
            <w:r w:rsidRPr="0075683C">
              <w:rPr>
                <w:spacing w:val="-18"/>
              </w:rPr>
              <w:t>0,0</w:t>
            </w:r>
          </w:p>
        </w:tc>
        <w:tc>
          <w:tcPr>
            <w:tcW w:w="709" w:type="dxa"/>
            <w:hideMark/>
          </w:tcPr>
          <w:p w:rsidR="0075683C" w:rsidRPr="0075683C" w:rsidRDefault="0075683C" w:rsidP="0075683C">
            <w:pPr>
              <w:jc w:val="center"/>
              <w:outlineLvl w:val="0"/>
              <w:rPr>
                <w:spacing w:val="-12"/>
              </w:rPr>
            </w:pPr>
            <w:r w:rsidRPr="0075683C">
              <w:rPr>
                <w:spacing w:val="-12"/>
              </w:rPr>
              <w:t>0,0</w:t>
            </w:r>
          </w:p>
        </w:tc>
        <w:tc>
          <w:tcPr>
            <w:tcW w:w="709" w:type="dxa"/>
            <w:hideMark/>
          </w:tcPr>
          <w:p w:rsidR="0075683C" w:rsidRPr="0075683C" w:rsidRDefault="0075683C" w:rsidP="0075683C">
            <w:r w:rsidRPr="0075683C">
              <w:rPr>
                <w:spacing w:val="-12"/>
              </w:rPr>
              <w:t>0,5</w:t>
            </w:r>
          </w:p>
        </w:tc>
        <w:tc>
          <w:tcPr>
            <w:tcW w:w="709" w:type="dxa"/>
            <w:hideMark/>
          </w:tcPr>
          <w:p w:rsidR="0075683C" w:rsidRPr="0075683C" w:rsidRDefault="0075683C" w:rsidP="0075683C">
            <w:r w:rsidRPr="0075683C">
              <w:rPr>
                <w:spacing w:val="-12"/>
              </w:rPr>
              <w:t>0,5</w:t>
            </w:r>
          </w:p>
        </w:tc>
        <w:tc>
          <w:tcPr>
            <w:tcW w:w="708" w:type="dxa"/>
          </w:tcPr>
          <w:p w:rsidR="0075683C" w:rsidRPr="0075683C" w:rsidRDefault="0075683C" w:rsidP="0075683C">
            <w:r w:rsidRPr="0075683C">
              <w:rPr>
                <w:spacing w:val="-12"/>
              </w:rPr>
              <w:t>0,5</w:t>
            </w:r>
          </w:p>
        </w:tc>
        <w:tc>
          <w:tcPr>
            <w:tcW w:w="709" w:type="dxa"/>
          </w:tcPr>
          <w:p w:rsidR="0075683C" w:rsidRPr="0075683C" w:rsidRDefault="0075683C" w:rsidP="0075683C">
            <w:r w:rsidRPr="0075683C">
              <w:rPr>
                <w:spacing w:val="-12"/>
              </w:rPr>
              <w:t>0,5</w:t>
            </w:r>
          </w:p>
        </w:tc>
        <w:tc>
          <w:tcPr>
            <w:tcW w:w="709" w:type="dxa"/>
          </w:tcPr>
          <w:p w:rsidR="0075683C" w:rsidRPr="0075683C" w:rsidRDefault="0075683C" w:rsidP="0075683C">
            <w:r w:rsidRPr="0075683C">
              <w:rPr>
                <w:spacing w:val="-12"/>
              </w:rPr>
              <w:t>0,5</w:t>
            </w:r>
          </w:p>
        </w:tc>
        <w:tc>
          <w:tcPr>
            <w:tcW w:w="626" w:type="dxa"/>
          </w:tcPr>
          <w:p w:rsidR="0075683C" w:rsidRPr="0075683C" w:rsidRDefault="0075683C" w:rsidP="0075683C">
            <w:r w:rsidRPr="0075683C">
              <w:rPr>
                <w:spacing w:val="-12"/>
              </w:rPr>
              <w:t>0,5</w:t>
            </w:r>
          </w:p>
        </w:tc>
        <w:tc>
          <w:tcPr>
            <w:tcW w:w="650" w:type="dxa"/>
          </w:tcPr>
          <w:p w:rsidR="0075683C" w:rsidRPr="0075683C" w:rsidRDefault="0075683C" w:rsidP="0075683C">
            <w:r w:rsidRPr="0075683C">
              <w:rPr>
                <w:spacing w:val="-12"/>
              </w:rPr>
              <w:t>0,5</w:t>
            </w:r>
          </w:p>
        </w:tc>
      </w:tr>
      <w:tr w:rsidR="0075683C" w:rsidRPr="0075683C" w:rsidTr="0075683C">
        <w:tc>
          <w:tcPr>
            <w:tcW w:w="2165" w:type="dxa"/>
            <w:hideMark/>
          </w:tcPr>
          <w:p w:rsidR="0075683C" w:rsidRPr="0075683C" w:rsidRDefault="0075683C" w:rsidP="0075683C">
            <w:pPr>
              <w:outlineLvl w:val="1"/>
            </w:pPr>
            <w:r w:rsidRPr="0075683C">
              <w:rPr>
                <w:kern w:val="2"/>
              </w:rPr>
              <w:lastRenderedPageBreak/>
              <w:t xml:space="preserve">Основное мероприятие </w:t>
            </w:r>
            <w:r w:rsidRPr="0075683C">
              <w:t>4.2.</w:t>
            </w:r>
          </w:p>
          <w:p w:rsidR="0075683C" w:rsidRPr="0075683C" w:rsidRDefault="0075683C" w:rsidP="0075683C">
            <w:pPr>
              <w:outlineLvl w:val="1"/>
            </w:pPr>
            <w:r w:rsidRPr="0075683C">
              <w:t>Проведение мероприятий профилактической направленности (рейды, патрулирование и др.) с участием добровольных общественных формирований</w:t>
            </w:r>
          </w:p>
        </w:tc>
        <w:tc>
          <w:tcPr>
            <w:tcW w:w="1292" w:type="dxa"/>
            <w:hideMark/>
          </w:tcPr>
          <w:p w:rsidR="0075683C" w:rsidRPr="0075683C" w:rsidRDefault="0075683C" w:rsidP="0075683C">
            <w:pPr>
              <w:autoSpaceDE w:val="0"/>
              <w:autoSpaceDN w:val="0"/>
              <w:adjustRightInd w:val="0"/>
              <w:jc w:val="center"/>
              <w:rPr>
                <w:kern w:val="2"/>
              </w:rPr>
            </w:pPr>
          </w:p>
        </w:tc>
        <w:tc>
          <w:tcPr>
            <w:tcW w:w="568"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951</w:t>
            </w:r>
          </w:p>
        </w:tc>
        <w:tc>
          <w:tcPr>
            <w:tcW w:w="707" w:type="dxa"/>
            <w:hideMark/>
          </w:tcPr>
          <w:p w:rsidR="0075683C" w:rsidRPr="0075683C" w:rsidRDefault="0075683C" w:rsidP="0075683C">
            <w:pPr>
              <w:autoSpaceDE w:val="0"/>
              <w:autoSpaceDN w:val="0"/>
              <w:adjustRightInd w:val="0"/>
              <w:ind w:right="-57"/>
              <w:jc w:val="center"/>
              <w:rPr>
                <w:spacing w:val="-10"/>
                <w:kern w:val="2"/>
              </w:rPr>
            </w:pPr>
            <w:r w:rsidRPr="0075683C">
              <w:rPr>
                <w:spacing w:val="-10"/>
                <w:kern w:val="2"/>
              </w:rPr>
              <w:t>-</w:t>
            </w:r>
          </w:p>
        </w:tc>
        <w:tc>
          <w:tcPr>
            <w:tcW w:w="71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42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w:t>
            </w:r>
          </w:p>
        </w:tc>
        <w:tc>
          <w:tcPr>
            <w:tcW w:w="991" w:type="dxa"/>
            <w:hideMark/>
          </w:tcPr>
          <w:p w:rsidR="0075683C" w:rsidRPr="0075683C" w:rsidRDefault="0075683C" w:rsidP="0075683C">
            <w:pPr>
              <w:jc w:val="center"/>
              <w:rPr>
                <w:spacing w:val="-18"/>
              </w:rPr>
            </w:pPr>
            <w:r w:rsidRPr="0075683C">
              <w:rPr>
                <w:spacing w:val="-18"/>
              </w:rPr>
              <w:t>2,5</w:t>
            </w:r>
          </w:p>
        </w:tc>
        <w:tc>
          <w:tcPr>
            <w:tcW w:w="709" w:type="dxa"/>
            <w:hideMark/>
          </w:tcPr>
          <w:p w:rsidR="0075683C" w:rsidRPr="0075683C" w:rsidRDefault="0075683C" w:rsidP="0075683C">
            <w:pPr>
              <w:jc w:val="center"/>
              <w:rPr>
                <w:spacing w:val="-18"/>
              </w:rPr>
            </w:pPr>
            <w:r w:rsidRPr="0075683C">
              <w:rPr>
                <w:spacing w:val="-18"/>
              </w:rPr>
              <w:t>0,0</w:t>
            </w:r>
          </w:p>
        </w:tc>
        <w:tc>
          <w:tcPr>
            <w:tcW w:w="709" w:type="dxa"/>
            <w:hideMark/>
          </w:tcPr>
          <w:p w:rsidR="0075683C" w:rsidRPr="0075683C" w:rsidRDefault="0075683C" w:rsidP="0075683C">
            <w:pPr>
              <w:jc w:val="center"/>
              <w:rPr>
                <w:spacing w:val="-18"/>
              </w:rPr>
            </w:pPr>
            <w:r w:rsidRPr="0075683C">
              <w:rPr>
                <w:spacing w:val="-18"/>
              </w:rPr>
              <w:t>2,5</w:t>
            </w:r>
          </w:p>
        </w:tc>
        <w:tc>
          <w:tcPr>
            <w:tcW w:w="709" w:type="dxa"/>
            <w:hideMark/>
          </w:tcPr>
          <w:p w:rsidR="0075683C" w:rsidRPr="0075683C" w:rsidRDefault="0075683C" w:rsidP="0075683C">
            <w:pPr>
              <w:jc w:val="center"/>
              <w:outlineLvl w:val="0"/>
              <w:rPr>
                <w:spacing w:val="-12"/>
              </w:rPr>
            </w:pPr>
            <w:r w:rsidRPr="0075683C">
              <w:rPr>
                <w:spacing w:val="-12"/>
              </w:rPr>
              <w:t>0,0</w:t>
            </w:r>
          </w:p>
        </w:tc>
        <w:tc>
          <w:tcPr>
            <w:tcW w:w="708" w:type="dxa"/>
            <w:hideMark/>
          </w:tcPr>
          <w:p w:rsidR="0075683C" w:rsidRPr="0075683C" w:rsidRDefault="0075683C" w:rsidP="0075683C">
            <w:pPr>
              <w:jc w:val="center"/>
              <w:outlineLvl w:val="0"/>
              <w:rPr>
                <w:spacing w:val="-12"/>
              </w:rPr>
            </w:pPr>
            <w:r w:rsidRPr="0075683C">
              <w:rPr>
                <w:spacing w:val="-12"/>
              </w:rPr>
              <w:t>0,0</w:t>
            </w:r>
          </w:p>
        </w:tc>
        <w:tc>
          <w:tcPr>
            <w:tcW w:w="709" w:type="dxa"/>
            <w:hideMark/>
          </w:tcPr>
          <w:p w:rsidR="0075683C" w:rsidRPr="0075683C" w:rsidRDefault="0075683C" w:rsidP="0075683C">
            <w:pPr>
              <w:jc w:val="center"/>
              <w:outlineLvl w:val="0"/>
              <w:rPr>
                <w:spacing w:val="-12"/>
              </w:rPr>
            </w:pPr>
            <w:r w:rsidRPr="0075683C">
              <w:rPr>
                <w:spacing w:val="-12"/>
              </w:rPr>
              <w:t>0,0</w:t>
            </w:r>
          </w:p>
        </w:tc>
        <w:tc>
          <w:tcPr>
            <w:tcW w:w="709" w:type="dxa"/>
            <w:hideMark/>
          </w:tcPr>
          <w:p w:rsidR="0075683C" w:rsidRPr="0075683C" w:rsidRDefault="0075683C" w:rsidP="0075683C">
            <w:pPr>
              <w:jc w:val="center"/>
              <w:outlineLvl w:val="0"/>
              <w:rPr>
                <w:spacing w:val="-12"/>
              </w:rPr>
            </w:pPr>
            <w:r w:rsidRPr="0075683C">
              <w:rPr>
                <w:spacing w:val="-12"/>
              </w:rPr>
              <w:t>0,0</w:t>
            </w:r>
          </w:p>
        </w:tc>
        <w:tc>
          <w:tcPr>
            <w:tcW w:w="709" w:type="dxa"/>
            <w:hideMark/>
          </w:tcPr>
          <w:p w:rsidR="0075683C" w:rsidRPr="0075683C" w:rsidRDefault="0075683C" w:rsidP="0075683C">
            <w:pPr>
              <w:jc w:val="center"/>
              <w:outlineLvl w:val="0"/>
              <w:rPr>
                <w:spacing w:val="-12"/>
              </w:rPr>
            </w:pPr>
            <w:r w:rsidRPr="0075683C">
              <w:rPr>
                <w:spacing w:val="-12"/>
              </w:rPr>
              <w:t>0,0</w:t>
            </w:r>
          </w:p>
        </w:tc>
        <w:tc>
          <w:tcPr>
            <w:tcW w:w="708" w:type="dxa"/>
          </w:tcPr>
          <w:p w:rsidR="0075683C" w:rsidRPr="0075683C" w:rsidRDefault="0075683C" w:rsidP="0075683C">
            <w:pPr>
              <w:jc w:val="center"/>
              <w:outlineLvl w:val="0"/>
              <w:rPr>
                <w:spacing w:val="-12"/>
              </w:rPr>
            </w:pPr>
            <w:r w:rsidRPr="0075683C">
              <w:rPr>
                <w:spacing w:val="-12"/>
              </w:rPr>
              <w:t>0,0</w:t>
            </w:r>
          </w:p>
        </w:tc>
        <w:tc>
          <w:tcPr>
            <w:tcW w:w="709" w:type="dxa"/>
          </w:tcPr>
          <w:p w:rsidR="0075683C" w:rsidRPr="0075683C" w:rsidRDefault="0075683C" w:rsidP="0075683C">
            <w:pPr>
              <w:jc w:val="center"/>
              <w:outlineLvl w:val="0"/>
              <w:rPr>
                <w:spacing w:val="-12"/>
              </w:rPr>
            </w:pPr>
            <w:r w:rsidRPr="0075683C">
              <w:rPr>
                <w:spacing w:val="-12"/>
              </w:rPr>
              <w:t>0,0</w:t>
            </w:r>
          </w:p>
        </w:tc>
        <w:tc>
          <w:tcPr>
            <w:tcW w:w="709" w:type="dxa"/>
          </w:tcPr>
          <w:p w:rsidR="0075683C" w:rsidRPr="0075683C" w:rsidRDefault="0075683C" w:rsidP="0075683C">
            <w:pPr>
              <w:jc w:val="center"/>
              <w:outlineLvl w:val="0"/>
              <w:rPr>
                <w:spacing w:val="-18"/>
              </w:rPr>
            </w:pPr>
            <w:r w:rsidRPr="0075683C">
              <w:rPr>
                <w:spacing w:val="-12"/>
              </w:rPr>
              <w:t>0,0</w:t>
            </w:r>
          </w:p>
        </w:tc>
        <w:tc>
          <w:tcPr>
            <w:tcW w:w="626" w:type="dxa"/>
          </w:tcPr>
          <w:p w:rsidR="0075683C" w:rsidRPr="0075683C" w:rsidRDefault="0075683C" w:rsidP="0075683C">
            <w:pPr>
              <w:jc w:val="center"/>
              <w:outlineLvl w:val="0"/>
              <w:rPr>
                <w:spacing w:val="-18"/>
              </w:rPr>
            </w:pPr>
            <w:r w:rsidRPr="0075683C">
              <w:rPr>
                <w:spacing w:val="-12"/>
              </w:rPr>
              <w:t>0,0</w:t>
            </w:r>
          </w:p>
        </w:tc>
        <w:tc>
          <w:tcPr>
            <w:tcW w:w="650" w:type="dxa"/>
          </w:tcPr>
          <w:p w:rsidR="0075683C" w:rsidRPr="0075683C" w:rsidRDefault="0075683C" w:rsidP="0075683C">
            <w:pPr>
              <w:jc w:val="center"/>
              <w:outlineLvl w:val="0"/>
              <w:rPr>
                <w:spacing w:val="-18"/>
              </w:rPr>
            </w:pPr>
            <w:r w:rsidRPr="0075683C">
              <w:rPr>
                <w:spacing w:val="-12"/>
              </w:rPr>
              <w:t>0,0»</w:t>
            </w:r>
          </w:p>
        </w:tc>
      </w:tr>
    </w:tbl>
    <w:p w:rsidR="0075683C" w:rsidRPr="0075683C" w:rsidRDefault="0075683C" w:rsidP="0075683C">
      <w:pPr>
        <w:autoSpaceDE w:val="0"/>
        <w:autoSpaceDN w:val="0"/>
        <w:adjustRightInd w:val="0"/>
        <w:ind w:firstLine="9923"/>
        <w:jc w:val="both"/>
        <w:rPr>
          <w:kern w:val="2"/>
        </w:rPr>
      </w:pPr>
    </w:p>
    <w:p w:rsidR="0075683C" w:rsidRPr="0075683C" w:rsidRDefault="0075683C" w:rsidP="0075683C">
      <w:pPr>
        <w:autoSpaceDE w:val="0"/>
        <w:autoSpaceDN w:val="0"/>
        <w:adjustRightInd w:val="0"/>
        <w:rPr>
          <w:lang w:eastAsia="en-US"/>
        </w:rPr>
      </w:pPr>
    </w:p>
    <w:p w:rsidR="0075683C" w:rsidRPr="0075683C" w:rsidRDefault="0075683C" w:rsidP="0075683C">
      <w:pPr>
        <w:autoSpaceDE w:val="0"/>
        <w:autoSpaceDN w:val="0"/>
        <w:adjustRightInd w:val="0"/>
        <w:rPr>
          <w:lang w:eastAsia="en-US"/>
        </w:rPr>
      </w:pPr>
    </w:p>
    <w:p w:rsidR="0075683C" w:rsidRPr="0075683C" w:rsidRDefault="0075683C" w:rsidP="0075683C">
      <w:pPr>
        <w:autoSpaceDE w:val="0"/>
        <w:autoSpaceDN w:val="0"/>
        <w:adjustRightInd w:val="0"/>
        <w:jc w:val="both"/>
        <w:rPr>
          <w:lang w:eastAsia="en-US"/>
        </w:rPr>
      </w:pPr>
      <w:r w:rsidRPr="0075683C">
        <w:t xml:space="preserve">              4. Приложение 4 изложить в следующей редакции: </w:t>
      </w:r>
    </w:p>
    <w:p w:rsidR="0075683C" w:rsidRPr="0075683C" w:rsidRDefault="0075683C" w:rsidP="0075683C">
      <w:pPr>
        <w:autoSpaceDE w:val="0"/>
        <w:autoSpaceDN w:val="0"/>
        <w:adjustRightInd w:val="0"/>
        <w:ind w:left="8505"/>
        <w:jc w:val="center"/>
        <w:rPr>
          <w:lang w:eastAsia="en-US"/>
        </w:rPr>
      </w:pPr>
    </w:p>
    <w:p w:rsidR="0075683C" w:rsidRPr="0075683C" w:rsidRDefault="0075683C" w:rsidP="0075683C">
      <w:pPr>
        <w:autoSpaceDE w:val="0"/>
        <w:autoSpaceDN w:val="0"/>
        <w:adjustRightInd w:val="0"/>
        <w:ind w:left="8505"/>
        <w:jc w:val="center"/>
        <w:rPr>
          <w:lang w:eastAsia="en-US"/>
        </w:rPr>
      </w:pPr>
    </w:p>
    <w:p w:rsidR="0075683C" w:rsidRPr="0075683C" w:rsidRDefault="0075683C" w:rsidP="0075683C">
      <w:pPr>
        <w:autoSpaceDE w:val="0"/>
        <w:autoSpaceDN w:val="0"/>
        <w:adjustRightInd w:val="0"/>
        <w:ind w:left="5670"/>
        <w:jc w:val="center"/>
        <w:rPr>
          <w:kern w:val="2"/>
        </w:rPr>
      </w:pPr>
      <w:r w:rsidRPr="0075683C">
        <w:rPr>
          <w:kern w:val="2"/>
        </w:rPr>
        <w:t>«Приложение № 4</w:t>
      </w:r>
    </w:p>
    <w:p w:rsidR="0075683C" w:rsidRPr="0075683C" w:rsidRDefault="0075683C" w:rsidP="0075683C">
      <w:pPr>
        <w:widowControl w:val="0"/>
        <w:autoSpaceDE w:val="0"/>
        <w:autoSpaceDN w:val="0"/>
        <w:adjustRightInd w:val="0"/>
        <w:ind w:left="5670"/>
        <w:jc w:val="center"/>
        <w:rPr>
          <w:kern w:val="2"/>
        </w:rPr>
      </w:pPr>
      <w:r w:rsidRPr="0075683C">
        <w:rPr>
          <w:kern w:val="2"/>
        </w:rPr>
        <w:t xml:space="preserve">к муниципальной программе </w:t>
      </w:r>
    </w:p>
    <w:p w:rsidR="0075683C" w:rsidRPr="0075683C" w:rsidRDefault="0075683C" w:rsidP="0075683C">
      <w:pPr>
        <w:widowControl w:val="0"/>
        <w:autoSpaceDE w:val="0"/>
        <w:autoSpaceDN w:val="0"/>
        <w:adjustRightInd w:val="0"/>
        <w:ind w:left="5670"/>
        <w:jc w:val="center"/>
      </w:pPr>
      <w:r w:rsidRPr="0075683C">
        <w:rPr>
          <w:kern w:val="2"/>
        </w:rPr>
        <w:t xml:space="preserve">Киселевского сельского поселения </w:t>
      </w:r>
      <w:r w:rsidRPr="0075683C">
        <w:t>«Обеспечение общественного порядка</w:t>
      </w:r>
    </w:p>
    <w:p w:rsidR="0075683C" w:rsidRPr="0075683C" w:rsidRDefault="0075683C" w:rsidP="0075683C">
      <w:pPr>
        <w:widowControl w:val="0"/>
        <w:autoSpaceDE w:val="0"/>
        <w:autoSpaceDN w:val="0"/>
        <w:adjustRightInd w:val="0"/>
        <w:ind w:left="5670"/>
        <w:jc w:val="center"/>
      </w:pPr>
      <w:r w:rsidRPr="0075683C">
        <w:t xml:space="preserve">и противодействие преступности </w:t>
      </w:r>
      <w:proofErr w:type="gramStart"/>
      <w:r w:rsidRPr="0075683C">
        <w:t>на</w:t>
      </w:r>
      <w:proofErr w:type="gramEnd"/>
    </w:p>
    <w:p w:rsidR="0075683C" w:rsidRPr="0075683C" w:rsidRDefault="0075683C" w:rsidP="0075683C">
      <w:pPr>
        <w:widowControl w:val="0"/>
        <w:autoSpaceDE w:val="0"/>
        <w:autoSpaceDN w:val="0"/>
        <w:adjustRightInd w:val="0"/>
        <w:ind w:left="5670"/>
        <w:jc w:val="center"/>
      </w:pPr>
      <w:r w:rsidRPr="0075683C">
        <w:t xml:space="preserve">территории Киселевского </w:t>
      </w:r>
      <w:proofErr w:type="gramStart"/>
      <w:r w:rsidRPr="0075683C">
        <w:t>сельского</w:t>
      </w:r>
      <w:proofErr w:type="gramEnd"/>
    </w:p>
    <w:p w:rsidR="0075683C" w:rsidRPr="0075683C" w:rsidRDefault="0075683C" w:rsidP="0075683C">
      <w:pPr>
        <w:widowControl w:val="0"/>
        <w:autoSpaceDE w:val="0"/>
        <w:autoSpaceDN w:val="0"/>
        <w:adjustRightInd w:val="0"/>
        <w:ind w:left="5670"/>
        <w:jc w:val="center"/>
      </w:pPr>
      <w:r w:rsidRPr="0075683C">
        <w:t>поселения»</w:t>
      </w:r>
    </w:p>
    <w:p w:rsidR="0075683C" w:rsidRPr="0075683C" w:rsidRDefault="0075683C" w:rsidP="0075683C">
      <w:pPr>
        <w:autoSpaceDE w:val="0"/>
        <w:autoSpaceDN w:val="0"/>
        <w:adjustRightInd w:val="0"/>
        <w:ind w:left="5670"/>
        <w:jc w:val="both"/>
        <w:rPr>
          <w:rFonts w:eastAsia="Calibri"/>
          <w:kern w:val="2"/>
          <w:lang w:eastAsia="en-US"/>
        </w:rPr>
      </w:pPr>
    </w:p>
    <w:p w:rsidR="0075683C" w:rsidRPr="0075683C" w:rsidRDefault="0075683C" w:rsidP="0075683C">
      <w:pPr>
        <w:autoSpaceDE w:val="0"/>
        <w:autoSpaceDN w:val="0"/>
        <w:adjustRightInd w:val="0"/>
        <w:jc w:val="center"/>
        <w:rPr>
          <w:rFonts w:eastAsia="Calibri"/>
          <w:kern w:val="2"/>
          <w:lang w:eastAsia="en-US"/>
        </w:rPr>
      </w:pPr>
    </w:p>
    <w:p w:rsidR="0075683C" w:rsidRPr="0075683C" w:rsidRDefault="0075683C" w:rsidP="0075683C">
      <w:pPr>
        <w:autoSpaceDE w:val="0"/>
        <w:autoSpaceDN w:val="0"/>
        <w:adjustRightInd w:val="0"/>
        <w:jc w:val="center"/>
        <w:rPr>
          <w:rFonts w:eastAsia="Calibri"/>
          <w:kern w:val="2"/>
          <w:lang w:eastAsia="en-US"/>
        </w:rPr>
      </w:pPr>
    </w:p>
    <w:p w:rsidR="0075683C" w:rsidRPr="0075683C" w:rsidRDefault="0075683C" w:rsidP="0075683C">
      <w:pPr>
        <w:autoSpaceDE w:val="0"/>
        <w:autoSpaceDN w:val="0"/>
        <w:adjustRightInd w:val="0"/>
        <w:jc w:val="center"/>
        <w:rPr>
          <w:rFonts w:eastAsia="Calibri"/>
          <w:kern w:val="2"/>
          <w:lang w:eastAsia="en-US"/>
        </w:rPr>
      </w:pPr>
      <w:r w:rsidRPr="0075683C">
        <w:rPr>
          <w:rFonts w:eastAsia="Calibri"/>
          <w:kern w:val="2"/>
          <w:lang w:eastAsia="en-US"/>
        </w:rPr>
        <w:t>РАСХОДЫ</w:t>
      </w:r>
    </w:p>
    <w:p w:rsidR="0075683C" w:rsidRPr="0075683C" w:rsidRDefault="0075683C" w:rsidP="0075683C">
      <w:pPr>
        <w:autoSpaceDE w:val="0"/>
        <w:autoSpaceDN w:val="0"/>
        <w:adjustRightInd w:val="0"/>
        <w:jc w:val="center"/>
        <w:rPr>
          <w:kern w:val="2"/>
        </w:rPr>
      </w:pPr>
      <w:r w:rsidRPr="0075683C">
        <w:rPr>
          <w:rFonts w:eastAsia="Calibri"/>
          <w:kern w:val="2"/>
          <w:lang w:eastAsia="en-US"/>
        </w:rPr>
        <w:t xml:space="preserve">на реализацию муниципальной программы Киселевского сельского поселения </w:t>
      </w:r>
      <w:r w:rsidRPr="0075683C">
        <w:rPr>
          <w:kern w:val="2"/>
        </w:rPr>
        <w:t>«</w:t>
      </w:r>
      <w:r w:rsidRPr="0075683C">
        <w:t>Обеспечение общественного порядка и противодействие преступности на территории Киселевского сельского поселения»</w:t>
      </w:r>
    </w:p>
    <w:p w:rsidR="0075683C" w:rsidRPr="0075683C" w:rsidRDefault="0075683C" w:rsidP="0075683C">
      <w:pPr>
        <w:autoSpaceDE w:val="0"/>
        <w:autoSpaceDN w:val="0"/>
        <w:adjustRightInd w:val="0"/>
        <w:jc w:val="both"/>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219"/>
        <w:gridCol w:w="1232"/>
        <w:gridCol w:w="673"/>
        <w:gridCol w:w="584"/>
        <w:gridCol w:w="607"/>
        <w:gridCol w:w="606"/>
        <w:gridCol w:w="547"/>
        <w:gridCol w:w="606"/>
        <w:gridCol w:w="606"/>
        <w:gridCol w:w="608"/>
        <w:gridCol w:w="606"/>
        <w:gridCol w:w="606"/>
        <w:gridCol w:w="606"/>
        <w:gridCol w:w="606"/>
        <w:gridCol w:w="606"/>
      </w:tblGrid>
      <w:tr w:rsidR="0075683C" w:rsidRPr="0075683C" w:rsidTr="0075683C">
        <w:tc>
          <w:tcPr>
            <w:tcW w:w="1861" w:type="dxa"/>
            <w:vMerge w:val="restart"/>
            <w:hideMark/>
          </w:tcPr>
          <w:p w:rsidR="0075683C" w:rsidRPr="0075683C" w:rsidRDefault="0075683C" w:rsidP="0075683C">
            <w:pPr>
              <w:autoSpaceDE w:val="0"/>
              <w:autoSpaceDN w:val="0"/>
              <w:adjustRightInd w:val="0"/>
              <w:jc w:val="center"/>
              <w:rPr>
                <w:kern w:val="2"/>
              </w:rPr>
            </w:pPr>
            <w:r w:rsidRPr="0075683C">
              <w:rPr>
                <w:kern w:val="2"/>
              </w:rPr>
              <w:t>Наименование муниципальной программы, номер</w:t>
            </w:r>
          </w:p>
          <w:p w:rsidR="0075683C" w:rsidRPr="0075683C" w:rsidRDefault="0075683C" w:rsidP="0075683C">
            <w:pPr>
              <w:autoSpaceDE w:val="0"/>
              <w:autoSpaceDN w:val="0"/>
              <w:adjustRightInd w:val="0"/>
              <w:jc w:val="center"/>
              <w:rPr>
                <w:kern w:val="2"/>
              </w:rPr>
            </w:pPr>
            <w:r w:rsidRPr="0075683C">
              <w:rPr>
                <w:kern w:val="2"/>
              </w:rPr>
              <w:t>и наименование подпро</w:t>
            </w:r>
            <w:r w:rsidRPr="0075683C">
              <w:rPr>
                <w:kern w:val="2"/>
              </w:rPr>
              <w:softHyphen/>
              <w:t>граммы</w:t>
            </w:r>
          </w:p>
        </w:tc>
        <w:tc>
          <w:tcPr>
            <w:tcW w:w="1882" w:type="dxa"/>
            <w:vMerge w:val="restart"/>
            <w:hideMark/>
          </w:tcPr>
          <w:p w:rsidR="0075683C" w:rsidRPr="0075683C" w:rsidRDefault="0075683C" w:rsidP="0075683C">
            <w:pPr>
              <w:autoSpaceDE w:val="0"/>
              <w:autoSpaceDN w:val="0"/>
              <w:adjustRightInd w:val="0"/>
              <w:jc w:val="center"/>
              <w:rPr>
                <w:kern w:val="2"/>
              </w:rPr>
            </w:pPr>
            <w:r w:rsidRPr="0075683C">
              <w:rPr>
                <w:kern w:val="2"/>
              </w:rPr>
              <w:t>Источники финансирования</w:t>
            </w:r>
          </w:p>
        </w:tc>
        <w:tc>
          <w:tcPr>
            <w:tcW w:w="992" w:type="dxa"/>
            <w:vMerge w:val="restart"/>
            <w:hideMark/>
          </w:tcPr>
          <w:p w:rsidR="0075683C" w:rsidRPr="0075683C" w:rsidRDefault="0075683C" w:rsidP="0075683C">
            <w:pPr>
              <w:autoSpaceDE w:val="0"/>
              <w:autoSpaceDN w:val="0"/>
              <w:adjustRightInd w:val="0"/>
              <w:ind w:left="-57" w:right="-56"/>
              <w:jc w:val="center"/>
              <w:rPr>
                <w:kern w:val="2"/>
              </w:rPr>
            </w:pPr>
            <w:r w:rsidRPr="0075683C">
              <w:rPr>
                <w:kern w:val="2"/>
              </w:rPr>
              <w:t>Объем расходов,</w:t>
            </w:r>
          </w:p>
          <w:p w:rsidR="0075683C" w:rsidRPr="0075683C" w:rsidRDefault="0075683C" w:rsidP="0075683C">
            <w:pPr>
              <w:autoSpaceDE w:val="0"/>
              <w:autoSpaceDN w:val="0"/>
              <w:adjustRightInd w:val="0"/>
              <w:ind w:left="-57" w:right="-56"/>
              <w:jc w:val="center"/>
              <w:rPr>
                <w:kern w:val="2"/>
              </w:rPr>
            </w:pPr>
            <w:r w:rsidRPr="0075683C">
              <w:rPr>
                <w:kern w:val="2"/>
              </w:rPr>
              <w:t>всего</w:t>
            </w:r>
          </w:p>
          <w:p w:rsidR="0075683C" w:rsidRPr="0075683C" w:rsidRDefault="0075683C" w:rsidP="0075683C">
            <w:pPr>
              <w:autoSpaceDE w:val="0"/>
              <w:autoSpaceDN w:val="0"/>
              <w:adjustRightInd w:val="0"/>
              <w:ind w:left="-57" w:right="-56"/>
              <w:jc w:val="center"/>
              <w:rPr>
                <w:kern w:val="2"/>
              </w:rPr>
            </w:pPr>
            <w:r w:rsidRPr="0075683C">
              <w:rPr>
                <w:kern w:val="2"/>
              </w:rPr>
              <w:t>(тыс. рублей)</w:t>
            </w:r>
          </w:p>
        </w:tc>
        <w:tc>
          <w:tcPr>
            <w:tcW w:w="10516" w:type="dxa"/>
            <w:gridSpan w:val="12"/>
            <w:hideMark/>
          </w:tcPr>
          <w:p w:rsidR="0075683C" w:rsidRPr="0075683C" w:rsidRDefault="0075683C" w:rsidP="0075683C">
            <w:pPr>
              <w:autoSpaceDE w:val="0"/>
              <w:autoSpaceDN w:val="0"/>
              <w:adjustRightInd w:val="0"/>
              <w:jc w:val="center"/>
              <w:rPr>
                <w:kern w:val="2"/>
              </w:rPr>
            </w:pPr>
            <w:r w:rsidRPr="0075683C">
              <w:rPr>
                <w:kern w:val="2"/>
              </w:rPr>
              <w:t>В том числе по годам реализации</w:t>
            </w:r>
          </w:p>
          <w:p w:rsidR="0075683C" w:rsidRPr="0075683C" w:rsidRDefault="0075683C" w:rsidP="0075683C">
            <w:pPr>
              <w:autoSpaceDE w:val="0"/>
              <w:autoSpaceDN w:val="0"/>
              <w:adjustRightInd w:val="0"/>
              <w:jc w:val="center"/>
              <w:rPr>
                <w:kern w:val="2"/>
              </w:rPr>
            </w:pPr>
            <w:r w:rsidRPr="0075683C">
              <w:rPr>
                <w:kern w:val="2"/>
              </w:rPr>
              <w:t>муниципальной программы</w:t>
            </w:r>
          </w:p>
        </w:tc>
      </w:tr>
      <w:tr w:rsidR="0075683C" w:rsidRPr="0075683C" w:rsidTr="0075683C">
        <w:tc>
          <w:tcPr>
            <w:tcW w:w="1861" w:type="dxa"/>
            <w:vMerge/>
            <w:hideMark/>
          </w:tcPr>
          <w:p w:rsidR="0075683C" w:rsidRPr="0075683C" w:rsidRDefault="0075683C" w:rsidP="0075683C">
            <w:pPr>
              <w:autoSpaceDE w:val="0"/>
              <w:autoSpaceDN w:val="0"/>
              <w:adjustRightInd w:val="0"/>
              <w:jc w:val="center"/>
              <w:rPr>
                <w:kern w:val="2"/>
              </w:rPr>
            </w:pPr>
          </w:p>
        </w:tc>
        <w:tc>
          <w:tcPr>
            <w:tcW w:w="1882" w:type="dxa"/>
            <w:vMerge/>
            <w:hideMark/>
          </w:tcPr>
          <w:p w:rsidR="0075683C" w:rsidRPr="0075683C" w:rsidRDefault="0075683C" w:rsidP="0075683C">
            <w:pPr>
              <w:autoSpaceDE w:val="0"/>
              <w:autoSpaceDN w:val="0"/>
              <w:adjustRightInd w:val="0"/>
              <w:jc w:val="center"/>
              <w:rPr>
                <w:kern w:val="2"/>
              </w:rPr>
            </w:pPr>
          </w:p>
        </w:tc>
        <w:tc>
          <w:tcPr>
            <w:tcW w:w="992" w:type="dxa"/>
            <w:vMerge/>
            <w:hideMark/>
          </w:tcPr>
          <w:p w:rsidR="0075683C" w:rsidRPr="0075683C" w:rsidRDefault="0075683C" w:rsidP="0075683C">
            <w:pPr>
              <w:autoSpaceDE w:val="0"/>
              <w:autoSpaceDN w:val="0"/>
              <w:adjustRightInd w:val="0"/>
              <w:jc w:val="center"/>
              <w:rPr>
                <w:kern w:val="2"/>
              </w:rPr>
            </w:pPr>
          </w:p>
        </w:tc>
        <w:tc>
          <w:tcPr>
            <w:tcW w:w="851" w:type="dxa"/>
            <w:hideMark/>
          </w:tcPr>
          <w:p w:rsidR="0075683C" w:rsidRPr="0075683C" w:rsidRDefault="0075683C" w:rsidP="0075683C">
            <w:pPr>
              <w:autoSpaceDE w:val="0"/>
              <w:autoSpaceDN w:val="0"/>
              <w:adjustRightInd w:val="0"/>
              <w:jc w:val="center"/>
              <w:rPr>
                <w:kern w:val="2"/>
                <w:lang w:eastAsia="en-US"/>
              </w:rPr>
            </w:pPr>
            <w:r w:rsidRPr="0075683C">
              <w:rPr>
                <w:kern w:val="2"/>
              </w:rPr>
              <w:t>2019</w:t>
            </w:r>
          </w:p>
        </w:tc>
        <w:tc>
          <w:tcPr>
            <w:tcW w:w="888" w:type="dxa"/>
            <w:hideMark/>
          </w:tcPr>
          <w:p w:rsidR="0075683C" w:rsidRPr="0075683C" w:rsidRDefault="0075683C" w:rsidP="0075683C">
            <w:pPr>
              <w:autoSpaceDE w:val="0"/>
              <w:autoSpaceDN w:val="0"/>
              <w:adjustRightInd w:val="0"/>
              <w:jc w:val="center"/>
              <w:rPr>
                <w:kern w:val="2"/>
                <w:lang w:eastAsia="en-US"/>
              </w:rPr>
            </w:pPr>
            <w:r w:rsidRPr="0075683C">
              <w:rPr>
                <w:kern w:val="2"/>
              </w:rPr>
              <w:t>2020</w:t>
            </w:r>
          </w:p>
        </w:tc>
        <w:tc>
          <w:tcPr>
            <w:tcW w:w="887" w:type="dxa"/>
            <w:hideMark/>
          </w:tcPr>
          <w:p w:rsidR="0075683C" w:rsidRPr="0075683C" w:rsidRDefault="0075683C" w:rsidP="0075683C">
            <w:pPr>
              <w:autoSpaceDE w:val="0"/>
              <w:autoSpaceDN w:val="0"/>
              <w:adjustRightInd w:val="0"/>
              <w:jc w:val="center"/>
              <w:rPr>
                <w:kern w:val="2"/>
                <w:lang w:eastAsia="en-US"/>
              </w:rPr>
            </w:pPr>
            <w:r w:rsidRPr="0075683C">
              <w:rPr>
                <w:kern w:val="2"/>
              </w:rPr>
              <w:t>2021</w:t>
            </w:r>
          </w:p>
        </w:tc>
        <w:tc>
          <w:tcPr>
            <w:tcW w:w="792" w:type="dxa"/>
            <w:hideMark/>
          </w:tcPr>
          <w:p w:rsidR="0075683C" w:rsidRPr="0075683C" w:rsidRDefault="0075683C" w:rsidP="0075683C">
            <w:pPr>
              <w:autoSpaceDE w:val="0"/>
              <w:autoSpaceDN w:val="0"/>
              <w:adjustRightInd w:val="0"/>
              <w:jc w:val="center"/>
              <w:rPr>
                <w:kern w:val="2"/>
                <w:lang w:eastAsia="en-US"/>
              </w:rPr>
            </w:pPr>
            <w:r w:rsidRPr="0075683C">
              <w:rPr>
                <w:kern w:val="2"/>
              </w:rPr>
              <w:t>2022</w:t>
            </w:r>
          </w:p>
        </w:tc>
        <w:tc>
          <w:tcPr>
            <w:tcW w:w="887" w:type="dxa"/>
            <w:hideMark/>
          </w:tcPr>
          <w:p w:rsidR="0075683C" w:rsidRPr="0075683C" w:rsidRDefault="0075683C" w:rsidP="0075683C">
            <w:pPr>
              <w:autoSpaceDE w:val="0"/>
              <w:autoSpaceDN w:val="0"/>
              <w:adjustRightInd w:val="0"/>
              <w:jc w:val="center"/>
              <w:rPr>
                <w:kern w:val="2"/>
                <w:lang w:eastAsia="en-US"/>
              </w:rPr>
            </w:pPr>
            <w:r w:rsidRPr="0075683C">
              <w:rPr>
                <w:kern w:val="2"/>
              </w:rPr>
              <w:t>2023</w:t>
            </w:r>
          </w:p>
        </w:tc>
        <w:tc>
          <w:tcPr>
            <w:tcW w:w="887" w:type="dxa"/>
            <w:hideMark/>
          </w:tcPr>
          <w:p w:rsidR="0075683C" w:rsidRPr="0075683C" w:rsidRDefault="0075683C" w:rsidP="0075683C">
            <w:pPr>
              <w:autoSpaceDE w:val="0"/>
              <w:autoSpaceDN w:val="0"/>
              <w:adjustRightInd w:val="0"/>
              <w:jc w:val="center"/>
              <w:rPr>
                <w:kern w:val="2"/>
                <w:lang w:eastAsia="en-US"/>
              </w:rPr>
            </w:pPr>
            <w:r w:rsidRPr="0075683C">
              <w:rPr>
                <w:kern w:val="2"/>
              </w:rPr>
              <w:t>2024</w:t>
            </w:r>
          </w:p>
        </w:tc>
        <w:tc>
          <w:tcPr>
            <w:tcW w:w="889" w:type="dxa"/>
            <w:hideMark/>
          </w:tcPr>
          <w:p w:rsidR="0075683C" w:rsidRPr="0075683C" w:rsidRDefault="0075683C" w:rsidP="0075683C">
            <w:pPr>
              <w:autoSpaceDE w:val="0"/>
              <w:autoSpaceDN w:val="0"/>
              <w:adjustRightInd w:val="0"/>
              <w:jc w:val="center"/>
              <w:rPr>
                <w:kern w:val="2"/>
                <w:lang w:eastAsia="en-US"/>
              </w:rPr>
            </w:pPr>
            <w:r w:rsidRPr="0075683C">
              <w:rPr>
                <w:kern w:val="2"/>
              </w:rPr>
              <w:t>2025</w:t>
            </w:r>
          </w:p>
        </w:tc>
        <w:tc>
          <w:tcPr>
            <w:tcW w:w="887" w:type="dxa"/>
          </w:tcPr>
          <w:p w:rsidR="0075683C" w:rsidRPr="0075683C" w:rsidRDefault="0075683C" w:rsidP="0075683C">
            <w:pPr>
              <w:autoSpaceDE w:val="0"/>
              <w:autoSpaceDN w:val="0"/>
              <w:adjustRightInd w:val="0"/>
              <w:jc w:val="center"/>
              <w:rPr>
                <w:kern w:val="2"/>
              </w:rPr>
            </w:pPr>
            <w:r w:rsidRPr="0075683C">
              <w:rPr>
                <w:kern w:val="2"/>
              </w:rPr>
              <w:t>2026</w:t>
            </w:r>
          </w:p>
        </w:tc>
        <w:tc>
          <w:tcPr>
            <w:tcW w:w="887" w:type="dxa"/>
          </w:tcPr>
          <w:p w:rsidR="0075683C" w:rsidRPr="0075683C" w:rsidRDefault="0075683C" w:rsidP="0075683C">
            <w:pPr>
              <w:autoSpaceDE w:val="0"/>
              <w:autoSpaceDN w:val="0"/>
              <w:adjustRightInd w:val="0"/>
              <w:jc w:val="center"/>
              <w:rPr>
                <w:kern w:val="2"/>
              </w:rPr>
            </w:pPr>
            <w:r w:rsidRPr="0075683C">
              <w:rPr>
                <w:kern w:val="2"/>
              </w:rPr>
              <w:t>2027</w:t>
            </w:r>
          </w:p>
        </w:tc>
        <w:tc>
          <w:tcPr>
            <w:tcW w:w="887" w:type="dxa"/>
          </w:tcPr>
          <w:p w:rsidR="0075683C" w:rsidRPr="0075683C" w:rsidRDefault="0075683C" w:rsidP="0075683C">
            <w:pPr>
              <w:autoSpaceDE w:val="0"/>
              <w:autoSpaceDN w:val="0"/>
              <w:adjustRightInd w:val="0"/>
              <w:jc w:val="center"/>
              <w:rPr>
                <w:kern w:val="2"/>
              </w:rPr>
            </w:pPr>
            <w:r w:rsidRPr="0075683C">
              <w:rPr>
                <w:kern w:val="2"/>
              </w:rPr>
              <w:t>2028</w:t>
            </w:r>
          </w:p>
        </w:tc>
        <w:tc>
          <w:tcPr>
            <w:tcW w:w="887" w:type="dxa"/>
          </w:tcPr>
          <w:p w:rsidR="0075683C" w:rsidRPr="0075683C" w:rsidRDefault="0075683C" w:rsidP="0075683C">
            <w:pPr>
              <w:autoSpaceDE w:val="0"/>
              <w:autoSpaceDN w:val="0"/>
              <w:adjustRightInd w:val="0"/>
              <w:jc w:val="center"/>
              <w:rPr>
                <w:kern w:val="2"/>
              </w:rPr>
            </w:pPr>
            <w:r w:rsidRPr="0075683C">
              <w:rPr>
                <w:kern w:val="2"/>
              </w:rPr>
              <w:t>2029</w:t>
            </w:r>
          </w:p>
        </w:tc>
        <w:tc>
          <w:tcPr>
            <w:tcW w:w="887" w:type="dxa"/>
          </w:tcPr>
          <w:p w:rsidR="0075683C" w:rsidRPr="0075683C" w:rsidRDefault="0075683C" w:rsidP="0075683C">
            <w:pPr>
              <w:autoSpaceDE w:val="0"/>
              <w:autoSpaceDN w:val="0"/>
              <w:adjustRightInd w:val="0"/>
              <w:jc w:val="center"/>
              <w:rPr>
                <w:kern w:val="2"/>
              </w:rPr>
            </w:pPr>
            <w:r w:rsidRPr="0075683C">
              <w:rPr>
                <w:kern w:val="2"/>
              </w:rPr>
              <w:t>2030</w:t>
            </w:r>
          </w:p>
        </w:tc>
      </w:tr>
    </w:tbl>
    <w:p w:rsidR="0075683C" w:rsidRPr="0075683C" w:rsidRDefault="0075683C" w:rsidP="0075683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230"/>
        <w:gridCol w:w="1283"/>
        <w:gridCol w:w="685"/>
        <w:gridCol w:w="580"/>
        <w:gridCol w:w="579"/>
        <w:gridCol w:w="580"/>
        <w:gridCol w:w="540"/>
        <w:gridCol w:w="605"/>
        <w:gridCol w:w="606"/>
        <w:gridCol w:w="605"/>
        <w:gridCol w:w="605"/>
        <w:gridCol w:w="605"/>
        <w:gridCol w:w="605"/>
        <w:gridCol w:w="605"/>
        <w:gridCol w:w="605"/>
      </w:tblGrid>
      <w:tr w:rsidR="0075683C" w:rsidRPr="0075683C" w:rsidTr="0075683C">
        <w:trPr>
          <w:tblHeader/>
        </w:trPr>
        <w:tc>
          <w:tcPr>
            <w:tcW w:w="1883" w:type="dxa"/>
            <w:hideMark/>
          </w:tcPr>
          <w:p w:rsidR="0075683C" w:rsidRPr="0075683C" w:rsidRDefault="0075683C" w:rsidP="0075683C">
            <w:pPr>
              <w:autoSpaceDE w:val="0"/>
              <w:autoSpaceDN w:val="0"/>
              <w:adjustRightInd w:val="0"/>
              <w:jc w:val="center"/>
              <w:rPr>
                <w:kern w:val="2"/>
              </w:rPr>
            </w:pPr>
            <w:r w:rsidRPr="0075683C">
              <w:rPr>
                <w:kern w:val="2"/>
              </w:rPr>
              <w:t>1</w:t>
            </w:r>
          </w:p>
        </w:tc>
        <w:tc>
          <w:tcPr>
            <w:tcW w:w="1966" w:type="dxa"/>
            <w:hideMark/>
          </w:tcPr>
          <w:p w:rsidR="0075683C" w:rsidRPr="0075683C" w:rsidRDefault="0075683C" w:rsidP="0075683C">
            <w:pPr>
              <w:autoSpaceDE w:val="0"/>
              <w:autoSpaceDN w:val="0"/>
              <w:adjustRightInd w:val="0"/>
              <w:jc w:val="center"/>
              <w:rPr>
                <w:kern w:val="2"/>
              </w:rPr>
            </w:pPr>
            <w:r w:rsidRPr="0075683C">
              <w:rPr>
                <w:kern w:val="2"/>
              </w:rPr>
              <w:t>2</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3</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4</w:t>
            </w:r>
          </w:p>
        </w:tc>
        <w:tc>
          <w:tcPr>
            <w:tcW w:w="843"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5</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6</w:t>
            </w:r>
          </w:p>
        </w:tc>
        <w:tc>
          <w:tcPr>
            <w:tcW w:w="78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7</w:t>
            </w:r>
          </w:p>
        </w:tc>
        <w:tc>
          <w:tcPr>
            <w:tcW w:w="88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8</w:t>
            </w:r>
          </w:p>
        </w:tc>
        <w:tc>
          <w:tcPr>
            <w:tcW w:w="886"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9</w:t>
            </w:r>
          </w:p>
        </w:tc>
        <w:tc>
          <w:tcPr>
            <w:tcW w:w="88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11</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12</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13</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14</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15</w:t>
            </w:r>
          </w:p>
        </w:tc>
      </w:tr>
      <w:tr w:rsidR="0075683C" w:rsidRPr="0075683C" w:rsidTr="0075683C">
        <w:tc>
          <w:tcPr>
            <w:tcW w:w="1883" w:type="dxa"/>
            <w:vMerge w:val="restart"/>
            <w:hideMark/>
          </w:tcPr>
          <w:p w:rsidR="0075683C" w:rsidRPr="0075683C" w:rsidRDefault="0075683C" w:rsidP="0075683C">
            <w:pPr>
              <w:autoSpaceDE w:val="0"/>
              <w:autoSpaceDN w:val="0"/>
              <w:adjustRightInd w:val="0"/>
              <w:jc w:val="center"/>
              <w:rPr>
                <w:kern w:val="2"/>
              </w:rPr>
            </w:pPr>
            <w:r w:rsidRPr="0075683C">
              <w:rPr>
                <w:kern w:val="2"/>
              </w:rPr>
              <w:t xml:space="preserve">Муниципальная программа </w:t>
            </w:r>
            <w:r w:rsidRPr="0075683C">
              <w:rPr>
                <w:kern w:val="2"/>
              </w:rPr>
              <w:lastRenderedPageBreak/>
              <w:t>Киселевского сельского поселения «</w:t>
            </w:r>
            <w:r w:rsidRPr="0075683C">
              <w:t>Обеспечение общественного порядка и противодействие преступности на территории Киселевского сельского поселения</w:t>
            </w:r>
            <w:r w:rsidRPr="0075683C">
              <w:rPr>
                <w:bCs/>
                <w:kern w:val="2"/>
              </w:rPr>
              <w:t>»</w:t>
            </w:r>
          </w:p>
        </w:tc>
        <w:tc>
          <w:tcPr>
            <w:tcW w:w="1966" w:type="dxa"/>
            <w:hideMark/>
          </w:tcPr>
          <w:p w:rsidR="0075683C" w:rsidRPr="0075683C" w:rsidRDefault="0075683C" w:rsidP="0075683C">
            <w:pPr>
              <w:autoSpaceDE w:val="0"/>
              <w:autoSpaceDN w:val="0"/>
              <w:adjustRightInd w:val="0"/>
              <w:jc w:val="both"/>
              <w:rPr>
                <w:kern w:val="2"/>
              </w:rPr>
            </w:pPr>
            <w:r w:rsidRPr="0075683C">
              <w:rPr>
                <w:kern w:val="2"/>
              </w:rPr>
              <w:lastRenderedPageBreak/>
              <w:t xml:space="preserve">всего </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87,5</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11,0</w:t>
            </w:r>
          </w:p>
        </w:tc>
        <w:tc>
          <w:tcPr>
            <w:tcW w:w="843" w:type="dxa"/>
            <w:hideMark/>
          </w:tcPr>
          <w:p w:rsidR="0075683C" w:rsidRPr="0075683C" w:rsidRDefault="0075683C" w:rsidP="0075683C">
            <w:pPr>
              <w:jc w:val="center"/>
            </w:pPr>
            <w:r w:rsidRPr="0075683C">
              <w:rPr>
                <w:spacing w:val="-10"/>
                <w:kern w:val="2"/>
              </w:rPr>
              <w:t>11,0</w:t>
            </w:r>
          </w:p>
        </w:tc>
        <w:tc>
          <w:tcPr>
            <w:tcW w:w="844" w:type="dxa"/>
            <w:hideMark/>
          </w:tcPr>
          <w:p w:rsidR="0075683C" w:rsidRPr="0075683C" w:rsidRDefault="0075683C" w:rsidP="0075683C">
            <w:pPr>
              <w:jc w:val="center"/>
            </w:pPr>
            <w:r w:rsidRPr="0075683C">
              <w:rPr>
                <w:spacing w:val="-10"/>
                <w:kern w:val="2"/>
              </w:rPr>
              <w:t>8,0</w:t>
            </w:r>
          </w:p>
        </w:tc>
        <w:tc>
          <w:tcPr>
            <w:tcW w:w="781" w:type="dxa"/>
            <w:hideMark/>
          </w:tcPr>
          <w:p w:rsidR="0075683C" w:rsidRPr="0075683C" w:rsidRDefault="0075683C" w:rsidP="0075683C">
            <w:pPr>
              <w:jc w:val="center"/>
            </w:pPr>
            <w:r w:rsidRPr="0075683C">
              <w:rPr>
                <w:spacing w:val="-10"/>
                <w:kern w:val="2"/>
              </w:rPr>
              <w:t>6,0</w:t>
            </w:r>
          </w:p>
        </w:tc>
        <w:tc>
          <w:tcPr>
            <w:tcW w:w="885" w:type="dxa"/>
            <w:hideMark/>
          </w:tcPr>
          <w:p w:rsidR="0075683C" w:rsidRPr="0075683C" w:rsidRDefault="0075683C" w:rsidP="0075683C">
            <w:pPr>
              <w:jc w:val="center"/>
            </w:pPr>
            <w:r w:rsidRPr="0075683C">
              <w:rPr>
                <w:spacing w:val="-10"/>
                <w:kern w:val="2"/>
              </w:rPr>
              <w:t>6,0</w:t>
            </w:r>
          </w:p>
        </w:tc>
        <w:tc>
          <w:tcPr>
            <w:tcW w:w="886" w:type="dxa"/>
            <w:hideMark/>
          </w:tcPr>
          <w:p w:rsidR="0075683C" w:rsidRPr="0075683C" w:rsidRDefault="0075683C" w:rsidP="0075683C">
            <w:pPr>
              <w:jc w:val="center"/>
            </w:pPr>
            <w:r w:rsidRPr="0075683C">
              <w:rPr>
                <w:spacing w:val="-10"/>
                <w:kern w:val="2"/>
              </w:rPr>
              <w:t>6,5</w:t>
            </w:r>
          </w:p>
        </w:tc>
        <w:tc>
          <w:tcPr>
            <w:tcW w:w="884" w:type="dxa"/>
            <w:hideMark/>
          </w:tcPr>
          <w:p w:rsidR="0075683C" w:rsidRPr="0075683C" w:rsidRDefault="0075683C" w:rsidP="0075683C">
            <w:pPr>
              <w:jc w:val="center"/>
            </w:pPr>
            <w:r w:rsidRPr="0075683C">
              <w:rPr>
                <w:spacing w:val="-10"/>
                <w:kern w:val="2"/>
              </w:rPr>
              <w:t>6,5</w:t>
            </w:r>
          </w:p>
        </w:tc>
        <w:tc>
          <w:tcPr>
            <w:tcW w:w="884" w:type="dxa"/>
          </w:tcPr>
          <w:p w:rsidR="0075683C" w:rsidRPr="0075683C" w:rsidRDefault="0075683C" w:rsidP="0075683C">
            <w:pPr>
              <w:jc w:val="center"/>
            </w:pPr>
            <w:r w:rsidRPr="0075683C">
              <w:rPr>
                <w:spacing w:val="-10"/>
                <w:kern w:val="2"/>
              </w:rPr>
              <w:t>6,5</w:t>
            </w:r>
          </w:p>
        </w:tc>
        <w:tc>
          <w:tcPr>
            <w:tcW w:w="884" w:type="dxa"/>
          </w:tcPr>
          <w:p w:rsidR="0075683C" w:rsidRPr="0075683C" w:rsidRDefault="0075683C" w:rsidP="0075683C">
            <w:pPr>
              <w:jc w:val="center"/>
            </w:pPr>
            <w:r w:rsidRPr="0075683C">
              <w:rPr>
                <w:spacing w:val="-10"/>
                <w:kern w:val="2"/>
              </w:rPr>
              <w:t>6,5</w:t>
            </w:r>
          </w:p>
        </w:tc>
        <w:tc>
          <w:tcPr>
            <w:tcW w:w="884" w:type="dxa"/>
          </w:tcPr>
          <w:p w:rsidR="0075683C" w:rsidRPr="0075683C" w:rsidRDefault="0075683C" w:rsidP="0075683C">
            <w:pPr>
              <w:jc w:val="center"/>
            </w:pPr>
            <w:r w:rsidRPr="0075683C">
              <w:rPr>
                <w:spacing w:val="-10"/>
                <w:kern w:val="2"/>
              </w:rPr>
              <w:t>6,5</w:t>
            </w:r>
          </w:p>
        </w:tc>
        <w:tc>
          <w:tcPr>
            <w:tcW w:w="884" w:type="dxa"/>
          </w:tcPr>
          <w:p w:rsidR="0075683C" w:rsidRPr="0075683C" w:rsidRDefault="0075683C" w:rsidP="0075683C">
            <w:pPr>
              <w:jc w:val="center"/>
            </w:pPr>
            <w:r w:rsidRPr="0075683C">
              <w:rPr>
                <w:spacing w:val="-10"/>
                <w:kern w:val="2"/>
              </w:rPr>
              <w:t>6,5</w:t>
            </w:r>
          </w:p>
        </w:tc>
        <w:tc>
          <w:tcPr>
            <w:tcW w:w="884" w:type="dxa"/>
          </w:tcPr>
          <w:p w:rsidR="0075683C" w:rsidRPr="0075683C" w:rsidRDefault="0075683C" w:rsidP="0075683C">
            <w:pPr>
              <w:jc w:val="center"/>
            </w:pPr>
            <w:r w:rsidRPr="0075683C">
              <w:rPr>
                <w:spacing w:val="-10"/>
                <w:kern w:val="2"/>
              </w:rPr>
              <w:t>6,5</w:t>
            </w:r>
          </w:p>
        </w:tc>
      </w:tr>
      <w:tr w:rsidR="0075683C" w:rsidRPr="0075683C" w:rsidTr="0075683C">
        <w:tc>
          <w:tcPr>
            <w:tcW w:w="1883" w:type="dxa"/>
            <w:vMerge/>
            <w:hideMark/>
          </w:tcPr>
          <w:p w:rsidR="0075683C" w:rsidRPr="0075683C" w:rsidRDefault="0075683C" w:rsidP="0075683C">
            <w:pPr>
              <w:autoSpaceDE w:val="0"/>
              <w:autoSpaceDN w:val="0"/>
              <w:adjustRightInd w:val="0"/>
              <w:jc w:val="both"/>
              <w:rPr>
                <w:kern w:val="2"/>
              </w:rPr>
            </w:pPr>
          </w:p>
        </w:tc>
        <w:tc>
          <w:tcPr>
            <w:tcW w:w="1966" w:type="dxa"/>
            <w:hideMark/>
          </w:tcPr>
          <w:p w:rsidR="0075683C" w:rsidRPr="0075683C" w:rsidRDefault="0075683C" w:rsidP="0075683C">
            <w:pPr>
              <w:autoSpaceDE w:val="0"/>
              <w:autoSpaceDN w:val="0"/>
              <w:adjustRightInd w:val="0"/>
              <w:rPr>
                <w:kern w:val="2"/>
              </w:rPr>
            </w:pPr>
            <w:r w:rsidRPr="0075683C">
              <w:rPr>
                <w:kern w:val="2"/>
              </w:rPr>
              <w:t xml:space="preserve">за счет средств </w:t>
            </w:r>
            <w:r w:rsidRPr="0075683C">
              <w:rPr>
                <w:kern w:val="2"/>
              </w:rPr>
              <w:lastRenderedPageBreak/>
              <w:t>местного бюджета</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lastRenderedPageBreak/>
              <w:t>87,5</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11,0</w:t>
            </w:r>
          </w:p>
        </w:tc>
        <w:tc>
          <w:tcPr>
            <w:tcW w:w="843" w:type="dxa"/>
            <w:hideMark/>
          </w:tcPr>
          <w:p w:rsidR="0075683C" w:rsidRPr="0075683C" w:rsidRDefault="0075683C" w:rsidP="0075683C">
            <w:pPr>
              <w:jc w:val="center"/>
            </w:pPr>
            <w:r w:rsidRPr="0075683C">
              <w:rPr>
                <w:spacing w:val="-10"/>
                <w:kern w:val="2"/>
              </w:rPr>
              <w:t>11,0</w:t>
            </w:r>
          </w:p>
        </w:tc>
        <w:tc>
          <w:tcPr>
            <w:tcW w:w="844" w:type="dxa"/>
            <w:hideMark/>
          </w:tcPr>
          <w:p w:rsidR="0075683C" w:rsidRPr="0075683C" w:rsidRDefault="0075683C" w:rsidP="0075683C">
            <w:pPr>
              <w:jc w:val="center"/>
            </w:pPr>
            <w:r w:rsidRPr="0075683C">
              <w:rPr>
                <w:spacing w:val="-10"/>
                <w:kern w:val="2"/>
              </w:rPr>
              <w:t>8,0</w:t>
            </w:r>
          </w:p>
        </w:tc>
        <w:tc>
          <w:tcPr>
            <w:tcW w:w="781" w:type="dxa"/>
            <w:hideMark/>
          </w:tcPr>
          <w:p w:rsidR="0075683C" w:rsidRPr="0075683C" w:rsidRDefault="0075683C" w:rsidP="0075683C">
            <w:pPr>
              <w:jc w:val="center"/>
            </w:pPr>
            <w:r w:rsidRPr="0075683C">
              <w:rPr>
                <w:spacing w:val="-10"/>
                <w:kern w:val="2"/>
              </w:rPr>
              <w:t>6,0</w:t>
            </w:r>
          </w:p>
        </w:tc>
        <w:tc>
          <w:tcPr>
            <w:tcW w:w="885" w:type="dxa"/>
            <w:hideMark/>
          </w:tcPr>
          <w:p w:rsidR="0075683C" w:rsidRPr="0075683C" w:rsidRDefault="0075683C" w:rsidP="0075683C">
            <w:pPr>
              <w:jc w:val="center"/>
            </w:pPr>
            <w:r w:rsidRPr="0075683C">
              <w:rPr>
                <w:spacing w:val="-10"/>
                <w:kern w:val="2"/>
              </w:rPr>
              <w:t>6,0</w:t>
            </w:r>
          </w:p>
        </w:tc>
        <w:tc>
          <w:tcPr>
            <w:tcW w:w="886" w:type="dxa"/>
            <w:hideMark/>
          </w:tcPr>
          <w:p w:rsidR="0075683C" w:rsidRPr="0075683C" w:rsidRDefault="0075683C" w:rsidP="0075683C">
            <w:pPr>
              <w:jc w:val="center"/>
            </w:pPr>
            <w:r w:rsidRPr="0075683C">
              <w:rPr>
                <w:spacing w:val="-10"/>
                <w:kern w:val="2"/>
              </w:rPr>
              <w:t>6,5</w:t>
            </w:r>
          </w:p>
        </w:tc>
        <w:tc>
          <w:tcPr>
            <w:tcW w:w="884" w:type="dxa"/>
            <w:hideMark/>
          </w:tcPr>
          <w:p w:rsidR="0075683C" w:rsidRPr="0075683C" w:rsidRDefault="0075683C" w:rsidP="0075683C">
            <w:pPr>
              <w:jc w:val="center"/>
            </w:pPr>
            <w:r w:rsidRPr="0075683C">
              <w:rPr>
                <w:spacing w:val="-10"/>
                <w:kern w:val="2"/>
              </w:rPr>
              <w:t>6,5</w:t>
            </w:r>
          </w:p>
        </w:tc>
        <w:tc>
          <w:tcPr>
            <w:tcW w:w="884" w:type="dxa"/>
          </w:tcPr>
          <w:p w:rsidR="0075683C" w:rsidRPr="0075683C" w:rsidRDefault="0075683C" w:rsidP="0075683C">
            <w:pPr>
              <w:jc w:val="center"/>
            </w:pPr>
            <w:r w:rsidRPr="0075683C">
              <w:rPr>
                <w:spacing w:val="-10"/>
                <w:kern w:val="2"/>
              </w:rPr>
              <w:t>6,5</w:t>
            </w:r>
          </w:p>
        </w:tc>
        <w:tc>
          <w:tcPr>
            <w:tcW w:w="884" w:type="dxa"/>
          </w:tcPr>
          <w:p w:rsidR="0075683C" w:rsidRPr="0075683C" w:rsidRDefault="0075683C" w:rsidP="0075683C">
            <w:pPr>
              <w:jc w:val="center"/>
            </w:pPr>
            <w:r w:rsidRPr="0075683C">
              <w:rPr>
                <w:spacing w:val="-10"/>
                <w:kern w:val="2"/>
              </w:rPr>
              <w:t>6,5</w:t>
            </w:r>
          </w:p>
        </w:tc>
        <w:tc>
          <w:tcPr>
            <w:tcW w:w="884" w:type="dxa"/>
          </w:tcPr>
          <w:p w:rsidR="0075683C" w:rsidRPr="0075683C" w:rsidRDefault="0075683C" w:rsidP="0075683C">
            <w:pPr>
              <w:jc w:val="center"/>
            </w:pPr>
            <w:r w:rsidRPr="0075683C">
              <w:rPr>
                <w:spacing w:val="-10"/>
                <w:kern w:val="2"/>
              </w:rPr>
              <w:t>6,5</w:t>
            </w:r>
          </w:p>
        </w:tc>
        <w:tc>
          <w:tcPr>
            <w:tcW w:w="884" w:type="dxa"/>
          </w:tcPr>
          <w:p w:rsidR="0075683C" w:rsidRPr="0075683C" w:rsidRDefault="0075683C" w:rsidP="0075683C">
            <w:pPr>
              <w:jc w:val="center"/>
            </w:pPr>
            <w:r w:rsidRPr="0075683C">
              <w:rPr>
                <w:spacing w:val="-10"/>
                <w:kern w:val="2"/>
              </w:rPr>
              <w:t>6,5</w:t>
            </w:r>
          </w:p>
        </w:tc>
        <w:tc>
          <w:tcPr>
            <w:tcW w:w="884" w:type="dxa"/>
          </w:tcPr>
          <w:p w:rsidR="0075683C" w:rsidRPr="0075683C" w:rsidRDefault="0075683C" w:rsidP="0075683C">
            <w:pPr>
              <w:jc w:val="center"/>
            </w:pPr>
            <w:r w:rsidRPr="0075683C">
              <w:rPr>
                <w:spacing w:val="-10"/>
                <w:kern w:val="2"/>
              </w:rPr>
              <w:t>6,5</w:t>
            </w:r>
          </w:p>
        </w:tc>
      </w:tr>
      <w:tr w:rsidR="0075683C" w:rsidRPr="0075683C" w:rsidTr="0075683C">
        <w:tc>
          <w:tcPr>
            <w:tcW w:w="1883" w:type="dxa"/>
            <w:vMerge/>
            <w:hideMark/>
          </w:tcPr>
          <w:p w:rsidR="0075683C" w:rsidRPr="0075683C" w:rsidRDefault="0075683C" w:rsidP="0075683C">
            <w:pPr>
              <w:autoSpaceDE w:val="0"/>
              <w:autoSpaceDN w:val="0"/>
              <w:adjustRightInd w:val="0"/>
              <w:jc w:val="both"/>
              <w:rPr>
                <w:kern w:val="2"/>
              </w:rPr>
            </w:pPr>
          </w:p>
        </w:tc>
        <w:tc>
          <w:tcPr>
            <w:tcW w:w="1966" w:type="dxa"/>
            <w:hideMark/>
          </w:tcPr>
          <w:p w:rsidR="0075683C" w:rsidRPr="0075683C" w:rsidRDefault="0075683C" w:rsidP="0075683C">
            <w:pPr>
              <w:autoSpaceDE w:val="0"/>
              <w:autoSpaceDN w:val="0"/>
              <w:adjustRightInd w:val="0"/>
              <w:rPr>
                <w:kern w:val="2"/>
              </w:rPr>
            </w:pPr>
            <w:r w:rsidRPr="0075683C">
              <w:rPr>
                <w:kern w:val="2"/>
              </w:rPr>
              <w:t xml:space="preserve">за счет средств областного бюджета </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3"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78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r>
      <w:tr w:rsidR="0075683C" w:rsidRPr="0075683C" w:rsidTr="0075683C">
        <w:tc>
          <w:tcPr>
            <w:tcW w:w="1883" w:type="dxa"/>
            <w:vMerge/>
            <w:hideMark/>
          </w:tcPr>
          <w:p w:rsidR="0075683C" w:rsidRPr="0075683C" w:rsidRDefault="0075683C" w:rsidP="0075683C">
            <w:pPr>
              <w:autoSpaceDE w:val="0"/>
              <w:autoSpaceDN w:val="0"/>
              <w:adjustRightInd w:val="0"/>
              <w:jc w:val="both"/>
              <w:rPr>
                <w:kern w:val="2"/>
              </w:rPr>
            </w:pPr>
          </w:p>
        </w:tc>
        <w:tc>
          <w:tcPr>
            <w:tcW w:w="1966" w:type="dxa"/>
            <w:hideMark/>
          </w:tcPr>
          <w:p w:rsidR="0075683C" w:rsidRPr="0075683C" w:rsidRDefault="0075683C" w:rsidP="0075683C">
            <w:pPr>
              <w:autoSpaceDE w:val="0"/>
              <w:autoSpaceDN w:val="0"/>
              <w:adjustRightInd w:val="0"/>
              <w:rPr>
                <w:kern w:val="2"/>
              </w:rPr>
            </w:pPr>
            <w:r w:rsidRPr="0075683C">
              <w:rPr>
                <w:kern w:val="2"/>
              </w:rPr>
              <w:t>за счет средств федерального бюджета</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3"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78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r>
      <w:tr w:rsidR="0075683C" w:rsidRPr="0075683C" w:rsidTr="0075683C">
        <w:trPr>
          <w:trHeight w:val="691"/>
        </w:trPr>
        <w:tc>
          <w:tcPr>
            <w:tcW w:w="1883" w:type="dxa"/>
            <w:vMerge/>
            <w:hideMark/>
          </w:tcPr>
          <w:p w:rsidR="0075683C" w:rsidRPr="0075683C" w:rsidRDefault="0075683C" w:rsidP="0075683C">
            <w:pPr>
              <w:autoSpaceDE w:val="0"/>
              <w:autoSpaceDN w:val="0"/>
              <w:adjustRightInd w:val="0"/>
              <w:jc w:val="both"/>
              <w:rPr>
                <w:kern w:val="2"/>
              </w:rPr>
            </w:pPr>
          </w:p>
        </w:tc>
        <w:tc>
          <w:tcPr>
            <w:tcW w:w="1966" w:type="dxa"/>
            <w:hideMark/>
          </w:tcPr>
          <w:p w:rsidR="0075683C" w:rsidRPr="0075683C" w:rsidRDefault="0075683C" w:rsidP="0075683C">
            <w:pPr>
              <w:autoSpaceDE w:val="0"/>
              <w:autoSpaceDN w:val="0"/>
              <w:adjustRightInd w:val="0"/>
              <w:jc w:val="both"/>
              <w:rPr>
                <w:kern w:val="2"/>
              </w:rPr>
            </w:pPr>
            <w:r w:rsidRPr="0075683C">
              <w:rPr>
                <w:kern w:val="2"/>
              </w:rPr>
              <w:t xml:space="preserve">внебюджетные </w:t>
            </w:r>
          </w:p>
          <w:p w:rsidR="0075683C" w:rsidRPr="0075683C" w:rsidRDefault="0075683C" w:rsidP="0075683C">
            <w:pPr>
              <w:autoSpaceDE w:val="0"/>
              <w:autoSpaceDN w:val="0"/>
              <w:adjustRightInd w:val="0"/>
              <w:jc w:val="both"/>
              <w:rPr>
                <w:kern w:val="2"/>
              </w:rPr>
            </w:pPr>
            <w:r w:rsidRPr="0075683C">
              <w:rPr>
                <w:kern w:val="2"/>
              </w:rPr>
              <w:t>источники</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3"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78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r>
      <w:tr w:rsidR="0075683C" w:rsidRPr="0075683C" w:rsidTr="0075683C">
        <w:tc>
          <w:tcPr>
            <w:tcW w:w="1883" w:type="dxa"/>
            <w:vMerge w:val="restart"/>
            <w:hideMark/>
          </w:tcPr>
          <w:p w:rsidR="0075683C" w:rsidRPr="0075683C" w:rsidRDefault="0075683C" w:rsidP="0075683C">
            <w:pPr>
              <w:autoSpaceDE w:val="0"/>
              <w:autoSpaceDN w:val="0"/>
              <w:adjustRightInd w:val="0"/>
              <w:jc w:val="center"/>
              <w:rPr>
                <w:kern w:val="2"/>
              </w:rPr>
            </w:pPr>
            <w:r w:rsidRPr="0075683C">
              <w:rPr>
                <w:kern w:val="2"/>
              </w:rPr>
              <w:t>Подпро</w:t>
            </w:r>
            <w:r w:rsidRPr="0075683C">
              <w:rPr>
                <w:kern w:val="2"/>
              </w:rPr>
              <w:softHyphen/>
              <w:t xml:space="preserve">грамма 1 </w:t>
            </w:r>
            <w:r w:rsidRPr="0075683C">
              <w:t xml:space="preserve">«Противодействие коррупции в </w:t>
            </w:r>
            <w:proofErr w:type="spellStart"/>
            <w:r w:rsidRPr="0075683C">
              <w:t>Киселевском</w:t>
            </w:r>
            <w:proofErr w:type="spellEnd"/>
            <w:r w:rsidRPr="0075683C">
              <w:t xml:space="preserve"> сельском поселении»</w:t>
            </w:r>
          </w:p>
        </w:tc>
        <w:tc>
          <w:tcPr>
            <w:tcW w:w="1966" w:type="dxa"/>
            <w:hideMark/>
          </w:tcPr>
          <w:p w:rsidR="0075683C" w:rsidRPr="0075683C" w:rsidRDefault="0075683C" w:rsidP="0075683C">
            <w:pPr>
              <w:autoSpaceDE w:val="0"/>
              <w:autoSpaceDN w:val="0"/>
              <w:adjustRightInd w:val="0"/>
              <w:jc w:val="both"/>
              <w:rPr>
                <w:kern w:val="2"/>
              </w:rPr>
            </w:pPr>
            <w:r w:rsidRPr="0075683C">
              <w:rPr>
                <w:kern w:val="2"/>
              </w:rPr>
              <w:t>всего</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24,0</w:t>
            </w:r>
          </w:p>
        </w:tc>
        <w:tc>
          <w:tcPr>
            <w:tcW w:w="844" w:type="dxa"/>
            <w:hideMark/>
          </w:tcPr>
          <w:p w:rsidR="0075683C" w:rsidRPr="0075683C" w:rsidRDefault="0075683C" w:rsidP="0075683C">
            <w:pPr>
              <w:jc w:val="center"/>
            </w:pPr>
            <w:r w:rsidRPr="0075683C">
              <w:rPr>
                <w:spacing w:val="-10"/>
                <w:kern w:val="2"/>
              </w:rPr>
              <w:t>2,0</w:t>
            </w:r>
          </w:p>
        </w:tc>
        <w:tc>
          <w:tcPr>
            <w:tcW w:w="843" w:type="dxa"/>
            <w:hideMark/>
          </w:tcPr>
          <w:p w:rsidR="0075683C" w:rsidRPr="0075683C" w:rsidRDefault="0075683C" w:rsidP="0075683C">
            <w:pPr>
              <w:jc w:val="center"/>
            </w:pPr>
            <w:r w:rsidRPr="0075683C">
              <w:rPr>
                <w:spacing w:val="-10"/>
                <w:kern w:val="2"/>
              </w:rPr>
              <w:t>2,0</w:t>
            </w:r>
          </w:p>
        </w:tc>
        <w:tc>
          <w:tcPr>
            <w:tcW w:w="844" w:type="dxa"/>
            <w:hideMark/>
          </w:tcPr>
          <w:p w:rsidR="0075683C" w:rsidRPr="0075683C" w:rsidRDefault="0075683C" w:rsidP="0075683C">
            <w:pPr>
              <w:jc w:val="center"/>
            </w:pPr>
            <w:r w:rsidRPr="0075683C">
              <w:rPr>
                <w:spacing w:val="-10"/>
                <w:kern w:val="2"/>
              </w:rPr>
              <w:t>2,0</w:t>
            </w:r>
          </w:p>
        </w:tc>
        <w:tc>
          <w:tcPr>
            <w:tcW w:w="781" w:type="dxa"/>
            <w:hideMark/>
          </w:tcPr>
          <w:p w:rsidR="0075683C" w:rsidRPr="0075683C" w:rsidRDefault="0075683C" w:rsidP="0075683C">
            <w:pPr>
              <w:jc w:val="center"/>
            </w:pPr>
            <w:r w:rsidRPr="0075683C">
              <w:rPr>
                <w:spacing w:val="-10"/>
                <w:kern w:val="2"/>
              </w:rPr>
              <w:t>2,0</w:t>
            </w:r>
          </w:p>
        </w:tc>
        <w:tc>
          <w:tcPr>
            <w:tcW w:w="885" w:type="dxa"/>
            <w:hideMark/>
          </w:tcPr>
          <w:p w:rsidR="0075683C" w:rsidRPr="0075683C" w:rsidRDefault="0075683C" w:rsidP="0075683C">
            <w:pPr>
              <w:jc w:val="center"/>
            </w:pPr>
            <w:r w:rsidRPr="0075683C">
              <w:rPr>
                <w:spacing w:val="-10"/>
                <w:kern w:val="2"/>
              </w:rPr>
              <w:t>2,0</w:t>
            </w:r>
          </w:p>
        </w:tc>
        <w:tc>
          <w:tcPr>
            <w:tcW w:w="886" w:type="dxa"/>
            <w:hideMark/>
          </w:tcPr>
          <w:p w:rsidR="0075683C" w:rsidRPr="0075683C" w:rsidRDefault="0075683C" w:rsidP="0075683C">
            <w:pPr>
              <w:jc w:val="center"/>
            </w:pPr>
            <w:r w:rsidRPr="0075683C">
              <w:rPr>
                <w:spacing w:val="-10"/>
                <w:kern w:val="2"/>
              </w:rPr>
              <w:t>2,0</w:t>
            </w:r>
          </w:p>
        </w:tc>
        <w:tc>
          <w:tcPr>
            <w:tcW w:w="884" w:type="dxa"/>
            <w:hideMark/>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r>
      <w:tr w:rsidR="0075683C" w:rsidRPr="0075683C" w:rsidTr="0075683C">
        <w:tc>
          <w:tcPr>
            <w:tcW w:w="1883" w:type="dxa"/>
            <w:vMerge/>
            <w:hideMark/>
          </w:tcPr>
          <w:p w:rsidR="0075683C" w:rsidRPr="0075683C" w:rsidRDefault="0075683C" w:rsidP="0075683C">
            <w:pPr>
              <w:autoSpaceDE w:val="0"/>
              <w:autoSpaceDN w:val="0"/>
              <w:adjustRightInd w:val="0"/>
              <w:jc w:val="center"/>
              <w:rPr>
                <w:kern w:val="2"/>
              </w:rPr>
            </w:pPr>
          </w:p>
        </w:tc>
        <w:tc>
          <w:tcPr>
            <w:tcW w:w="1966" w:type="dxa"/>
            <w:hideMark/>
          </w:tcPr>
          <w:p w:rsidR="0075683C" w:rsidRPr="0075683C" w:rsidRDefault="0075683C" w:rsidP="0075683C">
            <w:pPr>
              <w:autoSpaceDE w:val="0"/>
              <w:autoSpaceDN w:val="0"/>
              <w:adjustRightInd w:val="0"/>
              <w:rPr>
                <w:kern w:val="2"/>
              </w:rPr>
            </w:pPr>
            <w:r w:rsidRPr="0075683C">
              <w:rPr>
                <w:kern w:val="2"/>
              </w:rPr>
              <w:t>за счет средств местного бюджета</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24,0</w:t>
            </w:r>
          </w:p>
        </w:tc>
        <w:tc>
          <w:tcPr>
            <w:tcW w:w="844" w:type="dxa"/>
            <w:hideMark/>
          </w:tcPr>
          <w:p w:rsidR="0075683C" w:rsidRPr="0075683C" w:rsidRDefault="0075683C" w:rsidP="0075683C">
            <w:pPr>
              <w:jc w:val="center"/>
            </w:pPr>
            <w:r w:rsidRPr="0075683C">
              <w:rPr>
                <w:spacing w:val="-10"/>
                <w:kern w:val="2"/>
              </w:rPr>
              <w:t>2,0</w:t>
            </w:r>
          </w:p>
        </w:tc>
        <w:tc>
          <w:tcPr>
            <w:tcW w:w="843" w:type="dxa"/>
            <w:hideMark/>
          </w:tcPr>
          <w:p w:rsidR="0075683C" w:rsidRPr="0075683C" w:rsidRDefault="0075683C" w:rsidP="0075683C">
            <w:pPr>
              <w:jc w:val="center"/>
            </w:pPr>
            <w:r w:rsidRPr="0075683C">
              <w:rPr>
                <w:spacing w:val="-10"/>
                <w:kern w:val="2"/>
              </w:rPr>
              <w:t>2,0</w:t>
            </w:r>
          </w:p>
        </w:tc>
        <w:tc>
          <w:tcPr>
            <w:tcW w:w="844" w:type="dxa"/>
            <w:hideMark/>
          </w:tcPr>
          <w:p w:rsidR="0075683C" w:rsidRPr="0075683C" w:rsidRDefault="0075683C" w:rsidP="0075683C">
            <w:pPr>
              <w:jc w:val="center"/>
            </w:pPr>
            <w:r w:rsidRPr="0075683C">
              <w:rPr>
                <w:spacing w:val="-10"/>
                <w:kern w:val="2"/>
              </w:rPr>
              <w:t>2,0</w:t>
            </w:r>
          </w:p>
        </w:tc>
        <w:tc>
          <w:tcPr>
            <w:tcW w:w="781" w:type="dxa"/>
            <w:hideMark/>
          </w:tcPr>
          <w:p w:rsidR="0075683C" w:rsidRPr="0075683C" w:rsidRDefault="0075683C" w:rsidP="0075683C">
            <w:pPr>
              <w:jc w:val="center"/>
            </w:pPr>
            <w:r w:rsidRPr="0075683C">
              <w:rPr>
                <w:spacing w:val="-10"/>
                <w:kern w:val="2"/>
              </w:rPr>
              <w:t>2,0</w:t>
            </w:r>
          </w:p>
        </w:tc>
        <w:tc>
          <w:tcPr>
            <w:tcW w:w="885" w:type="dxa"/>
            <w:hideMark/>
          </w:tcPr>
          <w:p w:rsidR="0075683C" w:rsidRPr="0075683C" w:rsidRDefault="0075683C" w:rsidP="0075683C">
            <w:pPr>
              <w:jc w:val="center"/>
            </w:pPr>
            <w:r w:rsidRPr="0075683C">
              <w:rPr>
                <w:spacing w:val="-10"/>
                <w:kern w:val="2"/>
              </w:rPr>
              <w:t>2,0</w:t>
            </w:r>
          </w:p>
        </w:tc>
        <w:tc>
          <w:tcPr>
            <w:tcW w:w="886" w:type="dxa"/>
            <w:hideMark/>
          </w:tcPr>
          <w:p w:rsidR="0075683C" w:rsidRPr="0075683C" w:rsidRDefault="0075683C" w:rsidP="0075683C">
            <w:pPr>
              <w:jc w:val="center"/>
            </w:pPr>
            <w:r w:rsidRPr="0075683C">
              <w:rPr>
                <w:spacing w:val="-10"/>
                <w:kern w:val="2"/>
              </w:rPr>
              <w:t>2,0</w:t>
            </w:r>
          </w:p>
        </w:tc>
        <w:tc>
          <w:tcPr>
            <w:tcW w:w="884" w:type="dxa"/>
            <w:hideMark/>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r>
      <w:tr w:rsidR="0075683C" w:rsidRPr="0075683C" w:rsidTr="0075683C">
        <w:tc>
          <w:tcPr>
            <w:tcW w:w="1883" w:type="dxa"/>
            <w:vMerge/>
            <w:hideMark/>
          </w:tcPr>
          <w:p w:rsidR="0075683C" w:rsidRPr="0075683C" w:rsidRDefault="0075683C" w:rsidP="0075683C">
            <w:pPr>
              <w:autoSpaceDE w:val="0"/>
              <w:autoSpaceDN w:val="0"/>
              <w:adjustRightInd w:val="0"/>
              <w:jc w:val="center"/>
              <w:rPr>
                <w:kern w:val="2"/>
              </w:rPr>
            </w:pPr>
          </w:p>
        </w:tc>
        <w:tc>
          <w:tcPr>
            <w:tcW w:w="1966" w:type="dxa"/>
            <w:hideMark/>
          </w:tcPr>
          <w:p w:rsidR="0075683C" w:rsidRPr="0075683C" w:rsidRDefault="0075683C" w:rsidP="0075683C">
            <w:pPr>
              <w:autoSpaceDE w:val="0"/>
              <w:autoSpaceDN w:val="0"/>
              <w:adjustRightInd w:val="0"/>
              <w:rPr>
                <w:kern w:val="2"/>
              </w:rPr>
            </w:pPr>
            <w:r w:rsidRPr="0075683C">
              <w:rPr>
                <w:kern w:val="2"/>
              </w:rPr>
              <w:t xml:space="preserve">за счет средств областного бюджета </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3"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78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r>
      <w:tr w:rsidR="0075683C" w:rsidRPr="0075683C" w:rsidTr="0075683C">
        <w:tc>
          <w:tcPr>
            <w:tcW w:w="1883" w:type="dxa"/>
            <w:vMerge/>
            <w:hideMark/>
          </w:tcPr>
          <w:p w:rsidR="0075683C" w:rsidRPr="0075683C" w:rsidRDefault="0075683C" w:rsidP="0075683C">
            <w:pPr>
              <w:autoSpaceDE w:val="0"/>
              <w:autoSpaceDN w:val="0"/>
              <w:adjustRightInd w:val="0"/>
              <w:jc w:val="center"/>
              <w:rPr>
                <w:kern w:val="2"/>
              </w:rPr>
            </w:pPr>
          </w:p>
        </w:tc>
        <w:tc>
          <w:tcPr>
            <w:tcW w:w="1966" w:type="dxa"/>
            <w:hideMark/>
          </w:tcPr>
          <w:p w:rsidR="0075683C" w:rsidRPr="0075683C" w:rsidRDefault="0075683C" w:rsidP="0075683C">
            <w:pPr>
              <w:autoSpaceDE w:val="0"/>
              <w:autoSpaceDN w:val="0"/>
              <w:adjustRightInd w:val="0"/>
              <w:rPr>
                <w:kern w:val="2"/>
              </w:rPr>
            </w:pPr>
            <w:r w:rsidRPr="0075683C">
              <w:rPr>
                <w:kern w:val="2"/>
              </w:rPr>
              <w:t>за счет средств федерального бюджета</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3"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78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r>
      <w:tr w:rsidR="0075683C" w:rsidRPr="0075683C" w:rsidTr="0075683C">
        <w:tc>
          <w:tcPr>
            <w:tcW w:w="1883" w:type="dxa"/>
            <w:vMerge/>
            <w:hideMark/>
          </w:tcPr>
          <w:p w:rsidR="0075683C" w:rsidRPr="0075683C" w:rsidRDefault="0075683C" w:rsidP="0075683C">
            <w:pPr>
              <w:autoSpaceDE w:val="0"/>
              <w:autoSpaceDN w:val="0"/>
              <w:adjustRightInd w:val="0"/>
              <w:jc w:val="center"/>
              <w:rPr>
                <w:kern w:val="2"/>
              </w:rPr>
            </w:pPr>
          </w:p>
        </w:tc>
        <w:tc>
          <w:tcPr>
            <w:tcW w:w="1966" w:type="dxa"/>
            <w:hideMark/>
          </w:tcPr>
          <w:p w:rsidR="0075683C" w:rsidRPr="0075683C" w:rsidRDefault="0075683C" w:rsidP="0075683C">
            <w:pPr>
              <w:autoSpaceDE w:val="0"/>
              <w:autoSpaceDN w:val="0"/>
              <w:adjustRightInd w:val="0"/>
              <w:rPr>
                <w:kern w:val="2"/>
              </w:rPr>
            </w:pPr>
            <w:r w:rsidRPr="0075683C">
              <w:rPr>
                <w:kern w:val="2"/>
              </w:rPr>
              <w:t xml:space="preserve">внебюджетные </w:t>
            </w:r>
          </w:p>
          <w:p w:rsidR="0075683C" w:rsidRPr="0075683C" w:rsidRDefault="0075683C" w:rsidP="0075683C">
            <w:pPr>
              <w:autoSpaceDE w:val="0"/>
              <w:autoSpaceDN w:val="0"/>
              <w:adjustRightInd w:val="0"/>
              <w:rPr>
                <w:kern w:val="2"/>
              </w:rPr>
            </w:pPr>
            <w:r w:rsidRPr="0075683C">
              <w:rPr>
                <w:kern w:val="2"/>
              </w:rPr>
              <w:t>источники</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3"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78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r>
      <w:tr w:rsidR="0075683C" w:rsidRPr="0075683C" w:rsidTr="0075683C">
        <w:tc>
          <w:tcPr>
            <w:tcW w:w="1883" w:type="dxa"/>
            <w:vMerge w:val="restart"/>
            <w:hideMark/>
          </w:tcPr>
          <w:p w:rsidR="0075683C" w:rsidRPr="0075683C" w:rsidRDefault="0075683C" w:rsidP="0075683C">
            <w:pPr>
              <w:autoSpaceDE w:val="0"/>
              <w:autoSpaceDN w:val="0"/>
              <w:adjustRightInd w:val="0"/>
              <w:jc w:val="center"/>
              <w:rPr>
                <w:kern w:val="2"/>
              </w:rPr>
            </w:pPr>
            <w:r w:rsidRPr="0075683C">
              <w:rPr>
                <w:kern w:val="2"/>
              </w:rPr>
              <w:t>Подпрограмма 2</w:t>
            </w:r>
          </w:p>
          <w:p w:rsidR="0075683C" w:rsidRPr="0075683C" w:rsidRDefault="0075683C" w:rsidP="0075683C">
            <w:pPr>
              <w:autoSpaceDE w:val="0"/>
              <w:autoSpaceDN w:val="0"/>
              <w:adjustRightInd w:val="0"/>
              <w:jc w:val="center"/>
              <w:rPr>
                <w:kern w:val="2"/>
              </w:rPr>
            </w:pPr>
            <w:r w:rsidRPr="0075683C">
              <w:t xml:space="preserve">«Профилактика экстремизма и терроризма в </w:t>
            </w:r>
            <w:proofErr w:type="spellStart"/>
            <w:r w:rsidRPr="0075683C">
              <w:t>Киселевском</w:t>
            </w:r>
            <w:proofErr w:type="spellEnd"/>
            <w:r w:rsidRPr="0075683C">
              <w:t xml:space="preserve"> сельском поселении</w:t>
            </w:r>
            <w:r w:rsidRPr="0075683C">
              <w:rPr>
                <w:color w:val="000000"/>
                <w:kern w:val="2"/>
              </w:rPr>
              <w:t>»</w:t>
            </w:r>
          </w:p>
        </w:tc>
        <w:tc>
          <w:tcPr>
            <w:tcW w:w="1966" w:type="dxa"/>
            <w:hideMark/>
          </w:tcPr>
          <w:p w:rsidR="0075683C" w:rsidRPr="0075683C" w:rsidRDefault="0075683C" w:rsidP="0075683C">
            <w:pPr>
              <w:autoSpaceDE w:val="0"/>
              <w:autoSpaceDN w:val="0"/>
              <w:adjustRightInd w:val="0"/>
              <w:jc w:val="both"/>
              <w:rPr>
                <w:kern w:val="2"/>
              </w:rPr>
            </w:pPr>
            <w:r w:rsidRPr="0075683C">
              <w:rPr>
                <w:kern w:val="2"/>
              </w:rPr>
              <w:t>всего</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24,0</w:t>
            </w:r>
          </w:p>
        </w:tc>
        <w:tc>
          <w:tcPr>
            <w:tcW w:w="844" w:type="dxa"/>
            <w:hideMark/>
          </w:tcPr>
          <w:p w:rsidR="0075683C" w:rsidRPr="0075683C" w:rsidRDefault="0075683C" w:rsidP="0075683C">
            <w:pPr>
              <w:jc w:val="center"/>
            </w:pPr>
            <w:r w:rsidRPr="0075683C">
              <w:rPr>
                <w:spacing w:val="-10"/>
                <w:kern w:val="2"/>
              </w:rPr>
              <w:t>2,0</w:t>
            </w:r>
          </w:p>
        </w:tc>
        <w:tc>
          <w:tcPr>
            <w:tcW w:w="843" w:type="dxa"/>
            <w:hideMark/>
          </w:tcPr>
          <w:p w:rsidR="0075683C" w:rsidRPr="0075683C" w:rsidRDefault="0075683C" w:rsidP="0075683C">
            <w:pPr>
              <w:jc w:val="center"/>
            </w:pPr>
            <w:r w:rsidRPr="0075683C">
              <w:rPr>
                <w:spacing w:val="-10"/>
                <w:kern w:val="2"/>
              </w:rPr>
              <w:t>2,0</w:t>
            </w:r>
          </w:p>
        </w:tc>
        <w:tc>
          <w:tcPr>
            <w:tcW w:w="844" w:type="dxa"/>
            <w:hideMark/>
          </w:tcPr>
          <w:p w:rsidR="0075683C" w:rsidRPr="0075683C" w:rsidRDefault="0075683C" w:rsidP="0075683C">
            <w:pPr>
              <w:jc w:val="center"/>
            </w:pPr>
            <w:r w:rsidRPr="0075683C">
              <w:rPr>
                <w:spacing w:val="-10"/>
                <w:kern w:val="2"/>
              </w:rPr>
              <w:t>2,0</w:t>
            </w:r>
          </w:p>
        </w:tc>
        <w:tc>
          <w:tcPr>
            <w:tcW w:w="781" w:type="dxa"/>
            <w:hideMark/>
          </w:tcPr>
          <w:p w:rsidR="0075683C" w:rsidRPr="0075683C" w:rsidRDefault="0075683C" w:rsidP="0075683C">
            <w:pPr>
              <w:jc w:val="center"/>
            </w:pPr>
            <w:r w:rsidRPr="0075683C">
              <w:rPr>
                <w:spacing w:val="-10"/>
                <w:kern w:val="2"/>
              </w:rPr>
              <w:t>2,0</w:t>
            </w:r>
          </w:p>
        </w:tc>
        <w:tc>
          <w:tcPr>
            <w:tcW w:w="885" w:type="dxa"/>
            <w:hideMark/>
          </w:tcPr>
          <w:p w:rsidR="0075683C" w:rsidRPr="0075683C" w:rsidRDefault="0075683C" w:rsidP="0075683C">
            <w:pPr>
              <w:jc w:val="center"/>
            </w:pPr>
            <w:r w:rsidRPr="0075683C">
              <w:rPr>
                <w:spacing w:val="-10"/>
                <w:kern w:val="2"/>
              </w:rPr>
              <w:t>2,0</w:t>
            </w:r>
          </w:p>
        </w:tc>
        <w:tc>
          <w:tcPr>
            <w:tcW w:w="886" w:type="dxa"/>
            <w:hideMark/>
          </w:tcPr>
          <w:p w:rsidR="0075683C" w:rsidRPr="0075683C" w:rsidRDefault="0075683C" w:rsidP="0075683C">
            <w:pPr>
              <w:jc w:val="center"/>
            </w:pPr>
            <w:r w:rsidRPr="0075683C">
              <w:rPr>
                <w:spacing w:val="-10"/>
                <w:kern w:val="2"/>
              </w:rPr>
              <w:t>2,0</w:t>
            </w:r>
          </w:p>
        </w:tc>
        <w:tc>
          <w:tcPr>
            <w:tcW w:w="884" w:type="dxa"/>
            <w:hideMark/>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r>
      <w:tr w:rsidR="0075683C" w:rsidRPr="0075683C" w:rsidTr="0075683C">
        <w:tc>
          <w:tcPr>
            <w:tcW w:w="1883" w:type="dxa"/>
            <w:vMerge/>
            <w:hideMark/>
          </w:tcPr>
          <w:p w:rsidR="0075683C" w:rsidRPr="0075683C" w:rsidRDefault="0075683C" w:rsidP="0075683C">
            <w:pPr>
              <w:autoSpaceDE w:val="0"/>
              <w:autoSpaceDN w:val="0"/>
              <w:adjustRightInd w:val="0"/>
              <w:jc w:val="both"/>
              <w:rPr>
                <w:kern w:val="2"/>
              </w:rPr>
            </w:pPr>
          </w:p>
        </w:tc>
        <w:tc>
          <w:tcPr>
            <w:tcW w:w="1966" w:type="dxa"/>
            <w:hideMark/>
          </w:tcPr>
          <w:p w:rsidR="0075683C" w:rsidRPr="0075683C" w:rsidRDefault="0075683C" w:rsidP="0075683C">
            <w:pPr>
              <w:autoSpaceDE w:val="0"/>
              <w:autoSpaceDN w:val="0"/>
              <w:adjustRightInd w:val="0"/>
              <w:rPr>
                <w:kern w:val="2"/>
              </w:rPr>
            </w:pPr>
            <w:r w:rsidRPr="0075683C">
              <w:rPr>
                <w:kern w:val="2"/>
              </w:rPr>
              <w:t>за счет средств местного бюджета</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24,0</w:t>
            </w:r>
          </w:p>
        </w:tc>
        <w:tc>
          <w:tcPr>
            <w:tcW w:w="844" w:type="dxa"/>
            <w:hideMark/>
          </w:tcPr>
          <w:p w:rsidR="0075683C" w:rsidRPr="0075683C" w:rsidRDefault="0075683C" w:rsidP="0075683C">
            <w:pPr>
              <w:jc w:val="center"/>
            </w:pPr>
            <w:r w:rsidRPr="0075683C">
              <w:rPr>
                <w:spacing w:val="-10"/>
                <w:kern w:val="2"/>
              </w:rPr>
              <w:t>2,0</w:t>
            </w:r>
          </w:p>
        </w:tc>
        <w:tc>
          <w:tcPr>
            <w:tcW w:w="843" w:type="dxa"/>
            <w:hideMark/>
          </w:tcPr>
          <w:p w:rsidR="0075683C" w:rsidRPr="0075683C" w:rsidRDefault="0075683C" w:rsidP="0075683C">
            <w:pPr>
              <w:jc w:val="center"/>
            </w:pPr>
            <w:r w:rsidRPr="0075683C">
              <w:rPr>
                <w:spacing w:val="-10"/>
                <w:kern w:val="2"/>
              </w:rPr>
              <w:t>2,0</w:t>
            </w:r>
          </w:p>
        </w:tc>
        <w:tc>
          <w:tcPr>
            <w:tcW w:w="844" w:type="dxa"/>
            <w:hideMark/>
          </w:tcPr>
          <w:p w:rsidR="0075683C" w:rsidRPr="0075683C" w:rsidRDefault="0075683C" w:rsidP="0075683C">
            <w:pPr>
              <w:jc w:val="center"/>
            </w:pPr>
            <w:r w:rsidRPr="0075683C">
              <w:rPr>
                <w:spacing w:val="-10"/>
                <w:kern w:val="2"/>
              </w:rPr>
              <w:t>2,0</w:t>
            </w:r>
          </w:p>
        </w:tc>
        <w:tc>
          <w:tcPr>
            <w:tcW w:w="781" w:type="dxa"/>
            <w:hideMark/>
          </w:tcPr>
          <w:p w:rsidR="0075683C" w:rsidRPr="0075683C" w:rsidRDefault="0075683C" w:rsidP="0075683C">
            <w:pPr>
              <w:jc w:val="center"/>
            </w:pPr>
            <w:r w:rsidRPr="0075683C">
              <w:rPr>
                <w:spacing w:val="-10"/>
                <w:kern w:val="2"/>
              </w:rPr>
              <w:t>2,0</w:t>
            </w:r>
          </w:p>
        </w:tc>
        <w:tc>
          <w:tcPr>
            <w:tcW w:w="885" w:type="dxa"/>
            <w:hideMark/>
          </w:tcPr>
          <w:p w:rsidR="0075683C" w:rsidRPr="0075683C" w:rsidRDefault="0075683C" w:rsidP="0075683C">
            <w:pPr>
              <w:jc w:val="center"/>
            </w:pPr>
            <w:r w:rsidRPr="0075683C">
              <w:rPr>
                <w:spacing w:val="-10"/>
                <w:kern w:val="2"/>
              </w:rPr>
              <w:t>2,0</w:t>
            </w:r>
          </w:p>
        </w:tc>
        <w:tc>
          <w:tcPr>
            <w:tcW w:w="886" w:type="dxa"/>
            <w:hideMark/>
          </w:tcPr>
          <w:p w:rsidR="0075683C" w:rsidRPr="0075683C" w:rsidRDefault="0075683C" w:rsidP="0075683C">
            <w:pPr>
              <w:jc w:val="center"/>
            </w:pPr>
            <w:r w:rsidRPr="0075683C">
              <w:rPr>
                <w:spacing w:val="-10"/>
                <w:kern w:val="2"/>
              </w:rPr>
              <w:t>2,0</w:t>
            </w:r>
          </w:p>
        </w:tc>
        <w:tc>
          <w:tcPr>
            <w:tcW w:w="884" w:type="dxa"/>
            <w:hideMark/>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r>
      <w:tr w:rsidR="0075683C" w:rsidRPr="0075683C" w:rsidTr="0075683C">
        <w:tc>
          <w:tcPr>
            <w:tcW w:w="1883" w:type="dxa"/>
            <w:vMerge/>
            <w:hideMark/>
          </w:tcPr>
          <w:p w:rsidR="0075683C" w:rsidRPr="0075683C" w:rsidRDefault="0075683C" w:rsidP="0075683C">
            <w:pPr>
              <w:autoSpaceDE w:val="0"/>
              <w:autoSpaceDN w:val="0"/>
              <w:adjustRightInd w:val="0"/>
              <w:jc w:val="both"/>
              <w:rPr>
                <w:kern w:val="2"/>
              </w:rPr>
            </w:pPr>
          </w:p>
        </w:tc>
        <w:tc>
          <w:tcPr>
            <w:tcW w:w="1966" w:type="dxa"/>
            <w:hideMark/>
          </w:tcPr>
          <w:p w:rsidR="0075683C" w:rsidRPr="0075683C" w:rsidRDefault="0075683C" w:rsidP="0075683C">
            <w:pPr>
              <w:autoSpaceDE w:val="0"/>
              <w:autoSpaceDN w:val="0"/>
              <w:adjustRightInd w:val="0"/>
              <w:rPr>
                <w:kern w:val="2"/>
              </w:rPr>
            </w:pPr>
            <w:r w:rsidRPr="0075683C">
              <w:rPr>
                <w:kern w:val="2"/>
              </w:rPr>
              <w:t xml:space="preserve">за счет средств областного бюджета </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3"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78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r>
      <w:tr w:rsidR="0075683C" w:rsidRPr="0075683C" w:rsidTr="0075683C">
        <w:tc>
          <w:tcPr>
            <w:tcW w:w="1883" w:type="dxa"/>
            <w:vMerge/>
            <w:hideMark/>
          </w:tcPr>
          <w:p w:rsidR="0075683C" w:rsidRPr="0075683C" w:rsidRDefault="0075683C" w:rsidP="0075683C">
            <w:pPr>
              <w:autoSpaceDE w:val="0"/>
              <w:autoSpaceDN w:val="0"/>
              <w:adjustRightInd w:val="0"/>
              <w:jc w:val="both"/>
              <w:rPr>
                <w:kern w:val="2"/>
              </w:rPr>
            </w:pPr>
          </w:p>
        </w:tc>
        <w:tc>
          <w:tcPr>
            <w:tcW w:w="1966" w:type="dxa"/>
            <w:hideMark/>
          </w:tcPr>
          <w:p w:rsidR="0075683C" w:rsidRPr="0075683C" w:rsidRDefault="0075683C" w:rsidP="0075683C">
            <w:pPr>
              <w:autoSpaceDE w:val="0"/>
              <w:autoSpaceDN w:val="0"/>
              <w:adjustRightInd w:val="0"/>
              <w:rPr>
                <w:kern w:val="2"/>
              </w:rPr>
            </w:pPr>
            <w:r w:rsidRPr="0075683C">
              <w:rPr>
                <w:kern w:val="2"/>
              </w:rPr>
              <w:t>за счет средств федерального бюджета</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3"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78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r>
      <w:tr w:rsidR="0075683C" w:rsidRPr="0075683C" w:rsidTr="0075683C">
        <w:tc>
          <w:tcPr>
            <w:tcW w:w="1883" w:type="dxa"/>
            <w:vMerge/>
            <w:hideMark/>
          </w:tcPr>
          <w:p w:rsidR="0075683C" w:rsidRPr="0075683C" w:rsidRDefault="0075683C" w:rsidP="0075683C">
            <w:pPr>
              <w:autoSpaceDE w:val="0"/>
              <w:autoSpaceDN w:val="0"/>
              <w:adjustRightInd w:val="0"/>
              <w:jc w:val="both"/>
              <w:rPr>
                <w:kern w:val="2"/>
              </w:rPr>
            </w:pPr>
          </w:p>
        </w:tc>
        <w:tc>
          <w:tcPr>
            <w:tcW w:w="1966" w:type="dxa"/>
            <w:hideMark/>
          </w:tcPr>
          <w:p w:rsidR="0075683C" w:rsidRPr="0075683C" w:rsidRDefault="0075683C" w:rsidP="0075683C">
            <w:pPr>
              <w:autoSpaceDE w:val="0"/>
              <w:autoSpaceDN w:val="0"/>
              <w:adjustRightInd w:val="0"/>
              <w:rPr>
                <w:kern w:val="2"/>
              </w:rPr>
            </w:pPr>
            <w:r w:rsidRPr="0075683C">
              <w:rPr>
                <w:kern w:val="2"/>
              </w:rPr>
              <w:t xml:space="preserve">внебюджетные </w:t>
            </w:r>
          </w:p>
          <w:p w:rsidR="0075683C" w:rsidRPr="0075683C" w:rsidRDefault="0075683C" w:rsidP="0075683C">
            <w:pPr>
              <w:autoSpaceDE w:val="0"/>
              <w:autoSpaceDN w:val="0"/>
              <w:adjustRightInd w:val="0"/>
              <w:rPr>
                <w:kern w:val="2"/>
              </w:rPr>
            </w:pPr>
            <w:r w:rsidRPr="0075683C">
              <w:rPr>
                <w:kern w:val="2"/>
              </w:rPr>
              <w:t>источники</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3"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78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r>
      <w:tr w:rsidR="0075683C" w:rsidRPr="0075683C" w:rsidTr="0075683C">
        <w:tc>
          <w:tcPr>
            <w:tcW w:w="1883" w:type="dxa"/>
            <w:vMerge w:val="restart"/>
            <w:hideMark/>
          </w:tcPr>
          <w:p w:rsidR="0075683C" w:rsidRPr="0075683C" w:rsidRDefault="0075683C" w:rsidP="0075683C">
            <w:pPr>
              <w:autoSpaceDE w:val="0"/>
              <w:autoSpaceDN w:val="0"/>
              <w:adjustRightInd w:val="0"/>
              <w:jc w:val="center"/>
              <w:rPr>
                <w:kern w:val="2"/>
              </w:rPr>
            </w:pPr>
            <w:r w:rsidRPr="0075683C">
              <w:rPr>
                <w:kern w:val="2"/>
              </w:rPr>
              <w:t>Подпро</w:t>
            </w:r>
            <w:r w:rsidRPr="0075683C">
              <w:rPr>
                <w:kern w:val="2"/>
              </w:rPr>
              <w:softHyphen/>
              <w:t xml:space="preserve">грамма 3 </w:t>
            </w:r>
            <w:r w:rsidRPr="0075683C">
              <w:rPr>
                <w:spacing w:val="-8"/>
              </w:rPr>
              <w:t>«</w:t>
            </w:r>
            <w:r w:rsidRPr="0075683C">
              <w:t xml:space="preserve">Комплексные меры </w:t>
            </w:r>
            <w:proofErr w:type="spellStart"/>
            <w:proofErr w:type="gramStart"/>
            <w:r w:rsidRPr="0075683C">
              <w:t>противо-действия</w:t>
            </w:r>
            <w:proofErr w:type="spellEnd"/>
            <w:proofErr w:type="gramEnd"/>
            <w:r w:rsidRPr="0075683C">
              <w:t xml:space="preserve"> </w:t>
            </w:r>
            <w:proofErr w:type="spellStart"/>
            <w:r w:rsidRPr="0075683C">
              <w:t>злоу-потреблению</w:t>
            </w:r>
            <w:proofErr w:type="spellEnd"/>
            <w:r w:rsidRPr="0075683C">
              <w:t xml:space="preserve"> наркотиками и их незаконному обороту</w:t>
            </w:r>
            <w:r w:rsidRPr="0075683C">
              <w:rPr>
                <w:spacing w:val="-8"/>
              </w:rPr>
              <w:t>»</w:t>
            </w:r>
          </w:p>
        </w:tc>
        <w:tc>
          <w:tcPr>
            <w:tcW w:w="1966" w:type="dxa"/>
            <w:hideMark/>
          </w:tcPr>
          <w:p w:rsidR="0075683C" w:rsidRPr="0075683C" w:rsidRDefault="0075683C" w:rsidP="0075683C">
            <w:pPr>
              <w:autoSpaceDE w:val="0"/>
              <w:autoSpaceDN w:val="0"/>
              <w:adjustRightInd w:val="0"/>
              <w:jc w:val="both"/>
              <w:rPr>
                <w:kern w:val="2"/>
              </w:rPr>
            </w:pPr>
            <w:r w:rsidRPr="0075683C">
              <w:rPr>
                <w:kern w:val="2"/>
              </w:rPr>
              <w:t>всего</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26,5</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2,0</w:t>
            </w:r>
          </w:p>
        </w:tc>
        <w:tc>
          <w:tcPr>
            <w:tcW w:w="843" w:type="dxa"/>
            <w:hideMark/>
          </w:tcPr>
          <w:p w:rsidR="0075683C" w:rsidRPr="0075683C" w:rsidRDefault="0075683C" w:rsidP="0075683C">
            <w:pPr>
              <w:jc w:val="center"/>
            </w:pPr>
            <w:r w:rsidRPr="0075683C">
              <w:rPr>
                <w:spacing w:val="-10"/>
                <w:kern w:val="2"/>
              </w:rPr>
              <w:t>4,5</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2,0</w:t>
            </w:r>
          </w:p>
        </w:tc>
        <w:tc>
          <w:tcPr>
            <w:tcW w:w="781" w:type="dxa"/>
            <w:hideMark/>
          </w:tcPr>
          <w:p w:rsidR="0075683C" w:rsidRPr="0075683C" w:rsidRDefault="0075683C" w:rsidP="0075683C">
            <w:pPr>
              <w:jc w:val="center"/>
            </w:pPr>
            <w:r w:rsidRPr="0075683C">
              <w:rPr>
                <w:spacing w:val="-10"/>
                <w:kern w:val="2"/>
              </w:rPr>
              <w:t>2,0</w:t>
            </w:r>
          </w:p>
        </w:tc>
        <w:tc>
          <w:tcPr>
            <w:tcW w:w="885" w:type="dxa"/>
            <w:hideMark/>
          </w:tcPr>
          <w:p w:rsidR="0075683C" w:rsidRPr="0075683C" w:rsidRDefault="0075683C" w:rsidP="0075683C">
            <w:pPr>
              <w:jc w:val="center"/>
            </w:pPr>
            <w:r w:rsidRPr="0075683C">
              <w:rPr>
                <w:spacing w:val="-10"/>
                <w:kern w:val="2"/>
              </w:rPr>
              <w:t>2,0</w:t>
            </w:r>
          </w:p>
        </w:tc>
        <w:tc>
          <w:tcPr>
            <w:tcW w:w="886" w:type="dxa"/>
            <w:hideMark/>
          </w:tcPr>
          <w:p w:rsidR="0075683C" w:rsidRPr="0075683C" w:rsidRDefault="0075683C" w:rsidP="0075683C">
            <w:pPr>
              <w:jc w:val="center"/>
            </w:pPr>
            <w:r w:rsidRPr="0075683C">
              <w:rPr>
                <w:spacing w:val="-10"/>
                <w:kern w:val="2"/>
              </w:rPr>
              <w:t>2,0</w:t>
            </w:r>
          </w:p>
        </w:tc>
        <w:tc>
          <w:tcPr>
            <w:tcW w:w="884" w:type="dxa"/>
            <w:hideMark/>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r>
      <w:tr w:rsidR="0075683C" w:rsidRPr="0075683C" w:rsidTr="0075683C">
        <w:tc>
          <w:tcPr>
            <w:tcW w:w="1883" w:type="dxa"/>
            <w:vMerge/>
            <w:hideMark/>
          </w:tcPr>
          <w:p w:rsidR="0075683C" w:rsidRPr="0075683C" w:rsidRDefault="0075683C" w:rsidP="0075683C">
            <w:pPr>
              <w:autoSpaceDE w:val="0"/>
              <w:autoSpaceDN w:val="0"/>
              <w:adjustRightInd w:val="0"/>
              <w:jc w:val="both"/>
              <w:rPr>
                <w:kern w:val="2"/>
              </w:rPr>
            </w:pPr>
          </w:p>
        </w:tc>
        <w:tc>
          <w:tcPr>
            <w:tcW w:w="1966" w:type="dxa"/>
            <w:hideMark/>
          </w:tcPr>
          <w:p w:rsidR="0075683C" w:rsidRPr="0075683C" w:rsidRDefault="0075683C" w:rsidP="0075683C">
            <w:pPr>
              <w:autoSpaceDE w:val="0"/>
              <w:autoSpaceDN w:val="0"/>
              <w:adjustRightInd w:val="0"/>
              <w:rPr>
                <w:kern w:val="2"/>
              </w:rPr>
            </w:pPr>
            <w:r w:rsidRPr="0075683C">
              <w:rPr>
                <w:kern w:val="2"/>
              </w:rPr>
              <w:t>за счет средств местного бюджета</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26,5</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2,0</w:t>
            </w:r>
          </w:p>
        </w:tc>
        <w:tc>
          <w:tcPr>
            <w:tcW w:w="843" w:type="dxa"/>
            <w:hideMark/>
          </w:tcPr>
          <w:p w:rsidR="0075683C" w:rsidRPr="0075683C" w:rsidRDefault="0075683C" w:rsidP="0075683C">
            <w:pPr>
              <w:jc w:val="center"/>
            </w:pPr>
            <w:r w:rsidRPr="0075683C">
              <w:rPr>
                <w:spacing w:val="-10"/>
                <w:kern w:val="2"/>
              </w:rPr>
              <w:t>4,5</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2,0</w:t>
            </w:r>
          </w:p>
        </w:tc>
        <w:tc>
          <w:tcPr>
            <w:tcW w:w="781" w:type="dxa"/>
            <w:hideMark/>
          </w:tcPr>
          <w:p w:rsidR="0075683C" w:rsidRPr="0075683C" w:rsidRDefault="0075683C" w:rsidP="0075683C">
            <w:pPr>
              <w:jc w:val="center"/>
            </w:pPr>
            <w:r w:rsidRPr="0075683C">
              <w:rPr>
                <w:spacing w:val="-10"/>
                <w:kern w:val="2"/>
              </w:rPr>
              <w:t>2,0</w:t>
            </w:r>
          </w:p>
        </w:tc>
        <w:tc>
          <w:tcPr>
            <w:tcW w:w="885" w:type="dxa"/>
            <w:hideMark/>
          </w:tcPr>
          <w:p w:rsidR="0075683C" w:rsidRPr="0075683C" w:rsidRDefault="0075683C" w:rsidP="0075683C">
            <w:pPr>
              <w:jc w:val="center"/>
            </w:pPr>
            <w:r w:rsidRPr="0075683C">
              <w:rPr>
                <w:spacing w:val="-10"/>
                <w:kern w:val="2"/>
              </w:rPr>
              <w:t>2,0</w:t>
            </w:r>
          </w:p>
        </w:tc>
        <w:tc>
          <w:tcPr>
            <w:tcW w:w="886" w:type="dxa"/>
            <w:hideMark/>
          </w:tcPr>
          <w:p w:rsidR="0075683C" w:rsidRPr="0075683C" w:rsidRDefault="0075683C" w:rsidP="0075683C">
            <w:pPr>
              <w:jc w:val="center"/>
            </w:pPr>
            <w:r w:rsidRPr="0075683C">
              <w:rPr>
                <w:spacing w:val="-10"/>
                <w:kern w:val="2"/>
              </w:rPr>
              <w:t>2,0</w:t>
            </w:r>
          </w:p>
        </w:tc>
        <w:tc>
          <w:tcPr>
            <w:tcW w:w="884" w:type="dxa"/>
            <w:hideMark/>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c>
          <w:tcPr>
            <w:tcW w:w="884" w:type="dxa"/>
          </w:tcPr>
          <w:p w:rsidR="0075683C" w:rsidRPr="0075683C" w:rsidRDefault="0075683C" w:rsidP="0075683C">
            <w:pPr>
              <w:jc w:val="center"/>
            </w:pPr>
            <w:r w:rsidRPr="0075683C">
              <w:rPr>
                <w:spacing w:val="-10"/>
                <w:kern w:val="2"/>
              </w:rPr>
              <w:t>2,0</w:t>
            </w:r>
          </w:p>
        </w:tc>
      </w:tr>
      <w:tr w:rsidR="0075683C" w:rsidRPr="0075683C" w:rsidTr="0075683C">
        <w:tc>
          <w:tcPr>
            <w:tcW w:w="1883" w:type="dxa"/>
            <w:vMerge/>
            <w:hideMark/>
          </w:tcPr>
          <w:p w:rsidR="0075683C" w:rsidRPr="0075683C" w:rsidRDefault="0075683C" w:rsidP="0075683C">
            <w:pPr>
              <w:autoSpaceDE w:val="0"/>
              <w:autoSpaceDN w:val="0"/>
              <w:adjustRightInd w:val="0"/>
              <w:jc w:val="both"/>
              <w:rPr>
                <w:kern w:val="2"/>
              </w:rPr>
            </w:pPr>
          </w:p>
        </w:tc>
        <w:tc>
          <w:tcPr>
            <w:tcW w:w="1966" w:type="dxa"/>
            <w:hideMark/>
          </w:tcPr>
          <w:p w:rsidR="0075683C" w:rsidRPr="0075683C" w:rsidRDefault="0075683C" w:rsidP="0075683C">
            <w:pPr>
              <w:autoSpaceDE w:val="0"/>
              <w:autoSpaceDN w:val="0"/>
              <w:adjustRightInd w:val="0"/>
              <w:rPr>
                <w:kern w:val="2"/>
              </w:rPr>
            </w:pPr>
            <w:r w:rsidRPr="0075683C">
              <w:rPr>
                <w:kern w:val="2"/>
              </w:rPr>
              <w:t xml:space="preserve">за счет средств областного бюджета </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3"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78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r>
      <w:tr w:rsidR="0075683C" w:rsidRPr="0075683C" w:rsidTr="0075683C">
        <w:tc>
          <w:tcPr>
            <w:tcW w:w="1883" w:type="dxa"/>
            <w:vMerge/>
            <w:hideMark/>
          </w:tcPr>
          <w:p w:rsidR="0075683C" w:rsidRPr="0075683C" w:rsidRDefault="0075683C" w:rsidP="0075683C">
            <w:pPr>
              <w:autoSpaceDE w:val="0"/>
              <w:autoSpaceDN w:val="0"/>
              <w:adjustRightInd w:val="0"/>
              <w:jc w:val="both"/>
              <w:rPr>
                <w:kern w:val="2"/>
              </w:rPr>
            </w:pPr>
          </w:p>
        </w:tc>
        <w:tc>
          <w:tcPr>
            <w:tcW w:w="1966" w:type="dxa"/>
            <w:hideMark/>
          </w:tcPr>
          <w:p w:rsidR="0075683C" w:rsidRPr="0075683C" w:rsidRDefault="0075683C" w:rsidP="0075683C">
            <w:pPr>
              <w:autoSpaceDE w:val="0"/>
              <w:autoSpaceDN w:val="0"/>
              <w:adjustRightInd w:val="0"/>
              <w:rPr>
                <w:kern w:val="2"/>
              </w:rPr>
            </w:pPr>
            <w:r w:rsidRPr="0075683C">
              <w:rPr>
                <w:kern w:val="2"/>
              </w:rPr>
              <w:t>за счет средств федерального бюджета</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3"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78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r>
      <w:tr w:rsidR="0075683C" w:rsidRPr="0075683C" w:rsidTr="0075683C">
        <w:trPr>
          <w:trHeight w:val="754"/>
        </w:trPr>
        <w:tc>
          <w:tcPr>
            <w:tcW w:w="1883" w:type="dxa"/>
            <w:vMerge/>
            <w:hideMark/>
          </w:tcPr>
          <w:p w:rsidR="0075683C" w:rsidRPr="0075683C" w:rsidRDefault="0075683C" w:rsidP="0075683C">
            <w:pPr>
              <w:autoSpaceDE w:val="0"/>
              <w:autoSpaceDN w:val="0"/>
              <w:adjustRightInd w:val="0"/>
              <w:jc w:val="both"/>
              <w:rPr>
                <w:kern w:val="2"/>
              </w:rPr>
            </w:pPr>
          </w:p>
        </w:tc>
        <w:tc>
          <w:tcPr>
            <w:tcW w:w="1966" w:type="dxa"/>
            <w:hideMark/>
          </w:tcPr>
          <w:p w:rsidR="0075683C" w:rsidRPr="0075683C" w:rsidRDefault="0075683C" w:rsidP="0075683C">
            <w:pPr>
              <w:autoSpaceDE w:val="0"/>
              <w:autoSpaceDN w:val="0"/>
              <w:adjustRightInd w:val="0"/>
              <w:rPr>
                <w:kern w:val="2"/>
              </w:rPr>
            </w:pPr>
            <w:r w:rsidRPr="0075683C">
              <w:rPr>
                <w:kern w:val="2"/>
              </w:rPr>
              <w:t xml:space="preserve">внебюджетные </w:t>
            </w:r>
          </w:p>
          <w:p w:rsidR="0075683C" w:rsidRPr="0075683C" w:rsidRDefault="0075683C" w:rsidP="0075683C">
            <w:pPr>
              <w:autoSpaceDE w:val="0"/>
              <w:autoSpaceDN w:val="0"/>
              <w:adjustRightInd w:val="0"/>
              <w:rPr>
                <w:kern w:val="2"/>
              </w:rPr>
            </w:pPr>
            <w:r w:rsidRPr="0075683C">
              <w:rPr>
                <w:kern w:val="2"/>
              </w:rPr>
              <w:t>источники</w:t>
            </w:r>
          </w:p>
        </w:tc>
        <w:tc>
          <w:tcPr>
            <w:tcW w:w="101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3"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781"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5"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hideMark/>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r>
      <w:tr w:rsidR="0075683C" w:rsidRPr="0075683C" w:rsidTr="0075683C">
        <w:trPr>
          <w:trHeight w:val="193"/>
        </w:trPr>
        <w:tc>
          <w:tcPr>
            <w:tcW w:w="1883" w:type="dxa"/>
            <w:vMerge w:val="restart"/>
          </w:tcPr>
          <w:p w:rsidR="0075683C" w:rsidRPr="0075683C" w:rsidRDefault="0075683C" w:rsidP="0075683C">
            <w:pPr>
              <w:autoSpaceDE w:val="0"/>
              <w:autoSpaceDN w:val="0"/>
              <w:adjustRightInd w:val="0"/>
              <w:jc w:val="center"/>
              <w:rPr>
                <w:kern w:val="2"/>
              </w:rPr>
            </w:pPr>
            <w:hyperlink r:id="rId8" w:anchor="Par2052" w:history="1">
              <w:r w:rsidRPr="0075683C">
                <w:rPr>
                  <w:rStyle w:val="ae"/>
                </w:rPr>
                <w:t>Подпрограмма</w:t>
              </w:r>
            </w:hyperlink>
            <w:r w:rsidRPr="0075683C">
              <w:t xml:space="preserve"> 4 «Профилактика правонарушений в сфере общественного порядка в </w:t>
            </w:r>
            <w:proofErr w:type="spellStart"/>
            <w:r w:rsidRPr="0075683C">
              <w:t>Киселевском</w:t>
            </w:r>
            <w:proofErr w:type="spellEnd"/>
            <w:r w:rsidRPr="0075683C">
              <w:t xml:space="preserve"> сельском поселении»</w:t>
            </w:r>
          </w:p>
        </w:tc>
        <w:tc>
          <w:tcPr>
            <w:tcW w:w="1966" w:type="dxa"/>
          </w:tcPr>
          <w:p w:rsidR="0075683C" w:rsidRPr="0075683C" w:rsidRDefault="0075683C" w:rsidP="0075683C">
            <w:pPr>
              <w:autoSpaceDE w:val="0"/>
              <w:autoSpaceDN w:val="0"/>
              <w:adjustRightInd w:val="0"/>
              <w:jc w:val="both"/>
              <w:rPr>
                <w:kern w:val="2"/>
              </w:rPr>
            </w:pPr>
            <w:r w:rsidRPr="0075683C">
              <w:rPr>
                <w:kern w:val="2"/>
              </w:rPr>
              <w:t>всего</w:t>
            </w:r>
          </w:p>
        </w:tc>
        <w:tc>
          <w:tcPr>
            <w:tcW w:w="101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13,0</w:t>
            </w:r>
          </w:p>
        </w:tc>
        <w:tc>
          <w:tcPr>
            <w:tcW w:w="84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5,0</w:t>
            </w:r>
          </w:p>
        </w:tc>
        <w:tc>
          <w:tcPr>
            <w:tcW w:w="843" w:type="dxa"/>
          </w:tcPr>
          <w:p w:rsidR="0075683C" w:rsidRPr="0075683C" w:rsidRDefault="0075683C" w:rsidP="0075683C">
            <w:pPr>
              <w:jc w:val="center"/>
            </w:pPr>
            <w:r w:rsidRPr="0075683C">
              <w:rPr>
                <w:spacing w:val="-10"/>
                <w:kern w:val="2"/>
              </w:rPr>
              <w:t>2,5</w:t>
            </w:r>
          </w:p>
        </w:tc>
        <w:tc>
          <w:tcPr>
            <w:tcW w:w="844" w:type="dxa"/>
          </w:tcPr>
          <w:p w:rsidR="0075683C" w:rsidRPr="0075683C" w:rsidRDefault="0075683C" w:rsidP="0075683C">
            <w:pPr>
              <w:jc w:val="center"/>
            </w:pPr>
            <w:r w:rsidRPr="0075683C">
              <w:rPr>
                <w:spacing w:val="-10"/>
                <w:kern w:val="2"/>
              </w:rPr>
              <w:t>2,0</w:t>
            </w:r>
          </w:p>
        </w:tc>
        <w:tc>
          <w:tcPr>
            <w:tcW w:w="781" w:type="dxa"/>
          </w:tcPr>
          <w:p w:rsidR="0075683C" w:rsidRPr="0075683C" w:rsidRDefault="0075683C" w:rsidP="0075683C">
            <w:pPr>
              <w:jc w:val="center"/>
            </w:pPr>
            <w:r w:rsidRPr="0075683C">
              <w:rPr>
                <w:spacing w:val="-10"/>
                <w:kern w:val="2"/>
              </w:rPr>
              <w:t>0,0</w:t>
            </w:r>
          </w:p>
        </w:tc>
        <w:tc>
          <w:tcPr>
            <w:tcW w:w="885"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tcPr>
          <w:p w:rsidR="0075683C" w:rsidRPr="0075683C" w:rsidRDefault="0075683C" w:rsidP="0075683C">
            <w:pPr>
              <w:jc w:val="center"/>
            </w:pPr>
            <w:r w:rsidRPr="0075683C">
              <w:rPr>
                <w:spacing w:val="-10"/>
                <w:kern w:val="2"/>
              </w:rPr>
              <w:t>0,5</w:t>
            </w:r>
          </w:p>
        </w:tc>
        <w:tc>
          <w:tcPr>
            <w:tcW w:w="884" w:type="dxa"/>
          </w:tcPr>
          <w:p w:rsidR="0075683C" w:rsidRPr="0075683C" w:rsidRDefault="0075683C" w:rsidP="0075683C">
            <w:pPr>
              <w:jc w:val="center"/>
            </w:pPr>
            <w:r w:rsidRPr="0075683C">
              <w:rPr>
                <w:spacing w:val="-10"/>
                <w:kern w:val="2"/>
              </w:rPr>
              <w:t>0,5</w:t>
            </w:r>
          </w:p>
        </w:tc>
        <w:tc>
          <w:tcPr>
            <w:tcW w:w="884" w:type="dxa"/>
          </w:tcPr>
          <w:p w:rsidR="0075683C" w:rsidRPr="0075683C" w:rsidRDefault="0075683C" w:rsidP="0075683C">
            <w:pPr>
              <w:jc w:val="center"/>
            </w:pPr>
            <w:r w:rsidRPr="0075683C">
              <w:rPr>
                <w:spacing w:val="-10"/>
                <w:kern w:val="2"/>
              </w:rPr>
              <w:t>0,5</w:t>
            </w:r>
          </w:p>
        </w:tc>
        <w:tc>
          <w:tcPr>
            <w:tcW w:w="884" w:type="dxa"/>
          </w:tcPr>
          <w:p w:rsidR="0075683C" w:rsidRPr="0075683C" w:rsidRDefault="0075683C" w:rsidP="0075683C">
            <w:pPr>
              <w:jc w:val="center"/>
            </w:pPr>
            <w:r w:rsidRPr="0075683C">
              <w:rPr>
                <w:spacing w:val="-10"/>
                <w:kern w:val="2"/>
              </w:rPr>
              <w:t>0,5</w:t>
            </w:r>
          </w:p>
        </w:tc>
        <w:tc>
          <w:tcPr>
            <w:tcW w:w="884" w:type="dxa"/>
          </w:tcPr>
          <w:p w:rsidR="0075683C" w:rsidRPr="0075683C" w:rsidRDefault="0075683C" w:rsidP="0075683C">
            <w:pPr>
              <w:jc w:val="center"/>
            </w:pPr>
            <w:r w:rsidRPr="0075683C">
              <w:rPr>
                <w:spacing w:val="-10"/>
                <w:kern w:val="2"/>
              </w:rPr>
              <w:t>0,5</w:t>
            </w:r>
          </w:p>
        </w:tc>
        <w:tc>
          <w:tcPr>
            <w:tcW w:w="884" w:type="dxa"/>
          </w:tcPr>
          <w:p w:rsidR="0075683C" w:rsidRPr="0075683C" w:rsidRDefault="0075683C" w:rsidP="0075683C">
            <w:pPr>
              <w:jc w:val="center"/>
            </w:pPr>
            <w:r w:rsidRPr="0075683C">
              <w:rPr>
                <w:spacing w:val="-10"/>
                <w:kern w:val="2"/>
              </w:rPr>
              <w:t>0,5</w:t>
            </w:r>
          </w:p>
        </w:tc>
        <w:tc>
          <w:tcPr>
            <w:tcW w:w="884" w:type="dxa"/>
          </w:tcPr>
          <w:p w:rsidR="0075683C" w:rsidRPr="0075683C" w:rsidRDefault="0075683C" w:rsidP="0075683C">
            <w:pPr>
              <w:jc w:val="center"/>
            </w:pPr>
            <w:r w:rsidRPr="0075683C">
              <w:rPr>
                <w:spacing w:val="-10"/>
                <w:kern w:val="2"/>
              </w:rPr>
              <w:t>0,5</w:t>
            </w:r>
          </w:p>
        </w:tc>
      </w:tr>
      <w:tr w:rsidR="0075683C" w:rsidRPr="0075683C" w:rsidTr="0075683C">
        <w:trPr>
          <w:trHeight w:val="754"/>
        </w:trPr>
        <w:tc>
          <w:tcPr>
            <w:tcW w:w="1883" w:type="dxa"/>
            <w:vMerge/>
          </w:tcPr>
          <w:p w:rsidR="0075683C" w:rsidRPr="0075683C" w:rsidRDefault="0075683C" w:rsidP="0075683C">
            <w:pPr>
              <w:autoSpaceDE w:val="0"/>
              <w:autoSpaceDN w:val="0"/>
              <w:adjustRightInd w:val="0"/>
              <w:jc w:val="both"/>
              <w:rPr>
                <w:kern w:val="2"/>
              </w:rPr>
            </w:pPr>
          </w:p>
        </w:tc>
        <w:tc>
          <w:tcPr>
            <w:tcW w:w="1966" w:type="dxa"/>
          </w:tcPr>
          <w:p w:rsidR="0075683C" w:rsidRPr="0075683C" w:rsidRDefault="0075683C" w:rsidP="0075683C">
            <w:pPr>
              <w:autoSpaceDE w:val="0"/>
              <w:autoSpaceDN w:val="0"/>
              <w:adjustRightInd w:val="0"/>
              <w:rPr>
                <w:kern w:val="2"/>
              </w:rPr>
            </w:pPr>
            <w:r w:rsidRPr="0075683C">
              <w:rPr>
                <w:kern w:val="2"/>
              </w:rPr>
              <w:t>за счет средств местного бюджета</w:t>
            </w:r>
          </w:p>
        </w:tc>
        <w:tc>
          <w:tcPr>
            <w:tcW w:w="101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13,0</w:t>
            </w:r>
          </w:p>
        </w:tc>
        <w:tc>
          <w:tcPr>
            <w:tcW w:w="84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5,0</w:t>
            </w:r>
          </w:p>
        </w:tc>
        <w:tc>
          <w:tcPr>
            <w:tcW w:w="843" w:type="dxa"/>
          </w:tcPr>
          <w:p w:rsidR="0075683C" w:rsidRPr="0075683C" w:rsidRDefault="0075683C" w:rsidP="0075683C">
            <w:pPr>
              <w:jc w:val="center"/>
            </w:pPr>
            <w:r w:rsidRPr="0075683C">
              <w:rPr>
                <w:spacing w:val="-10"/>
                <w:kern w:val="2"/>
              </w:rPr>
              <w:t>2,5</w:t>
            </w:r>
          </w:p>
        </w:tc>
        <w:tc>
          <w:tcPr>
            <w:tcW w:w="844" w:type="dxa"/>
          </w:tcPr>
          <w:p w:rsidR="0075683C" w:rsidRPr="0075683C" w:rsidRDefault="0075683C" w:rsidP="0075683C">
            <w:pPr>
              <w:jc w:val="center"/>
            </w:pPr>
            <w:r w:rsidRPr="0075683C">
              <w:rPr>
                <w:spacing w:val="-10"/>
                <w:kern w:val="2"/>
              </w:rPr>
              <w:t>2,0</w:t>
            </w:r>
          </w:p>
        </w:tc>
        <w:tc>
          <w:tcPr>
            <w:tcW w:w="781" w:type="dxa"/>
          </w:tcPr>
          <w:p w:rsidR="0075683C" w:rsidRPr="0075683C" w:rsidRDefault="0075683C" w:rsidP="0075683C">
            <w:pPr>
              <w:jc w:val="center"/>
            </w:pPr>
            <w:r w:rsidRPr="0075683C">
              <w:rPr>
                <w:spacing w:val="-10"/>
                <w:kern w:val="2"/>
              </w:rPr>
              <w:t>0,0</w:t>
            </w:r>
          </w:p>
        </w:tc>
        <w:tc>
          <w:tcPr>
            <w:tcW w:w="885"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tcPr>
          <w:p w:rsidR="0075683C" w:rsidRPr="0075683C" w:rsidRDefault="0075683C" w:rsidP="0075683C">
            <w:pPr>
              <w:jc w:val="center"/>
            </w:pPr>
            <w:r w:rsidRPr="0075683C">
              <w:rPr>
                <w:spacing w:val="-10"/>
                <w:kern w:val="2"/>
              </w:rPr>
              <w:t>0,5</w:t>
            </w:r>
          </w:p>
        </w:tc>
        <w:tc>
          <w:tcPr>
            <w:tcW w:w="884" w:type="dxa"/>
          </w:tcPr>
          <w:p w:rsidR="0075683C" w:rsidRPr="0075683C" w:rsidRDefault="0075683C" w:rsidP="0075683C">
            <w:pPr>
              <w:jc w:val="center"/>
            </w:pPr>
            <w:r w:rsidRPr="0075683C">
              <w:rPr>
                <w:spacing w:val="-10"/>
                <w:kern w:val="2"/>
              </w:rPr>
              <w:t>0,5</w:t>
            </w:r>
          </w:p>
        </w:tc>
        <w:tc>
          <w:tcPr>
            <w:tcW w:w="884" w:type="dxa"/>
          </w:tcPr>
          <w:p w:rsidR="0075683C" w:rsidRPr="0075683C" w:rsidRDefault="0075683C" w:rsidP="0075683C">
            <w:pPr>
              <w:jc w:val="center"/>
            </w:pPr>
            <w:r w:rsidRPr="0075683C">
              <w:rPr>
                <w:spacing w:val="-10"/>
                <w:kern w:val="2"/>
              </w:rPr>
              <w:t>0,5</w:t>
            </w:r>
          </w:p>
        </w:tc>
        <w:tc>
          <w:tcPr>
            <w:tcW w:w="884" w:type="dxa"/>
          </w:tcPr>
          <w:p w:rsidR="0075683C" w:rsidRPr="0075683C" w:rsidRDefault="0075683C" w:rsidP="0075683C">
            <w:pPr>
              <w:jc w:val="center"/>
            </w:pPr>
            <w:r w:rsidRPr="0075683C">
              <w:rPr>
                <w:spacing w:val="-10"/>
                <w:kern w:val="2"/>
              </w:rPr>
              <w:t>0,5</w:t>
            </w:r>
          </w:p>
        </w:tc>
        <w:tc>
          <w:tcPr>
            <w:tcW w:w="884" w:type="dxa"/>
          </w:tcPr>
          <w:p w:rsidR="0075683C" w:rsidRPr="0075683C" w:rsidRDefault="0075683C" w:rsidP="0075683C">
            <w:pPr>
              <w:jc w:val="center"/>
            </w:pPr>
            <w:r w:rsidRPr="0075683C">
              <w:rPr>
                <w:spacing w:val="-10"/>
                <w:kern w:val="2"/>
              </w:rPr>
              <w:t>0,5</w:t>
            </w:r>
          </w:p>
        </w:tc>
        <w:tc>
          <w:tcPr>
            <w:tcW w:w="884" w:type="dxa"/>
          </w:tcPr>
          <w:p w:rsidR="0075683C" w:rsidRPr="0075683C" w:rsidRDefault="0075683C" w:rsidP="0075683C">
            <w:pPr>
              <w:jc w:val="center"/>
            </w:pPr>
            <w:r w:rsidRPr="0075683C">
              <w:rPr>
                <w:spacing w:val="-10"/>
                <w:kern w:val="2"/>
              </w:rPr>
              <w:t>0,5</w:t>
            </w:r>
          </w:p>
        </w:tc>
        <w:tc>
          <w:tcPr>
            <w:tcW w:w="884" w:type="dxa"/>
          </w:tcPr>
          <w:p w:rsidR="0075683C" w:rsidRPr="0075683C" w:rsidRDefault="0075683C" w:rsidP="0075683C">
            <w:pPr>
              <w:jc w:val="center"/>
            </w:pPr>
            <w:r w:rsidRPr="0075683C">
              <w:rPr>
                <w:spacing w:val="-10"/>
                <w:kern w:val="2"/>
              </w:rPr>
              <w:t>0,5</w:t>
            </w:r>
          </w:p>
        </w:tc>
      </w:tr>
      <w:tr w:rsidR="0075683C" w:rsidRPr="0075683C" w:rsidTr="0075683C">
        <w:trPr>
          <w:trHeight w:val="754"/>
        </w:trPr>
        <w:tc>
          <w:tcPr>
            <w:tcW w:w="1883" w:type="dxa"/>
            <w:vMerge/>
          </w:tcPr>
          <w:p w:rsidR="0075683C" w:rsidRPr="0075683C" w:rsidRDefault="0075683C" w:rsidP="0075683C">
            <w:pPr>
              <w:autoSpaceDE w:val="0"/>
              <w:autoSpaceDN w:val="0"/>
              <w:adjustRightInd w:val="0"/>
              <w:jc w:val="both"/>
              <w:rPr>
                <w:kern w:val="2"/>
              </w:rPr>
            </w:pPr>
          </w:p>
        </w:tc>
        <w:tc>
          <w:tcPr>
            <w:tcW w:w="1966" w:type="dxa"/>
          </w:tcPr>
          <w:p w:rsidR="0075683C" w:rsidRPr="0075683C" w:rsidRDefault="0075683C" w:rsidP="0075683C">
            <w:pPr>
              <w:autoSpaceDE w:val="0"/>
              <w:autoSpaceDN w:val="0"/>
              <w:adjustRightInd w:val="0"/>
              <w:rPr>
                <w:kern w:val="2"/>
              </w:rPr>
            </w:pPr>
            <w:r w:rsidRPr="0075683C">
              <w:rPr>
                <w:kern w:val="2"/>
              </w:rPr>
              <w:t xml:space="preserve">за счет средств областного бюджета </w:t>
            </w:r>
          </w:p>
        </w:tc>
        <w:tc>
          <w:tcPr>
            <w:tcW w:w="101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3"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781"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5"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r>
      <w:tr w:rsidR="0075683C" w:rsidRPr="0075683C" w:rsidTr="0075683C">
        <w:trPr>
          <w:trHeight w:val="754"/>
        </w:trPr>
        <w:tc>
          <w:tcPr>
            <w:tcW w:w="1883" w:type="dxa"/>
            <w:vMerge/>
          </w:tcPr>
          <w:p w:rsidR="0075683C" w:rsidRPr="0075683C" w:rsidRDefault="0075683C" w:rsidP="0075683C">
            <w:pPr>
              <w:autoSpaceDE w:val="0"/>
              <w:autoSpaceDN w:val="0"/>
              <w:adjustRightInd w:val="0"/>
              <w:jc w:val="both"/>
              <w:rPr>
                <w:kern w:val="2"/>
              </w:rPr>
            </w:pPr>
          </w:p>
        </w:tc>
        <w:tc>
          <w:tcPr>
            <w:tcW w:w="1966" w:type="dxa"/>
          </w:tcPr>
          <w:p w:rsidR="0075683C" w:rsidRPr="0075683C" w:rsidRDefault="0075683C" w:rsidP="0075683C">
            <w:pPr>
              <w:autoSpaceDE w:val="0"/>
              <w:autoSpaceDN w:val="0"/>
              <w:adjustRightInd w:val="0"/>
              <w:rPr>
                <w:kern w:val="2"/>
              </w:rPr>
            </w:pPr>
            <w:r w:rsidRPr="0075683C">
              <w:rPr>
                <w:kern w:val="2"/>
              </w:rPr>
              <w:t>за счет средств федерального бюджета</w:t>
            </w:r>
          </w:p>
        </w:tc>
        <w:tc>
          <w:tcPr>
            <w:tcW w:w="101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3"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781"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5"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r>
      <w:tr w:rsidR="0075683C" w:rsidRPr="0075683C" w:rsidTr="0075683C">
        <w:trPr>
          <w:trHeight w:val="754"/>
        </w:trPr>
        <w:tc>
          <w:tcPr>
            <w:tcW w:w="1883" w:type="dxa"/>
            <w:vMerge/>
          </w:tcPr>
          <w:p w:rsidR="0075683C" w:rsidRPr="0075683C" w:rsidRDefault="0075683C" w:rsidP="0075683C">
            <w:pPr>
              <w:autoSpaceDE w:val="0"/>
              <w:autoSpaceDN w:val="0"/>
              <w:adjustRightInd w:val="0"/>
              <w:jc w:val="both"/>
              <w:rPr>
                <w:kern w:val="2"/>
              </w:rPr>
            </w:pPr>
          </w:p>
        </w:tc>
        <w:tc>
          <w:tcPr>
            <w:tcW w:w="1966" w:type="dxa"/>
          </w:tcPr>
          <w:p w:rsidR="0075683C" w:rsidRPr="0075683C" w:rsidRDefault="0075683C" w:rsidP="0075683C">
            <w:pPr>
              <w:autoSpaceDE w:val="0"/>
              <w:autoSpaceDN w:val="0"/>
              <w:adjustRightInd w:val="0"/>
              <w:rPr>
                <w:kern w:val="2"/>
              </w:rPr>
            </w:pPr>
            <w:r w:rsidRPr="0075683C">
              <w:rPr>
                <w:kern w:val="2"/>
              </w:rPr>
              <w:t xml:space="preserve">внебюджетные </w:t>
            </w:r>
          </w:p>
          <w:p w:rsidR="0075683C" w:rsidRPr="0075683C" w:rsidRDefault="0075683C" w:rsidP="0075683C">
            <w:pPr>
              <w:autoSpaceDE w:val="0"/>
              <w:autoSpaceDN w:val="0"/>
              <w:adjustRightInd w:val="0"/>
              <w:rPr>
                <w:kern w:val="2"/>
              </w:rPr>
            </w:pPr>
            <w:r w:rsidRPr="0075683C">
              <w:rPr>
                <w:kern w:val="2"/>
              </w:rPr>
              <w:t>источники</w:t>
            </w:r>
          </w:p>
        </w:tc>
        <w:tc>
          <w:tcPr>
            <w:tcW w:w="101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3"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4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781"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5"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6"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c>
          <w:tcPr>
            <w:tcW w:w="884" w:type="dxa"/>
          </w:tcPr>
          <w:p w:rsidR="0075683C" w:rsidRPr="0075683C" w:rsidRDefault="0075683C" w:rsidP="0075683C">
            <w:pPr>
              <w:autoSpaceDE w:val="0"/>
              <w:autoSpaceDN w:val="0"/>
              <w:adjustRightInd w:val="0"/>
              <w:ind w:left="-57" w:right="-57"/>
              <w:jc w:val="center"/>
              <w:rPr>
                <w:spacing w:val="-10"/>
                <w:kern w:val="2"/>
              </w:rPr>
            </w:pPr>
            <w:r w:rsidRPr="0075683C">
              <w:rPr>
                <w:spacing w:val="-10"/>
                <w:kern w:val="2"/>
              </w:rPr>
              <w:t>0,0»</w:t>
            </w:r>
          </w:p>
        </w:tc>
      </w:tr>
    </w:tbl>
    <w:p w:rsidR="0075683C" w:rsidRPr="0075683C" w:rsidRDefault="0075683C" w:rsidP="0075683C">
      <w:pPr>
        <w:autoSpaceDE w:val="0"/>
        <w:autoSpaceDN w:val="0"/>
        <w:adjustRightInd w:val="0"/>
        <w:rPr>
          <w:lang w:eastAsia="en-US"/>
        </w:rPr>
      </w:pPr>
    </w:p>
    <w:p w:rsidR="0075683C" w:rsidRPr="0075683C" w:rsidRDefault="0075683C" w:rsidP="0075683C">
      <w:pPr>
        <w:autoSpaceDE w:val="0"/>
        <w:autoSpaceDN w:val="0"/>
        <w:adjustRightInd w:val="0"/>
        <w:ind w:firstLine="708"/>
        <w:rPr>
          <w:lang w:eastAsia="en-US"/>
        </w:rPr>
      </w:pPr>
    </w:p>
    <w:p w:rsidR="0075683C" w:rsidRPr="0075683C" w:rsidRDefault="0075683C" w:rsidP="0075683C">
      <w:pPr>
        <w:autoSpaceDE w:val="0"/>
        <w:autoSpaceDN w:val="0"/>
        <w:adjustRightInd w:val="0"/>
        <w:ind w:firstLine="708"/>
        <w:rPr>
          <w:lang w:eastAsia="en-US"/>
        </w:rPr>
      </w:pPr>
      <w:r w:rsidRPr="0075683C">
        <w:rPr>
          <w:lang w:eastAsia="en-US"/>
        </w:rPr>
        <w:t xml:space="preserve">Ведущий специалист </w:t>
      </w:r>
    </w:p>
    <w:p w:rsidR="0075683C" w:rsidRPr="0075683C" w:rsidRDefault="0075683C" w:rsidP="0075683C">
      <w:pPr>
        <w:autoSpaceDE w:val="0"/>
        <w:autoSpaceDN w:val="0"/>
        <w:adjustRightInd w:val="0"/>
        <w:ind w:firstLine="708"/>
        <w:rPr>
          <w:kern w:val="2"/>
        </w:rPr>
      </w:pPr>
      <w:r w:rsidRPr="0075683C">
        <w:rPr>
          <w:lang w:eastAsia="en-US"/>
        </w:rPr>
        <w:t>по общим вопросам</w:t>
      </w:r>
      <w:r w:rsidRPr="0075683C">
        <w:rPr>
          <w:lang w:eastAsia="en-US"/>
        </w:rPr>
        <w:tab/>
        <w:t xml:space="preserve">                                              </w:t>
      </w:r>
      <w:proofErr w:type="spellStart"/>
      <w:r w:rsidRPr="0075683C">
        <w:rPr>
          <w:lang w:eastAsia="en-US"/>
        </w:rPr>
        <w:t>Л.В.Костеренко</w:t>
      </w:r>
      <w:proofErr w:type="spellEnd"/>
    </w:p>
    <w:p w:rsidR="007C5083" w:rsidRPr="0075683C" w:rsidRDefault="007C5083" w:rsidP="0075683C">
      <w:pPr>
        <w:jc w:val="center"/>
      </w:pPr>
    </w:p>
    <w:p w:rsidR="0075683C" w:rsidRPr="0075683C" w:rsidRDefault="0075683C" w:rsidP="0075683C">
      <w:pPr>
        <w:pStyle w:val="4"/>
        <w:spacing w:before="0" w:after="0"/>
        <w:jc w:val="center"/>
        <w:rPr>
          <w:b w:val="0"/>
          <w:sz w:val="20"/>
          <w:szCs w:val="20"/>
        </w:rPr>
      </w:pPr>
      <w:r w:rsidRPr="0075683C">
        <w:rPr>
          <w:b w:val="0"/>
          <w:sz w:val="20"/>
          <w:szCs w:val="20"/>
        </w:rPr>
        <w:t>Российская Федерация</w:t>
      </w:r>
    </w:p>
    <w:p w:rsidR="0075683C" w:rsidRPr="0075683C" w:rsidRDefault="0075683C" w:rsidP="0075683C">
      <w:pPr>
        <w:ind w:left="1080" w:right="960"/>
        <w:jc w:val="center"/>
      </w:pPr>
      <w:r w:rsidRPr="0075683C">
        <w:t>Ростовская область</w:t>
      </w:r>
    </w:p>
    <w:p w:rsidR="0075683C" w:rsidRPr="0075683C" w:rsidRDefault="0075683C" w:rsidP="0075683C">
      <w:pPr>
        <w:ind w:left="1080" w:right="960"/>
        <w:jc w:val="center"/>
      </w:pPr>
      <w:proofErr w:type="spellStart"/>
      <w:r w:rsidRPr="0075683C">
        <w:t>Заветинский</w:t>
      </w:r>
      <w:proofErr w:type="spellEnd"/>
      <w:r w:rsidRPr="0075683C">
        <w:t xml:space="preserve"> район</w:t>
      </w:r>
    </w:p>
    <w:p w:rsidR="0075683C" w:rsidRPr="0075683C" w:rsidRDefault="0075683C" w:rsidP="0075683C">
      <w:pPr>
        <w:jc w:val="center"/>
      </w:pPr>
      <w:r w:rsidRPr="0075683C">
        <w:t>муниципальное образование «Киселевское сельское поселение»</w:t>
      </w:r>
    </w:p>
    <w:p w:rsidR="0075683C" w:rsidRPr="0075683C" w:rsidRDefault="0075683C" w:rsidP="0075683C">
      <w:pPr>
        <w:ind w:left="1080" w:right="960"/>
        <w:jc w:val="center"/>
      </w:pPr>
      <w:r w:rsidRPr="0075683C">
        <w:t>Администрация Киселевского сельского поселения</w:t>
      </w:r>
    </w:p>
    <w:p w:rsidR="0075683C" w:rsidRPr="0075683C" w:rsidRDefault="0075683C" w:rsidP="0075683C">
      <w:pPr>
        <w:jc w:val="both"/>
      </w:pPr>
    </w:p>
    <w:p w:rsidR="0075683C" w:rsidRPr="0075683C" w:rsidRDefault="0075683C" w:rsidP="0075683C">
      <w:pPr>
        <w:pStyle w:val="6"/>
        <w:spacing w:before="0" w:after="0"/>
        <w:jc w:val="center"/>
        <w:rPr>
          <w:rFonts w:ascii="Times New Roman" w:hAnsi="Times New Roman"/>
          <w:b w:val="0"/>
          <w:sz w:val="20"/>
          <w:szCs w:val="20"/>
        </w:rPr>
      </w:pPr>
      <w:r w:rsidRPr="0075683C">
        <w:rPr>
          <w:rFonts w:ascii="Times New Roman" w:hAnsi="Times New Roman"/>
          <w:b w:val="0"/>
          <w:sz w:val="20"/>
          <w:szCs w:val="20"/>
        </w:rPr>
        <w:t>Постановление</w:t>
      </w:r>
    </w:p>
    <w:p w:rsidR="0075683C" w:rsidRPr="0075683C" w:rsidRDefault="0075683C" w:rsidP="0075683C">
      <w:pPr>
        <w:jc w:val="both"/>
      </w:pPr>
    </w:p>
    <w:p w:rsidR="0075683C" w:rsidRPr="0075683C" w:rsidRDefault="0075683C" w:rsidP="0075683C">
      <w:pPr>
        <w:jc w:val="center"/>
      </w:pPr>
      <w:r w:rsidRPr="0075683C">
        <w:t>№ 94</w:t>
      </w:r>
    </w:p>
    <w:p w:rsidR="0075683C" w:rsidRPr="0075683C" w:rsidRDefault="0075683C" w:rsidP="0075683C">
      <w:r w:rsidRPr="0075683C">
        <w:t>16.10.2023</w:t>
      </w:r>
      <w:r w:rsidRPr="0075683C">
        <w:tab/>
      </w:r>
      <w:r w:rsidRPr="0075683C">
        <w:tab/>
      </w:r>
      <w:r w:rsidRPr="0075683C">
        <w:tab/>
      </w:r>
      <w:r w:rsidRPr="0075683C">
        <w:tab/>
      </w:r>
      <w:r w:rsidRPr="0075683C">
        <w:tab/>
      </w:r>
      <w:r w:rsidRPr="0075683C">
        <w:tab/>
      </w:r>
      <w:r w:rsidRPr="0075683C">
        <w:tab/>
        <w:t xml:space="preserve">                                         </w:t>
      </w:r>
      <w:proofErr w:type="spellStart"/>
      <w:r w:rsidRPr="0075683C">
        <w:t>с</w:t>
      </w:r>
      <w:proofErr w:type="gramStart"/>
      <w:r w:rsidRPr="0075683C">
        <w:t>.К</w:t>
      </w:r>
      <w:proofErr w:type="gramEnd"/>
      <w:r w:rsidRPr="0075683C">
        <w:t>иселевка</w:t>
      </w:r>
      <w:proofErr w:type="spellEnd"/>
      <w:r w:rsidRPr="0075683C">
        <w:t xml:space="preserve">  </w:t>
      </w:r>
    </w:p>
    <w:p w:rsidR="0075683C" w:rsidRPr="0075683C" w:rsidRDefault="0075683C" w:rsidP="0075683C">
      <w:r w:rsidRPr="0075683C">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75683C" w:rsidRPr="0075683C" w:rsidTr="0075683C">
        <w:tc>
          <w:tcPr>
            <w:tcW w:w="5601" w:type="dxa"/>
            <w:tcBorders>
              <w:top w:val="nil"/>
              <w:left w:val="nil"/>
              <w:bottom w:val="nil"/>
              <w:right w:val="nil"/>
            </w:tcBorders>
          </w:tcPr>
          <w:p w:rsidR="0075683C" w:rsidRPr="0075683C" w:rsidRDefault="0075683C" w:rsidP="0075683C">
            <w:pPr>
              <w:widowControl w:val="0"/>
              <w:autoSpaceDE w:val="0"/>
              <w:autoSpaceDN w:val="0"/>
              <w:adjustRightInd w:val="0"/>
              <w:rPr>
                <w:bCs/>
              </w:rPr>
            </w:pPr>
            <w:r w:rsidRPr="0075683C">
              <w:t>О внесении изменений в постановление Администрации Киселевского сельского поселения от 09.11.2018 № 122</w:t>
            </w:r>
          </w:p>
        </w:tc>
        <w:tc>
          <w:tcPr>
            <w:tcW w:w="5226" w:type="dxa"/>
            <w:tcBorders>
              <w:top w:val="nil"/>
              <w:left w:val="nil"/>
              <w:bottom w:val="nil"/>
              <w:right w:val="nil"/>
            </w:tcBorders>
          </w:tcPr>
          <w:p w:rsidR="0075683C" w:rsidRPr="0075683C" w:rsidRDefault="0075683C" w:rsidP="0075683C">
            <w:pPr>
              <w:pStyle w:val="afff0"/>
              <w:ind w:left="284"/>
              <w:jc w:val="both"/>
              <w:rPr>
                <w:b w:val="0"/>
                <w:bCs w:val="0"/>
              </w:rPr>
            </w:pPr>
          </w:p>
        </w:tc>
      </w:tr>
    </w:tbl>
    <w:p w:rsidR="0075683C" w:rsidRPr="0075683C" w:rsidRDefault="0075683C" w:rsidP="0075683C">
      <w:pPr>
        <w:pStyle w:val="text"/>
        <w:spacing w:before="0" w:beforeAutospacing="0" w:after="0" w:afterAutospacing="0"/>
        <w:ind w:firstLine="709"/>
        <w:rPr>
          <w:sz w:val="20"/>
          <w:szCs w:val="20"/>
        </w:rPr>
      </w:pPr>
      <w:r w:rsidRPr="0075683C">
        <w:rPr>
          <w:sz w:val="20"/>
          <w:szCs w:val="20"/>
        </w:rPr>
        <w:t>В соответствии с решением Собрания депутатов Киселевского сельского поселения от 18.09.2023 № 50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w:t>
      </w:r>
    </w:p>
    <w:p w:rsidR="0075683C" w:rsidRPr="0075683C" w:rsidRDefault="0075683C" w:rsidP="0075683C">
      <w:pPr>
        <w:pStyle w:val="text"/>
        <w:spacing w:before="0" w:beforeAutospacing="0" w:after="0" w:afterAutospacing="0"/>
        <w:ind w:firstLine="709"/>
        <w:jc w:val="center"/>
        <w:rPr>
          <w:rStyle w:val="articleseperator"/>
          <w:sz w:val="20"/>
          <w:szCs w:val="20"/>
        </w:rPr>
      </w:pPr>
      <w:r w:rsidRPr="0075683C">
        <w:rPr>
          <w:rStyle w:val="articleseperator"/>
          <w:sz w:val="20"/>
          <w:szCs w:val="20"/>
        </w:rPr>
        <w:t>ПОСТАНОВЛЯЮ:</w:t>
      </w:r>
    </w:p>
    <w:p w:rsidR="0075683C" w:rsidRPr="0075683C" w:rsidRDefault="0075683C" w:rsidP="0075683C"/>
    <w:p w:rsidR="0075683C" w:rsidRPr="0075683C" w:rsidRDefault="0075683C" w:rsidP="0075683C">
      <w:pPr>
        <w:jc w:val="both"/>
        <w:rPr>
          <w:rStyle w:val="afff2"/>
          <w:b w:val="0"/>
          <w:bCs w:val="0"/>
        </w:rPr>
      </w:pPr>
      <w:r w:rsidRPr="0075683C">
        <w:rPr>
          <w:rStyle w:val="articleseperator"/>
        </w:rPr>
        <w:t xml:space="preserve">         1. Внести изменения в постановление Администрации Киселевского сельского поселения от 09.11.2018 № 122  «Об утверждении  муниципальной программы</w:t>
      </w:r>
      <w:r w:rsidRPr="0075683C">
        <w:rPr>
          <w:rStyle w:val="FontStyle23"/>
          <w:sz w:val="20"/>
          <w:szCs w:val="20"/>
        </w:rPr>
        <w:t xml:space="preserve"> </w:t>
      </w:r>
      <w:r w:rsidRPr="0075683C">
        <w:rPr>
          <w:rStyle w:val="afff2"/>
          <w:b w:val="0"/>
        </w:rPr>
        <w:t xml:space="preserve">Киселевского сельского поселения </w:t>
      </w:r>
      <w:r w:rsidRPr="0075683C">
        <w:rPr>
          <w:rStyle w:val="FontStyle23"/>
          <w:sz w:val="20"/>
          <w:szCs w:val="20"/>
        </w:rPr>
        <w:t xml:space="preserve"> </w:t>
      </w:r>
      <w:r w:rsidRPr="0075683C">
        <w:rPr>
          <w:rStyle w:val="afff2"/>
          <w:b w:val="0"/>
        </w:rPr>
        <w:t>«Обеспечение  качественными жилищно-коммунальными услугами населения Киселевского сельского поселения» согласно приложению к настоящему постановлению.</w:t>
      </w:r>
    </w:p>
    <w:p w:rsidR="0075683C" w:rsidRPr="0075683C" w:rsidRDefault="0075683C" w:rsidP="0075683C">
      <w:pPr>
        <w:ind w:firstLine="709"/>
        <w:jc w:val="both"/>
        <w:rPr>
          <w:rStyle w:val="afff2"/>
          <w:b w:val="0"/>
          <w:bCs w:val="0"/>
        </w:rPr>
      </w:pPr>
      <w:r w:rsidRPr="0075683C">
        <w:rPr>
          <w:spacing w:val="-4"/>
        </w:rPr>
        <w:t>2. Настоящее п</w:t>
      </w:r>
      <w:r w:rsidRPr="0075683C">
        <w:rPr>
          <w:rStyle w:val="afff2"/>
          <w:b w:val="0"/>
        </w:rPr>
        <w:t>остановление  вступает в силу со дня официального опубликования.</w:t>
      </w:r>
    </w:p>
    <w:p w:rsidR="0075683C" w:rsidRPr="0075683C" w:rsidRDefault="0075683C" w:rsidP="0075683C">
      <w:pPr>
        <w:pStyle w:val="afff3"/>
        <w:spacing w:line="240" w:lineRule="auto"/>
        <w:ind w:firstLine="709"/>
        <w:jc w:val="both"/>
        <w:rPr>
          <w:sz w:val="20"/>
          <w:szCs w:val="20"/>
        </w:rPr>
      </w:pPr>
      <w:r w:rsidRPr="0075683C">
        <w:rPr>
          <w:sz w:val="20"/>
          <w:szCs w:val="20"/>
        </w:rPr>
        <w:t xml:space="preserve">3. </w:t>
      </w:r>
      <w:proofErr w:type="gramStart"/>
      <w:r w:rsidRPr="0075683C">
        <w:rPr>
          <w:color w:val="000000"/>
          <w:sz w:val="20"/>
          <w:szCs w:val="20"/>
        </w:rPr>
        <w:t>Контроль за</w:t>
      </w:r>
      <w:proofErr w:type="gramEnd"/>
      <w:r w:rsidRPr="0075683C">
        <w:rPr>
          <w:color w:val="000000"/>
          <w:sz w:val="20"/>
          <w:szCs w:val="20"/>
        </w:rPr>
        <w:t xml:space="preserve"> выполнением постановления оставляю за собой.</w:t>
      </w:r>
    </w:p>
    <w:p w:rsidR="0075683C" w:rsidRPr="0075683C" w:rsidRDefault="0075683C" w:rsidP="0075683C">
      <w:pPr>
        <w:ind w:firstLine="709"/>
      </w:pPr>
    </w:p>
    <w:p w:rsidR="0075683C" w:rsidRPr="0075683C" w:rsidRDefault="0075683C" w:rsidP="0075683C">
      <w:pPr>
        <w:ind w:firstLine="709"/>
      </w:pPr>
    </w:p>
    <w:p w:rsidR="0075683C" w:rsidRPr="0075683C" w:rsidRDefault="0075683C" w:rsidP="0075683C">
      <w:pPr>
        <w:ind w:firstLine="709"/>
      </w:pPr>
    </w:p>
    <w:p w:rsidR="0075683C" w:rsidRPr="0075683C" w:rsidRDefault="0075683C" w:rsidP="0075683C">
      <w:pPr>
        <w:ind w:firstLine="709"/>
      </w:pPr>
      <w:r w:rsidRPr="0075683C">
        <w:t>Глава Администрации</w:t>
      </w:r>
    </w:p>
    <w:p w:rsidR="0075683C" w:rsidRPr="0075683C" w:rsidRDefault="0075683C" w:rsidP="0075683C">
      <w:r w:rsidRPr="0075683C">
        <w:t xml:space="preserve">          Киселевского сельского поселения                                          </w:t>
      </w:r>
      <w:proofErr w:type="spellStart"/>
      <w:r w:rsidRPr="0075683C">
        <w:t>Л.И.Параваева</w:t>
      </w:r>
      <w:proofErr w:type="spellEnd"/>
      <w:r w:rsidRPr="0075683C">
        <w:t xml:space="preserve">                               </w:t>
      </w:r>
    </w:p>
    <w:p w:rsidR="0075683C" w:rsidRPr="0075683C" w:rsidRDefault="0075683C" w:rsidP="0075683C"/>
    <w:p w:rsidR="0075683C" w:rsidRPr="0075683C" w:rsidRDefault="0075683C" w:rsidP="0075683C">
      <w:r w:rsidRPr="0075683C">
        <w:rPr>
          <w:rStyle w:val="articleseperator"/>
        </w:rPr>
        <w:t xml:space="preserve">Постановление вносит </w:t>
      </w:r>
      <w:r w:rsidRPr="0075683C">
        <w:t>ведущий</w:t>
      </w:r>
    </w:p>
    <w:p w:rsidR="0075683C" w:rsidRPr="0075683C" w:rsidRDefault="0075683C" w:rsidP="0075683C">
      <w:r w:rsidRPr="0075683C">
        <w:t>специалист по вопросам</w:t>
      </w:r>
    </w:p>
    <w:p w:rsidR="0075683C" w:rsidRPr="0075683C" w:rsidRDefault="0075683C" w:rsidP="0075683C">
      <w:r w:rsidRPr="0075683C">
        <w:t>муниципального хозяйства</w:t>
      </w:r>
    </w:p>
    <w:p w:rsidR="0075683C" w:rsidRPr="0075683C" w:rsidRDefault="0075683C" w:rsidP="0075683C">
      <w:pPr>
        <w:ind w:left="5529"/>
        <w:jc w:val="center"/>
      </w:pPr>
    </w:p>
    <w:p w:rsidR="0075683C" w:rsidRPr="0075683C" w:rsidRDefault="0075683C" w:rsidP="0075683C">
      <w:pPr>
        <w:ind w:left="5529"/>
        <w:jc w:val="center"/>
      </w:pPr>
      <w:r w:rsidRPr="0075683C">
        <w:t xml:space="preserve">Приложение </w:t>
      </w:r>
    </w:p>
    <w:p w:rsidR="0075683C" w:rsidRPr="0075683C" w:rsidRDefault="0075683C" w:rsidP="0075683C">
      <w:pPr>
        <w:ind w:left="5529"/>
        <w:jc w:val="center"/>
      </w:pPr>
      <w:r w:rsidRPr="0075683C">
        <w:t>к постановлению Администрации</w:t>
      </w:r>
    </w:p>
    <w:p w:rsidR="0075683C" w:rsidRPr="0075683C" w:rsidRDefault="0075683C" w:rsidP="0075683C">
      <w:pPr>
        <w:ind w:left="5529"/>
        <w:jc w:val="center"/>
      </w:pPr>
      <w:r w:rsidRPr="0075683C">
        <w:rPr>
          <w:lang w:eastAsia="en-US"/>
        </w:rPr>
        <w:t>Киселевского сельского поселения</w:t>
      </w:r>
      <w:r w:rsidRPr="0075683C">
        <w:t xml:space="preserve"> </w:t>
      </w:r>
    </w:p>
    <w:p w:rsidR="0075683C" w:rsidRPr="0075683C" w:rsidRDefault="0075683C" w:rsidP="0075683C">
      <w:pPr>
        <w:ind w:left="5529"/>
        <w:jc w:val="center"/>
      </w:pPr>
      <w:r w:rsidRPr="0075683C">
        <w:lastRenderedPageBreak/>
        <w:t>от 16.10.2023 № 94</w:t>
      </w:r>
    </w:p>
    <w:p w:rsidR="0075683C" w:rsidRPr="0075683C" w:rsidRDefault="0075683C" w:rsidP="0075683C">
      <w:pPr>
        <w:pStyle w:val="af9"/>
        <w:jc w:val="center"/>
        <w:rPr>
          <w:rFonts w:ascii="Times New Roman" w:hAnsi="Times New Roman"/>
          <w:sz w:val="20"/>
          <w:szCs w:val="20"/>
        </w:rPr>
      </w:pPr>
    </w:p>
    <w:p w:rsidR="0075683C" w:rsidRPr="0075683C" w:rsidRDefault="0075683C" w:rsidP="0075683C">
      <w:pPr>
        <w:pStyle w:val="af9"/>
        <w:jc w:val="center"/>
        <w:rPr>
          <w:rFonts w:ascii="Times New Roman" w:hAnsi="Times New Roman"/>
          <w:sz w:val="20"/>
          <w:szCs w:val="20"/>
        </w:rPr>
      </w:pPr>
      <w:r w:rsidRPr="0075683C">
        <w:rPr>
          <w:rFonts w:ascii="Times New Roman" w:hAnsi="Times New Roman"/>
          <w:sz w:val="20"/>
          <w:szCs w:val="20"/>
        </w:rPr>
        <w:t>ИЗМЕНЕНИЯ,</w:t>
      </w:r>
    </w:p>
    <w:p w:rsidR="0075683C" w:rsidRPr="0075683C" w:rsidRDefault="0075683C" w:rsidP="0075683C">
      <w:pPr>
        <w:pStyle w:val="af9"/>
        <w:jc w:val="center"/>
        <w:rPr>
          <w:rFonts w:ascii="Times New Roman" w:hAnsi="Times New Roman"/>
          <w:sz w:val="20"/>
          <w:szCs w:val="20"/>
        </w:rPr>
      </w:pPr>
      <w:r w:rsidRPr="0075683C">
        <w:rPr>
          <w:rFonts w:ascii="Times New Roman" w:hAnsi="Times New Roman"/>
          <w:sz w:val="20"/>
          <w:szCs w:val="20"/>
        </w:rPr>
        <w:t>вносимые в  постановление Администрации</w:t>
      </w:r>
    </w:p>
    <w:p w:rsidR="0075683C" w:rsidRPr="0075683C" w:rsidRDefault="0075683C" w:rsidP="0075683C">
      <w:pPr>
        <w:tabs>
          <w:tab w:val="left" w:pos="10206"/>
        </w:tabs>
        <w:ind w:right="-1"/>
        <w:jc w:val="center"/>
      </w:pPr>
      <w:r w:rsidRPr="0075683C">
        <w:t xml:space="preserve">Киселевского сельского поселения  от </w:t>
      </w:r>
      <w:r w:rsidRPr="0075683C">
        <w:rPr>
          <w:rStyle w:val="articleseperator"/>
        </w:rPr>
        <w:t>09.11.2018 № 122  «Об утверждении  муниципальной программы</w:t>
      </w:r>
      <w:r w:rsidRPr="0075683C">
        <w:rPr>
          <w:rStyle w:val="FontStyle23"/>
          <w:sz w:val="20"/>
          <w:szCs w:val="20"/>
        </w:rPr>
        <w:t xml:space="preserve"> </w:t>
      </w:r>
      <w:r w:rsidRPr="0075683C">
        <w:rPr>
          <w:rStyle w:val="afff2"/>
          <w:b w:val="0"/>
        </w:rPr>
        <w:t xml:space="preserve">Киселевского сельского поселения </w:t>
      </w:r>
      <w:r w:rsidRPr="0075683C">
        <w:rPr>
          <w:rStyle w:val="FontStyle23"/>
          <w:sz w:val="20"/>
          <w:szCs w:val="20"/>
        </w:rPr>
        <w:t xml:space="preserve"> </w:t>
      </w:r>
      <w:r w:rsidRPr="0075683C">
        <w:rPr>
          <w:rStyle w:val="afff2"/>
          <w:b w:val="0"/>
        </w:rPr>
        <w:t>«Обеспечение  качественными жилищно-коммунальными услугами населения Киселевского сельского поселения»</w:t>
      </w:r>
    </w:p>
    <w:p w:rsidR="0075683C" w:rsidRPr="0075683C" w:rsidRDefault="0075683C" w:rsidP="0075683C">
      <w:pPr>
        <w:widowControl w:val="0"/>
        <w:autoSpaceDE w:val="0"/>
        <w:autoSpaceDN w:val="0"/>
        <w:adjustRightInd w:val="0"/>
        <w:jc w:val="both"/>
      </w:pPr>
      <w:r w:rsidRPr="0075683C">
        <w:t xml:space="preserve">   1 . В паспорте муниципальной программы Киселевского сельского поселения </w:t>
      </w:r>
      <w:r w:rsidRPr="0075683C">
        <w:rPr>
          <w:rStyle w:val="afff2"/>
          <w:b w:val="0"/>
        </w:rPr>
        <w:t>«Обеспечение  качественными жилищно-коммунальными услугами населения Киселевского сельского поселения</w:t>
      </w:r>
      <w:r w:rsidRPr="0075683C">
        <w:t>» строку ресурсное обеспечение муниципальной программы Киселевского сельского поселения изложить в следующей редакции:</w:t>
      </w:r>
    </w:p>
    <w:tbl>
      <w:tblPr>
        <w:tblW w:w="0" w:type="auto"/>
        <w:tblInd w:w="-176" w:type="dxa"/>
        <w:tblLayout w:type="fixed"/>
        <w:tblLook w:val="0000"/>
      </w:tblPr>
      <w:tblGrid>
        <w:gridCol w:w="3837"/>
        <w:gridCol w:w="6653"/>
      </w:tblGrid>
      <w:tr w:rsidR="0075683C" w:rsidRPr="0075683C" w:rsidTr="0075683C">
        <w:trPr>
          <w:trHeight w:val="2302"/>
        </w:trPr>
        <w:tc>
          <w:tcPr>
            <w:tcW w:w="3837" w:type="dxa"/>
            <w:shd w:val="clear" w:color="auto" w:fill="auto"/>
          </w:tcPr>
          <w:p w:rsidR="0075683C" w:rsidRPr="0075683C" w:rsidRDefault="0075683C" w:rsidP="0075683C">
            <w:pPr>
              <w:widowControl w:val="0"/>
              <w:autoSpaceDE w:val="0"/>
              <w:autoSpaceDN w:val="0"/>
              <w:adjustRightInd w:val="0"/>
              <w:jc w:val="both"/>
            </w:pPr>
          </w:p>
          <w:p w:rsidR="0075683C" w:rsidRPr="0075683C" w:rsidRDefault="0075683C" w:rsidP="0075683C">
            <w:pPr>
              <w:widowControl w:val="0"/>
              <w:autoSpaceDE w:val="0"/>
              <w:autoSpaceDN w:val="0"/>
              <w:adjustRightInd w:val="0"/>
              <w:jc w:val="both"/>
            </w:pPr>
            <w:r w:rsidRPr="0075683C">
              <w:t>«Ресурсное обеспечение</w:t>
            </w:r>
          </w:p>
          <w:p w:rsidR="0075683C" w:rsidRPr="0075683C" w:rsidRDefault="0075683C" w:rsidP="0075683C">
            <w:pPr>
              <w:widowControl w:val="0"/>
              <w:autoSpaceDE w:val="0"/>
              <w:autoSpaceDN w:val="0"/>
              <w:adjustRightInd w:val="0"/>
              <w:jc w:val="both"/>
            </w:pPr>
            <w:r w:rsidRPr="0075683C">
              <w:t>муниципальной программы Киселевского сельского поселения</w:t>
            </w:r>
          </w:p>
        </w:tc>
        <w:tc>
          <w:tcPr>
            <w:tcW w:w="6653" w:type="dxa"/>
            <w:shd w:val="clear" w:color="auto" w:fill="auto"/>
          </w:tcPr>
          <w:p w:rsidR="0075683C" w:rsidRPr="0075683C" w:rsidRDefault="0075683C" w:rsidP="0075683C"/>
          <w:tbl>
            <w:tblPr>
              <w:tblW w:w="5460" w:type="dxa"/>
              <w:tblInd w:w="108" w:type="dxa"/>
              <w:tblLayout w:type="fixed"/>
              <w:tblLook w:val="04A0"/>
            </w:tblPr>
            <w:tblGrid>
              <w:gridCol w:w="5460"/>
            </w:tblGrid>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bCs/>
                      <w:kern w:val="2"/>
                      <w:lang w:eastAsia="en-US"/>
                    </w:rPr>
                    <w:t xml:space="preserve">Общий объем финансирования </w:t>
                  </w:r>
                  <w:r w:rsidRPr="0075683C">
                    <w:t>муниципальной программы</w:t>
                  </w:r>
                  <w:r w:rsidRPr="0075683C">
                    <w:rPr>
                      <w:bCs/>
                      <w:spacing w:val="-4"/>
                      <w:kern w:val="2"/>
                      <w:lang w:eastAsia="en-US"/>
                    </w:rPr>
                    <w:t xml:space="preserve"> составляет</w:t>
                  </w:r>
                </w:p>
                <w:p w:rsidR="0075683C" w:rsidRPr="0075683C" w:rsidRDefault="0075683C" w:rsidP="0075683C">
                  <w:pPr>
                    <w:jc w:val="both"/>
                    <w:rPr>
                      <w:color w:val="000000"/>
                    </w:rPr>
                  </w:pPr>
                  <w:r w:rsidRPr="0075683C">
                    <w:rPr>
                      <w:color w:val="000000"/>
                    </w:rPr>
                    <w:t xml:space="preserve">8955,5 тыс. рублей, в том числе: </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2019 году –   624,1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2020 году – 1360,6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2021 году –   927,7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2022 году –   958,1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2023 году –   3088,4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2024 году –   1006,9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2025 году –   189,7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2026 году –   160,0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2027 году –   160,0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2028 году –   160,0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2029 году –   160,0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2030 году –   160,0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том числе:</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за счет средств местного бюджета –</w:t>
                  </w:r>
                </w:p>
                <w:p w:rsidR="0075683C" w:rsidRPr="0075683C" w:rsidRDefault="0075683C" w:rsidP="0075683C">
                  <w:pPr>
                    <w:jc w:val="both"/>
                    <w:rPr>
                      <w:color w:val="000000"/>
                    </w:rPr>
                  </w:pPr>
                  <w:r w:rsidRPr="0075683C">
                    <w:rPr>
                      <w:color w:val="000000"/>
                    </w:rPr>
                    <w:t>7157,2 тыс</w:t>
                  </w:r>
                  <w:proofErr w:type="gramStart"/>
                  <w:r w:rsidRPr="0075683C">
                    <w:rPr>
                      <w:color w:val="000000"/>
                    </w:rPr>
                    <w:t>.р</w:t>
                  </w:r>
                  <w:proofErr w:type="gramEnd"/>
                  <w:r w:rsidRPr="0075683C">
                    <w:rPr>
                      <w:color w:val="000000"/>
                    </w:rPr>
                    <w:t>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за счет средств областного бюджета –</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1788,3 тыс. рублей,</w:t>
                  </w:r>
                </w:p>
                <w:p w:rsidR="0075683C" w:rsidRPr="0075683C" w:rsidRDefault="0075683C" w:rsidP="0075683C">
                  <w:pPr>
                    <w:jc w:val="both"/>
                    <w:rPr>
                      <w:color w:val="000000"/>
                    </w:rPr>
                  </w:pPr>
                  <w:r w:rsidRPr="0075683C">
                    <w:rPr>
                      <w:color w:val="000000"/>
                    </w:rPr>
                    <w:t xml:space="preserve">за счет средств внебюджетных источников – 10 тыс. рублей». </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p>
              </w:tc>
            </w:tr>
          </w:tbl>
          <w:p w:rsidR="0075683C" w:rsidRPr="0075683C" w:rsidRDefault="0075683C" w:rsidP="0075683C"/>
        </w:tc>
      </w:tr>
    </w:tbl>
    <w:p w:rsidR="0075683C" w:rsidRPr="0075683C" w:rsidRDefault="0075683C" w:rsidP="0075683C">
      <w:pPr>
        <w:autoSpaceDE w:val="0"/>
        <w:autoSpaceDN w:val="0"/>
        <w:adjustRightInd w:val="0"/>
        <w:jc w:val="both"/>
      </w:pPr>
      <w:r w:rsidRPr="0075683C">
        <w:t xml:space="preserve"> 2. Строку</w:t>
      </w:r>
      <w:r w:rsidRPr="0075683C">
        <w:rPr>
          <w:color w:val="000000"/>
        </w:rPr>
        <w:t xml:space="preserve"> «</w:t>
      </w:r>
      <w:r w:rsidRPr="0075683C">
        <w:t>Ресурсное обеспечение подпрограммы</w:t>
      </w:r>
      <w:r w:rsidRPr="0075683C">
        <w:rPr>
          <w:color w:val="000000"/>
        </w:rPr>
        <w:t xml:space="preserve">» </w:t>
      </w:r>
      <w:r w:rsidRPr="0075683C">
        <w:t>Паспорт подпрограммы «Благоустройство на территории Киселевского сельского поселения»  изложить в следующей редакции:</w:t>
      </w:r>
    </w:p>
    <w:p w:rsidR="0075683C" w:rsidRPr="0075683C" w:rsidRDefault="0075683C" w:rsidP="0075683C">
      <w:pPr>
        <w:autoSpaceDE w:val="0"/>
        <w:autoSpaceDN w:val="0"/>
        <w:adjustRightInd w:val="0"/>
        <w:jc w:val="both"/>
      </w:pPr>
    </w:p>
    <w:tbl>
      <w:tblPr>
        <w:tblW w:w="5000" w:type="pct"/>
        <w:tblCellMar>
          <w:left w:w="57" w:type="dxa"/>
          <w:right w:w="57" w:type="dxa"/>
        </w:tblCellMar>
        <w:tblLook w:val="04A0"/>
      </w:tblPr>
      <w:tblGrid>
        <w:gridCol w:w="2628"/>
        <w:gridCol w:w="727"/>
        <w:gridCol w:w="6963"/>
      </w:tblGrid>
      <w:tr w:rsidR="0075683C" w:rsidRPr="0075683C" w:rsidTr="0075683C">
        <w:tc>
          <w:tcPr>
            <w:tcW w:w="2628" w:type="dxa"/>
          </w:tcPr>
          <w:p w:rsidR="0075683C" w:rsidRPr="0075683C" w:rsidRDefault="0075683C" w:rsidP="0075683C">
            <w:pPr>
              <w:autoSpaceDE w:val="0"/>
              <w:autoSpaceDN w:val="0"/>
              <w:adjustRightInd w:val="0"/>
              <w:jc w:val="both"/>
            </w:pPr>
          </w:p>
          <w:p w:rsidR="0075683C" w:rsidRPr="0075683C" w:rsidRDefault="0075683C" w:rsidP="0075683C">
            <w:pPr>
              <w:autoSpaceDE w:val="0"/>
              <w:autoSpaceDN w:val="0"/>
              <w:adjustRightInd w:val="0"/>
              <w:jc w:val="both"/>
            </w:pPr>
            <w:r w:rsidRPr="0075683C">
              <w:t>«Ресурсное обеспечение</w:t>
            </w:r>
          </w:p>
          <w:p w:rsidR="0075683C" w:rsidRPr="0075683C" w:rsidRDefault="0075683C" w:rsidP="0075683C">
            <w:pPr>
              <w:autoSpaceDE w:val="0"/>
              <w:autoSpaceDN w:val="0"/>
              <w:adjustRightInd w:val="0"/>
              <w:jc w:val="both"/>
            </w:pPr>
            <w:r w:rsidRPr="0075683C">
              <w:t>подпрограммы</w:t>
            </w:r>
          </w:p>
          <w:p w:rsidR="0075683C" w:rsidRPr="0075683C" w:rsidRDefault="0075683C" w:rsidP="0075683C">
            <w:pPr>
              <w:autoSpaceDE w:val="0"/>
              <w:autoSpaceDN w:val="0"/>
              <w:adjustRightInd w:val="0"/>
              <w:jc w:val="both"/>
            </w:pPr>
          </w:p>
        </w:tc>
        <w:tc>
          <w:tcPr>
            <w:tcW w:w="727" w:type="dxa"/>
            <w:hideMark/>
          </w:tcPr>
          <w:p w:rsidR="0075683C" w:rsidRPr="0075683C" w:rsidRDefault="0075683C" w:rsidP="0075683C">
            <w:pPr>
              <w:jc w:val="both"/>
            </w:pPr>
          </w:p>
          <w:p w:rsidR="0075683C" w:rsidRPr="0075683C" w:rsidRDefault="0075683C" w:rsidP="0075683C">
            <w:pPr>
              <w:jc w:val="both"/>
            </w:pPr>
          </w:p>
          <w:p w:rsidR="0075683C" w:rsidRPr="0075683C" w:rsidRDefault="0075683C" w:rsidP="0075683C">
            <w:pPr>
              <w:jc w:val="both"/>
            </w:pPr>
          </w:p>
          <w:p w:rsidR="0075683C" w:rsidRPr="0075683C" w:rsidRDefault="0075683C" w:rsidP="0075683C">
            <w:pPr>
              <w:jc w:val="both"/>
            </w:pPr>
            <w:r w:rsidRPr="0075683C">
              <w:t>–</w:t>
            </w:r>
          </w:p>
        </w:tc>
        <w:tc>
          <w:tcPr>
            <w:tcW w:w="6963" w:type="dxa"/>
          </w:tcPr>
          <w:tbl>
            <w:tblPr>
              <w:tblW w:w="5460" w:type="dxa"/>
              <w:tblLook w:val="04A0"/>
            </w:tblPr>
            <w:tblGrid>
              <w:gridCol w:w="5460"/>
            </w:tblGrid>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bCs/>
                      <w:kern w:val="2"/>
                      <w:lang w:eastAsia="en-US"/>
                    </w:rPr>
                    <w:t>Общий объем финансирования под</w:t>
                  </w:r>
                  <w:r w:rsidRPr="0075683C">
                    <w:t>программы</w:t>
                  </w:r>
                  <w:r w:rsidRPr="0075683C">
                    <w:rPr>
                      <w:bCs/>
                      <w:spacing w:val="-4"/>
                      <w:kern w:val="2"/>
                      <w:lang w:eastAsia="en-US"/>
                    </w:rPr>
                    <w:t xml:space="preserve"> составляет 8575,5</w:t>
                  </w:r>
                  <w:r w:rsidRPr="0075683C">
                    <w:rPr>
                      <w:color w:val="000000"/>
                    </w:rPr>
                    <w:t xml:space="preserve"> тыс. рублей, в том числе: </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2019 году – 614,1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2020 году  1310,6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2021 году – 927,7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2022 году – 958,1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2023 году – 3088,4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2024 году – 193,2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2025 году – 179,7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2026 году – 100,0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2027 году – 100,0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2028 году – 100,0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lastRenderedPageBreak/>
                    <w:t>в 2029 году – 100,0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2030 году – 100,0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в том числе:</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за счет средств местного бюджета –</w:t>
                  </w:r>
                </w:p>
                <w:p w:rsidR="0075683C" w:rsidRPr="0075683C" w:rsidRDefault="0075683C" w:rsidP="0075683C">
                  <w:pPr>
                    <w:jc w:val="both"/>
                    <w:rPr>
                      <w:color w:val="000000"/>
                    </w:rPr>
                  </w:pPr>
                  <w:r w:rsidRPr="0075683C">
                    <w:rPr>
                      <w:color w:val="000000"/>
                    </w:rPr>
                    <w:t>6777,2 тыс</w:t>
                  </w:r>
                  <w:proofErr w:type="gramStart"/>
                  <w:r w:rsidRPr="0075683C">
                    <w:rPr>
                      <w:color w:val="000000"/>
                    </w:rPr>
                    <w:t>.р</w:t>
                  </w:r>
                  <w:proofErr w:type="gramEnd"/>
                  <w:r w:rsidRPr="0075683C">
                    <w:rPr>
                      <w:color w:val="000000"/>
                    </w:rPr>
                    <w:t>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за счет средств областного бюджета –</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r w:rsidRPr="0075683C">
                    <w:rPr>
                      <w:color w:val="000000"/>
                    </w:rPr>
                    <w:t>1788,3 тыс. рублей,</w:t>
                  </w:r>
                </w:p>
                <w:p w:rsidR="0075683C" w:rsidRPr="0075683C" w:rsidRDefault="0075683C" w:rsidP="0075683C">
                  <w:pPr>
                    <w:jc w:val="both"/>
                    <w:rPr>
                      <w:color w:val="000000"/>
                    </w:rPr>
                  </w:pPr>
                  <w:r w:rsidRPr="0075683C">
                    <w:rPr>
                      <w:color w:val="000000"/>
                    </w:rPr>
                    <w:t>за счет средств внебюджетных источников – 10 тыс. рублей».</w:t>
                  </w:r>
                </w:p>
              </w:tc>
            </w:tr>
            <w:tr w:rsidR="0075683C" w:rsidRPr="0075683C" w:rsidTr="0075683C">
              <w:trPr>
                <w:trHeight w:val="360"/>
              </w:trPr>
              <w:tc>
                <w:tcPr>
                  <w:tcW w:w="5460" w:type="dxa"/>
                  <w:tcBorders>
                    <w:top w:val="nil"/>
                    <w:left w:val="nil"/>
                    <w:bottom w:val="nil"/>
                    <w:right w:val="nil"/>
                  </w:tcBorders>
                  <w:shd w:val="clear" w:color="auto" w:fill="auto"/>
                  <w:hideMark/>
                </w:tcPr>
                <w:p w:rsidR="0075683C" w:rsidRPr="0075683C" w:rsidRDefault="0075683C" w:rsidP="0075683C">
                  <w:pPr>
                    <w:jc w:val="both"/>
                    <w:rPr>
                      <w:color w:val="000000"/>
                    </w:rPr>
                  </w:pPr>
                </w:p>
              </w:tc>
            </w:tr>
          </w:tbl>
          <w:p w:rsidR="0075683C" w:rsidRPr="0075683C" w:rsidRDefault="0075683C" w:rsidP="0075683C">
            <w:pPr>
              <w:autoSpaceDE w:val="0"/>
              <w:autoSpaceDN w:val="0"/>
              <w:adjustRightInd w:val="0"/>
              <w:jc w:val="both"/>
            </w:pPr>
          </w:p>
        </w:tc>
      </w:tr>
    </w:tbl>
    <w:p w:rsidR="0075683C" w:rsidRPr="0075683C" w:rsidRDefault="0075683C" w:rsidP="0075683C">
      <w:pPr>
        <w:autoSpaceDE w:val="0"/>
        <w:autoSpaceDN w:val="0"/>
        <w:adjustRightInd w:val="0"/>
        <w:jc w:val="both"/>
      </w:pPr>
      <w:r w:rsidRPr="0075683C">
        <w:lastRenderedPageBreak/>
        <w:t>3. Строку</w:t>
      </w:r>
      <w:r w:rsidRPr="0075683C">
        <w:rPr>
          <w:color w:val="000000"/>
        </w:rPr>
        <w:t xml:space="preserve"> «</w:t>
      </w:r>
      <w:r w:rsidRPr="0075683C">
        <w:t>Ресурсное обеспечение подпрограммы</w:t>
      </w:r>
      <w:r w:rsidRPr="0075683C">
        <w:rPr>
          <w:color w:val="000000"/>
        </w:rPr>
        <w:t xml:space="preserve">» </w:t>
      </w:r>
      <w:r w:rsidRPr="0075683C">
        <w:t xml:space="preserve">Паспорт подпрограммы «Развитие территориального общественного самоуправления в </w:t>
      </w:r>
      <w:proofErr w:type="spellStart"/>
      <w:r w:rsidRPr="0075683C">
        <w:t>Киселевском</w:t>
      </w:r>
      <w:proofErr w:type="spellEnd"/>
      <w:r w:rsidRPr="0075683C">
        <w:t xml:space="preserve"> сельском поселении»  изложить в следующей редакции:</w:t>
      </w:r>
    </w:p>
    <w:p w:rsidR="0075683C" w:rsidRPr="0075683C" w:rsidRDefault="0075683C" w:rsidP="0075683C">
      <w:pPr>
        <w:autoSpaceDE w:val="0"/>
        <w:autoSpaceDN w:val="0"/>
        <w:adjustRightInd w:val="0"/>
        <w:jc w:val="both"/>
      </w:pPr>
    </w:p>
    <w:tbl>
      <w:tblPr>
        <w:tblW w:w="10348" w:type="dxa"/>
        <w:tblLook w:val="04A0"/>
      </w:tblPr>
      <w:tblGrid>
        <w:gridCol w:w="7513"/>
        <w:gridCol w:w="142"/>
        <w:gridCol w:w="2693"/>
      </w:tblGrid>
      <w:tr w:rsidR="0075683C" w:rsidRPr="0075683C" w:rsidTr="0075683C">
        <w:trPr>
          <w:trHeight w:val="360"/>
        </w:trPr>
        <w:tc>
          <w:tcPr>
            <w:tcW w:w="10348" w:type="dxa"/>
            <w:gridSpan w:val="3"/>
            <w:tcBorders>
              <w:top w:val="nil"/>
              <w:left w:val="nil"/>
              <w:bottom w:val="nil"/>
              <w:right w:val="nil"/>
            </w:tcBorders>
            <w:shd w:val="clear" w:color="auto" w:fill="auto"/>
            <w:hideMark/>
          </w:tcPr>
          <w:p w:rsidR="0075683C" w:rsidRPr="0075683C" w:rsidRDefault="0075683C" w:rsidP="0075683C">
            <w:pPr>
              <w:autoSpaceDE w:val="0"/>
              <w:autoSpaceDN w:val="0"/>
              <w:adjustRightInd w:val="0"/>
              <w:jc w:val="both"/>
            </w:pPr>
            <w:r w:rsidRPr="0075683C">
              <w:t>«Ресурсное обеспечение            Общий объем финансирования подпрограммы</w:t>
            </w:r>
          </w:p>
          <w:p w:rsidR="0075683C" w:rsidRPr="0075683C" w:rsidRDefault="0075683C" w:rsidP="0075683C">
            <w:pPr>
              <w:autoSpaceDE w:val="0"/>
              <w:autoSpaceDN w:val="0"/>
              <w:adjustRightInd w:val="0"/>
              <w:jc w:val="both"/>
              <w:rPr>
                <w:color w:val="000000"/>
              </w:rPr>
            </w:pPr>
            <w:r w:rsidRPr="0075683C">
              <w:t>подпрограммы -                           составляет 13</w:t>
            </w:r>
            <w:r w:rsidRPr="0075683C">
              <w:rPr>
                <w:color w:val="000000"/>
              </w:rPr>
              <w:t>0,0 тыс. рублей, в том числе:</w:t>
            </w:r>
          </w:p>
        </w:tc>
      </w:tr>
      <w:tr w:rsidR="0075683C" w:rsidRPr="0075683C" w:rsidTr="0075683C">
        <w:trPr>
          <w:gridAfter w:val="1"/>
          <w:wAfter w:w="2693" w:type="dxa"/>
          <w:trHeight w:val="360"/>
        </w:trPr>
        <w:tc>
          <w:tcPr>
            <w:tcW w:w="7655" w:type="dxa"/>
            <w:gridSpan w:val="2"/>
            <w:tcBorders>
              <w:top w:val="nil"/>
              <w:left w:val="nil"/>
              <w:bottom w:val="nil"/>
              <w:right w:val="nil"/>
            </w:tcBorders>
            <w:shd w:val="clear" w:color="auto" w:fill="auto"/>
            <w:hideMark/>
          </w:tcPr>
          <w:p w:rsidR="0075683C" w:rsidRPr="0075683C" w:rsidRDefault="0075683C" w:rsidP="0075683C">
            <w:pPr>
              <w:jc w:val="center"/>
              <w:rPr>
                <w:color w:val="000000"/>
              </w:rPr>
            </w:pPr>
            <w:r w:rsidRPr="0075683C">
              <w:rPr>
                <w:color w:val="000000"/>
              </w:rPr>
              <w:t xml:space="preserve">                                                 в 2019 году – 10,0 тыс. рублей;</w:t>
            </w:r>
          </w:p>
        </w:tc>
      </w:tr>
      <w:tr w:rsidR="0075683C" w:rsidRPr="0075683C" w:rsidTr="0075683C">
        <w:trPr>
          <w:gridAfter w:val="1"/>
          <w:wAfter w:w="2693" w:type="dxa"/>
          <w:trHeight w:val="360"/>
        </w:trPr>
        <w:tc>
          <w:tcPr>
            <w:tcW w:w="7655" w:type="dxa"/>
            <w:gridSpan w:val="2"/>
            <w:tcBorders>
              <w:top w:val="nil"/>
              <w:left w:val="nil"/>
              <w:bottom w:val="nil"/>
              <w:right w:val="nil"/>
            </w:tcBorders>
            <w:shd w:val="clear" w:color="auto" w:fill="auto"/>
            <w:hideMark/>
          </w:tcPr>
          <w:p w:rsidR="0075683C" w:rsidRPr="0075683C" w:rsidRDefault="0075683C" w:rsidP="0075683C">
            <w:pPr>
              <w:jc w:val="center"/>
              <w:rPr>
                <w:color w:val="000000"/>
              </w:rPr>
            </w:pPr>
            <w:r w:rsidRPr="0075683C">
              <w:rPr>
                <w:color w:val="000000"/>
              </w:rPr>
              <w:t xml:space="preserve">                                                 в 2020 году – 50,0 тыс. рублей;</w:t>
            </w:r>
          </w:p>
        </w:tc>
      </w:tr>
      <w:tr w:rsidR="0075683C" w:rsidRPr="0075683C" w:rsidTr="0075683C">
        <w:trPr>
          <w:gridAfter w:val="1"/>
          <w:wAfter w:w="2693" w:type="dxa"/>
          <w:trHeight w:val="360"/>
        </w:trPr>
        <w:tc>
          <w:tcPr>
            <w:tcW w:w="7655" w:type="dxa"/>
            <w:gridSpan w:val="2"/>
            <w:tcBorders>
              <w:top w:val="nil"/>
              <w:left w:val="nil"/>
              <w:bottom w:val="nil"/>
              <w:right w:val="nil"/>
            </w:tcBorders>
            <w:shd w:val="clear" w:color="auto" w:fill="auto"/>
            <w:hideMark/>
          </w:tcPr>
          <w:p w:rsidR="0075683C" w:rsidRPr="0075683C" w:rsidRDefault="0075683C" w:rsidP="0075683C">
            <w:pPr>
              <w:jc w:val="center"/>
              <w:rPr>
                <w:color w:val="000000"/>
              </w:rPr>
            </w:pPr>
            <w:r w:rsidRPr="0075683C">
              <w:rPr>
                <w:color w:val="000000"/>
              </w:rPr>
              <w:t xml:space="preserve">                                                 в 2021 году –  0,0 тыс. рублей;</w:t>
            </w:r>
          </w:p>
        </w:tc>
      </w:tr>
      <w:tr w:rsidR="0075683C" w:rsidRPr="0075683C" w:rsidTr="0075683C">
        <w:trPr>
          <w:gridAfter w:val="1"/>
          <w:wAfter w:w="2693" w:type="dxa"/>
          <w:trHeight w:val="360"/>
        </w:trPr>
        <w:tc>
          <w:tcPr>
            <w:tcW w:w="7655" w:type="dxa"/>
            <w:gridSpan w:val="2"/>
            <w:tcBorders>
              <w:top w:val="nil"/>
              <w:left w:val="nil"/>
              <w:bottom w:val="nil"/>
              <w:right w:val="nil"/>
            </w:tcBorders>
            <w:shd w:val="clear" w:color="auto" w:fill="auto"/>
            <w:hideMark/>
          </w:tcPr>
          <w:p w:rsidR="0075683C" w:rsidRPr="0075683C" w:rsidRDefault="0075683C" w:rsidP="0075683C">
            <w:pPr>
              <w:jc w:val="center"/>
              <w:rPr>
                <w:color w:val="000000"/>
              </w:rPr>
            </w:pPr>
            <w:r w:rsidRPr="0075683C">
              <w:rPr>
                <w:color w:val="000000"/>
              </w:rPr>
              <w:t xml:space="preserve">                                                 в 2022 году – 0,0 тыс. рублей;</w:t>
            </w:r>
          </w:p>
        </w:tc>
      </w:tr>
      <w:tr w:rsidR="0075683C" w:rsidRPr="0075683C" w:rsidTr="0075683C">
        <w:trPr>
          <w:gridAfter w:val="1"/>
          <w:wAfter w:w="2693" w:type="dxa"/>
          <w:trHeight w:val="360"/>
        </w:trPr>
        <w:tc>
          <w:tcPr>
            <w:tcW w:w="7655" w:type="dxa"/>
            <w:gridSpan w:val="2"/>
            <w:tcBorders>
              <w:top w:val="nil"/>
              <w:left w:val="nil"/>
              <w:bottom w:val="nil"/>
              <w:right w:val="nil"/>
            </w:tcBorders>
            <w:shd w:val="clear" w:color="auto" w:fill="auto"/>
            <w:hideMark/>
          </w:tcPr>
          <w:p w:rsidR="0075683C" w:rsidRPr="0075683C" w:rsidRDefault="0075683C" w:rsidP="0075683C">
            <w:pPr>
              <w:jc w:val="center"/>
              <w:rPr>
                <w:color w:val="000000"/>
              </w:rPr>
            </w:pPr>
            <w:r w:rsidRPr="0075683C">
              <w:rPr>
                <w:color w:val="000000"/>
              </w:rPr>
              <w:t xml:space="preserve">                                                 в 2023 году – 0,0 тыс. рублей;</w:t>
            </w:r>
          </w:p>
        </w:tc>
      </w:tr>
      <w:tr w:rsidR="0075683C" w:rsidRPr="0075683C" w:rsidTr="0075683C">
        <w:trPr>
          <w:gridAfter w:val="1"/>
          <w:wAfter w:w="2693" w:type="dxa"/>
          <w:trHeight w:val="360"/>
        </w:trPr>
        <w:tc>
          <w:tcPr>
            <w:tcW w:w="7655" w:type="dxa"/>
            <w:gridSpan w:val="2"/>
            <w:tcBorders>
              <w:top w:val="nil"/>
              <w:left w:val="nil"/>
              <w:bottom w:val="nil"/>
              <w:right w:val="nil"/>
            </w:tcBorders>
            <w:shd w:val="clear" w:color="auto" w:fill="auto"/>
            <w:hideMark/>
          </w:tcPr>
          <w:p w:rsidR="0075683C" w:rsidRPr="0075683C" w:rsidRDefault="0075683C" w:rsidP="0075683C">
            <w:pPr>
              <w:jc w:val="center"/>
              <w:rPr>
                <w:color w:val="000000"/>
              </w:rPr>
            </w:pPr>
            <w:r w:rsidRPr="0075683C">
              <w:rPr>
                <w:color w:val="000000"/>
              </w:rPr>
              <w:t xml:space="preserve">                                                 в 2024 году – 10,0 тыс. рублей;</w:t>
            </w:r>
          </w:p>
        </w:tc>
      </w:tr>
      <w:tr w:rsidR="0075683C" w:rsidRPr="0075683C" w:rsidTr="0075683C">
        <w:trPr>
          <w:gridAfter w:val="1"/>
          <w:wAfter w:w="2693" w:type="dxa"/>
          <w:trHeight w:val="360"/>
        </w:trPr>
        <w:tc>
          <w:tcPr>
            <w:tcW w:w="7655" w:type="dxa"/>
            <w:gridSpan w:val="2"/>
            <w:tcBorders>
              <w:top w:val="nil"/>
              <w:left w:val="nil"/>
              <w:bottom w:val="nil"/>
              <w:right w:val="nil"/>
            </w:tcBorders>
            <w:shd w:val="clear" w:color="auto" w:fill="auto"/>
            <w:hideMark/>
          </w:tcPr>
          <w:p w:rsidR="0075683C" w:rsidRPr="0075683C" w:rsidRDefault="0075683C" w:rsidP="0075683C">
            <w:pPr>
              <w:jc w:val="center"/>
              <w:rPr>
                <w:color w:val="000000"/>
              </w:rPr>
            </w:pPr>
            <w:r w:rsidRPr="0075683C">
              <w:rPr>
                <w:color w:val="000000"/>
              </w:rPr>
              <w:t xml:space="preserve">                                                  в 2025 году – 10,0 тыс. рублей;</w:t>
            </w:r>
          </w:p>
        </w:tc>
      </w:tr>
      <w:tr w:rsidR="0075683C" w:rsidRPr="0075683C" w:rsidTr="0075683C">
        <w:trPr>
          <w:gridAfter w:val="2"/>
          <w:wAfter w:w="2835" w:type="dxa"/>
          <w:trHeight w:val="360"/>
        </w:trPr>
        <w:tc>
          <w:tcPr>
            <w:tcW w:w="7513" w:type="dxa"/>
            <w:tcBorders>
              <w:top w:val="nil"/>
              <w:left w:val="nil"/>
              <w:bottom w:val="nil"/>
              <w:right w:val="nil"/>
            </w:tcBorders>
            <w:shd w:val="clear" w:color="auto" w:fill="auto"/>
            <w:hideMark/>
          </w:tcPr>
          <w:p w:rsidR="0075683C" w:rsidRPr="0075683C" w:rsidRDefault="0075683C" w:rsidP="0075683C">
            <w:pPr>
              <w:jc w:val="right"/>
              <w:rPr>
                <w:color w:val="000000"/>
              </w:rPr>
            </w:pPr>
            <w:r w:rsidRPr="0075683C">
              <w:rPr>
                <w:color w:val="000000"/>
              </w:rPr>
              <w:t xml:space="preserve">       в 2026 году – 10,0 тыс. рублей;</w:t>
            </w:r>
          </w:p>
        </w:tc>
      </w:tr>
      <w:tr w:rsidR="0075683C" w:rsidRPr="0075683C" w:rsidTr="0075683C">
        <w:trPr>
          <w:gridAfter w:val="2"/>
          <w:wAfter w:w="2835" w:type="dxa"/>
          <w:trHeight w:val="360"/>
        </w:trPr>
        <w:tc>
          <w:tcPr>
            <w:tcW w:w="7513" w:type="dxa"/>
            <w:tcBorders>
              <w:top w:val="nil"/>
              <w:left w:val="nil"/>
              <w:bottom w:val="nil"/>
              <w:right w:val="nil"/>
            </w:tcBorders>
            <w:shd w:val="clear" w:color="auto" w:fill="auto"/>
            <w:hideMark/>
          </w:tcPr>
          <w:p w:rsidR="0075683C" w:rsidRPr="0075683C" w:rsidRDefault="0075683C" w:rsidP="0075683C">
            <w:pPr>
              <w:jc w:val="right"/>
              <w:rPr>
                <w:color w:val="000000"/>
              </w:rPr>
            </w:pPr>
            <w:r w:rsidRPr="0075683C">
              <w:rPr>
                <w:color w:val="000000"/>
              </w:rPr>
              <w:t>в 2027 году – 10,0 тыс. рублей;</w:t>
            </w:r>
          </w:p>
        </w:tc>
      </w:tr>
      <w:tr w:rsidR="0075683C" w:rsidRPr="0075683C" w:rsidTr="0075683C">
        <w:trPr>
          <w:gridAfter w:val="2"/>
          <w:wAfter w:w="2835" w:type="dxa"/>
          <w:trHeight w:val="360"/>
        </w:trPr>
        <w:tc>
          <w:tcPr>
            <w:tcW w:w="7513" w:type="dxa"/>
            <w:tcBorders>
              <w:top w:val="nil"/>
              <w:left w:val="nil"/>
              <w:bottom w:val="nil"/>
              <w:right w:val="nil"/>
            </w:tcBorders>
            <w:shd w:val="clear" w:color="auto" w:fill="auto"/>
            <w:hideMark/>
          </w:tcPr>
          <w:p w:rsidR="0075683C" w:rsidRPr="0075683C" w:rsidRDefault="0075683C" w:rsidP="0075683C">
            <w:pPr>
              <w:jc w:val="right"/>
              <w:rPr>
                <w:color w:val="000000"/>
              </w:rPr>
            </w:pPr>
            <w:r w:rsidRPr="0075683C">
              <w:rPr>
                <w:color w:val="000000"/>
              </w:rPr>
              <w:t>в 2028 году – 10,0 тыс. рублей;</w:t>
            </w:r>
          </w:p>
        </w:tc>
      </w:tr>
      <w:tr w:rsidR="0075683C" w:rsidRPr="0075683C" w:rsidTr="0075683C">
        <w:trPr>
          <w:gridAfter w:val="2"/>
          <w:wAfter w:w="2835" w:type="dxa"/>
          <w:trHeight w:val="360"/>
        </w:trPr>
        <w:tc>
          <w:tcPr>
            <w:tcW w:w="7513" w:type="dxa"/>
            <w:tcBorders>
              <w:top w:val="nil"/>
              <w:left w:val="nil"/>
              <w:bottom w:val="nil"/>
              <w:right w:val="nil"/>
            </w:tcBorders>
            <w:shd w:val="clear" w:color="auto" w:fill="auto"/>
            <w:hideMark/>
          </w:tcPr>
          <w:p w:rsidR="0075683C" w:rsidRPr="0075683C" w:rsidRDefault="0075683C" w:rsidP="0075683C">
            <w:pPr>
              <w:jc w:val="right"/>
              <w:rPr>
                <w:color w:val="000000"/>
              </w:rPr>
            </w:pPr>
            <w:r w:rsidRPr="0075683C">
              <w:rPr>
                <w:color w:val="000000"/>
              </w:rPr>
              <w:t>в 2029 году – 10,0 тыс. рублей;</w:t>
            </w:r>
          </w:p>
        </w:tc>
      </w:tr>
      <w:tr w:rsidR="0075683C" w:rsidRPr="0075683C" w:rsidTr="0075683C">
        <w:trPr>
          <w:gridAfter w:val="2"/>
          <w:wAfter w:w="2835" w:type="dxa"/>
          <w:trHeight w:val="360"/>
        </w:trPr>
        <w:tc>
          <w:tcPr>
            <w:tcW w:w="7513" w:type="dxa"/>
            <w:tcBorders>
              <w:top w:val="nil"/>
              <w:left w:val="nil"/>
              <w:bottom w:val="nil"/>
              <w:right w:val="nil"/>
            </w:tcBorders>
            <w:shd w:val="clear" w:color="auto" w:fill="auto"/>
            <w:hideMark/>
          </w:tcPr>
          <w:p w:rsidR="0075683C" w:rsidRPr="0075683C" w:rsidRDefault="0075683C" w:rsidP="0075683C">
            <w:pPr>
              <w:jc w:val="right"/>
              <w:rPr>
                <w:color w:val="000000"/>
              </w:rPr>
            </w:pPr>
            <w:r w:rsidRPr="0075683C">
              <w:rPr>
                <w:color w:val="000000"/>
              </w:rPr>
              <w:t>в 2030 году – 10,0 тыс. рублей;</w:t>
            </w:r>
          </w:p>
        </w:tc>
      </w:tr>
      <w:tr w:rsidR="0075683C" w:rsidRPr="0075683C" w:rsidTr="0075683C">
        <w:trPr>
          <w:gridAfter w:val="2"/>
          <w:wAfter w:w="2835" w:type="dxa"/>
          <w:trHeight w:val="360"/>
        </w:trPr>
        <w:tc>
          <w:tcPr>
            <w:tcW w:w="7513" w:type="dxa"/>
            <w:tcBorders>
              <w:top w:val="nil"/>
              <w:left w:val="nil"/>
              <w:bottom w:val="nil"/>
              <w:right w:val="nil"/>
            </w:tcBorders>
            <w:shd w:val="clear" w:color="auto" w:fill="auto"/>
            <w:hideMark/>
          </w:tcPr>
          <w:p w:rsidR="0075683C" w:rsidRPr="0075683C" w:rsidRDefault="0075683C" w:rsidP="0075683C">
            <w:pPr>
              <w:jc w:val="right"/>
              <w:rPr>
                <w:color w:val="000000"/>
              </w:rPr>
            </w:pPr>
            <w:r w:rsidRPr="0075683C">
              <w:rPr>
                <w:color w:val="000000"/>
              </w:rPr>
              <w:t>в том числе:</w:t>
            </w:r>
          </w:p>
        </w:tc>
      </w:tr>
      <w:tr w:rsidR="0075683C" w:rsidRPr="0075683C" w:rsidTr="0075683C">
        <w:trPr>
          <w:gridAfter w:val="2"/>
          <w:wAfter w:w="2835" w:type="dxa"/>
          <w:trHeight w:val="360"/>
        </w:trPr>
        <w:tc>
          <w:tcPr>
            <w:tcW w:w="7513" w:type="dxa"/>
            <w:tcBorders>
              <w:top w:val="nil"/>
              <w:left w:val="nil"/>
              <w:bottom w:val="nil"/>
              <w:right w:val="nil"/>
            </w:tcBorders>
            <w:shd w:val="clear" w:color="auto" w:fill="auto"/>
            <w:hideMark/>
          </w:tcPr>
          <w:p w:rsidR="0075683C" w:rsidRPr="0075683C" w:rsidRDefault="0075683C" w:rsidP="0075683C">
            <w:pPr>
              <w:jc w:val="right"/>
              <w:rPr>
                <w:color w:val="000000"/>
              </w:rPr>
            </w:pPr>
            <w:r w:rsidRPr="0075683C">
              <w:rPr>
                <w:color w:val="000000"/>
              </w:rPr>
              <w:t>за счет средств местного бюджета –</w:t>
            </w:r>
          </w:p>
        </w:tc>
      </w:tr>
      <w:tr w:rsidR="0075683C" w:rsidRPr="0075683C" w:rsidTr="0075683C">
        <w:trPr>
          <w:gridAfter w:val="2"/>
          <w:wAfter w:w="2835" w:type="dxa"/>
          <w:trHeight w:val="360"/>
        </w:trPr>
        <w:tc>
          <w:tcPr>
            <w:tcW w:w="7513" w:type="dxa"/>
            <w:tcBorders>
              <w:top w:val="nil"/>
              <w:left w:val="nil"/>
              <w:bottom w:val="nil"/>
              <w:right w:val="nil"/>
            </w:tcBorders>
            <w:shd w:val="clear" w:color="auto" w:fill="auto"/>
            <w:hideMark/>
          </w:tcPr>
          <w:p w:rsidR="0075683C" w:rsidRPr="0075683C" w:rsidRDefault="0075683C" w:rsidP="0075683C">
            <w:pPr>
              <w:jc w:val="right"/>
              <w:rPr>
                <w:color w:val="000000"/>
              </w:rPr>
            </w:pPr>
            <w:r w:rsidRPr="0075683C">
              <w:rPr>
                <w:color w:val="000000"/>
              </w:rPr>
              <w:t>130,0 тыс. рублей,</w:t>
            </w:r>
          </w:p>
        </w:tc>
      </w:tr>
      <w:tr w:rsidR="0075683C" w:rsidRPr="0075683C" w:rsidTr="0075683C">
        <w:trPr>
          <w:gridAfter w:val="2"/>
          <w:wAfter w:w="2835" w:type="dxa"/>
          <w:trHeight w:val="360"/>
        </w:trPr>
        <w:tc>
          <w:tcPr>
            <w:tcW w:w="7513" w:type="dxa"/>
            <w:tcBorders>
              <w:top w:val="nil"/>
              <w:left w:val="nil"/>
              <w:bottom w:val="nil"/>
              <w:right w:val="nil"/>
            </w:tcBorders>
            <w:shd w:val="clear" w:color="auto" w:fill="auto"/>
            <w:hideMark/>
          </w:tcPr>
          <w:p w:rsidR="0075683C" w:rsidRPr="0075683C" w:rsidRDefault="0075683C" w:rsidP="0075683C">
            <w:pPr>
              <w:jc w:val="right"/>
              <w:rPr>
                <w:color w:val="000000"/>
              </w:rPr>
            </w:pPr>
            <w:r w:rsidRPr="0075683C">
              <w:rPr>
                <w:color w:val="000000"/>
              </w:rPr>
              <w:t>за счет средств областного бюджета –</w:t>
            </w:r>
          </w:p>
        </w:tc>
      </w:tr>
      <w:tr w:rsidR="0075683C" w:rsidRPr="0075683C" w:rsidTr="0075683C">
        <w:trPr>
          <w:gridAfter w:val="2"/>
          <w:wAfter w:w="2835" w:type="dxa"/>
          <w:trHeight w:val="360"/>
        </w:trPr>
        <w:tc>
          <w:tcPr>
            <w:tcW w:w="7513" w:type="dxa"/>
            <w:tcBorders>
              <w:top w:val="nil"/>
              <w:left w:val="nil"/>
              <w:bottom w:val="nil"/>
              <w:right w:val="nil"/>
            </w:tcBorders>
            <w:shd w:val="clear" w:color="auto" w:fill="auto"/>
            <w:hideMark/>
          </w:tcPr>
          <w:p w:rsidR="0075683C" w:rsidRPr="0075683C" w:rsidRDefault="0075683C" w:rsidP="0075683C">
            <w:pPr>
              <w:jc w:val="right"/>
              <w:rPr>
                <w:color w:val="000000"/>
              </w:rPr>
            </w:pPr>
            <w:r w:rsidRPr="0075683C">
              <w:rPr>
                <w:color w:val="000000"/>
              </w:rPr>
              <w:t>0,0 тыс. рублей».</w:t>
            </w:r>
          </w:p>
        </w:tc>
      </w:tr>
    </w:tbl>
    <w:p w:rsidR="0075683C" w:rsidRPr="0075683C" w:rsidRDefault="0075683C" w:rsidP="0075683C">
      <w:pPr>
        <w:autoSpaceDE w:val="0"/>
        <w:autoSpaceDN w:val="0"/>
        <w:adjustRightInd w:val="0"/>
        <w:jc w:val="both"/>
      </w:pPr>
    </w:p>
    <w:p w:rsidR="0075683C" w:rsidRPr="0075683C" w:rsidRDefault="0075683C" w:rsidP="0075683C">
      <w:pPr>
        <w:autoSpaceDE w:val="0"/>
        <w:autoSpaceDN w:val="0"/>
        <w:adjustRightInd w:val="0"/>
        <w:jc w:val="both"/>
      </w:pPr>
    </w:p>
    <w:p w:rsidR="0075683C" w:rsidRPr="0075683C" w:rsidRDefault="0075683C" w:rsidP="0075683C">
      <w:pPr>
        <w:autoSpaceDE w:val="0"/>
        <w:autoSpaceDN w:val="0"/>
        <w:adjustRightInd w:val="0"/>
        <w:jc w:val="both"/>
        <w:rPr>
          <w:lang w:eastAsia="en-US"/>
        </w:rPr>
      </w:pPr>
      <w:r w:rsidRPr="0075683C">
        <w:t xml:space="preserve">4. Приложение 3 изложить в следующей редакции: </w:t>
      </w:r>
    </w:p>
    <w:p w:rsidR="0075683C" w:rsidRPr="0075683C" w:rsidRDefault="0075683C" w:rsidP="0075683C">
      <w:pPr>
        <w:autoSpaceDE w:val="0"/>
        <w:autoSpaceDN w:val="0"/>
        <w:adjustRightInd w:val="0"/>
        <w:ind w:left="8505"/>
        <w:jc w:val="center"/>
        <w:rPr>
          <w:lang w:eastAsia="en-US"/>
        </w:rPr>
      </w:pPr>
    </w:p>
    <w:p w:rsidR="0075683C" w:rsidRPr="0075683C" w:rsidRDefault="0075683C" w:rsidP="0075683C">
      <w:pPr>
        <w:autoSpaceDE w:val="0"/>
        <w:autoSpaceDN w:val="0"/>
        <w:adjustRightInd w:val="0"/>
        <w:ind w:left="8505"/>
        <w:jc w:val="center"/>
        <w:rPr>
          <w:lang w:eastAsia="en-US"/>
        </w:rPr>
      </w:pPr>
    </w:p>
    <w:p w:rsidR="0075683C" w:rsidRPr="0075683C" w:rsidRDefault="0075683C" w:rsidP="0075683C">
      <w:pPr>
        <w:autoSpaceDE w:val="0"/>
        <w:autoSpaceDN w:val="0"/>
        <w:adjustRightInd w:val="0"/>
        <w:ind w:left="8505"/>
        <w:jc w:val="center"/>
        <w:rPr>
          <w:lang w:eastAsia="en-US"/>
        </w:rPr>
      </w:pPr>
    </w:p>
    <w:p w:rsidR="0075683C" w:rsidRPr="0075683C" w:rsidRDefault="0075683C" w:rsidP="0075683C">
      <w:pPr>
        <w:autoSpaceDE w:val="0"/>
        <w:autoSpaceDN w:val="0"/>
        <w:adjustRightInd w:val="0"/>
        <w:ind w:left="8505"/>
        <w:jc w:val="center"/>
        <w:rPr>
          <w:lang w:eastAsia="en-US"/>
        </w:rPr>
        <w:sectPr w:rsidR="0075683C" w:rsidRPr="0075683C" w:rsidSect="0075683C">
          <w:footerReference w:type="default" r:id="rId9"/>
          <w:pgSz w:w="11905" w:h="16838" w:code="9"/>
          <w:pgMar w:top="1134" w:right="567" w:bottom="1134" w:left="1134" w:header="284" w:footer="284" w:gutter="0"/>
          <w:cols w:space="720"/>
          <w:docGrid w:linePitch="272"/>
        </w:sectPr>
      </w:pPr>
    </w:p>
    <w:p w:rsidR="0075683C" w:rsidRPr="0075683C" w:rsidRDefault="0075683C" w:rsidP="00771C10">
      <w:pPr>
        <w:tabs>
          <w:tab w:val="left" w:pos="9498"/>
        </w:tabs>
        <w:autoSpaceDE w:val="0"/>
        <w:autoSpaceDN w:val="0"/>
        <w:adjustRightInd w:val="0"/>
        <w:ind w:left="6521"/>
        <w:jc w:val="center"/>
        <w:rPr>
          <w:kern w:val="2"/>
        </w:rPr>
      </w:pPr>
      <w:r w:rsidRPr="0075683C">
        <w:rPr>
          <w:kern w:val="2"/>
        </w:rPr>
        <w:lastRenderedPageBreak/>
        <w:t>«Приложение № 3</w:t>
      </w:r>
    </w:p>
    <w:p w:rsidR="0075683C" w:rsidRPr="0075683C" w:rsidRDefault="0075683C" w:rsidP="00771C10">
      <w:pPr>
        <w:tabs>
          <w:tab w:val="left" w:pos="9498"/>
        </w:tabs>
        <w:autoSpaceDE w:val="0"/>
        <w:autoSpaceDN w:val="0"/>
        <w:adjustRightInd w:val="0"/>
        <w:ind w:left="6521"/>
        <w:jc w:val="center"/>
        <w:rPr>
          <w:kern w:val="2"/>
        </w:rPr>
      </w:pPr>
      <w:r w:rsidRPr="0075683C">
        <w:rPr>
          <w:kern w:val="2"/>
        </w:rPr>
        <w:t>к муниципальной программе Киселевского сельского поселения «Обеспечение качественными жилищно-коммунальными услугами населения Киселевского сельского поселения»</w:t>
      </w:r>
    </w:p>
    <w:p w:rsidR="0075683C" w:rsidRPr="0075683C" w:rsidRDefault="0075683C" w:rsidP="0075683C">
      <w:pPr>
        <w:tabs>
          <w:tab w:val="left" w:pos="6641"/>
          <w:tab w:val="center" w:pos="7427"/>
        </w:tabs>
        <w:jc w:val="center"/>
        <w:rPr>
          <w:kern w:val="2"/>
        </w:rPr>
      </w:pPr>
      <w:r w:rsidRPr="0075683C">
        <w:rPr>
          <w:kern w:val="2"/>
        </w:rPr>
        <w:t>РАСХОДЫ</w:t>
      </w:r>
    </w:p>
    <w:p w:rsidR="0075683C" w:rsidRPr="0075683C" w:rsidRDefault="0075683C" w:rsidP="0075683C">
      <w:pPr>
        <w:jc w:val="center"/>
        <w:rPr>
          <w:kern w:val="2"/>
        </w:rPr>
      </w:pPr>
      <w:r w:rsidRPr="0075683C">
        <w:rPr>
          <w:kern w:val="2"/>
        </w:rPr>
        <w:t xml:space="preserve">местного бюджета на реализацию муниципальной программы Киселевского сельского поселения </w:t>
      </w:r>
    </w:p>
    <w:p w:rsidR="0075683C" w:rsidRPr="0075683C" w:rsidRDefault="0075683C" w:rsidP="0075683C">
      <w:pPr>
        <w:jc w:val="center"/>
        <w:rPr>
          <w:kern w:val="2"/>
        </w:rPr>
      </w:pPr>
      <w:r w:rsidRPr="0075683C">
        <w:rPr>
          <w:kern w:val="2"/>
        </w:rPr>
        <w:t>«Обеспечение качественными жилищно-коммунальными услугами населения Киселевского сельского поселения»</w:t>
      </w:r>
    </w:p>
    <w:p w:rsidR="0075683C" w:rsidRPr="0075683C" w:rsidRDefault="0075683C" w:rsidP="0075683C">
      <w:pPr>
        <w:rPr>
          <w:kern w:val="2"/>
        </w:rPr>
      </w:pPr>
    </w:p>
    <w:tbl>
      <w:tblPr>
        <w:tblW w:w="4950" w:type="pct"/>
        <w:tblLayout w:type="fixed"/>
        <w:tblLook w:val="04A0"/>
      </w:tblPr>
      <w:tblGrid>
        <w:gridCol w:w="338"/>
        <w:gridCol w:w="1004"/>
        <w:gridCol w:w="616"/>
        <w:gridCol w:w="345"/>
        <w:gridCol w:w="387"/>
        <w:gridCol w:w="615"/>
        <w:gridCol w:w="343"/>
        <w:gridCol w:w="570"/>
        <w:gridCol w:w="492"/>
        <w:gridCol w:w="35"/>
        <w:gridCol w:w="524"/>
        <w:gridCol w:w="524"/>
        <w:gridCol w:w="524"/>
        <w:gridCol w:w="524"/>
        <w:gridCol w:w="524"/>
        <w:gridCol w:w="524"/>
        <w:gridCol w:w="524"/>
        <w:gridCol w:w="524"/>
        <w:gridCol w:w="524"/>
        <w:gridCol w:w="523"/>
        <w:gridCol w:w="332"/>
      </w:tblGrid>
      <w:tr w:rsidR="0075683C" w:rsidRPr="0075683C" w:rsidTr="00771C10">
        <w:trPr>
          <w:trHeight w:val="312"/>
        </w:trPr>
        <w:tc>
          <w:tcPr>
            <w:tcW w:w="342" w:type="dxa"/>
            <w:vMerge w:val="restart"/>
            <w:tcBorders>
              <w:top w:val="single" w:sz="4" w:space="0" w:color="auto"/>
              <w:left w:val="single" w:sz="4" w:space="0" w:color="auto"/>
              <w:right w:val="single" w:sz="4" w:space="0" w:color="auto"/>
            </w:tcBorders>
            <w:vAlign w:val="center"/>
          </w:tcPr>
          <w:p w:rsidR="0075683C" w:rsidRPr="0075683C" w:rsidRDefault="0075683C" w:rsidP="0075683C">
            <w:pPr>
              <w:jc w:val="center"/>
            </w:pPr>
            <w:r w:rsidRPr="0075683C">
              <w:t>№</w:t>
            </w:r>
            <w:r w:rsidRPr="0075683C">
              <w:br/>
            </w:r>
            <w:proofErr w:type="spellStart"/>
            <w:proofErr w:type="gramStart"/>
            <w:r w:rsidRPr="0075683C">
              <w:t>п</w:t>
            </w:r>
            <w:proofErr w:type="spellEnd"/>
            <w:proofErr w:type="gramEnd"/>
            <w:r w:rsidRPr="0075683C">
              <w:t>/</w:t>
            </w:r>
            <w:proofErr w:type="spellStart"/>
            <w:r w:rsidRPr="0075683C">
              <w:t>п</w:t>
            </w:r>
            <w:proofErr w:type="spellEnd"/>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83C" w:rsidRPr="0075683C" w:rsidRDefault="0075683C" w:rsidP="0075683C">
            <w:pPr>
              <w:jc w:val="center"/>
            </w:pPr>
            <w:r w:rsidRPr="0075683C">
              <w:t>Наименование муниципальной программы, подпрограммы, номер и наименование основного мероприятия</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83C" w:rsidRPr="0075683C" w:rsidRDefault="0075683C" w:rsidP="0075683C">
            <w:pPr>
              <w:ind w:right="-76"/>
              <w:jc w:val="center"/>
              <w:rPr>
                <w:spacing w:val="-10"/>
              </w:rPr>
            </w:pPr>
            <w:r w:rsidRPr="0075683C">
              <w:rPr>
                <w:spacing w:val="-10"/>
              </w:rPr>
              <w:t>Ответственный исполнитель, соисполнитель, участники</w:t>
            </w:r>
          </w:p>
        </w:tc>
        <w:tc>
          <w:tcPr>
            <w:tcW w:w="17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683C" w:rsidRPr="0075683C" w:rsidRDefault="0075683C" w:rsidP="0075683C">
            <w:pPr>
              <w:jc w:val="center"/>
              <w:rPr>
                <w:spacing w:val="-10"/>
              </w:rPr>
            </w:pPr>
            <w:r w:rsidRPr="0075683C">
              <w:rPr>
                <w:spacing w:val="-10"/>
              </w:rPr>
              <w:t>Код бюджетной классификации расходов</w:t>
            </w:r>
          </w:p>
        </w:tc>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83C" w:rsidRPr="0075683C" w:rsidRDefault="0075683C" w:rsidP="0075683C">
            <w:pPr>
              <w:jc w:val="center"/>
            </w:pPr>
            <w:r w:rsidRPr="0075683C">
              <w:t>Объем расходов</w:t>
            </w:r>
            <w:r w:rsidRPr="0075683C">
              <w:br/>
              <w:t xml:space="preserve">всего (тыс. рублей) </w:t>
            </w:r>
          </w:p>
        </w:tc>
        <w:tc>
          <w:tcPr>
            <w:tcW w:w="626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5683C" w:rsidRPr="0075683C" w:rsidRDefault="0075683C" w:rsidP="0075683C">
            <w:pPr>
              <w:jc w:val="center"/>
            </w:pPr>
            <w:r w:rsidRPr="0075683C">
              <w:t>В том числе по годам реализации муниципальной программы</w:t>
            </w:r>
          </w:p>
        </w:tc>
      </w:tr>
      <w:tr w:rsidR="0075683C" w:rsidRPr="0075683C" w:rsidTr="00771C10">
        <w:trPr>
          <w:trHeight w:val="312"/>
        </w:trPr>
        <w:tc>
          <w:tcPr>
            <w:tcW w:w="342" w:type="dxa"/>
            <w:vMerge/>
            <w:tcBorders>
              <w:left w:val="single" w:sz="4" w:space="0" w:color="auto"/>
              <w:bottom w:val="single" w:sz="4" w:space="0" w:color="auto"/>
              <w:right w:val="single" w:sz="4" w:space="0" w:color="auto"/>
            </w:tcBorders>
          </w:tcPr>
          <w:p w:rsidR="0075683C" w:rsidRPr="0075683C" w:rsidRDefault="0075683C" w:rsidP="0075683C">
            <w:pPr>
              <w:jc w:val="cente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75683C" w:rsidRPr="0075683C" w:rsidRDefault="0075683C" w:rsidP="0075683C"/>
        </w:tc>
        <w:tc>
          <w:tcPr>
            <w:tcW w:w="634" w:type="dxa"/>
            <w:vMerge/>
            <w:tcBorders>
              <w:top w:val="single" w:sz="4" w:space="0" w:color="auto"/>
              <w:left w:val="single" w:sz="4" w:space="0" w:color="auto"/>
              <w:bottom w:val="single" w:sz="4" w:space="0" w:color="auto"/>
              <w:right w:val="single" w:sz="4" w:space="0" w:color="auto"/>
            </w:tcBorders>
            <w:vAlign w:val="center"/>
            <w:hideMark/>
          </w:tcPr>
          <w:p w:rsidR="0075683C" w:rsidRPr="0075683C" w:rsidRDefault="0075683C" w:rsidP="0075683C"/>
        </w:tc>
        <w:tc>
          <w:tcPr>
            <w:tcW w:w="349" w:type="dxa"/>
            <w:tcBorders>
              <w:top w:val="single" w:sz="4" w:space="0" w:color="auto"/>
              <w:left w:val="nil"/>
              <w:bottom w:val="single" w:sz="4" w:space="0" w:color="auto"/>
              <w:right w:val="single" w:sz="4" w:space="0" w:color="auto"/>
            </w:tcBorders>
            <w:shd w:val="clear" w:color="auto" w:fill="auto"/>
            <w:vAlign w:val="center"/>
            <w:hideMark/>
          </w:tcPr>
          <w:p w:rsidR="0075683C" w:rsidRPr="0075683C" w:rsidRDefault="0075683C" w:rsidP="0075683C">
            <w:pPr>
              <w:ind w:left="-106" w:right="-108"/>
              <w:jc w:val="center"/>
              <w:rPr>
                <w:spacing w:val="-10"/>
              </w:rPr>
            </w:pPr>
            <w:r w:rsidRPr="0075683C">
              <w:rPr>
                <w:spacing w:val="-10"/>
              </w:rPr>
              <w:t>ГРБС</w:t>
            </w:r>
          </w:p>
        </w:tc>
        <w:tc>
          <w:tcPr>
            <w:tcW w:w="395" w:type="dxa"/>
            <w:tcBorders>
              <w:top w:val="single" w:sz="4" w:space="0" w:color="auto"/>
              <w:left w:val="nil"/>
              <w:bottom w:val="single" w:sz="4" w:space="0" w:color="auto"/>
              <w:right w:val="single" w:sz="4" w:space="0" w:color="auto"/>
            </w:tcBorders>
            <w:shd w:val="clear" w:color="auto" w:fill="auto"/>
            <w:vAlign w:val="center"/>
            <w:hideMark/>
          </w:tcPr>
          <w:p w:rsidR="0075683C" w:rsidRPr="0075683C" w:rsidRDefault="0075683C" w:rsidP="0075683C">
            <w:pPr>
              <w:jc w:val="center"/>
              <w:rPr>
                <w:spacing w:val="-10"/>
              </w:rPr>
            </w:pPr>
            <w:r w:rsidRPr="0075683C">
              <w:rPr>
                <w:spacing w:val="-10"/>
              </w:rPr>
              <w:t>Р3Пр</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75683C" w:rsidRPr="0075683C" w:rsidRDefault="0075683C" w:rsidP="0075683C">
            <w:pPr>
              <w:jc w:val="center"/>
              <w:rPr>
                <w:spacing w:val="-10"/>
              </w:rPr>
            </w:pPr>
            <w:r w:rsidRPr="0075683C">
              <w:rPr>
                <w:spacing w:val="-10"/>
              </w:rPr>
              <w:t>ЦСР</w:t>
            </w:r>
          </w:p>
        </w:tc>
        <w:tc>
          <w:tcPr>
            <w:tcW w:w="348" w:type="dxa"/>
            <w:tcBorders>
              <w:top w:val="single" w:sz="4" w:space="0" w:color="auto"/>
              <w:left w:val="nil"/>
              <w:bottom w:val="single" w:sz="4" w:space="0" w:color="auto"/>
              <w:right w:val="single" w:sz="4" w:space="0" w:color="auto"/>
            </w:tcBorders>
            <w:shd w:val="clear" w:color="auto" w:fill="auto"/>
            <w:vAlign w:val="center"/>
            <w:hideMark/>
          </w:tcPr>
          <w:p w:rsidR="0075683C" w:rsidRPr="0075683C" w:rsidRDefault="0075683C" w:rsidP="0075683C">
            <w:pPr>
              <w:jc w:val="center"/>
              <w:rPr>
                <w:spacing w:val="-10"/>
              </w:rPr>
            </w:pPr>
            <w:r w:rsidRPr="0075683C">
              <w:rPr>
                <w:spacing w:val="-10"/>
              </w:rPr>
              <w:t>ВР</w:t>
            </w: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75683C" w:rsidRPr="0075683C" w:rsidRDefault="0075683C" w:rsidP="0075683C"/>
        </w:tc>
        <w:tc>
          <w:tcPr>
            <w:tcW w:w="5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683C" w:rsidRPr="0075683C" w:rsidRDefault="0075683C" w:rsidP="0075683C">
            <w:pPr>
              <w:jc w:val="center"/>
            </w:pPr>
            <w:r w:rsidRPr="0075683C">
              <w:t>2019</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rsidR="0075683C" w:rsidRPr="0075683C" w:rsidRDefault="0075683C" w:rsidP="0075683C">
            <w:pPr>
              <w:jc w:val="center"/>
            </w:pPr>
            <w:r w:rsidRPr="0075683C">
              <w:t>2020</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rsidR="0075683C" w:rsidRPr="0075683C" w:rsidRDefault="0075683C" w:rsidP="0075683C">
            <w:pPr>
              <w:jc w:val="center"/>
            </w:pPr>
            <w:r w:rsidRPr="0075683C">
              <w:t>2021</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rsidR="0075683C" w:rsidRPr="0075683C" w:rsidRDefault="0075683C" w:rsidP="0075683C">
            <w:pPr>
              <w:jc w:val="center"/>
            </w:pPr>
            <w:r w:rsidRPr="0075683C">
              <w:t>2022</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rsidR="0075683C" w:rsidRPr="0075683C" w:rsidRDefault="0075683C" w:rsidP="0075683C">
            <w:pPr>
              <w:jc w:val="center"/>
            </w:pPr>
            <w:r w:rsidRPr="0075683C">
              <w:t>2023</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rsidR="0075683C" w:rsidRPr="0075683C" w:rsidRDefault="0075683C" w:rsidP="0075683C">
            <w:pPr>
              <w:jc w:val="center"/>
            </w:pPr>
            <w:r w:rsidRPr="0075683C">
              <w:t>2024</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rsidR="0075683C" w:rsidRPr="0075683C" w:rsidRDefault="0075683C" w:rsidP="0075683C">
            <w:pPr>
              <w:jc w:val="center"/>
            </w:pPr>
            <w:r w:rsidRPr="0075683C">
              <w:t>2025</w:t>
            </w:r>
          </w:p>
        </w:tc>
        <w:tc>
          <w:tcPr>
            <w:tcW w:w="539" w:type="dxa"/>
            <w:tcBorders>
              <w:top w:val="nil"/>
              <w:left w:val="nil"/>
              <w:bottom w:val="single" w:sz="4" w:space="0" w:color="auto"/>
              <w:right w:val="single" w:sz="4" w:space="0" w:color="auto"/>
            </w:tcBorders>
            <w:shd w:val="clear" w:color="auto" w:fill="auto"/>
            <w:noWrap/>
            <w:vAlign w:val="center"/>
            <w:hideMark/>
          </w:tcPr>
          <w:p w:rsidR="0075683C" w:rsidRPr="0075683C" w:rsidRDefault="0075683C" w:rsidP="0075683C">
            <w:pPr>
              <w:jc w:val="center"/>
            </w:pPr>
            <w:r w:rsidRPr="0075683C">
              <w:t>2026</w:t>
            </w:r>
          </w:p>
        </w:tc>
        <w:tc>
          <w:tcPr>
            <w:tcW w:w="539" w:type="dxa"/>
            <w:tcBorders>
              <w:top w:val="nil"/>
              <w:left w:val="nil"/>
              <w:bottom w:val="single" w:sz="4" w:space="0" w:color="auto"/>
              <w:right w:val="single" w:sz="4" w:space="0" w:color="auto"/>
            </w:tcBorders>
            <w:shd w:val="clear" w:color="auto" w:fill="auto"/>
            <w:noWrap/>
            <w:vAlign w:val="center"/>
            <w:hideMark/>
          </w:tcPr>
          <w:p w:rsidR="0075683C" w:rsidRPr="0075683C" w:rsidRDefault="0075683C" w:rsidP="0075683C">
            <w:pPr>
              <w:jc w:val="center"/>
            </w:pPr>
            <w:r w:rsidRPr="0075683C">
              <w:t>2027</w:t>
            </w:r>
          </w:p>
        </w:tc>
        <w:tc>
          <w:tcPr>
            <w:tcW w:w="539" w:type="dxa"/>
            <w:tcBorders>
              <w:top w:val="nil"/>
              <w:left w:val="nil"/>
              <w:bottom w:val="single" w:sz="4" w:space="0" w:color="auto"/>
              <w:right w:val="single" w:sz="4" w:space="0" w:color="auto"/>
            </w:tcBorders>
            <w:shd w:val="clear" w:color="auto" w:fill="auto"/>
            <w:noWrap/>
            <w:vAlign w:val="center"/>
            <w:hideMark/>
          </w:tcPr>
          <w:p w:rsidR="0075683C" w:rsidRPr="0075683C" w:rsidRDefault="0075683C" w:rsidP="0075683C">
            <w:pPr>
              <w:jc w:val="center"/>
            </w:pPr>
            <w:r w:rsidRPr="0075683C">
              <w:t>2028</w:t>
            </w:r>
          </w:p>
        </w:tc>
        <w:tc>
          <w:tcPr>
            <w:tcW w:w="538" w:type="dxa"/>
            <w:tcBorders>
              <w:top w:val="nil"/>
              <w:left w:val="nil"/>
              <w:bottom w:val="single" w:sz="4" w:space="0" w:color="auto"/>
              <w:right w:val="single" w:sz="4" w:space="0" w:color="auto"/>
            </w:tcBorders>
            <w:shd w:val="clear" w:color="auto" w:fill="auto"/>
            <w:noWrap/>
            <w:vAlign w:val="center"/>
            <w:hideMark/>
          </w:tcPr>
          <w:p w:rsidR="0075683C" w:rsidRPr="0075683C" w:rsidRDefault="0075683C" w:rsidP="0075683C">
            <w:pPr>
              <w:jc w:val="center"/>
            </w:pPr>
            <w:r w:rsidRPr="0075683C">
              <w:t>2029</w:t>
            </w:r>
          </w:p>
        </w:tc>
        <w:tc>
          <w:tcPr>
            <w:tcW w:w="337" w:type="dxa"/>
            <w:tcBorders>
              <w:top w:val="nil"/>
              <w:left w:val="nil"/>
              <w:bottom w:val="single" w:sz="4" w:space="0" w:color="auto"/>
              <w:right w:val="single" w:sz="4" w:space="0" w:color="auto"/>
            </w:tcBorders>
            <w:shd w:val="clear" w:color="auto" w:fill="auto"/>
            <w:noWrap/>
            <w:vAlign w:val="center"/>
            <w:hideMark/>
          </w:tcPr>
          <w:p w:rsidR="0075683C" w:rsidRPr="0075683C" w:rsidRDefault="0075683C" w:rsidP="0075683C">
            <w:pPr>
              <w:jc w:val="center"/>
            </w:pPr>
            <w:r w:rsidRPr="0075683C">
              <w:t>2030</w:t>
            </w:r>
          </w:p>
        </w:tc>
      </w:tr>
      <w:tr w:rsidR="0075683C" w:rsidRPr="0075683C" w:rsidTr="00771C10">
        <w:trPr>
          <w:trHeight w:val="114"/>
        </w:trPr>
        <w:tc>
          <w:tcPr>
            <w:tcW w:w="342" w:type="dxa"/>
            <w:tcBorders>
              <w:top w:val="single" w:sz="4" w:space="0" w:color="auto"/>
              <w:bottom w:val="single" w:sz="4" w:space="0" w:color="auto"/>
            </w:tcBorders>
          </w:tcPr>
          <w:p w:rsidR="0075683C" w:rsidRPr="0075683C" w:rsidRDefault="0075683C" w:rsidP="0075683C"/>
        </w:tc>
        <w:tc>
          <w:tcPr>
            <w:tcW w:w="5069" w:type="dxa"/>
            <w:gridSpan w:val="10"/>
            <w:tcBorders>
              <w:top w:val="single" w:sz="4" w:space="0" w:color="auto"/>
              <w:bottom w:val="single" w:sz="4" w:space="0" w:color="auto"/>
            </w:tcBorders>
            <w:shd w:val="clear" w:color="auto" w:fill="auto"/>
            <w:hideMark/>
          </w:tcPr>
          <w:p w:rsidR="0075683C" w:rsidRPr="0075683C" w:rsidRDefault="0075683C" w:rsidP="0075683C">
            <w:r w:rsidRPr="0075683C">
              <w:t> </w:t>
            </w:r>
          </w:p>
        </w:tc>
        <w:tc>
          <w:tcPr>
            <w:tcW w:w="539" w:type="dxa"/>
            <w:tcBorders>
              <w:top w:val="single" w:sz="4" w:space="0" w:color="auto"/>
              <w:left w:val="nil"/>
              <w:bottom w:val="single" w:sz="4" w:space="0" w:color="auto"/>
              <w:right w:val="nil"/>
            </w:tcBorders>
            <w:shd w:val="clear" w:color="auto" w:fill="auto"/>
            <w:noWrap/>
            <w:hideMark/>
          </w:tcPr>
          <w:p w:rsidR="0075683C" w:rsidRPr="0075683C" w:rsidRDefault="0075683C" w:rsidP="0075683C"/>
        </w:tc>
        <w:tc>
          <w:tcPr>
            <w:tcW w:w="539" w:type="dxa"/>
            <w:tcBorders>
              <w:top w:val="single" w:sz="4" w:space="0" w:color="auto"/>
              <w:left w:val="nil"/>
              <w:bottom w:val="nil"/>
              <w:right w:val="nil"/>
            </w:tcBorders>
            <w:shd w:val="clear" w:color="auto" w:fill="auto"/>
            <w:noWrap/>
            <w:hideMark/>
          </w:tcPr>
          <w:p w:rsidR="0075683C" w:rsidRPr="0075683C" w:rsidRDefault="0075683C" w:rsidP="0075683C"/>
        </w:tc>
        <w:tc>
          <w:tcPr>
            <w:tcW w:w="539" w:type="dxa"/>
            <w:tcBorders>
              <w:top w:val="single" w:sz="4" w:space="0" w:color="auto"/>
              <w:left w:val="nil"/>
              <w:bottom w:val="nil"/>
              <w:right w:val="nil"/>
            </w:tcBorders>
            <w:shd w:val="clear" w:color="auto" w:fill="auto"/>
            <w:noWrap/>
            <w:hideMark/>
          </w:tcPr>
          <w:p w:rsidR="0075683C" w:rsidRPr="0075683C" w:rsidRDefault="0075683C" w:rsidP="0075683C"/>
        </w:tc>
        <w:tc>
          <w:tcPr>
            <w:tcW w:w="539" w:type="dxa"/>
            <w:tcBorders>
              <w:top w:val="single" w:sz="4" w:space="0" w:color="auto"/>
              <w:left w:val="nil"/>
              <w:bottom w:val="nil"/>
              <w:right w:val="nil"/>
            </w:tcBorders>
            <w:shd w:val="clear" w:color="auto" w:fill="auto"/>
            <w:noWrap/>
            <w:hideMark/>
          </w:tcPr>
          <w:p w:rsidR="0075683C" w:rsidRPr="0075683C" w:rsidRDefault="0075683C" w:rsidP="0075683C"/>
        </w:tc>
        <w:tc>
          <w:tcPr>
            <w:tcW w:w="539" w:type="dxa"/>
            <w:tcBorders>
              <w:top w:val="single" w:sz="4" w:space="0" w:color="auto"/>
              <w:left w:val="nil"/>
              <w:bottom w:val="nil"/>
              <w:right w:val="nil"/>
            </w:tcBorders>
            <w:shd w:val="clear" w:color="auto" w:fill="auto"/>
            <w:noWrap/>
            <w:hideMark/>
          </w:tcPr>
          <w:p w:rsidR="0075683C" w:rsidRPr="0075683C" w:rsidRDefault="0075683C" w:rsidP="0075683C"/>
        </w:tc>
        <w:tc>
          <w:tcPr>
            <w:tcW w:w="539" w:type="dxa"/>
            <w:tcBorders>
              <w:top w:val="nil"/>
              <w:left w:val="nil"/>
              <w:bottom w:val="nil"/>
              <w:right w:val="nil"/>
            </w:tcBorders>
            <w:shd w:val="clear" w:color="auto" w:fill="auto"/>
            <w:noWrap/>
            <w:hideMark/>
          </w:tcPr>
          <w:p w:rsidR="0075683C" w:rsidRPr="0075683C" w:rsidRDefault="0075683C" w:rsidP="0075683C"/>
        </w:tc>
        <w:tc>
          <w:tcPr>
            <w:tcW w:w="539" w:type="dxa"/>
            <w:tcBorders>
              <w:top w:val="nil"/>
              <w:left w:val="nil"/>
              <w:bottom w:val="nil"/>
              <w:right w:val="nil"/>
            </w:tcBorders>
            <w:shd w:val="clear" w:color="auto" w:fill="auto"/>
            <w:noWrap/>
            <w:hideMark/>
          </w:tcPr>
          <w:p w:rsidR="0075683C" w:rsidRPr="0075683C" w:rsidRDefault="0075683C" w:rsidP="0075683C"/>
        </w:tc>
        <w:tc>
          <w:tcPr>
            <w:tcW w:w="539" w:type="dxa"/>
            <w:tcBorders>
              <w:top w:val="nil"/>
              <w:left w:val="nil"/>
              <w:bottom w:val="nil"/>
              <w:right w:val="nil"/>
            </w:tcBorders>
            <w:shd w:val="clear" w:color="auto" w:fill="auto"/>
            <w:noWrap/>
            <w:hideMark/>
          </w:tcPr>
          <w:p w:rsidR="0075683C" w:rsidRPr="0075683C" w:rsidRDefault="0075683C" w:rsidP="0075683C"/>
        </w:tc>
        <w:tc>
          <w:tcPr>
            <w:tcW w:w="538" w:type="dxa"/>
            <w:tcBorders>
              <w:top w:val="nil"/>
              <w:left w:val="nil"/>
              <w:bottom w:val="nil"/>
              <w:right w:val="nil"/>
            </w:tcBorders>
            <w:shd w:val="clear" w:color="auto" w:fill="auto"/>
            <w:noWrap/>
            <w:hideMark/>
          </w:tcPr>
          <w:p w:rsidR="0075683C" w:rsidRPr="0075683C" w:rsidRDefault="0075683C" w:rsidP="0075683C"/>
        </w:tc>
        <w:tc>
          <w:tcPr>
            <w:tcW w:w="337" w:type="dxa"/>
            <w:tcBorders>
              <w:top w:val="nil"/>
              <w:left w:val="nil"/>
              <w:bottom w:val="nil"/>
              <w:right w:val="nil"/>
            </w:tcBorders>
            <w:shd w:val="clear" w:color="auto" w:fill="auto"/>
            <w:noWrap/>
            <w:hideMark/>
          </w:tcPr>
          <w:p w:rsidR="0075683C" w:rsidRPr="0075683C" w:rsidRDefault="0075683C" w:rsidP="0075683C"/>
        </w:tc>
      </w:tr>
      <w:tr w:rsidR="0075683C" w:rsidRPr="0075683C" w:rsidTr="00771C10">
        <w:trPr>
          <w:trHeight w:val="312"/>
        </w:trPr>
        <w:tc>
          <w:tcPr>
            <w:tcW w:w="342" w:type="dxa"/>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spacing w:val="-10"/>
              </w:rPr>
            </w:pPr>
            <w:r w:rsidRPr="0075683C">
              <w:rPr>
                <w:spacing w:val="-10"/>
              </w:rPr>
              <w:t>1</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jc w:val="center"/>
              <w:rPr>
                <w:spacing w:val="-10"/>
              </w:rPr>
            </w:pPr>
            <w:r w:rsidRPr="0075683C">
              <w:rPr>
                <w:spacing w:val="-10"/>
              </w:rPr>
              <w:t>2</w:t>
            </w:r>
          </w:p>
        </w:tc>
        <w:tc>
          <w:tcPr>
            <w:tcW w:w="634"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r w:rsidRPr="0075683C">
              <w:rPr>
                <w:spacing w:val="-10"/>
              </w:rPr>
              <w:t>3</w:t>
            </w:r>
          </w:p>
        </w:tc>
        <w:tc>
          <w:tcPr>
            <w:tcW w:w="349"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r w:rsidRPr="0075683C">
              <w:rPr>
                <w:spacing w:val="-10"/>
              </w:rPr>
              <w:t>4</w:t>
            </w:r>
          </w:p>
        </w:tc>
        <w:tc>
          <w:tcPr>
            <w:tcW w:w="395"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r w:rsidRPr="0075683C">
              <w:rPr>
                <w:spacing w:val="-10"/>
              </w:rPr>
              <w:t>5</w:t>
            </w:r>
          </w:p>
        </w:tc>
        <w:tc>
          <w:tcPr>
            <w:tcW w:w="634"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r w:rsidRPr="0075683C">
              <w:rPr>
                <w:spacing w:val="-10"/>
              </w:rPr>
              <w:t>6</w:t>
            </w:r>
          </w:p>
        </w:tc>
        <w:tc>
          <w:tcPr>
            <w:tcW w:w="348"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r w:rsidRPr="0075683C">
              <w:rPr>
                <w:spacing w:val="-10"/>
              </w:rPr>
              <w:t>7</w:t>
            </w:r>
          </w:p>
        </w:tc>
        <w:tc>
          <w:tcPr>
            <w:tcW w:w="587"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r w:rsidRPr="0075683C">
              <w:rPr>
                <w:spacing w:val="-10"/>
              </w:rPr>
              <w:t>8</w:t>
            </w:r>
          </w:p>
        </w:tc>
        <w:tc>
          <w:tcPr>
            <w:tcW w:w="541" w:type="dxa"/>
            <w:gridSpan w:val="2"/>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rPr>
                <w:spacing w:val="-10"/>
              </w:rPr>
            </w:pPr>
            <w:r w:rsidRPr="0075683C">
              <w:rPr>
                <w:spacing w:val="-10"/>
              </w:rPr>
              <w:t>9</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rPr>
                <w:spacing w:val="-10"/>
              </w:rPr>
            </w:pPr>
            <w:r w:rsidRPr="0075683C">
              <w:rPr>
                <w:spacing w:val="-10"/>
              </w:rPr>
              <w:t>10</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pPr>
            <w:r w:rsidRPr="0075683C">
              <w:t>11</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pPr>
            <w:r w:rsidRPr="0075683C">
              <w:t>12</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pPr>
            <w:r w:rsidRPr="0075683C">
              <w:t>13</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pPr>
            <w:r w:rsidRPr="0075683C">
              <w:t>14</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pPr>
            <w:r w:rsidRPr="0075683C">
              <w:t>15</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pPr>
            <w:r w:rsidRPr="0075683C">
              <w:t>16</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pPr>
            <w:r w:rsidRPr="0075683C">
              <w:t>17</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pPr>
            <w:r w:rsidRPr="0075683C">
              <w:t>18</w:t>
            </w:r>
          </w:p>
        </w:tc>
        <w:tc>
          <w:tcPr>
            <w:tcW w:w="538"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pPr>
            <w:r w:rsidRPr="0075683C">
              <w:t>19</w:t>
            </w:r>
          </w:p>
        </w:tc>
        <w:tc>
          <w:tcPr>
            <w:tcW w:w="337"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pPr>
            <w:r w:rsidRPr="0075683C">
              <w:t>20</w:t>
            </w:r>
          </w:p>
        </w:tc>
      </w:tr>
      <w:tr w:rsidR="0075683C" w:rsidRPr="0075683C" w:rsidTr="00771C10">
        <w:trPr>
          <w:trHeight w:val="1560"/>
        </w:trPr>
        <w:tc>
          <w:tcPr>
            <w:tcW w:w="342" w:type="dxa"/>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spacing w:val="-8"/>
              </w:rPr>
            </w:pPr>
            <w:r w:rsidRPr="0075683C">
              <w:rPr>
                <w:spacing w:val="-8"/>
                <w:lang w:val="en-US"/>
              </w:rPr>
              <w:t>I</w:t>
            </w:r>
            <w:r w:rsidRPr="0075683C">
              <w:rPr>
                <w:spacing w:val="-8"/>
              </w:rPr>
              <w:t>.</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jc w:val="center"/>
            </w:pPr>
            <w:r w:rsidRPr="0075683C">
              <w:rPr>
                <w:kern w:val="2"/>
              </w:rPr>
              <w:t>Муниципальная программа Киселевского сельского поселения «Обеспечение качественными жилищно-коммунальными услугами населения Киселевского</w:t>
            </w:r>
            <w:r w:rsidRPr="0075683C">
              <w:rPr>
                <w:spacing w:val="-6"/>
              </w:rPr>
              <w:t xml:space="preserve"> сельского поселения»</w:t>
            </w:r>
          </w:p>
          <w:p w:rsidR="0075683C" w:rsidRPr="0075683C" w:rsidRDefault="0075683C" w:rsidP="0075683C">
            <w:pPr>
              <w:rPr>
                <w:spacing w:val="-8"/>
              </w:rPr>
            </w:pPr>
          </w:p>
        </w:tc>
        <w:tc>
          <w:tcPr>
            <w:tcW w:w="634"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r w:rsidRPr="0075683C">
              <w:t xml:space="preserve">Администрация Киселевского сельского поселения       </w:t>
            </w:r>
          </w:p>
        </w:tc>
        <w:tc>
          <w:tcPr>
            <w:tcW w:w="349"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proofErr w:type="spellStart"/>
            <w:r w:rsidRPr="0075683C">
              <w:rPr>
                <w:spacing w:val="-10"/>
              </w:rPr>
              <w:t>х</w:t>
            </w:r>
            <w:proofErr w:type="spellEnd"/>
          </w:p>
        </w:tc>
        <w:tc>
          <w:tcPr>
            <w:tcW w:w="395"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proofErr w:type="spellStart"/>
            <w:r w:rsidRPr="0075683C">
              <w:rPr>
                <w:spacing w:val="-10"/>
              </w:rPr>
              <w:t>х</w:t>
            </w:r>
            <w:proofErr w:type="spellEnd"/>
          </w:p>
        </w:tc>
        <w:tc>
          <w:tcPr>
            <w:tcW w:w="634"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proofErr w:type="spellStart"/>
            <w:r w:rsidRPr="0075683C">
              <w:rPr>
                <w:spacing w:val="-10"/>
              </w:rPr>
              <w:t>х</w:t>
            </w:r>
            <w:proofErr w:type="spellEnd"/>
          </w:p>
        </w:tc>
        <w:tc>
          <w:tcPr>
            <w:tcW w:w="348"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proofErr w:type="spellStart"/>
            <w:r w:rsidRPr="0075683C">
              <w:rPr>
                <w:spacing w:val="-10"/>
              </w:rPr>
              <w:t>х</w:t>
            </w:r>
            <w:proofErr w:type="spellEnd"/>
          </w:p>
        </w:tc>
        <w:tc>
          <w:tcPr>
            <w:tcW w:w="587"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spacing w:val="-12"/>
              </w:rPr>
            </w:pPr>
            <w:r w:rsidRPr="0075683C">
              <w:rPr>
                <w:spacing w:val="-12"/>
              </w:rPr>
              <w:t>8955,5</w:t>
            </w:r>
          </w:p>
        </w:tc>
        <w:tc>
          <w:tcPr>
            <w:tcW w:w="541" w:type="dxa"/>
            <w:gridSpan w:val="2"/>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spacing w:val="-18"/>
              </w:rPr>
            </w:pPr>
            <w:r w:rsidRPr="0075683C">
              <w:rPr>
                <w:spacing w:val="-18"/>
              </w:rPr>
              <w:t>624,1</w:t>
            </w:r>
          </w:p>
        </w:tc>
        <w:tc>
          <w:tcPr>
            <w:tcW w:w="539"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spacing w:val="-18"/>
              </w:rPr>
            </w:pPr>
            <w:r w:rsidRPr="0075683C">
              <w:rPr>
                <w:spacing w:val="-18"/>
              </w:rPr>
              <w:t>1360,6</w:t>
            </w:r>
          </w:p>
        </w:tc>
        <w:tc>
          <w:tcPr>
            <w:tcW w:w="539"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r w:rsidRPr="0075683C">
              <w:t>927,7</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958,1</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3088,4</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1006,9</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189,7</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160,0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160,0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160,0</w:t>
            </w:r>
          </w:p>
        </w:tc>
        <w:tc>
          <w:tcPr>
            <w:tcW w:w="53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160,0</w:t>
            </w:r>
          </w:p>
        </w:tc>
        <w:tc>
          <w:tcPr>
            <w:tcW w:w="33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160,0</w:t>
            </w:r>
          </w:p>
        </w:tc>
      </w:tr>
      <w:tr w:rsidR="0075683C" w:rsidRPr="0075683C" w:rsidTr="00771C10">
        <w:trPr>
          <w:trHeight w:val="624"/>
        </w:trPr>
        <w:tc>
          <w:tcPr>
            <w:tcW w:w="342" w:type="dxa"/>
            <w:tcBorders>
              <w:top w:val="nil"/>
              <w:left w:val="single" w:sz="4" w:space="0" w:color="auto"/>
              <w:bottom w:val="single" w:sz="4" w:space="0" w:color="auto"/>
              <w:right w:val="single" w:sz="4" w:space="0" w:color="auto"/>
            </w:tcBorders>
          </w:tcPr>
          <w:p w:rsidR="0075683C" w:rsidRPr="0075683C" w:rsidRDefault="0075683C" w:rsidP="0075683C">
            <w:pPr>
              <w:jc w:val="center"/>
              <w:rPr>
                <w:spacing w:val="-8"/>
              </w:rPr>
            </w:pPr>
            <w:r w:rsidRPr="0075683C">
              <w:rPr>
                <w:spacing w:val="-8"/>
              </w:rPr>
              <w:t>1.</w:t>
            </w:r>
          </w:p>
        </w:tc>
        <w:tc>
          <w:tcPr>
            <w:tcW w:w="1042" w:type="dxa"/>
            <w:tcBorders>
              <w:top w:val="nil"/>
              <w:left w:val="single" w:sz="4" w:space="0" w:color="auto"/>
              <w:bottom w:val="single" w:sz="4" w:space="0" w:color="auto"/>
              <w:right w:val="single" w:sz="4" w:space="0" w:color="auto"/>
            </w:tcBorders>
            <w:shd w:val="clear" w:color="auto" w:fill="auto"/>
            <w:hideMark/>
          </w:tcPr>
          <w:p w:rsidR="0075683C" w:rsidRPr="0075683C" w:rsidRDefault="0075683C" w:rsidP="0075683C">
            <w:pPr>
              <w:rPr>
                <w:spacing w:val="-8"/>
              </w:rPr>
            </w:pPr>
            <w:r w:rsidRPr="0075683C">
              <w:rPr>
                <w:spacing w:val="-8"/>
              </w:rPr>
              <w:t xml:space="preserve">Подпрограмма 1 </w:t>
            </w:r>
            <w:r w:rsidRPr="0075683C">
              <w:t>«</w:t>
            </w:r>
            <w:r w:rsidRPr="0075683C">
              <w:rPr>
                <w:rFonts w:eastAsia="Calibri"/>
                <w:lang w:eastAsia="en-US"/>
              </w:rPr>
              <w:t xml:space="preserve">Мероприятия в области коммунального </w:t>
            </w:r>
            <w:r w:rsidRPr="0075683C">
              <w:rPr>
                <w:rFonts w:eastAsia="Calibri"/>
                <w:lang w:eastAsia="en-US"/>
              </w:rPr>
              <w:lastRenderedPageBreak/>
              <w:t>хозяйства</w:t>
            </w:r>
            <w:r w:rsidRPr="0075683C">
              <w:rPr>
                <w:color w:val="000000"/>
                <w:kern w:val="2"/>
              </w:rPr>
              <w:t>»</w:t>
            </w:r>
          </w:p>
        </w:tc>
        <w:tc>
          <w:tcPr>
            <w:tcW w:w="634"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lastRenderedPageBreak/>
              <w:t>Администрация Киселевског</w:t>
            </w:r>
            <w:r w:rsidRPr="0075683C">
              <w:lastRenderedPageBreak/>
              <w:t xml:space="preserve">о сельского поселения       </w:t>
            </w:r>
          </w:p>
        </w:tc>
        <w:tc>
          <w:tcPr>
            <w:tcW w:w="349"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proofErr w:type="spellStart"/>
            <w:r w:rsidRPr="0075683C">
              <w:rPr>
                <w:spacing w:val="-10"/>
              </w:rPr>
              <w:lastRenderedPageBreak/>
              <w:t>х</w:t>
            </w:r>
            <w:proofErr w:type="spellEnd"/>
          </w:p>
        </w:tc>
        <w:tc>
          <w:tcPr>
            <w:tcW w:w="395"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proofErr w:type="spellStart"/>
            <w:r w:rsidRPr="0075683C">
              <w:rPr>
                <w:spacing w:val="-10"/>
              </w:rPr>
              <w:t>х</w:t>
            </w:r>
            <w:proofErr w:type="spellEnd"/>
          </w:p>
        </w:tc>
        <w:tc>
          <w:tcPr>
            <w:tcW w:w="634"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proofErr w:type="spellStart"/>
            <w:r w:rsidRPr="0075683C">
              <w:rPr>
                <w:spacing w:val="-10"/>
              </w:rPr>
              <w:t>х</w:t>
            </w:r>
            <w:proofErr w:type="spellEnd"/>
          </w:p>
        </w:tc>
        <w:tc>
          <w:tcPr>
            <w:tcW w:w="348"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proofErr w:type="spellStart"/>
            <w:r w:rsidRPr="0075683C">
              <w:rPr>
                <w:spacing w:val="-10"/>
              </w:rPr>
              <w:t>х</w:t>
            </w:r>
            <w:proofErr w:type="spellEnd"/>
          </w:p>
        </w:tc>
        <w:tc>
          <w:tcPr>
            <w:tcW w:w="587"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2"/>
              </w:rPr>
            </w:pPr>
            <w:r w:rsidRPr="0075683C">
              <w:rPr>
                <w:spacing w:val="-18"/>
              </w:rPr>
              <w:t>250,0</w:t>
            </w:r>
          </w:p>
        </w:tc>
        <w:tc>
          <w:tcPr>
            <w:tcW w:w="541" w:type="dxa"/>
            <w:gridSpan w:val="2"/>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50,0</w:t>
            </w:r>
          </w:p>
        </w:tc>
        <w:tc>
          <w:tcPr>
            <w:tcW w:w="53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50,0</w:t>
            </w:r>
          </w:p>
        </w:tc>
        <w:tc>
          <w:tcPr>
            <w:tcW w:w="33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50,0</w:t>
            </w:r>
          </w:p>
        </w:tc>
      </w:tr>
      <w:tr w:rsidR="0075683C" w:rsidRPr="0075683C" w:rsidTr="00771C10">
        <w:trPr>
          <w:trHeight w:val="415"/>
        </w:trPr>
        <w:tc>
          <w:tcPr>
            <w:tcW w:w="342" w:type="dxa"/>
            <w:tcBorders>
              <w:top w:val="nil"/>
              <w:left w:val="single" w:sz="4" w:space="0" w:color="auto"/>
              <w:bottom w:val="single" w:sz="4" w:space="0" w:color="auto"/>
              <w:right w:val="single" w:sz="4" w:space="0" w:color="auto"/>
            </w:tcBorders>
          </w:tcPr>
          <w:p w:rsidR="0075683C" w:rsidRPr="0075683C" w:rsidRDefault="0075683C" w:rsidP="0075683C">
            <w:pPr>
              <w:ind w:left="-142" w:right="-109"/>
              <w:jc w:val="center"/>
              <w:outlineLvl w:val="0"/>
            </w:pPr>
            <w:r w:rsidRPr="0075683C">
              <w:rPr>
                <w:spacing w:val="-8"/>
              </w:rPr>
              <w:lastRenderedPageBreak/>
              <w:t>1.1.</w:t>
            </w:r>
          </w:p>
        </w:tc>
        <w:tc>
          <w:tcPr>
            <w:tcW w:w="1042" w:type="dxa"/>
            <w:tcBorders>
              <w:top w:val="nil"/>
              <w:left w:val="single" w:sz="4" w:space="0" w:color="auto"/>
              <w:bottom w:val="single" w:sz="4" w:space="0" w:color="auto"/>
              <w:right w:val="single" w:sz="4" w:space="0" w:color="auto"/>
            </w:tcBorders>
            <w:shd w:val="clear" w:color="auto" w:fill="auto"/>
            <w:hideMark/>
          </w:tcPr>
          <w:p w:rsidR="0075683C" w:rsidRPr="0075683C" w:rsidRDefault="0075683C" w:rsidP="0075683C">
            <w:pPr>
              <w:jc w:val="both"/>
            </w:pPr>
            <w:r w:rsidRPr="0075683C">
              <w:t xml:space="preserve">ОМ 1.1. </w:t>
            </w:r>
          </w:p>
          <w:p w:rsidR="0075683C" w:rsidRPr="0075683C" w:rsidRDefault="0075683C" w:rsidP="0075683C">
            <w:pPr>
              <w:jc w:val="both"/>
            </w:pPr>
            <w:r w:rsidRPr="0075683C">
              <w:t>«Повышение качества и надежности коммунальных услуг»</w:t>
            </w:r>
          </w:p>
        </w:tc>
        <w:tc>
          <w:tcPr>
            <w:tcW w:w="634" w:type="dxa"/>
            <w:tcBorders>
              <w:top w:val="nil"/>
              <w:left w:val="nil"/>
              <w:bottom w:val="single" w:sz="4" w:space="0" w:color="auto"/>
              <w:right w:val="single" w:sz="4" w:space="0" w:color="auto"/>
            </w:tcBorders>
            <w:shd w:val="clear" w:color="auto" w:fill="auto"/>
            <w:hideMark/>
          </w:tcPr>
          <w:p w:rsidR="0075683C" w:rsidRPr="0075683C" w:rsidRDefault="0075683C" w:rsidP="0075683C">
            <w:pPr>
              <w:outlineLvl w:val="0"/>
              <w:rPr>
                <w:color w:val="000000"/>
              </w:rPr>
            </w:pPr>
            <w:r w:rsidRPr="0075683C">
              <w:t xml:space="preserve">Администрация Киселевского сельского поселения       </w:t>
            </w:r>
          </w:p>
        </w:tc>
        <w:tc>
          <w:tcPr>
            <w:tcW w:w="349"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0"/>
              <w:rPr>
                <w:color w:val="000000"/>
              </w:rPr>
            </w:pPr>
            <w:r w:rsidRPr="0075683C">
              <w:rPr>
                <w:color w:val="000000"/>
              </w:rPr>
              <w:t>951</w:t>
            </w:r>
          </w:p>
        </w:tc>
        <w:tc>
          <w:tcPr>
            <w:tcW w:w="395"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0"/>
              <w:rPr>
                <w:color w:val="000000"/>
              </w:rPr>
            </w:pPr>
            <w:r w:rsidRPr="0075683C">
              <w:rPr>
                <w:color w:val="000000"/>
              </w:rPr>
              <w:t>05 02</w:t>
            </w:r>
          </w:p>
        </w:tc>
        <w:tc>
          <w:tcPr>
            <w:tcW w:w="634"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proofErr w:type="spellStart"/>
            <w:r w:rsidRPr="0075683C">
              <w:rPr>
                <w:spacing w:val="-10"/>
              </w:rPr>
              <w:t>х</w:t>
            </w:r>
            <w:proofErr w:type="spellEnd"/>
          </w:p>
        </w:tc>
        <w:tc>
          <w:tcPr>
            <w:tcW w:w="348"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proofErr w:type="spellStart"/>
            <w:r w:rsidRPr="0075683C">
              <w:rPr>
                <w:spacing w:val="-10"/>
              </w:rPr>
              <w:t>х</w:t>
            </w:r>
            <w:proofErr w:type="spellEnd"/>
          </w:p>
        </w:tc>
        <w:tc>
          <w:tcPr>
            <w:tcW w:w="5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0,0</w:t>
            </w:r>
          </w:p>
        </w:tc>
        <w:tc>
          <w:tcPr>
            <w:tcW w:w="541" w:type="dxa"/>
            <w:gridSpan w:val="2"/>
            <w:tcBorders>
              <w:top w:val="nil"/>
              <w:left w:val="nil"/>
              <w:bottom w:val="single" w:sz="4" w:space="0" w:color="auto"/>
              <w:right w:val="single" w:sz="4" w:space="0" w:color="auto"/>
            </w:tcBorders>
            <w:shd w:val="clear" w:color="auto" w:fill="auto"/>
            <w:noWrap/>
            <w:hideMark/>
          </w:tcPr>
          <w:p w:rsidR="0075683C" w:rsidRPr="0075683C" w:rsidRDefault="0075683C" w:rsidP="0075683C">
            <w:r w:rsidRPr="0075683C">
              <w:t>-</w:t>
            </w:r>
          </w:p>
        </w:tc>
        <w:tc>
          <w:tcPr>
            <w:tcW w:w="539" w:type="dxa"/>
            <w:tcBorders>
              <w:top w:val="nil"/>
              <w:left w:val="nil"/>
              <w:bottom w:val="single" w:sz="4" w:space="0" w:color="auto"/>
              <w:right w:val="single" w:sz="4" w:space="0" w:color="auto"/>
            </w:tcBorders>
            <w:shd w:val="clear" w:color="auto" w:fill="auto"/>
            <w:noWrap/>
            <w:hideMark/>
          </w:tcPr>
          <w:p w:rsidR="0075683C" w:rsidRPr="0075683C" w:rsidRDefault="0075683C" w:rsidP="0075683C">
            <w:r w:rsidRPr="0075683C">
              <w:t>-</w:t>
            </w:r>
          </w:p>
        </w:tc>
        <w:tc>
          <w:tcPr>
            <w:tcW w:w="539" w:type="dxa"/>
            <w:tcBorders>
              <w:top w:val="nil"/>
              <w:left w:val="nil"/>
              <w:bottom w:val="single" w:sz="4" w:space="0" w:color="auto"/>
              <w:right w:val="single" w:sz="4" w:space="0" w:color="auto"/>
            </w:tcBorders>
            <w:shd w:val="clear" w:color="auto" w:fill="auto"/>
            <w:noWrap/>
            <w:hideMark/>
          </w:tcPr>
          <w:p w:rsidR="0075683C" w:rsidRPr="0075683C" w:rsidRDefault="0075683C" w:rsidP="0075683C">
            <w:r w:rsidRPr="0075683C">
              <w:t>-</w:t>
            </w:r>
          </w:p>
        </w:tc>
        <w:tc>
          <w:tcPr>
            <w:tcW w:w="539" w:type="dxa"/>
            <w:tcBorders>
              <w:top w:val="nil"/>
              <w:left w:val="nil"/>
              <w:bottom w:val="single" w:sz="4" w:space="0" w:color="auto"/>
              <w:right w:val="single" w:sz="4" w:space="0" w:color="auto"/>
            </w:tcBorders>
            <w:shd w:val="clear" w:color="auto" w:fill="auto"/>
            <w:noWrap/>
            <w:hideMark/>
          </w:tcPr>
          <w:p w:rsidR="0075683C" w:rsidRPr="0075683C" w:rsidRDefault="0075683C" w:rsidP="0075683C">
            <w:r w:rsidRPr="0075683C">
              <w:t>-</w:t>
            </w:r>
          </w:p>
        </w:tc>
        <w:tc>
          <w:tcPr>
            <w:tcW w:w="539" w:type="dxa"/>
            <w:tcBorders>
              <w:top w:val="nil"/>
              <w:left w:val="nil"/>
              <w:bottom w:val="single" w:sz="4" w:space="0" w:color="auto"/>
              <w:right w:val="single" w:sz="4" w:space="0" w:color="auto"/>
            </w:tcBorders>
            <w:shd w:val="clear" w:color="auto" w:fill="auto"/>
            <w:noWrap/>
            <w:hideMark/>
          </w:tcPr>
          <w:p w:rsidR="0075683C" w:rsidRPr="0075683C" w:rsidRDefault="0075683C" w:rsidP="0075683C">
            <w:r w:rsidRPr="0075683C">
              <w:t>-</w:t>
            </w:r>
          </w:p>
        </w:tc>
        <w:tc>
          <w:tcPr>
            <w:tcW w:w="539" w:type="dxa"/>
            <w:tcBorders>
              <w:top w:val="nil"/>
              <w:left w:val="nil"/>
              <w:bottom w:val="single" w:sz="4" w:space="0" w:color="auto"/>
              <w:right w:val="single" w:sz="4" w:space="0" w:color="auto"/>
            </w:tcBorders>
            <w:shd w:val="clear" w:color="auto" w:fill="auto"/>
            <w:noWrap/>
            <w:hideMark/>
          </w:tcPr>
          <w:p w:rsidR="0075683C" w:rsidRPr="0075683C" w:rsidRDefault="0075683C" w:rsidP="0075683C">
            <w:r w:rsidRPr="0075683C">
              <w:t>-</w:t>
            </w:r>
          </w:p>
        </w:tc>
        <w:tc>
          <w:tcPr>
            <w:tcW w:w="539" w:type="dxa"/>
            <w:tcBorders>
              <w:top w:val="nil"/>
              <w:left w:val="nil"/>
              <w:bottom w:val="single" w:sz="4" w:space="0" w:color="auto"/>
              <w:right w:val="single" w:sz="4" w:space="0" w:color="auto"/>
            </w:tcBorders>
            <w:shd w:val="clear" w:color="auto" w:fill="auto"/>
            <w:noWrap/>
            <w:hideMark/>
          </w:tcPr>
          <w:p w:rsidR="0075683C" w:rsidRPr="0075683C" w:rsidRDefault="0075683C" w:rsidP="0075683C">
            <w:r w:rsidRPr="0075683C">
              <w:t>-</w:t>
            </w:r>
          </w:p>
        </w:tc>
        <w:tc>
          <w:tcPr>
            <w:tcW w:w="539" w:type="dxa"/>
            <w:tcBorders>
              <w:top w:val="nil"/>
              <w:left w:val="nil"/>
              <w:bottom w:val="single" w:sz="4" w:space="0" w:color="auto"/>
              <w:right w:val="single" w:sz="4" w:space="0" w:color="auto"/>
            </w:tcBorders>
            <w:shd w:val="clear" w:color="auto" w:fill="auto"/>
            <w:noWrap/>
            <w:hideMark/>
          </w:tcPr>
          <w:p w:rsidR="0075683C" w:rsidRPr="0075683C" w:rsidRDefault="0075683C" w:rsidP="0075683C">
            <w:r w:rsidRPr="0075683C">
              <w:t>-</w:t>
            </w:r>
          </w:p>
        </w:tc>
        <w:tc>
          <w:tcPr>
            <w:tcW w:w="539" w:type="dxa"/>
            <w:tcBorders>
              <w:top w:val="nil"/>
              <w:left w:val="nil"/>
              <w:bottom w:val="single" w:sz="4" w:space="0" w:color="auto"/>
              <w:right w:val="single" w:sz="4" w:space="0" w:color="auto"/>
            </w:tcBorders>
            <w:shd w:val="clear" w:color="auto" w:fill="auto"/>
            <w:noWrap/>
            <w:hideMark/>
          </w:tcPr>
          <w:p w:rsidR="0075683C" w:rsidRPr="0075683C" w:rsidRDefault="0075683C" w:rsidP="0075683C">
            <w:r w:rsidRPr="0075683C">
              <w:t>-</w:t>
            </w:r>
          </w:p>
        </w:tc>
        <w:tc>
          <w:tcPr>
            <w:tcW w:w="539" w:type="dxa"/>
            <w:tcBorders>
              <w:top w:val="nil"/>
              <w:left w:val="nil"/>
              <w:bottom w:val="single" w:sz="4" w:space="0" w:color="auto"/>
              <w:right w:val="single" w:sz="4" w:space="0" w:color="auto"/>
            </w:tcBorders>
            <w:shd w:val="clear" w:color="auto" w:fill="auto"/>
            <w:noWrap/>
            <w:hideMark/>
          </w:tcPr>
          <w:p w:rsidR="0075683C" w:rsidRPr="0075683C" w:rsidRDefault="0075683C" w:rsidP="0075683C">
            <w:r w:rsidRPr="0075683C">
              <w:t>-</w:t>
            </w:r>
          </w:p>
        </w:tc>
        <w:tc>
          <w:tcPr>
            <w:tcW w:w="538" w:type="dxa"/>
            <w:tcBorders>
              <w:top w:val="nil"/>
              <w:left w:val="nil"/>
              <w:bottom w:val="single" w:sz="4" w:space="0" w:color="auto"/>
              <w:right w:val="single" w:sz="4" w:space="0" w:color="auto"/>
            </w:tcBorders>
            <w:shd w:val="clear" w:color="auto" w:fill="auto"/>
            <w:noWrap/>
            <w:hideMark/>
          </w:tcPr>
          <w:p w:rsidR="0075683C" w:rsidRPr="0075683C" w:rsidRDefault="0075683C" w:rsidP="0075683C">
            <w:r w:rsidRPr="0075683C">
              <w:t>-</w:t>
            </w:r>
          </w:p>
        </w:tc>
        <w:tc>
          <w:tcPr>
            <w:tcW w:w="337" w:type="dxa"/>
            <w:tcBorders>
              <w:top w:val="nil"/>
              <w:left w:val="nil"/>
              <w:bottom w:val="single" w:sz="4" w:space="0" w:color="auto"/>
              <w:right w:val="single" w:sz="4" w:space="0" w:color="auto"/>
            </w:tcBorders>
            <w:shd w:val="clear" w:color="auto" w:fill="auto"/>
            <w:noWrap/>
            <w:hideMark/>
          </w:tcPr>
          <w:p w:rsidR="0075683C" w:rsidRPr="0075683C" w:rsidRDefault="0075683C" w:rsidP="0075683C">
            <w:r w:rsidRPr="0075683C">
              <w:t>-</w:t>
            </w:r>
          </w:p>
        </w:tc>
      </w:tr>
      <w:tr w:rsidR="0075683C" w:rsidRPr="0075683C" w:rsidTr="00771C10">
        <w:trPr>
          <w:trHeight w:val="1393"/>
        </w:trPr>
        <w:tc>
          <w:tcPr>
            <w:tcW w:w="342" w:type="dxa"/>
            <w:tcBorders>
              <w:top w:val="nil"/>
              <w:left w:val="single" w:sz="4" w:space="0" w:color="auto"/>
              <w:bottom w:val="single" w:sz="4" w:space="0" w:color="auto"/>
              <w:right w:val="single" w:sz="4" w:space="0" w:color="auto"/>
            </w:tcBorders>
          </w:tcPr>
          <w:p w:rsidR="0075683C" w:rsidRPr="0075683C" w:rsidRDefault="0075683C" w:rsidP="0075683C">
            <w:pPr>
              <w:ind w:left="-142" w:right="-109"/>
              <w:jc w:val="center"/>
              <w:outlineLvl w:val="0"/>
            </w:pPr>
            <w:r w:rsidRPr="0075683C">
              <w:rPr>
                <w:spacing w:val="-8"/>
              </w:rPr>
              <w:t>1.2.</w:t>
            </w:r>
          </w:p>
        </w:tc>
        <w:tc>
          <w:tcPr>
            <w:tcW w:w="1042" w:type="dxa"/>
            <w:tcBorders>
              <w:top w:val="nil"/>
              <w:left w:val="single" w:sz="4" w:space="0" w:color="auto"/>
              <w:bottom w:val="single" w:sz="4" w:space="0" w:color="auto"/>
              <w:right w:val="single" w:sz="4" w:space="0" w:color="auto"/>
            </w:tcBorders>
            <w:shd w:val="clear" w:color="auto" w:fill="auto"/>
            <w:hideMark/>
          </w:tcPr>
          <w:p w:rsidR="0075683C" w:rsidRPr="0075683C" w:rsidRDefault="0075683C" w:rsidP="0075683C">
            <w:r w:rsidRPr="0075683C">
              <w:t>ОМ 1.2. «Поддержание объектов водопроводного хозяйства поселения в состоянии, соответствующем нормативным и санитарным требованиям»</w:t>
            </w:r>
          </w:p>
        </w:tc>
        <w:tc>
          <w:tcPr>
            <w:tcW w:w="634" w:type="dxa"/>
            <w:tcBorders>
              <w:top w:val="nil"/>
              <w:left w:val="nil"/>
              <w:bottom w:val="single" w:sz="4" w:space="0" w:color="auto"/>
              <w:right w:val="single" w:sz="4" w:space="0" w:color="auto"/>
            </w:tcBorders>
            <w:shd w:val="clear" w:color="auto" w:fill="auto"/>
            <w:hideMark/>
          </w:tcPr>
          <w:p w:rsidR="0075683C" w:rsidRPr="0075683C" w:rsidRDefault="0075683C" w:rsidP="0075683C">
            <w:pPr>
              <w:outlineLvl w:val="0"/>
              <w:rPr>
                <w:color w:val="000000"/>
              </w:rPr>
            </w:pPr>
            <w:r w:rsidRPr="0075683C">
              <w:t xml:space="preserve">Администрация Киселевского сельского поселения       </w:t>
            </w:r>
          </w:p>
        </w:tc>
        <w:tc>
          <w:tcPr>
            <w:tcW w:w="349"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0"/>
              <w:rPr>
                <w:color w:val="000000"/>
              </w:rPr>
            </w:pPr>
            <w:r w:rsidRPr="0075683C">
              <w:rPr>
                <w:color w:val="000000"/>
              </w:rPr>
              <w:t>951</w:t>
            </w:r>
          </w:p>
        </w:tc>
        <w:tc>
          <w:tcPr>
            <w:tcW w:w="395"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0"/>
              <w:rPr>
                <w:color w:val="000000"/>
              </w:rPr>
            </w:pPr>
            <w:r w:rsidRPr="0075683C">
              <w:rPr>
                <w:color w:val="000000"/>
              </w:rPr>
              <w:t xml:space="preserve">05 02 </w:t>
            </w:r>
          </w:p>
        </w:tc>
        <w:tc>
          <w:tcPr>
            <w:tcW w:w="634"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proofErr w:type="spellStart"/>
            <w:r w:rsidRPr="0075683C">
              <w:rPr>
                <w:spacing w:val="-10"/>
              </w:rPr>
              <w:t>х</w:t>
            </w:r>
            <w:proofErr w:type="spellEnd"/>
          </w:p>
        </w:tc>
        <w:tc>
          <w:tcPr>
            <w:tcW w:w="348"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proofErr w:type="spellStart"/>
            <w:r w:rsidRPr="0075683C">
              <w:rPr>
                <w:spacing w:val="-10"/>
              </w:rPr>
              <w:t>х</w:t>
            </w:r>
            <w:proofErr w:type="spellEnd"/>
          </w:p>
        </w:tc>
        <w:tc>
          <w:tcPr>
            <w:tcW w:w="587"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2"/>
              </w:rPr>
            </w:pPr>
            <w:r w:rsidRPr="0075683C">
              <w:rPr>
                <w:spacing w:val="-18"/>
              </w:rPr>
              <w:t>250,0</w:t>
            </w:r>
          </w:p>
        </w:tc>
        <w:tc>
          <w:tcPr>
            <w:tcW w:w="541" w:type="dxa"/>
            <w:gridSpan w:val="2"/>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50,0</w:t>
            </w:r>
          </w:p>
        </w:tc>
        <w:tc>
          <w:tcPr>
            <w:tcW w:w="53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50,0</w:t>
            </w:r>
          </w:p>
        </w:tc>
        <w:tc>
          <w:tcPr>
            <w:tcW w:w="33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50,0</w:t>
            </w:r>
          </w:p>
        </w:tc>
      </w:tr>
      <w:tr w:rsidR="0075683C" w:rsidRPr="0075683C" w:rsidTr="00771C10">
        <w:trPr>
          <w:trHeight w:val="1248"/>
        </w:trPr>
        <w:tc>
          <w:tcPr>
            <w:tcW w:w="342" w:type="dxa"/>
            <w:tcBorders>
              <w:top w:val="nil"/>
              <w:left w:val="single" w:sz="4" w:space="0" w:color="auto"/>
              <w:bottom w:val="single" w:sz="4" w:space="0" w:color="auto"/>
              <w:right w:val="single" w:sz="4" w:space="0" w:color="auto"/>
            </w:tcBorders>
          </w:tcPr>
          <w:p w:rsidR="0075683C" w:rsidRPr="0075683C" w:rsidRDefault="0075683C" w:rsidP="0075683C">
            <w:pPr>
              <w:jc w:val="center"/>
              <w:rPr>
                <w:spacing w:val="-8"/>
              </w:rPr>
            </w:pPr>
            <w:r w:rsidRPr="0075683C">
              <w:rPr>
                <w:spacing w:val="-8"/>
              </w:rPr>
              <w:t>2.</w:t>
            </w:r>
          </w:p>
        </w:tc>
        <w:tc>
          <w:tcPr>
            <w:tcW w:w="1042" w:type="dxa"/>
            <w:tcBorders>
              <w:top w:val="nil"/>
              <w:left w:val="single" w:sz="4" w:space="0" w:color="auto"/>
              <w:bottom w:val="single" w:sz="4" w:space="0" w:color="auto"/>
              <w:right w:val="single" w:sz="4" w:space="0" w:color="auto"/>
            </w:tcBorders>
            <w:shd w:val="clear" w:color="auto" w:fill="auto"/>
            <w:hideMark/>
          </w:tcPr>
          <w:p w:rsidR="0075683C" w:rsidRPr="0075683C" w:rsidRDefault="0075683C" w:rsidP="0075683C">
            <w:pPr>
              <w:rPr>
                <w:spacing w:val="-8"/>
              </w:rPr>
            </w:pPr>
            <w:r w:rsidRPr="0075683C">
              <w:rPr>
                <w:spacing w:val="-8"/>
              </w:rPr>
              <w:t xml:space="preserve">Подпрограмма 2 </w:t>
            </w:r>
            <w:r w:rsidRPr="0075683C">
              <w:t>«Благоустройство на территории Киселевского сельского поселения</w:t>
            </w:r>
            <w:r w:rsidRPr="0075683C">
              <w:rPr>
                <w:color w:val="000000"/>
                <w:kern w:val="2"/>
              </w:rPr>
              <w:t>»</w:t>
            </w:r>
          </w:p>
          <w:p w:rsidR="0075683C" w:rsidRPr="0075683C" w:rsidRDefault="0075683C" w:rsidP="0075683C">
            <w:pPr>
              <w:rPr>
                <w:spacing w:val="-8"/>
              </w:rPr>
            </w:pPr>
          </w:p>
        </w:tc>
        <w:tc>
          <w:tcPr>
            <w:tcW w:w="634"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r w:rsidRPr="0075683C">
              <w:t xml:space="preserve">Администрация Киселевского сельского поселения       </w:t>
            </w:r>
          </w:p>
        </w:tc>
        <w:tc>
          <w:tcPr>
            <w:tcW w:w="349"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proofErr w:type="spellStart"/>
            <w:r w:rsidRPr="0075683C">
              <w:rPr>
                <w:spacing w:val="-10"/>
              </w:rPr>
              <w:t>х</w:t>
            </w:r>
            <w:proofErr w:type="spellEnd"/>
          </w:p>
        </w:tc>
        <w:tc>
          <w:tcPr>
            <w:tcW w:w="395"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proofErr w:type="spellStart"/>
            <w:r w:rsidRPr="0075683C">
              <w:rPr>
                <w:spacing w:val="-10"/>
              </w:rPr>
              <w:t>х</w:t>
            </w:r>
            <w:proofErr w:type="spellEnd"/>
          </w:p>
        </w:tc>
        <w:tc>
          <w:tcPr>
            <w:tcW w:w="634"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proofErr w:type="spellStart"/>
            <w:r w:rsidRPr="0075683C">
              <w:rPr>
                <w:spacing w:val="-10"/>
              </w:rPr>
              <w:t>х</w:t>
            </w:r>
            <w:proofErr w:type="spellEnd"/>
          </w:p>
        </w:tc>
        <w:tc>
          <w:tcPr>
            <w:tcW w:w="348"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0"/>
              </w:rPr>
            </w:pPr>
            <w:proofErr w:type="spellStart"/>
            <w:r w:rsidRPr="0075683C">
              <w:rPr>
                <w:spacing w:val="-10"/>
              </w:rPr>
              <w:t>х</w:t>
            </w:r>
            <w:proofErr w:type="spellEnd"/>
          </w:p>
        </w:tc>
        <w:tc>
          <w:tcPr>
            <w:tcW w:w="587"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2"/>
              </w:rPr>
            </w:pPr>
            <w:r w:rsidRPr="0075683C">
              <w:rPr>
                <w:spacing w:val="-12"/>
              </w:rPr>
              <w:t>8575,5</w:t>
            </w:r>
          </w:p>
        </w:tc>
        <w:tc>
          <w:tcPr>
            <w:tcW w:w="541" w:type="dxa"/>
            <w:gridSpan w:val="2"/>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2"/>
              </w:rPr>
            </w:pPr>
            <w:r w:rsidRPr="0075683C">
              <w:rPr>
                <w:spacing w:val="-12"/>
              </w:rPr>
              <w:t>614,1</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1310,6</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927,7</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958,1</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3088,4</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996,9</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179,7</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100,0</w:t>
            </w:r>
          </w:p>
        </w:tc>
        <w:tc>
          <w:tcPr>
            <w:tcW w:w="53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100,0</w:t>
            </w:r>
          </w:p>
        </w:tc>
        <w:tc>
          <w:tcPr>
            <w:tcW w:w="33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100,0</w:t>
            </w:r>
          </w:p>
        </w:tc>
      </w:tr>
      <w:tr w:rsidR="0075683C" w:rsidRPr="0075683C" w:rsidTr="00771C10">
        <w:trPr>
          <w:trHeight w:val="277"/>
        </w:trPr>
        <w:tc>
          <w:tcPr>
            <w:tcW w:w="342" w:type="dxa"/>
            <w:tcBorders>
              <w:top w:val="single" w:sz="4" w:space="0" w:color="auto"/>
              <w:left w:val="single" w:sz="4" w:space="0" w:color="auto"/>
              <w:right w:val="single" w:sz="4" w:space="0" w:color="auto"/>
            </w:tcBorders>
          </w:tcPr>
          <w:p w:rsidR="0075683C" w:rsidRPr="0075683C" w:rsidRDefault="0075683C" w:rsidP="0075683C">
            <w:pPr>
              <w:outlineLvl w:val="0"/>
              <w:rPr>
                <w:spacing w:val="-8"/>
              </w:rPr>
            </w:pPr>
            <w:r w:rsidRPr="0075683C">
              <w:rPr>
                <w:spacing w:val="-8"/>
              </w:rPr>
              <w:t>2.1.</w:t>
            </w:r>
          </w:p>
        </w:tc>
        <w:tc>
          <w:tcPr>
            <w:tcW w:w="1042" w:type="dxa"/>
            <w:tcBorders>
              <w:top w:val="single" w:sz="4" w:space="0" w:color="auto"/>
              <w:left w:val="single" w:sz="4" w:space="0" w:color="auto"/>
              <w:right w:val="single" w:sz="4" w:space="0" w:color="auto"/>
            </w:tcBorders>
            <w:shd w:val="clear" w:color="auto" w:fill="auto"/>
            <w:hideMark/>
          </w:tcPr>
          <w:p w:rsidR="0075683C" w:rsidRPr="0075683C" w:rsidRDefault="0075683C" w:rsidP="0075683C">
            <w:pPr>
              <w:jc w:val="both"/>
              <w:rPr>
                <w:spacing w:val="-8"/>
              </w:rPr>
            </w:pPr>
            <w:r w:rsidRPr="0075683C">
              <w:rPr>
                <w:spacing w:val="-8"/>
              </w:rPr>
              <w:t xml:space="preserve">ОМ  2.1. </w:t>
            </w:r>
          </w:p>
          <w:p w:rsidR="0075683C" w:rsidRPr="0075683C" w:rsidRDefault="0075683C" w:rsidP="0075683C">
            <w:pPr>
              <w:jc w:val="both"/>
              <w:rPr>
                <w:spacing w:val="-8"/>
              </w:rPr>
            </w:pPr>
            <w:r w:rsidRPr="0075683C">
              <w:rPr>
                <w:spacing w:val="-8"/>
              </w:rPr>
              <w:t>«У</w:t>
            </w:r>
            <w:r w:rsidRPr="0075683C">
              <w:t>личное освещение</w:t>
            </w:r>
            <w:r w:rsidRPr="0075683C">
              <w:rPr>
                <w:spacing w:val="-8"/>
              </w:rPr>
              <w:t>»</w:t>
            </w:r>
          </w:p>
          <w:p w:rsidR="0075683C" w:rsidRPr="0075683C" w:rsidRDefault="0075683C" w:rsidP="0075683C">
            <w:pPr>
              <w:outlineLvl w:val="0"/>
              <w:rPr>
                <w:spacing w:val="-8"/>
              </w:rPr>
            </w:pPr>
          </w:p>
        </w:tc>
        <w:tc>
          <w:tcPr>
            <w:tcW w:w="634" w:type="dxa"/>
            <w:tcBorders>
              <w:top w:val="nil"/>
              <w:left w:val="single" w:sz="4" w:space="0" w:color="auto"/>
              <w:right w:val="single" w:sz="4" w:space="0" w:color="auto"/>
            </w:tcBorders>
            <w:shd w:val="clear" w:color="auto" w:fill="auto"/>
            <w:hideMark/>
          </w:tcPr>
          <w:p w:rsidR="0075683C" w:rsidRPr="0075683C" w:rsidRDefault="0075683C" w:rsidP="0075683C">
            <w:pPr>
              <w:outlineLvl w:val="0"/>
            </w:pPr>
            <w:r w:rsidRPr="0075683C">
              <w:t>Администрация Киселевског</w:t>
            </w:r>
            <w:r w:rsidRPr="0075683C">
              <w:lastRenderedPageBreak/>
              <w:t xml:space="preserve">о сельского поселения       </w:t>
            </w:r>
          </w:p>
        </w:tc>
        <w:tc>
          <w:tcPr>
            <w:tcW w:w="349"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r w:rsidRPr="0075683C">
              <w:rPr>
                <w:color w:val="000000"/>
              </w:rPr>
              <w:lastRenderedPageBreak/>
              <w:t>951</w:t>
            </w:r>
          </w:p>
        </w:tc>
        <w:tc>
          <w:tcPr>
            <w:tcW w:w="395"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r w:rsidRPr="0075683C">
              <w:rPr>
                <w:spacing w:val="-10"/>
              </w:rPr>
              <w:t>05 03</w:t>
            </w:r>
          </w:p>
        </w:tc>
        <w:tc>
          <w:tcPr>
            <w:tcW w:w="634"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proofErr w:type="spellStart"/>
            <w:r w:rsidRPr="0075683C">
              <w:rPr>
                <w:spacing w:val="-10"/>
              </w:rPr>
              <w:t>х</w:t>
            </w:r>
            <w:proofErr w:type="spellEnd"/>
          </w:p>
        </w:tc>
        <w:tc>
          <w:tcPr>
            <w:tcW w:w="348"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proofErr w:type="spellStart"/>
            <w:r w:rsidRPr="0075683C">
              <w:rPr>
                <w:spacing w:val="-10"/>
              </w:rPr>
              <w:t>х</w:t>
            </w:r>
            <w:proofErr w:type="spellEnd"/>
          </w:p>
        </w:tc>
        <w:tc>
          <w:tcPr>
            <w:tcW w:w="587"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2"/>
              </w:rPr>
            </w:pPr>
            <w:r w:rsidRPr="0075683C">
              <w:rPr>
                <w:spacing w:val="-12"/>
              </w:rPr>
              <w:t>1789,6</w:t>
            </w:r>
          </w:p>
        </w:tc>
        <w:tc>
          <w:tcPr>
            <w:tcW w:w="541" w:type="dxa"/>
            <w:gridSpan w:val="2"/>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185,6</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394,1</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413,5</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pPr>
              <w:outlineLvl w:val="1"/>
              <w:rPr>
                <w:spacing w:val="-18"/>
              </w:rPr>
            </w:pPr>
            <w:r w:rsidRPr="0075683C">
              <w:rPr>
                <w:spacing w:val="-18"/>
              </w:rPr>
              <w:t>173,1</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220,4</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83,2</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69,7</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50,0</w:t>
            </w:r>
          </w:p>
        </w:tc>
        <w:tc>
          <w:tcPr>
            <w:tcW w:w="53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50,0</w:t>
            </w:r>
          </w:p>
        </w:tc>
        <w:tc>
          <w:tcPr>
            <w:tcW w:w="33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50,0</w:t>
            </w:r>
          </w:p>
        </w:tc>
      </w:tr>
      <w:tr w:rsidR="00771C10" w:rsidRPr="0075683C" w:rsidTr="00771C10">
        <w:trPr>
          <w:trHeight w:val="323"/>
        </w:trPr>
        <w:tc>
          <w:tcPr>
            <w:tcW w:w="342" w:type="dxa"/>
            <w:tcBorders>
              <w:top w:val="single" w:sz="4" w:space="0" w:color="auto"/>
              <w:left w:val="single" w:sz="4" w:space="0" w:color="auto"/>
              <w:right w:val="single" w:sz="4" w:space="0" w:color="auto"/>
            </w:tcBorders>
          </w:tcPr>
          <w:p w:rsidR="0075683C" w:rsidRPr="0075683C" w:rsidRDefault="0075683C" w:rsidP="0075683C">
            <w:pPr>
              <w:jc w:val="center"/>
              <w:outlineLvl w:val="0"/>
              <w:rPr>
                <w:spacing w:val="-8"/>
              </w:rPr>
            </w:pPr>
            <w:r w:rsidRPr="0075683C">
              <w:rPr>
                <w:spacing w:val="-8"/>
              </w:rPr>
              <w:lastRenderedPageBreak/>
              <w:t>2.2.</w:t>
            </w:r>
          </w:p>
        </w:tc>
        <w:tc>
          <w:tcPr>
            <w:tcW w:w="1042" w:type="dxa"/>
            <w:tcBorders>
              <w:top w:val="single" w:sz="4" w:space="0" w:color="auto"/>
              <w:left w:val="single" w:sz="4" w:space="0" w:color="auto"/>
              <w:right w:val="single" w:sz="4" w:space="0" w:color="auto"/>
            </w:tcBorders>
            <w:shd w:val="clear" w:color="auto" w:fill="auto"/>
            <w:hideMark/>
          </w:tcPr>
          <w:p w:rsidR="0075683C" w:rsidRPr="0075683C" w:rsidRDefault="0075683C" w:rsidP="0075683C">
            <w:pPr>
              <w:outlineLvl w:val="0"/>
              <w:rPr>
                <w:spacing w:val="-8"/>
              </w:rPr>
            </w:pPr>
            <w:r w:rsidRPr="0075683C">
              <w:rPr>
                <w:spacing w:val="-8"/>
              </w:rPr>
              <w:t>ОМ 2.2. «Озеленение»</w:t>
            </w:r>
          </w:p>
          <w:p w:rsidR="0075683C" w:rsidRPr="0075683C" w:rsidRDefault="0075683C" w:rsidP="0075683C">
            <w:pPr>
              <w:outlineLvl w:val="0"/>
              <w:rPr>
                <w:spacing w:val="-8"/>
              </w:rPr>
            </w:pPr>
          </w:p>
        </w:tc>
        <w:tc>
          <w:tcPr>
            <w:tcW w:w="634" w:type="dxa"/>
            <w:tcBorders>
              <w:top w:val="nil"/>
              <w:left w:val="single" w:sz="4" w:space="0" w:color="auto"/>
              <w:right w:val="single" w:sz="4" w:space="0" w:color="auto"/>
            </w:tcBorders>
            <w:shd w:val="clear" w:color="auto" w:fill="auto"/>
            <w:hideMark/>
          </w:tcPr>
          <w:p w:rsidR="0075683C" w:rsidRPr="0075683C" w:rsidRDefault="0075683C" w:rsidP="0075683C">
            <w:pPr>
              <w:outlineLvl w:val="0"/>
            </w:pPr>
            <w:r w:rsidRPr="0075683C">
              <w:t xml:space="preserve">Администрация Киселевского сельского поселения       </w:t>
            </w:r>
          </w:p>
        </w:tc>
        <w:tc>
          <w:tcPr>
            <w:tcW w:w="349"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r w:rsidRPr="0075683C">
              <w:rPr>
                <w:color w:val="000000"/>
              </w:rPr>
              <w:t>951</w:t>
            </w:r>
          </w:p>
        </w:tc>
        <w:tc>
          <w:tcPr>
            <w:tcW w:w="395"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r w:rsidRPr="0075683C">
              <w:rPr>
                <w:spacing w:val="-10"/>
              </w:rPr>
              <w:t>05 03</w:t>
            </w:r>
          </w:p>
        </w:tc>
        <w:tc>
          <w:tcPr>
            <w:tcW w:w="634"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proofErr w:type="spellStart"/>
            <w:r w:rsidRPr="0075683C">
              <w:rPr>
                <w:spacing w:val="-10"/>
              </w:rPr>
              <w:t>х</w:t>
            </w:r>
            <w:proofErr w:type="spellEnd"/>
          </w:p>
        </w:tc>
        <w:tc>
          <w:tcPr>
            <w:tcW w:w="348"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proofErr w:type="spellStart"/>
            <w:r w:rsidRPr="0075683C">
              <w:rPr>
                <w:spacing w:val="-10"/>
              </w:rPr>
              <w:t>х</w:t>
            </w:r>
            <w:proofErr w:type="spellEnd"/>
          </w:p>
        </w:tc>
        <w:tc>
          <w:tcPr>
            <w:tcW w:w="587"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2"/>
              </w:rPr>
            </w:pPr>
            <w:r w:rsidRPr="0075683C">
              <w:rPr>
                <w:spacing w:val="-12"/>
              </w:rPr>
              <w:t>142,5</w:t>
            </w:r>
          </w:p>
        </w:tc>
        <w:tc>
          <w:tcPr>
            <w:tcW w:w="505"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0,0</w:t>
            </w:r>
          </w:p>
        </w:tc>
        <w:tc>
          <w:tcPr>
            <w:tcW w:w="575" w:type="dxa"/>
            <w:gridSpan w:val="2"/>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0,0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44,4</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63,1</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w:t>
            </w:r>
          </w:p>
        </w:tc>
        <w:tc>
          <w:tcPr>
            <w:tcW w:w="539"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w:t>
            </w:r>
          </w:p>
        </w:tc>
        <w:tc>
          <w:tcPr>
            <w:tcW w:w="53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w:t>
            </w:r>
          </w:p>
        </w:tc>
        <w:tc>
          <w:tcPr>
            <w:tcW w:w="33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5,0</w:t>
            </w:r>
          </w:p>
        </w:tc>
      </w:tr>
      <w:tr w:rsidR="00771C10" w:rsidRPr="0075683C" w:rsidTr="00771C10">
        <w:trPr>
          <w:trHeight w:val="1248"/>
        </w:trPr>
        <w:tc>
          <w:tcPr>
            <w:tcW w:w="342" w:type="dxa"/>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outlineLvl w:val="0"/>
              <w:rPr>
                <w:spacing w:val="-8"/>
              </w:rPr>
            </w:pPr>
            <w:r w:rsidRPr="0075683C">
              <w:rPr>
                <w:spacing w:val="-8"/>
              </w:rPr>
              <w:t>2.3.</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outlineLvl w:val="0"/>
              <w:rPr>
                <w:spacing w:val="-8"/>
              </w:rPr>
            </w:pPr>
            <w:r w:rsidRPr="0075683C">
              <w:rPr>
                <w:spacing w:val="-8"/>
              </w:rPr>
              <w:t>ОМ 2.3. «Содержание мест захоронения»</w:t>
            </w:r>
          </w:p>
          <w:p w:rsidR="0075683C" w:rsidRPr="0075683C" w:rsidRDefault="0075683C" w:rsidP="0075683C">
            <w:pPr>
              <w:outlineLvl w:val="0"/>
              <w:rPr>
                <w:spacing w:val="-8"/>
              </w:rPr>
            </w:pPr>
          </w:p>
        </w:tc>
        <w:tc>
          <w:tcPr>
            <w:tcW w:w="634"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outlineLvl w:val="0"/>
            </w:pPr>
            <w:r w:rsidRPr="0075683C">
              <w:t xml:space="preserve">Администрация Киселевского сельского поселения       </w:t>
            </w:r>
          </w:p>
        </w:tc>
        <w:tc>
          <w:tcPr>
            <w:tcW w:w="349"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r w:rsidRPr="0075683C">
              <w:rPr>
                <w:color w:val="000000"/>
              </w:rPr>
              <w:t>951</w:t>
            </w:r>
          </w:p>
        </w:tc>
        <w:tc>
          <w:tcPr>
            <w:tcW w:w="395"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r w:rsidRPr="0075683C">
              <w:rPr>
                <w:spacing w:val="-10"/>
              </w:rPr>
              <w:t>05 03</w:t>
            </w:r>
          </w:p>
        </w:tc>
        <w:tc>
          <w:tcPr>
            <w:tcW w:w="634"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proofErr w:type="spellStart"/>
            <w:r w:rsidRPr="0075683C">
              <w:rPr>
                <w:spacing w:val="-10"/>
              </w:rPr>
              <w:t>х</w:t>
            </w:r>
            <w:proofErr w:type="spellEnd"/>
          </w:p>
        </w:tc>
        <w:tc>
          <w:tcPr>
            <w:tcW w:w="348"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proofErr w:type="spellStart"/>
            <w:r w:rsidRPr="0075683C">
              <w:rPr>
                <w:spacing w:val="-10"/>
              </w:rPr>
              <w:t>х</w:t>
            </w:r>
            <w:proofErr w:type="spellEnd"/>
          </w:p>
        </w:tc>
        <w:tc>
          <w:tcPr>
            <w:tcW w:w="587"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2"/>
              </w:rPr>
            </w:pPr>
            <w:r w:rsidRPr="0075683C">
              <w:rPr>
                <w:spacing w:val="-12"/>
              </w:rPr>
              <w:t>64,5</w:t>
            </w:r>
          </w:p>
        </w:tc>
        <w:tc>
          <w:tcPr>
            <w:tcW w:w="505"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outlineLvl w:val="0"/>
              <w:rPr>
                <w:spacing w:val="-12"/>
              </w:rPr>
            </w:pPr>
            <w:r w:rsidRPr="0075683C">
              <w:rPr>
                <w:spacing w:val="-12"/>
              </w:rPr>
              <w:t>5,0</w:t>
            </w:r>
          </w:p>
        </w:tc>
        <w:tc>
          <w:tcPr>
            <w:tcW w:w="575" w:type="dxa"/>
            <w:gridSpan w:val="2"/>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outlineLvl w:val="0"/>
              <w:rPr>
                <w:spacing w:val="-12"/>
              </w:rPr>
            </w:pPr>
            <w:r w:rsidRPr="0075683C">
              <w:rPr>
                <w:spacing w:val="-12"/>
              </w:rPr>
              <w:t>4,8</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outlineLvl w:val="0"/>
              <w:rPr>
                <w:spacing w:val="-12"/>
              </w:rPr>
            </w:pPr>
            <w:r w:rsidRPr="0075683C">
              <w:rPr>
                <w:spacing w:val="-12"/>
              </w:rPr>
              <w:t>5,1</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lang w:val="en-US"/>
              </w:rPr>
              <w:t>7</w:t>
            </w:r>
            <w:r w:rsidRPr="0075683C">
              <w:t>,3</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spacing w:val="-12"/>
              </w:rPr>
              <w:t>7,3</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spacing w:val="-12"/>
              </w:rPr>
              <w:t>5,0</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spacing w:val="-12"/>
              </w:rPr>
              <w:t>5,0</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spacing w:val="-12"/>
              </w:rPr>
              <w:t>5,0</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spacing w:val="-12"/>
              </w:rPr>
              <w:t>5,0</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spacing w:val="-12"/>
              </w:rPr>
              <w:t>5,0</w:t>
            </w:r>
          </w:p>
        </w:tc>
        <w:tc>
          <w:tcPr>
            <w:tcW w:w="538"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spacing w:val="-12"/>
              </w:rPr>
              <w:t>5,0</w:t>
            </w:r>
          </w:p>
        </w:tc>
        <w:tc>
          <w:tcPr>
            <w:tcW w:w="337"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spacing w:val="-12"/>
              </w:rPr>
              <w:t>5,0</w:t>
            </w:r>
          </w:p>
        </w:tc>
      </w:tr>
      <w:tr w:rsidR="00771C10" w:rsidRPr="0075683C" w:rsidTr="00771C10">
        <w:trPr>
          <w:trHeight w:val="1248"/>
        </w:trPr>
        <w:tc>
          <w:tcPr>
            <w:tcW w:w="342" w:type="dxa"/>
            <w:tcBorders>
              <w:top w:val="single" w:sz="4" w:space="0" w:color="auto"/>
              <w:left w:val="single" w:sz="4" w:space="0" w:color="auto"/>
              <w:bottom w:val="single" w:sz="4" w:space="0" w:color="auto"/>
              <w:right w:val="nil"/>
            </w:tcBorders>
          </w:tcPr>
          <w:p w:rsidR="0075683C" w:rsidRPr="0075683C" w:rsidRDefault="0075683C" w:rsidP="0075683C">
            <w:pPr>
              <w:jc w:val="center"/>
              <w:outlineLvl w:val="0"/>
              <w:rPr>
                <w:spacing w:val="-8"/>
              </w:rPr>
            </w:pPr>
            <w:r w:rsidRPr="0075683C">
              <w:rPr>
                <w:spacing w:val="-8"/>
              </w:rPr>
              <w:t>2.4.</w:t>
            </w:r>
          </w:p>
        </w:tc>
        <w:tc>
          <w:tcPr>
            <w:tcW w:w="1042" w:type="dxa"/>
            <w:tcBorders>
              <w:top w:val="single" w:sz="4" w:space="0" w:color="auto"/>
              <w:left w:val="single" w:sz="4" w:space="0" w:color="auto"/>
              <w:bottom w:val="single" w:sz="4" w:space="0" w:color="auto"/>
              <w:right w:val="nil"/>
            </w:tcBorders>
            <w:shd w:val="clear" w:color="auto" w:fill="auto"/>
            <w:hideMark/>
          </w:tcPr>
          <w:p w:rsidR="0075683C" w:rsidRPr="0075683C" w:rsidRDefault="0075683C" w:rsidP="0075683C">
            <w:pPr>
              <w:outlineLvl w:val="0"/>
              <w:rPr>
                <w:spacing w:val="-18"/>
              </w:rPr>
            </w:pPr>
            <w:r w:rsidRPr="0075683C">
              <w:rPr>
                <w:spacing w:val="-18"/>
              </w:rPr>
              <w:t xml:space="preserve">ОМ  2.4. </w:t>
            </w:r>
          </w:p>
          <w:p w:rsidR="0075683C" w:rsidRPr="0075683C" w:rsidRDefault="0075683C" w:rsidP="0075683C">
            <w:pPr>
              <w:outlineLvl w:val="0"/>
              <w:rPr>
                <w:spacing w:val="-18"/>
              </w:rPr>
            </w:pPr>
            <w:r w:rsidRPr="0075683C">
              <w:rPr>
                <w:spacing w:val="-18"/>
              </w:rPr>
              <w:t>«Прочие мероприятия  по благоустройству»</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outlineLvl w:val="0"/>
            </w:pPr>
            <w:r w:rsidRPr="0075683C">
              <w:t xml:space="preserve">Администрация Киселевского сельского поселения       </w:t>
            </w:r>
          </w:p>
        </w:tc>
        <w:tc>
          <w:tcPr>
            <w:tcW w:w="349"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r w:rsidRPr="0075683C">
              <w:rPr>
                <w:color w:val="000000"/>
              </w:rPr>
              <w:t>951</w:t>
            </w:r>
          </w:p>
        </w:tc>
        <w:tc>
          <w:tcPr>
            <w:tcW w:w="395"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r w:rsidRPr="0075683C">
              <w:rPr>
                <w:spacing w:val="-10"/>
              </w:rPr>
              <w:t>05 03</w:t>
            </w:r>
          </w:p>
        </w:tc>
        <w:tc>
          <w:tcPr>
            <w:tcW w:w="634"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proofErr w:type="spellStart"/>
            <w:r w:rsidRPr="0075683C">
              <w:rPr>
                <w:spacing w:val="-10"/>
              </w:rPr>
              <w:t>х</w:t>
            </w:r>
            <w:proofErr w:type="spellEnd"/>
          </w:p>
        </w:tc>
        <w:tc>
          <w:tcPr>
            <w:tcW w:w="348"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proofErr w:type="spellStart"/>
            <w:r w:rsidRPr="0075683C">
              <w:rPr>
                <w:spacing w:val="-10"/>
              </w:rPr>
              <w:t>х</w:t>
            </w:r>
            <w:proofErr w:type="spellEnd"/>
          </w:p>
        </w:tc>
        <w:tc>
          <w:tcPr>
            <w:tcW w:w="587"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outlineLvl w:val="0"/>
              <w:rPr>
                <w:spacing w:val="-12"/>
              </w:rPr>
            </w:pPr>
            <w:r w:rsidRPr="0075683C">
              <w:rPr>
                <w:spacing w:val="-12"/>
              </w:rPr>
              <w:t>2961,4</w:t>
            </w:r>
          </w:p>
        </w:tc>
        <w:tc>
          <w:tcPr>
            <w:tcW w:w="505"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outlineLvl w:val="0"/>
              <w:rPr>
                <w:spacing w:val="-12"/>
              </w:rPr>
            </w:pPr>
            <w:r w:rsidRPr="0075683C">
              <w:rPr>
                <w:spacing w:val="-12"/>
              </w:rPr>
              <w:t>388,5</w:t>
            </w:r>
          </w:p>
        </w:tc>
        <w:tc>
          <w:tcPr>
            <w:tcW w:w="575" w:type="dxa"/>
            <w:gridSpan w:val="2"/>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outlineLvl w:val="0"/>
              <w:rPr>
                <w:spacing w:val="-12"/>
              </w:rPr>
            </w:pPr>
            <w:r w:rsidRPr="0075683C">
              <w:rPr>
                <w:spacing w:val="-12"/>
              </w:rPr>
              <w:t>876,7</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outlineLvl w:val="0"/>
              <w:rPr>
                <w:spacing w:val="-12"/>
              </w:rPr>
            </w:pPr>
            <w:r w:rsidRPr="0075683C">
              <w:rPr>
                <w:spacing w:val="-12"/>
              </w:rPr>
              <w:t>319,1</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pPr>
              <w:jc w:val="center"/>
              <w:outlineLvl w:val="0"/>
              <w:rPr>
                <w:spacing w:val="-12"/>
              </w:rPr>
            </w:pPr>
            <w:r w:rsidRPr="0075683C">
              <w:rPr>
                <w:spacing w:val="-12"/>
              </w:rPr>
              <w:t>733,3</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spacing w:val="-12"/>
              </w:rPr>
              <w:t>243,8</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spacing w:val="-12"/>
              </w:rPr>
              <w:t>100,0</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spacing w:val="-12"/>
              </w:rPr>
              <w:t>100,0</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spacing w:val="-12"/>
              </w:rPr>
              <w:t>40,0</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spacing w:val="-12"/>
              </w:rPr>
              <w:t>40,0</w:t>
            </w:r>
          </w:p>
        </w:tc>
        <w:tc>
          <w:tcPr>
            <w:tcW w:w="539"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spacing w:val="-12"/>
              </w:rPr>
              <w:t>40,0</w:t>
            </w:r>
          </w:p>
        </w:tc>
        <w:tc>
          <w:tcPr>
            <w:tcW w:w="538"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spacing w:val="-12"/>
              </w:rPr>
              <w:t>40,0</w:t>
            </w:r>
          </w:p>
        </w:tc>
        <w:tc>
          <w:tcPr>
            <w:tcW w:w="337" w:type="dxa"/>
            <w:tcBorders>
              <w:top w:val="single" w:sz="4" w:space="0" w:color="auto"/>
              <w:left w:val="nil"/>
              <w:bottom w:val="single" w:sz="4" w:space="0" w:color="auto"/>
              <w:right w:val="single" w:sz="4" w:space="0" w:color="auto"/>
            </w:tcBorders>
            <w:shd w:val="clear" w:color="auto" w:fill="auto"/>
            <w:noWrap/>
            <w:hideMark/>
          </w:tcPr>
          <w:p w:rsidR="0075683C" w:rsidRPr="0075683C" w:rsidRDefault="0075683C" w:rsidP="0075683C">
            <w:r w:rsidRPr="0075683C">
              <w:rPr>
                <w:spacing w:val="-12"/>
              </w:rPr>
              <w:t>40,0</w:t>
            </w:r>
          </w:p>
        </w:tc>
      </w:tr>
      <w:tr w:rsidR="00771C10" w:rsidRPr="0075683C" w:rsidTr="00771C10">
        <w:trPr>
          <w:trHeight w:val="624"/>
        </w:trPr>
        <w:tc>
          <w:tcPr>
            <w:tcW w:w="342" w:type="dxa"/>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outlineLvl w:val="0"/>
              <w:rPr>
                <w:spacing w:val="-8"/>
              </w:rPr>
            </w:pPr>
            <w:r w:rsidRPr="0075683C">
              <w:rPr>
                <w:spacing w:val="-8"/>
              </w:rPr>
              <w:t>2.5.</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outlineLvl w:val="0"/>
              <w:rPr>
                <w:spacing w:val="-8"/>
              </w:rPr>
            </w:pPr>
            <w:r w:rsidRPr="0075683C">
              <w:rPr>
                <w:spacing w:val="-8"/>
              </w:rPr>
              <w:t xml:space="preserve">ОМ 2.5. </w:t>
            </w:r>
          </w:p>
          <w:p w:rsidR="0075683C" w:rsidRPr="0075683C" w:rsidRDefault="0075683C" w:rsidP="0075683C">
            <w:pPr>
              <w:outlineLvl w:val="0"/>
              <w:rPr>
                <w:spacing w:val="-8"/>
              </w:rPr>
            </w:pPr>
            <w:r w:rsidRPr="0075683C">
              <w:rPr>
                <w:spacing w:val="-8"/>
              </w:rPr>
              <w:t>Утилизация</w:t>
            </w:r>
          </w:p>
          <w:p w:rsidR="0075683C" w:rsidRPr="0075683C" w:rsidRDefault="0075683C" w:rsidP="0075683C">
            <w:pPr>
              <w:outlineLvl w:val="0"/>
              <w:rPr>
                <w:spacing w:val="-8"/>
              </w:rPr>
            </w:pPr>
            <w:r w:rsidRPr="0075683C">
              <w:rPr>
                <w:spacing w:val="-8"/>
              </w:rPr>
              <w:t>(буртование) твердых бытовых отходов на свалке</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outlineLvl w:val="0"/>
            </w:pPr>
            <w:r w:rsidRPr="0075683C">
              <w:t xml:space="preserve">Администрация Киселевского сельского поселения       </w:t>
            </w:r>
          </w:p>
        </w:tc>
        <w:tc>
          <w:tcPr>
            <w:tcW w:w="349"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r w:rsidRPr="0075683C">
              <w:rPr>
                <w:color w:val="000000"/>
              </w:rPr>
              <w:t>951</w:t>
            </w:r>
          </w:p>
        </w:tc>
        <w:tc>
          <w:tcPr>
            <w:tcW w:w="395"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r w:rsidRPr="0075683C">
              <w:rPr>
                <w:spacing w:val="-10"/>
              </w:rPr>
              <w:t>05 03</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proofErr w:type="spellStart"/>
            <w:r w:rsidRPr="0075683C">
              <w:rPr>
                <w:spacing w:val="-10"/>
              </w:rPr>
              <w:t>х</w:t>
            </w:r>
            <w:proofErr w:type="spellEnd"/>
          </w:p>
        </w:tc>
        <w:tc>
          <w:tcPr>
            <w:tcW w:w="348"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jc w:val="center"/>
              <w:outlineLvl w:val="0"/>
              <w:rPr>
                <w:spacing w:val="-10"/>
              </w:rPr>
            </w:pPr>
            <w:proofErr w:type="spellStart"/>
            <w:r w:rsidRPr="0075683C">
              <w:rPr>
                <w:spacing w:val="-10"/>
              </w:rPr>
              <w:t>х</w:t>
            </w:r>
            <w:proofErr w:type="spellEnd"/>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jc w:val="center"/>
              <w:outlineLvl w:val="0"/>
              <w:rPr>
                <w:spacing w:val="-12"/>
              </w:rPr>
            </w:pPr>
            <w:r w:rsidRPr="0075683C">
              <w:rPr>
                <w:spacing w:val="-12"/>
              </w:rPr>
              <w:t>70,0</w:t>
            </w:r>
          </w:p>
        </w:tc>
        <w:tc>
          <w:tcPr>
            <w:tcW w:w="505"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jc w:val="center"/>
              <w:outlineLvl w:val="0"/>
              <w:rPr>
                <w:spacing w:val="-12"/>
              </w:rPr>
            </w:pPr>
            <w:r w:rsidRPr="0075683C">
              <w:rPr>
                <w:spacing w:val="-12"/>
              </w:rPr>
              <w:t>35,0</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r w:rsidRPr="0075683C">
              <w:rPr>
                <w:spacing w:val="-12"/>
              </w:rPr>
              <w:t>35,0</w:t>
            </w:r>
          </w:p>
        </w:tc>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jc w:val="center"/>
              <w:outlineLvl w:val="0"/>
              <w:rPr>
                <w:spacing w:val="-12"/>
              </w:rPr>
            </w:pPr>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r w:rsidRPr="0075683C">
              <w:rPr>
                <w:spacing w:val="-12"/>
              </w:rPr>
              <w:t>0,0</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r w:rsidRPr="0075683C">
              <w:rPr>
                <w:spacing w:val="-12"/>
              </w:rPr>
              <w:t>0,0</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r w:rsidRPr="0075683C">
              <w:rPr>
                <w:spacing w:val="-12"/>
              </w:rPr>
              <w:t>0,0</w:t>
            </w:r>
          </w:p>
        </w:tc>
      </w:tr>
      <w:tr w:rsidR="00771C10" w:rsidRPr="0075683C" w:rsidTr="00771C10">
        <w:trPr>
          <w:trHeight w:val="624"/>
        </w:trPr>
        <w:tc>
          <w:tcPr>
            <w:tcW w:w="342" w:type="dxa"/>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outlineLvl w:val="0"/>
              <w:rPr>
                <w:spacing w:val="-8"/>
              </w:rPr>
            </w:pPr>
            <w:r w:rsidRPr="0075683C">
              <w:rPr>
                <w:spacing w:val="-8"/>
              </w:rPr>
              <w:lastRenderedPageBreak/>
              <w:t>2.</w:t>
            </w:r>
          </w:p>
          <w:p w:rsidR="0075683C" w:rsidRPr="0075683C" w:rsidRDefault="0075683C" w:rsidP="0075683C">
            <w:pPr>
              <w:jc w:val="center"/>
              <w:outlineLvl w:val="0"/>
              <w:rPr>
                <w:spacing w:val="-8"/>
              </w:rPr>
            </w:pPr>
            <w:r w:rsidRPr="0075683C">
              <w:rPr>
                <w:spacing w:val="-8"/>
              </w:rPr>
              <w:t>6.</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outlineLvl w:val="0"/>
              <w:rPr>
                <w:spacing w:val="-8"/>
              </w:rPr>
            </w:pPr>
            <w:r w:rsidRPr="0075683C">
              <w:rPr>
                <w:spacing w:val="-8"/>
              </w:rPr>
              <w:t>ОМ 2.6.</w:t>
            </w:r>
          </w:p>
          <w:p w:rsidR="0075683C" w:rsidRPr="0075683C" w:rsidRDefault="0075683C" w:rsidP="0075683C">
            <w:pPr>
              <w:outlineLvl w:val="0"/>
              <w:rPr>
                <w:spacing w:val="-8"/>
              </w:rPr>
            </w:pPr>
            <w:r w:rsidRPr="0075683C">
              <w:rPr>
                <w:spacing w:val="-8"/>
              </w:rPr>
              <w:t>Капитальный ремонт пешеходных дорожек</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outlineLvl w:val="0"/>
            </w:pPr>
            <w:r w:rsidRPr="0075683C">
              <w:t xml:space="preserve">Администрация Киселевского сельского поселения       </w:t>
            </w: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jc w:val="center"/>
              <w:outlineLvl w:val="0"/>
              <w:rPr>
                <w:color w:val="000000"/>
              </w:rPr>
            </w:pPr>
            <w:r w:rsidRPr="0075683C">
              <w:rPr>
                <w:color w:val="000000"/>
              </w:rPr>
              <w:t>951</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jc w:val="center"/>
              <w:outlineLvl w:val="0"/>
              <w:rPr>
                <w:spacing w:val="-10"/>
              </w:rPr>
            </w:pPr>
            <w:r w:rsidRPr="0075683C">
              <w:rPr>
                <w:spacing w:val="-10"/>
              </w:rPr>
              <w:t>0503</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jc w:val="center"/>
              <w:outlineLvl w:val="0"/>
              <w:rPr>
                <w:spacing w:val="-10"/>
              </w:rPr>
            </w:pPr>
            <w:proofErr w:type="spellStart"/>
            <w:r w:rsidRPr="0075683C">
              <w:rPr>
                <w:spacing w:val="-10"/>
              </w:rPr>
              <w:t>х</w:t>
            </w:r>
            <w:proofErr w:type="spellEnd"/>
          </w:p>
        </w:tc>
        <w:tc>
          <w:tcPr>
            <w:tcW w:w="348"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jc w:val="center"/>
              <w:outlineLvl w:val="0"/>
              <w:rPr>
                <w:spacing w:val="-10"/>
              </w:rPr>
            </w:pPr>
            <w:proofErr w:type="spellStart"/>
            <w:r w:rsidRPr="0075683C">
              <w:rPr>
                <w:spacing w:val="-10"/>
              </w:rPr>
              <w:t>х</w:t>
            </w:r>
            <w:proofErr w:type="spellEnd"/>
          </w:p>
        </w:tc>
        <w:tc>
          <w:tcPr>
            <w:tcW w:w="587"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jc w:val="center"/>
              <w:outlineLvl w:val="0"/>
              <w:rPr>
                <w:spacing w:val="-12"/>
              </w:rPr>
            </w:pPr>
            <w:r w:rsidRPr="0075683C">
              <w:rPr>
                <w:spacing w:val="-12"/>
              </w:rPr>
              <w:t>3547,5</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jc w:val="center"/>
              <w:outlineLvl w:val="0"/>
              <w:rPr>
                <w:spacing w:val="-12"/>
              </w:rPr>
            </w:pPr>
            <w:r w:rsidRPr="0075683C">
              <w:rPr>
                <w:spacing w:val="-12"/>
              </w:rPr>
              <w:t>0,0</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t>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t>190,0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2553,8</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803,7</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0,0</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0,0</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jc w:val="center"/>
              <w:outlineLvl w:val="0"/>
              <w:rPr>
                <w:spacing w:val="-18"/>
              </w:rPr>
            </w:pPr>
            <w:r w:rsidRPr="0075683C">
              <w:rPr>
                <w:spacing w:val="-18"/>
              </w:rPr>
              <w:t>0,0</w:t>
            </w:r>
          </w:p>
        </w:tc>
      </w:tr>
      <w:tr w:rsidR="00771C10" w:rsidRPr="0075683C" w:rsidTr="00771C10">
        <w:trPr>
          <w:trHeight w:val="624"/>
        </w:trPr>
        <w:tc>
          <w:tcPr>
            <w:tcW w:w="342" w:type="dxa"/>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outlineLvl w:val="0"/>
              <w:rPr>
                <w:spacing w:val="-8"/>
              </w:rPr>
            </w:pPr>
            <w:r w:rsidRPr="0075683C">
              <w:rPr>
                <w:spacing w:val="-8"/>
              </w:rPr>
              <w:t>3</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rPr>
                <w:spacing w:val="-8"/>
              </w:rPr>
            </w:pPr>
            <w:r w:rsidRPr="0075683C">
              <w:rPr>
                <w:spacing w:val="-8"/>
              </w:rPr>
              <w:t xml:space="preserve">Подпрограмма 3 </w:t>
            </w:r>
            <w:r w:rsidRPr="0075683C">
              <w:t xml:space="preserve">«Развитие территориального общественного самоуправления в </w:t>
            </w:r>
            <w:proofErr w:type="spellStart"/>
            <w:r w:rsidRPr="0075683C">
              <w:t>Киселевском</w:t>
            </w:r>
            <w:proofErr w:type="spellEnd"/>
            <w:r w:rsidRPr="0075683C">
              <w:t xml:space="preserve"> сельском поселении</w:t>
            </w:r>
            <w:r w:rsidRPr="0075683C">
              <w:rPr>
                <w:color w:val="000000"/>
                <w:kern w:val="2"/>
              </w:rPr>
              <w:t>»</w:t>
            </w:r>
          </w:p>
          <w:p w:rsidR="0075683C" w:rsidRPr="0075683C" w:rsidRDefault="0075683C" w:rsidP="0075683C">
            <w:pPr>
              <w:rPr>
                <w:spacing w:val="-8"/>
              </w:rPr>
            </w:pP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t xml:space="preserve">Администрация Киселевского сельского поселения       </w:t>
            </w: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roofErr w:type="spellStart"/>
            <w:r w:rsidRPr="0075683C">
              <w:rPr>
                <w:spacing w:val="-10"/>
              </w:rPr>
              <w:t>х</w:t>
            </w:r>
            <w:proofErr w:type="spellEnd"/>
          </w:p>
        </w:tc>
        <w:tc>
          <w:tcPr>
            <w:tcW w:w="395"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roofErr w:type="spellStart"/>
            <w:r w:rsidRPr="0075683C">
              <w:rPr>
                <w:spacing w:val="-10"/>
              </w:rPr>
              <w:t>х</w:t>
            </w:r>
            <w:proofErr w:type="spellEnd"/>
          </w:p>
        </w:tc>
        <w:tc>
          <w:tcPr>
            <w:tcW w:w="634"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roofErr w:type="spellStart"/>
            <w:r w:rsidRPr="0075683C">
              <w:rPr>
                <w:spacing w:val="-10"/>
              </w:rPr>
              <w:t>х</w:t>
            </w:r>
            <w:proofErr w:type="spellEnd"/>
          </w:p>
        </w:tc>
        <w:tc>
          <w:tcPr>
            <w:tcW w:w="348"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roofErr w:type="spellStart"/>
            <w:r w:rsidRPr="0075683C">
              <w:rPr>
                <w:spacing w:val="-10"/>
              </w:rPr>
              <w:t>х</w:t>
            </w:r>
            <w:proofErr w:type="spellEnd"/>
          </w:p>
        </w:tc>
        <w:tc>
          <w:tcPr>
            <w:tcW w:w="587"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jc w:val="center"/>
              <w:outlineLvl w:val="0"/>
              <w:rPr>
                <w:spacing w:val="-12"/>
              </w:rPr>
            </w:pPr>
            <w:r w:rsidRPr="0075683C">
              <w:rPr>
                <w:spacing w:val="-12"/>
              </w:rPr>
              <w:t>130,0</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10,0</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50,0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10,0</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10,0</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10,0</w:t>
            </w:r>
          </w:p>
        </w:tc>
      </w:tr>
      <w:tr w:rsidR="00771C10" w:rsidRPr="0075683C" w:rsidTr="00771C10">
        <w:trPr>
          <w:trHeight w:val="624"/>
        </w:trPr>
        <w:tc>
          <w:tcPr>
            <w:tcW w:w="342" w:type="dxa"/>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outlineLvl w:val="0"/>
              <w:rPr>
                <w:spacing w:val="-8"/>
              </w:rPr>
            </w:pPr>
            <w:r w:rsidRPr="0075683C">
              <w:rPr>
                <w:spacing w:val="-8"/>
              </w:rPr>
              <w:t>3.1</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outlineLvl w:val="0"/>
              <w:rPr>
                <w:spacing w:val="-8"/>
              </w:rPr>
            </w:pPr>
            <w:r w:rsidRPr="0075683C">
              <w:rPr>
                <w:spacing w:val="-8"/>
              </w:rPr>
              <w:t>ОМ 3.1.</w:t>
            </w:r>
          </w:p>
          <w:p w:rsidR="0075683C" w:rsidRPr="0075683C" w:rsidRDefault="0075683C" w:rsidP="0075683C">
            <w:pPr>
              <w:outlineLvl w:val="0"/>
              <w:rPr>
                <w:spacing w:val="-8"/>
              </w:rPr>
            </w:pPr>
            <w:r w:rsidRPr="0075683C">
              <w:rPr>
                <w:color w:val="000000"/>
              </w:rPr>
              <w:t>Содействие развития территориального общественного самоуправления</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outlineLvl w:val="0"/>
            </w:pPr>
            <w:r w:rsidRPr="0075683C">
              <w:t xml:space="preserve">Администрация Киселевского сельского поселения       </w:t>
            </w: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jc w:val="center"/>
              <w:outlineLvl w:val="0"/>
              <w:rPr>
                <w:color w:val="000000"/>
              </w:rPr>
            </w:pPr>
            <w:r w:rsidRPr="0075683C">
              <w:rPr>
                <w:color w:val="000000"/>
              </w:rPr>
              <w:t>951</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jc w:val="center"/>
              <w:outlineLvl w:val="0"/>
              <w:rPr>
                <w:spacing w:val="-10"/>
              </w:rPr>
            </w:pPr>
            <w:r w:rsidRPr="0075683C">
              <w:rPr>
                <w:spacing w:val="-10"/>
              </w:rPr>
              <w:t>0503</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jc w:val="center"/>
              <w:outlineLvl w:val="0"/>
              <w:rPr>
                <w:spacing w:val="-10"/>
              </w:rPr>
            </w:pPr>
            <w:proofErr w:type="spellStart"/>
            <w:r w:rsidRPr="0075683C">
              <w:rPr>
                <w:spacing w:val="-10"/>
              </w:rPr>
              <w:t>х</w:t>
            </w:r>
            <w:proofErr w:type="spellEnd"/>
          </w:p>
        </w:tc>
        <w:tc>
          <w:tcPr>
            <w:tcW w:w="348"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jc w:val="center"/>
              <w:outlineLvl w:val="0"/>
              <w:rPr>
                <w:spacing w:val="-10"/>
              </w:rPr>
            </w:pPr>
            <w:proofErr w:type="spellStart"/>
            <w:r w:rsidRPr="0075683C">
              <w:rPr>
                <w:spacing w:val="-10"/>
              </w:rPr>
              <w:t>х</w:t>
            </w:r>
            <w:proofErr w:type="spellEnd"/>
          </w:p>
        </w:tc>
        <w:tc>
          <w:tcPr>
            <w:tcW w:w="587"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pPr>
              <w:jc w:val="center"/>
              <w:outlineLvl w:val="0"/>
              <w:rPr>
                <w:spacing w:val="-12"/>
              </w:rPr>
            </w:pPr>
            <w:r w:rsidRPr="0075683C">
              <w:rPr>
                <w:spacing w:val="-12"/>
              </w:rPr>
              <w:t>130,0</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10,0</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50,0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10,0</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10,0</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75683C" w:rsidRPr="0075683C" w:rsidRDefault="0075683C" w:rsidP="0075683C">
            <w:r w:rsidRPr="0075683C">
              <w:rPr>
                <w:spacing w:val="-12"/>
              </w:rPr>
              <w:t>10,0»;</w:t>
            </w:r>
          </w:p>
        </w:tc>
      </w:tr>
    </w:tbl>
    <w:p w:rsidR="0075683C" w:rsidRPr="0075683C" w:rsidRDefault="0075683C" w:rsidP="0075683C">
      <w:pPr>
        <w:autoSpaceDE w:val="0"/>
        <w:autoSpaceDN w:val="0"/>
        <w:adjustRightInd w:val="0"/>
        <w:ind w:left="9356"/>
        <w:jc w:val="center"/>
      </w:pPr>
    </w:p>
    <w:p w:rsidR="0075683C" w:rsidRPr="0075683C" w:rsidRDefault="0075683C" w:rsidP="0075683C">
      <w:pPr>
        <w:autoSpaceDE w:val="0"/>
        <w:autoSpaceDN w:val="0"/>
        <w:adjustRightInd w:val="0"/>
        <w:jc w:val="both"/>
      </w:pPr>
      <w:r w:rsidRPr="0075683C">
        <w:t xml:space="preserve">5. Приложение 4 изложить в следующей редакции: </w:t>
      </w:r>
    </w:p>
    <w:p w:rsidR="0075683C" w:rsidRPr="0075683C" w:rsidRDefault="0075683C" w:rsidP="0075683C">
      <w:pPr>
        <w:autoSpaceDE w:val="0"/>
        <w:autoSpaceDN w:val="0"/>
        <w:adjustRightInd w:val="0"/>
        <w:jc w:val="both"/>
      </w:pPr>
    </w:p>
    <w:p w:rsidR="0075683C" w:rsidRPr="0075683C" w:rsidRDefault="0075683C" w:rsidP="0075683C">
      <w:pPr>
        <w:autoSpaceDE w:val="0"/>
        <w:autoSpaceDN w:val="0"/>
        <w:adjustRightInd w:val="0"/>
        <w:jc w:val="both"/>
      </w:pPr>
    </w:p>
    <w:p w:rsidR="0075683C" w:rsidRPr="0075683C" w:rsidRDefault="0075683C" w:rsidP="0075683C">
      <w:pPr>
        <w:autoSpaceDE w:val="0"/>
        <w:autoSpaceDN w:val="0"/>
        <w:adjustRightInd w:val="0"/>
        <w:jc w:val="both"/>
      </w:pPr>
    </w:p>
    <w:p w:rsidR="0075683C" w:rsidRPr="0075683C" w:rsidRDefault="0075683C" w:rsidP="0075683C">
      <w:pPr>
        <w:autoSpaceDE w:val="0"/>
        <w:autoSpaceDN w:val="0"/>
        <w:adjustRightInd w:val="0"/>
        <w:jc w:val="both"/>
      </w:pPr>
    </w:p>
    <w:p w:rsidR="0075683C" w:rsidRPr="0075683C" w:rsidRDefault="0075683C" w:rsidP="0075683C">
      <w:pPr>
        <w:autoSpaceDE w:val="0"/>
        <w:autoSpaceDN w:val="0"/>
        <w:adjustRightInd w:val="0"/>
        <w:jc w:val="both"/>
      </w:pPr>
    </w:p>
    <w:p w:rsidR="0075683C" w:rsidRPr="0075683C" w:rsidRDefault="0075683C" w:rsidP="0075683C">
      <w:pPr>
        <w:autoSpaceDE w:val="0"/>
        <w:autoSpaceDN w:val="0"/>
        <w:adjustRightInd w:val="0"/>
        <w:jc w:val="both"/>
      </w:pPr>
    </w:p>
    <w:p w:rsidR="0075683C" w:rsidRPr="0075683C" w:rsidRDefault="0075683C" w:rsidP="0075683C">
      <w:pPr>
        <w:autoSpaceDE w:val="0"/>
        <w:autoSpaceDN w:val="0"/>
        <w:adjustRightInd w:val="0"/>
        <w:jc w:val="both"/>
      </w:pPr>
    </w:p>
    <w:p w:rsidR="0075683C" w:rsidRPr="0075683C" w:rsidRDefault="0075683C" w:rsidP="0075683C">
      <w:pPr>
        <w:autoSpaceDE w:val="0"/>
        <w:autoSpaceDN w:val="0"/>
        <w:adjustRightInd w:val="0"/>
        <w:jc w:val="both"/>
      </w:pPr>
    </w:p>
    <w:p w:rsidR="0075683C" w:rsidRPr="0075683C" w:rsidRDefault="0075683C" w:rsidP="0075683C">
      <w:pPr>
        <w:autoSpaceDE w:val="0"/>
        <w:autoSpaceDN w:val="0"/>
        <w:adjustRightInd w:val="0"/>
        <w:jc w:val="both"/>
      </w:pPr>
    </w:p>
    <w:p w:rsidR="0075683C" w:rsidRPr="0075683C" w:rsidRDefault="0075683C" w:rsidP="0075683C">
      <w:pPr>
        <w:autoSpaceDE w:val="0"/>
        <w:autoSpaceDN w:val="0"/>
        <w:adjustRightInd w:val="0"/>
        <w:jc w:val="both"/>
      </w:pPr>
    </w:p>
    <w:p w:rsidR="0075683C" w:rsidRPr="0075683C" w:rsidRDefault="0075683C" w:rsidP="0075683C">
      <w:pPr>
        <w:autoSpaceDE w:val="0"/>
        <w:autoSpaceDN w:val="0"/>
        <w:adjustRightInd w:val="0"/>
        <w:jc w:val="both"/>
        <w:rPr>
          <w:lang w:eastAsia="en-US"/>
        </w:rPr>
      </w:pPr>
    </w:p>
    <w:p w:rsidR="0075683C" w:rsidRPr="0075683C" w:rsidRDefault="0075683C" w:rsidP="00771C10">
      <w:pPr>
        <w:autoSpaceDE w:val="0"/>
        <w:autoSpaceDN w:val="0"/>
        <w:adjustRightInd w:val="0"/>
        <w:ind w:left="5670"/>
        <w:jc w:val="center"/>
        <w:rPr>
          <w:kern w:val="2"/>
        </w:rPr>
      </w:pPr>
      <w:r w:rsidRPr="0075683C">
        <w:rPr>
          <w:kern w:val="2"/>
        </w:rPr>
        <w:t>«Приложение № 4</w:t>
      </w:r>
    </w:p>
    <w:p w:rsidR="0075683C" w:rsidRPr="0075683C" w:rsidRDefault="0075683C" w:rsidP="00771C10">
      <w:pPr>
        <w:autoSpaceDE w:val="0"/>
        <w:autoSpaceDN w:val="0"/>
        <w:adjustRightInd w:val="0"/>
        <w:ind w:left="5670"/>
        <w:jc w:val="center"/>
        <w:rPr>
          <w:kern w:val="2"/>
        </w:rPr>
      </w:pPr>
      <w:r w:rsidRPr="0075683C">
        <w:rPr>
          <w:kern w:val="2"/>
        </w:rPr>
        <w:t>к муниципальной программе Киселевского сельского поселения «Обеспечение качественными жилищно-коммунальными услугами населения Киселевского сельского поселения»</w:t>
      </w:r>
    </w:p>
    <w:p w:rsidR="0075683C" w:rsidRPr="0075683C" w:rsidRDefault="0075683C" w:rsidP="0075683C">
      <w:pPr>
        <w:jc w:val="center"/>
        <w:rPr>
          <w:kern w:val="2"/>
        </w:rPr>
      </w:pPr>
      <w:r w:rsidRPr="0075683C">
        <w:rPr>
          <w:kern w:val="2"/>
        </w:rPr>
        <w:lastRenderedPageBreak/>
        <w:t>РАСХОДЫ</w:t>
      </w:r>
    </w:p>
    <w:p w:rsidR="0075683C" w:rsidRPr="0075683C" w:rsidRDefault="0075683C" w:rsidP="0075683C">
      <w:pPr>
        <w:jc w:val="center"/>
        <w:rPr>
          <w:kern w:val="2"/>
        </w:rPr>
      </w:pPr>
      <w:r w:rsidRPr="0075683C">
        <w:rPr>
          <w:kern w:val="2"/>
        </w:rPr>
        <w:t xml:space="preserve">на реализацию муниципальной программы </w:t>
      </w:r>
      <w:r w:rsidRPr="0075683C">
        <w:t>Киселевского</w:t>
      </w:r>
      <w:r w:rsidRPr="0075683C">
        <w:rPr>
          <w:kern w:val="2"/>
        </w:rPr>
        <w:t xml:space="preserve"> сельского поселения «Обеспечение </w:t>
      </w:r>
    </w:p>
    <w:p w:rsidR="0075683C" w:rsidRPr="0075683C" w:rsidRDefault="0075683C" w:rsidP="0075683C">
      <w:pPr>
        <w:jc w:val="center"/>
        <w:rPr>
          <w:kern w:val="2"/>
        </w:rPr>
      </w:pPr>
      <w:r w:rsidRPr="0075683C">
        <w:rPr>
          <w:kern w:val="2"/>
        </w:rPr>
        <w:t xml:space="preserve">качественными жилищно-коммунальными услугами </w:t>
      </w:r>
      <w:r w:rsidRPr="0075683C">
        <w:rPr>
          <w:kern w:val="2"/>
          <w:lang w:eastAsia="en-US"/>
        </w:rPr>
        <w:t>населения</w:t>
      </w:r>
      <w:r w:rsidRPr="0075683C">
        <w:rPr>
          <w:kern w:val="2"/>
        </w:rPr>
        <w:t xml:space="preserve"> </w:t>
      </w:r>
      <w:r w:rsidRPr="0075683C">
        <w:t>Киселевского</w:t>
      </w:r>
      <w:r w:rsidRPr="0075683C">
        <w:rPr>
          <w:kern w:val="2"/>
        </w:rPr>
        <w:t xml:space="preserve"> сельского поселения»</w:t>
      </w:r>
    </w:p>
    <w:p w:rsidR="0075683C" w:rsidRPr="0075683C" w:rsidRDefault="0075683C" w:rsidP="0075683C"/>
    <w:tbl>
      <w:tblPr>
        <w:tblW w:w="4823" w:type="pct"/>
        <w:tblLayout w:type="fixed"/>
        <w:tblLook w:val="04A0"/>
      </w:tblPr>
      <w:tblGrid>
        <w:gridCol w:w="396"/>
        <w:gridCol w:w="1027"/>
        <w:gridCol w:w="819"/>
        <w:gridCol w:w="700"/>
        <w:gridCol w:w="601"/>
        <w:gridCol w:w="651"/>
        <w:gridCol w:w="600"/>
        <w:gridCol w:w="601"/>
        <w:gridCol w:w="601"/>
        <w:gridCol w:w="600"/>
        <w:gridCol w:w="651"/>
        <w:gridCol w:w="650"/>
        <w:gridCol w:w="601"/>
        <w:gridCol w:w="569"/>
        <w:gridCol w:w="583"/>
        <w:gridCol w:w="401"/>
      </w:tblGrid>
      <w:tr w:rsidR="0075683C" w:rsidRPr="0075683C" w:rsidTr="00771C10">
        <w:trPr>
          <w:trHeight w:val="528"/>
        </w:trPr>
        <w:tc>
          <w:tcPr>
            <w:tcW w:w="410" w:type="dxa"/>
            <w:vMerge w:val="restart"/>
            <w:tcBorders>
              <w:top w:val="single" w:sz="4" w:space="0" w:color="auto"/>
              <w:left w:val="single" w:sz="4" w:space="0" w:color="auto"/>
              <w:right w:val="single" w:sz="4" w:space="0" w:color="auto"/>
            </w:tcBorders>
            <w:vAlign w:val="center"/>
          </w:tcPr>
          <w:p w:rsidR="0075683C" w:rsidRPr="0075683C" w:rsidRDefault="0075683C" w:rsidP="0075683C">
            <w:pPr>
              <w:jc w:val="center"/>
            </w:pPr>
            <w:r w:rsidRPr="0075683C">
              <w:t>№</w:t>
            </w:r>
            <w:r w:rsidRPr="0075683C">
              <w:br/>
            </w:r>
            <w:proofErr w:type="spellStart"/>
            <w:proofErr w:type="gramStart"/>
            <w:r w:rsidRPr="0075683C">
              <w:t>п</w:t>
            </w:r>
            <w:proofErr w:type="spellEnd"/>
            <w:proofErr w:type="gramEnd"/>
            <w:r w:rsidRPr="0075683C">
              <w:t>/</w:t>
            </w:r>
            <w:proofErr w:type="spellStart"/>
            <w:r w:rsidRPr="0075683C">
              <w:t>п</w:t>
            </w:r>
            <w:proofErr w:type="spellEnd"/>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Наименование муниципальной программы, номер и наименование подпрограммы</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jc w:val="center"/>
              <w:rPr>
                <w:color w:val="000000"/>
              </w:rPr>
            </w:pPr>
          </w:p>
          <w:p w:rsidR="0075683C" w:rsidRPr="0075683C" w:rsidRDefault="0075683C" w:rsidP="0075683C">
            <w:pPr>
              <w:jc w:val="center"/>
              <w:rPr>
                <w:color w:val="000000"/>
              </w:rPr>
            </w:pPr>
            <w:r w:rsidRPr="0075683C">
              <w:rPr>
                <w:color w:val="000000"/>
              </w:rPr>
              <w:t xml:space="preserve">Источники финансирования </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Объем расходов</w:t>
            </w:r>
            <w:r w:rsidRPr="0075683C">
              <w:rPr>
                <w:color w:val="000000"/>
              </w:rPr>
              <w:br/>
              <w:t>всего (тыс. рублей)</w:t>
            </w:r>
          </w:p>
        </w:tc>
        <w:tc>
          <w:tcPr>
            <w:tcW w:w="7482" w:type="dxa"/>
            <w:gridSpan w:val="12"/>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В том числе по годам реализации муниципальной программы</w:t>
            </w:r>
          </w:p>
        </w:tc>
      </w:tr>
      <w:tr w:rsidR="00771C10" w:rsidRPr="0075683C" w:rsidTr="00771C10">
        <w:trPr>
          <w:trHeight w:val="312"/>
        </w:trPr>
        <w:tc>
          <w:tcPr>
            <w:tcW w:w="410" w:type="dxa"/>
            <w:vMerge/>
            <w:tcBorders>
              <w:left w:val="single" w:sz="4" w:space="0" w:color="auto"/>
              <w:bottom w:val="single" w:sz="4" w:space="0" w:color="auto"/>
              <w:right w:val="single" w:sz="4" w:space="0" w:color="auto"/>
            </w:tcBorders>
          </w:tcPr>
          <w:p w:rsidR="0075683C" w:rsidRPr="0075683C" w:rsidRDefault="0075683C" w:rsidP="0075683C">
            <w:pPr>
              <w:jc w:val="center"/>
              <w:rPr>
                <w:color w:val="00000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75683C" w:rsidRPr="0075683C" w:rsidRDefault="0075683C" w:rsidP="0075683C">
            <w:pPr>
              <w:rPr>
                <w:color w:val="000000"/>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75683C" w:rsidRPr="0075683C" w:rsidRDefault="0075683C" w:rsidP="0075683C">
            <w:pPr>
              <w:rPr>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75683C" w:rsidRPr="0075683C" w:rsidRDefault="0075683C" w:rsidP="0075683C">
            <w:pPr>
              <w:rPr>
                <w:color w:val="000000"/>
              </w:rPr>
            </w:pPr>
          </w:p>
        </w:tc>
        <w:tc>
          <w:tcPr>
            <w:tcW w:w="633"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2019</w:t>
            </w:r>
          </w:p>
        </w:tc>
        <w:tc>
          <w:tcPr>
            <w:tcW w:w="687"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2020</w:t>
            </w:r>
          </w:p>
        </w:tc>
        <w:tc>
          <w:tcPr>
            <w:tcW w:w="632"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2021</w:t>
            </w:r>
          </w:p>
        </w:tc>
        <w:tc>
          <w:tcPr>
            <w:tcW w:w="633"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2022</w:t>
            </w:r>
          </w:p>
        </w:tc>
        <w:tc>
          <w:tcPr>
            <w:tcW w:w="633"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2023</w:t>
            </w:r>
          </w:p>
        </w:tc>
        <w:tc>
          <w:tcPr>
            <w:tcW w:w="632"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2024</w:t>
            </w:r>
          </w:p>
        </w:tc>
        <w:tc>
          <w:tcPr>
            <w:tcW w:w="687"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2025</w:t>
            </w:r>
          </w:p>
        </w:tc>
        <w:tc>
          <w:tcPr>
            <w:tcW w:w="686"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2026</w:t>
            </w:r>
          </w:p>
        </w:tc>
        <w:tc>
          <w:tcPr>
            <w:tcW w:w="633"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2027</w:t>
            </w:r>
          </w:p>
        </w:tc>
        <w:tc>
          <w:tcPr>
            <w:tcW w:w="598"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2028</w:t>
            </w:r>
          </w:p>
        </w:tc>
        <w:tc>
          <w:tcPr>
            <w:tcW w:w="613"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2029</w:t>
            </w:r>
          </w:p>
        </w:tc>
        <w:tc>
          <w:tcPr>
            <w:tcW w:w="415"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2030</w:t>
            </w:r>
          </w:p>
        </w:tc>
      </w:tr>
      <w:tr w:rsidR="0075683C" w:rsidRPr="0075683C" w:rsidTr="00771C10">
        <w:trPr>
          <w:trHeight w:val="70"/>
        </w:trPr>
        <w:tc>
          <w:tcPr>
            <w:tcW w:w="410" w:type="dxa"/>
            <w:tcBorders>
              <w:top w:val="single" w:sz="4" w:space="0" w:color="auto"/>
              <w:bottom w:val="single" w:sz="4" w:space="0" w:color="auto"/>
            </w:tcBorders>
          </w:tcPr>
          <w:p w:rsidR="0075683C" w:rsidRPr="0075683C" w:rsidRDefault="0075683C" w:rsidP="0075683C">
            <w:pPr>
              <w:jc w:val="center"/>
              <w:rPr>
                <w:color w:val="000000"/>
              </w:rPr>
            </w:pPr>
          </w:p>
        </w:tc>
        <w:tc>
          <w:tcPr>
            <w:tcW w:w="10188" w:type="dxa"/>
            <w:gridSpan w:val="15"/>
            <w:tcBorders>
              <w:top w:val="single" w:sz="4" w:space="0" w:color="auto"/>
              <w:bottom w:val="single" w:sz="4" w:space="0" w:color="auto"/>
            </w:tcBorders>
            <w:shd w:val="clear" w:color="auto" w:fill="auto"/>
            <w:noWrap/>
            <w:hideMark/>
          </w:tcPr>
          <w:p w:rsidR="0075683C" w:rsidRPr="0075683C" w:rsidRDefault="0075683C" w:rsidP="0075683C">
            <w:pPr>
              <w:jc w:val="center"/>
              <w:rPr>
                <w:color w:val="000000"/>
              </w:rPr>
            </w:pPr>
          </w:p>
        </w:tc>
      </w:tr>
      <w:tr w:rsidR="00771C10" w:rsidRPr="0075683C" w:rsidTr="00771C10">
        <w:trPr>
          <w:trHeight w:val="312"/>
        </w:trPr>
        <w:tc>
          <w:tcPr>
            <w:tcW w:w="410" w:type="dxa"/>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color w:val="000000"/>
              </w:rPr>
            </w:pPr>
            <w:r w:rsidRPr="0075683C">
              <w:rPr>
                <w:color w:val="000000"/>
              </w:rPr>
              <w:t>1</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2</w:t>
            </w:r>
          </w:p>
        </w:tc>
        <w:tc>
          <w:tcPr>
            <w:tcW w:w="870"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3</w:t>
            </w:r>
          </w:p>
        </w:tc>
        <w:tc>
          <w:tcPr>
            <w:tcW w:w="740"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4</w:t>
            </w:r>
          </w:p>
        </w:tc>
        <w:tc>
          <w:tcPr>
            <w:tcW w:w="633"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5</w:t>
            </w:r>
          </w:p>
        </w:tc>
        <w:tc>
          <w:tcPr>
            <w:tcW w:w="687"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6</w:t>
            </w:r>
          </w:p>
        </w:tc>
        <w:tc>
          <w:tcPr>
            <w:tcW w:w="632"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7</w:t>
            </w:r>
          </w:p>
        </w:tc>
        <w:tc>
          <w:tcPr>
            <w:tcW w:w="633"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8</w:t>
            </w:r>
          </w:p>
        </w:tc>
        <w:tc>
          <w:tcPr>
            <w:tcW w:w="633"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9</w:t>
            </w:r>
          </w:p>
        </w:tc>
        <w:tc>
          <w:tcPr>
            <w:tcW w:w="632"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10</w:t>
            </w:r>
          </w:p>
        </w:tc>
        <w:tc>
          <w:tcPr>
            <w:tcW w:w="687"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11</w:t>
            </w:r>
          </w:p>
        </w:tc>
        <w:tc>
          <w:tcPr>
            <w:tcW w:w="686"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12</w:t>
            </w:r>
          </w:p>
        </w:tc>
        <w:tc>
          <w:tcPr>
            <w:tcW w:w="633"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13</w:t>
            </w:r>
          </w:p>
        </w:tc>
        <w:tc>
          <w:tcPr>
            <w:tcW w:w="598"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14</w:t>
            </w:r>
          </w:p>
        </w:tc>
        <w:tc>
          <w:tcPr>
            <w:tcW w:w="613"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15</w:t>
            </w:r>
          </w:p>
        </w:tc>
        <w:tc>
          <w:tcPr>
            <w:tcW w:w="415" w:type="dxa"/>
            <w:tcBorders>
              <w:top w:val="single" w:sz="4" w:space="0" w:color="auto"/>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16</w:t>
            </w:r>
          </w:p>
        </w:tc>
      </w:tr>
      <w:tr w:rsidR="00771C10" w:rsidRPr="0075683C" w:rsidTr="00771C10">
        <w:trPr>
          <w:trHeight w:val="70"/>
        </w:trPr>
        <w:tc>
          <w:tcPr>
            <w:tcW w:w="410" w:type="dxa"/>
            <w:vMerge w:val="restart"/>
            <w:tcBorders>
              <w:top w:val="nil"/>
              <w:left w:val="single" w:sz="4" w:space="0" w:color="auto"/>
              <w:right w:val="single" w:sz="4" w:space="0" w:color="auto"/>
            </w:tcBorders>
          </w:tcPr>
          <w:p w:rsidR="0075683C" w:rsidRPr="0075683C" w:rsidRDefault="0075683C" w:rsidP="0075683C">
            <w:pPr>
              <w:jc w:val="center"/>
              <w:rPr>
                <w:color w:val="000000"/>
              </w:rPr>
            </w:pPr>
            <w:r w:rsidRPr="0075683C">
              <w:rPr>
                <w:lang w:val="en-US"/>
              </w:rPr>
              <w:t>I</w:t>
            </w:r>
            <w:r w:rsidRPr="0075683C">
              <w:t>.</w:t>
            </w:r>
          </w:p>
        </w:tc>
        <w:tc>
          <w:tcPr>
            <w:tcW w:w="1096" w:type="dxa"/>
            <w:vMerge w:val="restart"/>
            <w:tcBorders>
              <w:top w:val="nil"/>
              <w:left w:val="single" w:sz="4" w:space="0" w:color="auto"/>
              <w:bottom w:val="single" w:sz="4" w:space="0" w:color="auto"/>
              <w:right w:val="single" w:sz="4" w:space="0" w:color="auto"/>
            </w:tcBorders>
            <w:shd w:val="clear" w:color="auto" w:fill="auto"/>
            <w:hideMark/>
          </w:tcPr>
          <w:p w:rsidR="0075683C" w:rsidRPr="0075683C" w:rsidRDefault="0075683C" w:rsidP="0075683C">
            <w:pPr>
              <w:rPr>
                <w:color w:val="000000"/>
              </w:rPr>
            </w:pPr>
            <w:r w:rsidRPr="0075683C">
              <w:rPr>
                <w:color w:val="000000"/>
              </w:rPr>
              <w:t xml:space="preserve">Муниципальная программа </w:t>
            </w:r>
            <w:r w:rsidRPr="0075683C">
              <w:t>«Обеспечение качественными жилищно-коммунальными услугами населения Киселевского сельского поселения»</w:t>
            </w:r>
          </w:p>
        </w:tc>
        <w:tc>
          <w:tcPr>
            <w:tcW w:w="870" w:type="dxa"/>
            <w:tcBorders>
              <w:top w:val="nil"/>
              <w:left w:val="nil"/>
              <w:bottom w:val="single" w:sz="4" w:space="0" w:color="auto"/>
              <w:right w:val="single" w:sz="4" w:space="0" w:color="auto"/>
            </w:tcBorders>
            <w:shd w:val="clear" w:color="auto" w:fill="auto"/>
            <w:hideMark/>
          </w:tcPr>
          <w:p w:rsidR="0075683C" w:rsidRPr="0075683C" w:rsidRDefault="0075683C" w:rsidP="0075683C">
            <w:pPr>
              <w:rPr>
                <w:color w:val="000000"/>
              </w:rPr>
            </w:pPr>
            <w:r w:rsidRPr="0075683C">
              <w:rPr>
                <w:color w:val="000000"/>
              </w:rPr>
              <w:t xml:space="preserve">Всего </w:t>
            </w:r>
          </w:p>
        </w:tc>
        <w:tc>
          <w:tcPr>
            <w:tcW w:w="740"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2"/>
              </w:rPr>
            </w:pPr>
            <w:r w:rsidRPr="0075683C">
              <w:rPr>
                <w:spacing w:val="-12"/>
              </w:rPr>
              <w:t>8955,5</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8"/>
              </w:rPr>
            </w:pPr>
            <w:r w:rsidRPr="0075683C">
              <w:rPr>
                <w:spacing w:val="-18"/>
              </w:rPr>
              <w:t>624,1</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8"/>
              </w:rPr>
            </w:pPr>
            <w:r w:rsidRPr="0075683C">
              <w:rPr>
                <w:spacing w:val="-18"/>
              </w:rPr>
              <w:t>1360,6</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927,7</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958,1</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3088,4</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1006,9</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189,7</w:t>
            </w:r>
          </w:p>
        </w:tc>
        <w:tc>
          <w:tcPr>
            <w:tcW w:w="686"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160,0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160,0</w:t>
            </w:r>
          </w:p>
        </w:tc>
        <w:tc>
          <w:tcPr>
            <w:tcW w:w="59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160,0</w:t>
            </w:r>
          </w:p>
        </w:tc>
        <w:tc>
          <w:tcPr>
            <w:tcW w:w="61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160,0</w:t>
            </w:r>
          </w:p>
        </w:tc>
        <w:tc>
          <w:tcPr>
            <w:tcW w:w="415"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160,0</w:t>
            </w:r>
          </w:p>
        </w:tc>
      </w:tr>
      <w:tr w:rsidR="00771C10" w:rsidRPr="0075683C" w:rsidTr="00771C10">
        <w:trPr>
          <w:trHeight w:val="143"/>
        </w:trPr>
        <w:tc>
          <w:tcPr>
            <w:tcW w:w="410" w:type="dxa"/>
            <w:vMerge/>
            <w:tcBorders>
              <w:left w:val="single" w:sz="4" w:space="0" w:color="auto"/>
              <w:right w:val="single" w:sz="4" w:space="0" w:color="auto"/>
            </w:tcBorders>
          </w:tcPr>
          <w:p w:rsidR="0075683C" w:rsidRPr="0075683C" w:rsidRDefault="0075683C" w:rsidP="0075683C">
            <w:pPr>
              <w:jc w:val="center"/>
              <w:rPr>
                <w:color w:val="000000"/>
              </w:rPr>
            </w:pPr>
          </w:p>
        </w:tc>
        <w:tc>
          <w:tcPr>
            <w:tcW w:w="1096" w:type="dxa"/>
            <w:vMerge/>
            <w:tcBorders>
              <w:top w:val="nil"/>
              <w:left w:val="single" w:sz="4" w:space="0" w:color="auto"/>
              <w:bottom w:val="single" w:sz="4" w:space="0" w:color="auto"/>
              <w:right w:val="single" w:sz="4" w:space="0" w:color="auto"/>
            </w:tcBorders>
            <w:vAlign w:val="center"/>
            <w:hideMark/>
          </w:tcPr>
          <w:p w:rsidR="0075683C" w:rsidRPr="0075683C" w:rsidRDefault="0075683C" w:rsidP="0075683C">
            <w:pPr>
              <w:rPr>
                <w:color w:val="000000"/>
              </w:rPr>
            </w:pPr>
          </w:p>
        </w:tc>
        <w:tc>
          <w:tcPr>
            <w:tcW w:w="870" w:type="dxa"/>
            <w:tcBorders>
              <w:top w:val="nil"/>
              <w:left w:val="nil"/>
              <w:bottom w:val="single" w:sz="4" w:space="0" w:color="auto"/>
              <w:right w:val="single" w:sz="4" w:space="0" w:color="auto"/>
            </w:tcBorders>
            <w:shd w:val="clear" w:color="auto" w:fill="auto"/>
            <w:hideMark/>
          </w:tcPr>
          <w:p w:rsidR="0075683C" w:rsidRPr="0075683C" w:rsidRDefault="0075683C" w:rsidP="0075683C">
            <w:pPr>
              <w:outlineLvl w:val="0"/>
              <w:rPr>
                <w:color w:val="000000"/>
              </w:rPr>
            </w:pPr>
            <w:r w:rsidRPr="0075683C">
              <w:rPr>
                <w:color w:val="000000"/>
              </w:rPr>
              <w:t>областной бюджет</w:t>
            </w:r>
          </w:p>
        </w:tc>
        <w:tc>
          <w:tcPr>
            <w:tcW w:w="740"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0"/>
              <w:rPr>
                <w:color w:val="000000"/>
              </w:rPr>
            </w:pPr>
            <w:r w:rsidRPr="0075683C">
              <w:rPr>
                <w:color w:val="000000"/>
              </w:rPr>
              <w:t>1788,3</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1788,3</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6"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59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1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415"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r>
      <w:tr w:rsidR="00771C10" w:rsidRPr="0075683C" w:rsidTr="00771C10">
        <w:trPr>
          <w:trHeight w:val="119"/>
        </w:trPr>
        <w:tc>
          <w:tcPr>
            <w:tcW w:w="410" w:type="dxa"/>
            <w:vMerge/>
            <w:tcBorders>
              <w:left w:val="single" w:sz="4" w:space="0" w:color="auto"/>
              <w:right w:val="single" w:sz="4" w:space="0" w:color="auto"/>
            </w:tcBorders>
          </w:tcPr>
          <w:p w:rsidR="0075683C" w:rsidRPr="0075683C" w:rsidRDefault="0075683C" w:rsidP="0075683C">
            <w:pPr>
              <w:jc w:val="center"/>
              <w:rPr>
                <w:color w:val="000000"/>
              </w:rPr>
            </w:pPr>
          </w:p>
        </w:tc>
        <w:tc>
          <w:tcPr>
            <w:tcW w:w="1096" w:type="dxa"/>
            <w:vMerge/>
            <w:tcBorders>
              <w:top w:val="nil"/>
              <w:left w:val="single" w:sz="4" w:space="0" w:color="auto"/>
              <w:bottom w:val="single" w:sz="4" w:space="0" w:color="auto"/>
              <w:right w:val="single" w:sz="4" w:space="0" w:color="auto"/>
            </w:tcBorders>
            <w:vAlign w:val="center"/>
            <w:hideMark/>
          </w:tcPr>
          <w:p w:rsidR="0075683C" w:rsidRPr="0075683C" w:rsidRDefault="0075683C" w:rsidP="0075683C">
            <w:pPr>
              <w:rPr>
                <w:color w:val="000000"/>
              </w:rPr>
            </w:pPr>
          </w:p>
        </w:tc>
        <w:tc>
          <w:tcPr>
            <w:tcW w:w="870" w:type="dxa"/>
            <w:tcBorders>
              <w:top w:val="nil"/>
              <w:left w:val="nil"/>
              <w:bottom w:val="single" w:sz="4" w:space="0" w:color="auto"/>
              <w:right w:val="single" w:sz="4" w:space="0" w:color="auto"/>
            </w:tcBorders>
            <w:shd w:val="clear" w:color="auto" w:fill="auto"/>
            <w:hideMark/>
          </w:tcPr>
          <w:p w:rsidR="0075683C" w:rsidRPr="0075683C" w:rsidRDefault="0075683C" w:rsidP="0075683C">
            <w:pPr>
              <w:outlineLvl w:val="0"/>
              <w:rPr>
                <w:color w:val="000000"/>
              </w:rPr>
            </w:pPr>
            <w:r w:rsidRPr="0075683C">
              <w:rPr>
                <w:color w:val="000000"/>
              </w:rPr>
              <w:t>местный бюджет</w:t>
            </w:r>
          </w:p>
        </w:tc>
        <w:tc>
          <w:tcPr>
            <w:tcW w:w="740"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2"/>
              </w:rPr>
            </w:pPr>
            <w:r w:rsidRPr="0075683C">
              <w:rPr>
                <w:spacing w:val="-12"/>
              </w:rPr>
              <w:t>7157,2</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8"/>
              </w:rPr>
            </w:pPr>
            <w:r w:rsidRPr="0075683C">
              <w:rPr>
                <w:spacing w:val="-18"/>
              </w:rPr>
              <w:t>624,1</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spacing w:val="-18"/>
              </w:rPr>
            </w:pPr>
            <w:r w:rsidRPr="0075683C">
              <w:rPr>
                <w:spacing w:val="-18"/>
              </w:rPr>
              <w:t>1360,6</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927,7</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958,1</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1290,1</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1006,9</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189,7</w:t>
            </w:r>
          </w:p>
        </w:tc>
        <w:tc>
          <w:tcPr>
            <w:tcW w:w="686"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160,0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160,0</w:t>
            </w:r>
          </w:p>
        </w:tc>
        <w:tc>
          <w:tcPr>
            <w:tcW w:w="59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160,0</w:t>
            </w:r>
          </w:p>
        </w:tc>
        <w:tc>
          <w:tcPr>
            <w:tcW w:w="61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160,0</w:t>
            </w:r>
          </w:p>
        </w:tc>
        <w:tc>
          <w:tcPr>
            <w:tcW w:w="415"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160,0</w:t>
            </w:r>
          </w:p>
        </w:tc>
      </w:tr>
      <w:tr w:rsidR="00771C10" w:rsidRPr="0075683C" w:rsidTr="00771C10">
        <w:trPr>
          <w:trHeight w:val="70"/>
        </w:trPr>
        <w:tc>
          <w:tcPr>
            <w:tcW w:w="410" w:type="dxa"/>
            <w:vMerge/>
            <w:tcBorders>
              <w:left w:val="single" w:sz="4" w:space="0" w:color="auto"/>
              <w:bottom w:val="single" w:sz="4" w:space="0" w:color="auto"/>
              <w:right w:val="single" w:sz="4" w:space="0" w:color="auto"/>
            </w:tcBorders>
          </w:tcPr>
          <w:p w:rsidR="0075683C" w:rsidRPr="0075683C" w:rsidRDefault="0075683C" w:rsidP="0075683C">
            <w:pPr>
              <w:jc w:val="center"/>
              <w:rPr>
                <w:color w:val="000000"/>
              </w:rPr>
            </w:pPr>
          </w:p>
        </w:tc>
        <w:tc>
          <w:tcPr>
            <w:tcW w:w="1096" w:type="dxa"/>
            <w:vMerge/>
            <w:tcBorders>
              <w:top w:val="nil"/>
              <w:left w:val="single" w:sz="4" w:space="0" w:color="auto"/>
              <w:bottom w:val="single" w:sz="4" w:space="0" w:color="auto"/>
              <w:right w:val="single" w:sz="4" w:space="0" w:color="auto"/>
            </w:tcBorders>
            <w:vAlign w:val="center"/>
            <w:hideMark/>
          </w:tcPr>
          <w:p w:rsidR="0075683C" w:rsidRPr="0075683C" w:rsidRDefault="0075683C" w:rsidP="0075683C">
            <w:pPr>
              <w:rPr>
                <w:color w:val="000000"/>
              </w:rPr>
            </w:pPr>
          </w:p>
        </w:tc>
        <w:tc>
          <w:tcPr>
            <w:tcW w:w="870" w:type="dxa"/>
            <w:tcBorders>
              <w:top w:val="nil"/>
              <w:left w:val="nil"/>
              <w:bottom w:val="single" w:sz="4" w:space="0" w:color="auto"/>
              <w:right w:val="single" w:sz="4" w:space="0" w:color="auto"/>
            </w:tcBorders>
            <w:shd w:val="clear" w:color="auto" w:fill="auto"/>
            <w:hideMark/>
          </w:tcPr>
          <w:p w:rsidR="0075683C" w:rsidRPr="0075683C" w:rsidRDefault="0075683C" w:rsidP="0075683C">
            <w:pPr>
              <w:outlineLvl w:val="0"/>
            </w:pPr>
            <w:r w:rsidRPr="0075683C">
              <w:t>внебюджетные источники</w:t>
            </w:r>
          </w:p>
        </w:tc>
        <w:tc>
          <w:tcPr>
            <w:tcW w:w="740" w:type="dxa"/>
            <w:tcBorders>
              <w:top w:val="nil"/>
              <w:left w:val="nil"/>
              <w:bottom w:val="single" w:sz="4" w:space="0" w:color="auto"/>
              <w:right w:val="single" w:sz="4" w:space="0" w:color="auto"/>
            </w:tcBorders>
            <w:shd w:val="clear" w:color="auto" w:fill="auto"/>
            <w:noWrap/>
            <w:hideMark/>
          </w:tcPr>
          <w:p w:rsidR="0075683C" w:rsidRPr="0075683C" w:rsidRDefault="0075683C" w:rsidP="0075683C">
            <w:pPr>
              <w:jc w:val="center"/>
              <w:outlineLvl w:val="0"/>
              <w:rPr>
                <w:color w:val="000000"/>
              </w:rPr>
            </w:pPr>
            <w:r w:rsidRPr="0075683C">
              <w:rPr>
                <w:color w:val="000000"/>
              </w:rPr>
              <w:t>10,0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10,0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6"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59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1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415"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r>
      <w:tr w:rsidR="00771C10" w:rsidRPr="0075683C" w:rsidTr="00771C10">
        <w:trPr>
          <w:trHeight w:val="225"/>
        </w:trPr>
        <w:tc>
          <w:tcPr>
            <w:tcW w:w="410" w:type="dxa"/>
            <w:vMerge w:val="restart"/>
            <w:tcBorders>
              <w:top w:val="nil"/>
              <w:left w:val="single" w:sz="4" w:space="0" w:color="auto"/>
              <w:right w:val="single" w:sz="4" w:space="0" w:color="auto"/>
            </w:tcBorders>
          </w:tcPr>
          <w:p w:rsidR="0075683C" w:rsidRPr="0075683C" w:rsidRDefault="0075683C" w:rsidP="0075683C">
            <w:pPr>
              <w:jc w:val="center"/>
              <w:rPr>
                <w:color w:val="000000"/>
              </w:rPr>
            </w:pPr>
            <w:r w:rsidRPr="0075683C">
              <w:rPr>
                <w:color w:val="000000"/>
              </w:rPr>
              <w:t>1.</w:t>
            </w:r>
          </w:p>
        </w:tc>
        <w:tc>
          <w:tcPr>
            <w:tcW w:w="1096" w:type="dxa"/>
            <w:vMerge w:val="restart"/>
            <w:tcBorders>
              <w:top w:val="nil"/>
              <w:left w:val="single" w:sz="4" w:space="0" w:color="auto"/>
              <w:bottom w:val="single" w:sz="4" w:space="0" w:color="auto"/>
              <w:right w:val="single" w:sz="4" w:space="0" w:color="auto"/>
            </w:tcBorders>
            <w:shd w:val="clear" w:color="auto" w:fill="auto"/>
            <w:hideMark/>
          </w:tcPr>
          <w:p w:rsidR="0075683C" w:rsidRPr="0075683C" w:rsidRDefault="0075683C" w:rsidP="0075683C">
            <w:pPr>
              <w:rPr>
                <w:color w:val="000000"/>
              </w:rPr>
            </w:pPr>
            <w:r w:rsidRPr="0075683C">
              <w:rPr>
                <w:color w:val="000000"/>
              </w:rPr>
              <w:t xml:space="preserve">Подпрограмма </w:t>
            </w:r>
            <w:r w:rsidRPr="0075683C">
              <w:t>«</w:t>
            </w:r>
            <w:r w:rsidRPr="0075683C">
              <w:rPr>
                <w:rFonts w:eastAsia="Calibri"/>
                <w:lang w:eastAsia="en-US"/>
              </w:rPr>
              <w:t>Мероприятия в области коммунального хозяйства</w:t>
            </w:r>
            <w:r w:rsidRPr="0075683C">
              <w:rPr>
                <w:color w:val="000000"/>
                <w:kern w:val="2"/>
              </w:rPr>
              <w:t>»</w:t>
            </w:r>
          </w:p>
        </w:tc>
        <w:tc>
          <w:tcPr>
            <w:tcW w:w="870" w:type="dxa"/>
            <w:tcBorders>
              <w:top w:val="nil"/>
              <w:left w:val="nil"/>
              <w:bottom w:val="single" w:sz="4" w:space="0" w:color="auto"/>
              <w:right w:val="single" w:sz="4" w:space="0" w:color="auto"/>
            </w:tcBorders>
            <w:shd w:val="clear" w:color="auto" w:fill="auto"/>
            <w:hideMark/>
          </w:tcPr>
          <w:p w:rsidR="0075683C" w:rsidRPr="0075683C" w:rsidRDefault="0075683C" w:rsidP="0075683C">
            <w:pPr>
              <w:rPr>
                <w:color w:val="000000"/>
              </w:rPr>
            </w:pPr>
            <w:r w:rsidRPr="0075683C">
              <w:rPr>
                <w:color w:val="000000"/>
              </w:rPr>
              <w:t xml:space="preserve">Всего </w:t>
            </w:r>
          </w:p>
        </w:tc>
        <w:tc>
          <w:tcPr>
            <w:tcW w:w="740"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pPr>
            <w:r w:rsidRPr="0075683C">
              <w:t>250,0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pPr>
            <w:r w:rsidRPr="0075683C">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pPr>
            <w:r w:rsidRPr="0075683C">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0,0</w:t>
            </w:r>
          </w:p>
        </w:tc>
        <w:tc>
          <w:tcPr>
            <w:tcW w:w="686"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50,0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50,0</w:t>
            </w:r>
          </w:p>
        </w:tc>
        <w:tc>
          <w:tcPr>
            <w:tcW w:w="59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50,0</w:t>
            </w:r>
          </w:p>
        </w:tc>
        <w:tc>
          <w:tcPr>
            <w:tcW w:w="61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50,0</w:t>
            </w:r>
          </w:p>
        </w:tc>
        <w:tc>
          <w:tcPr>
            <w:tcW w:w="415"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50,0</w:t>
            </w:r>
          </w:p>
        </w:tc>
      </w:tr>
      <w:tr w:rsidR="00771C10" w:rsidRPr="0075683C" w:rsidTr="00771C10">
        <w:trPr>
          <w:trHeight w:val="87"/>
        </w:trPr>
        <w:tc>
          <w:tcPr>
            <w:tcW w:w="410" w:type="dxa"/>
            <w:vMerge/>
            <w:tcBorders>
              <w:left w:val="single" w:sz="4" w:space="0" w:color="auto"/>
              <w:right w:val="single" w:sz="4" w:space="0" w:color="auto"/>
            </w:tcBorders>
          </w:tcPr>
          <w:p w:rsidR="0075683C" w:rsidRPr="0075683C" w:rsidRDefault="0075683C" w:rsidP="0075683C">
            <w:pPr>
              <w:jc w:val="center"/>
              <w:rPr>
                <w:color w:val="000000"/>
              </w:rPr>
            </w:pPr>
          </w:p>
        </w:tc>
        <w:tc>
          <w:tcPr>
            <w:tcW w:w="1096" w:type="dxa"/>
            <w:vMerge/>
            <w:tcBorders>
              <w:top w:val="nil"/>
              <w:left w:val="single" w:sz="4" w:space="0" w:color="auto"/>
              <w:bottom w:val="single" w:sz="4" w:space="0" w:color="auto"/>
              <w:right w:val="single" w:sz="4" w:space="0" w:color="auto"/>
            </w:tcBorders>
            <w:vAlign w:val="center"/>
            <w:hideMark/>
          </w:tcPr>
          <w:p w:rsidR="0075683C" w:rsidRPr="0075683C" w:rsidRDefault="0075683C" w:rsidP="0075683C">
            <w:pPr>
              <w:rPr>
                <w:color w:val="000000"/>
              </w:rPr>
            </w:pPr>
          </w:p>
        </w:tc>
        <w:tc>
          <w:tcPr>
            <w:tcW w:w="870" w:type="dxa"/>
            <w:tcBorders>
              <w:top w:val="nil"/>
              <w:left w:val="nil"/>
              <w:bottom w:val="single" w:sz="4" w:space="0" w:color="auto"/>
              <w:right w:val="single" w:sz="4" w:space="0" w:color="auto"/>
            </w:tcBorders>
            <w:shd w:val="clear" w:color="auto" w:fill="auto"/>
            <w:hideMark/>
          </w:tcPr>
          <w:p w:rsidR="0075683C" w:rsidRPr="0075683C" w:rsidRDefault="0075683C" w:rsidP="0075683C">
            <w:pPr>
              <w:outlineLvl w:val="0"/>
              <w:rPr>
                <w:color w:val="000000"/>
              </w:rPr>
            </w:pPr>
            <w:r w:rsidRPr="0075683C">
              <w:rPr>
                <w:color w:val="000000"/>
              </w:rPr>
              <w:t xml:space="preserve">областной бюджет </w:t>
            </w:r>
          </w:p>
        </w:tc>
        <w:tc>
          <w:tcPr>
            <w:tcW w:w="740"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0"/>
              <w:rPr>
                <w:color w:val="000000"/>
              </w:rPr>
            </w:pPr>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6"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59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1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415"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r>
      <w:tr w:rsidR="00771C10" w:rsidRPr="0075683C" w:rsidTr="00771C10">
        <w:trPr>
          <w:trHeight w:val="70"/>
        </w:trPr>
        <w:tc>
          <w:tcPr>
            <w:tcW w:w="410" w:type="dxa"/>
            <w:vMerge/>
            <w:tcBorders>
              <w:left w:val="single" w:sz="4" w:space="0" w:color="auto"/>
              <w:right w:val="single" w:sz="4" w:space="0" w:color="auto"/>
            </w:tcBorders>
          </w:tcPr>
          <w:p w:rsidR="0075683C" w:rsidRPr="0075683C" w:rsidRDefault="0075683C" w:rsidP="0075683C">
            <w:pPr>
              <w:jc w:val="center"/>
              <w:rPr>
                <w:color w:val="000000"/>
              </w:rPr>
            </w:pPr>
          </w:p>
        </w:tc>
        <w:tc>
          <w:tcPr>
            <w:tcW w:w="1096" w:type="dxa"/>
            <w:vMerge/>
            <w:tcBorders>
              <w:top w:val="nil"/>
              <w:left w:val="single" w:sz="4" w:space="0" w:color="auto"/>
              <w:bottom w:val="single" w:sz="4" w:space="0" w:color="auto"/>
              <w:right w:val="single" w:sz="4" w:space="0" w:color="auto"/>
            </w:tcBorders>
            <w:vAlign w:val="center"/>
            <w:hideMark/>
          </w:tcPr>
          <w:p w:rsidR="0075683C" w:rsidRPr="0075683C" w:rsidRDefault="0075683C" w:rsidP="0075683C">
            <w:pPr>
              <w:rPr>
                <w:color w:val="000000"/>
              </w:rPr>
            </w:pPr>
          </w:p>
        </w:tc>
        <w:tc>
          <w:tcPr>
            <w:tcW w:w="870" w:type="dxa"/>
            <w:tcBorders>
              <w:top w:val="nil"/>
              <w:left w:val="nil"/>
              <w:bottom w:val="single" w:sz="4" w:space="0" w:color="auto"/>
              <w:right w:val="single" w:sz="4" w:space="0" w:color="auto"/>
            </w:tcBorders>
            <w:shd w:val="clear" w:color="auto" w:fill="auto"/>
            <w:hideMark/>
          </w:tcPr>
          <w:p w:rsidR="0075683C" w:rsidRPr="0075683C" w:rsidRDefault="0075683C" w:rsidP="0075683C">
            <w:pPr>
              <w:outlineLvl w:val="0"/>
              <w:rPr>
                <w:color w:val="000000"/>
              </w:rPr>
            </w:pPr>
            <w:r w:rsidRPr="0075683C">
              <w:rPr>
                <w:color w:val="000000"/>
              </w:rPr>
              <w:t>местный бюджет</w:t>
            </w:r>
          </w:p>
        </w:tc>
        <w:tc>
          <w:tcPr>
            <w:tcW w:w="740"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pPr>
            <w:r w:rsidRPr="0075683C">
              <w:t>250,0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pPr>
            <w:r w:rsidRPr="0075683C">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pPr>
            <w:r w:rsidRPr="0075683C">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0,0</w:t>
            </w:r>
          </w:p>
        </w:tc>
        <w:tc>
          <w:tcPr>
            <w:tcW w:w="686"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50,0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50,0</w:t>
            </w:r>
          </w:p>
        </w:tc>
        <w:tc>
          <w:tcPr>
            <w:tcW w:w="59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50,0</w:t>
            </w:r>
          </w:p>
        </w:tc>
        <w:tc>
          <w:tcPr>
            <w:tcW w:w="61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50,0</w:t>
            </w:r>
          </w:p>
        </w:tc>
        <w:tc>
          <w:tcPr>
            <w:tcW w:w="415"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t>50,0</w:t>
            </w:r>
          </w:p>
        </w:tc>
      </w:tr>
      <w:tr w:rsidR="00771C10" w:rsidRPr="0075683C" w:rsidTr="00771C10">
        <w:trPr>
          <w:trHeight w:val="95"/>
        </w:trPr>
        <w:tc>
          <w:tcPr>
            <w:tcW w:w="410" w:type="dxa"/>
            <w:vMerge/>
            <w:tcBorders>
              <w:left w:val="single" w:sz="4" w:space="0" w:color="auto"/>
              <w:bottom w:val="single" w:sz="4" w:space="0" w:color="auto"/>
              <w:right w:val="single" w:sz="4" w:space="0" w:color="auto"/>
            </w:tcBorders>
          </w:tcPr>
          <w:p w:rsidR="0075683C" w:rsidRPr="0075683C" w:rsidRDefault="0075683C" w:rsidP="0075683C">
            <w:pPr>
              <w:jc w:val="center"/>
              <w:rPr>
                <w:color w:val="000000"/>
              </w:rPr>
            </w:pPr>
          </w:p>
        </w:tc>
        <w:tc>
          <w:tcPr>
            <w:tcW w:w="1096" w:type="dxa"/>
            <w:vMerge/>
            <w:tcBorders>
              <w:top w:val="nil"/>
              <w:left w:val="single" w:sz="4" w:space="0" w:color="auto"/>
              <w:bottom w:val="single" w:sz="4" w:space="0" w:color="auto"/>
              <w:right w:val="single" w:sz="4" w:space="0" w:color="auto"/>
            </w:tcBorders>
            <w:vAlign w:val="center"/>
            <w:hideMark/>
          </w:tcPr>
          <w:p w:rsidR="0075683C" w:rsidRPr="0075683C" w:rsidRDefault="0075683C" w:rsidP="0075683C">
            <w:pPr>
              <w:rPr>
                <w:color w:val="000000"/>
              </w:rPr>
            </w:pPr>
          </w:p>
        </w:tc>
        <w:tc>
          <w:tcPr>
            <w:tcW w:w="870" w:type="dxa"/>
            <w:tcBorders>
              <w:top w:val="nil"/>
              <w:left w:val="nil"/>
              <w:bottom w:val="single" w:sz="4" w:space="0" w:color="auto"/>
              <w:right w:val="single" w:sz="4" w:space="0" w:color="auto"/>
            </w:tcBorders>
            <w:shd w:val="clear" w:color="auto" w:fill="auto"/>
            <w:hideMark/>
          </w:tcPr>
          <w:p w:rsidR="0075683C" w:rsidRPr="0075683C" w:rsidRDefault="0075683C" w:rsidP="0075683C">
            <w:pPr>
              <w:outlineLvl w:val="0"/>
            </w:pPr>
            <w:r w:rsidRPr="0075683C">
              <w:t>внебюджетные источники</w:t>
            </w:r>
          </w:p>
        </w:tc>
        <w:tc>
          <w:tcPr>
            <w:tcW w:w="740"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6"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59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1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415"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r>
      <w:tr w:rsidR="00771C10" w:rsidRPr="0075683C" w:rsidTr="00771C10">
        <w:trPr>
          <w:trHeight w:val="99"/>
        </w:trPr>
        <w:tc>
          <w:tcPr>
            <w:tcW w:w="410" w:type="dxa"/>
            <w:vMerge w:val="restart"/>
            <w:tcBorders>
              <w:top w:val="single" w:sz="4" w:space="0" w:color="auto"/>
              <w:left w:val="single" w:sz="4" w:space="0" w:color="auto"/>
              <w:right w:val="single" w:sz="4" w:space="0" w:color="auto"/>
            </w:tcBorders>
          </w:tcPr>
          <w:p w:rsidR="0075683C" w:rsidRPr="0075683C" w:rsidRDefault="0075683C" w:rsidP="0075683C">
            <w:pPr>
              <w:jc w:val="center"/>
              <w:rPr>
                <w:color w:val="000000"/>
              </w:rPr>
            </w:pPr>
            <w:r w:rsidRPr="0075683C">
              <w:rPr>
                <w:color w:val="000000"/>
              </w:rPr>
              <w:t>2.</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683C" w:rsidRPr="0075683C" w:rsidRDefault="0075683C" w:rsidP="0075683C">
            <w:pPr>
              <w:rPr>
                <w:color w:val="000000"/>
              </w:rPr>
            </w:pPr>
            <w:r w:rsidRPr="0075683C">
              <w:rPr>
                <w:color w:val="000000"/>
              </w:rPr>
              <w:t xml:space="preserve">Подпрограмма </w:t>
            </w:r>
            <w:r w:rsidRPr="0075683C">
              <w:t xml:space="preserve">«Благоустройство на территории </w:t>
            </w:r>
            <w:proofErr w:type="spellStart"/>
            <w:r w:rsidRPr="0075683C">
              <w:lastRenderedPageBreak/>
              <w:t>Киселевскосельского</w:t>
            </w:r>
            <w:proofErr w:type="spellEnd"/>
            <w:r w:rsidRPr="0075683C">
              <w:t xml:space="preserve"> поселения»</w:t>
            </w:r>
          </w:p>
        </w:tc>
        <w:tc>
          <w:tcPr>
            <w:tcW w:w="870" w:type="dxa"/>
            <w:tcBorders>
              <w:top w:val="nil"/>
              <w:left w:val="nil"/>
              <w:bottom w:val="single" w:sz="4" w:space="0" w:color="auto"/>
              <w:right w:val="single" w:sz="4" w:space="0" w:color="auto"/>
            </w:tcBorders>
            <w:shd w:val="clear" w:color="auto" w:fill="auto"/>
            <w:hideMark/>
          </w:tcPr>
          <w:p w:rsidR="0075683C" w:rsidRPr="0075683C" w:rsidRDefault="0075683C" w:rsidP="0075683C">
            <w:pPr>
              <w:rPr>
                <w:color w:val="000000"/>
              </w:rPr>
            </w:pPr>
            <w:r w:rsidRPr="0075683C">
              <w:rPr>
                <w:color w:val="000000"/>
              </w:rPr>
              <w:lastRenderedPageBreak/>
              <w:t xml:space="preserve">Всего </w:t>
            </w:r>
          </w:p>
        </w:tc>
        <w:tc>
          <w:tcPr>
            <w:tcW w:w="740"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2"/>
              </w:rPr>
            </w:pPr>
            <w:r w:rsidRPr="0075683C">
              <w:rPr>
                <w:spacing w:val="-12"/>
              </w:rPr>
              <w:t>8575,5</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2"/>
              </w:rPr>
            </w:pPr>
            <w:r w:rsidRPr="0075683C">
              <w:rPr>
                <w:spacing w:val="-12"/>
              </w:rPr>
              <w:t>614,1</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1310,6</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927,7</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958,1</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3088,4</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996,9</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179,7</w:t>
            </w:r>
          </w:p>
        </w:tc>
        <w:tc>
          <w:tcPr>
            <w:tcW w:w="686"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100,0</w:t>
            </w:r>
          </w:p>
        </w:tc>
        <w:tc>
          <w:tcPr>
            <w:tcW w:w="59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100,0</w:t>
            </w:r>
          </w:p>
        </w:tc>
        <w:tc>
          <w:tcPr>
            <w:tcW w:w="61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100,0</w:t>
            </w:r>
          </w:p>
        </w:tc>
        <w:tc>
          <w:tcPr>
            <w:tcW w:w="415"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100,0</w:t>
            </w:r>
          </w:p>
        </w:tc>
      </w:tr>
      <w:tr w:rsidR="00771C10" w:rsidRPr="0075683C" w:rsidTr="00771C10">
        <w:trPr>
          <w:trHeight w:val="116"/>
        </w:trPr>
        <w:tc>
          <w:tcPr>
            <w:tcW w:w="410" w:type="dxa"/>
            <w:vMerge/>
            <w:tcBorders>
              <w:left w:val="single" w:sz="4" w:space="0" w:color="auto"/>
              <w:right w:val="single" w:sz="4" w:space="0" w:color="auto"/>
            </w:tcBorders>
          </w:tcPr>
          <w:p w:rsidR="0075683C" w:rsidRPr="0075683C" w:rsidRDefault="0075683C" w:rsidP="0075683C">
            <w:pPr>
              <w:jc w:val="center"/>
              <w:rPr>
                <w:color w:val="000000"/>
              </w:rPr>
            </w:pPr>
          </w:p>
        </w:tc>
        <w:tc>
          <w:tcPr>
            <w:tcW w:w="1096" w:type="dxa"/>
            <w:vMerge/>
            <w:tcBorders>
              <w:top w:val="nil"/>
              <w:left w:val="single" w:sz="4" w:space="0" w:color="auto"/>
              <w:bottom w:val="single" w:sz="4" w:space="0" w:color="auto"/>
              <w:right w:val="single" w:sz="4" w:space="0" w:color="auto"/>
            </w:tcBorders>
            <w:vAlign w:val="center"/>
            <w:hideMark/>
          </w:tcPr>
          <w:p w:rsidR="0075683C" w:rsidRPr="0075683C" w:rsidRDefault="0075683C" w:rsidP="0075683C">
            <w:pPr>
              <w:rPr>
                <w:color w:val="000000"/>
              </w:rPr>
            </w:pPr>
          </w:p>
        </w:tc>
        <w:tc>
          <w:tcPr>
            <w:tcW w:w="870" w:type="dxa"/>
            <w:tcBorders>
              <w:top w:val="nil"/>
              <w:left w:val="nil"/>
              <w:bottom w:val="single" w:sz="4" w:space="0" w:color="auto"/>
              <w:right w:val="single" w:sz="4" w:space="0" w:color="auto"/>
            </w:tcBorders>
            <w:shd w:val="clear" w:color="auto" w:fill="auto"/>
            <w:hideMark/>
          </w:tcPr>
          <w:p w:rsidR="0075683C" w:rsidRPr="0075683C" w:rsidRDefault="0075683C" w:rsidP="0075683C">
            <w:pPr>
              <w:outlineLvl w:val="0"/>
              <w:rPr>
                <w:color w:val="000000"/>
              </w:rPr>
            </w:pPr>
            <w:r w:rsidRPr="0075683C">
              <w:rPr>
                <w:color w:val="000000"/>
              </w:rPr>
              <w:t xml:space="preserve">областной бюджет </w:t>
            </w:r>
          </w:p>
        </w:tc>
        <w:tc>
          <w:tcPr>
            <w:tcW w:w="740"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0"/>
              <w:rPr>
                <w:color w:val="000000"/>
              </w:rPr>
            </w:pPr>
            <w:r w:rsidRPr="0075683C">
              <w:rPr>
                <w:color w:val="000000"/>
              </w:rPr>
              <w:t>1788,3</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1788,3</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6"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59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1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415"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r>
      <w:tr w:rsidR="00771C10" w:rsidRPr="0075683C" w:rsidTr="00771C10">
        <w:trPr>
          <w:trHeight w:val="93"/>
        </w:trPr>
        <w:tc>
          <w:tcPr>
            <w:tcW w:w="410" w:type="dxa"/>
            <w:vMerge/>
            <w:tcBorders>
              <w:left w:val="single" w:sz="4" w:space="0" w:color="auto"/>
              <w:right w:val="single" w:sz="4" w:space="0" w:color="auto"/>
            </w:tcBorders>
          </w:tcPr>
          <w:p w:rsidR="0075683C" w:rsidRPr="0075683C" w:rsidRDefault="0075683C" w:rsidP="0075683C">
            <w:pPr>
              <w:jc w:val="center"/>
              <w:rPr>
                <w:color w:val="000000"/>
              </w:rPr>
            </w:pPr>
          </w:p>
        </w:tc>
        <w:tc>
          <w:tcPr>
            <w:tcW w:w="1096" w:type="dxa"/>
            <w:vMerge/>
            <w:tcBorders>
              <w:top w:val="nil"/>
              <w:left w:val="single" w:sz="4" w:space="0" w:color="auto"/>
              <w:bottom w:val="single" w:sz="4" w:space="0" w:color="auto"/>
              <w:right w:val="single" w:sz="4" w:space="0" w:color="auto"/>
            </w:tcBorders>
            <w:vAlign w:val="center"/>
            <w:hideMark/>
          </w:tcPr>
          <w:p w:rsidR="0075683C" w:rsidRPr="0075683C" w:rsidRDefault="0075683C" w:rsidP="0075683C">
            <w:pPr>
              <w:rPr>
                <w:color w:val="000000"/>
              </w:rPr>
            </w:pPr>
          </w:p>
        </w:tc>
        <w:tc>
          <w:tcPr>
            <w:tcW w:w="870" w:type="dxa"/>
            <w:tcBorders>
              <w:top w:val="nil"/>
              <w:left w:val="nil"/>
              <w:bottom w:val="single" w:sz="4" w:space="0" w:color="auto"/>
              <w:right w:val="single" w:sz="4" w:space="0" w:color="auto"/>
            </w:tcBorders>
            <w:shd w:val="clear" w:color="auto" w:fill="auto"/>
            <w:hideMark/>
          </w:tcPr>
          <w:p w:rsidR="0075683C" w:rsidRPr="0075683C" w:rsidRDefault="0075683C" w:rsidP="0075683C">
            <w:pPr>
              <w:outlineLvl w:val="0"/>
              <w:rPr>
                <w:color w:val="000000"/>
              </w:rPr>
            </w:pPr>
            <w:r w:rsidRPr="0075683C">
              <w:rPr>
                <w:color w:val="000000"/>
              </w:rPr>
              <w:t>местный бюджет</w:t>
            </w:r>
          </w:p>
        </w:tc>
        <w:tc>
          <w:tcPr>
            <w:tcW w:w="740"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2"/>
              </w:rPr>
            </w:pPr>
            <w:r w:rsidRPr="0075683C">
              <w:rPr>
                <w:spacing w:val="-12"/>
              </w:rPr>
              <w:t>6777,2</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2"/>
              </w:rPr>
            </w:pPr>
            <w:r w:rsidRPr="0075683C">
              <w:rPr>
                <w:spacing w:val="-12"/>
              </w:rPr>
              <w:t>614,1</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1310,6</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927,7</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958,1</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1290,1</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996,9</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179,7</w:t>
            </w:r>
          </w:p>
        </w:tc>
        <w:tc>
          <w:tcPr>
            <w:tcW w:w="686"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100,0</w:t>
            </w:r>
          </w:p>
        </w:tc>
        <w:tc>
          <w:tcPr>
            <w:tcW w:w="59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100,0</w:t>
            </w:r>
          </w:p>
        </w:tc>
        <w:tc>
          <w:tcPr>
            <w:tcW w:w="61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100,0</w:t>
            </w:r>
          </w:p>
        </w:tc>
        <w:tc>
          <w:tcPr>
            <w:tcW w:w="415"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8"/>
              </w:rPr>
              <w:t>100,0</w:t>
            </w:r>
          </w:p>
        </w:tc>
      </w:tr>
      <w:tr w:rsidR="00771C10" w:rsidRPr="0075683C" w:rsidTr="00771C10">
        <w:trPr>
          <w:trHeight w:val="111"/>
        </w:trPr>
        <w:tc>
          <w:tcPr>
            <w:tcW w:w="410" w:type="dxa"/>
            <w:vMerge/>
            <w:tcBorders>
              <w:left w:val="single" w:sz="4" w:space="0" w:color="auto"/>
              <w:bottom w:val="single" w:sz="4" w:space="0" w:color="auto"/>
              <w:right w:val="single" w:sz="4" w:space="0" w:color="auto"/>
            </w:tcBorders>
          </w:tcPr>
          <w:p w:rsidR="0075683C" w:rsidRPr="0075683C" w:rsidRDefault="0075683C" w:rsidP="0075683C">
            <w:pPr>
              <w:jc w:val="center"/>
              <w:rPr>
                <w:color w:val="000000"/>
              </w:rPr>
            </w:pPr>
          </w:p>
        </w:tc>
        <w:tc>
          <w:tcPr>
            <w:tcW w:w="1096" w:type="dxa"/>
            <w:vMerge/>
            <w:tcBorders>
              <w:top w:val="nil"/>
              <w:left w:val="single" w:sz="4" w:space="0" w:color="auto"/>
              <w:bottom w:val="single" w:sz="4" w:space="0" w:color="auto"/>
              <w:right w:val="single" w:sz="4" w:space="0" w:color="auto"/>
            </w:tcBorders>
            <w:vAlign w:val="center"/>
            <w:hideMark/>
          </w:tcPr>
          <w:p w:rsidR="0075683C" w:rsidRPr="0075683C" w:rsidRDefault="0075683C" w:rsidP="0075683C">
            <w:pPr>
              <w:rPr>
                <w:color w:val="000000"/>
              </w:rPr>
            </w:pPr>
          </w:p>
        </w:tc>
        <w:tc>
          <w:tcPr>
            <w:tcW w:w="870" w:type="dxa"/>
            <w:tcBorders>
              <w:top w:val="nil"/>
              <w:left w:val="nil"/>
              <w:bottom w:val="single" w:sz="4" w:space="0" w:color="auto"/>
              <w:right w:val="single" w:sz="4" w:space="0" w:color="auto"/>
            </w:tcBorders>
            <w:shd w:val="clear" w:color="auto" w:fill="auto"/>
            <w:hideMark/>
          </w:tcPr>
          <w:p w:rsidR="0075683C" w:rsidRPr="0075683C" w:rsidRDefault="0075683C" w:rsidP="0075683C">
            <w:pPr>
              <w:outlineLvl w:val="0"/>
            </w:pPr>
            <w:r w:rsidRPr="0075683C">
              <w:t>внебюджетные источники</w:t>
            </w:r>
          </w:p>
        </w:tc>
        <w:tc>
          <w:tcPr>
            <w:tcW w:w="740"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10,0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10,0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86"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59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61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c>
          <w:tcPr>
            <w:tcW w:w="415"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color w:val="000000"/>
              </w:rPr>
              <w:t>0,0.</w:t>
            </w:r>
          </w:p>
        </w:tc>
      </w:tr>
      <w:tr w:rsidR="00771C10" w:rsidRPr="0075683C" w:rsidTr="00771C10">
        <w:trPr>
          <w:trHeight w:val="111"/>
        </w:trPr>
        <w:tc>
          <w:tcPr>
            <w:tcW w:w="410" w:type="dxa"/>
            <w:vMerge w:val="restar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color w:val="000000"/>
              </w:rPr>
            </w:pPr>
            <w:r w:rsidRPr="0075683C">
              <w:rPr>
                <w:color w:val="000000"/>
              </w:rPr>
              <w:t>3.</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83C" w:rsidRPr="0075683C" w:rsidRDefault="0075683C" w:rsidP="0075683C">
            <w:pPr>
              <w:rPr>
                <w:color w:val="000000"/>
              </w:rPr>
            </w:pPr>
            <w:r w:rsidRPr="0075683C">
              <w:rPr>
                <w:spacing w:val="-8"/>
              </w:rPr>
              <w:t xml:space="preserve">Подпрограмма 3 </w:t>
            </w:r>
            <w:r w:rsidRPr="0075683C">
              <w:t xml:space="preserve">«Развитие территориального общественного самоуправления в </w:t>
            </w:r>
            <w:proofErr w:type="spellStart"/>
            <w:r w:rsidRPr="0075683C">
              <w:t>Киселевском</w:t>
            </w:r>
            <w:proofErr w:type="spellEnd"/>
            <w:r w:rsidRPr="0075683C">
              <w:t xml:space="preserve"> сельском поселении</w:t>
            </w:r>
            <w:r w:rsidRPr="0075683C">
              <w:rPr>
                <w:color w:val="000000"/>
                <w:kern w:val="2"/>
              </w:rPr>
              <w:t>»</w:t>
            </w:r>
          </w:p>
        </w:tc>
        <w:tc>
          <w:tcPr>
            <w:tcW w:w="870"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 xml:space="preserve">Всего </w:t>
            </w:r>
          </w:p>
        </w:tc>
        <w:tc>
          <w:tcPr>
            <w:tcW w:w="740" w:type="dxa"/>
            <w:tcBorders>
              <w:top w:val="nil"/>
              <w:left w:val="nil"/>
              <w:bottom w:val="single" w:sz="4" w:space="0" w:color="auto"/>
              <w:right w:val="single" w:sz="4" w:space="0" w:color="auto"/>
            </w:tcBorders>
            <w:shd w:val="clear" w:color="auto" w:fill="auto"/>
            <w:hideMark/>
          </w:tcPr>
          <w:p w:rsidR="0075683C" w:rsidRPr="0075683C" w:rsidRDefault="0075683C" w:rsidP="0075683C">
            <w:pPr>
              <w:rPr>
                <w:color w:val="000000"/>
              </w:rPr>
            </w:pPr>
            <w:r w:rsidRPr="0075683C">
              <w:rPr>
                <w:color w:val="000000"/>
              </w:rPr>
              <w:t>130,0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rPr>
                <w:color w:val="000000"/>
              </w:rPr>
            </w:pPr>
            <w:r w:rsidRPr="0075683C">
              <w:rPr>
                <w:color w:val="000000"/>
              </w:rPr>
              <w:t>10,0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2"/>
              </w:rPr>
            </w:pPr>
            <w:r w:rsidRPr="0075683C">
              <w:rPr>
                <w:spacing w:val="-12"/>
              </w:rPr>
              <w:t>50,0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10,0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10,0</w:t>
            </w:r>
          </w:p>
        </w:tc>
        <w:tc>
          <w:tcPr>
            <w:tcW w:w="686"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10,0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10,0</w:t>
            </w:r>
          </w:p>
        </w:tc>
        <w:tc>
          <w:tcPr>
            <w:tcW w:w="59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10,0</w:t>
            </w:r>
          </w:p>
        </w:tc>
        <w:tc>
          <w:tcPr>
            <w:tcW w:w="61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10,0</w:t>
            </w:r>
          </w:p>
        </w:tc>
        <w:tc>
          <w:tcPr>
            <w:tcW w:w="415"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10,0</w:t>
            </w:r>
          </w:p>
        </w:tc>
      </w:tr>
      <w:tr w:rsidR="00771C10" w:rsidRPr="0075683C" w:rsidTr="00771C10">
        <w:trPr>
          <w:trHeight w:val="111"/>
        </w:trPr>
        <w:tc>
          <w:tcPr>
            <w:tcW w:w="410" w:type="dxa"/>
            <w:vMerge/>
            <w:tcBorders>
              <w:left w:val="single" w:sz="4" w:space="0" w:color="auto"/>
              <w:bottom w:val="single" w:sz="4" w:space="0" w:color="auto"/>
              <w:right w:val="single" w:sz="4" w:space="0" w:color="auto"/>
            </w:tcBorders>
          </w:tcPr>
          <w:p w:rsidR="0075683C" w:rsidRPr="0075683C" w:rsidRDefault="0075683C" w:rsidP="0075683C">
            <w:pPr>
              <w:jc w:val="center"/>
              <w:rPr>
                <w:color w:val="000000"/>
              </w:rPr>
            </w:pPr>
          </w:p>
        </w:tc>
        <w:tc>
          <w:tcPr>
            <w:tcW w:w="1096" w:type="dxa"/>
            <w:vMerge/>
            <w:tcBorders>
              <w:top w:val="nil"/>
              <w:left w:val="single" w:sz="4" w:space="0" w:color="auto"/>
              <w:bottom w:val="single" w:sz="4" w:space="0" w:color="auto"/>
              <w:right w:val="single" w:sz="4" w:space="0" w:color="auto"/>
            </w:tcBorders>
            <w:vAlign w:val="center"/>
            <w:hideMark/>
          </w:tcPr>
          <w:p w:rsidR="0075683C" w:rsidRPr="0075683C" w:rsidRDefault="0075683C" w:rsidP="0075683C">
            <w:pPr>
              <w:rPr>
                <w:color w:val="000000"/>
              </w:rPr>
            </w:pPr>
          </w:p>
        </w:tc>
        <w:tc>
          <w:tcPr>
            <w:tcW w:w="870"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 xml:space="preserve">областной бюджет </w:t>
            </w:r>
          </w:p>
        </w:tc>
        <w:tc>
          <w:tcPr>
            <w:tcW w:w="740" w:type="dxa"/>
            <w:tcBorders>
              <w:top w:val="nil"/>
              <w:left w:val="nil"/>
              <w:bottom w:val="single" w:sz="4" w:space="0" w:color="auto"/>
              <w:right w:val="single" w:sz="4" w:space="0" w:color="auto"/>
            </w:tcBorders>
            <w:shd w:val="clear" w:color="auto" w:fill="auto"/>
            <w:hideMark/>
          </w:tcPr>
          <w:p w:rsidR="0075683C" w:rsidRPr="0075683C" w:rsidRDefault="0075683C" w:rsidP="0075683C">
            <w:pPr>
              <w:rPr>
                <w:color w:val="000000"/>
              </w:rPr>
            </w:pPr>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rPr>
                <w:color w:val="000000"/>
              </w:rPr>
            </w:pPr>
            <w:r w:rsidRPr="0075683C">
              <w:rPr>
                <w:color w:val="000000"/>
              </w:rPr>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2"/>
              </w:rPr>
            </w:pPr>
            <w:r w:rsidRPr="0075683C">
              <w:rPr>
                <w:spacing w:val="-12"/>
              </w:rPr>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2"/>
              </w:rPr>
            </w:pPr>
            <w:r w:rsidRPr="0075683C">
              <w:rPr>
                <w:spacing w:val="-12"/>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pPr>
              <w:rPr>
                <w:spacing w:val="-18"/>
              </w:rPr>
            </w:pPr>
            <w:r w:rsidRPr="0075683C">
              <w:rPr>
                <w:spacing w:val="-18"/>
              </w:rPr>
              <w:t>0,0</w:t>
            </w:r>
          </w:p>
        </w:tc>
        <w:tc>
          <w:tcPr>
            <w:tcW w:w="686" w:type="dxa"/>
            <w:tcBorders>
              <w:top w:val="nil"/>
              <w:left w:val="nil"/>
              <w:bottom w:val="single" w:sz="4" w:space="0" w:color="auto"/>
              <w:right w:val="single" w:sz="4" w:space="0" w:color="auto"/>
            </w:tcBorders>
            <w:shd w:val="clear" w:color="auto" w:fill="auto"/>
            <w:hideMark/>
          </w:tcPr>
          <w:p w:rsidR="0075683C" w:rsidRPr="0075683C" w:rsidRDefault="0075683C" w:rsidP="0075683C">
            <w:pPr>
              <w:rPr>
                <w:spacing w:val="-18"/>
              </w:rPr>
            </w:pPr>
            <w:r w:rsidRPr="0075683C">
              <w:rPr>
                <w:spacing w:val="-18"/>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rPr>
                <w:spacing w:val="-18"/>
              </w:rPr>
            </w:pPr>
            <w:r w:rsidRPr="0075683C">
              <w:rPr>
                <w:spacing w:val="-18"/>
              </w:rPr>
              <w:t>0,0</w:t>
            </w:r>
          </w:p>
        </w:tc>
        <w:tc>
          <w:tcPr>
            <w:tcW w:w="598" w:type="dxa"/>
            <w:tcBorders>
              <w:top w:val="nil"/>
              <w:left w:val="nil"/>
              <w:bottom w:val="single" w:sz="4" w:space="0" w:color="auto"/>
              <w:right w:val="single" w:sz="4" w:space="0" w:color="auto"/>
            </w:tcBorders>
            <w:shd w:val="clear" w:color="auto" w:fill="auto"/>
            <w:hideMark/>
          </w:tcPr>
          <w:p w:rsidR="0075683C" w:rsidRPr="0075683C" w:rsidRDefault="0075683C" w:rsidP="0075683C">
            <w:pPr>
              <w:rPr>
                <w:spacing w:val="-18"/>
              </w:rPr>
            </w:pPr>
            <w:r w:rsidRPr="0075683C">
              <w:rPr>
                <w:spacing w:val="-18"/>
              </w:rPr>
              <w:t>0,0</w:t>
            </w:r>
          </w:p>
        </w:tc>
        <w:tc>
          <w:tcPr>
            <w:tcW w:w="613" w:type="dxa"/>
            <w:tcBorders>
              <w:top w:val="nil"/>
              <w:left w:val="nil"/>
              <w:bottom w:val="single" w:sz="4" w:space="0" w:color="auto"/>
              <w:right w:val="single" w:sz="4" w:space="0" w:color="auto"/>
            </w:tcBorders>
            <w:shd w:val="clear" w:color="auto" w:fill="auto"/>
            <w:hideMark/>
          </w:tcPr>
          <w:p w:rsidR="0075683C" w:rsidRPr="0075683C" w:rsidRDefault="0075683C" w:rsidP="0075683C">
            <w:pPr>
              <w:rPr>
                <w:spacing w:val="-18"/>
              </w:rPr>
            </w:pPr>
            <w:r w:rsidRPr="0075683C">
              <w:rPr>
                <w:spacing w:val="-18"/>
              </w:rPr>
              <w:t>0,0</w:t>
            </w:r>
          </w:p>
        </w:tc>
        <w:tc>
          <w:tcPr>
            <w:tcW w:w="415" w:type="dxa"/>
            <w:tcBorders>
              <w:top w:val="nil"/>
              <w:left w:val="nil"/>
              <w:bottom w:val="single" w:sz="4" w:space="0" w:color="auto"/>
              <w:right w:val="single" w:sz="4" w:space="0" w:color="auto"/>
            </w:tcBorders>
            <w:shd w:val="clear" w:color="auto" w:fill="auto"/>
            <w:hideMark/>
          </w:tcPr>
          <w:p w:rsidR="0075683C" w:rsidRPr="0075683C" w:rsidRDefault="0075683C" w:rsidP="0075683C">
            <w:pPr>
              <w:rPr>
                <w:spacing w:val="-18"/>
              </w:rPr>
            </w:pPr>
            <w:r w:rsidRPr="0075683C">
              <w:rPr>
                <w:spacing w:val="-18"/>
              </w:rPr>
              <w:t>0,0</w:t>
            </w:r>
          </w:p>
        </w:tc>
      </w:tr>
      <w:tr w:rsidR="00771C10" w:rsidRPr="0075683C" w:rsidTr="00771C10">
        <w:trPr>
          <w:trHeight w:val="111"/>
        </w:trPr>
        <w:tc>
          <w:tcPr>
            <w:tcW w:w="410" w:type="dxa"/>
            <w:vMerge/>
            <w:tcBorders>
              <w:left w:val="single" w:sz="4" w:space="0" w:color="auto"/>
              <w:bottom w:val="single" w:sz="4" w:space="0" w:color="auto"/>
              <w:right w:val="single" w:sz="4" w:space="0" w:color="auto"/>
            </w:tcBorders>
          </w:tcPr>
          <w:p w:rsidR="0075683C" w:rsidRPr="0075683C" w:rsidRDefault="0075683C" w:rsidP="0075683C">
            <w:pPr>
              <w:jc w:val="center"/>
              <w:rPr>
                <w:color w:val="000000"/>
              </w:rPr>
            </w:pPr>
          </w:p>
        </w:tc>
        <w:tc>
          <w:tcPr>
            <w:tcW w:w="1096" w:type="dxa"/>
            <w:vMerge/>
            <w:tcBorders>
              <w:top w:val="nil"/>
              <w:left w:val="single" w:sz="4" w:space="0" w:color="auto"/>
              <w:bottom w:val="single" w:sz="4" w:space="0" w:color="auto"/>
              <w:right w:val="single" w:sz="4" w:space="0" w:color="auto"/>
            </w:tcBorders>
            <w:vAlign w:val="center"/>
            <w:hideMark/>
          </w:tcPr>
          <w:p w:rsidR="0075683C" w:rsidRPr="0075683C" w:rsidRDefault="0075683C" w:rsidP="0075683C">
            <w:pPr>
              <w:rPr>
                <w:color w:val="000000"/>
              </w:rPr>
            </w:pPr>
          </w:p>
        </w:tc>
        <w:tc>
          <w:tcPr>
            <w:tcW w:w="870"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местный бюджет</w:t>
            </w:r>
          </w:p>
        </w:tc>
        <w:tc>
          <w:tcPr>
            <w:tcW w:w="740" w:type="dxa"/>
            <w:tcBorders>
              <w:top w:val="nil"/>
              <w:left w:val="nil"/>
              <w:bottom w:val="single" w:sz="4" w:space="0" w:color="auto"/>
              <w:right w:val="single" w:sz="4" w:space="0" w:color="auto"/>
            </w:tcBorders>
            <w:shd w:val="clear" w:color="auto" w:fill="auto"/>
            <w:hideMark/>
          </w:tcPr>
          <w:p w:rsidR="0075683C" w:rsidRPr="0075683C" w:rsidRDefault="0075683C" w:rsidP="0075683C">
            <w:pPr>
              <w:rPr>
                <w:color w:val="000000"/>
              </w:rPr>
            </w:pPr>
            <w:r w:rsidRPr="0075683C">
              <w:rPr>
                <w:color w:val="000000"/>
              </w:rPr>
              <w:t>130,0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10,0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50,0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10,0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10,0</w:t>
            </w:r>
          </w:p>
        </w:tc>
        <w:tc>
          <w:tcPr>
            <w:tcW w:w="686"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10,0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10,0</w:t>
            </w:r>
          </w:p>
        </w:tc>
        <w:tc>
          <w:tcPr>
            <w:tcW w:w="598"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10,0</w:t>
            </w:r>
          </w:p>
        </w:tc>
        <w:tc>
          <w:tcPr>
            <w:tcW w:w="613"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10,0</w:t>
            </w:r>
          </w:p>
        </w:tc>
        <w:tc>
          <w:tcPr>
            <w:tcW w:w="415" w:type="dxa"/>
            <w:tcBorders>
              <w:top w:val="nil"/>
              <w:left w:val="nil"/>
              <w:bottom w:val="single" w:sz="4" w:space="0" w:color="auto"/>
              <w:right w:val="single" w:sz="4" w:space="0" w:color="auto"/>
            </w:tcBorders>
            <w:shd w:val="clear" w:color="auto" w:fill="auto"/>
            <w:hideMark/>
          </w:tcPr>
          <w:p w:rsidR="0075683C" w:rsidRPr="0075683C" w:rsidRDefault="0075683C" w:rsidP="0075683C">
            <w:r w:rsidRPr="0075683C">
              <w:rPr>
                <w:spacing w:val="-12"/>
              </w:rPr>
              <w:t>10,0</w:t>
            </w:r>
          </w:p>
        </w:tc>
      </w:tr>
      <w:tr w:rsidR="00771C10" w:rsidRPr="0075683C" w:rsidTr="00771C10">
        <w:trPr>
          <w:trHeight w:val="111"/>
        </w:trPr>
        <w:tc>
          <w:tcPr>
            <w:tcW w:w="410" w:type="dxa"/>
            <w:vMerge/>
            <w:tcBorders>
              <w:left w:val="single" w:sz="4" w:space="0" w:color="auto"/>
              <w:bottom w:val="single" w:sz="4" w:space="0" w:color="auto"/>
              <w:right w:val="single" w:sz="4" w:space="0" w:color="auto"/>
            </w:tcBorders>
          </w:tcPr>
          <w:p w:rsidR="0075683C" w:rsidRPr="0075683C" w:rsidRDefault="0075683C" w:rsidP="0075683C">
            <w:pPr>
              <w:jc w:val="center"/>
              <w:rPr>
                <w:color w:val="000000"/>
              </w:rPr>
            </w:pPr>
          </w:p>
        </w:tc>
        <w:tc>
          <w:tcPr>
            <w:tcW w:w="1096" w:type="dxa"/>
            <w:vMerge/>
            <w:tcBorders>
              <w:top w:val="nil"/>
              <w:left w:val="single" w:sz="4" w:space="0" w:color="auto"/>
              <w:bottom w:val="single" w:sz="4" w:space="0" w:color="auto"/>
              <w:right w:val="single" w:sz="4" w:space="0" w:color="auto"/>
            </w:tcBorders>
            <w:vAlign w:val="center"/>
            <w:hideMark/>
          </w:tcPr>
          <w:p w:rsidR="0075683C" w:rsidRPr="0075683C" w:rsidRDefault="0075683C" w:rsidP="0075683C">
            <w:pPr>
              <w:rPr>
                <w:color w:val="000000"/>
              </w:rPr>
            </w:pPr>
          </w:p>
        </w:tc>
        <w:tc>
          <w:tcPr>
            <w:tcW w:w="870"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rPr>
                <w:color w:val="000000"/>
              </w:rPr>
            </w:pPr>
            <w:r w:rsidRPr="0075683C">
              <w:rPr>
                <w:color w:val="000000"/>
              </w:rPr>
              <w:t>внебюджетные источники</w:t>
            </w:r>
          </w:p>
        </w:tc>
        <w:tc>
          <w:tcPr>
            <w:tcW w:w="740" w:type="dxa"/>
            <w:tcBorders>
              <w:top w:val="nil"/>
              <w:left w:val="nil"/>
              <w:bottom w:val="single" w:sz="4" w:space="0" w:color="auto"/>
              <w:right w:val="single" w:sz="4" w:space="0" w:color="auto"/>
            </w:tcBorders>
            <w:shd w:val="clear" w:color="auto" w:fill="auto"/>
            <w:hideMark/>
          </w:tcPr>
          <w:p w:rsidR="0075683C" w:rsidRPr="0075683C" w:rsidRDefault="0075683C" w:rsidP="0075683C">
            <w:pPr>
              <w:rPr>
                <w:color w:val="000000"/>
              </w:rPr>
            </w:pPr>
            <w:r w:rsidRPr="0075683C">
              <w:rPr>
                <w:color w:val="000000"/>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rPr>
                <w:color w:val="000000"/>
              </w:rPr>
            </w:pPr>
            <w:r w:rsidRPr="0075683C">
              <w:rPr>
                <w:color w:val="000000"/>
              </w:rPr>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2"/>
              </w:rPr>
            </w:pPr>
            <w:r w:rsidRPr="0075683C">
              <w:rPr>
                <w:spacing w:val="-12"/>
              </w:rPr>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2"/>
              </w:rPr>
            </w:pPr>
            <w:r w:rsidRPr="0075683C">
              <w:rPr>
                <w:spacing w:val="-12"/>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0,0</w:t>
            </w:r>
          </w:p>
        </w:tc>
        <w:tc>
          <w:tcPr>
            <w:tcW w:w="632" w:type="dxa"/>
            <w:tcBorders>
              <w:top w:val="nil"/>
              <w:left w:val="nil"/>
              <w:bottom w:val="single" w:sz="4" w:space="0" w:color="auto"/>
              <w:right w:val="single" w:sz="4" w:space="0" w:color="auto"/>
            </w:tcBorders>
            <w:shd w:val="clear" w:color="auto" w:fill="auto"/>
            <w:hideMark/>
          </w:tcPr>
          <w:p w:rsidR="0075683C" w:rsidRPr="0075683C" w:rsidRDefault="0075683C" w:rsidP="0075683C">
            <w:pPr>
              <w:jc w:val="center"/>
              <w:outlineLvl w:val="1"/>
              <w:rPr>
                <w:spacing w:val="-18"/>
              </w:rPr>
            </w:pPr>
            <w:r w:rsidRPr="0075683C">
              <w:rPr>
                <w:spacing w:val="-18"/>
              </w:rPr>
              <w:t>0,0</w:t>
            </w:r>
          </w:p>
        </w:tc>
        <w:tc>
          <w:tcPr>
            <w:tcW w:w="687" w:type="dxa"/>
            <w:tcBorders>
              <w:top w:val="nil"/>
              <w:left w:val="nil"/>
              <w:bottom w:val="single" w:sz="4" w:space="0" w:color="auto"/>
              <w:right w:val="single" w:sz="4" w:space="0" w:color="auto"/>
            </w:tcBorders>
            <w:shd w:val="clear" w:color="auto" w:fill="auto"/>
            <w:hideMark/>
          </w:tcPr>
          <w:p w:rsidR="0075683C" w:rsidRPr="0075683C" w:rsidRDefault="0075683C" w:rsidP="0075683C">
            <w:pPr>
              <w:rPr>
                <w:spacing w:val="-18"/>
              </w:rPr>
            </w:pPr>
            <w:r w:rsidRPr="0075683C">
              <w:rPr>
                <w:spacing w:val="-18"/>
              </w:rPr>
              <w:t>0,0</w:t>
            </w:r>
          </w:p>
        </w:tc>
        <w:tc>
          <w:tcPr>
            <w:tcW w:w="686" w:type="dxa"/>
            <w:tcBorders>
              <w:top w:val="nil"/>
              <w:left w:val="nil"/>
              <w:bottom w:val="single" w:sz="4" w:space="0" w:color="auto"/>
              <w:right w:val="single" w:sz="4" w:space="0" w:color="auto"/>
            </w:tcBorders>
            <w:shd w:val="clear" w:color="auto" w:fill="auto"/>
            <w:hideMark/>
          </w:tcPr>
          <w:p w:rsidR="0075683C" w:rsidRPr="0075683C" w:rsidRDefault="0075683C" w:rsidP="0075683C">
            <w:pPr>
              <w:rPr>
                <w:spacing w:val="-18"/>
              </w:rPr>
            </w:pPr>
            <w:r w:rsidRPr="0075683C">
              <w:rPr>
                <w:spacing w:val="-18"/>
              </w:rPr>
              <w:t>0,0</w:t>
            </w:r>
          </w:p>
        </w:tc>
        <w:tc>
          <w:tcPr>
            <w:tcW w:w="633" w:type="dxa"/>
            <w:tcBorders>
              <w:top w:val="nil"/>
              <w:left w:val="nil"/>
              <w:bottom w:val="single" w:sz="4" w:space="0" w:color="auto"/>
              <w:right w:val="single" w:sz="4" w:space="0" w:color="auto"/>
            </w:tcBorders>
            <w:shd w:val="clear" w:color="auto" w:fill="auto"/>
            <w:hideMark/>
          </w:tcPr>
          <w:p w:rsidR="0075683C" w:rsidRPr="0075683C" w:rsidRDefault="0075683C" w:rsidP="0075683C">
            <w:pPr>
              <w:rPr>
                <w:spacing w:val="-18"/>
              </w:rPr>
            </w:pPr>
            <w:r w:rsidRPr="0075683C">
              <w:rPr>
                <w:spacing w:val="-18"/>
              </w:rPr>
              <w:t>0,0</w:t>
            </w:r>
          </w:p>
        </w:tc>
        <w:tc>
          <w:tcPr>
            <w:tcW w:w="598" w:type="dxa"/>
            <w:tcBorders>
              <w:top w:val="nil"/>
              <w:left w:val="nil"/>
              <w:bottom w:val="single" w:sz="4" w:space="0" w:color="auto"/>
              <w:right w:val="single" w:sz="4" w:space="0" w:color="auto"/>
            </w:tcBorders>
            <w:shd w:val="clear" w:color="auto" w:fill="auto"/>
            <w:hideMark/>
          </w:tcPr>
          <w:p w:rsidR="0075683C" w:rsidRPr="0075683C" w:rsidRDefault="0075683C" w:rsidP="0075683C">
            <w:pPr>
              <w:rPr>
                <w:spacing w:val="-18"/>
              </w:rPr>
            </w:pPr>
            <w:r w:rsidRPr="0075683C">
              <w:rPr>
                <w:spacing w:val="-18"/>
              </w:rPr>
              <w:t>0,0</w:t>
            </w:r>
          </w:p>
        </w:tc>
        <w:tc>
          <w:tcPr>
            <w:tcW w:w="613" w:type="dxa"/>
            <w:tcBorders>
              <w:top w:val="nil"/>
              <w:left w:val="nil"/>
              <w:bottom w:val="single" w:sz="4" w:space="0" w:color="auto"/>
              <w:right w:val="single" w:sz="4" w:space="0" w:color="auto"/>
            </w:tcBorders>
            <w:shd w:val="clear" w:color="auto" w:fill="auto"/>
            <w:hideMark/>
          </w:tcPr>
          <w:p w:rsidR="0075683C" w:rsidRPr="0075683C" w:rsidRDefault="0075683C" w:rsidP="0075683C">
            <w:pPr>
              <w:rPr>
                <w:spacing w:val="-18"/>
              </w:rPr>
            </w:pPr>
            <w:r w:rsidRPr="0075683C">
              <w:rPr>
                <w:spacing w:val="-18"/>
              </w:rPr>
              <w:t>0,0</w:t>
            </w:r>
          </w:p>
        </w:tc>
        <w:tc>
          <w:tcPr>
            <w:tcW w:w="415" w:type="dxa"/>
            <w:tcBorders>
              <w:top w:val="nil"/>
              <w:left w:val="nil"/>
              <w:bottom w:val="single" w:sz="4" w:space="0" w:color="auto"/>
              <w:right w:val="single" w:sz="4" w:space="0" w:color="auto"/>
            </w:tcBorders>
            <w:shd w:val="clear" w:color="auto" w:fill="auto"/>
            <w:hideMark/>
          </w:tcPr>
          <w:p w:rsidR="0075683C" w:rsidRPr="0075683C" w:rsidRDefault="0075683C" w:rsidP="0075683C">
            <w:pPr>
              <w:rPr>
                <w:spacing w:val="-18"/>
              </w:rPr>
            </w:pPr>
            <w:r w:rsidRPr="0075683C">
              <w:rPr>
                <w:spacing w:val="-18"/>
              </w:rPr>
              <w:t>0,0».</w:t>
            </w:r>
          </w:p>
        </w:tc>
      </w:tr>
    </w:tbl>
    <w:p w:rsidR="0075683C" w:rsidRPr="0075683C" w:rsidRDefault="0075683C" w:rsidP="0075683C">
      <w:pPr>
        <w:autoSpaceDE w:val="0"/>
        <w:autoSpaceDN w:val="0"/>
        <w:adjustRightInd w:val="0"/>
        <w:rPr>
          <w:lang w:eastAsia="en-US"/>
        </w:rPr>
      </w:pPr>
      <w:r w:rsidRPr="0075683C">
        <w:rPr>
          <w:lang w:eastAsia="en-US"/>
        </w:rPr>
        <w:t xml:space="preserve">                                </w:t>
      </w:r>
    </w:p>
    <w:p w:rsidR="0075683C" w:rsidRPr="0075683C" w:rsidRDefault="0075683C" w:rsidP="0075683C">
      <w:pPr>
        <w:autoSpaceDE w:val="0"/>
        <w:autoSpaceDN w:val="0"/>
        <w:adjustRightInd w:val="0"/>
        <w:rPr>
          <w:lang w:eastAsia="en-US"/>
        </w:rPr>
      </w:pPr>
    </w:p>
    <w:p w:rsidR="0075683C" w:rsidRPr="0075683C" w:rsidRDefault="0075683C" w:rsidP="0075683C">
      <w:pPr>
        <w:autoSpaceDE w:val="0"/>
        <w:autoSpaceDN w:val="0"/>
        <w:adjustRightInd w:val="0"/>
        <w:rPr>
          <w:lang w:eastAsia="en-US"/>
        </w:rPr>
      </w:pPr>
      <w:r w:rsidRPr="0075683C">
        <w:rPr>
          <w:lang w:eastAsia="en-US"/>
        </w:rPr>
        <w:t xml:space="preserve">          Ведущий специалист </w:t>
      </w:r>
    </w:p>
    <w:p w:rsidR="0075683C" w:rsidRPr="0075683C" w:rsidRDefault="0075683C" w:rsidP="0075683C">
      <w:pPr>
        <w:autoSpaceDE w:val="0"/>
        <w:autoSpaceDN w:val="0"/>
        <w:adjustRightInd w:val="0"/>
        <w:ind w:firstLine="709"/>
      </w:pPr>
      <w:r w:rsidRPr="0075683C">
        <w:rPr>
          <w:lang w:eastAsia="en-US"/>
        </w:rPr>
        <w:t>по общим вопросам</w:t>
      </w:r>
      <w:r w:rsidRPr="0075683C">
        <w:rPr>
          <w:lang w:eastAsia="en-US"/>
        </w:rPr>
        <w:tab/>
        <w:t xml:space="preserve">                                           </w:t>
      </w:r>
      <w:proofErr w:type="spellStart"/>
      <w:r w:rsidRPr="0075683C">
        <w:rPr>
          <w:lang w:eastAsia="en-US"/>
        </w:rPr>
        <w:t>Л.В.Костеренко</w:t>
      </w:r>
      <w:proofErr w:type="spellEnd"/>
    </w:p>
    <w:p w:rsidR="0075683C" w:rsidRPr="0075683C" w:rsidRDefault="0075683C" w:rsidP="0075683C">
      <w:pPr>
        <w:pStyle w:val="4"/>
        <w:spacing w:before="0" w:after="0"/>
        <w:jc w:val="center"/>
        <w:rPr>
          <w:b w:val="0"/>
          <w:sz w:val="20"/>
          <w:szCs w:val="20"/>
        </w:rPr>
      </w:pPr>
      <w:r w:rsidRPr="0075683C">
        <w:rPr>
          <w:b w:val="0"/>
          <w:sz w:val="20"/>
          <w:szCs w:val="20"/>
        </w:rPr>
        <w:t>Российская Федерация</w:t>
      </w:r>
    </w:p>
    <w:p w:rsidR="0075683C" w:rsidRPr="0075683C" w:rsidRDefault="0075683C" w:rsidP="0075683C">
      <w:pPr>
        <w:ind w:left="1080" w:right="960"/>
        <w:jc w:val="center"/>
      </w:pPr>
      <w:r w:rsidRPr="0075683C">
        <w:t>Ростовская область</w:t>
      </w:r>
    </w:p>
    <w:p w:rsidR="0075683C" w:rsidRPr="0075683C" w:rsidRDefault="0075683C" w:rsidP="0075683C">
      <w:pPr>
        <w:ind w:left="1080" w:right="960"/>
        <w:jc w:val="center"/>
      </w:pPr>
      <w:proofErr w:type="spellStart"/>
      <w:r w:rsidRPr="0075683C">
        <w:t>Заветинский</w:t>
      </w:r>
      <w:proofErr w:type="spellEnd"/>
      <w:r w:rsidRPr="0075683C">
        <w:t xml:space="preserve"> район</w:t>
      </w:r>
    </w:p>
    <w:p w:rsidR="0075683C" w:rsidRPr="0075683C" w:rsidRDefault="0075683C" w:rsidP="0075683C">
      <w:pPr>
        <w:jc w:val="center"/>
      </w:pPr>
      <w:r w:rsidRPr="0075683C">
        <w:t>муниципальное образование «Киселевское сельское поселение»</w:t>
      </w:r>
    </w:p>
    <w:p w:rsidR="0075683C" w:rsidRPr="0075683C" w:rsidRDefault="0075683C" w:rsidP="0075683C">
      <w:pPr>
        <w:ind w:left="1080" w:right="960"/>
        <w:jc w:val="center"/>
      </w:pPr>
      <w:r w:rsidRPr="0075683C">
        <w:t>Администрация Киселевского сельского поселения</w:t>
      </w:r>
    </w:p>
    <w:p w:rsidR="0075683C" w:rsidRPr="0075683C" w:rsidRDefault="0075683C" w:rsidP="0075683C">
      <w:pPr>
        <w:jc w:val="both"/>
      </w:pPr>
    </w:p>
    <w:p w:rsidR="0075683C" w:rsidRPr="0075683C" w:rsidRDefault="0075683C" w:rsidP="0075683C">
      <w:pPr>
        <w:pStyle w:val="6"/>
        <w:spacing w:before="0" w:after="0"/>
        <w:jc w:val="center"/>
        <w:rPr>
          <w:rFonts w:ascii="Times New Roman" w:hAnsi="Times New Roman"/>
          <w:b w:val="0"/>
          <w:sz w:val="20"/>
          <w:szCs w:val="20"/>
        </w:rPr>
      </w:pPr>
      <w:r w:rsidRPr="0075683C">
        <w:rPr>
          <w:rFonts w:ascii="Times New Roman" w:hAnsi="Times New Roman"/>
          <w:b w:val="0"/>
          <w:sz w:val="20"/>
          <w:szCs w:val="20"/>
        </w:rPr>
        <w:t>Постановление</w:t>
      </w:r>
    </w:p>
    <w:p w:rsidR="0075683C" w:rsidRPr="0075683C" w:rsidRDefault="0075683C" w:rsidP="0075683C">
      <w:pPr>
        <w:jc w:val="both"/>
      </w:pPr>
    </w:p>
    <w:p w:rsidR="0075683C" w:rsidRPr="0075683C" w:rsidRDefault="0075683C" w:rsidP="0075683C">
      <w:pPr>
        <w:jc w:val="center"/>
      </w:pPr>
      <w:r w:rsidRPr="0075683C">
        <w:t>№ 95</w:t>
      </w:r>
    </w:p>
    <w:p w:rsidR="0075683C" w:rsidRPr="0075683C" w:rsidRDefault="0075683C" w:rsidP="0075683C">
      <w:r w:rsidRPr="0075683C">
        <w:t>16.10.2023</w:t>
      </w:r>
      <w:r w:rsidRPr="0075683C">
        <w:tab/>
      </w:r>
      <w:r w:rsidRPr="0075683C">
        <w:tab/>
      </w:r>
      <w:r w:rsidRPr="0075683C">
        <w:tab/>
      </w:r>
      <w:r w:rsidRPr="0075683C">
        <w:tab/>
      </w:r>
      <w:r w:rsidRPr="0075683C">
        <w:tab/>
      </w:r>
      <w:r w:rsidRPr="0075683C">
        <w:tab/>
      </w:r>
      <w:r w:rsidRPr="0075683C">
        <w:tab/>
        <w:t xml:space="preserve">                                            </w:t>
      </w:r>
      <w:proofErr w:type="spellStart"/>
      <w:r w:rsidRPr="0075683C">
        <w:t>с</w:t>
      </w:r>
      <w:proofErr w:type="gramStart"/>
      <w:r w:rsidRPr="0075683C">
        <w:t>.К</w:t>
      </w:r>
      <w:proofErr w:type="gramEnd"/>
      <w:r w:rsidRPr="0075683C">
        <w:t>иселевка</w:t>
      </w:r>
      <w:proofErr w:type="spellEnd"/>
      <w:r w:rsidRPr="0075683C">
        <w:t xml:space="preserve">  </w:t>
      </w:r>
    </w:p>
    <w:p w:rsidR="0075683C" w:rsidRPr="0075683C" w:rsidRDefault="0075683C" w:rsidP="0075683C">
      <w:r w:rsidRPr="0075683C">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75683C" w:rsidRPr="0075683C" w:rsidTr="0075683C">
        <w:tc>
          <w:tcPr>
            <w:tcW w:w="5601" w:type="dxa"/>
            <w:tcBorders>
              <w:top w:val="nil"/>
              <w:left w:val="nil"/>
              <w:bottom w:val="nil"/>
              <w:right w:val="nil"/>
            </w:tcBorders>
          </w:tcPr>
          <w:p w:rsidR="0075683C" w:rsidRPr="0075683C" w:rsidRDefault="0075683C" w:rsidP="0075683C">
            <w:pPr>
              <w:widowControl w:val="0"/>
              <w:autoSpaceDE w:val="0"/>
              <w:autoSpaceDN w:val="0"/>
              <w:adjustRightInd w:val="0"/>
              <w:rPr>
                <w:bCs/>
              </w:rPr>
            </w:pPr>
            <w:r w:rsidRPr="0075683C">
              <w:t>О внесении изменений в постановление Администрации Киселевского сельского поселения от 09.11.2018 № 117</w:t>
            </w:r>
          </w:p>
        </w:tc>
        <w:tc>
          <w:tcPr>
            <w:tcW w:w="5226" w:type="dxa"/>
            <w:tcBorders>
              <w:top w:val="nil"/>
              <w:left w:val="nil"/>
              <w:bottom w:val="nil"/>
              <w:right w:val="nil"/>
            </w:tcBorders>
          </w:tcPr>
          <w:p w:rsidR="0075683C" w:rsidRPr="0075683C" w:rsidRDefault="0075683C" w:rsidP="0075683C">
            <w:pPr>
              <w:pStyle w:val="afff0"/>
              <w:ind w:left="284"/>
              <w:jc w:val="both"/>
              <w:rPr>
                <w:b w:val="0"/>
                <w:bCs w:val="0"/>
              </w:rPr>
            </w:pPr>
          </w:p>
        </w:tc>
      </w:tr>
    </w:tbl>
    <w:p w:rsidR="0075683C" w:rsidRPr="0075683C" w:rsidRDefault="0075683C" w:rsidP="0075683C"/>
    <w:p w:rsidR="0075683C" w:rsidRPr="0075683C" w:rsidRDefault="0075683C" w:rsidP="0075683C">
      <w:pPr>
        <w:pStyle w:val="text"/>
        <w:spacing w:before="0" w:beforeAutospacing="0" w:after="0" w:afterAutospacing="0"/>
        <w:ind w:firstLine="709"/>
        <w:rPr>
          <w:sz w:val="20"/>
          <w:szCs w:val="20"/>
        </w:rPr>
      </w:pPr>
      <w:r w:rsidRPr="0075683C">
        <w:rPr>
          <w:sz w:val="20"/>
          <w:szCs w:val="20"/>
        </w:rPr>
        <w:t xml:space="preserve">В соответствии с решением Собрания депутатов Киселевского сельского поселения от 18.09.2023 № 50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 </w:t>
      </w:r>
    </w:p>
    <w:p w:rsidR="0075683C" w:rsidRPr="0075683C" w:rsidRDefault="0075683C" w:rsidP="0075683C">
      <w:pPr>
        <w:pStyle w:val="text"/>
        <w:spacing w:before="0" w:beforeAutospacing="0" w:after="0" w:afterAutospacing="0"/>
        <w:ind w:firstLine="709"/>
        <w:jc w:val="center"/>
        <w:rPr>
          <w:rStyle w:val="articleseperator"/>
          <w:sz w:val="20"/>
          <w:szCs w:val="20"/>
        </w:rPr>
      </w:pPr>
      <w:r w:rsidRPr="0075683C">
        <w:rPr>
          <w:rStyle w:val="articleseperator"/>
          <w:sz w:val="20"/>
          <w:szCs w:val="20"/>
        </w:rPr>
        <w:t>ПОСТАНОВЛЯЮ:</w:t>
      </w:r>
    </w:p>
    <w:p w:rsidR="0075683C" w:rsidRPr="0075683C" w:rsidRDefault="0075683C" w:rsidP="0075683C"/>
    <w:p w:rsidR="0075683C" w:rsidRPr="0075683C" w:rsidRDefault="0075683C" w:rsidP="0075683C">
      <w:pPr>
        <w:ind w:firstLine="709"/>
        <w:jc w:val="both"/>
        <w:rPr>
          <w:rStyle w:val="afff2"/>
          <w:b w:val="0"/>
          <w:bCs w:val="0"/>
        </w:rPr>
      </w:pPr>
      <w:r w:rsidRPr="0075683C">
        <w:rPr>
          <w:rStyle w:val="articleseperator"/>
        </w:rPr>
        <w:t>1. Внести изменения в постановление Администрации Киселевского сельского поселения от 09.11.2018 № 117  «Об утверждении  муниципальной программы</w:t>
      </w:r>
      <w:r w:rsidRPr="0075683C">
        <w:rPr>
          <w:rStyle w:val="FontStyle23"/>
          <w:sz w:val="20"/>
          <w:szCs w:val="20"/>
        </w:rPr>
        <w:t xml:space="preserve"> </w:t>
      </w:r>
      <w:r w:rsidRPr="0075683C">
        <w:rPr>
          <w:rStyle w:val="afff2"/>
          <w:b w:val="0"/>
        </w:rPr>
        <w:t xml:space="preserve">Киселевского сельского поселения </w:t>
      </w:r>
      <w:r w:rsidRPr="0075683C">
        <w:rPr>
          <w:rStyle w:val="FontStyle23"/>
          <w:sz w:val="20"/>
          <w:szCs w:val="20"/>
        </w:rPr>
        <w:t xml:space="preserve"> </w:t>
      </w:r>
      <w:r w:rsidRPr="0075683C">
        <w:rPr>
          <w:rStyle w:val="afff2"/>
          <w:b w:val="0"/>
        </w:rPr>
        <w:t>«</w:t>
      </w:r>
      <w:r w:rsidRPr="0075683C">
        <w:rPr>
          <w:lang w:eastAsia="en-US"/>
        </w:rPr>
        <w:t>Муниципальная политика</w:t>
      </w:r>
      <w:r w:rsidRPr="0075683C">
        <w:rPr>
          <w:rStyle w:val="afff2"/>
          <w:b w:val="0"/>
        </w:rPr>
        <w:t>» согласно приложению к настоящему постановлению.</w:t>
      </w:r>
    </w:p>
    <w:p w:rsidR="0075683C" w:rsidRPr="0075683C" w:rsidRDefault="0075683C" w:rsidP="0075683C">
      <w:pPr>
        <w:ind w:firstLine="709"/>
        <w:jc w:val="both"/>
        <w:rPr>
          <w:rStyle w:val="afff2"/>
          <w:b w:val="0"/>
          <w:bCs w:val="0"/>
        </w:rPr>
      </w:pPr>
      <w:r w:rsidRPr="0075683C">
        <w:rPr>
          <w:spacing w:val="-4"/>
        </w:rPr>
        <w:t>2. Настоящее п</w:t>
      </w:r>
      <w:r w:rsidRPr="0075683C">
        <w:rPr>
          <w:rStyle w:val="afff2"/>
          <w:b w:val="0"/>
        </w:rPr>
        <w:t>остановление  вступает в силу со дня официального опубликования.</w:t>
      </w:r>
    </w:p>
    <w:p w:rsidR="0075683C" w:rsidRPr="0075683C" w:rsidRDefault="0075683C" w:rsidP="0075683C">
      <w:pPr>
        <w:pStyle w:val="afff3"/>
        <w:spacing w:line="240" w:lineRule="auto"/>
        <w:ind w:firstLine="709"/>
        <w:jc w:val="both"/>
        <w:rPr>
          <w:sz w:val="20"/>
          <w:szCs w:val="20"/>
        </w:rPr>
      </w:pPr>
      <w:r w:rsidRPr="0075683C">
        <w:rPr>
          <w:sz w:val="20"/>
          <w:szCs w:val="20"/>
        </w:rPr>
        <w:t xml:space="preserve">3. </w:t>
      </w:r>
      <w:proofErr w:type="gramStart"/>
      <w:r w:rsidRPr="0075683C">
        <w:rPr>
          <w:color w:val="000000"/>
          <w:sz w:val="20"/>
          <w:szCs w:val="20"/>
        </w:rPr>
        <w:t>Контроль за</w:t>
      </w:r>
      <w:proofErr w:type="gramEnd"/>
      <w:r w:rsidRPr="0075683C">
        <w:rPr>
          <w:color w:val="000000"/>
          <w:sz w:val="20"/>
          <w:szCs w:val="20"/>
        </w:rPr>
        <w:t xml:space="preserve"> выполнением постановления оставляю за собой.</w:t>
      </w:r>
    </w:p>
    <w:p w:rsidR="0075683C" w:rsidRPr="0075683C" w:rsidRDefault="0075683C" w:rsidP="0075683C">
      <w:pPr>
        <w:ind w:firstLine="709"/>
        <w:jc w:val="both"/>
      </w:pPr>
    </w:p>
    <w:p w:rsidR="0075683C" w:rsidRPr="0075683C" w:rsidRDefault="0075683C" w:rsidP="0075683C">
      <w:pPr>
        <w:ind w:firstLine="709"/>
        <w:jc w:val="both"/>
      </w:pPr>
    </w:p>
    <w:p w:rsidR="0075683C" w:rsidRPr="0075683C" w:rsidRDefault="0075683C" w:rsidP="0075683C">
      <w:pPr>
        <w:ind w:firstLine="709"/>
      </w:pPr>
    </w:p>
    <w:p w:rsidR="0075683C" w:rsidRPr="0075683C" w:rsidRDefault="0075683C" w:rsidP="0075683C">
      <w:pPr>
        <w:ind w:firstLine="709"/>
      </w:pPr>
      <w:r w:rsidRPr="0075683C">
        <w:t>Глава Администрации</w:t>
      </w:r>
    </w:p>
    <w:p w:rsidR="0075683C" w:rsidRPr="0075683C" w:rsidRDefault="0075683C" w:rsidP="0075683C">
      <w:r w:rsidRPr="0075683C">
        <w:t xml:space="preserve">          Киселевского сельского поселения                                            </w:t>
      </w:r>
      <w:proofErr w:type="spellStart"/>
      <w:r w:rsidRPr="0075683C">
        <w:t>Л.И.Параваева</w:t>
      </w:r>
      <w:proofErr w:type="spellEnd"/>
      <w:r w:rsidRPr="0075683C">
        <w:t xml:space="preserve">                               </w:t>
      </w:r>
    </w:p>
    <w:p w:rsidR="0075683C" w:rsidRPr="0075683C" w:rsidRDefault="0075683C" w:rsidP="0075683C"/>
    <w:p w:rsidR="0075683C" w:rsidRPr="0075683C" w:rsidRDefault="0075683C" w:rsidP="0075683C">
      <w:pPr>
        <w:jc w:val="both"/>
        <w:rPr>
          <w:bCs/>
        </w:rPr>
      </w:pPr>
      <w:r w:rsidRPr="0075683C">
        <w:rPr>
          <w:bCs/>
        </w:rPr>
        <w:t xml:space="preserve">Постановление вносит </w:t>
      </w:r>
    </w:p>
    <w:p w:rsidR="0075683C" w:rsidRPr="0075683C" w:rsidRDefault="0075683C" w:rsidP="0075683C">
      <w:pPr>
        <w:jc w:val="both"/>
        <w:rPr>
          <w:bCs/>
        </w:rPr>
      </w:pPr>
      <w:r w:rsidRPr="0075683C">
        <w:rPr>
          <w:bCs/>
        </w:rPr>
        <w:t>сектор экономики и финансов</w:t>
      </w:r>
    </w:p>
    <w:p w:rsidR="0075683C" w:rsidRPr="0075683C" w:rsidRDefault="0075683C" w:rsidP="0075683C">
      <w:pPr>
        <w:ind w:left="5529"/>
        <w:jc w:val="center"/>
      </w:pPr>
    </w:p>
    <w:p w:rsidR="0075683C" w:rsidRPr="0075683C" w:rsidRDefault="0075683C" w:rsidP="0075683C">
      <w:pPr>
        <w:ind w:left="5529"/>
        <w:jc w:val="center"/>
      </w:pPr>
    </w:p>
    <w:p w:rsidR="0075683C" w:rsidRPr="0075683C" w:rsidRDefault="0075683C" w:rsidP="0075683C">
      <w:pPr>
        <w:ind w:left="5529"/>
        <w:jc w:val="center"/>
      </w:pPr>
    </w:p>
    <w:p w:rsidR="0075683C" w:rsidRPr="0075683C" w:rsidRDefault="0075683C" w:rsidP="0075683C">
      <w:pPr>
        <w:ind w:left="5529"/>
        <w:jc w:val="center"/>
      </w:pPr>
    </w:p>
    <w:p w:rsidR="0075683C" w:rsidRPr="0075683C" w:rsidRDefault="0075683C" w:rsidP="0075683C">
      <w:pPr>
        <w:ind w:left="5529"/>
        <w:jc w:val="center"/>
      </w:pPr>
    </w:p>
    <w:p w:rsidR="0075683C" w:rsidRPr="0075683C" w:rsidRDefault="0075683C" w:rsidP="0075683C">
      <w:pPr>
        <w:ind w:left="5529"/>
        <w:jc w:val="center"/>
      </w:pPr>
      <w:r w:rsidRPr="0075683C">
        <w:t xml:space="preserve">Приложение </w:t>
      </w:r>
    </w:p>
    <w:p w:rsidR="0075683C" w:rsidRPr="0075683C" w:rsidRDefault="0075683C" w:rsidP="0075683C">
      <w:pPr>
        <w:ind w:left="5529"/>
        <w:jc w:val="center"/>
      </w:pPr>
      <w:r w:rsidRPr="0075683C">
        <w:t>к постановлению Администрации</w:t>
      </w:r>
    </w:p>
    <w:p w:rsidR="0075683C" w:rsidRPr="0075683C" w:rsidRDefault="0075683C" w:rsidP="0075683C">
      <w:pPr>
        <w:ind w:left="5529"/>
        <w:jc w:val="center"/>
      </w:pPr>
      <w:r w:rsidRPr="0075683C">
        <w:rPr>
          <w:lang w:eastAsia="en-US"/>
        </w:rPr>
        <w:t>Киселевского сельского поселения</w:t>
      </w:r>
      <w:r w:rsidRPr="0075683C">
        <w:t xml:space="preserve"> </w:t>
      </w:r>
    </w:p>
    <w:p w:rsidR="0075683C" w:rsidRPr="0075683C" w:rsidRDefault="0075683C" w:rsidP="0075683C">
      <w:pPr>
        <w:ind w:left="5529"/>
        <w:jc w:val="center"/>
      </w:pPr>
      <w:r w:rsidRPr="0075683C">
        <w:t>от 16.10.2023 № 95</w:t>
      </w:r>
    </w:p>
    <w:p w:rsidR="0075683C" w:rsidRPr="0075683C" w:rsidRDefault="0075683C" w:rsidP="0075683C">
      <w:pPr>
        <w:pStyle w:val="af9"/>
        <w:jc w:val="center"/>
        <w:rPr>
          <w:rFonts w:ascii="Times New Roman" w:hAnsi="Times New Roman"/>
          <w:sz w:val="20"/>
          <w:szCs w:val="20"/>
        </w:rPr>
      </w:pPr>
      <w:r w:rsidRPr="0075683C">
        <w:rPr>
          <w:rFonts w:ascii="Times New Roman" w:hAnsi="Times New Roman"/>
          <w:sz w:val="20"/>
          <w:szCs w:val="20"/>
        </w:rPr>
        <w:t>ИЗМЕНЕНИЯ,</w:t>
      </w:r>
    </w:p>
    <w:p w:rsidR="0075683C" w:rsidRPr="0075683C" w:rsidRDefault="0075683C" w:rsidP="0075683C">
      <w:pPr>
        <w:pStyle w:val="af9"/>
        <w:jc w:val="center"/>
        <w:rPr>
          <w:rFonts w:ascii="Times New Roman" w:hAnsi="Times New Roman"/>
          <w:sz w:val="20"/>
          <w:szCs w:val="20"/>
        </w:rPr>
      </w:pPr>
      <w:r w:rsidRPr="0075683C">
        <w:rPr>
          <w:rFonts w:ascii="Times New Roman" w:hAnsi="Times New Roman"/>
          <w:sz w:val="20"/>
          <w:szCs w:val="20"/>
        </w:rPr>
        <w:t>вносимые в  постановление Администрации</w:t>
      </w:r>
    </w:p>
    <w:p w:rsidR="0075683C" w:rsidRPr="0075683C" w:rsidRDefault="0075683C" w:rsidP="0075683C">
      <w:pPr>
        <w:tabs>
          <w:tab w:val="left" w:pos="10206"/>
        </w:tabs>
        <w:ind w:right="-1"/>
        <w:jc w:val="center"/>
        <w:rPr>
          <w:rStyle w:val="afff2"/>
          <w:b w:val="0"/>
          <w:bCs w:val="0"/>
        </w:rPr>
      </w:pPr>
      <w:r w:rsidRPr="0075683C">
        <w:t xml:space="preserve">Киселевского сельского поселения  от </w:t>
      </w:r>
      <w:r w:rsidRPr="0075683C">
        <w:rPr>
          <w:rStyle w:val="articleseperator"/>
        </w:rPr>
        <w:t>09.11.2018 № 117 «Об утверждении  муниципальной программы</w:t>
      </w:r>
      <w:r w:rsidRPr="0075683C">
        <w:rPr>
          <w:rStyle w:val="FontStyle23"/>
          <w:sz w:val="20"/>
          <w:szCs w:val="20"/>
        </w:rPr>
        <w:t xml:space="preserve"> </w:t>
      </w:r>
      <w:r w:rsidRPr="0075683C">
        <w:rPr>
          <w:rStyle w:val="afff2"/>
          <w:b w:val="0"/>
        </w:rPr>
        <w:t>Киселевского сельского поселения «</w:t>
      </w:r>
      <w:r w:rsidRPr="0075683C">
        <w:rPr>
          <w:lang w:eastAsia="en-US"/>
        </w:rPr>
        <w:t>Муниципальная политика</w:t>
      </w:r>
      <w:r w:rsidRPr="0075683C">
        <w:rPr>
          <w:rStyle w:val="afff2"/>
          <w:b w:val="0"/>
        </w:rPr>
        <w:t>»</w:t>
      </w:r>
    </w:p>
    <w:p w:rsidR="0075683C" w:rsidRPr="0075683C" w:rsidRDefault="0075683C" w:rsidP="0075683C">
      <w:pPr>
        <w:tabs>
          <w:tab w:val="left" w:pos="10206"/>
        </w:tabs>
        <w:ind w:right="-1"/>
        <w:jc w:val="center"/>
      </w:pPr>
    </w:p>
    <w:p w:rsidR="0075683C" w:rsidRPr="0075683C" w:rsidRDefault="0075683C" w:rsidP="0075683C">
      <w:pPr>
        <w:widowControl w:val="0"/>
        <w:autoSpaceDE w:val="0"/>
        <w:autoSpaceDN w:val="0"/>
        <w:adjustRightInd w:val="0"/>
        <w:jc w:val="both"/>
      </w:pPr>
      <w:r w:rsidRPr="0075683C">
        <w:t xml:space="preserve">   1. В паспорте муниципальной программы Киселевского сельского поселения </w:t>
      </w:r>
      <w:r w:rsidRPr="0075683C">
        <w:rPr>
          <w:rStyle w:val="afff2"/>
          <w:b w:val="0"/>
        </w:rPr>
        <w:t>«</w:t>
      </w:r>
      <w:r w:rsidRPr="0075683C">
        <w:rPr>
          <w:lang w:eastAsia="en-US"/>
        </w:rPr>
        <w:t>Муниципальная политика</w:t>
      </w:r>
      <w:r w:rsidRPr="0075683C">
        <w:t>» строку ресурсное обеспечение муниципальной программы Киселевского сельского поселения изложить в следующей редакции:</w:t>
      </w:r>
    </w:p>
    <w:tbl>
      <w:tblPr>
        <w:tblW w:w="10765" w:type="dxa"/>
        <w:tblInd w:w="-176" w:type="dxa"/>
        <w:tblLayout w:type="fixed"/>
        <w:tblLook w:val="0000"/>
      </w:tblPr>
      <w:tblGrid>
        <w:gridCol w:w="4112"/>
        <w:gridCol w:w="6653"/>
      </w:tblGrid>
      <w:tr w:rsidR="0075683C" w:rsidRPr="0075683C" w:rsidTr="00771C10">
        <w:trPr>
          <w:trHeight w:val="4678"/>
        </w:trPr>
        <w:tc>
          <w:tcPr>
            <w:tcW w:w="4112" w:type="dxa"/>
            <w:shd w:val="clear" w:color="auto" w:fill="auto"/>
          </w:tcPr>
          <w:p w:rsidR="0075683C" w:rsidRPr="00771C10" w:rsidRDefault="0075683C" w:rsidP="0075683C">
            <w:pPr>
              <w:widowControl w:val="0"/>
              <w:autoSpaceDE w:val="0"/>
              <w:autoSpaceDN w:val="0"/>
              <w:adjustRightInd w:val="0"/>
              <w:jc w:val="both"/>
            </w:pPr>
          </w:p>
          <w:p w:rsidR="0075683C" w:rsidRPr="00771C10" w:rsidRDefault="0075683C" w:rsidP="0075683C">
            <w:pPr>
              <w:widowControl w:val="0"/>
              <w:autoSpaceDE w:val="0"/>
              <w:autoSpaceDN w:val="0"/>
              <w:adjustRightInd w:val="0"/>
              <w:jc w:val="both"/>
            </w:pPr>
            <w:r w:rsidRPr="00771C10">
              <w:t>«Ресурсное обеспечение</w:t>
            </w:r>
          </w:p>
          <w:p w:rsidR="0075683C" w:rsidRPr="00771C10" w:rsidRDefault="0075683C" w:rsidP="0075683C">
            <w:pPr>
              <w:widowControl w:val="0"/>
              <w:autoSpaceDE w:val="0"/>
              <w:autoSpaceDN w:val="0"/>
              <w:adjustRightInd w:val="0"/>
              <w:jc w:val="both"/>
            </w:pPr>
            <w:r w:rsidRPr="00771C10">
              <w:t>муниципальной программы Киселевского сельского поселения</w:t>
            </w:r>
          </w:p>
          <w:p w:rsidR="0075683C" w:rsidRPr="00771C10" w:rsidRDefault="0075683C" w:rsidP="0075683C"/>
          <w:p w:rsidR="0075683C" w:rsidRPr="00771C10" w:rsidRDefault="0075683C" w:rsidP="0075683C"/>
          <w:p w:rsidR="0075683C" w:rsidRPr="00771C10" w:rsidRDefault="0075683C" w:rsidP="0075683C"/>
          <w:p w:rsidR="0075683C" w:rsidRPr="00771C10" w:rsidRDefault="0075683C" w:rsidP="0075683C"/>
          <w:p w:rsidR="0075683C" w:rsidRPr="00771C10" w:rsidRDefault="0075683C" w:rsidP="0075683C"/>
          <w:p w:rsidR="0075683C" w:rsidRPr="00771C10" w:rsidRDefault="0075683C" w:rsidP="0075683C"/>
          <w:p w:rsidR="0075683C" w:rsidRPr="00771C10" w:rsidRDefault="0075683C" w:rsidP="0075683C"/>
          <w:p w:rsidR="0075683C" w:rsidRPr="00771C10" w:rsidRDefault="0075683C" w:rsidP="0075683C"/>
          <w:p w:rsidR="0075683C" w:rsidRPr="00771C10" w:rsidRDefault="0075683C" w:rsidP="0075683C"/>
          <w:p w:rsidR="0075683C" w:rsidRPr="00771C10" w:rsidRDefault="0075683C" w:rsidP="0075683C"/>
          <w:p w:rsidR="0075683C" w:rsidRPr="00771C10" w:rsidRDefault="0075683C" w:rsidP="0075683C"/>
          <w:p w:rsidR="0075683C" w:rsidRPr="00771C10" w:rsidRDefault="0075683C" w:rsidP="0075683C"/>
          <w:p w:rsidR="0075683C" w:rsidRPr="00771C10" w:rsidRDefault="0075683C" w:rsidP="0075683C"/>
          <w:p w:rsidR="0075683C" w:rsidRPr="00771C10" w:rsidRDefault="0075683C" w:rsidP="0075683C"/>
          <w:p w:rsidR="0075683C" w:rsidRPr="00771C10" w:rsidRDefault="0075683C" w:rsidP="0075683C"/>
          <w:p w:rsidR="0075683C" w:rsidRPr="00771C10" w:rsidRDefault="0075683C" w:rsidP="0075683C">
            <w:r w:rsidRPr="00771C10">
              <w:t xml:space="preserve"> </w:t>
            </w:r>
          </w:p>
        </w:tc>
        <w:tc>
          <w:tcPr>
            <w:tcW w:w="6653" w:type="dxa"/>
            <w:shd w:val="clear" w:color="auto" w:fill="auto"/>
          </w:tcPr>
          <w:p w:rsidR="0075683C" w:rsidRPr="00771C10" w:rsidRDefault="0075683C" w:rsidP="0075683C">
            <w:pPr>
              <w:adjustRightInd w:val="0"/>
              <w:jc w:val="both"/>
              <w:rPr>
                <w:kern w:val="2"/>
              </w:rPr>
            </w:pPr>
            <w:r w:rsidRPr="00771C10">
              <w:t>Общий объем финансирования муниципальной программы составляет 51 954</w:t>
            </w:r>
            <w:r w:rsidRPr="00771C10">
              <w:rPr>
                <w:shd w:val="clear" w:color="auto" w:fill="FFFFFF"/>
              </w:rPr>
              <w:t xml:space="preserve"> </w:t>
            </w:r>
            <w:r w:rsidRPr="00771C10">
              <w:rPr>
                <w:kern w:val="2"/>
              </w:rPr>
              <w:t>тыс. рублей</w:t>
            </w:r>
            <w:r w:rsidRPr="00771C10">
              <w:t>, в том числе:</w:t>
            </w:r>
          </w:p>
          <w:p w:rsidR="0075683C" w:rsidRPr="00771C10" w:rsidRDefault="0075683C" w:rsidP="0075683C">
            <w:pPr>
              <w:adjustRightInd w:val="0"/>
              <w:jc w:val="both"/>
              <w:rPr>
                <w:kern w:val="2"/>
              </w:rPr>
            </w:pPr>
            <w:r w:rsidRPr="00771C10">
              <w:rPr>
                <w:kern w:val="2"/>
              </w:rPr>
              <w:t>в 2019 году –  4547,7 тыс. рублей;</w:t>
            </w:r>
          </w:p>
          <w:p w:rsidR="0075683C" w:rsidRPr="00771C10" w:rsidRDefault="0075683C" w:rsidP="0075683C">
            <w:pPr>
              <w:adjustRightInd w:val="0"/>
              <w:jc w:val="both"/>
              <w:rPr>
                <w:kern w:val="2"/>
              </w:rPr>
            </w:pPr>
            <w:r w:rsidRPr="00771C10">
              <w:rPr>
                <w:kern w:val="2"/>
              </w:rPr>
              <w:t>в 2020 году –  5001,8 тыс. рублей;</w:t>
            </w:r>
          </w:p>
          <w:p w:rsidR="0075683C" w:rsidRPr="00771C10" w:rsidRDefault="0075683C" w:rsidP="0075683C">
            <w:pPr>
              <w:adjustRightInd w:val="0"/>
            </w:pPr>
            <w:r w:rsidRPr="00771C10">
              <w:t xml:space="preserve">в 2021 году </w:t>
            </w:r>
            <w:r w:rsidRPr="00771C10">
              <w:rPr>
                <w:kern w:val="2"/>
              </w:rPr>
              <w:t>–</w:t>
            </w:r>
            <w:r w:rsidRPr="00771C10">
              <w:t xml:space="preserve">  5487,2</w:t>
            </w:r>
            <w:r w:rsidRPr="00771C10">
              <w:rPr>
                <w:kern w:val="2"/>
              </w:rPr>
              <w:t xml:space="preserve"> </w:t>
            </w:r>
            <w:r w:rsidRPr="00771C10">
              <w:t>тыс. рублей;</w:t>
            </w:r>
          </w:p>
          <w:p w:rsidR="0075683C" w:rsidRPr="00771C10" w:rsidRDefault="0075683C" w:rsidP="0075683C">
            <w:pPr>
              <w:adjustRightInd w:val="0"/>
            </w:pPr>
            <w:r w:rsidRPr="00771C10">
              <w:t xml:space="preserve">в 2022 году </w:t>
            </w:r>
            <w:r w:rsidRPr="00771C10">
              <w:rPr>
                <w:kern w:val="2"/>
              </w:rPr>
              <w:t>–</w:t>
            </w:r>
            <w:r w:rsidRPr="00771C10">
              <w:t xml:space="preserve">  6721,5</w:t>
            </w:r>
            <w:r w:rsidRPr="00771C10">
              <w:rPr>
                <w:kern w:val="2"/>
              </w:rPr>
              <w:t xml:space="preserve"> </w:t>
            </w:r>
            <w:r w:rsidRPr="00771C10">
              <w:t>тыс. рублей;</w:t>
            </w:r>
          </w:p>
          <w:p w:rsidR="0075683C" w:rsidRPr="00771C10" w:rsidRDefault="0075683C" w:rsidP="0075683C">
            <w:pPr>
              <w:adjustRightInd w:val="0"/>
            </w:pPr>
            <w:r w:rsidRPr="00771C10">
              <w:t xml:space="preserve">в 2023 году </w:t>
            </w:r>
            <w:r w:rsidRPr="00771C10">
              <w:rPr>
                <w:kern w:val="2"/>
              </w:rPr>
              <w:t>–</w:t>
            </w:r>
            <w:r w:rsidRPr="00771C10">
              <w:t xml:space="preserve">  6507,7</w:t>
            </w:r>
            <w:r w:rsidRPr="00771C10">
              <w:rPr>
                <w:kern w:val="2"/>
              </w:rPr>
              <w:t xml:space="preserve"> </w:t>
            </w:r>
            <w:r w:rsidRPr="00771C10">
              <w:t>тыс. рублей;</w:t>
            </w:r>
          </w:p>
          <w:p w:rsidR="0075683C" w:rsidRPr="00771C10" w:rsidRDefault="0075683C" w:rsidP="0075683C">
            <w:pPr>
              <w:adjustRightInd w:val="0"/>
            </w:pPr>
            <w:r w:rsidRPr="00771C10">
              <w:t xml:space="preserve">в 2024 году </w:t>
            </w:r>
            <w:r w:rsidRPr="00771C10">
              <w:rPr>
                <w:kern w:val="2"/>
              </w:rPr>
              <w:t>–</w:t>
            </w:r>
            <w:r w:rsidRPr="00771C10">
              <w:t xml:space="preserve">  5311,9</w:t>
            </w:r>
            <w:r w:rsidRPr="00771C10">
              <w:rPr>
                <w:kern w:val="2"/>
              </w:rPr>
              <w:t xml:space="preserve"> </w:t>
            </w:r>
            <w:r w:rsidRPr="00771C10">
              <w:t>тыс. рублей;</w:t>
            </w:r>
          </w:p>
          <w:p w:rsidR="0075683C" w:rsidRPr="00771C10" w:rsidRDefault="0075683C" w:rsidP="0075683C">
            <w:pPr>
              <w:adjustRightInd w:val="0"/>
            </w:pPr>
            <w:r w:rsidRPr="00771C10">
              <w:t xml:space="preserve">в 2025 году </w:t>
            </w:r>
            <w:r w:rsidRPr="00771C10">
              <w:rPr>
                <w:kern w:val="2"/>
              </w:rPr>
              <w:t>–</w:t>
            </w:r>
            <w:r w:rsidRPr="00771C10">
              <w:t xml:space="preserve">  5576,2</w:t>
            </w:r>
            <w:r w:rsidRPr="00771C10">
              <w:rPr>
                <w:kern w:val="2"/>
              </w:rPr>
              <w:t xml:space="preserve"> </w:t>
            </w:r>
            <w:r w:rsidRPr="00771C10">
              <w:t>тыс. рублей;</w:t>
            </w:r>
          </w:p>
          <w:p w:rsidR="0075683C" w:rsidRPr="00771C10" w:rsidRDefault="0075683C" w:rsidP="0075683C">
            <w:pPr>
              <w:adjustRightInd w:val="0"/>
            </w:pPr>
            <w:r w:rsidRPr="00771C10">
              <w:t xml:space="preserve">в 2026 году </w:t>
            </w:r>
            <w:r w:rsidRPr="00771C10">
              <w:rPr>
                <w:kern w:val="2"/>
              </w:rPr>
              <w:t>–</w:t>
            </w:r>
            <w:r w:rsidRPr="00771C10">
              <w:t xml:space="preserve">  2560,0</w:t>
            </w:r>
            <w:r w:rsidRPr="00771C10">
              <w:rPr>
                <w:kern w:val="2"/>
              </w:rPr>
              <w:t xml:space="preserve"> </w:t>
            </w:r>
            <w:r w:rsidRPr="00771C10">
              <w:t>тыс. рублей;</w:t>
            </w:r>
          </w:p>
          <w:p w:rsidR="0075683C" w:rsidRPr="00771C10" w:rsidRDefault="0075683C" w:rsidP="0075683C">
            <w:pPr>
              <w:adjustRightInd w:val="0"/>
            </w:pPr>
            <w:r w:rsidRPr="00771C10">
              <w:t xml:space="preserve">в 2027 году </w:t>
            </w:r>
            <w:r w:rsidRPr="00771C10">
              <w:rPr>
                <w:kern w:val="2"/>
              </w:rPr>
              <w:t>–</w:t>
            </w:r>
            <w:r w:rsidRPr="00771C10">
              <w:t xml:space="preserve">  2560,0</w:t>
            </w:r>
            <w:r w:rsidRPr="00771C10">
              <w:rPr>
                <w:kern w:val="2"/>
              </w:rPr>
              <w:t xml:space="preserve"> </w:t>
            </w:r>
            <w:r w:rsidRPr="00771C10">
              <w:t>тыс. рублей;</w:t>
            </w:r>
          </w:p>
          <w:p w:rsidR="0075683C" w:rsidRPr="00771C10" w:rsidRDefault="0075683C" w:rsidP="0075683C">
            <w:pPr>
              <w:adjustRightInd w:val="0"/>
            </w:pPr>
            <w:r w:rsidRPr="00771C10">
              <w:t xml:space="preserve">в 2028 году </w:t>
            </w:r>
            <w:r w:rsidRPr="00771C10">
              <w:rPr>
                <w:kern w:val="2"/>
              </w:rPr>
              <w:t>–</w:t>
            </w:r>
            <w:r w:rsidRPr="00771C10">
              <w:t xml:space="preserve">  2560,0</w:t>
            </w:r>
            <w:r w:rsidRPr="00771C10">
              <w:rPr>
                <w:kern w:val="2"/>
              </w:rPr>
              <w:t xml:space="preserve"> </w:t>
            </w:r>
            <w:r w:rsidRPr="00771C10">
              <w:t>тыс. рублей;</w:t>
            </w:r>
          </w:p>
          <w:p w:rsidR="0075683C" w:rsidRPr="00771C10" w:rsidRDefault="0075683C" w:rsidP="0075683C">
            <w:pPr>
              <w:adjustRightInd w:val="0"/>
            </w:pPr>
            <w:r w:rsidRPr="00771C10">
              <w:t xml:space="preserve">в 2029 году </w:t>
            </w:r>
            <w:r w:rsidRPr="00771C10">
              <w:rPr>
                <w:kern w:val="2"/>
              </w:rPr>
              <w:t>–</w:t>
            </w:r>
            <w:r w:rsidRPr="00771C10">
              <w:t xml:space="preserve">  2560,0</w:t>
            </w:r>
            <w:r w:rsidRPr="00771C10">
              <w:rPr>
                <w:kern w:val="2"/>
              </w:rPr>
              <w:t xml:space="preserve"> </w:t>
            </w:r>
            <w:r w:rsidRPr="00771C10">
              <w:t>тыс. рублей;</w:t>
            </w:r>
          </w:p>
          <w:p w:rsidR="0075683C" w:rsidRPr="00771C10" w:rsidRDefault="0075683C" w:rsidP="0075683C">
            <w:pPr>
              <w:adjustRightInd w:val="0"/>
            </w:pPr>
            <w:r w:rsidRPr="00771C10">
              <w:t xml:space="preserve">в 2030 году </w:t>
            </w:r>
            <w:r w:rsidRPr="00771C10">
              <w:rPr>
                <w:kern w:val="2"/>
              </w:rPr>
              <w:t>–</w:t>
            </w:r>
            <w:r w:rsidRPr="00771C10">
              <w:t xml:space="preserve">  2560,0</w:t>
            </w:r>
            <w:r w:rsidRPr="00771C10">
              <w:rPr>
                <w:kern w:val="2"/>
              </w:rPr>
              <w:t xml:space="preserve"> </w:t>
            </w:r>
            <w:r w:rsidRPr="00771C10">
              <w:t>тыс. рублей;</w:t>
            </w:r>
          </w:p>
          <w:p w:rsidR="0075683C" w:rsidRPr="00771C10" w:rsidRDefault="0075683C" w:rsidP="0075683C">
            <w:pPr>
              <w:adjustRightInd w:val="0"/>
            </w:pPr>
            <w:r w:rsidRPr="00771C10">
              <w:t>из них:</w:t>
            </w:r>
          </w:p>
          <w:p w:rsidR="0075683C" w:rsidRPr="00771C10" w:rsidRDefault="0075683C" w:rsidP="0075683C">
            <w:pPr>
              <w:adjustRightInd w:val="0"/>
            </w:pPr>
            <w:r w:rsidRPr="00771C10">
              <w:t>средства бюджета поселения –</w:t>
            </w:r>
          </w:p>
          <w:p w:rsidR="0075683C" w:rsidRPr="00771C10" w:rsidRDefault="0075683C" w:rsidP="0075683C">
            <w:pPr>
              <w:adjustRightInd w:val="0"/>
              <w:jc w:val="both"/>
              <w:rPr>
                <w:kern w:val="2"/>
              </w:rPr>
            </w:pPr>
            <w:r w:rsidRPr="00771C10">
              <w:t>51 954</w:t>
            </w:r>
            <w:r w:rsidRPr="00771C10">
              <w:rPr>
                <w:shd w:val="clear" w:color="auto" w:fill="FFFFFF"/>
              </w:rPr>
              <w:t xml:space="preserve"> </w:t>
            </w:r>
            <w:r w:rsidRPr="00771C10">
              <w:rPr>
                <w:kern w:val="2"/>
              </w:rPr>
              <w:t>тыс. рублей;</w:t>
            </w:r>
          </w:p>
          <w:p w:rsidR="0075683C" w:rsidRPr="00771C10" w:rsidRDefault="0075683C" w:rsidP="0075683C">
            <w:pPr>
              <w:adjustRightInd w:val="0"/>
            </w:pPr>
            <w:r w:rsidRPr="00771C10">
              <w:t>средства областного бюджета –</w:t>
            </w:r>
          </w:p>
          <w:p w:rsidR="0075683C" w:rsidRPr="00771C10" w:rsidRDefault="0075683C" w:rsidP="0075683C">
            <w:pPr>
              <w:adjustRightInd w:val="0"/>
              <w:jc w:val="both"/>
              <w:rPr>
                <w:kern w:val="2"/>
              </w:rPr>
            </w:pPr>
            <w:r w:rsidRPr="00771C10">
              <w:rPr>
                <w:shd w:val="clear" w:color="auto" w:fill="FFFFFF"/>
              </w:rPr>
              <w:t xml:space="preserve">0,0  </w:t>
            </w:r>
            <w:r w:rsidRPr="00771C10">
              <w:rPr>
                <w:kern w:val="2"/>
              </w:rPr>
              <w:t>тыс. рублей».</w:t>
            </w:r>
          </w:p>
          <w:p w:rsidR="0075683C" w:rsidRPr="00771C10" w:rsidRDefault="0075683C" w:rsidP="0075683C">
            <w:pPr>
              <w:adjustRightInd w:val="0"/>
              <w:jc w:val="both"/>
              <w:rPr>
                <w:kern w:val="2"/>
              </w:rPr>
            </w:pPr>
          </w:p>
          <w:p w:rsidR="0075683C" w:rsidRPr="00771C10" w:rsidRDefault="0075683C" w:rsidP="0075683C">
            <w:pPr>
              <w:adjustRightInd w:val="0"/>
              <w:jc w:val="both"/>
            </w:pPr>
          </w:p>
        </w:tc>
      </w:tr>
    </w:tbl>
    <w:p w:rsidR="0075683C" w:rsidRPr="0075683C" w:rsidRDefault="0075683C" w:rsidP="0075683C">
      <w:r w:rsidRPr="0075683C">
        <w:t>2. Строку</w:t>
      </w:r>
      <w:r w:rsidRPr="0075683C">
        <w:rPr>
          <w:color w:val="000000"/>
        </w:rPr>
        <w:t xml:space="preserve"> «</w:t>
      </w:r>
      <w:r w:rsidRPr="0075683C">
        <w:t>Ресурсное обеспечение подпрограммы</w:t>
      </w:r>
      <w:r w:rsidRPr="0075683C">
        <w:rPr>
          <w:color w:val="000000"/>
        </w:rPr>
        <w:t xml:space="preserve">» </w:t>
      </w:r>
      <w:r w:rsidRPr="0075683C">
        <w:t xml:space="preserve"> Паспорт подпрограммы  «</w:t>
      </w:r>
      <w:r w:rsidRPr="0075683C">
        <w:rPr>
          <w:color w:val="000000"/>
        </w:rPr>
        <w:t>Обеспечение реализации муниципальной программы Киселевского сельского поселения «Муниципальная политика</w:t>
      </w:r>
      <w:r w:rsidRPr="0075683C">
        <w:t>» изложить в следующей редакции:</w:t>
      </w:r>
    </w:p>
    <w:tbl>
      <w:tblPr>
        <w:tblW w:w="5000" w:type="pct"/>
        <w:tblCellMar>
          <w:left w:w="57" w:type="dxa"/>
          <w:right w:w="57" w:type="dxa"/>
        </w:tblCellMar>
        <w:tblLook w:val="04A0"/>
      </w:tblPr>
      <w:tblGrid>
        <w:gridCol w:w="2628"/>
        <w:gridCol w:w="727"/>
        <w:gridCol w:w="6963"/>
      </w:tblGrid>
      <w:tr w:rsidR="0075683C" w:rsidRPr="0075683C" w:rsidTr="0075683C">
        <w:tc>
          <w:tcPr>
            <w:tcW w:w="2628" w:type="dxa"/>
          </w:tcPr>
          <w:p w:rsidR="0075683C" w:rsidRPr="0075683C" w:rsidRDefault="0075683C" w:rsidP="0075683C">
            <w:pPr>
              <w:autoSpaceDE w:val="0"/>
              <w:autoSpaceDN w:val="0"/>
              <w:adjustRightInd w:val="0"/>
              <w:jc w:val="both"/>
            </w:pPr>
            <w:r w:rsidRPr="0075683C">
              <w:t>«Ресурсное обеспечение</w:t>
            </w:r>
          </w:p>
          <w:p w:rsidR="0075683C" w:rsidRPr="0075683C" w:rsidRDefault="0075683C" w:rsidP="0075683C">
            <w:pPr>
              <w:autoSpaceDE w:val="0"/>
              <w:autoSpaceDN w:val="0"/>
              <w:adjustRightInd w:val="0"/>
              <w:jc w:val="both"/>
            </w:pPr>
            <w:r w:rsidRPr="0075683C">
              <w:t>подпрограммы</w:t>
            </w:r>
          </w:p>
          <w:p w:rsidR="0075683C" w:rsidRPr="0075683C" w:rsidRDefault="0075683C" w:rsidP="0075683C">
            <w:pPr>
              <w:autoSpaceDE w:val="0"/>
              <w:autoSpaceDN w:val="0"/>
              <w:adjustRightInd w:val="0"/>
              <w:jc w:val="both"/>
            </w:pPr>
          </w:p>
        </w:tc>
        <w:tc>
          <w:tcPr>
            <w:tcW w:w="727" w:type="dxa"/>
            <w:hideMark/>
          </w:tcPr>
          <w:p w:rsidR="0075683C" w:rsidRPr="0075683C" w:rsidRDefault="0075683C" w:rsidP="0075683C">
            <w:pPr>
              <w:jc w:val="both"/>
            </w:pPr>
          </w:p>
          <w:p w:rsidR="0075683C" w:rsidRPr="0075683C" w:rsidRDefault="0075683C" w:rsidP="0075683C">
            <w:pPr>
              <w:jc w:val="both"/>
            </w:pPr>
          </w:p>
          <w:p w:rsidR="0075683C" w:rsidRPr="0075683C" w:rsidRDefault="0075683C" w:rsidP="0075683C">
            <w:pPr>
              <w:jc w:val="both"/>
            </w:pPr>
          </w:p>
          <w:p w:rsidR="0075683C" w:rsidRPr="0075683C" w:rsidRDefault="0075683C" w:rsidP="0075683C">
            <w:pPr>
              <w:jc w:val="both"/>
            </w:pPr>
            <w:r w:rsidRPr="0075683C">
              <w:t>–</w:t>
            </w:r>
          </w:p>
        </w:tc>
        <w:tc>
          <w:tcPr>
            <w:tcW w:w="6963" w:type="dxa"/>
          </w:tcPr>
          <w:p w:rsidR="0075683C" w:rsidRPr="0075683C" w:rsidRDefault="0075683C" w:rsidP="0075683C">
            <w:pPr>
              <w:shd w:val="clear" w:color="auto" w:fill="FFFFFF"/>
              <w:autoSpaceDE w:val="0"/>
              <w:autoSpaceDN w:val="0"/>
              <w:adjustRightInd w:val="0"/>
              <w:jc w:val="both"/>
              <w:rPr>
                <w:kern w:val="2"/>
              </w:rPr>
            </w:pPr>
          </w:p>
          <w:p w:rsidR="0075683C" w:rsidRPr="0075683C" w:rsidRDefault="0075683C" w:rsidP="0075683C">
            <w:pPr>
              <w:adjustRightInd w:val="0"/>
              <w:jc w:val="both"/>
              <w:rPr>
                <w:kern w:val="2"/>
              </w:rPr>
            </w:pPr>
            <w:r w:rsidRPr="0075683C">
              <w:t xml:space="preserve">Общий объем финансирования муниципальной подпрограммы составляет 51 822,5 </w:t>
            </w:r>
            <w:r w:rsidRPr="0075683C">
              <w:rPr>
                <w:kern w:val="2"/>
              </w:rPr>
              <w:t>тыс. рублей</w:t>
            </w:r>
            <w:r w:rsidRPr="0075683C">
              <w:t>, в том числе:</w:t>
            </w:r>
          </w:p>
          <w:p w:rsidR="0075683C" w:rsidRPr="0075683C" w:rsidRDefault="0075683C" w:rsidP="0075683C">
            <w:pPr>
              <w:jc w:val="both"/>
            </w:pPr>
            <w:r w:rsidRPr="0075683C">
              <w:t>в 2019 году – 4536,8 тыс. рублей;</w:t>
            </w:r>
          </w:p>
          <w:p w:rsidR="0075683C" w:rsidRPr="0075683C" w:rsidRDefault="0075683C" w:rsidP="0075683C">
            <w:pPr>
              <w:jc w:val="both"/>
            </w:pPr>
            <w:r w:rsidRPr="0075683C">
              <w:t>в 2020 году – 4988,7 тыс. рублей;</w:t>
            </w:r>
          </w:p>
          <w:p w:rsidR="0075683C" w:rsidRPr="0075683C" w:rsidRDefault="0075683C" w:rsidP="0075683C">
            <w:pPr>
              <w:jc w:val="both"/>
            </w:pPr>
            <w:r w:rsidRPr="0075683C">
              <w:t>в 2021 году – 5477,2  тыс. рублей;</w:t>
            </w:r>
          </w:p>
          <w:p w:rsidR="0075683C" w:rsidRPr="0075683C" w:rsidRDefault="0075683C" w:rsidP="0075683C">
            <w:pPr>
              <w:jc w:val="both"/>
            </w:pPr>
            <w:r w:rsidRPr="0075683C">
              <w:t>в 2022 году – 6704,0 тыс. рублей;</w:t>
            </w:r>
          </w:p>
          <w:p w:rsidR="0075683C" w:rsidRPr="0075683C" w:rsidRDefault="0075683C" w:rsidP="0075683C">
            <w:pPr>
              <w:jc w:val="both"/>
            </w:pPr>
            <w:r w:rsidRPr="0075683C">
              <w:t>в 2023 году – 6 497,7 тыс. рублей;</w:t>
            </w:r>
          </w:p>
          <w:p w:rsidR="0075683C" w:rsidRPr="0075683C" w:rsidRDefault="0075683C" w:rsidP="0075683C">
            <w:pPr>
              <w:jc w:val="both"/>
            </w:pPr>
            <w:r w:rsidRPr="0075683C">
              <w:t>в 2024 году – 5301,9 тыс. рублей;</w:t>
            </w:r>
          </w:p>
          <w:p w:rsidR="0075683C" w:rsidRPr="0075683C" w:rsidRDefault="0075683C" w:rsidP="0075683C">
            <w:pPr>
              <w:jc w:val="both"/>
            </w:pPr>
            <w:r w:rsidRPr="0075683C">
              <w:t xml:space="preserve">в 2025 году – 5566,2 тыс. рублей; </w:t>
            </w:r>
          </w:p>
          <w:p w:rsidR="0075683C" w:rsidRPr="0075683C" w:rsidRDefault="0075683C" w:rsidP="0075683C">
            <w:pPr>
              <w:jc w:val="both"/>
            </w:pPr>
            <w:r w:rsidRPr="0075683C">
              <w:t>в 2026 году – 2550,0 тыс. рублей;</w:t>
            </w:r>
          </w:p>
          <w:p w:rsidR="0075683C" w:rsidRPr="0075683C" w:rsidRDefault="0075683C" w:rsidP="0075683C">
            <w:pPr>
              <w:jc w:val="both"/>
            </w:pPr>
            <w:r w:rsidRPr="0075683C">
              <w:t>в 2027 году – 2550,0 тыс. рублей;</w:t>
            </w:r>
          </w:p>
          <w:p w:rsidR="0075683C" w:rsidRPr="0075683C" w:rsidRDefault="0075683C" w:rsidP="0075683C">
            <w:pPr>
              <w:jc w:val="both"/>
            </w:pPr>
            <w:r w:rsidRPr="0075683C">
              <w:t>в 2028 году – 2550,0 тыс. рублей;</w:t>
            </w:r>
          </w:p>
          <w:p w:rsidR="0075683C" w:rsidRPr="0075683C" w:rsidRDefault="0075683C" w:rsidP="0075683C">
            <w:pPr>
              <w:jc w:val="both"/>
            </w:pPr>
            <w:r w:rsidRPr="0075683C">
              <w:t>в 2029 году – 2550,0 тыс. рублей;</w:t>
            </w:r>
          </w:p>
          <w:p w:rsidR="0075683C" w:rsidRPr="0075683C" w:rsidRDefault="0075683C" w:rsidP="0075683C">
            <w:pPr>
              <w:jc w:val="both"/>
            </w:pPr>
            <w:r w:rsidRPr="0075683C">
              <w:t>в 2030 году – 2550,0 тыс. рублей;</w:t>
            </w:r>
          </w:p>
          <w:p w:rsidR="0075683C" w:rsidRPr="0075683C" w:rsidRDefault="0075683C" w:rsidP="0075683C">
            <w:pPr>
              <w:adjustRightInd w:val="0"/>
            </w:pPr>
            <w:r w:rsidRPr="0075683C">
              <w:t>из них:</w:t>
            </w:r>
          </w:p>
          <w:p w:rsidR="0075683C" w:rsidRPr="0075683C" w:rsidRDefault="0075683C" w:rsidP="0075683C">
            <w:pPr>
              <w:adjustRightInd w:val="0"/>
            </w:pPr>
            <w:r w:rsidRPr="0075683C">
              <w:t>средства бюджета поселения –</w:t>
            </w:r>
          </w:p>
          <w:p w:rsidR="0075683C" w:rsidRPr="0075683C" w:rsidRDefault="0075683C" w:rsidP="0075683C">
            <w:pPr>
              <w:adjustRightInd w:val="0"/>
              <w:jc w:val="both"/>
              <w:rPr>
                <w:kern w:val="2"/>
              </w:rPr>
            </w:pPr>
            <w:r w:rsidRPr="0075683C">
              <w:t xml:space="preserve">51 822,5 </w:t>
            </w:r>
            <w:r w:rsidRPr="0075683C">
              <w:rPr>
                <w:kern w:val="2"/>
              </w:rPr>
              <w:t>тыс. рублей;</w:t>
            </w:r>
          </w:p>
          <w:p w:rsidR="0075683C" w:rsidRPr="0075683C" w:rsidRDefault="0075683C" w:rsidP="0075683C">
            <w:pPr>
              <w:adjustRightInd w:val="0"/>
            </w:pPr>
            <w:r w:rsidRPr="0075683C">
              <w:t>средства областного бюджета –</w:t>
            </w:r>
          </w:p>
          <w:p w:rsidR="0075683C" w:rsidRPr="0075683C" w:rsidRDefault="0075683C" w:rsidP="0075683C">
            <w:pPr>
              <w:adjustRightInd w:val="0"/>
              <w:jc w:val="both"/>
              <w:rPr>
                <w:kern w:val="2"/>
              </w:rPr>
            </w:pPr>
            <w:r w:rsidRPr="0075683C">
              <w:rPr>
                <w:shd w:val="clear" w:color="auto" w:fill="FFFFFF"/>
              </w:rPr>
              <w:t xml:space="preserve">0,0  </w:t>
            </w:r>
            <w:r w:rsidRPr="0075683C">
              <w:rPr>
                <w:kern w:val="2"/>
              </w:rPr>
              <w:t>тыс. рублей».</w:t>
            </w:r>
          </w:p>
          <w:p w:rsidR="0075683C" w:rsidRPr="0075683C" w:rsidRDefault="0075683C" w:rsidP="0075683C">
            <w:pPr>
              <w:autoSpaceDE w:val="0"/>
              <w:autoSpaceDN w:val="0"/>
              <w:adjustRightInd w:val="0"/>
              <w:jc w:val="both"/>
            </w:pPr>
          </w:p>
        </w:tc>
      </w:tr>
    </w:tbl>
    <w:p w:rsidR="0075683C" w:rsidRPr="0075683C" w:rsidRDefault="0075683C" w:rsidP="0075683C">
      <w:pPr>
        <w:autoSpaceDE w:val="0"/>
        <w:autoSpaceDN w:val="0"/>
        <w:adjustRightInd w:val="0"/>
        <w:jc w:val="both"/>
        <w:rPr>
          <w:lang w:eastAsia="en-US"/>
        </w:rPr>
      </w:pPr>
      <w:r w:rsidRPr="0075683C">
        <w:t xml:space="preserve">3. Приложение 3 изложить в следующей редакции: </w:t>
      </w:r>
    </w:p>
    <w:p w:rsidR="0075683C" w:rsidRPr="0075683C" w:rsidRDefault="0075683C" w:rsidP="0075683C">
      <w:pPr>
        <w:autoSpaceDE w:val="0"/>
        <w:autoSpaceDN w:val="0"/>
        <w:adjustRightInd w:val="0"/>
        <w:ind w:left="8505"/>
        <w:jc w:val="center"/>
        <w:rPr>
          <w:lang w:eastAsia="en-US"/>
        </w:rPr>
      </w:pPr>
    </w:p>
    <w:p w:rsidR="0075683C" w:rsidRPr="0075683C" w:rsidRDefault="0075683C" w:rsidP="0075683C">
      <w:pPr>
        <w:autoSpaceDE w:val="0"/>
        <w:autoSpaceDN w:val="0"/>
        <w:adjustRightInd w:val="0"/>
        <w:ind w:left="8505"/>
        <w:jc w:val="center"/>
        <w:rPr>
          <w:lang w:eastAsia="en-US"/>
        </w:rPr>
      </w:pPr>
    </w:p>
    <w:p w:rsidR="0075683C" w:rsidRPr="0075683C" w:rsidRDefault="0075683C" w:rsidP="0075683C">
      <w:pPr>
        <w:autoSpaceDE w:val="0"/>
        <w:autoSpaceDN w:val="0"/>
        <w:adjustRightInd w:val="0"/>
        <w:ind w:left="8505"/>
        <w:jc w:val="center"/>
        <w:rPr>
          <w:lang w:eastAsia="en-US"/>
        </w:rPr>
      </w:pPr>
    </w:p>
    <w:p w:rsidR="0075683C" w:rsidRPr="0075683C" w:rsidRDefault="0075683C" w:rsidP="00771C10">
      <w:pPr>
        <w:ind w:left="5670" w:firstLine="12"/>
        <w:jc w:val="center"/>
      </w:pPr>
      <w:r w:rsidRPr="0075683C">
        <w:lastRenderedPageBreak/>
        <w:t>«Приложение № 3</w:t>
      </w:r>
    </w:p>
    <w:p w:rsidR="0075683C" w:rsidRPr="0075683C" w:rsidRDefault="0075683C" w:rsidP="00771C10">
      <w:pPr>
        <w:ind w:left="5670" w:firstLine="12"/>
        <w:jc w:val="center"/>
      </w:pPr>
      <w:r w:rsidRPr="0075683C">
        <w:t xml:space="preserve">к муниципальной программе </w:t>
      </w:r>
      <w:r w:rsidRPr="0075683C">
        <w:rPr>
          <w:color w:val="000000"/>
        </w:rPr>
        <w:t>Киселевского сельского поселения</w:t>
      </w:r>
      <w:r w:rsidRPr="0075683C">
        <w:t xml:space="preserve"> «Муниципальная политика»</w:t>
      </w:r>
    </w:p>
    <w:p w:rsidR="0075683C" w:rsidRPr="0075683C" w:rsidRDefault="0075683C" w:rsidP="0075683C">
      <w:pPr>
        <w:ind w:firstLine="709"/>
        <w:jc w:val="right"/>
      </w:pPr>
    </w:p>
    <w:p w:rsidR="0075683C" w:rsidRPr="0075683C" w:rsidRDefault="0075683C" w:rsidP="0075683C">
      <w:pPr>
        <w:ind w:firstLine="709"/>
        <w:jc w:val="right"/>
      </w:pPr>
    </w:p>
    <w:p w:rsidR="0075683C" w:rsidRPr="0075683C" w:rsidRDefault="0075683C" w:rsidP="0075683C">
      <w:pPr>
        <w:jc w:val="center"/>
        <w:rPr>
          <w:kern w:val="2"/>
        </w:rPr>
      </w:pPr>
      <w:r w:rsidRPr="0075683C">
        <w:rPr>
          <w:kern w:val="2"/>
        </w:rPr>
        <w:t>РАСХОДЫ</w:t>
      </w:r>
    </w:p>
    <w:p w:rsidR="0075683C" w:rsidRPr="0075683C" w:rsidRDefault="0075683C" w:rsidP="0075683C">
      <w:pPr>
        <w:jc w:val="center"/>
        <w:rPr>
          <w:kern w:val="2"/>
        </w:rPr>
      </w:pPr>
      <w:r w:rsidRPr="0075683C">
        <w:rPr>
          <w:kern w:val="2"/>
        </w:rPr>
        <w:t xml:space="preserve">бюджета поселения на реализацию муниципальной программы </w:t>
      </w:r>
      <w:r w:rsidRPr="0075683C">
        <w:rPr>
          <w:color w:val="000000"/>
        </w:rPr>
        <w:t>Киселевского сельского поселения</w:t>
      </w:r>
      <w:r w:rsidRPr="0075683C">
        <w:rPr>
          <w:kern w:val="2"/>
        </w:rPr>
        <w:t xml:space="preserve"> «</w:t>
      </w:r>
      <w:r w:rsidRPr="0075683C">
        <w:t>Муниципальная политика</w:t>
      </w:r>
      <w:r w:rsidRPr="0075683C">
        <w:rPr>
          <w:kern w:val="2"/>
        </w:rPr>
        <w:t>»</w:t>
      </w:r>
    </w:p>
    <w:p w:rsidR="0075683C" w:rsidRPr="0075683C" w:rsidRDefault="0075683C" w:rsidP="0075683C">
      <w:pPr>
        <w:jc w:val="center"/>
        <w:rPr>
          <w:kern w:val="2"/>
        </w:rPr>
      </w:pPr>
    </w:p>
    <w:tbl>
      <w:tblPr>
        <w:tblW w:w="5251"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1"/>
        <w:gridCol w:w="1162"/>
        <w:gridCol w:w="745"/>
        <w:gridCol w:w="659"/>
        <w:gridCol w:w="399"/>
        <w:gridCol w:w="572"/>
        <w:gridCol w:w="399"/>
        <w:gridCol w:w="572"/>
        <w:gridCol w:w="486"/>
        <w:gridCol w:w="572"/>
        <w:gridCol w:w="486"/>
        <w:gridCol w:w="486"/>
        <w:gridCol w:w="486"/>
        <w:gridCol w:w="399"/>
        <w:gridCol w:w="485"/>
        <w:gridCol w:w="399"/>
        <w:gridCol w:w="572"/>
        <w:gridCol w:w="486"/>
        <w:gridCol w:w="485"/>
        <w:gridCol w:w="485"/>
      </w:tblGrid>
      <w:tr w:rsidR="0075683C" w:rsidRPr="0075683C" w:rsidTr="0075683C">
        <w:trPr>
          <w:tblHeader/>
        </w:trPr>
        <w:tc>
          <w:tcPr>
            <w:tcW w:w="735" w:type="dxa"/>
            <w:vMerge w:val="restart"/>
          </w:tcPr>
          <w:p w:rsidR="0075683C" w:rsidRPr="0075683C" w:rsidRDefault="0075683C" w:rsidP="0075683C">
            <w:pPr>
              <w:autoSpaceDE w:val="0"/>
              <w:autoSpaceDN w:val="0"/>
              <w:adjustRightInd w:val="0"/>
              <w:jc w:val="center"/>
              <w:rPr>
                <w:kern w:val="2"/>
              </w:rPr>
            </w:pPr>
            <w:r w:rsidRPr="0075683C">
              <w:rPr>
                <w:kern w:val="2"/>
              </w:rPr>
              <w:t xml:space="preserve">№ </w:t>
            </w:r>
            <w:proofErr w:type="spellStart"/>
            <w:proofErr w:type="gramStart"/>
            <w:r w:rsidRPr="0075683C">
              <w:rPr>
                <w:kern w:val="2"/>
              </w:rPr>
              <w:t>п</w:t>
            </w:r>
            <w:proofErr w:type="spellEnd"/>
            <w:proofErr w:type="gramEnd"/>
            <w:r w:rsidRPr="0075683C">
              <w:rPr>
                <w:kern w:val="2"/>
              </w:rPr>
              <w:t>/</w:t>
            </w:r>
            <w:proofErr w:type="spellStart"/>
            <w:r w:rsidRPr="0075683C">
              <w:rPr>
                <w:kern w:val="2"/>
              </w:rPr>
              <w:t>п</w:t>
            </w:r>
            <w:proofErr w:type="spellEnd"/>
          </w:p>
        </w:tc>
        <w:tc>
          <w:tcPr>
            <w:tcW w:w="1816" w:type="dxa"/>
            <w:vMerge w:val="restart"/>
          </w:tcPr>
          <w:p w:rsidR="0075683C" w:rsidRPr="0075683C" w:rsidRDefault="0075683C" w:rsidP="0075683C">
            <w:pPr>
              <w:autoSpaceDE w:val="0"/>
              <w:autoSpaceDN w:val="0"/>
              <w:adjustRightInd w:val="0"/>
              <w:jc w:val="center"/>
              <w:rPr>
                <w:kern w:val="2"/>
              </w:rPr>
            </w:pPr>
            <w:r w:rsidRPr="0075683C">
              <w:rPr>
                <w:kern w:val="2"/>
              </w:rPr>
              <w:t>Наименова</w:t>
            </w:r>
            <w:r w:rsidRPr="0075683C">
              <w:rPr>
                <w:kern w:val="2"/>
              </w:rPr>
              <w:softHyphen/>
              <w:t>ние муниципальной программы, подпрограммы, номер и наименование основного мероприятия</w:t>
            </w:r>
          </w:p>
        </w:tc>
        <w:tc>
          <w:tcPr>
            <w:tcW w:w="1134" w:type="dxa"/>
            <w:vMerge w:val="restart"/>
          </w:tcPr>
          <w:p w:rsidR="0075683C" w:rsidRPr="0075683C" w:rsidRDefault="0075683C" w:rsidP="0075683C">
            <w:pPr>
              <w:autoSpaceDE w:val="0"/>
              <w:autoSpaceDN w:val="0"/>
              <w:adjustRightInd w:val="0"/>
              <w:jc w:val="center"/>
              <w:rPr>
                <w:kern w:val="2"/>
              </w:rPr>
            </w:pPr>
            <w:r w:rsidRPr="0075683C">
              <w:rPr>
                <w:kern w:val="2"/>
              </w:rPr>
              <w:t>Ответст</w:t>
            </w:r>
            <w:r w:rsidRPr="0075683C">
              <w:rPr>
                <w:kern w:val="2"/>
              </w:rPr>
              <w:softHyphen/>
              <w:t>венный исполнитель, соисполнитель участник</w:t>
            </w:r>
          </w:p>
        </w:tc>
        <w:tc>
          <w:tcPr>
            <w:tcW w:w="2977" w:type="dxa"/>
            <w:gridSpan w:val="4"/>
          </w:tcPr>
          <w:p w:rsidR="0075683C" w:rsidRPr="0075683C" w:rsidRDefault="0075683C" w:rsidP="0075683C">
            <w:pPr>
              <w:autoSpaceDE w:val="0"/>
              <w:autoSpaceDN w:val="0"/>
              <w:adjustRightInd w:val="0"/>
              <w:jc w:val="center"/>
              <w:rPr>
                <w:kern w:val="2"/>
              </w:rPr>
            </w:pPr>
            <w:r w:rsidRPr="0075683C">
              <w:rPr>
                <w:kern w:val="2"/>
              </w:rPr>
              <w:t xml:space="preserve">Код </w:t>
            </w:r>
            <w:proofErr w:type="gramStart"/>
            <w:r w:rsidRPr="0075683C">
              <w:rPr>
                <w:kern w:val="2"/>
              </w:rPr>
              <w:t>бюджетной</w:t>
            </w:r>
            <w:proofErr w:type="gramEnd"/>
          </w:p>
          <w:p w:rsidR="0075683C" w:rsidRPr="0075683C" w:rsidRDefault="0075683C" w:rsidP="0075683C">
            <w:pPr>
              <w:autoSpaceDE w:val="0"/>
              <w:autoSpaceDN w:val="0"/>
              <w:adjustRightInd w:val="0"/>
              <w:jc w:val="center"/>
              <w:rPr>
                <w:kern w:val="2"/>
              </w:rPr>
            </w:pPr>
            <w:r w:rsidRPr="0075683C">
              <w:rPr>
                <w:kern w:val="2"/>
              </w:rPr>
              <w:t>Классификации расходов</w:t>
            </w:r>
          </w:p>
        </w:tc>
        <w:tc>
          <w:tcPr>
            <w:tcW w:w="851" w:type="dxa"/>
            <w:vMerge w:val="restart"/>
          </w:tcPr>
          <w:p w:rsidR="0075683C" w:rsidRPr="0075683C" w:rsidRDefault="0075683C" w:rsidP="0075683C">
            <w:pPr>
              <w:jc w:val="center"/>
              <w:rPr>
                <w:kern w:val="2"/>
              </w:rPr>
            </w:pPr>
            <w:r w:rsidRPr="0075683C">
              <w:rPr>
                <w:kern w:val="2"/>
              </w:rPr>
              <w:t>Объем расходов, всего</w:t>
            </w:r>
          </w:p>
          <w:p w:rsidR="0075683C" w:rsidRPr="0075683C" w:rsidRDefault="0075683C" w:rsidP="0075683C">
            <w:pPr>
              <w:autoSpaceDE w:val="0"/>
              <w:autoSpaceDN w:val="0"/>
              <w:adjustRightInd w:val="0"/>
              <w:jc w:val="center"/>
              <w:rPr>
                <w:kern w:val="2"/>
              </w:rPr>
            </w:pPr>
            <w:r w:rsidRPr="0075683C">
              <w:rPr>
                <w:kern w:val="2"/>
              </w:rPr>
              <w:t>(тыс</w:t>
            </w:r>
            <w:proofErr w:type="gramStart"/>
            <w:r w:rsidRPr="0075683C">
              <w:rPr>
                <w:kern w:val="2"/>
              </w:rPr>
              <w:t>.р</w:t>
            </w:r>
            <w:proofErr w:type="gramEnd"/>
            <w:r w:rsidRPr="0075683C">
              <w:rPr>
                <w:kern w:val="2"/>
              </w:rPr>
              <w:t>уб.)</w:t>
            </w:r>
          </w:p>
        </w:tc>
        <w:tc>
          <w:tcPr>
            <w:tcW w:w="8504" w:type="dxa"/>
            <w:gridSpan w:val="12"/>
          </w:tcPr>
          <w:p w:rsidR="0075683C" w:rsidRPr="0075683C" w:rsidRDefault="0075683C" w:rsidP="0075683C">
            <w:pPr>
              <w:jc w:val="center"/>
              <w:rPr>
                <w:kern w:val="2"/>
              </w:rPr>
            </w:pPr>
            <w:r w:rsidRPr="0075683C">
              <w:rPr>
                <w:kern w:val="2"/>
              </w:rPr>
              <w:t>В том числе по годам реализации</w:t>
            </w:r>
          </w:p>
          <w:p w:rsidR="0075683C" w:rsidRPr="0075683C" w:rsidRDefault="0075683C" w:rsidP="0075683C">
            <w:pPr>
              <w:jc w:val="center"/>
              <w:rPr>
                <w:kern w:val="2"/>
              </w:rPr>
            </w:pPr>
            <w:r w:rsidRPr="0075683C">
              <w:rPr>
                <w:kern w:val="2"/>
              </w:rPr>
              <w:t>муниципальной программы (тыс</w:t>
            </w:r>
            <w:proofErr w:type="gramStart"/>
            <w:r w:rsidRPr="0075683C">
              <w:rPr>
                <w:kern w:val="2"/>
              </w:rPr>
              <w:t>.р</w:t>
            </w:r>
            <w:proofErr w:type="gramEnd"/>
            <w:r w:rsidRPr="0075683C">
              <w:rPr>
                <w:kern w:val="2"/>
              </w:rPr>
              <w:t>ублей)</w:t>
            </w:r>
          </w:p>
        </w:tc>
      </w:tr>
      <w:tr w:rsidR="0075683C" w:rsidRPr="0075683C" w:rsidTr="0075683C">
        <w:trPr>
          <w:tblHeader/>
        </w:trPr>
        <w:tc>
          <w:tcPr>
            <w:tcW w:w="735" w:type="dxa"/>
            <w:vMerge/>
          </w:tcPr>
          <w:p w:rsidR="0075683C" w:rsidRPr="0075683C" w:rsidRDefault="0075683C" w:rsidP="0075683C">
            <w:pPr>
              <w:autoSpaceDE w:val="0"/>
              <w:autoSpaceDN w:val="0"/>
              <w:adjustRightInd w:val="0"/>
              <w:jc w:val="center"/>
              <w:rPr>
                <w:kern w:val="2"/>
              </w:rPr>
            </w:pPr>
          </w:p>
        </w:tc>
        <w:tc>
          <w:tcPr>
            <w:tcW w:w="1816" w:type="dxa"/>
            <w:vMerge/>
          </w:tcPr>
          <w:p w:rsidR="0075683C" w:rsidRPr="0075683C" w:rsidRDefault="0075683C" w:rsidP="0075683C">
            <w:pPr>
              <w:autoSpaceDE w:val="0"/>
              <w:autoSpaceDN w:val="0"/>
              <w:adjustRightInd w:val="0"/>
              <w:jc w:val="center"/>
              <w:rPr>
                <w:kern w:val="2"/>
              </w:rPr>
            </w:pPr>
          </w:p>
        </w:tc>
        <w:tc>
          <w:tcPr>
            <w:tcW w:w="1134" w:type="dxa"/>
            <w:vMerge/>
          </w:tcPr>
          <w:p w:rsidR="0075683C" w:rsidRPr="0075683C" w:rsidRDefault="0075683C" w:rsidP="0075683C">
            <w:pPr>
              <w:autoSpaceDE w:val="0"/>
              <w:autoSpaceDN w:val="0"/>
              <w:adjustRightInd w:val="0"/>
              <w:jc w:val="center"/>
              <w:rPr>
                <w:kern w:val="2"/>
              </w:rPr>
            </w:pPr>
          </w:p>
        </w:tc>
        <w:tc>
          <w:tcPr>
            <w:tcW w:w="992" w:type="dxa"/>
          </w:tcPr>
          <w:p w:rsidR="0075683C" w:rsidRPr="0075683C" w:rsidRDefault="0075683C" w:rsidP="0075683C">
            <w:pPr>
              <w:autoSpaceDE w:val="0"/>
              <w:autoSpaceDN w:val="0"/>
              <w:adjustRightInd w:val="0"/>
              <w:jc w:val="center"/>
              <w:rPr>
                <w:kern w:val="2"/>
              </w:rPr>
            </w:pPr>
            <w:r w:rsidRPr="0075683C">
              <w:rPr>
                <w:kern w:val="2"/>
              </w:rPr>
              <w:t>ГРБС</w:t>
            </w:r>
          </w:p>
        </w:tc>
        <w:tc>
          <w:tcPr>
            <w:tcW w:w="567" w:type="dxa"/>
          </w:tcPr>
          <w:p w:rsidR="0075683C" w:rsidRPr="0075683C" w:rsidRDefault="0075683C" w:rsidP="0075683C">
            <w:pPr>
              <w:autoSpaceDE w:val="0"/>
              <w:autoSpaceDN w:val="0"/>
              <w:adjustRightInd w:val="0"/>
              <w:ind w:left="-57" w:right="-57"/>
              <w:jc w:val="center"/>
              <w:rPr>
                <w:kern w:val="2"/>
              </w:rPr>
            </w:pPr>
            <w:proofErr w:type="spellStart"/>
            <w:r w:rsidRPr="0075683C">
              <w:rPr>
                <w:kern w:val="2"/>
              </w:rPr>
              <w:t>РзПр</w:t>
            </w:r>
            <w:proofErr w:type="spellEnd"/>
          </w:p>
        </w:tc>
        <w:tc>
          <w:tcPr>
            <w:tcW w:w="851" w:type="dxa"/>
          </w:tcPr>
          <w:p w:rsidR="0075683C" w:rsidRPr="0075683C" w:rsidRDefault="0075683C" w:rsidP="0075683C">
            <w:pPr>
              <w:autoSpaceDE w:val="0"/>
              <w:autoSpaceDN w:val="0"/>
              <w:adjustRightInd w:val="0"/>
              <w:jc w:val="center"/>
              <w:rPr>
                <w:kern w:val="2"/>
              </w:rPr>
            </w:pPr>
            <w:r w:rsidRPr="0075683C">
              <w:rPr>
                <w:kern w:val="2"/>
              </w:rPr>
              <w:t>ЦСР</w:t>
            </w:r>
          </w:p>
        </w:tc>
        <w:tc>
          <w:tcPr>
            <w:tcW w:w="567" w:type="dxa"/>
          </w:tcPr>
          <w:p w:rsidR="0075683C" w:rsidRPr="0075683C" w:rsidRDefault="0075683C" w:rsidP="0075683C">
            <w:pPr>
              <w:autoSpaceDE w:val="0"/>
              <w:autoSpaceDN w:val="0"/>
              <w:adjustRightInd w:val="0"/>
              <w:jc w:val="center"/>
              <w:rPr>
                <w:kern w:val="2"/>
              </w:rPr>
            </w:pPr>
            <w:r w:rsidRPr="0075683C">
              <w:rPr>
                <w:kern w:val="2"/>
              </w:rPr>
              <w:t>ВР</w:t>
            </w:r>
          </w:p>
        </w:tc>
        <w:tc>
          <w:tcPr>
            <w:tcW w:w="851" w:type="dxa"/>
            <w:vMerge/>
          </w:tcPr>
          <w:p w:rsidR="0075683C" w:rsidRPr="0075683C" w:rsidRDefault="0075683C" w:rsidP="0075683C">
            <w:pPr>
              <w:autoSpaceDE w:val="0"/>
              <w:autoSpaceDN w:val="0"/>
              <w:adjustRightInd w:val="0"/>
              <w:jc w:val="center"/>
              <w:rPr>
                <w:kern w:val="2"/>
              </w:rPr>
            </w:pPr>
          </w:p>
        </w:tc>
        <w:tc>
          <w:tcPr>
            <w:tcW w:w="709" w:type="dxa"/>
          </w:tcPr>
          <w:p w:rsidR="0075683C" w:rsidRPr="0075683C" w:rsidRDefault="0075683C" w:rsidP="0075683C">
            <w:pPr>
              <w:autoSpaceDE w:val="0"/>
              <w:autoSpaceDN w:val="0"/>
              <w:adjustRightInd w:val="0"/>
              <w:jc w:val="center"/>
              <w:rPr>
                <w:kern w:val="2"/>
              </w:rPr>
            </w:pPr>
            <w:r w:rsidRPr="0075683C">
              <w:rPr>
                <w:kern w:val="2"/>
              </w:rPr>
              <w:t>2019</w:t>
            </w:r>
          </w:p>
        </w:tc>
        <w:tc>
          <w:tcPr>
            <w:tcW w:w="850" w:type="dxa"/>
          </w:tcPr>
          <w:p w:rsidR="0075683C" w:rsidRPr="0075683C" w:rsidRDefault="0075683C" w:rsidP="0075683C">
            <w:pPr>
              <w:autoSpaceDE w:val="0"/>
              <w:autoSpaceDN w:val="0"/>
              <w:adjustRightInd w:val="0"/>
              <w:jc w:val="center"/>
              <w:rPr>
                <w:kern w:val="2"/>
              </w:rPr>
            </w:pPr>
            <w:r w:rsidRPr="0075683C">
              <w:rPr>
                <w:kern w:val="2"/>
              </w:rPr>
              <w:t>2020</w:t>
            </w:r>
          </w:p>
        </w:tc>
        <w:tc>
          <w:tcPr>
            <w:tcW w:w="709" w:type="dxa"/>
          </w:tcPr>
          <w:p w:rsidR="0075683C" w:rsidRPr="0075683C" w:rsidRDefault="0075683C" w:rsidP="0075683C">
            <w:pPr>
              <w:autoSpaceDE w:val="0"/>
              <w:autoSpaceDN w:val="0"/>
              <w:adjustRightInd w:val="0"/>
              <w:jc w:val="center"/>
              <w:rPr>
                <w:kern w:val="2"/>
              </w:rPr>
            </w:pPr>
            <w:r w:rsidRPr="0075683C">
              <w:rPr>
                <w:kern w:val="2"/>
              </w:rPr>
              <w:t>2021</w:t>
            </w:r>
          </w:p>
        </w:tc>
        <w:tc>
          <w:tcPr>
            <w:tcW w:w="709" w:type="dxa"/>
          </w:tcPr>
          <w:p w:rsidR="0075683C" w:rsidRPr="0075683C" w:rsidRDefault="0075683C" w:rsidP="0075683C">
            <w:pPr>
              <w:autoSpaceDE w:val="0"/>
              <w:autoSpaceDN w:val="0"/>
              <w:adjustRightInd w:val="0"/>
              <w:jc w:val="center"/>
              <w:rPr>
                <w:kern w:val="2"/>
              </w:rPr>
            </w:pPr>
            <w:r w:rsidRPr="0075683C">
              <w:rPr>
                <w:kern w:val="2"/>
              </w:rPr>
              <w:t>2022</w:t>
            </w:r>
          </w:p>
        </w:tc>
        <w:tc>
          <w:tcPr>
            <w:tcW w:w="709" w:type="dxa"/>
          </w:tcPr>
          <w:p w:rsidR="0075683C" w:rsidRPr="0075683C" w:rsidRDefault="0075683C" w:rsidP="0075683C">
            <w:pPr>
              <w:autoSpaceDE w:val="0"/>
              <w:autoSpaceDN w:val="0"/>
              <w:adjustRightInd w:val="0"/>
              <w:jc w:val="center"/>
              <w:rPr>
                <w:kern w:val="2"/>
              </w:rPr>
            </w:pPr>
            <w:r w:rsidRPr="0075683C">
              <w:rPr>
                <w:kern w:val="2"/>
              </w:rPr>
              <w:t>2023</w:t>
            </w:r>
          </w:p>
        </w:tc>
        <w:tc>
          <w:tcPr>
            <w:tcW w:w="567" w:type="dxa"/>
          </w:tcPr>
          <w:p w:rsidR="0075683C" w:rsidRPr="0075683C" w:rsidRDefault="0075683C" w:rsidP="0075683C">
            <w:pPr>
              <w:jc w:val="center"/>
              <w:rPr>
                <w:kern w:val="2"/>
              </w:rPr>
            </w:pPr>
            <w:r w:rsidRPr="0075683C">
              <w:rPr>
                <w:kern w:val="2"/>
              </w:rPr>
              <w:t>2024</w:t>
            </w:r>
          </w:p>
        </w:tc>
        <w:tc>
          <w:tcPr>
            <w:tcW w:w="708" w:type="dxa"/>
          </w:tcPr>
          <w:p w:rsidR="0075683C" w:rsidRPr="0075683C" w:rsidRDefault="0075683C" w:rsidP="0075683C">
            <w:pPr>
              <w:jc w:val="center"/>
              <w:rPr>
                <w:kern w:val="2"/>
              </w:rPr>
            </w:pPr>
            <w:r w:rsidRPr="0075683C">
              <w:rPr>
                <w:kern w:val="2"/>
              </w:rPr>
              <w:t>2025</w:t>
            </w:r>
          </w:p>
        </w:tc>
        <w:tc>
          <w:tcPr>
            <w:tcW w:w="567" w:type="dxa"/>
          </w:tcPr>
          <w:p w:rsidR="0075683C" w:rsidRPr="0075683C" w:rsidRDefault="0075683C" w:rsidP="0075683C">
            <w:pPr>
              <w:jc w:val="center"/>
              <w:rPr>
                <w:kern w:val="2"/>
              </w:rPr>
            </w:pPr>
            <w:r w:rsidRPr="0075683C">
              <w:rPr>
                <w:kern w:val="2"/>
              </w:rPr>
              <w:t>2026</w:t>
            </w:r>
          </w:p>
        </w:tc>
        <w:tc>
          <w:tcPr>
            <w:tcW w:w="851" w:type="dxa"/>
          </w:tcPr>
          <w:p w:rsidR="0075683C" w:rsidRPr="0075683C" w:rsidRDefault="0075683C" w:rsidP="0075683C">
            <w:pPr>
              <w:jc w:val="center"/>
              <w:rPr>
                <w:kern w:val="2"/>
              </w:rPr>
            </w:pPr>
            <w:r w:rsidRPr="0075683C">
              <w:rPr>
                <w:kern w:val="2"/>
              </w:rPr>
              <w:t>2027</w:t>
            </w:r>
          </w:p>
        </w:tc>
        <w:tc>
          <w:tcPr>
            <w:tcW w:w="709" w:type="dxa"/>
          </w:tcPr>
          <w:p w:rsidR="0075683C" w:rsidRPr="0075683C" w:rsidRDefault="0075683C" w:rsidP="0075683C">
            <w:pPr>
              <w:jc w:val="center"/>
              <w:rPr>
                <w:kern w:val="2"/>
              </w:rPr>
            </w:pPr>
            <w:r w:rsidRPr="0075683C">
              <w:rPr>
                <w:kern w:val="2"/>
              </w:rPr>
              <w:t>2028</w:t>
            </w:r>
          </w:p>
        </w:tc>
        <w:tc>
          <w:tcPr>
            <w:tcW w:w="708" w:type="dxa"/>
          </w:tcPr>
          <w:p w:rsidR="0075683C" w:rsidRPr="0075683C" w:rsidRDefault="0075683C" w:rsidP="0075683C">
            <w:pPr>
              <w:jc w:val="center"/>
              <w:rPr>
                <w:kern w:val="2"/>
              </w:rPr>
            </w:pPr>
            <w:r w:rsidRPr="0075683C">
              <w:rPr>
                <w:kern w:val="2"/>
              </w:rPr>
              <w:t>2029</w:t>
            </w:r>
          </w:p>
        </w:tc>
        <w:tc>
          <w:tcPr>
            <w:tcW w:w="708" w:type="dxa"/>
          </w:tcPr>
          <w:p w:rsidR="0075683C" w:rsidRPr="0075683C" w:rsidRDefault="0075683C" w:rsidP="0075683C">
            <w:pPr>
              <w:jc w:val="center"/>
              <w:rPr>
                <w:kern w:val="2"/>
              </w:rPr>
            </w:pPr>
            <w:r w:rsidRPr="0075683C">
              <w:rPr>
                <w:kern w:val="2"/>
              </w:rPr>
              <w:t>2030</w:t>
            </w:r>
          </w:p>
        </w:tc>
      </w:tr>
    </w:tbl>
    <w:p w:rsidR="0075683C" w:rsidRPr="0075683C" w:rsidRDefault="0075683C" w:rsidP="0075683C">
      <w:pPr>
        <w:rPr>
          <w:kern w:val="2"/>
        </w:rPr>
      </w:pPr>
    </w:p>
    <w:tbl>
      <w:tblPr>
        <w:tblW w:w="5251"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9"/>
        <w:gridCol w:w="1163"/>
        <w:gridCol w:w="746"/>
        <w:gridCol w:w="659"/>
        <w:gridCol w:w="399"/>
        <w:gridCol w:w="572"/>
        <w:gridCol w:w="399"/>
        <w:gridCol w:w="572"/>
        <w:gridCol w:w="486"/>
        <w:gridCol w:w="572"/>
        <w:gridCol w:w="486"/>
        <w:gridCol w:w="486"/>
        <w:gridCol w:w="486"/>
        <w:gridCol w:w="399"/>
        <w:gridCol w:w="485"/>
        <w:gridCol w:w="399"/>
        <w:gridCol w:w="572"/>
        <w:gridCol w:w="486"/>
        <w:gridCol w:w="485"/>
        <w:gridCol w:w="485"/>
      </w:tblGrid>
      <w:tr w:rsidR="0075683C" w:rsidRPr="0075683C" w:rsidTr="0075683C">
        <w:trPr>
          <w:trHeight w:val="266"/>
          <w:tblHeader/>
        </w:trPr>
        <w:tc>
          <w:tcPr>
            <w:tcW w:w="733" w:type="dxa"/>
          </w:tcPr>
          <w:p w:rsidR="0075683C" w:rsidRPr="0075683C" w:rsidRDefault="0075683C" w:rsidP="0075683C">
            <w:pPr>
              <w:autoSpaceDE w:val="0"/>
              <w:autoSpaceDN w:val="0"/>
              <w:adjustRightInd w:val="0"/>
              <w:jc w:val="center"/>
              <w:rPr>
                <w:kern w:val="2"/>
              </w:rPr>
            </w:pPr>
            <w:r w:rsidRPr="0075683C">
              <w:rPr>
                <w:kern w:val="2"/>
              </w:rPr>
              <w:t>1</w:t>
            </w:r>
          </w:p>
        </w:tc>
        <w:tc>
          <w:tcPr>
            <w:tcW w:w="1818" w:type="dxa"/>
            <w:hideMark/>
          </w:tcPr>
          <w:p w:rsidR="0075683C" w:rsidRPr="0075683C" w:rsidRDefault="0075683C" w:rsidP="0075683C">
            <w:pPr>
              <w:autoSpaceDE w:val="0"/>
              <w:autoSpaceDN w:val="0"/>
              <w:adjustRightInd w:val="0"/>
              <w:jc w:val="center"/>
              <w:rPr>
                <w:kern w:val="2"/>
              </w:rPr>
            </w:pPr>
            <w:r w:rsidRPr="0075683C">
              <w:rPr>
                <w:kern w:val="2"/>
              </w:rPr>
              <w:t>2</w:t>
            </w:r>
          </w:p>
        </w:tc>
        <w:tc>
          <w:tcPr>
            <w:tcW w:w="1134" w:type="dxa"/>
            <w:hideMark/>
          </w:tcPr>
          <w:p w:rsidR="0075683C" w:rsidRPr="0075683C" w:rsidRDefault="0075683C" w:rsidP="0075683C">
            <w:pPr>
              <w:autoSpaceDE w:val="0"/>
              <w:autoSpaceDN w:val="0"/>
              <w:adjustRightInd w:val="0"/>
              <w:jc w:val="center"/>
              <w:rPr>
                <w:kern w:val="2"/>
              </w:rPr>
            </w:pPr>
            <w:r w:rsidRPr="0075683C">
              <w:rPr>
                <w:kern w:val="2"/>
              </w:rPr>
              <w:t>3</w:t>
            </w:r>
          </w:p>
        </w:tc>
        <w:tc>
          <w:tcPr>
            <w:tcW w:w="992" w:type="dxa"/>
            <w:hideMark/>
          </w:tcPr>
          <w:p w:rsidR="0075683C" w:rsidRPr="0075683C" w:rsidRDefault="0075683C" w:rsidP="0075683C">
            <w:pPr>
              <w:autoSpaceDE w:val="0"/>
              <w:autoSpaceDN w:val="0"/>
              <w:adjustRightInd w:val="0"/>
              <w:jc w:val="center"/>
              <w:rPr>
                <w:kern w:val="2"/>
              </w:rPr>
            </w:pPr>
            <w:r w:rsidRPr="0075683C">
              <w:rPr>
                <w:kern w:val="2"/>
              </w:rPr>
              <w:t>4</w:t>
            </w:r>
          </w:p>
        </w:tc>
        <w:tc>
          <w:tcPr>
            <w:tcW w:w="567" w:type="dxa"/>
            <w:hideMark/>
          </w:tcPr>
          <w:p w:rsidR="0075683C" w:rsidRPr="0075683C" w:rsidRDefault="0075683C" w:rsidP="0075683C">
            <w:pPr>
              <w:autoSpaceDE w:val="0"/>
              <w:autoSpaceDN w:val="0"/>
              <w:adjustRightInd w:val="0"/>
              <w:jc w:val="center"/>
              <w:rPr>
                <w:kern w:val="2"/>
              </w:rPr>
            </w:pPr>
            <w:r w:rsidRPr="0075683C">
              <w:rPr>
                <w:kern w:val="2"/>
              </w:rPr>
              <w:t>5</w:t>
            </w:r>
          </w:p>
        </w:tc>
        <w:tc>
          <w:tcPr>
            <w:tcW w:w="851" w:type="dxa"/>
            <w:hideMark/>
          </w:tcPr>
          <w:p w:rsidR="0075683C" w:rsidRPr="0075683C" w:rsidRDefault="0075683C" w:rsidP="0075683C">
            <w:pPr>
              <w:autoSpaceDE w:val="0"/>
              <w:autoSpaceDN w:val="0"/>
              <w:adjustRightInd w:val="0"/>
              <w:jc w:val="center"/>
              <w:rPr>
                <w:kern w:val="2"/>
              </w:rPr>
            </w:pPr>
            <w:r w:rsidRPr="0075683C">
              <w:rPr>
                <w:kern w:val="2"/>
              </w:rPr>
              <w:t>6</w:t>
            </w:r>
          </w:p>
        </w:tc>
        <w:tc>
          <w:tcPr>
            <w:tcW w:w="567" w:type="dxa"/>
            <w:hideMark/>
          </w:tcPr>
          <w:p w:rsidR="0075683C" w:rsidRPr="0075683C" w:rsidRDefault="0075683C" w:rsidP="0075683C">
            <w:pPr>
              <w:autoSpaceDE w:val="0"/>
              <w:autoSpaceDN w:val="0"/>
              <w:adjustRightInd w:val="0"/>
              <w:jc w:val="center"/>
              <w:rPr>
                <w:kern w:val="2"/>
              </w:rPr>
            </w:pPr>
            <w:r w:rsidRPr="0075683C">
              <w:rPr>
                <w:kern w:val="2"/>
              </w:rPr>
              <w:t>7</w:t>
            </w:r>
          </w:p>
        </w:tc>
        <w:tc>
          <w:tcPr>
            <w:tcW w:w="851" w:type="dxa"/>
            <w:hideMark/>
          </w:tcPr>
          <w:p w:rsidR="0075683C" w:rsidRPr="0075683C" w:rsidRDefault="0075683C" w:rsidP="0075683C">
            <w:pPr>
              <w:autoSpaceDE w:val="0"/>
              <w:autoSpaceDN w:val="0"/>
              <w:adjustRightInd w:val="0"/>
              <w:jc w:val="center"/>
              <w:rPr>
                <w:kern w:val="2"/>
              </w:rPr>
            </w:pPr>
            <w:r w:rsidRPr="0075683C">
              <w:rPr>
                <w:kern w:val="2"/>
              </w:rPr>
              <w:t>8</w:t>
            </w:r>
          </w:p>
        </w:tc>
        <w:tc>
          <w:tcPr>
            <w:tcW w:w="709" w:type="dxa"/>
            <w:hideMark/>
          </w:tcPr>
          <w:p w:rsidR="0075683C" w:rsidRPr="0075683C" w:rsidRDefault="0075683C" w:rsidP="0075683C">
            <w:pPr>
              <w:autoSpaceDE w:val="0"/>
              <w:autoSpaceDN w:val="0"/>
              <w:adjustRightInd w:val="0"/>
              <w:jc w:val="center"/>
              <w:rPr>
                <w:kern w:val="2"/>
              </w:rPr>
            </w:pPr>
            <w:r w:rsidRPr="0075683C">
              <w:rPr>
                <w:kern w:val="2"/>
              </w:rPr>
              <w:t>9</w:t>
            </w:r>
          </w:p>
        </w:tc>
        <w:tc>
          <w:tcPr>
            <w:tcW w:w="850" w:type="dxa"/>
            <w:hideMark/>
          </w:tcPr>
          <w:p w:rsidR="0075683C" w:rsidRPr="0075683C" w:rsidRDefault="0075683C" w:rsidP="0075683C">
            <w:pPr>
              <w:autoSpaceDE w:val="0"/>
              <w:autoSpaceDN w:val="0"/>
              <w:adjustRightInd w:val="0"/>
              <w:jc w:val="center"/>
              <w:rPr>
                <w:kern w:val="2"/>
              </w:rPr>
            </w:pPr>
            <w:r w:rsidRPr="0075683C">
              <w:rPr>
                <w:kern w:val="2"/>
              </w:rPr>
              <w:t>10</w:t>
            </w:r>
          </w:p>
        </w:tc>
        <w:tc>
          <w:tcPr>
            <w:tcW w:w="709" w:type="dxa"/>
            <w:hideMark/>
          </w:tcPr>
          <w:p w:rsidR="0075683C" w:rsidRPr="0075683C" w:rsidRDefault="0075683C" w:rsidP="0075683C">
            <w:pPr>
              <w:autoSpaceDE w:val="0"/>
              <w:autoSpaceDN w:val="0"/>
              <w:adjustRightInd w:val="0"/>
              <w:jc w:val="center"/>
              <w:rPr>
                <w:kern w:val="2"/>
              </w:rPr>
            </w:pPr>
            <w:r w:rsidRPr="0075683C">
              <w:rPr>
                <w:kern w:val="2"/>
              </w:rPr>
              <w:t>11</w:t>
            </w:r>
          </w:p>
        </w:tc>
        <w:tc>
          <w:tcPr>
            <w:tcW w:w="709" w:type="dxa"/>
            <w:hideMark/>
          </w:tcPr>
          <w:p w:rsidR="0075683C" w:rsidRPr="0075683C" w:rsidRDefault="0075683C" w:rsidP="0075683C">
            <w:pPr>
              <w:autoSpaceDE w:val="0"/>
              <w:autoSpaceDN w:val="0"/>
              <w:adjustRightInd w:val="0"/>
              <w:jc w:val="center"/>
              <w:rPr>
                <w:kern w:val="2"/>
              </w:rPr>
            </w:pPr>
            <w:r w:rsidRPr="0075683C">
              <w:rPr>
                <w:kern w:val="2"/>
              </w:rPr>
              <w:t>12</w:t>
            </w:r>
          </w:p>
        </w:tc>
        <w:tc>
          <w:tcPr>
            <w:tcW w:w="709" w:type="dxa"/>
            <w:hideMark/>
          </w:tcPr>
          <w:p w:rsidR="0075683C" w:rsidRPr="0075683C" w:rsidRDefault="0075683C" w:rsidP="0075683C">
            <w:pPr>
              <w:autoSpaceDE w:val="0"/>
              <w:autoSpaceDN w:val="0"/>
              <w:adjustRightInd w:val="0"/>
              <w:jc w:val="center"/>
              <w:rPr>
                <w:kern w:val="2"/>
              </w:rPr>
            </w:pPr>
            <w:r w:rsidRPr="0075683C">
              <w:rPr>
                <w:kern w:val="2"/>
              </w:rPr>
              <w:t>13</w:t>
            </w:r>
          </w:p>
        </w:tc>
        <w:tc>
          <w:tcPr>
            <w:tcW w:w="567" w:type="dxa"/>
            <w:hideMark/>
          </w:tcPr>
          <w:p w:rsidR="0075683C" w:rsidRPr="0075683C" w:rsidRDefault="0075683C" w:rsidP="0075683C">
            <w:pPr>
              <w:jc w:val="center"/>
              <w:rPr>
                <w:kern w:val="2"/>
              </w:rPr>
            </w:pPr>
            <w:r w:rsidRPr="0075683C">
              <w:rPr>
                <w:kern w:val="2"/>
              </w:rPr>
              <w:t>14</w:t>
            </w:r>
          </w:p>
        </w:tc>
        <w:tc>
          <w:tcPr>
            <w:tcW w:w="708" w:type="dxa"/>
            <w:hideMark/>
          </w:tcPr>
          <w:p w:rsidR="0075683C" w:rsidRPr="0075683C" w:rsidRDefault="0075683C" w:rsidP="0075683C">
            <w:pPr>
              <w:jc w:val="center"/>
              <w:rPr>
                <w:kern w:val="2"/>
              </w:rPr>
            </w:pPr>
            <w:r w:rsidRPr="0075683C">
              <w:rPr>
                <w:kern w:val="2"/>
              </w:rPr>
              <w:t>15</w:t>
            </w:r>
          </w:p>
        </w:tc>
        <w:tc>
          <w:tcPr>
            <w:tcW w:w="567" w:type="dxa"/>
          </w:tcPr>
          <w:p w:rsidR="0075683C" w:rsidRPr="0075683C" w:rsidRDefault="0075683C" w:rsidP="0075683C">
            <w:pPr>
              <w:jc w:val="center"/>
              <w:rPr>
                <w:kern w:val="2"/>
              </w:rPr>
            </w:pPr>
            <w:r w:rsidRPr="0075683C">
              <w:rPr>
                <w:kern w:val="2"/>
              </w:rPr>
              <w:t>16</w:t>
            </w:r>
          </w:p>
        </w:tc>
        <w:tc>
          <w:tcPr>
            <w:tcW w:w="851" w:type="dxa"/>
          </w:tcPr>
          <w:p w:rsidR="0075683C" w:rsidRPr="0075683C" w:rsidRDefault="0075683C" w:rsidP="0075683C">
            <w:pPr>
              <w:jc w:val="center"/>
              <w:rPr>
                <w:kern w:val="2"/>
              </w:rPr>
            </w:pPr>
            <w:r w:rsidRPr="0075683C">
              <w:rPr>
                <w:kern w:val="2"/>
              </w:rPr>
              <w:t>17</w:t>
            </w:r>
          </w:p>
        </w:tc>
        <w:tc>
          <w:tcPr>
            <w:tcW w:w="709" w:type="dxa"/>
          </w:tcPr>
          <w:p w:rsidR="0075683C" w:rsidRPr="0075683C" w:rsidRDefault="0075683C" w:rsidP="0075683C">
            <w:pPr>
              <w:jc w:val="center"/>
              <w:rPr>
                <w:kern w:val="2"/>
              </w:rPr>
            </w:pPr>
            <w:r w:rsidRPr="0075683C">
              <w:rPr>
                <w:kern w:val="2"/>
              </w:rPr>
              <w:t>18</w:t>
            </w:r>
          </w:p>
        </w:tc>
        <w:tc>
          <w:tcPr>
            <w:tcW w:w="708" w:type="dxa"/>
          </w:tcPr>
          <w:p w:rsidR="0075683C" w:rsidRPr="0075683C" w:rsidRDefault="0075683C" w:rsidP="0075683C">
            <w:pPr>
              <w:jc w:val="center"/>
              <w:rPr>
                <w:kern w:val="2"/>
              </w:rPr>
            </w:pPr>
            <w:r w:rsidRPr="0075683C">
              <w:rPr>
                <w:kern w:val="2"/>
              </w:rPr>
              <w:t>19</w:t>
            </w:r>
          </w:p>
        </w:tc>
        <w:tc>
          <w:tcPr>
            <w:tcW w:w="708" w:type="dxa"/>
          </w:tcPr>
          <w:p w:rsidR="0075683C" w:rsidRPr="0075683C" w:rsidRDefault="0075683C" w:rsidP="0075683C">
            <w:pPr>
              <w:jc w:val="center"/>
              <w:rPr>
                <w:kern w:val="2"/>
              </w:rPr>
            </w:pPr>
            <w:r w:rsidRPr="0075683C">
              <w:rPr>
                <w:kern w:val="2"/>
              </w:rPr>
              <w:t>20</w:t>
            </w:r>
          </w:p>
        </w:tc>
      </w:tr>
      <w:tr w:rsidR="0075683C" w:rsidRPr="0075683C" w:rsidTr="0075683C">
        <w:tc>
          <w:tcPr>
            <w:tcW w:w="733" w:type="dxa"/>
            <w:vMerge w:val="restart"/>
          </w:tcPr>
          <w:p w:rsidR="0075683C" w:rsidRPr="0075683C" w:rsidRDefault="0075683C" w:rsidP="0075683C">
            <w:pPr>
              <w:autoSpaceDE w:val="0"/>
              <w:autoSpaceDN w:val="0"/>
              <w:adjustRightInd w:val="0"/>
              <w:jc w:val="center"/>
              <w:rPr>
                <w:kern w:val="2"/>
              </w:rPr>
            </w:pPr>
            <w:r w:rsidRPr="0075683C">
              <w:rPr>
                <w:kern w:val="2"/>
              </w:rPr>
              <w:t>1.</w:t>
            </w:r>
          </w:p>
        </w:tc>
        <w:tc>
          <w:tcPr>
            <w:tcW w:w="1818" w:type="dxa"/>
            <w:vMerge w:val="restart"/>
            <w:hideMark/>
          </w:tcPr>
          <w:p w:rsidR="0075683C" w:rsidRPr="0075683C" w:rsidRDefault="0075683C" w:rsidP="0075683C">
            <w:pPr>
              <w:autoSpaceDE w:val="0"/>
              <w:autoSpaceDN w:val="0"/>
              <w:adjustRightInd w:val="0"/>
              <w:rPr>
                <w:kern w:val="2"/>
              </w:rPr>
            </w:pPr>
            <w:r w:rsidRPr="0075683C">
              <w:rPr>
                <w:kern w:val="2"/>
              </w:rPr>
              <w:t xml:space="preserve">Муниципальная программа </w:t>
            </w:r>
            <w:r w:rsidRPr="0075683C">
              <w:rPr>
                <w:color w:val="000000"/>
              </w:rPr>
              <w:t>Киселевского сельского поселения</w:t>
            </w:r>
            <w:r w:rsidRPr="0075683C">
              <w:rPr>
                <w:kern w:val="2"/>
              </w:rPr>
              <w:t xml:space="preserve"> «</w:t>
            </w:r>
            <w:r w:rsidRPr="0075683C">
              <w:t>Муниципальная политика</w:t>
            </w:r>
            <w:r w:rsidRPr="0075683C">
              <w:rPr>
                <w:kern w:val="2"/>
              </w:rPr>
              <w:t>»</w:t>
            </w:r>
          </w:p>
        </w:tc>
        <w:tc>
          <w:tcPr>
            <w:tcW w:w="1134" w:type="dxa"/>
            <w:hideMark/>
          </w:tcPr>
          <w:p w:rsidR="0075683C" w:rsidRPr="0075683C" w:rsidRDefault="0075683C" w:rsidP="0075683C">
            <w:pPr>
              <w:autoSpaceDE w:val="0"/>
              <w:autoSpaceDN w:val="0"/>
              <w:adjustRightInd w:val="0"/>
              <w:rPr>
                <w:kern w:val="2"/>
              </w:rPr>
            </w:pPr>
            <w:r w:rsidRPr="0075683C">
              <w:rPr>
                <w:kern w:val="2"/>
              </w:rPr>
              <w:t>всего</w:t>
            </w:r>
          </w:p>
          <w:p w:rsidR="0075683C" w:rsidRPr="0075683C" w:rsidRDefault="0075683C" w:rsidP="0075683C">
            <w:pPr>
              <w:autoSpaceDE w:val="0"/>
              <w:autoSpaceDN w:val="0"/>
              <w:adjustRightInd w:val="0"/>
              <w:rPr>
                <w:kern w:val="2"/>
              </w:rPr>
            </w:pPr>
            <w:r w:rsidRPr="0075683C">
              <w:rPr>
                <w:kern w:val="2"/>
              </w:rPr>
              <w:t>в том числе:</w:t>
            </w:r>
          </w:p>
        </w:tc>
        <w:tc>
          <w:tcPr>
            <w:tcW w:w="992" w:type="dxa"/>
            <w:hideMark/>
          </w:tcPr>
          <w:p w:rsidR="0075683C" w:rsidRPr="0075683C" w:rsidRDefault="0075683C" w:rsidP="0075683C">
            <w:pPr>
              <w:autoSpaceDE w:val="0"/>
              <w:autoSpaceDN w:val="0"/>
              <w:adjustRightInd w:val="0"/>
              <w:jc w:val="center"/>
              <w:rPr>
                <w:kern w:val="2"/>
              </w:rPr>
            </w:pPr>
            <w:r w:rsidRPr="0075683C">
              <w:rPr>
                <w:kern w:val="2"/>
              </w:rPr>
              <w:t>Х</w:t>
            </w:r>
          </w:p>
        </w:tc>
        <w:tc>
          <w:tcPr>
            <w:tcW w:w="567" w:type="dxa"/>
            <w:hideMark/>
          </w:tcPr>
          <w:p w:rsidR="0075683C" w:rsidRPr="0075683C" w:rsidRDefault="0075683C" w:rsidP="0075683C">
            <w:pPr>
              <w:autoSpaceDE w:val="0"/>
              <w:autoSpaceDN w:val="0"/>
              <w:adjustRightInd w:val="0"/>
              <w:jc w:val="center"/>
              <w:rPr>
                <w:kern w:val="2"/>
              </w:rPr>
            </w:pPr>
            <w:r w:rsidRPr="0075683C">
              <w:rPr>
                <w:kern w:val="2"/>
              </w:rPr>
              <w:t>Х</w:t>
            </w:r>
          </w:p>
        </w:tc>
        <w:tc>
          <w:tcPr>
            <w:tcW w:w="851" w:type="dxa"/>
            <w:hideMark/>
          </w:tcPr>
          <w:p w:rsidR="0075683C" w:rsidRPr="0075683C" w:rsidRDefault="0075683C" w:rsidP="0075683C">
            <w:pPr>
              <w:autoSpaceDE w:val="0"/>
              <w:autoSpaceDN w:val="0"/>
              <w:adjustRightInd w:val="0"/>
              <w:jc w:val="center"/>
              <w:rPr>
                <w:kern w:val="2"/>
              </w:rPr>
            </w:pPr>
            <w:r w:rsidRPr="0075683C">
              <w:rPr>
                <w:kern w:val="2"/>
              </w:rPr>
              <w:t>Х</w:t>
            </w:r>
          </w:p>
        </w:tc>
        <w:tc>
          <w:tcPr>
            <w:tcW w:w="567" w:type="dxa"/>
            <w:hideMark/>
          </w:tcPr>
          <w:p w:rsidR="0075683C" w:rsidRPr="0075683C" w:rsidRDefault="0075683C" w:rsidP="0075683C">
            <w:pPr>
              <w:autoSpaceDE w:val="0"/>
              <w:autoSpaceDN w:val="0"/>
              <w:adjustRightInd w:val="0"/>
              <w:jc w:val="center"/>
              <w:rPr>
                <w:kern w:val="2"/>
              </w:rPr>
            </w:pPr>
            <w:r w:rsidRPr="0075683C">
              <w:rPr>
                <w:kern w:val="2"/>
              </w:rPr>
              <w:t>Х</w:t>
            </w:r>
          </w:p>
        </w:tc>
        <w:tc>
          <w:tcPr>
            <w:tcW w:w="851" w:type="dxa"/>
          </w:tcPr>
          <w:p w:rsidR="0075683C" w:rsidRPr="0075683C" w:rsidRDefault="0075683C" w:rsidP="0075683C">
            <w:pPr>
              <w:autoSpaceDE w:val="0"/>
              <w:autoSpaceDN w:val="0"/>
              <w:adjustRightInd w:val="0"/>
              <w:jc w:val="center"/>
              <w:rPr>
                <w:kern w:val="2"/>
              </w:rPr>
            </w:pPr>
            <w:r w:rsidRPr="0075683C">
              <w:rPr>
                <w:kern w:val="2"/>
              </w:rPr>
              <w:t>51954,0</w:t>
            </w:r>
          </w:p>
        </w:tc>
        <w:tc>
          <w:tcPr>
            <w:tcW w:w="709" w:type="dxa"/>
          </w:tcPr>
          <w:p w:rsidR="0075683C" w:rsidRPr="0075683C" w:rsidRDefault="0075683C" w:rsidP="0075683C">
            <w:pPr>
              <w:autoSpaceDE w:val="0"/>
              <w:autoSpaceDN w:val="0"/>
              <w:adjustRightInd w:val="0"/>
              <w:jc w:val="center"/>
              <w:rPr>
                <w:kern w:val="2"/>
              </w:rPr>
            </w:pPr>
            <w:r w:rsidRPr="0075683C">
              <w:rPr>
                <w:kern w:val="2"/>
              </w:rPr>
              <w:t>4547,7</w:t>
            </w:r>
          </w:p>
        </w:tc>
        <w:tc>
          <w:tcPr>
            <w:tcW w:w="850" w:type="dxa"/>
          </w:tcPr>
          <w:p w:rsidR="0075683C" w:rsidRPr="0075683C" w:rsidRDefault="0075683C" w:rsidP="0075683C">
            <w:r w:rsidRPr="0075683C">
              <w:t>5001,8</w:t>
            </w:r>
          </w:p>
        </w:tc>
        <w:tc>
          <w:tcPr>
            <w:tcW w:w="709" w:type="dxa"/>
          </w:tcPr>
          <w:p w:rsidR="0075683C" w:rsidRPr="0075683C" w:rsidRDefault="0075683C" w:rsidP="0075683C">
            <w:r w:rsidRPr="0075683C">
              <w:t>5487,2</w:t>
            </w:r>
          </w:p>
        </w:tc>
        <w:tc>
          <w:tcPr>
            <w:tcW w:w="709" w:type="dxa"/>
          </w:tcPr>
          <w:p w:rsidR="0075683C" w:rsidRPr="0075683C" w:rsidRDefault="0075683C" w:rsidP="0075683C">
            <w:r w:rsidRPr="0075683C">
              <w:t>6721,5</w:t>
            </w:r>
          </w:p>
        </w:tc>
        <w:tc>
          <w:tcPr>
            <w:tcW w:w="709" w:type="dxa"/>
          </w:tcPr>
          <w:p w:rsidR="0075683C" w:rsidRPr="0075683C" w:rsidRDefault="0075683C" w:rsidP="0075683C">
            <w:r w:rsidRPr="0075683C">
              <w:t>6507,7</w:t>
            </w:r>
          </w:p>
        </w:tc>
        <w:tc>
          <w:tcPr>
            <w:tcW w:w="567" w:type="dxa"/>
          </w:tcPr>
          <w:p w:rsidR="0075683C" w:rsidRPr="0075683C" w:rsidRDefault="0075683C" w:rsidP="0075683C">
            <w:r w:rsidRPr="0075683C">
              <w:t>5311,9</w:t>
            </w:r>
          </w:p>
        </w:tc>
        <w:tc>
          <w:tcPr>
            <w:tcW w:w="708" w:type="dxa"/>
          </w:tcPr>
          <w:p w:rsidR="0075683C" w:rsidRPr="0075683C" w:rsidRDefault="0075683C" w:rsidP="0075683C">
            <w:r w:rsidRPr="0075683C">
              <w:t>5576,2</w:t>
            </w:r>
          </w:p>
        </w:tc>
        <w:tc>
          <w:tcPr>
            <w:tcW w:w="567" w:type="dxa"/>
          </w:tcPr>
          <w:p w:rsidR="0075683C" w:rsidRPr="0075683C" w:rsidRDefault="0075683C" w:rsidP="0075683C">
            <w:r w:rsidRPr="0075683C">
              <w:t>2560</w:t>
            </w:r>
          </w:p>
        </w:tc>
        <w:tc>
          <w:tcPr>
            <w:tcW w:w="851" w:type="dxa"/>
          </w:tcPr>
          <w:p w:rsidR="0075683C" w:rsidRPr="0075683C" w:rsidRDefault="0075683C" w:rsidP="0075683C">
            <w:r w:rsidRPr="0075683C">
              <w:t>2560</w:t>
            </w:r>
          </w:p>
        </w:tc>
        <w:tc>
          <w:tcPr>
            <w:tcW w:w="709" w:type="dxa"/>
          </w:tcPr>
          <w:p w:rsidR="0075683C" w:rsidRPr="0075683C" w:rsidRDefault="0075683C" w:rsidP="0075683C">
            <w:r w:rsidRPr="0075683C">
              <w:t>2560</w:t>
            </w:r>
          </w:p>
        </w:tc>
        <w:tc>
          <w:tcPr>
            <w:tcW w:w="708" w:type="dxa"/>
          </w:tcPr>
          <w:p w:rsidR="0075683C" w:rsidRPr="0075683C" w:rsidRDefault="0075683C" w:rsidP="0075683C">
            <w:r w:rsidRPr="0075683C">
              <w:t>2560</w:t>
            </w:r>
          </w:p>
        </w:tc>
        <w:tc>
          <w:tcPr>
            <w:tcW w:w="708" w:type="dxa"/>
          </w:tcPr>
          <w:p w:rsidR="0075683C" w:rsidRPr="0075683C" w:rsidRDefault="0075683C" w:rsidP="0075683C">
            <w:r w:rsidRPr="0075683C">
              <w:t>2560</w:t>
            </w:r>
          </w:p>
        </w:tc>
      </w:tr>
      <w:tr w:rsidR="0075683C" w:rsidRPr="0075683C" w:rsidTr="0075683C">
        <w:tc>
          <w:tcPr>
            <w:tcW w:w="733" w:type="dxa"/>
            <w:vMerge/>
          </w:tcPr>
          <w:p w:rsidR="0075683C" w:rsidRPr="0075683C" w:rsidRDefault="0075683C" w:rsidP="0075683C">
            <w:pPr>
              <w:jc w:val="center"/>
              <w:rPr>
                <w:kern w:val="2"/>
              </w:rPr>
            </w:pPr>
          </w:p>
        </w:tc>
        <w:tc>
          <w:tcPr>
            <w:tcW w:w="1818" w:type="dxa"/>
            <w:vMerge/>
            <w:hideMark/>
          </w:tcPr>
          <w:p w:rsidR="0075683C" w:rsidRPr="0075683C" w:rsidRDefault="0075683C" w:rsidP="0075683C">
            <w:pPr>
              <w:rPr>
                <w:kern w:val="2"/>
              </w:rPr>
            </w:pPr>
          </w:p>
        </w:tc>
        <w:tc>
          <w:tcPr>
            <w:tcW w:w="1134" w:type="dxa"/>
            <w:hideMark/>
          </w:tcPr>
          <w:p w:rsidR="0075683C" w:rsidRPr="0075683C" w:rsidRDefault="0075683C" w:rsidP="0075683C">
            <w:pPr>
              <w:autoSpaceDE w:val="0"/>
              <w:autoSpaceDN w:val="0"/>
              <w:adjustRightInd w:val="0"/>
              <w:rPr>
                <w:kern w:val="2"/>
              </w:rPr>
            </w:pPr>
            <w:r w:rsidRPr="0075683C">
              <w:rPr>
                <w:kern w:val="2"/>
              </w:rPr>
              <w:t xml:space="preserve">Администрация </w:t>
            </w:r>
            <w:r w:rsidRPr="0075683C">
              <w:rPr>
                <w:color w:val="000000"/>
              </w:rPr>
              <w:t>Киселевского сельского поселения</w:t>
            </w:r>
          </w:p>
        </w:tc>
        <w:tc>
          <w:tcPr>
            <w:tcW w:w="992" w:type="dxa"/>
            <w:hideMark/>
          </w:tcPr>
          <w:p w:rsidR="0075683C" w:rsidRPr="0075683C" w:rsidRDefault="0075683C" w:rsidP="0075683C">
            <w:pPr>
              <w:autoSpaceDE w:val="0"/>
              <w:autoSpaceDN w:val="0"/>
              <w:adjustRightInd w:val="0"/>
              <w:jc w:val="center"/>
              <w:rPr>
                <w:kern w:val="2"/>
              </w:rPr>
            </w:pPr>
            <w:r w:rsidRPr="0075683C">
              <w:rPr>
                <w:kern w:val="2"/>
              </w:rPr>
              <w:t>951</w:t>
            </w:r>
          </w:p>
        </w:tc>
        <w:tc>
          <w:tcPr>
            <w:tcW w:w="567" w:type="dxa"/>
            <w:hideMark/>
          </w:tcPr>
          <w:p w:rsidR="0075683C" w:rsidRPr="0075683C" w:rsidRDefault="0075683C" w:rsidP="0075683C">
            <w:pPr>
              <w:autoSpaceDE w:val="0"/>
              <w:autoSpaceDN w:val="0"/>
              <w:adjustRightInd w:val="0"/>
              <w:jc w:val="center"/>
              <w:rPr>
                <w:kern w:val="2"/>
              </w:rPr>
            </w:pPr>
            <w:r w:rsidRPr="0075683C">
              <w:rPr>
                <w:kern w:val="2"/>
              </w:rPr>
              <w:t>Х</w:t>
            </w:r>
          </w:p>
        </w:tc>
        <w:tc>
          <w:tcPr>
            <w:tcW w:w="851" w:type="dxa"/>
            <w:hideMark/>
          </w:tcPr>
          <w:p w:rsidR="0075683C" w:rsidRPr="0075683C" w:rsidRDefault="0075683C" w:rsidP="0075683C">
            <w:pPr>
              <w:autoSpaceDE w:val="0"/>
              <w:autoSpaceDN w:val="0"/>
              <w:adjustRightInd w:val="0"/>
              <w:jc w:val="center"/>
              <w:rPr>
                <w:kern w:val="2"/>
              </w:rPr>
            </w:pPr>
            <w:r w:rsidRPr="0075683C">
              <w:rPr>
                <w:kern w:val="2"/>
              </w:rPr>
              <w:t>Х</w:t>
            </w:r>
          </w:p>
        </w:tc>
        <w:tc>
          <w:tcPr>
            <w:tcW w:w="567" w:type="dxa"/>
            <w:hideMark/>
          </w:tcPr>
          <w:p w:rsidR="0075683C" w:rsidRPr="0075683C" w:rsidRDefault="0075683C" w:rsidP="0075683C">
            <w:pPr>
              <w:autoSpaceDE w:val="0"/>
              <w:autoSpaceDN w:val="0"/>
              <w:adjustRightInd w:val="0"/>
              <w:jc w:val="center"/>
              <w:rPr>
                <w:kern w:val="2"/>
              </w:rPr>
            </w:pPr>
            <w:r w:rsidRPr="0075683C">
              <w:rPr>
                <w:kern w:val="2"/>
              </w:rPr>
              <w:t>Х</w:t>
            </w:r>
          </w:p>
        </w:tc>
        <w:tc>
          <w:tcPr>
            <w:tcW w:w="851" w:type="dxa"/>
          </w:tcPr>
          <w:p w:rsidR="0075683C" w:rsidRPr="0075683C" w:rsidRDefault="0075683C" w:rsidP="0075683C">
            <w:pPr>
              <w:autoSpaceDE w:val="0"/>
              <w:autoSpaceDN w:val="0"/>
              <w:adjustRightInd w:val="0"/>
              <w:jc w:val="center"/>
              <w:rPr>
                <w:kern w:val="2"/>
              </w:rPr>
            </w:pPr>
            <w:r w:rsidRPr="0075683C">
              <w:rPr>
                <w:kern w:val="2"/>
              </w:rPr>
              <w:t>51954,0</w:t>
            </w:r>
          </w:p>
        </w:tc>
        <w:tc>
          <w:tcPr>
            <w:tcW w:w="709" w:type="dxa"/>
          </w:tcPr>
          <w:p w:rsidR="0075683C" w:rsidRPr="0075683C" w:rsidRDefault="0075683C" w:rsidP="0075683C">
            <w:pPr>
              <w:autoSpaceDE w:val="0"/>
              <w:autoSpaceDN w:val="0"/>
              <w:adjustRightInd w:val="0"/>
              <w:jc w:val="center"/>
              <w:rPr>
                <w:kern w:val="2"/>
              </w:rPr>
            </w:pPr>
            <w:r w:rsidRPr="0075683C">
              <w:rPr>
                <w:kern w:val="2"/>
              </w:rPr>
              <w:t>4547,7</w:t>
            </w:r>
          </w:p>
        </w:tc>
        <w:tc>
          <w:tcPr>
            <w:tcW w:w="850" w:type="dxa"/>
          </w:tcPr>
          <w:p w:rsidR="0075683C" w:rsidRPr="0075683C" w:rsidRDefault="0075683C" w:rsidP="0075683C">
            <w:r w:rsidRPr="0075683C">
              <w:t>5001,8</w:t>
            </w:r>
          </w:p>
        </w:tc>
        <w:tc>
          <w:tcPr>
            <w:tcW w:w="709" w:type="dxa"/>
          </w:tcPr>
          <w:p w:rsidR="0075683C" w:rsidRPr="0075683C" w:rsidRDefault="0075683C" w:rsidP="0075683C">
            <w:r w:rsidRPr="0075683C">
              <w:t>5487,2</w:t>
            </w:r>
          </w:p>
        </w:tc>
        <w:tc>
          <w:tcPr>
            <w:tcW w:w="709" w:type="dxa"/>
          </w:tcPr>
          <w:p w:rsidR="0075683C" w:rsidRPr="0075683C" w:rsidRDefault="0075683C" w:rsidP="0075683C">
            <w:r w:rsidRPr="0075683C">
              <w:t>6721,53</w:t>
            </w:r>
          </w:p>
        </w:tc>
        <w:tc>
          <w:tcPr>
            <w:tcW w:w="709" w:type="dxa"/>
          </w:tcPr>
          <w:p w:rsidR="0075683C" w:rsidRPr="0075683C" w:rsidRDefault="0075683C" w:rsidP="0075683C">
            <w:r w:rsidRPr="0075683C">
              <w:t>6507,7</w:t>
            </w:r>
          </w:p>
        </w:tc>
        <w:tc>
          <w:tcPr>
            <w:tcW w:w="567" w:type="dxa"/>
          </w:tcPr>
          <w:p w:rsidR="0075683C" w:rsidRPr="0075683C" w:rsidRDefault="0075683C" w:rsidP="0075683C">
            <w:r w:rsidRPr="0075683C">
              <w:t>5311,9</w:t>
            </w:r>
          </w:p>
        </w:tc>
        <w:tc>
          <w:tcPr>
            <w:tcW w:w="708" w:type="dxa"/>
          </w:tcPr>
          <w:p w:rsidR="0075683C" w:rsidRPr="0075683C" w:rsidRDefault="0075683C" w:rsidP="0075683C">
            <w:r w:rsidRPr="0075683C">
              <w:t>5576,2</w:t>
            </w:r>
          </w:p>
        </w:tc>
        <w:tc>
          <w:tcPr>
            <w:tcW w:w="567" w:type="dxa"/>
          </w:tcPr>
          <w:p w:rsidR="0075683C" w:rsidRPr="0075683C" w:rsidRDefault="0075683C" w:rsidP="0075683C">
            <w:r w:rsidRPr="0075683C">
              <w:t>2560</w:t>
            </w:r>
          </w:p>
        </w:tc>
        <w:tc>
          <w:tcPr>
            <w:tcW w:w="851" w:type="dxa"/>
          </w:tcPr>
          <w:p w:rsidR="0075683C" w:rsidRPr="0075683C" w:rsidRDefault="0075683C" w:rsidP="0075683C">
            <w:r w:rsidRPr="0075683C">
              <w:t>2560</w:t>
            </w:r>
          </w:p>
        </w:tc>
        <w:tc>
          <w:tcPr>
            <w:tcW w:w="709" w:type="dxa"/>
          </w:tcPr>
          <w:p w:rsidR="0075683C" w:rsidRPr="0075683C" w:rsidRDefault="0075683C" w:rsidP="0075683C">
            <w:r w:rsidRPr="0075683C">
              <w:t>2560</w:t>
            </w:r>
          </w:p>
        </w:tc>
        <w:tc>
          <w:tcPr>
            <w:tcW w:w="708" w:type="dxa"/>
          </w:tcPr>
          <w:p w:rsidR="0075683C" w:rsidRPr="0075683C" w:rsidRDefault="0075683C" w:rsidP="0075683C">
            <w:r w:rsidRPr="0075683C">
              <w:t>2560</w:t>
            </w:r>
          </w:p>
        </w:tc>
        <w:tc>
          <w:tcPr>
            <w:tcW w:w="708" w:type="dxa"/>
          </w:tcPr>
          <w:p w:rsidR="0075683C" w:rsidRPr="0075683C" w:rsidRDefault="0075683C" w:rsidP="0075683C">
            <w:r w:rsidRPr="0075683C">
              <w:t>2560</w:t>
            </w:r>
          </w:p>
        </w:tc>
      </w:tr>
      <w:tr w:rsidR="0075683C" w:rsidRPr="0075683C" w:rsidTr="0075683C">
        <w:tc>
          <w:tcPr>
            <w:tcW w:w="733" w:type="dxa"/>
            <w:vMerge w:val="restart"/>
          </w:tcPr>
          <w:p w:rsidR="0075683C" w:rsidRPr="0075683C" w:rsidRDefault="0075683C" w:rsidP="0075683C">
            <w:pPr>
              <w:jc w:val="center"/>
              <w:rPr>
                <w:kern w:val="2"/>
              </w:rPr>
            </w:pPr>
            <w:r w:rsidRPr="0075683C">
              <w:rPr>
                <w:kern w:val="2"/>
              </w:rPr>
              <w:t>1.1.</w:t>
            </w:r>
          </w:p>
        </w:tc>
        <w:tc>
          <w:tcPr>
            <w:tcW w:w="1818" w:type="dxa"/>
            <w:vMerge w:val="restart"/>
            <w:hideMark/>
          </w:tcPr>
          <w:p w:rsidR="0075683C" w:rsidRPr="0075683C" w:rsidRDefault="0075683C" w:rsidP="0075683C">
            <w:pPr>
              <w:rPr>
                <w:kern w:val="2"/>
              </w:rPr>
            </w:pPr>
            <w:r w:rsidRPr="0075683C">
              <w:rPr>
                <w:kern w:val="2"/>
              </w:rPr>
              <w:t>Подпрограмма 1</w:t>
            </w:r>
          </w:p>
          <w:p w:rsidR="0075683C" w:rsidRPr="0075683C" w:rsidRDefault="0075683C" w:rsidP="0075683C">
            <w:pPr>
              <w:rPr>
                <w:kern w:val="2"/>
              </w:rPr>
            </w:pPr>
            <w:r w:rsidRPr="0075683C">
              <w:rPr>
                <w:kern w:val="2"/>
              </w:rPr>
              <w:t xml:space="preserve">«Развитие муниципального управления и муниципальной службы в </w:t>
            </w:r>
            <w:proofErr w:type="spellStart"/>
            <w:r w:rsidRPr="0075683C">
              <w:rPr>
                <w:kern w:val="2"/>
              </w:rPr>
              <w:t>Киселевском</w:t>
            </w:r>
            <w:proofErr w:type="spellEnd"/>
            <w:r w:rsidRPr="0075683C">
              <w:rPr>
                <w:kern w:val="2"/>
              </w:rPr>
              <w:t xml:space="preserve"> сельском поселении,</w:t>
            </w:r>
            <w:r w:rsidRPr="0075683C">
              <w:rPr>
                <w:kern w:val="2"/>
              </w:rPr>
              <w:br/>
              <w:t>профессиональное развитие лиц, занятых в системе местного самоуправления»</w:t>
            </w:r>
          </w:p>
        </w:tc>
        <w:tc>
          <w:tcPr>
            <w:tcW w:w="1134" w:type="dxa"/>
            <w:hideMark/>
          </w:tcPr>
          <w:p w:rsidR="0075683C" w:rsidRPr="0075683C" w:rsidRDefault="0075683C" w:rsidP="0075683C">
            <w:pPr>
              <w:autoSpaceDE w:val="0"/>
              <w:autoSpaceDN w:val="0"/>
              <w:adjustRightInd w:val="0"/>
              <w:rPr>
                <w:kern w:val="2"/>
              </w:rPr>
            </w:pPr>
            <w:r w:rsidRPr="0075683C">
              <w:rPr>
                <w:kern w:val="2"/>
              </w:rPr>
              <w:t>всего</w:t>
            </w:r>
          </w:p>
          <w:p w:rsidR="0075683C" w:rsidRPr="0075683C" w:rsidRDefault="0075683C" w:rsidP="0075683C">
            <w:pPr>
              <w:autoSpaceDE w:val="0"/>
              <w:autoSpaceDN w:val="0"/>
              <w:adjustRightInd w:val="0"/>
              <w:rPr>
                <w:kern w:val="2"/>
              </w:rPr>
            </w:pPr>
            <w:r w:rsidRPr="0075683C">
              <w:rPr>
                <w:kern w:val="2"/>
              </w:rPr>
              <w:t>в том числе:</w:t>
            </w:r>
          </w:p>
        </w:tc>
        <w:tc>
          <w:tcPr>
            <w:tcW w:w="992" w:type="dxa"/>
            <w:hideMark/>
          </w:tcPr>
          <w:p w:rsidR="0075683C" w:rsidRPr="0075683C" w:rsidRDefault="0075683C" w:rsidP="0075683C">
            <w:pPr>
              <w:autoSpaceDE w:val="0"/>
              <w:autoSpaceDN w:val="0"/>
              <w:adjustRightInd w:val="0"/>
              <w:jc w:val="center"/>
              <w:rPr>
                <w:kern w:val="2"/>
              </w:rPr>
            </w:pPr>
            <w:r w:rsidRPr="0075683C">
              <w:rPr>
                <w:kern w:val="2"/>
              </w:rPr>
              <w:t>Х</w:t>
            </w:r>
          </w:p>
        </w:tc>
        <w:tc>
          <w:tcPr>
            <w:tcW w:w="567" w:type="dxa"/>
            <w:hideMark/>
          </w:tcPr>
          <w:p w:rsidR="0075683C" w:rsidRPr="0075683C" w:rsidRDefault="0075683C" w:rsidP="0075683C">
            <w:pPr>
              <w:autoSpaceDE w:val="0"/>
              <w:autoSpaceDN w:val="0"/>
              <w:adjustRightInd w:val="0"/>
              <w:jc w:val="center"/>
              <w:rPr>
                <w:kern w:val="2"/>
              </w:rPr>
            </w:pPr>
            <w:r w:rsidRPr="0075683C">
              <w:rPr>
                <w:kern w:val="2"/>
              </w:rPr>
              <w:t>Х</w:t>
            </w:r>
          </w:p>
        </w:tc>
        <w:tc>
          <w:tcPr>
            <w:tcW w:w="851" w:type="dxa"/>
            <w:hideMark/>
          </w:tcPr>
          <w:p w:rsidR="0075683C" w:rsidRPr="0075683C" w:rsidRDefault="0075683C" w:rsidP="0075683C">
            <w:pPr>
              <w:autoSpaceDE w:val="0"/>
              <w:autoSpaceDN w:val="0"/>
              <w:adjustRightInd w:val="0"/>
              <w:jc w:val="center"/>
              <w:rPr>
                <w:kern w:val="2"/>
              </w:rPr>
            </w:pPr>
            <w:r w:rsidRPr="0075683C">
              <w:rPr>
                <w:kern w:val="2"/>
              </w:rPr>
              <w:t>Х</w:t>
            </w:r>
          </w:p>
        </w:tc>
        <w:tc>
          <w:tcPr>
            <w:tcW w:w="567" w:type="dxa"/>
            <w:hideMark/>
          </w:tcPr>
          <w:p w:rsidR="0075683C" w:rsidRPr="0075683C" w:rsidRDefault="0075683C" w:rsidP="0075683C">
            <w:pPr>
              <w:autoSpaceDE w:val="0"/>
              <w:autoSpaceDN w:val="0"/>
              <w:adjustRightInd w:val="0"/>
              <w:jc w:val="center"/>
              <w:rPr>
                <w:kern w:val="2"/>
              </w:rPr>
            </w:pPr>
            <w:r w:rsidRPr="0075683C">
              <w:rPr>
                <w:kern w:val="2"/>
              </w:rPr>
              <w:t>Х</w:t>
            </w:r>
          </w:p>
        </w:tc>
        <w:tc>
          <w:tcPr>
            <w:tcW w:w="851" w:type="dxa"/>
          </w:tcPr>
          <w:p w:rsidR="0075683C" w:rsidRPr="0075683C" w:rsidRDefault="0075683C" w:rsidP="0075683C">
            <w:pPr>
              <w:autoSpaceDE w:val="0"/>
              <w:autoSpaceDN w:val="0"/>
              <w:adjustRightInd w:val="0"/>
              <w:jc w:val="center"/>
              <w:rPr>
                <w:kern w:val="2"/>
              </w:rPr>
            </w:pPr>
            <w:r w:rsidRPr="0075683C">
              <w:rPr>
                <w:kern w:val="2"/>
              </w:rPr>
              <w:t>131,5</w:t>
            </w:r>
          </w:p>
        </w:tc>
        <w:tc>
          <w:tcPr>
            <w:tcW w:w="709" w:type="dxa"/>
          </w:tcPr>
          <w:p w:rsidR="0075683C" w:rsidRPr="0075683C" w:rsidRDefault="0075683C" w:rsidP="0075683C">
            <w:pPr>
              <w:autoSpaceDE w:val="0"/>
              <w:autoSpaceDN w:val="0"/>
              <w:adjustRightInd w:val="0"/>
              <w:jc w:val="center"/>
              <w:rPr>
                <w:kern w:val="2"/>
              </w:rPr>
            </w:pPr>
            <w:r w:rsidRPr="0075683C">
              <w:rPr>
                <w:kern w:val="2"/>
              </w:rPr>
              <w:t>10,9</w:t>
            </w:r>
          </w:p>
        </w:tc>
        <w:tc>
          <w:tcPr>
            <w:tcW w:w="850" w:type="dxa"/>
          </w:tcPr>
          <w:p w:rsidR="0075683C" w:rsidRPr="0075683C" w:rsidRDefault="0075683C" w:rsidP="0075683C">
            <w:r w:rsidRPr="0075683C">
              <w:rPr>
                <w:kern w:val="2"/>
              </w:rPr>
              <w:t>13,1</w:t>
            </w:r>
          </w:p>
        </w:tc>
        <w:tc>
          <w:tcPr>
            <w:tcW w:w="709" w:type="dxa"/>
          </w:tcPr>
          <w:p w:rsidR="0075683C" w:rsidRPr="0075683C" w:rsidRDefault="0075683C" w:rsidP="0075683C">
            <w:r w:rsidRPr="0075683C">
              <w:rPr>
                <w:kern w:val="2"/>
              </w:rPr>
              <w:t>10,0</w:t>
            </w:r>
          </w:p>
        </w:tc>
        <w:tc>
          <w:tcPr>
            <w:tcW w:w="709" w:type="dxa"/>
          </w:tcPr>
          <w:p w:rsidR="0075683C" w:rsidRPr="0075683C" w:rsidRDefault="0075683C" w:rsidP="0075683C">
            <w:r w:rsidRPr="0075683C">
              <w:rPr>
                <w:kern w:val="2"/>
              </w:rPr>
              <w:t>17,5</w:t>
            </w:r>
          </w:p>
        </w:tc>
        <w:tc>
          <w:tcPr>
            <w:tcW w:w="709" w:type="dxa"/>
          </w:tcPr>
          <w:p w:rsidR="0075683C" w:rsidRPr="0075683C" w:rsidRDefault="0075683C" w:rsidP="0075683C">
            <w:r w:rsidRPr="0075683C">
              <w:rPr>
                <w:kern w:val="2"/>
              </w:rPr>
              <w:t>10,0</w:t>
            </w:r>
          </w:p>
        </w:tc>
        <w:tc>
          <w:tcPr>
            <w:tcW w:w="567" w:type="dxa"/>
          </w:tcPr>
          <w:p w:rsidR="0075683C" w:rsidRPr="0075683C" w:rsidRDefault="0075683C" w:rsidP="0075683C">
            <w:r w:rsidRPr="0075683C">
              <w:rPr>
                <w:kern w:val="2"/>
              </w:rPr>
              <w:t>10,0</w:t>
            </w:r>
          </w:p>
        </w:tc>
        <w:tc>
          <w:tcPr>
            <w:tcW w:w="708" w:type="dxa"/>
          </w:tcPr>
          <w:p w:rsidR="0075683C" w:rsidRPr="0075683C" w:rsidRDefault="0075683C" w:rsidP="0075683C">
            <w:r w:rsidRPr="0075683C">
              <w:rPr>
                <w:kern w:val="2"/>
              </w:rPr>
              <w:t>10,0</w:t>
            </w:r>
          </w:p>
        </w:tc>
        <w:tc>
          <w:tcPr>
            <w:tcW w:w="567" w:type="dxa"/>
          </w:tcPr>
          <w:p w:rsidR="0075683C" w:rsidRPr="0075683C" w:rsidRDefault="0075683C" w:rsidP="0075683C">
            <w:r w:rsidRPr="0075683C">
              <w:rPr>
                <w:kern w:val="2"/>
              </w:rPr>
              <w:t>10,0</w:t>
            </w:r>
          </w:p>
        </w:tc>
        <w:tc>
          <w:tcPr>
            <w:tcW w:w="851" w:type="dxa"/>
          </w:tcPr>
          <w:p w:rsidR="0075683C" w:rsidRPr="0075683C" w:rsidRDefault="0075683C" w:rsidP="0075683C">
            <w:r w:rsidRPr="0075683C">
              <w:rPr>
                <w:kern w:val="2"/>
              </w:rPr>
              <w:t>10,0</w:t>
            </w:r>
          </w:p>
        </w:tc>
        <w:tc>
          <w:tcPr>
            <w:tcW w:w="709" w:type="dxa"/>
          </w:tcPr>
          <w:p w:rsidR="0075683C" w:rsidRPr="0075683C" w:rsidRDefault="0075683C" w:rsidP="0075683C">
            <w:r w:rsidRPr="0075683C">
              <w:rPr>
                <w:kern w:val="2"/>
              </w:rPr>
              <w:t>10,0</w:t>
            </w:r>
          </w:p>
        </w:tc>
        <w:tc>
          <w:tcPr>
            <w:tcW w:w="708" w:type="dxa"/>
          </w:tcPr>
          <w:p w:rsidR="0075683C" w:rsidRPr="0075683C" w:rsidRDefault="0075683C" w:rsidP="0075683C">
            <w:r w:rsidRPr="0075683C">
              <w:rPr>
                <w:kern w:val="2"/>
              </w:rPr>
              <w:t>10,0</w:t>
            </w:r>
          </w:p>
        </w:tc>
        <w:tc>
          <w:tcPr>
            <w:tcW w:w="708" w:type="dxa"/>
          </w:tcPr>
          <w:p w:rsidR="0075683C" w:rsidRPr="0075683C" w:rsidRDefault="0075683C" w:rsidP="0075683C">
            <w:r w:rsidRPr="0075683C">
              <w:rPr>
                <w:kern w:val="2"/>
              </w:rPr>
              <w:t>10,0</w:t>
            </w:r>
          </w:p>
        </w:tc>
      </w:tr>
      <w:tr w:rsidR="0075683C" w:rsidRPr="0075683C" w:rsidTr="0075683C">
        <w:tc>
          <w:tcPr>
            <w:tcW w:w="733" w:type="dxa"/>
            <w:vMerge/>
          </w:tcPr>
          <w:p w:rsidR="0075683C" w:rsidRPr="0075683C" w:rsidRDefault="0075683C" w:rsidP="0075683C">
            <w:pPr>
              <w:jc w:val="center"/>
              <w:rPr>
                <w:kern w:val="2"/>
              </w:rPr>
            </w:pPr>
          </w:p>
        </w:tc>
        <w:tc>
          <w:tcPr>
            <w:tcW w:w="1818" w:type="dxa"/>
            <w:vMerge/>
            <w:hideMark/>
          </w:tcPr>
          <w:p w:rsidR="0075683C" w:rsidRPr="0075683C" w:rsidRDefault="0075683C" w:rsidP="0075683C">
            <w:pPr>
              <w:rPr>
                <w:kern w:val="2"/>
              </w:rPr>
            </w:pPr>
          </w:p>
        </w:tc>
        <w:tc>
          <w:tcPr>
            <w:tcW w:w="1134" w:type="dxa"/>
            <w:hideMark/>
          </w:tcPr>
          <w:p w:rsidR="0075683C" w:rsidRPr="0075683C" w:rsidRDefault="0075683C" w:rsidP="0075683C">
            <w:pPr>
              <w:rPr>
                <w:kern w:val="2"/>
              </w:rPr>
            </w:pPr>
            <w:r w:rsidRPr="0075683C">
              <w:rPr>
                <w:kern w:val="2"/>
              </w:rPr>
              <w:t xml:space="preserve">Администрация </w:t>
            </w:r>
            <w:r w:rsidRPr="0075683C">
              <w:rPr>
                <w:color w:val="000000"/>
              </w:rPr>
              <w:t>Киселевского сельского поселения</w:t>
            </w:r>
          </w:p>
        </w:tc>
        <w:tc>
          <w:tcPr>
            <w:tcW w:w="992" w:type="dxa"/>
            <w:hideMark/>
          </w:tcPr>
          <w:p w:rsidR="0075683C" w:rsidRPr="0075683C" w:rsidRDefault="0075683C" w:rsidP="0075683C">
            <w:pPr>
              <w:autoSpaceDE w:val="0"/>
              <w:autoSpaceDN w:val="0"/>
              <w:adjustRightInd w:val="0"/>
              <w:jc w:val="center"/>
              <w:rPr>
                <w:kern w:val="2"/>
              </w:rPr>
            </w:pPr>
            <w:r w:rsidRPr="0075683C">
              <w:rPr>
                <w:kern w:val="2"/>
              </w:rPr>
              <w:t>951</w:t>
            </w:r>
          </w:p>
        </w:tc>
        <w:tc>
          <w:tcPr>
            <w:tcW w:w="567" w:type="dxa"/>
            <w:hideMark/>
          </w:tcPr>
          <w:p w:rsidR="0075683C" w:rsidRPr="0075683C" w:rsidRDefault="0075683C" w:rsidP="0075683C">
            <w:pPr>
              <w:autoSpaceDE w:val="0"/>
              <w:autoSpaceDN w:val="0"/>
              <w:adjustRightInd w:val="0"/>
              <w:jc w:val="center"/>
              <w:rPr>
                <w:kern w:val="2"/>
              </w:rPr>
            </w:pPr>
            <w:r w:rsidRPr="0075683C">
              <w:rPr>
                <w:kern w:val="2"/>
              </w:rPr>
              <w:t>Х</w:t>
            </w:r>
          </w:p>
        </w:tc>
        <w:tc>
          <w:tcPr>
            <w:tcW w:w="851" w:type="dxa"/>
            <w:hideMark/>
          </w:tcPr>
          <w:p w:rsidR="0075683C" w:rsidRPr="0075683C" w:rsidRDefault="0075683C" w:rsidP="0075683C">
            <w:pPr>
              <w:autoSpaceDE w:val="0"/>
              <w:autoSpaceDN w:val="0"/>
              <w:adjustRightInd w:val="0"/>
              <w:jc w:val="center"/>
              <w:rPr>
                <w:kern w:val="2"/>
              </w:rPr>
            </w:pPr>
            <w:r w:rsidRPr="0075683C">
              <w:rPr>
                <w:kern w:val="2"/>
              </w:rPr>
              <w:t>Х</w:t>
            </w:r>
          </w:p>
        </w:tc>
        <w:tc>
          <w:tcPr>
            <w:tcW w:w="567" w:type="dxa"/>
            <w:hideMark/>
          </w:tcPr>
          <w:p w:rsidR="0075683C" w:rsidRPr="0075683C" w:rsidRDefault="0075683C" w:rsidP="0075683C">
            <w:pPr>
              <w:autoSpaceDE w:val="0"/>
              <w:autoSpaceDN w:val="0"/>
              <w:adjustRightInd w:val="0"/>
              <w:jc w:val="center"/>
              <w:rPr>
                <w:kern w:val="2"/>
              </w:rPr>
            </w:pPr>
            <w:r w:rsidRPr="0075683C">
              <w:rPr>
                <w:kern w:val="2"/>
              </w:rPr>
              <w:t>Х</w:t>
            </w:r>
          </w:p>
        </w:tc>
        <w:tc>
          <w:tcPr>
            <w:tcW w:w="851" w:type="dxa"/>
          </w:tcPr>
          <w:p w:rsidR="0075683C" w:rsidRPr="0075683C" w:rsidRDefault="0075683C" w:rsidP="0075683C">
            <w:pPr>
              <w:autoSpaceDE w:val="0"/>
              <w:autoSpaceDN w:val="0"/>
              <w:adjustRightInd w:val="0"/>
              <w:jc w:val="center"/>
              <w:rPr>
                <w:kern w:val="2"/>
              </w:rPr>
            </w:pPr>
            <w:r w:rsidRPr="0075683C">
              <w:rPr>
                <w:kern w:val="2"/>
              </w:rPr>
              <w:t>131,5</w:t>
            </w:r>
          </w:p>
        </w:tc>
        <w:tc>
          <w:tcPr>
            <w:tcW w:w="709" w:type="dxa"/>
          </w:tcPr>
          <w:p w:rsidR="0075683C" w:rsidRPr="0075683C" w:rsidRDefault="0075683C" w:rsidP="0075683C">
            <w:pPr>
              <w:autoSpaceDE w:val="0"/>
              <w:autoSpaceDN w:val="0"/>
              <w:adjustRightInd w:val="0"/>
              <w:jc w:val="center"/>
              <w:rPr>
                <w:kern w:val="2"/>
              </w:rPr>
            </w:pPr>
            <w:r w:rsidRPr="0075683C">
              <w:rPr>
                <w:kern w:val="2"/>
              </w:rPr>
              <w:t>10,9</w:t>
            </w:r>
          </w:p>
        </w:tc>
        <w:tc>
          <w:tcPr>
            <w:tcW w:w="850" w:type="dxa"/>
          </w:tcPr>
          <w:p w:rsidR="0075683C" w:rsidRPr="0075683C" w:rsidRDefault="0075683C" w:rsidP="0075683C">
            <w:r w:rsidRPr="0075683C">
              <w:rPr>
                <w:kern w:val="2"/>
              </w:rPr>
              <w:t>13,1</w:t>
            </w:r>
          </w:p>
        </w:tc>
        <w:tc>
          <w:tcPr>
            <w:tcW w:w="709" w:type="dxa"/>
          </w:tcPr>
          <w:p w:rsidR="0075683C" w:rsidRPr="0075683C" w:rsidRDefault="0075683C" w:rsidP="0075683C">
            <w:r w:rsidRPr="0075683C">
              <w:rPr>
                <w:kern w:val="2"/>
              </w:rPr>
              <w:t>10,0</w:t>
            </w:r>
          </w:p>
        </w:tc>
        <w:tc>
          <w:tcPr>
            <w:tcW w:w="709" w:type="dxa"/>
          </w:tcPr>
          <w:p w:rsidR="0075683C" w:rsidRPr="0075683C" w:rsidRDefault="0075683C" w:rsidP="0075683C">
            <w:r w:rsidRPr="0075683C">
              <w:rPr>
                <w:kern w:val="2"/>
              </w:rPr>
              <w:t>17,5</w:t>
            </w:r>
          </w:p>
        </w:tc>
        <w:tc>
          <w:tcPr>
            <w:tcW w:w="709" w:type="dxa"/>
          </w:tcPr>
          <w:p w:rsidR="0075683C" w:rsidRPr="0075683C" w:rsidRDefault="0075683C" w:rsidP="0075683C">
            <w:r w:rsidRPr="0075683C">
              <w:rPr>
                <w:kern w:val="2"/>
              </w:rPr>
              <w:t>10,0</w:t>
            </w:r>
          </w:p>
        </w:tc>
        <w:tc>
          <w:tcPr>
            <w:tcW w:w="567" w:type="dxa"/>
          </w:tcPr>
          <w:p w:rsidR="0075683C" w:rsidRPr="0075683C" w:rsidRDefault="0075683C" w:rsidP="0075683C">
            <w:r w:rsidRPr="0075683C">
              <w:rPr>
                <w:kern w:val="2"/>
              </w:rPr>
              <w:t>10,0</w:t>
            </w:r>
          </w:p>
        </w:tc>
        <w:tc>
          <w:tcPr>
            <w:tcW w:w="708" w:type="dxa"/>
          </w:tcPr>
          <w:p w:rsidR="0075683C" w:rsidRPr="0075683C" w:rsidRDefault="0075683C" w:rsidP="0075683C">
            <w:r w:rsidRPr="0075683C">
              <w:rPr>
                <w:kern w:val="2"/>
              </w:rPr>
              <w:t>10,0</w:t>
            </w:r>
          </w:p>
        </w:tc>
        <w:tc>
          <w:tcPr>
            <w:tcW w:w="567" w:type="dxa"/>
          </w:tcPr>
          <w:p w:rsidR="0075683C" w:rsidRPr="0075683C" w:rsidRDefault="0075683C" w:rsidP="0075683C">
            <w:r w:rsidRPr="0075683C">
              <w:rPr>
                <w:kern w:val="2"/>
              </w:rPr>
              <w:t>10,0</w:t>
            </w:r>
          </w:p>
        </w:tc>
        <w:tc>
          <w:tcPr>
            <w:tcW w:w="851" w:type="dxa"/>
          </w:tcPr>
          <w:p w:rsidR="0075683C" w:rsidRPr="0075683C" w:rsidRDefault="0075683C" w:rsidP="0075683C">
            <w:r w:rsidRPr="0075683C">
              <w:rPr>
                <w:kern w:val="2"/>
              </w:rPr>
              <w:t>10,0</w:t>
            </w:r>
          </w:p>
        </w:tc>
        <w:tc>
          <w:tcPr>
            <w:tcW w:w="709" w:type="dxa"/>
          </w:tcPr>
          <w:p w:rsidR="0075683C" w:rsidRPr="0075683C" w:rsidRDefault="0075683C" w:rsidP="0075683C">
            <w:r w:rsidRPr="0075683C">
              <w:rPr>
                <w:kern w:val="2"/>
              </w:rPr>
              <w:t>10,0</w:t>
            </w:r>
          </w:p>
        </w:tc>
        <w:tc>
          <w:tcPr>
            <w:tcW w:w="708" w:type="dxa"/>
          </w:tcPr>
          <w:p w:rsidR="0075683C" w:rsidRPr="0075683C" w:rsidRDefault="0075683C" w:rsidP="0075683C">
            <w:r w:rsidRPr="0075683C">
              <w:rPr>
                <w:kern w:val="2"/>
              </w:rPr>
              <w:t>10,0</w:t>
            </w:r>
          </w:p>
        </w:tc>
        <w:tc>
          <w:tcPr>
            <w:tcW w:w="708" w:type="dxa"/>
          </w:tcPr>
          <w:p w:rsidR="0075683C" w:rsidRPr="0075683C" w:rsidRDefault="0075683C" w:rsidP="0075683C">
            <w:r w:rsidRPr="0075683C">
              <w:rPr>
                <w:kern w:val="2"/>
              </w:rPr>
              <w:t>10,0</w:t>
            </w:r>
          </w:p>
        </w:tc>
      </w:tr>
      <w:tr w:rsidR="0075683C" w:rsidRPr="0075683C" w:rsidTr="0075683C">
        <w:tc>
          <w:tcPr>
            <w:tcW w:w="733" w:type="dxa"/>
          </w:tcPr>
          <w:p w:rsidR="0075683C" w:rsidRPr="0075683C" w:rsidRDefault="0075683C" w:rsidP="0075683C">
            <w:pPr>
              <w:autoSpaceDE w:val="0"/>
              <w:autoSpaceDN w:val="0"/>
              <w:adjustRightInd w:val="0"/>
              <w:jc w:val="center"/>
              <w:rPr>
                <w:kern w:val="2"/>
              </w:rPr>
            </w:pPr>
            <w:r w:rsidRPr="0075683C">
              <w:rPr>
                <w:kern w:val="2"/>
              </w:rPr>
              <w:t>1.1.1.</w:t>
            </w:r>
          </w:p>
        </w:tc>
        <w:tc>
          <w:tcPr>
            <w:tcW w:w="1818" w:type="dxa"/>
            <w:hideMark/>
          </w:tcPr>
          <w:p w:rsidR="0075683C" w:rsidRPr="0075683C" w:rsidRDefault="0075683C" w:rsidP="0075683C">
            <w:pPr>
              <w:rPr>
                <w:kern w:val="2"/>
              </w:rPr>
            </w:pPr>
            <w:r w:rsidRPr="0075683C">
              <w:rPr>
                <w:kern w:val="2"/>
              </w:rPr>
              <w:t>Основное мероприятие 1.1.</w:t>
            </w:r>
          </w:p>
          <w:p w:rsidR="0075683C" w:rsidRPr="0075683C" w:rsidRDefault="0075683C" w:rsidP="0075683C">
            <w:pPr>
              <w:autoSpaceDE w:val="0"/>
              <w:autoSpaceDN w:val="0"/>
              <w:adjustRightInd w:val="0"/>
              <w:rPr>
                <w:kern w:val="2"/>
              </w:rPr>
            </w:pPr>
            <w:r w:rsidRPr="0075683C">
              <w:rPr>
                <w:kern w:val="2"/>
              </w:rPr>
              <w:t xml:space="preserve">Оптимизация штатной </w:t>
            </w:r>
            <w:r w:rsidRPr="0075683C">
              <w:rPr>
                <w:kern w:val="2"/>
              </w:rPr>
              <w:lastRenderedPageBreak/>
              <w:t>численности муниципальных служащих</w:t>
            </w:r>
          </w:p>
        </w:tc>
        <w:tc>
          <w:tcPr>
            <w:tcW w:w="1134" w:type="dxa"/>
            <w:hideMark/>
          </w:tcPr>
          <w:p w:rsidR="0075683C" w:rsidRPr="0075683C" w:rsidRDefault="0075683C" w:rsidP="0075683C">
            <w:pPr>
              <w:autoSpaceDE w:val="0"/>
              <w:autoSpaceDN w:val="0"/>
              <w:adjustRightInd w:val="0"/>
              <w:rPr>
                <w:kern w:val="2"/>
              </w:rPr>
            </w:pPr>
            <w:r w:rsidRPr="0075683C">
              <w:rPr>
                <w:kern w:val="2"/>
              </w:rPr>
              <w:lastRenderedPageBreak/>
              <w:t xml:space="preserve">Администрация </w:t>
            </w:r>
            <w:r w:rsidRPr="0075683C">
              <w:rPr>
                <w:color w:val="000000"/>
              </w:rPr>
              <w:t xml:space="preserve">Киселевского </w:t>
            </w:r>
            <w:r w:rsidRPr="0075683C">
              <w:rPr>
                <w:color w:val="000000"/>
              </w:rPr>
              <w:lastRenderedPageBreak/>
              <w:t>сельского поселения</w:t>
            </w:r>
          </w:p>
        </w:tc>
        <w:tc>
          <w:tcPr>
            <w:tcW w:w="992" w:type="dxa"/>
          </w:tcPr>
          <w:p w:rsidR="0075683C" w:rsidRPr="0075683C" w:rsidRDefault="0075683C" w:rsidP="0075683C">
            <w:pPr>
              <w:autoSpaceDE w:val="0"/>
              <w:autoSpaceDN w:val="0"/>
              <w:adjustRightInd w:val="0"/>
              <w:jc w:val="center"/>
              <w:rPr>
                <w:kern w:val="2"/>
              </w:rPr>
            </w:pPr>
            <w:r w:rsidRPr="0075683C">
              <w:rPr>
                <w:kern w:val="2"/>
              </w:rPr>
              <w:lastRenderedPageBreak/>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autoSpaceDE w:val="0"/>
              <w:autoSpaceDN w:val="0"/>
              <w:adjustRightInd w:val="0"/>
              <w:jc w:val="center"/>
              <w:rPr>
                <w:kern w:val="2"/>
              </w:rPr>
            </w:pPr>
            <w:r w:rsidRPr="0075683C">
              <w:rPr>
                <w:kern w:val="2"/>
              </w:rPr>
              <w:t>-</w:t>
            </w:r>
          </w:p>
        </w:tc>
        <w:tc>
          <w:tcPr>
            <w:tcW w:w="850"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851"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r>
      <w:tr w:rsidR="0075683C" w:rsidRPr="0075683C" w:rsidTr="0075683C">
        <w:tc>
          <w:tcPr>
            <w:tcW w:w="733" w:type="dxa"/>
          </w:tcPr>
          <w:p w:rsidR="0075683C" w:rsidRPr="0075683C" w:rsidRDefault="0075683C" w:rsidP="0075683C">
            <w:pPr>
              <w:autoSpaceDE w:val="0"/>
              <w:autoSpaceDN w:val="0"/>
              <w:adjustRightInd w:val="0"/>
              <w:jc w:val="center"/>
              <w:rPr>
                <w:kern w:val="2"/>
              </w:rPr>
            </w:pPr>
            <w:r w:rsidRPr="0075683C">
              <w:rPr>
                <w:kern w:val="2"/>
              </w:rPr>
              <w:lastRenderedPageBreak/>
              <w:t>1.1.2</w:t>
            </w:r>
          </w:p>
        </w:tc>
        <w:tc>
          <w:tcPr>
            <w:tcW w:w="1818" w:type="dxa"/>
            <w:hideMark/>
          </w:tcPr>
          <w:p w:rsidR="0075683C" w:rsidRPr="0075683C" w:rsidRDefault="0075683C" w:rsidP="0075683C">
            <w:pPr>
              <w:rPr>
                <w:kern w:val="2"/>
              </w:rPr>
            </w:pPr>
            <w:r w:rsidRPr="0075683C">
              <w:rPr>
                <w:kern w:val="2"/>
              </w:rPr>
              <w:t xml:space="preserve">Основное мероприятие 1.2 </w:t>
            </w:r>
            <w:r w:rsidRPr="0075683C">
              <w:t>Проведение оценки профессиональной компетенции лиц, поступающих на муниципальную службу, и муниципальных служащих при проведении аттестации</w:t>
            </w:r>
          </w:p>
        </w:tc>
        <w:tc>
          <w:tcPr>
            <w:tcW w:w="1134" w:type="dxa"/>
            <w:hideMark/>
          </w:tcPr>
          <w:p w:rsidR="0075683C" w:rsidRPr="0075683C" w:rsidRDefault="0075683C" w:rsidP="0075683C">
            <w:pPr>
              <w:autoSpaceDE w:val="0"/>
              <w:autoSpaceDN w:val="0"/>
              <w:adjustRightInd w:val="0"/>
              <w:rPr>
                <w:kern w:val="2"/>
              </w:rPr>
            </w:pPr>
            <w:r w:rsidRPr="0075683C">
              <w:rPr>
                <w:kern w:val="2"/>
              </w:rPr>
              <w:t xml:space="preserve">Администрация </w:t>
            </w:r>
            <w:r w:rsidRPr="0075683C">
              <w:rPr>
                <w:color w:val="000000"/>
              </w:rPr>
              <w:t>Киселевского сельского поселения</w:t>
            </w:r>
          </w:p>
        </w:tc>
        <w:tc>
          <w:tcPr>
            <w:tcW w:w="992"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autoSpaceDE w:val="0"/>
              <w:autoSpaceDN w:val="0"/>
              <w:adjustRightInd w:val="0"/>
              <w:jc w:val="center"/>
              <w:rPr>
                <w:kern w:val="2"/>
              </w:rPr>
            </w:pPr>
            <w:r w:rsidRPr="0075683C">
              <w:rPr>
                <w:kern w:val="2"/>
              </w:rPr>
              <w:t>-</w:t>
            </w:r>
          </w:p>
        </w:tc>
        <w:tc>
          <w:tcPr>
            <w:tcW w:w="850"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851"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r>
      <w:tr w:rsidR="0075683C" w:rsidRPr="0075683C" w:rsidTr="0075683C">
        <w:tc>
          <w:tcPr>
            <w:tcW w:w="733" w:type="dxa"/>
          </w:tcPr>
          <w:p w:rsidR="0075683C" w:rsidRPr="0075683C" w:rsidRDefault="0075683C" w:rsidP="0075683C">
            <w:pPr>
              <w:autoSpaceDE w:val="0"/>
              <w:autoSpaceDN w:val="0"/>
              <w:adjustRightInd w:val="0"/>
              <w:jc w:val="center"/>
              <w:rPr>
                <w:kern w:val="2"/>
              </w:rPr>
            </w:pPr>
            <w:r w:rsidRPr="0075683C">
              <w:rPr>
                <w:kern w:val="2"/>
              </w:rPr>
              <w:t>1.1.3</w:t>
            </w:r>
          </w:p>
        </w:tc>
        <w:tc>
          <w:tcPr>
            <w:tcW w:w="1818" w:type="dxa"/>
            <w:hideMark/>
          </w:tcPr>
          <w:p w:rsidR="0075683C" w:rsidRPr="0075683C" w:rsidRDefault="0075683C" w:rsidP="0075683C">
            <w:pPr>
              <w:rPr>
                <w:kern w:val="2"/>
              </w:rPr>
            </w:pPr>
            <w:r w:rsidRPr="0075683C">
              <w:rPr>
                <w:kern w:val="2"/>
              </w:rPr>
              <w:t xml:space="preserve">Основное мероприятие 1.3 </w:t>
            </w:r>
            <w:r w:rsidRPr="0075683C">
              <w:t>Проведение конкурсов на замещение вакантных должностей муниципальной службы</w:t>
            </w:r>
          </w:p>
        </w:tc>
        <w:tc>
          <w:tcPr>
            <w:tcW w:w="1134" w:type="dxa"/>
            <w:hideMark/>
          </w:tcPr>
          <w:p w:rsidR="0075683C" w:rsidRPr="0075683C" w:rsidRDefault="0075683C" w:rsidP="0075683C">
            <w:pPr>
              <w:autoSpaceDE w:val="0"/>
              <w:autoSpaceDN w:val="0"/>
              <w:adjustRightInd w:val="0"/>
              <w:rPr>
                <w:kern w:val="2"/>
              </w:rPr>
            </w:pPr>
            <w:r w:rsidRPr="0075683C">
              <w:rPr>
                <w:kern w:val="2"/>
              </w:rPr>
              <w:t xml:space="preserve">Администрация </w:t>
            </w:r>
            <w:r w:rsidRPr="0075683C">
              <w:rPr>
                <w:color w:val="000000"/>
              </w:rPr>
              <w:t>Киселевского сельского поселения</w:t>
            </w:r>
          </w:p>
        </w:tc>
        <w:tc>
          <w:tcPr>
            <w:tcW w:w="992"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autoSpaceDE w:val="0"/>
              <w:autoSpaceDN w:val="0"/>
              <w:adjustRightInd w:val="0"/>
              <w:jc w:val="center"/>
              <w:rPr>
                <w:kern w:val="2"/>
              </w:rPr>
            </w:pPr>
            <w:r w:rsidRPr="0075683C">
              <w:rPr>
                <w:kern w:val="2"/>
              </w:rPr>
              <w:t>-</w:t>
            </w:r>
          </w:p>
        </w:tc>
        <w:tc>
          <w:tcPr>
            <w:tcW w:w="850"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851"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r>
      <w:tr w:rsidR="0075683C" w:rsidRPr="0075683C" w:rsidTr="0075683C">
        <w:tc>
          <w:tcPr>
            <w:tcW w:w="733" w:type="dxa"/>
          </w:tcPr>
          <w:p w:rsidR="0075683C" w:rsidRPr="0075683C" w:rsidRDefault="0075683C" w:rsidP="0075683C">
            <w:pPr>
              <w:autoSpaceDE w:val="0"/>
              <w:autoSpaceDN w:val="0"/>
              <w:adjustRightInd w:val="0"/>
              <w:jc w:val="center"/>
              <w:rPr>
                <w:kern w:val="2"/>
              </w:rPr>
            </w:pPr>
            <w:r w:rsidRPr="0075683C">
              <w:rPr>
                <w:kern w:val="2"/>
              </w:rPr>
              <w:t>1.1.4.</w:t>
            </w:r>
          </w:p>
        </w:tc>
        <w:tc>
          <w:tcPr>
            <w:tcW w:w="1818" w:type="dxa"/>
            <w:hideMark/>
          </w:tcPr>
          <w:p w:rsidR="0075683C" w:rsidRPr="0075683C" w:rsidRDefault="0075683C" w:rsidP="0075683C">
            <w:pPr>
              <w:rPr>
                <w:kern w:val="2"/>
              </w:rPr>
            </w:pPr>
            <w:r w:rsidRPr="0075683C">
              <w:t>Основное мероприятие 1.4. Применение испытания граждан при заключении трудового договора</w:t>
            </w:r>
          </w:p>
        </w:tc>
        <w:tc>
          <w:tcPr>
            <w:tcW w:w="1134" w:type="dxa"/>
            <w:hideMark/>
          </w:tcPr>
          <w:p w:rsidR="0075683C" w:rsidRPr="0075683C" w:rsidRDefault="0075683C" w:rsidP="0075683C">
            <w:pPr>
              <w:autoSpaceDE w:val="0"/>
              <w:autoSpaceDN w:val="0"/>
              <w:adjustRightInd w:val="0"/>
              <w:rPr>
                <w:kern w:val="2"/>
              </w:rPr>
            </w:pPr>
            <w:r w:rsidRPr="0075683C">
              <w:rPr>
                <w:kern w:val="2"/>
              </w:rPr>
              <w:t xml:space="preserve">Администрация </w:t>
            </w:r>
            <w:r w:rsidRPr="0075683C">
              <w:rPr>
                <w:color w:val="000000"/>
              </w:rPr>
              <w:t>Киселевского сельского поселения</w:t>
            </w:r>
          </w:p>
        </w:tc>
        <w:tc>
          <w:tcPr>
            <w:tcW w:w="992"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autoSpaceDE w:val="0"/>
              <w:autoSpaceDN w:val="0"/>
              <w:adjustRightInd w:val="0"/>
              <w:jc w:val="center"/>
              <w:rPr>
                <w:kern w:val="2"/>
              </w:rPr>
            </w:pPr>
            <w:r w:rsidRPr="0075683C">
              <w:rPr>
                <w:kern w:val="2"/>
              </w:rPr>
              <w:t>-</w:t>
            </w:r>
          </w:p>
        </w:tc>
        <w:tc>
          <w:tcPr>
            <w:tcW w:w="850"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851"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r>
      <w:tr w:rsidR="0075683C" w:rsidRPr="0075683C" w:rsidTr="0075683C">
        <w:tc>
          <w:tcPr>
            <w:tcW w:w="733" w:type="dxa"/>
          </w:tcPr>
          <w:p w:rsidR="0075683C" w:rsidRPr="0075683C" w:rsidRDefault="0075683C" w:rsidP="0075683C">
            <w:pPr>
              <w:autoSpaceDE w:val="0"/>
              <w:autoSpaceDN w:val="0"/>
              <w:adjustRightInd w:val="0"/>
              <w:jc w:val="center"/>
              <w:rPr>
                <w:kern w:val="2"/>
              </w:rPr>
            </w:pPr>
            <w:r w:rsidRPr="0075683C">
              <w:rPr>
                <w:kern w:val="2"/>
              </w:rPr>
              <w:t>1.1.5</w:t>
            </w:r>
          </w:p>
        </w:tc>
        <w:tc>
          <w:tcPr>
            <w:tcW w:w="1818" w:type="dxa"/>
            <w:hideMark/>
          </w:tcPr>
          <w:p w:rsidR="0075683C" w:rsidRPr="0075683C" w:rsidRDefault="0075683C" w:rsidP="0075683C">
            <w:pPr>
              <w:rPr>
                <w:kern w:val="2"/>
              </w:rPr>
            </w:pPr>
            <w:r w:rsidRPr="0075683C">
              <w:t>Основное мероприятие 1.5. Оценка эффективности и результативности профессиональной служебной деятельности муниципаль</w:t>
            </w:r>
            <w:r w:rsidRPr="0075683C">
              <w:lastRenderedPageBreak/>
              <w:t>ных служащих</w:t>
            </w:r>
          </w:p>
        </w:tc>
        <w:tc>
          <w:tcPr>
            <w:tcW w:w="1134" w:type="dxa"/>
            <w:hideMark/>
          </w:tcPr>
          <w:p w:rsidR="0075683C" w:rsidRPr="0075683C" w:rsidRDefault="0075683C" w:rsidP="0075683C">
            <w:pPr>
              <w:autoSpaceDE w:val="0"/>
              <w:autoSpaceDN w:val="0"/>
              <w:adjustRightInd w:val="0"/>
              <w:rPr>
                <w:kern w:val="2"/>
              </w:rPr>
            </w:pPr>
            <w:r w:rsidRPr="0075683C">
              <w:rPr>
                <w:kern w:val="2"/>
              </w:rPr>
              <w:lastRenderedPageBreak/>
              <w:t xml:space="preserve">Администрация </w:t>
            </w:r>
            <w:r w:rsidRPr="0075683C">
              <w:rPr>
                <w:color w:val="000000"/>
              </w:rPr>
              <w:t>Киселевского сельского поселения</w:t>
            </w:r>
          </w:p>
        </w:tc>
        <w:tc>
          <w:tcPr>
            <w:tcW w:w="992"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autoSpaceDE w:val="0"/>
              <w:autoSpaceDN w:val="0"/>
              <w:adjustRightInd w:val="0"/>
              <w:jc w:val="center"/>
              <w:rPr>
                <w:kern w:val="2"/>
              </w:rPr>
            </w:pPr>
            <w:r w:rsidRPr="0075683C">
              <w:rPr>
                <w:kern w:val="2"/>
              </w:rPr>
              <w:t>-</w:t>
            </w:r>
          </w:p>
        </w:tc>
        <w:tc>
          <w:tcPr>
            <w:tcW w:w="850"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851"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r>
      <w:tr w:rsidR="0075683C" w:rsidRPr="0075683C" w:rsidTr="0075683C">
        <w:tc>
          <w:tcPr>
            <w:tcW w:w="733" w:type="dxa"/>
          </w:tcPr>
          <w:p w:rsidR="0075683C" w:rsidRPr="0075683C" w:rsidRDefault="0075683C" w:rsidP="0075683C">
            <w:pPr>
              <w:autoSpaceDE w:val="0"/>
              <w:autoSpaceDN w:val="0"/>
              <w:adjustRightInd w:val="0"/>
              <w:jc w:val="center"/>
              <w:rPr>
                <w:kern w:val="2"/>
              </w:rPr>
            </w:pPr>
            <w:r w:rsidRPr="0075683C">
              <w:rPr>
                <w:kern w:val="2"/>
              </w:rPr>
              <w:lastRenderedPageBreak/>
              <w:t>1.1.6</w:t>
            </w:r>
          </w:p>
        </w:tc>
        <w:tc>
          <w:tcPr>
            <w:tcW w:w="1818" w:type="dxa"/>
            <w:hideMark/>
          </w:tcPr>
          <w:p w:rsidR="0075683C" w:rsidRPr="0075683C" w:rsidRDefault="0075683C" w:rsidP="0075683C">
            <w:r w:rsidRPr="0075683C">
              <w:t>Основное мероприятие 1.6. Организация наставничества лиц, впервые принятых на муниципальную службу</w:t>
            </w:r>
          </w:p>
        </w:tc>
        <w:tc>
          <w:tcPr>
            <w:tcW w:w="1134" w:type="dxa"/>
            <w:hideMark/>
          </w:tcPr>
          <w:p w:rsidR="0075683C" w:rsidRPr="0075683C" w:rsidRDefault="0075683C" w:rsidP="0075683C">
            <w:pPr>
              <w:autoSpaceDE w:val="0"/>
              <w:autoSpaceDN w:val="0"/>
              <w:adjustRightInd w:val="0"/>
              <w:rPr>
                <w:kern w:val="2"/>
              </w:rPr>
            </w:pPr>
            <w:r w:rsidRPr="0075683C">
              <w:rPr>
                <w:kern w:val="2"/>
              </w:rPr>
              <w:t xml:space="preserve">Администрация </w:t>
            </w:r>
            <w:r w:rsidRPr="0075683C">
              <w:rPr>
                <w:color w:val="000000"/>
              </w:rPr>
              <w:t>Киселевского сельского поселения</w:t>
            </w:r>
          </w:p>
        </w:tc>
        <w:tc>
          <w:tcPr>
            <w:tcW w:w="992"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autoSpaceDE w:val="0"/>
              <w:autoSpaceDN w:val="0"/>
              <w:adjustRightInd w:val="0"/>
              <w:jc w:val="center"/>
              <w:rPr>
                <w:kern w:val="2"/>
              </w:rPr>
            </w:pPr>
            <w:r w:rsidRPr="0075683C">
              <w:rPr>
                <w:kern w:val="2"/>
              </w:rPr>
              <w:t>-</w:t>
            </w:r>
          </w:p>
        </w:tc>
        <w:tc>
          <w:tcPr>
            <w:tcW w:w="850"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851"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r>
      <w:tr w:rsidR="0075683C" w:rsidRPr="0075683C" w:rsidTr="0075683C">
        <w:tc>
          <w:tcPr>
            <w:tcW w:w="733" w:type="dxa"/>
          </w:tcPr>
          <w:p w:rsidR="0075683C" w:rsidRPr="0075683C" w:rsidRDefault="0075683C" w:rsidP="0075683C">
            <w:pPr>
              <w:autoSpaceDE w:val="0"/>
              <w:autoSpaceDN w:val="0"/>
              <w:adjustRightInd w:val="0"/>
              <w:jc w:val="center"/>
              <w:rPr>
                <w:kern w:val="2"/>
              </w:rPr>
            </w:pPr>
            <w:r w:rsidRPr="0075683C">
              <w:rPr>
                <w:kern w:val="2"/>
              </w:rPr>
              <w:t>1.1.7.</w:t>
            </w:r>
          </w:p>
        </w:tc>
        <w:tc>
          <w:tcPr>
            <w:tcW w:w="1818" w:type="dxa"/>
            <w:hideMark/>
          </w:tcPr>
          <w:p w:rsidR="0075683C" w:rsidRPr="0075683C" w:rsidRDefault="0075683C" w:rsidP="0075683C">
            <w:r w:rsidRPr="0075683C">
              <w:rPr>
                <w:kern w:val="2"/>
              </w:rPr>
              <w:t>Основное мероприятие 1.7. Обеспечение проведения оценки профессиональных компетенций, личных и деловых качеств кандидатов на замещение должностей заместителей глав администраций</w:t>
            </w:r>
          </w:p>
        </w:tc>
        <w:tc>
          <w:tcPr>
            <w:tcW w:w="1134" w:type="dxa"/>
            <w:hideMark/>
          </w:tcPr>
          <w:p w:rsidR="0075683C" w:rsidRPr="0075683C" w:rsidRDefault="0075683C" w:rsidP="0075683C">
            <w:pPr>
              <w:autoSpaceDE w:val="0"/>
              <w:autoSpaceDN w:val="0"/>
              <w:adjustRightInd w:val="0"/>
              <w:rPr>
                <w:kern w:val="2"/>
              </w:rPr>
            </w:pPr>
            <w:r w:rsidRPr="0075683C">
              <w:rPr>
                <w:kern w:val="2"/>
              </w:rPr>
              <w:t xml:space="preserve">Администрация </w:t>
            </w:r>
            <w:r w:rsidRPr="0075683C">
              <w:rPr>
                <w:color w:val="000000"/>
              </w:rPr>
              <w:t>Киселевского сельского поселения</w:t>
            </w:r>
          </w:p>
        </w:tc>
        <w:tc>
          <w:tcPr>
            <w:tcW w:w="992"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autoSpaceDE w:val="0"/>
              <w:autoSpaceDN w:val="0"/>
              <w:adjustRightInd w:val="0"/>
              <w:jc w:val="center"/>
              <w:rPr>
                <w:kern w:val="2"/>
              </w:rPr>
            </w:pPr>
            <w:r w:rsidRPr="0075683C">
              <w:rPr>
                <w:kern w:val="2"/>
              </w:rPr>
              <w:t>-</w:t>
            </w:r>
          </w:p>
        </w:tc>
        <w:tc>
          <w:tcPr>
            <w:tcW w:w="850"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851"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r>
      <w:tr w:rsidR="0075683C" w:rsidRPr="0075683C" w:rsidTr="0075683C">
        <w:tc>
          <w:tcPr>
            <w:tcW w:w="733" w:type="dxa"/>
          </w:tcPr>
          <w:p w:rsidR="0075683C" w:rsidRPr="0075683C" w:rsidRDefault="0075683C" w:rsidP="0075683C">
            <w:pPr>
              <w:autoSpaceDE w:val="0"/>
              <w:autoSpaceDN w:val="0"/>
              <w:adjustRightInd w:val="0"/>
              <w:jc w:val="center"/>
              <w:rPr>
                <w:kern w:val="2"/>
              </w:rPr>
            </w:pPr>
            <w:r w:rsidRPr="0075683C">
              <w:rPr>
                <w:kern w:val="2"/>
              </w:rPr>
              <w:t>1.1.8.</w:t>
            </w:r>
          </w:p>
        </w:tc>
        <w:tc>
          <w:tcPr>
            <w:tcW w:w="1818" w:type="dxa"/>
            <w:hideMark/>
          </w:tcPr>
          <w:p w:rsidR="0075683C" w:rsidRPr="0075683C" w:rsidRDefault="0075683C" w:rsidP="0075683C">
            <w:r w:rsidRPr="0075683C">
              <w:rPr>
                <w:kern w:val="2"/>
              </w:rPr>
              <w:t xml:space="preserve">Основное мероприятие 1.8. Реализация эффективных методов работы с кадровым резервом, муниципальным </w:t>
            </w:r>
            <w:r w:rsidRPr="0075683C">
              <w:t>резервом управленческих кадров</w:t>
            </w:r>
          </w:p>
        </w:tc>
        <w:tc>
          <w:tcPr>
            <w:tcW w:w="1134" w:type="dxa"/>
            <w:hideMark/>
          </w:tcPr>
          <w:p w:rsidR="0075683C" w:rsidRPr="0075683C" w:rsidRDefault="0075683C" w:rsidP="0075683C">
            <w:pPr>
              <w:autoSpaceDE w:val="0"/>
              <w:autoSpaceDN w:val="0"/>
              <w:adjustRightInd w:val="0"/>
              <w:rPr>
                <w:kern w:val="2"/>
              </w:rPr>
            </w:pPr>
            <w:r w:rsidRPr="0075683C">
              <w:rPr>
                <w:kern w:val="2"/>
              </w:rPr>
              <w:t xml:space="preserve">Администрация </w:t>
            </w:r>
            <w:r w:rsidRPr="0075683C">
              <w:rPr>
                <w:color w:val="000000"/>
              </w:rPr>
              <w:t>Киселевского сельского поселения</w:t>
            </w:r>
          </w:p>
        </w:tc>
        <w:tc>
          <w:tcPr>
            <w:tcW w:w="992"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autoSpaceDE w:val="0"/>
              <w:autoSpaceDN w:val="0"/>
              <w:adjustRightInd w:val="0"/>
              <w:jc w:val="center"/>
              <w:rPr>
                <w:kern w:val="2"/>
              </w:rPr>
            </w:pPr>
            <w:r w:rsidRPr="0075683C">
              <w:rPr>
                <w:kern w:val="2"/>
              </w:rPr>
              <w:t>-</w:t>
            </w:r>
          </w:p>
        </w:tc>
        <w:tc>
          <w:tcPr>
            <w:tcW w:w="850"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851"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r>
      <w:tr w:rsidR="0075683C" w:rsidRPr="0075683C" w:rsidTr="0075683C">
        <w:tc>
          <w:tcPr>
            <w:tcW w:w="733" w:type="dxa"/>
          </w:tcPr>
          <w:p w:rsidR="0075683C" w:rsidRPr="0075683C" w:rsidRDefault="0075683C" w:rsidP="0075683C">
            <w:pPr>
              <w:autoSpaceDE w:val="0"/>
              <w:autoSpaceDN w:val="0"/>
              <w:adjustRightInd w:val="0"/>
              <w:jc w:val="center"/>
              <w:rPr>
                <w:kern w:val="2"/>
              </w:rPr>
            </w:pPr>
            <w:r w:rsidRPr="0075683C">
              <w:rPr>
                <w:kern w:val="2"/>
              </w:rPr>
              <w:t>1.1.9</w:t>
            </w:r>
          </w:p>
        </w:tc>
        <w:tc>
          <w:tcPr>
            <w:tcW w:w="1818" w:type="dxa"/>
            <w:hideMark/>
          </w:tcPr>
          <w:p w:rsidR="0075683C" w:rsidRPr="0075683C" w:rsidRDefault="0075683C" w:rsidP="0075683C">
            <w:r w:rsidRPr="0075683C">
              <w:rPr>
                <w:kern w:val="2"/>
              </w:rPr>
              <w:t>Основное мероприятие 1.9. Проведение ежеквартального мониторинга состояния муниципальной службы в муниципаль</w:t>
            </w:r>
            <w:r w:rsidRPr="0075683C">
              <w:rPr>
                <w:kern w:val="2"/>
              </w:rPr>
              <w:lastRenderedPageBreak/>
              <w:t>ном образовании</w:t>
            </w:r>
          </w:p>
        </w:tc>
        <w:tc>
          <w:tcPr>
            <w:tcW w:w="1134" w:type="dxa"/>
            <w:hideMark/>
          </w:tcPr>
          <w:p w:rsidR="0075683C" w:rsidRPr="0075683C" w:rsidRDefault="0075683C" w:rsidP="0075683C">
            <w:pPr>
              <w:autoSpaceDE w:val="0"/>
              <w:autoSpaceDN w:val="0"/>
              <w:adjustRightInd w:val="0"/>
              <w:rPr>
                <w:kern w:val="2"/>
              </w:rPr>
            </w:pPr>
            <w:proofErr w:type="gramStart"/>
            <w:r w:rsidRPr="0075683C">
              <w:rPr>
                <w:kern w:val="2"/>
              </w:rPr>
              <w:lastRenderedPageBreak/>
              <w:t xml:space="preserve">Администрация </w:t>
            </w:r>
            <w:r w:rsidRPr="0075683C">
              <w:rPr>
                <w:color w:val="000000"/>
              </w:rPr>
              <w:t>Киселевского сельского поселения</w:t>
            </w:r>
            <w:r w:rsidRPr="0075683C">
              <w:rPr>
                <w:kern w:val="2"/>
              </w:rPr>
              <w:t xml:space="preserve"> самоуправления)</w:t>
            </w:r>
            <w:proofErr w:type="gramEnd"/>
          </w:p>
        </w:tc>
        <w:tc>
          <w:tcPr>
            <w:tcW w:w="992"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autoSpaceDE w:val="0"/>
              <w:autoSpaceDN w:val="0"/>
              <w:adjustRightInd w:val="0"/>
              <w:jc w:val="center"/>
              <w:rPr>
                <w:kern w:val="2"/>
              </w:rPr>
            </w:pPr>
            <w:r w:rsidRPr="0075683C">
              <w:rPr>
                <w:kern w:val="2"/>
              </w:rPr>
              <w:t>-</w:t>
            </w:r>
          </w:p>
        </w:tc>
        <w:tc>
          <w:tcPr>
            <w:tcW w:w="850"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851"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r>
      <w:tr w:rsidR="0075683C" w:rsidRPr="0075683C" w:rsidTr="0075683C">
        <w:tc>
          <w:tcPr>
            <w:tcW w:w="733" w:type="dxa"/>
          </w:tcPr>
          <w:p w:rsidR="0075683C" w:rsidRPr="0075683C" w:rsidRDefault="0075683C" w:rsidP="0075683C">
            <w:pPr>
              <w:autoSpaceDE w:val="0"/>
              <w:autoSpaceDN w:val="0"/>
              <w:adjustRightInd w:val="0"/>
              <w:jc w:val="center"/>
              <w:rPr>
                <w:kern w:val="2"/>
              </w:rPr>
            </w:pPr>
            <w:r w:rsidRPr="0075683C">
              <w:rPr>
                <w:kern w:val="2"/>
              </w:rPr>
              <w:lastRenderedPageBreak/>
              <w:t>1.1.10</w:t>
            </w:r>
          </w:p>
        </w:tc>
        <w:tc>
          <w:tcPr>
            <w:tcW w:w="1818" w:type="dxa"/>
            <w:hideMark/>
          </w:tcPr>
          <w:p w:rsidR="0075683C" w:rsidRPr="0075683C" w:rsidRDefault="0075683C" w:rsidP="0075683C">
            <w:pPr>
              <w:rPr>
                <w:kern w:val="2"/>
              </w:rPr>
            </w:pPr>
            <w:r w:rsidRPr="0075683C">
              <w:rPr>
                <w:kern w:val="2"/>
              </w:rPr>
              <w:t>Основное мероприятие 1.10. Направление муниципальных служащих для участия в конкурсе на звание «Лучший муниципальный служащий в Ростовской области»</w:t>
            </w:r>
          </w:p>
        </w:tc>
        <w:tc>
          <w:tcPr>
            <w:tcW w:w="1134" w:type="dxa"/>
            <w:hideMark/>
          </w:tcPr>
          <w:p w:rsidR="0075683C" w:rsidRPr="0075683C" w:rsidRDefault="0075683C" w:rsidP="0075683C">
            <w:pPr>
              <w:autoSpaceDE w:val="0"/>
              <w:autoSpaceDN w:val="0"/>
              <w:adjustRightInd w:val="0"/>
              <w:rPr>
                <w:kern w:val="2"/>
              </w:rPr>
            </w:pPr>
            <w:r w:rsidRPr="0075683C">
              <w:rPr>
                <w:kern w:val="2"/>
              </w:rPr>
              <w:t xml:space="preserve">Администрация </w:t>
            </w:r>
            <w:r w:rsidRPr="0075683C">
              <w:rPr>
                <w:color w:val="000000"/>
              </w:rPr>
              <w:t>Киселевского сельского поселения</w:t>
            </w:r>
          </w:p>
        </w:tc>
        <w:tc>
          <w:tcPr>
            <w:tcW w:w="992"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autoSpaceDE w:val="0"/>
              <w:autoSpaceDN w:val="0"/>
              <w:adjustRightInd w:val="0"/>
              <w:jc w:val="center"/>
              <w:rPr>
                <w:kern w:val="2"/>
              </w:rPr>
            </w:pPr>
            <w:r w:rsidRPr="0075683C">
              <w:rPr>
                <w:kern w:val="2"/>
              </w:rPr>
              <w:t>-</w:t>
            </w:r>
          </w:p>
        </w:tc>
        <w:tc>
          <w:tcPr>
            <w:tcW w:w="850"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851"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r>
      <w:tr w:rsidR="0075683C" w:rsidRPr="0075683C" w:rsidTr="0075683C">
        <w:tc>
          <w:tcPr>
            <w:tcW w:w="733" w:type="dxa"/>
          </w:tcPr>
          <w:p w:rsidR="0075683C" w:rsidRPr="0075683C" w:rsidRDefault="0075683C" w:rsidP="0075683C">
            <w:pPr>
              <w:autoSpaceDE w:val="0"/>
              <w:autoSpaceDN w:val="0"/>
              <w:adjustRightInd w:val="0"/>
              <w:jc w:val="center"/>
              <w:rPr>
                <w:kern w:val="2"/>
              </w:rPr>
            </w:pPr>
            <w:r w:rsidRPr="0075683C">
              <w:rPr>
                <w:kern w:val="2"/>
              </w:rPr>
              <w:t>1.1.11</w:t>
            </w:r>
          </w:p>
        </w:tc>
        <w:tc>
          <w:tcPr>
            <w:tcW w:w="1818" w:type="dxa"/>
            <w:hideMark/>
          </w:tcPr>
          <w:p w:rsidR="0075683C" w:rsidRPr="0075683C" w:rsidRDefault="0075683C" w:rsidP="0075683C">
            <w:pPr>
              <w:rPr>
                <w:kern w:val="2"/>
              </w:rPr>
            </w:pPr>
            <w:r w:rsidRPr="0075683C">
              <w:rPr>
                <w:kern w:val="2"/>
              </w:rPr>
              <w:t>Основное мероприятие 1.11. Обеспечение актуализации информации в разделе «</w:t>
            </w:r>
            <w:proofErr w:type="spellStart"/>
            <w:proofErr w:type="gramStart"/>
            <w:r w:rsidRPr="0075683C">
              <w:rPr>
                <w:kern w:val="2"/>
              </w:rPr>
              <w:t>Муниципа-льная</w:t>
            </w:r>
            <w:proofErr w:type="spellEnd"/>
            <w:proofErr w:type="gramEnd"/>
            <w:r w:rsidRPr="0075683C">
              <w:rPr>
                <w:kern w:val="2"/>
              </w:rPr>
              <w:t xml:space="preserve"> служба» официального сайта Администрации Заветинского района</w:t>
            </w:r>
          </w:p>
        </w:tc>
        <w:tc>
          <w:tcPr>
            <w:tcW w:w="1134" w:type="dxa"/>
            <w:hideMark/>
          </w:tcPr>
          <w:p w:rsidR="0075683C" w:rsidRPr="0075683C" w:rsidRDefault="0075683C" w:rsidP="0075683C">
            <w:pPr>
              <w:autoSpaceDE w:val="0"/>
              <w:autoSpaceDN w:val="0"/>
              <w:adjustRightInd w:val="0"/>
              <w:rPr>
                <w:kern w:val="2"/>
              </w:rPr>
            </w:pPr>
            <w:r w:rsidRPr="0075683C">
              <w:rPr>
                <w:kern w:val="2"/>
              </w:rPr>
              <w:t xml:space="preserve">Администрация </w:t>
            </w:r>
            <w:r w:rsidRPr="0075683C">
              <w:rPr>
                <w:color w:val="000000"/>
              </w:rPr>
              <w:t>Киселевского сельского поселения</w:t>
            </w:r>
          </w:p>
        </w:tc>
        <w:tc>
          <w:tcPr>
            <w:tcW w:w="992"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autoSpaceDE w:val="0"/>
              <w:autoSpaceDN w:val="0"/>
              <w:adjustRightInd w:val="0"/>
              <w:jc w:val="center"/>
              <w:rPr>
                <w:kern w:val="2"/>
              </w:rPr>
            </w:pPr>
            <w:r w:rsidRPr="0075683C">
              <w:rPr>
                <w:kern w:val="2"/>
              </w:rPr>
              <w:t>-</w:t>
            </w:r>
          </w:p>
        </w:tc>
        <w:tc>
          <w:tcPr>
            <w:tcW w:w="850"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851"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r>
      <w:tr w:rsidR="0075683C" w:rsidRPr="0075683C" w:rsidTr="0075683C">
        <w:tc>
          <w:tcPr>
            <w:tcW w:w="733" w:type="dxa"/>
          </w:tcPr>
          <w:p w:rsidR="0075683C" w:rsidRPr="0075683C" w:rsidRDefault="0075683C" w:rsidP="0075683C">
            <w:pPr>
              <w:autoSpaceDE w:val="0"/>
              <w:autoSpaceDN w:val="0"/>
              <w:adjustRightInd w:val="0"/>
              <w:jc w:val="center"/>
              <w:rPr>
                <w:kern w:val="2"/>
              </w:rPr>
            </w:pPr>
            <w:r w:rsidRPr="0075683C">
              <w:rPr>
                <w:kern w:val="2"/>
              </w:rPr>
              <w:t>1.1.12</w:t>
            </w:r>
          </w:p>
        </w:tc>
        <w:tc>
          <w:tcPr>
            <w:tcW w:w="1818" w:type="dxa"/>
            <w:hideMark/>
          </w:tcPr>
          <w:p w:rsidR="0075683C" w:rsidRPr="0075683C" w:rsidRDefault="0075683C" w:rsidP="0075683C">
            <w:pPr>
              <w:rPr>
                <w:kern w:val="2"/>
              </w:rPr>
            </w:pPr>
            <w:r w:rsidRPr="0075683C">
              <w:rPr>
                <w:kern w:val="2"/>
              </w:rPr>
              <w:t>Основное мероприятие 1.12. Использование в кадровой работе федеральной государственной информационной системы в области государственной службы в сети «Интернет» (</w:t>
            </w:r>
            <w:proofErr w:type="spellStart"/>
            <w:r w:rsidRPr="0075683C">
              <w:rPr>
                <w:lang w:eastAsia="ar-SA"/>
              </w:rPr>
              <w:t>gossluzhba.gov.ru</w:t>
            </w:r>
            <w:proofErr w:type="spellEnd"/>
            <w:r w:rsidRPr="0075683C">
              <w:rPr>
                <w:rStyle w:val="ae"/>
                <w:lang w:eastAsia="ar-SA"/>
              </w:rPr>
              <w:t>)</w:t>
            </w:r>
          </w:p>
        </w:tc>
        <w:tc>
          <w:tcPr>
            <w:tcW w:w="1134" w:type="dxa"/>
            <w:hideMark/>
          </w:tcPr>
          <w:p w:rsidR="0075683C" w:rsidRPr="0075683C" w:rsidRDefault="0075683C" w:rsidP="0075683C">
            <w:pPr>
              <w:autoSpaceDE w:val="0"/>
              <w:autoSpaceDN w:val="0"/>
              <w:adjustRightInd w:val="0"/>
              <w:rPr>
                <w:kern w:val="2"/>
              </w:rPr>
            </w:pPr>
            <w:r w:rsidRPr="0075683C">
              <w:rPr>
                <w:kern w:val="2"/>
              </w:rPr>
              <w:t xml:space="preserve">Администрация </w:t>
            </w:r>
            <w:r w:rsidRPr="0075683C">
              <w:rPr>
                <w:color w:val="000000"/>
              </w:rPr>
              <w:t>Киселевского сельского поселения</w:t>
            </w:r>
          </w:p>
        </w:tc>
        <w:tc>
          <w:tcPr>
            <w:tcW w:w="992"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autoSpaceDE w:val="0"/>
              <w:autoSpaceDN w:val="0"/>
              <w:adjustRightInd w:val="0"/>
              <w:jc w:val="center"/>
              <w:rPr>
                <w:kern w:val="2"/>
              </w:rPr>
            </w:pPr>
            <w:r w:rsidRPr="0075683C">
              <w:rPr>
                <w:kern w:val="2"/>
              </w:rPr>
              <w:t>-</w:t>
            </w:r>
          </w:p>
        </w:tc>
        <w:tc>
          <w:tcPr>
            <w:tcW w:w="850"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851"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r>
      <w:tr w:rsidR="0075683C" w:rsidRPr="0075683C" w:rsidTr="0075683C">
        <w:tc>
          <w:tcPr>
            <w:tcW w:w="733" w:type="dxa"/>
          </w:tcPr>
          <w:p w:rsidR="0075683C" w:rsidRPr="0075683C" w:rsidRDefault="0075683C" w:rsidP="0075683C">
            <w:pPr>
              <w:autoSpaceDE w:val="0"/>
              <w:autoSpaceDN w:val="0"/>
              <w:adjustRightInd w:val="0"/>
              <w:jc w:val="center"/>
              <w:rPr>
                <w:kern w:val="2"/>
              </w:rPr>
            </w:pPr>
            <w:r w:rsidRPr="0075683C">
              <w:rPr>
                <w:kern w:val="2"/>
              </w:rPr>
              <w:t>1.1.</w:t>
            </w:r>
            <w:r w:rsidRPr="0075683C">
              <w:rPr>
                <w:kern w:val="2"/>
              </w:rPr>
              <w:lastRenderedPageBreak/>
              <w:t>13</w:t>
            </w:r>
          </w:p>
        </w:tc>
        <w:tc>
          <w:tcPr>
            <w:tcW w:w="1818" w:type="dxa"/>
            <w:hideMark/>
          </w:tcPr>
          <w:p w:rsidR="0075683C" w:rsidRPr="0075683C" w:rsidRDefault="0075683C" w:rsidP="0075683C">
            <w:pPr>
              <w:rPr>
                <w:kern w:val="2"/>
              </w:rPr>
            </w:pPr>
            <w:r w:rsidRPr="0075683C">
              <w:rPr>
                <w:kern w:val="2"/>
              </w:rPr>
              <w:lastRenderedPageBreak/>
              <w:t xml:space="preserve">Основное </w:t>
            </w:r>
            <w:r w:rsidRPr="0075683C">
              <w:rPr>
                <w:kern w:val="2"/>
              </w:rPr>
              <w:lastRenderedPageBreak/>
              <w:t xml:space="preserve">мероприятие 1.13. </w:t>
            </w:r>
            <w:r w:rsidRPr="0075683C">
              <w:t xml:space="preserve">Правовая, методическая и информационная поддержка </w:t>
            </w:r>
            <w:r w:rsidRPr="0075683C">
              <w:rPr>
                <w:kern w:val="2"/>
              </w:rPr>
              <w:t>органов местного самоуправления поселений по вопросам осуществления кадровой работы</w:t>
            </w:r>
          </w:p>
        </w:tc>
        <w:tc>
          <w:tcPr>
            <w:tcW w:w="1134" w:type="dxa"/>
            <w:hideMark/>
          </w:tcPr>
          <w:p w:rsidR="0075683C" w:rsidRPr="0075683C" w:rsidRDefault="0075683C" w:rsidP="0075683C">
            <w:pPr>
              <w:autoSpaceDE w:val="0"/>
              <w:autoSpaceDN w:val="0"/>
              <w:adjustRightInd w:val="0"/>
              <w:rPr>
                <w:kern w:val="2"/>
              </w:rPr>
            </w:pPr>
            <w:r w:rsidRPr="0075683C">
              <w:rPr>
                <w:kern w:val="2"/>
              </w:rPr>
              <w:lastRenderedPageBreak/>
              <w:t>Админ</w:t>
            </w:r>
            <w:r w:rsidRPr="0075683C">
              <w:rPr>
                <w:kern w:val="2"/>
              </w:rPr>
              <w:lastRenderedPageBreak/>
              <w:t xml:space="preserve">истрация </w:t>
            </w:r>
            <w:r w:rsidRPr="0075683C">
              <w:rPr>
                <w:color w:val="000000"/>
              </w:rPr>
              <w:t>Киселевского сельского поселения</w:t>
            </w:r>
          </w:p>
        </w:tc>
        <w:tc>
          <w:tcPr>
            <w:tcW w:w="992" w:type="dxa"/>
          </w:tcPr>
          <w:p w:rsidR="0075683C" w:rsidRPr="0075683C" w:rsidRDefault="0075683C" w:rsidP="0075683C">
            <w:pPr>
              <w:autoSpaceDE w:val="0"/>
              <w:autoSpaceDN w:val="0"/>
              <w:adjustRightInd w:val="0"/>
              <w:jc w:val="center"/>
              <w:rPr>
                <w:kern w:val="2"/>
              </w:rPr>
            </w:pPr>
            <w:r w:rsidRPr="0075683C">
              <w:rPr>
                <w:kern w:val="2"/>
              </w:rPr>
              <w:lastRenderedPageBreak/>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567" w:type="dxa"/>
          </w:tcPr>
          <w:p w:rsidR="0075683C" w:rsidRPr="0075683C" w:rsidRDefault="0075683C" w:rsidP="0075683C">
            <w:pPr>
              <w:autoSpaceDE w:val="0"/>
              <w:autoSpaceDN w:val="0"/>
              <w:adjustRightInd w:val="0"/>
              <w:jc w:val="center"/>
              <w:rPr>
                <w:kern w:val="2"/>
              </w:rPr>
            </w:pPr>
            <w:r w:rsidRPr="0075683C">
              <w:rPr>
                <w:kern w:val="2"/>
              </w:rPr>
              <w:t>-</w:t>
            </w:r>
          </w:p>
        </w:tc>
        <w:tc>
          <w:tcPr>
            <w:tcW w:w="851"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autoSpaceDE w:val="0"/>
              <w:autoSpaceDN w:val="0"/>
              <w:adjustRightInd w:val="0"/>
              <w:jc w:val="center"/>
              <w:rPr>
                <w:kern w:val="2"/>
              </w:rPr>
            </w:pPr>
            <w:r w:rsidRPr="0075683C">
              <w:rPr>
                <w:kern w:val="2"/>
              </w:rPr>
              <w:t>-</w:t>
            </w:r>
          </w:p>
        </w:tc>
        <w:tc>
          <w:tcPr>
            <w:tcW w:w="850" w:type="dxa"/>
          </w:tcPr>
          <w:p w:rsidR="0075683C" w:rsidRPr="0075683C" w:rsidRDefault="0075683C" w:rsidP="0075683C">
            <w:pPr>
              <w:autoSpaceDE w:val="0"/>
              <w:autoSpaceDN w:val="0"/>
              <w:adjustRightInd w:val="0"/>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567" w:type="dxa"/>
          </w:tcPr>
          <w:p w:rsidR="0075683C" w:rsidRPr="0075683C" w:rsidRDefault="0075683C" w:rsidP="0075683C">
            <w:pPr>
              <w:jc w:val="center"/>
              <w:rPr>
                <w:kern w:val="2"/>
              </w:rPr>
            </w:pPr>
            <w:r w:rsidRPr="0075683C">
              <w:rPr>
                <w:kern w:val="2"/>
              </w:rPr>
              <w:t>-</w:t>
            </w:r>
          </w:p>
        </w:tc>
        <w:tc>
          <w:tcPr>
            <w:tcW w:w="851" w:type="dxa"/>
          </w:tcPr>
          <w:p w:rsidR="0075683C" w:rsidRPr="0075683C" w:rsidRDefault="0075683C" w:rsidP="0075683C">
            <w:pPr>
              <w:jc w:val="center"/>
              <w:rPr>
                <w:kern w:val="2"/>
              </w:rPr>
            </w:pPr>
            <w:r w:rsidRPr="0075683C">
              <w:rPr>
                <w:kern w:val="2"/>
              </w:rPr>
              <w:t>-</w:t>
            </w:r>
          </w:p>
        </w:tc>
        <w:tc>
          <w:tcPr>
            <w:tcW w:w="709"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c>
          <w:tcPr>
            <w:tcW w:w="708" w:type="dxa"/>
          </w:tcPr>
          <w:p w:rsidR="0075683C" w:rsidRPr="0075683C" w:rsidRDefault="0075683C" w:rsidP="0075683C">
            <w:pPr>
              <w:jc w:val="center"/>
              <w:rPr>
                <w:kern w:val="2"/>
              </w:rPr>
            </w:pPr>
            <w:r w:rsidRPr="0075683C">
              <w:rPr>
                <w:kern w:val="2"/>
              </w:rPr>
              <w:t>-</w:t>
            </w:r>
          </w:p>
        </w:tc>
      </w:tr>
      <w:tr w:rsidR="0075683C" w:rsidRPr="0075683C" w:rsidTr="0075683C">
        <w:tc>
          <w:tcPr>
            <w:tcW w:w="733" w:type="dxa"/>
          </w:tcPr>
          <w:p w:rsidR="0075683C" w:rsidRPr="0075683C" w:rsidRDefault="0075683C" w:rsidP="0075683C">
            <w:pPr>
              <w:autoSpaceDE w:val="0"/>
              <w:autoSpaceDN w:val="0"/>
              <w:adjustRightInd w:val="0"/>
              <w:jc w:val="center"/>
              <w:rPr>
                <w:kern w:val="2"/>
              </w:rPr>
            </w:pPr>
            <w:r w:rsidRPr="0075683C">
              <w:rPr>
                <w:kern w:val="2"/>
              </w:rPr>
              <w:lastRenderedPageBreak/>
              <w:t>1.1.14</w:t>
            </w:r>
          </w:p>
        </w:tc>
        <w:tc>
          <w:tcPr>
            <w:tcW w:w="1818" w:type="dxa"/>
            <w:hideMark/>
          </w:tcPr>
          <w:p w:rsidR="0075683C" w:rsidRPr="0075683C" w:rsidRDefault="0075683C" w:rsidP="0075683C">
            <w:pPr>
              <w:rPr>
                <w:kern w:val="2"/>
              </w:rPr>
            </w:pPr>
            <w:r w:rsidRPr="0075683C">
              <w:rPr>
                <w:kern w:val="2"/>
              </w:rPr>
              <w:t>Основное мероприятие 1.14 Обеспечение профессионального развития лиц, занятых в системе местного самоуправления</w:t>
            </w:r>
          </w:p>
        </w:tc>
        <w:tc>
          <w:tcPr>
            <w:tcW w:w="1134" w:type="dxa"/>
            <w:hideMark/>
          </w:tcPr>
          <w:p w:rsidR="0075683C" w:rsidRPr="0075683C" w:rsidRDefault="0075683C" w:rsidP="0075683C">
            <w:pPr>
              <w:autoSpaceDE w:val="0"/>
              <w:autoSpaceDN w:val="0"/>
              <w:adjustRightInd w:val="0"/>
              <w:rPr>
                <w:kern w:val="2"/>
              </w:rPr>
            </w:pPr>
            <w:r w:rsidRPr="0075683C">
              <w:rPr>
                <w:kern w:val="2"/>
              </w:rPr>
              <w:t xml:space="preserve">Администрация </w:t>
            </w:r>
            <w:r w:rsidRPr="0075683C">
              <w:rPr>
                <w:color w:val="000000"/>
              </w:rPr>
              <w:t>Киселевского сельского поселения</w:t>
            </w:r>
          </w:p>
        </w:tc>
        <w:tc>
          <w:tcPr>
            <w:tcW w:w="992" w:type="dxa"/>
          </w:tcPr>
          <w:p w:rsidR="0075683C" w:rsidRPr="0075683C" w:rsidRDefault="0075683C" w:rsidP="0075683C">
            <w:pPr>
              <w:autoSpaceDE w:val="0"/>
              <w:autoSpaceDN w:val="0"/>
              <w:adjustRightInd w:val="0"/>
              <w:jc w:val="center"/>
              <w:rPr>
                <w:kern w:val="2"/>
              </w:rPr>
            </w:pPr>
            <w:r w:rsidRPr="0075683C">
              <w:rPr>
                <w:kern w:val="2"/>
              </w:rPr>
              <w:t>951</w:t>
            </w:r>
          </w:p>
        </w:tc>
        <w:tc>
          <w:tcPr>
            <w:tcW w:w="567" w:type="dxa"/>
          </w:tcPr>
          <w:p w:rsidR="0075683C" w:rsidRPr="0075683C" w:rsidRDefault="0075683C" w:rsidP="0075683C">
            <w:pPr>
              <w:pStyle w:val="ConsPlusCell"/>
              <w:ind w:left="-106" w:right="-110"/>
              <w:jc w:val="center"/>
              <w:rPr>
                <w:rFonts w:ascii="Times New Roman" w:hAnsi="Times New Roman" w:cs="Times New Roman"/>
                <w:color w:val="000000"/>
              </w:rPr>
            </w:pPr>
            <w:r w:rsidRPr="0075683C">
              <w:rPr>
                <w:rFonts w:ascii="Times New Roman" w:hAnsi="Times New Roman" w:cs="Times New Roman"/>
                <w:color w:val="000000"/>
              </w:rPr>
              <w:t>X</w:t>
            </w:r>
          </w:p>
        </w:tc>
        <w:tc>
          <w:tcPr>
            <w:tcW w:w="851" w:type="dxa"/>
          </w:tcPr>
          <w:p w:rsidR="0075683C" w:rsidRPr="0075683C" w:rsidRDefault="0075683C" w:rsidP="0075683C">
            <w:pPr>
              <w:pStyle w:val="ConsPlusCell"/>
              <w:ind w:left="-106" w:right="-110"/>
              <w:jc w:val="center"/>
              <w:rPr>
                <w:rFonts w:ascii="Times New Roman" w:hAnsi="Times New Roman" w:cs="Times New Roman"/>
                <w:color w:val="000000"/>
              </w:rPr>
            </w:pPr>
            <w:r w:rsidRPr="0075683C">
              <w:rPr>
                <w:rFonts w:ascii="Times New Roman" w:hAnsi="Times New Roman" w:cs="Times New Roman"/>
                <w:color w:val="000000"/>
              </w:rPr>
              <w:t>X</w:t>
            </w:r>
          </w:p>
        </w:tc>
        <w:tc>
          <w:tcPr>
            <w:tcW w:w="567" w:type="dxa"/>
          </w:tcPr>
          <w:p w:rsidR="0075683C" w:rsidRPr="0075683C" w:rsidRDefault="0075683C" w:rsidP="0075683C">
            <w:pPr>
              <w:pStyle w:val="ConsPlusCell"/>
              <w:ind w:left="-106" w:right="-110"/>
              <w:jc w:val="center"/>
              <w:rPr>
                <w:rFonts w:ascii="Times New Roman" w:hAnsi="Times New Roman" w:cs="Times New Roman"/>
                <w:color w:val="000000"/>
              </w:rPr>
            </w:pPr>
            <w:r w:rsidRPr="0075683C">
              <w:rPr>
                <w:rFonts w:ascii="Times New Roman" w:hAnsi="Times New Roman" w:cs="Times New Roman"/>
                <w:color w:val="000000"/>
              </w:rPr>
              <w:t>X</w:t>
            </w:r>
          </w:p>
        </w:tc>
        <w:tc>
          <w:tcPr>
            <w:tcW w:w="851" w:type="dxa"/>
          </w:tcPr>
          <w:p w:rsidR="0075683C" w:rsidRPr="0075683C" w:rsidRDefault="0075683C" w:rsidP="0075683C">
            <w:pPr>
              <w:autoSpaceDE w:val="0"/>
              <w:autoSpaceDN w:val="0"/>
              <w:adjustRightInd w:val="0"/>
              <w:jc w:val="center"/>
              <w:rPr>
                <w:kern w:val="2"/>
              </w:rPr>
            </w:pPr>
            <w:r w:rsidRPr="0075683C">
              <w:rPr>
                <w:kern w:val="2"/>
              </w:rPr>
              <w:t>131,5</w:t>
            </w:r>
          </w:p>
        </w:tc>
        <w:tc>
          <w:tcPr>
            <w:tcW w:w="709" w:type="dxa"/>
          </w:tcPr>
          <w:p w:rsidR="0075683C" w:rsidRPr="0075683C" w:rsidRDefault="0075683C" w:rsidP="0075683C">
            <w:pPr>
              <w:autoSpaceDE w:val="0"/>
              <w:autoSpaceDN w:val="0"/>
              <w:adjustRightInd w:val="0"/>
              <w:jc w:val="center"/>
              <w:rPr>
                <w:kern w:val="2"/>
              </w:rPr>
            </w:pPr>
            <w:r w:rsidRPr="0075683C">
              <w:rPr>
                <w:kern w:val="2"/>
              </w:rPr>
              <w:t>10,9</w:t>
            </w:r>
          </w:p>
        </w:tc>
        <w:tc>
          <w:tcPr>
            <w:tcW w:w="850" w:type="dxa"/>
          </w:tcPr>
          <w:p w:rsidR="0075683C" w:rsidRPr="0075683C" w:rsidRDefault="0075683C" w:rsidP="0075683C">
            <w:r w:rsidRPr="0075683C">
              <w:rPr>
                <w:kern w:val="2"/>
              </w:rPr>
              <w:t>13,1</w:t>
            </w:r>
          </w:p>
        </w:tc>
        <w:tc>
          <w:tcPr>
            <w:tcW w:w="709" w:type="dxa"/>
          </w:tcPr>
          <w:p w:rsidR="0075683C" w:rsidRPr="0075683C" w:rsidRDefault="0075683C" w:rsidP="0075683C">
            <w:r w:rsidRPr="0075683C">
              <w:rPr>
                <w:kern w:val="2"/>
              </w:rPr>
              <w:t>10,0</w:t>
            </w:r>
          </w:p>
        </w:tc>
        <w:tc>
          <w:tcPr>
            <w:tcW w:w="709" w:type="dxa"/>
          </w:tcPr>
          <w:p w:rsidR="0075683C" w:rsidRPr="0075683C" w:rsidRDefault="0075683C" w:rsidP="0075683C">
            <w:r w:rsidRPr="0075683C">
              <w:rPr>
                <w:kern w:val="2"/>
              </w:rPr>
              <w:t>17,5</w:t>
            </w:r>
          </w:p>
        </w:tc>
        <w:tc>
          <w:tcPr>
            <w:tcW w:w="709" w:type="dxa"/>
          </w:tcPr>
          <w:p w:rsidR="0075683C" w:rsidRPr="0075683C" w:rsidRDefault="0075683C" w:rsidP="0075683C">
            <w:r w:rsidRPr="0075683C">
              <w:rPr>
                <w:kern w:val="2"/>
              </w:rPr>
              <w:t>10,0</w:t>
            </w:r>
          </w:p>
        </w:tc>
        <w:tc>
          <w:tcPr>
            <w:tcW w:w="567" w:type="dxa"/>
          </w:tcPr>
          <w:p w:rsidR="0075683C" w:rsidRPr="0075683C" w:rsidRDefault="0075683C" w:rsidP="0075683C">
            <w:r w:rsidRPr="0075683C">
              <w:rPr>
                <w:kern w:val="2"/>
              </w:rPr>
              <w:t>10,0</w:t>
            </w:r>
          </w:p>
        </w:tc>
        <w:tc>
          <w:tcPr>
            <w:tcW w:w="708" w:type="dxa"/>
          </w:tcPr>
          <w:p w:rsidR="0075683C" w:rsidRPr="0075683C" w:rsidRDefault="0075683C" w:rsidP="0075683C">
            <w:r w:rsidRPr="0075683C">
              <w:rPr>
                <w:kern w:val="2"/>
              </w:rPr>
              <w:t>10,0</w:t>
            </w:r>
          </w:p>
        </w:tc>
        <w:tc>
          <w:tcPr>
            <w:tcW w:w="567" w:type="dxa"/>
          </w:tcPr>
          <w:p w:rsidR="0075683C" w:rsidRPr="0075683C" w:rsidRDefault="0075683C" w:rsidP="0075683C">
            <w:r w:rsidRPr="0075683C">
              <w:rPr>
                <w:kern w:val="2"/>
              </w:rPr>
              <w:t>10,0</w:t>
            </w:r>
          </w:p>
        </w:tc>
        <w:tc>
          <w:tcPr>
            <w:tcW w:w="851" w:type="dxa"/>
          </w:tcPr>
          <w:p w:rsidR="0075683C" w:rsidRPr="0075683C" w:rsidRDefault="0075683C" w:rsidP="0075683C">
            <w:r w:rsidRPr="0075683C">
              <w:rPr>
                <w:kern w:val="2"/>
              </w:rPr>
              <w:t>10,0</w:t>
            </w:r>
          </w:p>
        </w:tc>
        <w:tc>
          <w:tcPr>
            <w:tcW w:w="709" w:type="dxa"/>
          </w:tcPr>
          <w:p w:rsidR="0075683C" w:rsidRPr="0075683C" w:rsidRDefault="0075683C" w:rsidP="0075683C">
            <w:r w:rsidRPr="0075683C">
              <w:rPr>
                <w:kern w:val="2"/>
              </w:rPr>
              <w:t>10,0</w:t>
            </w:r>
          </w:p>
        </w:tc>
        <w:tc>
          <w:tcPr>
            <w:tcW w:w="708" w:type="dxa"/>
          </w:tcPr>
          <w:p w:rsidR="0075683C" w:rsidRPr="0075683C" w:rsidRDefault="0075683C" w:rsidP="0075683C">
            <w:r w:rsidRPr="0075683C">
              <w:rPr>
                <w:kern w:val="2"/>
              </w:rPr>
              <w:t>10,0</w:t>
            </w:r>
          </w:p>
        </w:tc>
        <w:tc>
          <w:tcPr>
            <w:tcW w:w="708" w:type="dxa"/>
          </w:tcPr>
          <w:p w:rsidR="0075683C" w:rsidRPr="0075683C" w:rsidRDefault="0075683C" w:rsidP="0075683C">
            <w:r w:rsidRPr="0075683C">
              <w:rPr>
                <w:kern w:val="2"/>
              </w:rPr>
              <w:t>10,0</w:t>
            </w:r>
          </w:p>
        </w:tc>
      </w:tr>
      <w:tr w:rsidR="0075683C" w:rsidRPr="0075683C" w:rsidTr="0075683C">
        <w:trPr>
          <w:trHeight w:val="499"/>
        </w:trPr>
        <w:tc>
          <w:tcPr>
            <w:tcW w:w="733" w:type="dxa"/>
            <w:vMerge w:val="restart"/>
          </w:tcPr>
          <w:p w:rsidR="0075683C" w:rsidRPr="0075683C" w:rsidRDefault="0075683C" w:rsidP="0075683C">
            <w:pPr>
              <w:autoSpaceDE w:val="0"/>
              <w:autoSpaceDN w:val="0"/>
              <w:adjustRightInd w:val="0"/>
              <w:jc w:val="center"/>
              <w:rPr>
                <w:kern w:val="2"/>
              </w:rPr>
            </w:pPr>
            <w:r w:rsidRPr="0075683C">
              <w:rPr>
                <w:kern w:val="2"/>
              </w:rPr>
              <w:t>2.1.</w:t>
            </w:r>
          </w:p>
        </w:tc>
        <w:tc>
          <w:tcPr>
            <w:tcW w:w="1818" w:type="dxa"/>
            <w:vMerge w:val="restart"/>
            <w:hideMark/>
          </w:tcPr>
          <w:p w:rsidR="0075683C" w:rsidRPr="0075683C" w:rsidRDefault="0075683C" w:rsidP="0075683C">
            <w:pPr>
              <w:rPr>
                <w:kern w:val="2"/>
              </w:rPr>
            </w:pPr>
            <w:r w:rsidRPr="0075683C">
              <w:rPr>
                <w:kern w:val="2"/>
              </w:rPr>
              <w:t xml:space="preserve">Подпрограмма 2 </w:t>
            </w:r>
            <w:r w:rsidRPr="0075683C">
              <w:rPr>
                <w:color w:val="000000"/>
              </w:rPr>
              <w:t>«Обеспечение реализации муниципальной программы Киселевского сельского поселения «Муниципальная политика»</w:t>
            </w:r>
          </w:p>
        </w:tc>
        <w:tc>
          <w:tcPr>
            <w:tcW w:w="1134" w:type="dxa"/>
            <w:hideMark/>
          </w:tcPr>
          <w:p w:rsidR="0075683C" w:rsidRPr="0075683C" w:rsidRDefault="0075683C" w:rsidP="0075683C">
            <w:pPr>
              <w:autoSpaceDE w:val="0"/>
              <w:autoSpaceDN w:val="0"/>
              <w:adjustRightInd w:val="0"/>
              <w:rPr>
                <w:kern w:val="2"/>
              </w:rPr>
            </w:pPr>
            <w:r w:rsidRPr="0075683C">
              <w:rPr>
                <w:kern w:val="2"/>
              </w:rPr>
              <w:t>всего</w:t>
            </w:r>
          </w:p>
          <w:p w:rsidR="0075683C" w:rsidRPr="0075683C" w:rsidRDefault="0075683C" w:rsidP="0075683C">
            <w:pPr>
              <w:autoSpaceDE w:val="0"/>
              <w:autoSpaceDN w:val="0"/>
              <w:adjustRightInd w:val="0"/>
              <w:rPr>
                <w:kern w:val="2"/>
              </w:rPr>
            </w:pPr>
            <w:r w:rsidRPr="0075683C">
              <w:rPr>
                <w:kern w:val="2"/>
              </w:rPr>
              <w:t>в том числе:</w:t>
            </w:r>
          </w:p>
        </w:tc>
        <w:tc>
          <w:tcPr>
            <w:tcW w:w="992" w:type="dxa"/>
          </w:tcPr>
          <w:p w:rsidR="0075683C" w:rsidRPr="0075683C" w:rsidRDefault="0075683C" w:rsidP="0075683C">
            <w:pPr>
              <w:autoSpaceDE w:val="0"/>
              <w:autoSpaceDN w:val="0"/>
              <w:adjustRightInd w:val="0"/>
              <w:jc w:val="center"/>
              <w:rPr>
                <w:kern w:val="2"/>
              </w:rPr>
            </w:pPr>
            <w:r w:rsidRPr="0075683C">
              <w:rPr>
                <w:kern w:val="2"/>
              </w:rPr>
              <w:t>951</w:t>
            </w:r>
          </w:p>
        </w:tc>
        <w:tc>
          <w:tcPr>
            <w:tcW w:w="567" w:type="dxa"/>
          </w:tcPr>
          <w:p w:rsidR="0075683C" w:rsidRPr="0075683C" w:rsidRDefault="0075683C" w:rsidP="0075683C">
            <w:pPr>
              <w:autoSpaceDE w:val="0"/>
              <w:autoSpaceDN w:val="0"/>
              <w:adjustRightInd w:val="0"/>
              <w:jc w:val="center"/>
              <w:rPr>
                <w:kern w:val="2"/>
              </w:rPr>
            </w:pPr>
            <w:r w:rsidRPr="0075683C">
              <w:rPr>
                <w:kern w:val="2"/>
              </w:rPr>
              <w:t>Х</w:t>
            </w:r>
          </w:p>
        </w:tc>
        <w:tc>
          <w:tcPr>
            <w:tcW w:w="851" w:type="dxa"/>
          </w:tcPr>
          <w:p w:rsidR="0075683C" w:rsidRPr="0075683C" w:rsidRDefault="0075683C" w:rsidP="0075683C">
            <w:pPr>
              <w:autoSpaceDE w:val="0"/>
              <w:autoSpaceDN w:val="0"/>
              <w:adjustRightInd w:val="0"/>
              <w:jc w:val="center"/>
              <w:rPr>
                <w:kern w:val="2"/>
              </w:rPr>
            </w:pPr>
            <w:r w:rsidRPr="0075683C">
              <w:rPr>
                <w:kern w:val="2"/>
              </w:rPr>
              <w:t>Х</w:t>
            </w:r>
          </w:p>
        </w:tc>
        <w:tc>
          <w:tcPr>
            <w:tcW w:w="567" w:type="dxa"/>
          </w:tcPr>
          <w:p w:rsidR="0075683C" w:rsidRPr="0075683C" w:rsidRDefault="0075683C" w:rsidP="0075683C">
            <w:pPr>
              <w:autoSpaceDE w:val="0"/>
              <w:autoSpaceDN w:val="0"/>
              <w:adjustRightInd w:val="0"/>
              <w:jc w:val="center"/>
              <w:rPr>
                <w:kern w:val="2"/>
              </w:rPr>
            </w:pPr>
            <w:r w:rsidRPr="0075683C">
              <w:rPr>
                <w:kern w:val="2"/>
              </w:rPr>
              <w:t>Х</w:t>
            </w:r>
          </w:p>
        </w:tc>
        <w:tc>
          <w:tcPr>
            <w:tcW w:w="851" w:type="dxa"/>
          </w:tcPr>
          <w:p w:rsidR="0075683C" w:rsidRPr="0075683C" w:rsidRDefault="0075683C" w:rsidP="0075683C">
            <w:pPr>
              <w:autoSpaceDE w:val="0"/>
              <w:autoSpaceDN w:val="0"/>
              <w:adjustRightInd w:val="0"/>
              <w:jc w:val="center"/>
              <w:rPr>
                <w:kern w:val="2"/>
              </w:rPr>
            </w:pPr>
            <w:r w:rsidRPr="0075683C">
              <w:rPr>
                <w:kern w:val="2"/>
              </w:rPr>
              <w:t>51822,5</w:t>
            </w:r>
          </w:p>
        </w:tc>
        <w:tc>
          <w:tcPr>
            <w:tcW w:w="709" w:type="dxa"/>
          </w:tcPr>
          <w:p w:rsidR="0075683C" w:rsidRPr="0075683C" w:rsidRDefault="0075683C" w:rsidP="0075683C">
            <w:pPr>
              <w:autoSpaceDE w:val="0"/>
              <w:autoSpaceDN w:val="0"/>
              <w:adjustRightInd w:val="0"/>
              <w:jc w:val="center"/>
              <w:rPr>
                <w:kern w:val="2"/>
              </w:rPr>
            </w:pPr>
            <w:r w:rsidRPr="0075683C">
              <w:rPr>
                <w:kern w:val="2"/>
              </w:rPr>
              <w:t>4536,8</w:t>
            </w:r>
          </w:p>
        </w:tc>
        <w:tc>
          <w:tcPr>
            <w:tcW w:w="850" w:type="dxa"/>
          </w:tcPr>
          <w:p w:rsidR="0075683C" w:rsidRPr="0075683C" w:rsidRDefault="0075683C" w:rsidP="0075683C">
            <w:r w:rsidRPr="0075683C">
              <w:t>4988,7</w:t>
            </w:r>
          </w:p>
        </w:tc>
        <w:tc>
          <w:tcPr>
            <w:tcW w:w="709" w:type="dxa"/>
          </w:tcPr>
          <w:p w:rsidR="0075683C" w:rsidRPr="0075683C" w:rsidRDefault="0075683C" w:rsidP="0075683C">
            <w:r w:rsidRPr="0075683C">
              <w:t>5477,2</w:t>
            </w:r>
          </w:p>
        </w:tc>
        <w:tc>
          <w:tcPr>
            <w:tcW w:w="709" w:type="dxa"/>
          </w:tcPr>
          <w:p w:rsidR="0075683C" w:rsidRPr="0075683C" w:rsidRDefault="0075683C" w:rsidP="0075683C">
            <w:r w:rsidRPr="0075683C">
              <w:t>6704,0</w:t>
            </w:r>
          </w:p>
        </w:tc>
        <w:tc>
          <w:tcPr>
            <w:tcW w:w="709" w:type="dxa"/>
          </w:tcPr>
          <w:p w:rsidR="0075683C" w:rsidRPr="0075683C" w:rsidRDefault="0075683C" w:rsidP="0075683C">
            <w:r w:rsidRPr="0075683C">
              <w:t>6497,7</w:t>
            </w:r>
          </w:p>
        </w:tc>
        <w:tc>
          <w:tcPr>
            <w:tcW w:w="567" w:type="dxa"/>
          </w:tcPr>
          <w:p w:rsidR="0075683C" w:rsidRPr="0075683C" w:rsidRDefault="0075683C" w:rsidP="0075683C">
            <w:r w:rsidRPr="0075683C">
              <w:t>5301,9</w:t>
            </w:r>
          </w:p>
        </w:tc>
        <w:tc>
          <w:tcPr>
            <w:tcW w:w="708" w:type="dxa"/>
          </w:tcPr>
          <w:p w:rsidR="0075683C" w:rsidRPr="0075683C" w:rsidRDefault="0075683C" w:rsidP="0075683C">
            <w:r w:rsidRPr="0075683C">
              <w:t>5566,2</w:t>
            </w:r>
          </w:p>
        </w:tc>
        <w:tc>
          <w:tcPr>
            <w:tcW w:w="567" w:type="dxa"/>
          </w:tcPr>
          <w:p w:rsidR="0075683C" w:rsidRPr="0075683C" w:rsidRDefault="0075683C" w:rsidP="0075683C">
            <w:r w:rsidRPr="0075683C">
              <w:t>2550</w:t>
            </w:r>
          </w:p>
        </w:tc>
        <w:tc>
          <w:tcPr>
            <w:tcW w:w="851" w:type="dxa"/>
          </w:tcPr>
          <w:p w:rsidR="0075683C" w:rsidRPr="0075683C" w:rsidRDefault="0075683C" w:rsidP="0075683C">
            <w:r w:rsidRPr="0075683C">
              <w:t>2550</w:t>
            </w:r>
          </w:p>
        </w:tc>
        <w:tc>
          <w:tcPr>
            <w:tcW w:w="709" w:type="dxa"/>
          </w:tcPr>
          <w:p w:rsidR="0075683C" w:rsidRPr="0075683C" w:rsidRDefault="0075683C" w:rsidP="0075683C">
            <w:r w:rsidRPr="0075683C">
              <w:t>2550</w:t>
            </w:r>
          </w:p>
        </w:tc>
        <w:tc>
          <w:tcPr>
            <w:tcW w:w="708" w:type="dxa"/>
          </w:tcPr>
          <w:p w:rsidR="0075683C" w:rsidRPr="0075683C" w:rsidRDefault="0075683C" w:rsidP="0075683C">
            <w:r w:rsidRPr="0075683C">
              <w:t>2550</w:t>
            </w:r>
          </w:p>
        </w:tc>
        <w:tc>
          <w:tcPr>
            <w:tcW w:w="708" w:type="dxa"/>
          </w:tcPr>
          <w:p w:rsidR="0075683C" w:rsidRPr="0075683C" w:rsidRDefault="0075683C" w:rsidP="0075683C">
            <w:r w:rsidRPr="0075683C">
              <w:t>2550</w:t>
            </w:r>
          </w:p>
        </w:tc>
      </w:tr>
      <w:tr w:rsidR="0075683C" w:rsidRPr="0075683C" w:rsidTr="0075683C">
        <w:trPr>
          <w:trHeight w:val="512"/>
        </w:trPr>
        <w:tc>
          <w:tcPr>
            <w:tcW w:w="733" w:type="dxa"/>
            <w:vMerge/>
          </w:tcPr>
          <w:p w:rsidR="0075683C" w:rsidRPr="0075683C" w:rsidRDefault="0075683C" w:rsidP="0075683C">
            <w:pPr>
              <w:autoSpaceDE w:val="0"/>
              <w:autoSpaceDN w:val="0"/>
              <w:adjustRightInd w:val="0"/>
              <w:jc w:val="center"/>
              <w:rPr>
                <w:kern w:val="2"/>
              </w:rPr>
            </w:pPr>
          </w:p>
        </w:tc>
        <w:tc>
          <w:tcPr>
            <w:tcW w:w="1818" w:type="dxa"/>
            <w:vMerge/>
            <w:hideMark/>
          </w:tcPr>
          <w:p w:rsidR="0075683C" w:rsidRPr="0075683C" w:rsidRDefault="0075683C" w:rsidP="0075683C">
            <w:pPr>
              <w:rPr>
                <w:kern w:val="2"/>
              </w:rPr>
            </w:pPr>
          </w:p>
        </w:tc>
        <w:tc>
          <w:tcPr>
            <w:tcW w:w="1134" w:type="dxa"/>
            <w:hideMark/>
          </w:tcPr>
          <w:p w:rsidR="0075683C" w:rsidRPr="0075683C" w:rsidRDefault="0075683C" w:rsidP="0075683C">
            <w:pPr>
              <w:autoSpaceDE w:val="0"/>
              <w:autoSpaceDN w:val="0"/>
              <w:adjustRightInd w:val="0"/>
              <w:rPr>
                <w:kern w:val="2"/>
              </w:rPr>
            </w:pPr>
            <w:r w:rsidRPr="0075683C">
              <w:rPr>
                <w:kern w:val="2"/>
              </w:rPr>
              <w:t xml:space="preserve">Администрация </w:t>
            </w:r>
            <w:r w:rsidRPr="0075683C">
              <w:rPr>
                <w:color w:val="000000"/>
              </w:rPr>
              <w:t>Киселевского сельского поселения</w:t>
            </w:r>
          </w:p>
        </w:tc>
        <w:tc>
          <w:tcPr>
            <w:tcW w:w="992" w:type="dxa"/>
          </w:tcPr>
          <w:p w:rsidR="0075683C" w:rsidRPr="0075683C" w:rsidRDefault="0075683C" w:rsidP="0075683C">
            <w:pPr>
              <w:autoSpaceDE w:val="0"/>
              <w:autoSpaceDN w:val="0"/>
              <w:adjustRightInd w:val="0"/>
              <w:jc w:val="center"/>
              <w:rPr>
                <w:kern w:val="2"/>
              </w:rPr>
            </w:pPr>
            <w:r w:rsidRPr="0075683C">
              <w:rPr>
                <w:kern w:val="2"/>
              </w:rPr>
              <w:t>951</w:t>
            </w:r>
          </w:p>
        </w:tc>
        <w:tc>
          <w:tcPr>
            <w:tcW w:w="567" w:type="dxa"/>
          </w:tcPr>
          <w:p w:rsidR="0075683C" w:rsidRPr="0075683C" w:rsidRDefault="0075683C" w:rsidP="0075683C">
            <w:pPr>
              <w:autoSpaceDE w:val="0"/>
              <w:autoSpaceDN w:val="0"/>
              <w:adjustRightInd w:val="0"/>
              <w:jc w:val="center"/>
              <w:rPr>
                <w:kern w:val="2"/>
              </w:rPr>
            </w:pPr>
            <w:r w:rsidRPr="0075683C">
              <w:rPr>
                <w:kern w:val="2"/>
              </w:rPr>
              <w:t>Х</w:t>
            </w:r>
          </w:p>
        </w:tc>
        <w:tc>
          <w:tcPr>
            <w:tcW w:w="851" w:type="dxa"/>
          </w:tcPr>
          <w:p w:rsidR="0075683C" w:rsidRPr="0075683C" w:rsidRDefault="0075683C" w:rsidP="0075683C">
            <w:pPr>
              <w:autoSpaceDE w:val="0"/>
              <w:autoSpaceDN w:val="0"/>
              <w:adjustRightInd w:val="0"/>
              <w:jc w:val="center"/>
              <w:rPr>
                <w:kern w:val="2"/>
              </w:rPr>
            </w:pPr>
            <w:r w:rsidRPr="0075683C">
              <w:rPr>
                <w:kern w:val="2"/>
              </w:rPr>
              <w:t>Х</w:t>
            </w:r>
          </w:p>
        </w:tc>
        <w:tc>
          <w:tcPr>
            <w:tcW w:w="567" w:type="dxa"/>
          </w:tcPr>
          <w:p w:rsidR="0075683C" w:rsidRPr="0075683C" w:rsidRDefault="0075683C" w:rsidP="0075683C">
            <w:pPr>
              <w:autoSpaceDE w:val="0"/>
              <w:autoSpaceDN w:val="0"/>
              <w:adjustRightInd w:val="0"/>
              <w:jc w:val="center"/>
              <w:rPr>
                <w:kern w:val="2"/>
              </w:rPr>
            </w:pPr>
            <w:r w:rsidRPr="0075683C">
              <w:rPr>
                <w:kern w:val="2"/>
              </w:rPr>
              <w:t>Х</w:t>
            </w:r>
          </w:p>
        </w:tc>
        <w:tc>
          <w:tcPr>
            <w:tcW w:w="851" w:type="dxa"/>
          </w:tcPr>
          <w:p w:rsidR="0075683C" w:rsidRPr="0075683C" w:rsidRDefault="0075683C" w:rsidP="0075683C">
            <w:pPr>
              <w:autoSpaceDE w:val="0"/>
              <w:autoSpaceDN w:val="0"/>
              <w:adjustRightInd w:val="0"/>
              <w:jc w:val="center"/>
              <w:rPr>
                <w:kern w:val="2"/>
              </w:rPr>
            </w:pPr>
            <w:r w:rsidRPr="0075683C">
              <w:rPr>
                <w:kern w:val="2"/>
              </w:rPr>
              <w:t>51822,5</w:t>
            </w:r>
          </w:p>
        </w:tc>
        <w:tc>
          <w:tcPr>
            <w:tcW w:w="709" w:type="dxa"/>
          </w:tcPr>
          <w:p w:rsidR="0075683C" w:rsidRPr="0075683C" w:rsidRDefault="0075683C" w:rsidP="0075683C">
            <w:pPr>
              <w:autoSpaceDE w:val="0"/>
              <w:autoSpaceDN w:val="0"/>
              <w:adjustRightInd w:val="0"/>
              <w:jc w:val="center"/>
              <w:rPr>
                <w:kern w:val="2"/>
              </w:rPr>
            </w:pPr>
            <w:r w:rsidRPr="0075683C">
              <w:rPr>
                <w:kern w:val="2"/>
              </w:rPr>
              <w:t>4536,8</w:t>
            </w:r>
          </w:p>
        </w:tc>
        <w:tc>
          <w:tcPr>
            <w:tcW w:w="850" w:type="dxa"/>
          </w:tcPr>
          <w:p w:rsidR="0075683C" w:rsidRPr="0075683C" w:rsidRDefault="0075683C" w:rsidP="0075683C">
            <w:r w:rsidRPr="0075683C">
              <w:t>4988,7</w:t>
            </w:r>
          </w:p>
        </w:tc>
        <w:tc>
          <w:tcPr>
            <w:tcW w:w="709" w:type="dxa"/>
          </w:tcPr>
          <w:p w:rsidR="0075683C" w:rsidRPr="0075683C" w:rsidRDefault="0075683C" w:rsidP="0075683C">
            <w:r w:rsidRPr="0075683C">
              <w:t>5477,2</w:t>
            </w:r>
          </w:p>
        </w:tc>
        <w:tc>
          <w:tcPr>
            <w:tcW w:w="709" w:type="dxa"/>
          </w:tcPr>
          <w:p w:rsidR="0075683C" w:rsidRPr="0075683C" w:rsidRDefault="0075683C" w:rsidP="0075683C">
            <w:r w:rsidRPr="0075683C">
              <w:t>6704,0</w:t>
            </w:r>
          </w:p>
        </w:tc>
        <w:tc>
          <w:tcPr>
            <w:tcW w:w="709" w:type="dxa"/>
          </w:tcPr>
          <w:p w:rsidR="0075683C" w:rsidRPr="0075683C" w:rsidRDefault="0075683C" w:rsidP="0075683C">
            <w:r w:rsidRPr="0075683C">
              <w:t>6497,7</w:t>
            </w:r>
          </w:p>
        </w:tc>
        <w:tc>
          <w:tcPr>
            <w:tcW w:w="567" w:type="dxa"/>
          </w:tcPr>
          <w:p w:rsidR="0075683C" w:rsidRPr="0075683C" w:rsidRDefault="0075683C" w:rsidP="0075683C">
            <w:r w:rsidRPr="0075683C">
              <w:t>5301,9</w:t>
            </w:r>
          </w:p>
        </w:tc>
        <w:tc>
          <w:tcPr>
            <w:tcW w:w="708" w:type="dxa"/>
          </w:tcPr>
          <w:p w:rsidR="0075683C" w:rsidRPr="0075683C" w:rsidRDefault="0075683C" w:rsidP="0075683C">
            <w:r w:rsidRPr="0075683C">
              <w:t>5566,2</w:t>
            </w:r>
          </w:p>
        </w:tc>
        <w:tc>
          <w:tcPr>
            <w:tcW w:w="567" w:type="dxa"/>
          </w:tcPr>
          <w:p w:rsidR="0075683C" w:rsidRPr="0075683C" w:rsidRDefault="0075683C" w:rsidP="0075683C">
            <w:r w:rsidRPr="0075683C">
              <w:t>2550</w:t>
            </w:r>
          </w:p>
        </w:tc>
        <w:tc>
          <w:tcPr>
            <w:tcW w:w="851" w:type="dxa"/>
          </w:tcPr>
          <w:p w:rsidR="0075683C" w:rsidRPr="0075683C" w:rsidRDefault="0075683C" w:rsidP="0075683C">
            <w:r w:rsidRPr="0075683C">
              <w:t>2550</w:t>
            </w:r>
          </w:p>
        </w:tc>
        <w:tc>
          <w:tcPr>
            <w:tcW w:w="709" w:type="dxa"/>
          </w:tcPr>
          <w:p w:rsidR="0075683C" w:rsidRPr="0075683C" w:rsidRDefault="0075683C" w:rsidP="0075683C">
            <w:r w:rsidRPr="0075683C">
              <w:t>2550</w:t>
            </w:r>
          </w:p>
        </w:tc>
        <w:tc>
          <w:tcPr>
            <w:tcW w:w="708" w:type="dxa"/>
          </w:tcPr>
          <w:p w:rsidR="0075683C" w:rsidRPr="0075683C" w:rsidRDefault="0075683C" w:rsidP="0075683C">
            <w:r w:rsidRPr="0075683C">
              <w:t>2550</w:t>
            </w:r>
          </w:p>
        </w:tc>
        <w:tc>
          <w:tcPr>
            <w:tcW w:w="708" w:type="dxa"/>
          </w:tcPr>
          <w:p w:rsidR="0075683C" w:rsidRPr="0075683C" w:rsidRDefault="0075683C" w:rsidP="0075683C">
            <w:r w:rsidRPr="0075683C">
              <w:t>2550</w:t>
            </w:r>
          </w:p>
        </w:tc>
      </w:tr>
      <w:tr w:rsidR="0075683C" w:rsidRPr="0075683C" w:rsidTr="0075683C">
        <w:trPr>
          <w:trHeight w:val="512"/>
        </w:trPr>
        <w:tc>
          <w:tcPr>
            <w:tcW w:w="733" w:type="dxa"/>
          </w:tcPr>
          <w:p w:rsidR="0075683C" w:rsidRPr="0075683C" w:rsidRDefault="0075683C" w:rsidP="0075683C">
            <w:pPr>
              <w:autoSpaceDE w:val="0"/>
              <w:autoSpaceDN w:val="0"/>
              <w:adjustRightInd w:val="0"/>
              <w:jc w:val="center"/>
              <w:rPr>
                <w:kern w:val="2"/>
              </w:rPr>
            </w:pPr>
            <w:r w:rsidRPr="0075683C">
              <w:rPr>
                <w:kern w:val="2"/>
              </w:rPr>
              <w:t>2.1.1</w:t>
            </w:r>
          </w:p>
        </w:tc>
        <w:tc>
          <w:tcPr>
            <w:tcW w:w="1818" w:type="dxa"/>
            <w:hideMark/>
          </w:tcPr>
          <w:p w:rsidR="0075683C" w:rsidRPr="0075683C" w:rsidRDefault="0075683C" w:rsidP="0075683C">
            <w:pPr>
              <w:rPr>
                <w:kern w:val="2"/>
              </w:rPr>
            </w:pPr>
            <w:r w:rsidRPr="0075683C">
              <w:rPr>
                <w:kern w:val="2"/>
              </w:rPr>
              <w:t>Основное мероприятие 2.1</w:t>
            </w:r>
          </w:p>
          <w:p w:rsidR="0075683C" w:rsidRPr="0075683C" w:rsidRDefault="0075683C" w:rsidP="0075683C">
            <w:pPr>
              <w:rPr>
                <w:kern w:val="2"/>
              </w:rPr>
            </w:pPr>
            <w:r w:rsidRPr="0075683C">
              <w:rPr>
                <w:color w:val="000000"/>
              </w:rPr>
              <w:t>Финансовое обеспечение аппарата Администрации Киселевского сельского поселения</w:t>
            </w:r>
            <w:r w:rsidRPr="0075683C">
              <w:t xml:space="preserve"> </w:t>
            </w:r>
          </w:p>
        </w:tc>
        <w:tc>
          <w:tcPr>
            <w:tcW w:w="1134" w:type="dxa"/>
            <w:hideMark/>
          </w:tcPr>
          <w:p w:rsidR="0075683C" w:rsidRPr="0075683C" w:rsidRDefault="0075683C" w:rsidP="0075683C">
            <w:pPr>
              <w:autoSpaceDE w:val="0"/>
              <w:autoSpaceDN w:val="0"/>
              <w:adjustRightInd w:val="0"/>
              <w:rPr>
                <w:kern w:val="2"/>
              </w:rPr>
            </w:pPr>
            <w:r w:rsidRPr="0075683C">
              <w:rPr>
                <w:kern w:val="2"/>
              </w:rPr>
              <w:t xml:space="preserve">Администрация </w:t>
            </w:r>
            <w:r w:rsidRPr="0075683C">
              <w:rPr>
                <w:color w:val="000000"/>
              </w:rPr>
              <w:t>Киселевского сельского поселения</w:t>
            </w:r>
          </w:p>
        </w:tc>
        <w:tc>
          <w:tcPr>
            <w:tcW w:w="992" w:type="dxa"/>
          </w:tcPr>
          <w:p w:rsidR="0075683C" w:rsidRPr="0075683C" w:rsidRDefault="0075683C" w:rsidP="0075683C">
            <w:pPr>
              <w:autoSpaceDE w:val="0"/>
              <w:autoSpaceDN w:val="0"/>
              <w:adjustRightInd w:val="0"/>
              <w:jc w:val="center"/>
              <w:rPr>
                <w:kern w:val="2"/>
              </w:rPr>
            </w:pPr>
            <w:r w:rsidRPr="0075683C">
              <w:rPr>
                <w:kern w:val="2"/>
              </w:rPr>
              <w:t>951</w:t>
            </w:r>
          </w:p>
        </w:tc>
        <w:tc>
          <w:tcPr>
            <w:tcW w:w="567" w:type="dxa"/>
          </w:tcPr>
          <w:p w:rsidR="0075683C" w:rsidRPr="0075683C" w:rsidRDefault="0075683C" w:rsidP="0075683C">
            <w:pPr>
              <w:autoSpaceDE w:val="0"/>
              <w:autoSpaceDN w:val="0"/>
              <w:adjustRightInd w:val="0"/>
              <w:jc w:val="center"/>
              <w:rPr>
                <w:kern w:val="2"/>
              </w:rPr>
            </w:pPr>
            <w:r w:rsidRPr="0075683C">
              <w:rPr>
                <w:kern w:val="2"/>
              </w:rPr>
              <w:t>Х</w:t>
            </w:r>
          </w:p>
        </w:tc>
        <w:tc>
          <w:tcPr>
            <w:tcW w:w="851" w:type="dxa"/>
          </w:tcPr>
          <w:p w:rsidR="0075683C" w:rsidRPr="0075683C" w:rsidRDefault="0075683C" w:rsidP="0075683C">
            <w:pPr>
              <w:autoSpaceDE w:val="0"/>
              <w:autoSpaceDN w:val="0"/>
              <w:adjustRightInd w:val="0"/>
              <w:jc w:val="center"/>
              <w:rPr>
                <w:kern w:val="2"/>
              </w:rPr>
            </w:pPr>
            <w:r w:rsidRPr="0075683C">
              <w:rPr>
                <w:kern w:val="2"/>
              </w:rPr>
              <w:t>Х</w:t>
            </w:r>
          </w:p>
        </w:tc>
        <w:tc>
          <w:tcPr>
            <w:tcW w:w="567" w:type="dxa"/>
          </w:tcPr>
          <w:p w:rsidR="0075683C" w:rsidRPr="0075683C" w:rsidRDefault="0075683C" w:rsidP="0075683C">
            <w:pPr>
              <w:autoSpaceDE w:val="0"/>
              <w:autoSpaceDN w:val="0"/>
              <w:adjustRightInd w:val="0"/>
              <w:jc w:val="center"/>
              <w:rPr>
                <w:kern w:val="2"/>
              </w:rPr>
            </w:pPr>
            <w:r w:rsidRPr="0075683C">
              <w:rPr>
                <w:kern w:val="2"/>
              </w:rPr>
              <w:t>Х</w:t>
            </w:r>
          </w:p>
        </w:tc>
        <w:tc>
          <w:tcPr>
            <w:tcW w:w="851" w:type="dxa"/>
          </w:tcPr>
          <w:p w:rsidR="0075683C" w:rsidRPr="0075683C" w:rsidRDefault="0075683C" w:rsidP="0075683C">
            <w:pPr>
              <w:autoSpaceDE w:val="0"/>
              <w:autoSpaceDN w:val="0"/>
              <w:adjustRightInd w:val="0"/>
              <w:jc w:val="center"/>
              <w:rPr>
                <w:kern w:val="2"/>
              </w:rPr>
            </w:pPr>
            <w:r w:rsidRPr="0075683C">
              <w:rPr>
                <w:kern w:val="2"/>
              </w:rPr>
              <w:t>51106,6</w:t>
            </w:r>
          </w:p>
        </w:tc>
        <w:tc>
          <w:tcPr>
            <w:tcW w:w="709" w:type="dxa"/>
          </w:tcPr>
          <w:p w:rsidR="0075683C" w:rsidRPr="0075683C" w:rsidRDefault="0075683C" w:rsidP="0075683C">
            <w:pPr>
              <w:autoSpaceDE w:val="0"/>
              <w:autoSpaceDN w:val="0"/>
              <w:adjustRightInd w:val="0"/>
              <w:jc w:val="center"/>
              <w:rPr>
                <w:kern w:val="2"/>
              </w:rPr>
            </w:pPr>
            <w:r w:rsidRPr="0075683C">
              <w:rPr>
                <w:kern w:val="2"/>
              </w:rPr>
              <w:t>4463,1</w:t>
            </w:r>
          </w:p>
        </w:tc>
        <w:tc>
          <w:tcPr>
            <w:tcW w:w="850" w:type="dxa"/>
          </w:tcPr>
          <w:p w:rsidR="0075683C" w:rsidRPr="0075683C" w:rsidRDefault="0075683C" w:rsidP="0075683C">
            <w:pPr>
              <w:autoSpaceDE w:val="0"/>
              <w:autoSpaceDN w:val="0"/>
              <w:adjustRightInd w:val="0"/>
              <w:jc w:val="center"/>
              <w:rPr>
                <w:kern w:val="2"/>
              </w:rPr>
            </w:pPr>
            <w:r w:rsidRPr="0075683C">
              <w:rPr>
                <w:kern w:val="2"/>
              </w:rPr>
              <w:t>4917,7</w:t>
            </w:r>
          </w:p>
        </w:tc>
        <w:tc>
          <w:tcPr>
            <w:tcW w:w="709" w:type="dxa"/>
          </w:tcPr>
          <w:p w:rsidR="0075683C" w:rsidRPr="0075683C" w:rsidRDefault="0075683C" w:rsidP="0075683C">
            <w:pPr>
              <w:jc w:val="center"/>
              <w:rPr>
                <w:kern w:val="2"/>
              </w:rPr>
            </w:pPr>
            <w:r w:rsidRPr="0075683C">
              <w:rPr>
                <w:kern w:val="2"/>
              </w:rPr>
              <w:t>5400,2</w:t>
            </w:r>
          </w:p>
        </w:tc>
        <w:tc>
          <w:tcPr>
            <w:tcW w:w="709" w:type="dxa"/>
          </w:tcPr>
          <w:p w:rsidR="0075683C" w:rsidRPr="0075683C" w:rsidRDefault="0075683C" w:rsidP="0075683C">
            <w:pPr>
              <w:jc w:val="center"/>
              <w:rPr>
                <w:kern w:val="2"/>
              </w:rPr>
            </w:pPr>
            <w:r w:rsidRPr="0075683C">
              <w:rPr>
                <w:kern w:val="2"/>
                <w:lang w:val="en-US"/>
              </w:rPr>
              <w:t>6580</w:t>
            </w:r>
            <w:r w:rsidRPr="0075683C">
              <w:rPr>
                <w:kern w:val="2"/>
              </w:rPr>
              <w:t>,5</w:t>
            </w:r>
          </w:p>
        </w:tc>
        <w:tc>
          <w:tcPr>
            <w:tcW w:w="709" w:type="dxa"/>
          </w:tcPr>
          <w:p w:rsidR="0075683C" w:rsidRPr="0075683C" w:rsidRDefault="0075683C" w:rsidP="0075683C">
            <w:r w:rsidRPr="0075683C">
              <w:rPr>
                <w:kern w:val="2"/>
              </w:rPr>
              <w:t>6417,0</w:t>
            </w:r>
          </w:p>
        </w:tc>
        <w:tc>
          <w:tcPr>
            <w:tcW w:w="567" w:type="dxa"/>
          </w:tcPr>
          <w:p w:rsidR="0075683C" w:rsidRPr="0075683C" w:rsidRDefault="0075683C" w:rsidP="0075683C">
            <w:r w:rsidRPr="0075683C">
              <w:rPr>
                <w:kern w:val="2"/>
              </w:rPr>
              <w:t>5281,9</w:t>
            </w:r>
          </w:p>
        </w:tc>
        <w:tc>
          <w:tcPr>
            <w:tcW w:w="708" w:type="dxa"/>
          </w:tcPr>
          <w:p w:rsidR="0075683C" w:rsidRPr="0075683C" w:rsidRDefault="0075683C" w:rsidP="0075683C">
            <w:r w:rsidRPr="0075683C">
              <w:rPr>
                <w:kern w:val="2"/>
              </w:rPr>
              <w:t>5546,2</w:t>
            </w:r>
          </w:p>
        </w:tc>
        <w:tc>
          <w:tcPr>
            <w:tcW w:w="567" w:type="dxa"/>
          </w:tcPr>
          <w:p w:rsidR="0075683C" w:rsidRPr="0075683C" w:rsidRDefault="0075683C" w:rsidP="0075683C">
            <w:r w:rsidRPr="0075683C">
              <w:rPr>
                <w:kern w:val="2"/>
              </w:rPr>
              <w:t>2500</w:t>
            </w:r>
          </w:p>
        </w:tc>
        <w:tc>
          <w:tcPr>
            <w:tcW w:w="851" w:type="dxa"/>
          </w:tcPr>
          <w:p w:rsidR="0075683C" w:rsidRPr="0075683C" w:rsidRDefault="0075683C" w:rsidP="0075683C">
            <w:r w:rsidRPr="0075683C">
              <w:rPr>
                <w:kern w:val="2"/>
              </w:rPr>
              <w:t>2500</w:t>
            </w:r>
          </w:p>
        </w:tc>
        <w:tc>
          <w:tcPr>
            <w:tcW w:w="709" w:type="dxa"/>
          </w:tcPr>
          <w:p w:rsidR="0075683C" w:rsidRPr="0075683C" w:rsidRDefault="0075683C" w:rsidP="0075683C">
            <w:r w:rsidRPr="0075683C">
              <w:rPr>
                <w:kern w:val="2"/>
              </w:rPr>
              <w:t>2500</w:t>
            </w:r>
          </w:p>
        </w:tc>
        <w:tc>
          <w:tcPr>
            <w:tcW w:w="708" w:type="dxa"/>
          </w:tcPr>
          <w:p w:rsidR="0075683C" w:rsidRPr="0075683C" w:rsidRDefault="0075683C" w:rsidP="0075683C">
            <w:r w:rsidRPr="0075683C">
              <w:rPr>
                <w:kern w:val="2"/>
              </w:rPr>
              <w:t>2500</w:t>
            </w:r>
          </w:p>
        </w:tc>
        <w:tc>
          <w:tcPr>
            <w:tcW w:w="708" w:type="dxa"/>
          </w:tcPr>
          <w:p w:rsidR="0075683C" w:rsidRPr="0075683C" w:rsidRDefault="0075683C" w:rsidP="0075683C">
            <w:r w:rsidRPr="0075683C">
              <w:rPr>
                <w:kern w:val="2"/>
              </w:rPr>
              <w:t>2500</w:t>
            </w:r>
          </w:p>
        </w:tc>
      </w:tr>
      <w:tr w:rsidR="0075683C" w:rsidRPr="0075683C" w:rsidTr="0075683C">
        <w:trPr>
          <w:trHeight w:val="512"/>
        </w:trPr>
        <w:tc>
          <w:tcPr>
            <w:tcW w:w="733" w:type="dxa"/>
          </w:tcPr>
          <w:p w:rsidR="0075683C" w:rsidRPr="0075683C" w:rsidRDefault="0075683C" w:rsidP="0075683C">
            <w:pPr>
              <w:autoSpaceDE w:val="0"/>
              <w:autoSpaceDN w:val="0"/>
              <w:adjustRightInd w:val="0"/>
              <w:jc w:val="center"/>
              <w:rPr>
                <w:kern w:val="2"/>
              </w:rPr>
            </w:pPr>
            <w:r w:rsidRPr="0075683C">
              <w:rPr>
                <w:kern w:val="2"/>
              </w:rPr>
              <w:lastRenderedPageBreak/>
              <w:t>2.1.2</w:t>
            </w:r>
          </w:p>
        </w:tc>
        <w:tc>
          <w:tcPr>
            <w:tcW w:w="1818" w:type="dxa"/>
            <w:hideMark/>
          </w:tcPr>
          <w:p w:rsidR="0075683C" w:rsidRPr="0075683C" w:rsidRDefault="0075683C" w:rsidP="0075683C">
            <w:pPr>
              <w:rPr>
                <w:kern w:val="2"/>
              </w:rPr>
            </w:pPr>
            <w:r w:rsidRPr="0075683C">
              <w:rPr>
                <w:kern w:val="2"/>
              </w:rPr>
              <w:t>Основное мероприятие 2.2</w:t>
            </w:r>
          </w:p>
          <w:p w:rsidR="0075683C" w:rsidRPr="0075683C" w:rsidRDefault="0075683C" w:rsidP="0075683C">
            <w:pPr>
              <w:rPr>
                <w:kern w:val="2"/>
              </w:rPr>
            </w:pPr>
            <w:r w:rsidRPr="0075683C">
              <w:rPr>
                <w:color w:val="000000"/>
              </w:rPr>
              <w:t>Выполнение прочих обязательств муниципального образования</w:t>
            </w:r>
          </w:p>
        </w:tc>
        <w:tc>
          <w:tcPr>
            <w:tcW w:w="1134" w:type="dxa"/>
            <w:hideMark/>
          </w:tcPr>
          <w:p w:rsidR="0075683C" w:rsidRPr="0075683C" w:rsidRDefault="0075683C" w:rsidP="0075683C">
            <w:pPr>
              <w:autoSpaceDE w:val="0"/>
              <w:autoSpaceDN w:val="0"/>
              <w:adjustRightInd w:val="0"/>
              <w:rPr>
                <w:kern w:val="2"/>
              </w:rPr>
            </w:pPr>
            <w:r w:rsidRPr="0075683C">
              <w:rPr>
                <w:kern w:val="2"/>
              </w:rPr>
              <w:t xml:space="preserve">Администрация </w:t>
            </w:r>
            <w:r w:rsidRPr="0075683C">
              <w:rPr>
                <w:color w:val="000000"/>
              </w:rPr>
              <w:t>Киселевского сельского поселения</w:t>
            </w:r>
          </w:p>
        </w:tc>
        <w:tc>
          <w:tcPr>
            <w:tcW w:w="992" w:type="dxa"/>
          </w:tcPr>
          <w:p w:rsidR="0075683C" w:rsidRPr="0075683C" w:rsidRDefault="0075683C" w:rsidP="0075683C">
            <w:pPr>
              <w:autoSpaceDE w:val="0"/>
              <w:autoSpaceDN w:val="0"/>
              <w:adjustRightInd w:val="0"/>
              <w:jc w:val="center"/>
              <w:rPr>
                <w:kern w:val="2"/>
              </w:rPr>
            </w:pPr>
            <w:r w:rsidRPr="0075683C">
              <w:rPr>
                <w:kern w:val="2"/>
              </w:rPr>
              <w:t>951</w:t>
            </w:r>
          </w:p>
        </w:tc>
        <w:tc>
          <w:tcPr>
            <w:tcW w:w="567" w:type="dxa"/>
          </w:tcPr>
          <w:p w:rsidR="0075683C" w:rsidRPr="0075683C" w:rsidRDefault="0075683C" w:rsidP="0075683C">
            <w:pPr>
              <w:autoSpaceDE w:val="0"/>
              <w:autoSpaceDN w:val="0"/>
              <w:adjustRightInd w:val="0"/>
              <w:jc w:val="center"/>
              <w:rPr>
                <w:kern w:val="2"/>
              </w:rPr>
            </w:pPr>
            <w:r w:rsidRPr="0075683C">
              <w:rPr>
                <w:kern w:val="2"/>
              </w:rPr>
              <w:t>Х</w:t>
            </w:r>
          </w:p>
        </w:tc>
        <w:tc>
          <w:tcPr>
            <w:tcW w:w="851" w:type="dxa"/>
          </w:tcPr>
          <w:p w:rsidR="0075683C" w:rsidRPr="0075683C" w:rsidRDefault="0075683C" w:rsidP="0075683C">
            <w:pPr>
              <w:autoSpaceDE w:val="0"/>
              <w:autoSpaceDN w:val="0"/>
              <w:adjustRightInd w:val="0"/>
              <w:jc w:val="center"/>
              <w:rPr>
                <w:kern w:val="2"/>
              </w:rPr>
            </w:pPr>
            <w:r w:rsidRPr="0075683C">
              <w:rPr>
                <w:kern w:val="2"/>
              </w:rPr>
              <w:t>Х</w:t>
            </w:r>
          </w:p>
        </w:tc>
        <w:tc>
          <w:tcPr>
            <w:tcW w:w="567" w:type="dxa"/>
          </w:tcPr>
          <w:p w:rsidR="0075683C" w:rsidRPr="0075683C" w:rsidRDefault="0075683C" w:rsidP="0075683C">
            <w:pPr>
              <w:autoSpaceDE w:val="0"/>
              <w:autoSpaceDN w:val="0"/>
              <w:adjustRightInd w:val="0"/>
              <w:jc w:val="center"/>
              <w:rPr>
                <w:kern w:val="2"/>
              </w:rPr>
            </w:pPr>
            <w:r w:rsidRPr="0075683C">
              <w:rPr>
                <w:kern w:val="2"/>
              </w:rPr>
              <w:t>Х</w:t>
            </w:r>
          </w:p>
        </w:tc>
        <w:tc>
          <w:tcPr>
            <w:tcW w:w="851" w:type="dxa"/>
          </w:tcPr>
          <w:p w:rsidR="0075683C" w:rsidRPr="0075683C" w:rsidRDefault="0075683C" w:rsidP="0075683C">
            <w:pPr>
              <w:autoSpaceDE w:val="0"/>
              <w:autoSpaceDN w:val="0"/>
              <w:adjustRightInd w:val="0"/>
              <w:jc w:val="center"/>
              <w:rPr>
                <w:kern w:val="2"/>
              </w:rPr>
            </w:pPr>
            <w:r w:rsidRPr="0075683C">
              <w:rPr>
                <w:kern w:val="2"/>
              </w:rPr>
              <w:t>715,9</w:t>
            </w:r>
          </w:p>
        </w:tc>
        <w:tc>
          <w:tcPr>
            <w:tcW w:w="709" w:type="dxa"/>
          </w:tcPr>
          <w:p w:rsidR="0075683C" w:rsidRPr="0075683C" w:rsidRDefault="0075683C" w:rsidP="0075683C">
            <w:pPr>
              <w:autoSpaceDE w:val="0"/>
              <w:autoSpaceDN w:val="0"/>
              <w:adjustRightInd w:val="0"/>
              <w:jc w:val="center"/>
              <w:rPr>
                <w:kern w:val="2"/>
              </w:rPr>
            </w:pPr>
            <w:r w:rsidRPr="0075683C">
              <w:rPr>
                <w:kern w:val="2"/>
              </w:rPr>
              <w:t>73,7</w:t>
            </w:r>
          </w:p>
        </w:tc>
        <w:tc>
          <w:tcPr>
            <w:tcW w:w="850" w:type="dxa"/>
          </w:tcPr>
          <w:p w:rsidR="0075683C" w:rsidRPr="0075683C" w:rsidRDefault="0075683C" w:rsidP="0075683C">
            <w:pPr>
              <w:autoSpaceDE w:val="0"/>
              <w:autoSpaceDN w:val="0"/>
              <w:adjustRightInd w:val="0"/>
              <w:jc w:val="center"/>
              <w:rPr>
                <w:kern w:val="2"/>
              </w:rPr>
            </w:pPr>
            <w:r w:rsidRPr="0075683C">
              <w:rPr>
                <w:kern w:val="2"/>
              </w:rPr>
              <w:t>71,0</w:t>
            </w:r>
          </w:p>
        </w:tc>
        <w:tc>
          <w:tcPr>
            <w:tcW w:w="709" w:type="dxa"/>
          </w:tcPr>
          <w:p w:rsidR="0075683C" w:rsidRPr="0075683C" w:rsidRDefault="0075683C" w:rsidP="0075683C">
            <w:pPr>
              <w:jc w:val="center"/>
              <w:rPr>
                <w:kern w:val="2"/>
              </w:rPr>
            </w:pPr>
            <w:r w:rsidRPr="0075683C">
              <w:rPr>
                <w:kern w:val="2"/>
              </w:rPr>
              <w:t>77,0</w:t>
            </w:r>
          </w:p>
        </w:tc>
        <w:tc>
          <w:tcPr>
            <w:tcW w:w="709" w:type="dxa"/>
          </w:tcPr>
          <w:p w:rsidR="0075683C" w:rsidRPr="0075683C" w:rsidRDefault="0075683C" w:rsidP="0075683C">
            <w:pPr>
              <w:jc w:val="center"/>
              <w:rPr>
                <w:kern w:val="2"/>
              </w:rPr>
            </w:pPr>
            <w:r w:rsidRPr="0075683C">
              <w:rPr>
                <w:kern w:val="2"/>
              </w:rPr>
              <w:t>123,5</w:t>
            </w:r>
          </w:p>
        </w:tc>
        <w:tc>
          <w:tcPr>
            <w:tcW w:w="709" w:type="dxa"/>
          </w:tcPr>
          <w:p w:rsidR="0075683C" w:rsidRPr="0075683C" w:rsidRDefault="0075683C" w:rsidP="0075683C">
            <w:r w:rsidRPr="0075683C">
              <w:rPr>
                <w:kern w:val="2"/>
              </w:rPr>
              <w:t>80,7</w:t>
            </w:r>
          </w:p>
        </w:tc>
        <w:tc>
          <w:tcPr>
            <w:tcW w:w="567" w:type="dxa"/>
          </w:tcPr>
          <w:p w:rsidR="0075683C" w:rsidRPr="0075683C" w:rsidRDefault="0075683C" w:rsidP="0075683C">
            <w:r w:rsidRPr="0075683C">
              <w:rPr>
                <w:kern w:val="2"/>
              </w:rPr>
              <w:t>20,0</w:t>
            </w:r>
          </w:p>
        </w:tc>
        <w:tc>
          <w:tcPr>
            <w:tcW w:w="708" w:type="dxa"/>
          </w:tcPr>
          <w:p w:rsidR="0075683C" w:rsidRPr="0075683C" w:rsidRDefault="0075683C" w:rsidP="0075683C">
            <w:r w:rsidRPr="0075683C">
              <w:rPr>
                <w:kern w:val="2"/>
              </w:rPr>
              <w:t>20,0</w:t>
            </w:r>
          </w:p>
        </w:tc>
        <w:tc>
          <w:tcPr>
            <w:tcW w:w="567" w:type="dxa"/>
          </w:tcPr>
          <w:p w:rsidR="0075683C" w:rsidRPr="0075683C" w:rsidRDefault="0075683C" w:rsidP="0075683C">
            <w:r w:rsidRPr="0075683C">
              <w:rPr>
                <w:kern w:val="2"/>
              </w:rPr>
              <w:t>50,0</w:t>
            </w:r>
          </w:p>
        </w:tc>
        <w:tc>
          <w:tcPr>
            <w:tcW w:w="851" w:type="dxa"/>
          </w:tcPr>
          <w:p w:rsidR="0075683C" w:rsidRPr="0075683C" w:rsidRDefault="0075683C" w:rsidP="0075683C">
            <w:r w:rsidRPr="0075683C">
              <w:rPr>
                <w:kern w:val="2"/>
              </w:rPr>
              <w:t>50,0</w:t>
            </w:r>
          </w:p>
        </w:tc>
        <w:tc>
          <w:tcPr>
            <w:tcW w:w="709" w:type="dxa"/>
          </w:tcPr>
          <w:p w:rsidR="0075683C" w:rsidRPr="0075683C" w:rsidRDefault="0075683C" w:rsidP="0075683C">
            <w:r w:rsidRPr="0075683C">
              <w:rPr>
                <w:kern w:val="2"/>
              </w:rPr>
              <w:t>50,0</w:t>
            </w:r>
          </w:p>
        </w:tc>
        <w:tc>
          <w:tcPr>
            <w:tcW w:w="708" w:type="dxa"/>
          </w:tcPr>
          <w:p w:rsidR="0075683C" w:rsidRPr="0075683C" w:rsidRDefault="0075683C" w:rsidP="0075683C">
            <w:r w:rsidRPr="0075683C">
              <w:rPr>
                <w:kern w:val="2"/>
              </w:rPr>
              <w:t>50,0</w:t>
            </w:r>
          </w:p>
        </w:tc>
        <w:tc>
          <w:tcPr>
            <w:tcW w:w="708" w:type="dxa"/>
          </w:tcPr>
          <w:p w:rsidR="0075683C" w:rsidRPr="0075683C" w:rsidRDefault="0075683C" w:rsidP="0075683C">
            <w:pPr>
              <w:autoSpaceDE w:val="0"/>
              <w:autoSpaceDN w:val="0"/>
              <w:adjustRightInd w:val="0"/>
              <w:jc w:val="center"/>
              <w:rPr>
                <w:rFonts w:eastAsia="Calibri"/>
                <w:kern w:val="2"/>
                <w:lang w:eastAsia="en-US"/>
              </w:rPr>
            </w:pPr>
            <w:r w:rsidRPr="0075683C">
              <w:rPr>
                <w:kern w:val="2"/>
              </w:rPr>
              <w:t>50,0</w:t>
            </w:r>
            <w:r w:rsidRPr="0075683C">
              <w:rPr>
                <w:rFonts w:eastAsia="Calibri"/>
                <w:kern w:val="2"/>
                <w:lang w:eastAsia="en-US"/>
              </w:rPr>
              <w:t>»;</w:t>
            </w:r>
          </w:p>
          <w:p w:rsidR="0075683C" w:rsidRPr="0075683C" w:rsidRDefault="0075683C" w:rsidP="0075683C"/>
        </w:tc>
      </w:tr>
    </w:tbl>
    <w:p w:rsidR="0075683C" w:rsidRPr="0075683C" w:rsidRDefault="0075683C" w:rsidP="0075683C">
      <w:pPr>
        <w:ind w:firstLine="709"/>
        <w:jc w:val="center"/>
      </w:pPr>
    </w:p>
    <w:p w:rsidR="0075683C" w:rsidRPr="0075683C" w:rsidRDefault="0075683C" w:rsidP="0075683C">
      <w:pPr>
        <w:autoSpaceDE w:val="0"/>
        <w:autoSpaceDN w:val="0"/>
        <w:adjustRightInd w:val="0"/>
        <w:ind w:firstLine="9923"/>
        <w:jc w:val="both"/>
        <w:rPr>
          <w:kern w:val="2"/>
        </w:rPr>
      </w:pPr>
    </w:p>
    <w:p w:rsidR="0075683C" w:rsidRPr="0075683C" w:rsidRDefault="0075683C" w:rsidP="0075683C">
      <w:pPr>
        <w:autoSpaceDE w:val="0"/>
        <w:autoSpaceDN w:val="0"/>
        <w:adjustRightInd w:val="0"/>
        <w:jc w:val="both"/>
      </w:pPr>
      <w:r w:rsidRPr="0075683C">
        <w:t xml:space="preserve">4. Приложение 4 изложить в следующей редакции: </w:t>
      </w:r>
    </w:p>
    <w:p w:rsidR="0075683C" w:rsidRPr="0075683C" w:rsidRDefault="0075683C" w:rsidP="0075683C">
      <w:pPr>
        <w:autoSpaceDE w:val="0"/>
        <w:autoSpaceDN w:val="0"/>
        <w:adjustRightInd w:val="0"/>
        <w:jc w:val="both"/>
      </w:pPr>
    </w:p>
    <w:p w:rsidR="0075683C" w:rsidRPr="0075683C" w:rsidRDefault="0075683C" w:rsidP="00771C10">
      <w:pPr>
        <w:ind w:left="5670" w:firstLine="12"/>
        <w:jc w:val="center"/>
      </w:pPr>
      <w:r w:rsidRPr="0075683C">
        <w:t>«Приложение № 4</w:t>
      </w:r>
    </w:p>
    <w:p w:rsidR="0075683C" w:rsidRPr="0075683C" w:rsidRDefault="0075683C" w:rsidP="00771C10">
      <w:pPr>
        <w:ind w:left="5670" w:firstLine="12"/>
        <w:jc w:val="center"/>
      </w:pPr>
      <w:r w:rsidRPr="0075683C">
        <w:t>к муниципальной программе Киселевского сельского поселения «Муниципальная политика»</w:t>
      </w:r>
    </w:p>
    <w:p w:rsidR="0075683C" w:rsidRPr="0075683C" w:rsidRDefault="0075683C" w:rsidP="0075683C">
      <w:pPr>
        <w:autoSpaceDE w:val="0"/>
        <w:autoSpaceDN w:val="0"/>
        <w:adjustRightInd w:val="0"/>
        <w:jc w:val="center"/>
        <w:rPr>
          <w:rFonts w:eastAsia="Calibri"/>
          <w:kern w:val="2"/>
          <w:lang w:eastAsia="en-US"/>
        </w:rPr>
      </w:pPr>
    </w:p>
    <w:p w:rsidR="0075683C" w:rsidRPr="0075683C" w:rsidRDefault="0075683C" w:rsidP="0075683C">
      <w:pPr>
        <w:autoSpaceDE w:val="0"/>
        <w:autoSpaceDN w:val="0"/>
        <w:adjustRightInd w:val="0"/>
        <w:jc w:val="center"/>
        <w:rPr>
          <w:rFonts w:eastAsia="Calibri"/>
          <w:kern w:val="2"/>
          <w:lang w:eastAsia="en-US"/>
        </w:rPr>
      </w:pPr>
    </w:p>
    <w:p w:rsidR="0075683C" w:rsidRPr="0075683C" w:rsidRDefault="0075683C" w:rsidP="0075683C">
      <w:pPr>
        <w:autoSpaceDE w:val="0"/>
        <w:autoSpaceDN w:val="0"/>
        <w:adjustRightInd w:val="0"/>
        <w:jc w:val="center"/>
        <w:rPr>
          <w:rFonts w:eastAsia="Calibri"/>
          <w:kern w:val="2"/>
          <w:lang w:eastAsia="en-US"/>
        </w:rPr>
      </w:pPr>
      <w:r w:rsidRPr="0075683C">
        <w:rPr>
          <w:rFonts w:eastAsia="Calibri"/>
          <w:kern w:val="2"/>
          <w:lang w:eastAsia="en-US"/>
        </w:rPr>
        <w:t>РАСХОДЫ</w:t>
      </w:r>
    </w:p>
    <w:p w:rsidR="0075683C" w:rsidRPr="0075683C" w:rsidRDefault="0075683C" w:rsidP="0075683C">
      <w:pPr>
        <w:autoSpaceDE w:val="0"/>
        <w:autoSpaceDN w:val="0"/>
        <w:adjustRightInd w:val="0"/>
        <w:jc w:val="center"/>
        <w:rPr>
          <w:rFonts w:eastAsia="Calibri"/>
          <w:kern w:val="2"/>
          <w:lang w:eastAsia="en-US"/>
        </w:rPr>
      </w:pPr>
      <w:r w:rsidRPr="0075683C">
        <w:rPr>
          <w:rFonts w:eastAsia="Calibri"/>
          <w:kern w:val="2"/>
          <w:lang w:eastAsia="en-US"/>
        </w:rPr>
        <w:t xml:space="preserve">на реализацию муниципальной программы </w:t>
      </w:r>
      <w:r w:rsidRPr="0075683C">
        <w:t>Киселевского сельского поселения</w:t>
      </w:r>
      <w:r w:rsidRPr="0075683C">
        <w:rPr>
          <w:rFonts w:eastAsia="Calibri"/>
          <w:kern w:val="2"/>
          <w:lang w:eastAsia="en-US"/>
        </w:rPr>
        <w:t xml:space="preserve"> «</w:t>
      </w:r>
      <w:r w:rsidRPr="0075683C">
        <w:t>Муниципальная политика</w:t>
      </w:r>
      <w:r w:rsidRPr="0075683C">
        <w:rPr>
          <w:rFonts w:eastAsia="Calibri"/>
          <w:kern w:val="2"/>
          <w:lang w:eastAsia="en-US"/>
        </w:rPr>
        <w:t>»</w:t>
      </w:r>
    </w:p>
    <w:p w:rsidR="0075683C" w:rsidRPr="0075683C" w:rsidRDefault="0075683C" w:rsidP="0075683C">
      <w:pPr>
        <w:autoSpaceDE w:val="0"/>
        <w:autoSpaceDN w:val="0"/>
        <w:adjustRightInd w:val="0"/>
        <w:jc w:val="center"/>
        <w:rPr>
          <w:rFonts w:eastAsia="Calibri"/>
          <w:kern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472"/>
        <w:gridCol w:w="1279"/>
        <w:gridCol w:w="726"/>
        <w:gridCol w:w="592"/>
        <w:gridCol w:w="557"/>
        <w:gridCol w:w="557"/>
        <w:gridCol w:w="570"/>
        <w:gridCol w:w="570"/>
        <w:gridCol w:w="586"/>
        <w:gridCol w:w="555"/>
        <w:gridCol w:w="570"/>
        <w:gridCol w:w="570"/>
        <w:gridCol w:w="570"/>
        <w:gridCol w:w="570"/>
        <w:gridCol w:w="574"/>
      </w:tblGrid>
      <w:tr w:rsidR="0075683C" w:rsidRPr="0075683C" w:rsidTr="0075683C">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 xml:space="preserve">Наименование </w:t>
            </w:r>
            <w:r w:rsidRPr="0075683C">
              <w:rPr>
                <w:kern w:val="2"/>
                <w:lang w:eastAsia="en-US"/>
              </w:rPr>
              <w:br/>
            </w:r>
            <w:r w:rsidRPr="0075683C">
              <w:rPr>
                <w:kern w:val="2"/>
              </w:rPr>
              <w:t>муниципальной</w:t>
            </w:r>
            <w:r w:rsidRPr="0075683C">
              <w:rPr>
                <w:kern w:val="2"/>
                <w:lang w:eastAsia="en-US"/>
              </w:rPr>
              <w:t xml:space="preserve"> программы, номер </w:t>
            </w:r>
          </w:p>
          <w:p w:rsidR="0075683C" w:rsidRPr="0075683C" w:rsidRDefault="0075683C" w:rsidP="0075683C">
            <w:pPr>
              <w:autoSpaceDE w:val="0"/>
              <w:autoSpaceDN w:val="0"/>
              <w:adjustRightInd w:val="0"/>
              <w:jc w:val="center"/>
              <w:rPr>
                <w:kern w:val="2"/>
                <w:lang w:eastAsia="en-US"/>
              </w:rPr>
            </w:pPr>
            <w:r w:rsidRPr="0075683C">
              <w:rPr>
                <w:kern w:val="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bCs/>
                <w:kern w:val="2"/>
              </w:rPr>
            </w:pPr>
            <w:r w:rsidRPr="0075683C">
              <w:rPr>
                <w:bCs/>
                <w:kern w:val="2"/>
              </w:rPr>
              <w:t>Источник</w:t>
            </w:r>
          </w:p>
          <w:p w:rsidR="0075683C" w:rsidRPr="0075683C" w:rsidRDefault="0075683C" w:rsidP="0075683C">
            <w:pPr>
              <w:jc w:val="center"/>
              <w:rPr>
                <w:bCs/>
                <w:kern w:val="2"/>
              </w:rPr>
            </w:pPr>
            <w:r w:rsidRPr="0075683C">
              <w:rPr>
                <w:bCs/>
                <w:kern w:val="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rPr>
              <w:t>Объем расходов, всего</w:t>
            </w:r>
            <w:r w:rsidRPr="0075683C">
              <w:rPr>
                <w:kern w:val="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75683C" w:rsidRPr="0075683C" w:rsidRDefault="0075683C" w:rsidP="0075683C">
            <w:pPr>
              <w:autoSpaceDE w:val="0"/>
              <w:autoSpaceDN w:val="0"/>
              <w:adjustRightInd w:val="0"/>
              <w:jc w:val="center"/>
              <w:rPr>
                <w:kern w:val="2"/>
              </w:rPr>
            </w:pPr>
            <w:r w:rsidRPr="0075683C">
              <w:rPr>
                <w:kern w:val="2"/>
              </w:rPr>
              <w:t>В том числе по годам реализации муниципальной программы (тыс. рублей)</w:t>
            </w:r>
          </w:p>
        </w:tc>
      </w:tr>
      <w:tr w:rsidR="0075683C" w:rsidRPr="0075683C" w:rsidTr="0075683C">
        <w:tc>
          <w:tcPr>
            <w:tcW w:w="714" w:type="pct"/>
            <w:vMerge/>
            <w:tcBorders>
              <w:top w:val="single" w:sz="4" w:space="0" w:color="auto"/>
              <w:left w:val="single" w:sz="4" w:space="0" w:color="auto"/>
              <w:bottom w:val="single" w:sz="4" w:space="0" w:color="auto"/>
              <w:right w:val="single" w:sz="4" w:space="0" w:color="auto"/>
            </w:tcBorders>
            <w:vAlign w:val="center"/>
          </w:tcPr>
          <w:p w:rsidR="0075683C" w:rsidRPr="0075683C" w:rsidRDefault="0075683C" w:rsidP="0075683C">
            <w:pPr>
              <w:rPr>
                <w:kern w:val="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75683C" w:rsidRPr="0075683C" w:rsidRDefault="0075683C" w:rsidP="0075683C">
            <w:pPr>
              <w:rPr>
                <w:bCs/>
                <w:kern w:val="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75683C" w:rsidRPr="0075683C" w:rsidRDefault="0075683C" w:rsidP="0075683C">
            <w:pPr>
              <w:rPr>
                <w:kern w:val="2"/>
              </w:rPr>
            </w:pP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 xml:space="preserve">2023 </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 xml:space="preserve">2024 </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2030</w:t>
            </w:r>
          </w:p>
        </w:tc>
      </w:tr>
      <w:tr w:rsidR="0075683C" w:rsidRPr="0075683C" w:rsidTr="0075683C">
        <w:trPr>
          <w:tblHeader/>
        </w:trPr>
        <w:tc>
          <w:tcPr>
            <w:tcW w:w="714"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w:t>
            </w: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2</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3</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4</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5</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6</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7</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8</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9</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11</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12</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13</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14</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15</w:t>
            </w:r>
          </w:p>
        </w:tc>
      </w:tr>
      <w:tr w:rsidR="0075683C" w:rsidRPr="0075683C" w:rsidTr="0075683C">
        <w:trPr>
          <w:tblHeader/>
        </w:trPr>
        <w:tc>
          <w:tcPr>
            <w:tcW w:w="714" w:type="pct"/>
            <w:vMerge w:val="restar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rPr>
              <w:t>Муниципальная  программа</w:t>
            </w:r>
          </w:p>
          <w:p w:rsidR="0075683C" w:rsidRPr="0075683C" w:rsidRDefault="0075683C" w:rsidP="0075683C">
            <w:pPr>
              <w:jc w:val="center"/>
              <w:rPr>
                <w:kern w:val="2"/>
                <w:lang w:eastAsia="en-US"/>
              </w:rPr>
            </w:pPr>
            <w:r w:rsidRPr="0075683C">
              <w:t xml:space="preserve">Киселевского </w:t>
            </w:r>
            <w:proofErr w:type="spellStart"/>
            <w:r w:rsidRPr="0075683C">
              <w:t>ссельского</w:t>
            </w:r>
            <w:proofErr w:type="spellEnd"/>
            <w:r w:rsidRPr="0075683C">
              <w:t xml:space="preserve"> поселения</w:t>
            </w:r>
            <w:r w:rsidRPr="0075683C">
              <w:rPr>
                <w:kern w:val="2"/>
                <w:lang w:eastAsia="en-US"/>
              </w:rPr>
              <w:t xml:space="preserve"> «Муниципальная политика»</w:t>
            </w:r>
          </w:p>
          <w:p w:rsidR="0075683C" w:rsidRPr="0075683C" w:rsidRDefault="0075683C" w:rsidP="0075683C">
            <w:pPr>
              <w:autoSpaceDE w:val="0"/>
              <w:autoSpaceDN w:val="0"/>
              <w:adjustRightInd w:val="0"/>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kern w:val="2"/>
                <w:lang w:eastAsia="en-US"/>
              </w:rPr>
              <w:t xml:space="preserve">всего </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rPr>
            </w:pPr>
            <w:r w:rsidRPr="0075683C">
              <w:rPr>
                <w:kern w:val="2"/>
              </w:rPr>
              <w:t>51954,0</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rPr>
            </w:pPr>
            <w:r w:rsidRPr="0075683C">
              <w:rPr>
                <w:kern w:val="2"/>
              </w:rPr>
              <w:t>4547,7</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5001,8</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5487,2</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6721,5</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6507,7</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5311,9</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5576,2</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2560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2560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2560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2560</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2560</w:t>
            </w:r>
          </w:p>
        </w:tc>
      </w:tr>
      <w:tr w:rsidR="0075683C" w:rsidRPr="0075683C" w:rsidTr="0075683C">
        <w:trPr>
          <w:trHeight w:val="170"/>
          <w:tblHeader/>
        </w:trPr>
        <w:tc>
          <w:tcPr>
            <w:tcW w:w="714" w:type="pct"/>
            <w:vMerge/>
            <w:tcBorders>
              <w:left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kern w:val="2"/>
                <w:lang w:eastAsia="en-US"/>
              </w:rPr>
              <w:t>бюджет поселения</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rPr>
            </w:pPr>
            <w:r w:rsidRPr="0075683C">
              <w:rPr>
                <w:kern w:val="2"/>
              </w:rPr>
              <w:t>51954,0</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rPr>
            </w:pPr>
            <w:r w:rsidRPr="0075683C">
              <w:rPr>
                <w:kern w:val="2"/>
              </w:rPr>
              <w:t>4547,7</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5001,8</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5487,2</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6721,5</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6507,7</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5311,9</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5576,2</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2560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2560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2560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2560</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2560</w:t>
            </w:r>
          </w:p>
        </w:tc>
      </w:tr>
      <w:tr w:rsidR="0075683C" w:rsidRPr="0075683C" w:rsidTr="0075683C">
        <w:trPr>
          <w:tblHeader/>
        </w:trPr>
        <w:tc>
          <w:tcPr>
            <w:tcW w:w="714" w:type="pct"/>
            <w:vMerge/>
            <w:tcBorders>
              <w:left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color w:val="000000"/>
                <w:kern w:val="2"/>
                <w:lang w:eastAsia="en-US"/>
              </w:rPr>
            </w:pPr>
            <w:r w:rsidRPr="0075683C">
              <w:rPr>
                <w:color w:val="000000"/>
                <w:kern w:val="2"/>
                <w:lang w:eastAsia="en-US"/>
              </w:rPr>
              <w:t xml:space="preserve">безвозмездные поступления </w:t>
            </w:r>
          </w:p>
          <w:p w:rsidR="0075683C" w:rsidRPr="0075683C" w:rsidRDefault="0075683C" w:rsidP="0075683C">
            <w:pPr>
              <w:autoSpaceDE w:val="0"/>
              <w:autoSpaceDN w:val="0"/>
              <w:adjustRightInd w:val="0"/>
              <w:rPr>
                <w:kern w:val="2"/>
                <w:lang w:eastAsia="en-US"/>
              </w:rPr>
            </w:pPr>
            <w:r w:rsidRPr="0075683C">
              <w:rPr>
                <w:color w:val="000000"/>
                <w:kern w:val="2"/>
                <w:lang w:eastAsia="en-US"/>
              </w:rPr>
              <w:t>в бюджет поселения</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r>
      <w:tr w:rsidR="0075683C" w:rsidRPr="0075683C" w:rsidTr="0075683C">
        <w:trPr>
          <w:tblHeader/>
        </w:trPr>
        <w:tc>
          <w:tcPr>
            <w:tcW w:w="714" w:type="pct"/>
            <w:vMerge/>
            <w:tcBorders>
              <w:left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kern w:val="2"/>
                <w:lang w:eastAsia="en-US"/>
              </w:rPr>
              <w:t xml:space="preserve">в том числе </w:t>
            </w:r>
          </w:p>
          <w:p w:rsidR="0075683C" w:rsidRPr="0075683C" w:rsidRDefault="0075683C" w:rsidP="0075683C">
            <w:pPr>
              <w:autoSpaceDE w:val="0"/>
              <w:autoSpaceDN w:val="0"/>
              <w:adjustRightInd w:val="0"/>
              <w:rPr>
                <w:kern w:val="2"/>
                <w:lang w:eastAsia="en-US"/>
              </w:rPr>
            </w:pPr>
            <w:r w:rsidRPr="0075683C">
              <w:rPr>
                <w:kern w:val="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r>
      <w:tr w:rsidR="0075683C" w:rsidRPr="0075683C" w:rsidTr="0075683C">
        <w:trPr>
          <w:trHeight w:val="325"/>
          <w:tblHeader/>
        </w:trPr>
        <w:tc>
          <w:tcPr>
            <w:tcW w:w="714" w:type="pct"/>
            <w:vMerge/>
            <w:tcBorders>
              <w:left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color w:val="000000"/>
                <w:kern w:val="2"/>
                <w:lang w:eastAsia="en-US"/>
              </w:rPr>
              <w:t>федерального бюджета</w:t>
            </w:r>
          </w:p>
        </w:tc>
        <w:tc>
          <w:tcPr>
            <w:tcW w:w="352"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7"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4"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69"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8"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r>
      <w:tr w:rsidR="0075683C" w:rsidRPr="0075683C" w:rsidTr="0075683C">
        <w:trPr>
          <w:trHeight w:val="317"/>
          <w:tblHeader/>
        </w:trPr>
        <w:tc>
          <w:tcPr>
            <w:tcW w:w="714" w:type="pct"/>
            <w:vMerge/>
            <w:tcBorders>
              <w:left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right w:val="single" w:sz="4" w:space="0" w:color="auto"/>
            </w:tcBorders>
          </w:tcPr>
          <w:p w:rsidR="0075683C" w:rsidRPr="0075683C" w:rsidRDefault="0075683C" w:rsidP="0075683C">
            <w:pPr>
              <w:autoSpaceDE w:val="0"/>
              <w:autoSpaceDN w:val="0"/>
              <w:adjustRightInd w:val="0"/>
              <w:rPr>
                <w:color w:val="000000"/>
                <w:kern w:val="2"/>
                <w:lang w:eastAsia="en-US"/>
              </w:rPr>
            </w:pPr>
            <w:r w:rsidRPr="0075683C">
              <w:rPr>
                <w:color w:val="000000"/>
                <w:kern w:val="2"/>
                <w:lang w:eastAsia="en-US"/>
              </w:rPr>
              <w:t xml:space="preserve">областного бюджета </w:t>
            </w:r>
          </w:p>
        </w:tc>
        <w:tc>
          <w:tcPr>
            <w:tcW w:w="352"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7"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4"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69"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8"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r>
      <w:tr w:rsidR="0075683C" w:rsidRPr="0075683C" w:rsidTr="0075683C">
        <w:trPr>
          <w:trHeight w:val="281"/>
          <w:tblHeader/>
        </w:trPr>
        <w:tc>
          <w:tcPr>
            <w:tcW w:w="714" w:type="pct"/>
            <w:vMerge/>
            <w:tcBorders>
              <w:left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kern w:val="2"/>
                <w:lang w:eastAsia="en-US"/>
              </w:rPr>
              <w:t>бюджета сельских поселений</w:t>
            </w:r>
          </w:p>
        </w:tc>
        <w:tc>
          <w:tcPr>
            <w:tcW w:w="352" w:type="pct"/>
            <w:tcBorders>
              <w:top w:val="single" w:sz="4" w:space="0" w:color="auto"/>
              <w:left w:val="single" w:sz="4" w:space="0" w:color="auto"/>
              <w:right w:val="single" w:sz="4" w:space="0" w:color="auto"/>
            </w:tcBorders>
          </w:tcPr>
          <w:p w:rsidR="0075683C" w:rsidRPr="0075683C" w:rsidRDefault="0075683C" w:rsidP="0075683C">
            <w:pPr>
              <w:autoSpaceDE w:val="0"/>
              <w:autoSpaceDN w:val="0"/>
              <w:adjustRightInd w:val="0"/>
              <w:jc w:val="center"/>
              <w:rPr>
                <w:kern w:val="2"/>
              </w:rPr>
            </w:pPr>
            <w:r w:rsidRPr="0075683C">
              <w:rPr>
                <w:kern w:val="2"/>
              </w:rPr>
              <w:t>51954,0</w:t>
            </w:r>
          </w:p>
        </w:tc>
        <w:tc>
          <w:tcPr>
            <w:tcW w:w="287" w:type="pct"/>
            <w:tcBorders>
              <w:top w:val="single" w:sz="4" w:space="0" w:color="auto"/>
              <w:left w:val="single" w:sz="4" w:space="0" w:color="auto"/>
              <w:right w:val="single" w:sz="4" w:space="0" w:color="auto"/>
            </w:tcBorders>
          </w:tcPr>
          <w:p w:rsidR="0075683C" w:rsidRPr="0075683C" w:rsidRDefault="0075683C" w:rsidP="0075683C">
            <w:pPr>
              <w:autoSpaceDE w:val="0"/>
              <w:autoSpaceDN w:val="0"/>
              <w:adjustRightInd w:val="0"/>
              <w:jc w:val="center"/>
              <w:rPr>
                <w:kern w:val="2"/>
              </w:rPr>
            </w:pPr>
            <w:r w:rsidRPr="0075683C">
              <w:rPr>
                <w:kern w:val="2"/>
              </w:rPr>
              <w:t>4547,7</w:t>
            </w:r>
          </w:p>
        </w:tc>
        <w:tc>
          <w:tcPr>
            <w:tcW w:w="270" w:type="pct"/>
            <w:tcBorders>
              <w:top w:val="single" w:sz="4" w:space="0" w:color="auto"/>
              <w:left w:val="single" w:sz="4" w:space="0" w:color="auto"/>
              <w:right w:val="single" w:sz="4" w:space="0" w:color="auto"/>
            </w:tcBorders>
          </w:tcPr>
          <w:p w:rsidR="0075683C" w:rsidRPr="0075683C" w:rsidRDefault="0075683C" w:rsidP="0075683C">
            <w:r w:rsidRPr="0075683C">
              <w:t>5001,8</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5487,2</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6721,5</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6507,7</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5311,9</w:t>
            </w:r>
          </w:p>
        </w:tc>
        <w:tc>
          <w:tcPr>
            <w:tcW w:w="269" w:type="pct"/>
            <w:tcBorders>
              <w:top w:val="single" w:sz="4" w:space="0" w:color="auto"/>
              <w:left w:val="single" w:sz="4" w:space="0" w:color="auto"/>
              <w:right w:val="single" w:sz="4" w:space="0" w:color="auto"/>
            </w:tcBorders>
          </w:tcPr>
          <w:p w:rsidR="0075683C" w:rsidRPr="0075683C" w:rsidRDefault="0075683C" w:rsidP="0075683C">
            <w:r w:rsidRPr="0075683C">
              <w:t>5576,2</w:t>
            </w:r>
          </w:p>
        </w:tc>
        <w:tc>
          <w:tcPr>
            <w:tcW w:w="276" w:type="pct"/>
            <w:tcBorders>
              <w:top w:val="single" w:sz="4" w:space="0" w:color="auto"/>
              <w:left w:val="single" w:sz="4" w:space="0" w:color="auto"/>
              <w:right w:val="single" w:sz="4" w:space="0" w:color="auto"/>
            </w:tcBorders>
          </w:tcPr>
          <w:p w:rsidR="0075683C" w:rsidRPr="0075683C" w:rsidRDefault="0075683C" w:rsidP="0075683C">
            <w:r w:rsidRPr="0075683C">
              <w:t>2560</w:t>
            </w:r>
          </w:p>
        </w:tc>
        <w:tc>
          <w:tcPr>
            <w:tcW w:w="276" w:type="pct"/>
            <w:tcBorders>
              <w:top w:val="single" w:sz="4" w:space="0" w:color="auto"/>
              <w:left w:val="single" w:sz="4" w:space="0" w:color="auto"/>
              <w:right w:val="single" w:sz="4" w:space="0" w:color="auto"/>
            </w:tcBorders>
          </w:tcPr>
          <w:p w:rsidR="0075683C" w:rsidRPr="0075683C" w:rsidRDefault="0075683C" w:rsidP="0075683C">
            <w:r w:rsidRPr="0075683C">
              <w:t>2560</w:t>
            </w:r>
          </w:p>
        </w:tc>
        <w:tc>
          <w:tcPr>
            <w:tcW w:w="276" w:type="pct"/>
            <w:tcBorders>
              <w:top w:val="single" w:sz="4" w:space="0" w:color="auto"/>
              <w:left w:val="single" w:sz="4" w:space="0" w:color="auto"/>
              <w:right w:val="single" w:sz="4" w:space="0" w:color="auto"/>
            </w:tcBorders>
          </w:tcPr>
          <w:p w:rsidR="0075683C" w:rsidRPr="0075683C" w:rsidRDefault="0075683C" w:rsidP="0075683C">
            <w:r w:rsidRPr="0075683C">
              <w:t>2560</w:t>
            </w:r>
          </w:p>
        </w:tc>
        <w:tc>
          <w:tcPr>
            <w:tcW w:w="276" w:type="pct"/>
            <w:tcBorders>
              <w:top w:val="single" w:sz="4" w:space="0" w:color="auto"/>
              <w:left w:val="single" w:sz="4" w:space="0" w:color="auto"/>
              <w:right w:val="single" w:sz="4" w:space="0" w:color="auto"/>
            </w:tcBorders>
          </w:tcPr>
          <w:p w:rsidR="0075683C" w:rsidRPr="0075683C" w:rsidRDefault="0075683C" w:rsidP="0075683C">
            <w:r w:rsidRPr="0075683C">
              <w:t>2560</w:t>
            </w:r>
          </w:p>
        </w:tc>
        <w:tc>
          <w:tcPr>
            <w:tcW w:w="278" w:type="pct"/>
            <w:tcBorders>
              <w:top w:val="single" w:sz="4" w:space="0" w:color="auto"/>
              <w:left w:val="single" w:sz="4" w:space="0" w:color="auto"/>
              <w:right w:val="single" w:sz="4" w:space="0" w:color="auto"/>
            </w:tcBorders>
          </w:tcPr>
          <w:p w:rsidR="0075683C" w:rsidRPr="0075683C" w:rsidRDefault="0075683C" w:rsidP="0075683C">
            <w:r w:rsidRPr="0075683C">
              <w:t>2560</w:t>
            </w:r>
          </w:p>
        </w:tc>
      </w:tr>
      <w:tr w:rsidR="0075683C" w:rsidRPr="0075683C" w:rsidTr="0075683C">
        <w:trPr>
          <w:trHeight w:val="401"/>
          <w:tblHeader/>
        </w:trPr>
        <w:tc>
          <w:tcPr>
            <w:tcW w:w="714" w:type="pct"/>
            <w:vMerge/>
            <w:tcBorders>
              <w:left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kern w:val="2"/>
                <w:lang w:eastAsia="en-US"/>
              </w:rPr>
              <w:t>внебюджетные источники</w:t>
            </w:r>
          </w:p>
        </w:tc>
        <w:tc>
          <w:tcPr>
            <w:tcW w:w="352"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7"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4"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69"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8"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r>
      <w:tr w:rsidR="0075683C" w:rsidRPr="0075683C" w:rsidTr="0075683C">
        <w:trPr>
          <w:trHeight w:val="261"/>
        </w:trPr>
        <w:tc>
          <w:tcPr>
            <w:tcW w:w="714" w:type="pct"/>
            <w:vMerge w:val="restar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kern w:val="2"/>
                <w:lang w:eastAsia="en-US"/>
              </w:rPr>
              <w:t xml:space="preserve">Подпрограмма 1 «Развитие муниципального управления и муниципальной службы в </w:t>
            </w:r>
            <w:proofErr w:type="spellStart"/>
            <w:r w:rsidRPr="0075683C">
              <w:rPr>
                <w:kern w:val="2"/>
                <w:lang w:eastAsia="en-US"/>
              </w:rPr>
              <w:t>Киселевском</w:t>
            </w:r>
            <w:proofErr w:type="spellEnd"/>
            <w:r w:rsidRPr="0075683C">
              <w:rPr>
                <w:kern w:val="2"/>
                <w:lang w:eastAsia="en-US"/>
              </w:rPr>
              <w:t xml:space="preserve"> сельском </w:t>
            </w:r>
            <w:r w:rsidRPr="0075683C">
              <w:rPr>
                <w:kern w:val="2"/>
                <w:lang w:eastAsia="en-US"/>
              </w:rPr>
              <w:lastRenderedPageBreak/>
              <w:t>поселении, 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kern w:val="2"/>
                <w:lang w:eastAsia="en-US"/>
              </w:rPr>
              <w:lastRenderedPageBreak/>
              <w:t xml:space="preserve">всего </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131,5</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10,9</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13,1</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17,5</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r>
      <w:tr w:rsidR="0075683C" w:rsidRPr="0075683C" w:rsidTr="0075683C">
        <w:tc>
          <w:tcPr>
            <w:tcW w:w="714" w:type="pct"/>
            <w:vMerge/>
            <w:tcBorders>
              <w:top w:val="single" w:sz="4" w:space="0" w:color="auto"/>
              <w:left w:val="single" w:sz="4" w:space="0" w:color="auto"/>
              <w:bottom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kern w:val="2"/>
                <w:lang w:eastAsia="en-US"/>
              </w:rPr>
              <w:t>бюджет поселения</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131,5</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10,9</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13,1</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17,5</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r>
      <w:tr w:rsidR="0075683C" w:rsidRPr="0075683C" w:rsidTr="0075683C">
        <w:tc>
          <w:tcPr>
            <w:tcW w:w="714" w:type="pct"/>
            <w:vMerge/>
            <w:tcBorders>
              <w:top w:val="single" w:sz="4" w:space="0" w:color="auto"/>
              <w:left w:val="single" w:sz="4" w:space="0" w:color="auto"/>
              <w:bottom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color w:val="000000"/>
                <w:kern w:val="2"/>
                <w:lang w:eastAsia="en-US"/>
              </w:rPr>
            </w:pPr>
            <w:r w:rsidRPr="0075683C">
              <w:rPr>
                <w:color w:val="000000"/>
                <w:kern w:val="2"/>
                <w:lang w:eastAsia="en-US"/>
              </w:rPr>
              <w:t xml:space="preserve">безвозмездные поступления </w:t>
            </w:r>
          </w:p>
          <w:p w:rsidR="0075683C" w:rsidRPr="0075683C" w:rsidRDefault="0075683C" w:rsidP="0075683C">
            <w:pPr>
              <w:autoSpaceDE w:val="0"/>
              <w:autoSpaceDN w:val="0"/>
              <w:adjustRightInd w:val="0"/>
              <w:rPr>
                <w:kern w:val="2"/>
                <w:lang w:eastAsia="en-US"/>
              </w:rPr>
            </w:pPr>
            <w:r w:rsidRPr="0075683C">
              <w:rPr>
                <w:color w:val="000000"/>
                <w:kern w:val="2"/>
                <w:lang w:eastAsia="en-US"/>
              </w:rPr>
              <w:t>в бюджет поселения</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r>
      <w:tr w:rsidR="0075683C" w:rsidRPr="0075683C" w:rsidTr="0075683C">
        <w:tc>
          <w:tcPr>
            <w:tcW w:w="714" w:type="pct"/>
            <w:vMerge/>
            <w:tcBorders>
              <w:top w:val="single" w:sz="4" w:space="0" w:color="auto"/>
              <w:left w:val="single" w:sz="4" w:space="0" w:color="auto"/>
              <w:bottom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kern w:val="2"/>
                <w:lang w:eastAsia="en-US"/>
              </w:rPr>
              <w:t xml:space="preserve">в том числе </w:t>
            </w:r>
          </w:p>
          <w:p w:rsidR="0075683C" w:rsidRPr="0075683C" w:rsidRDefault="0075683C" w:rsidP="0075683C">
            <w:pPr>
              <w:autoSpaceDE w:val="0"/>
              <w:autoSpaceDN w:val="0"/>
              <w:adjustRightInd w:val="0"/>
              <w:rPr>
                <w:kern w:val="2"/>
                <w:lang w:eastAsia="en-US"/>
              </w:rPr>
            </w:pPr>
            <w:r w:rsidRPr="0075683C">
              <w:rPr>
                <w:kern w:val="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r>
      <w:tr w:rsidR="0075683C" w:rsidRPr="0075683C" w:rsidTr="0075683C">
        <w:tc>
          <w:tcPr>
            <w:tcW w:w="714" w:type="pct"/>
            <w:vMerge/>
            <w:tcBorders>
              <w:top w:val="single" w:sz="4" w:space="0" w:color="auto"/>
              <w:left w:val="single" w:sz="4" w:space="0" w:color="auto"/>
              <w:bottom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color w:val="000000"/>
                <w:kern w:val="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r>
      <w:tr w:rsidR="0075683C" w:rsidRPr="0075683C" w:rsidTr="0075683C">
        <w:tc>
          <w:tcPr>
            <w:tcW w:w="714" w:type="pct"/>
            <w:vMerge/>
            <w:tcBorders>
              <w:top w:val="single" w:sz="4" w:space="0" w:color="auto"/>
              <w:left w:val="single" w:sz="4" w:space="0" w:color="auto"/>
              <w:bottom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color w:val="000000"/>
                <w:kern w:val="2"/>
                <w:lang w:eastAsia="en-US"/>
              </w:rPr>
            </w:pPr>
            <w:r w:rsidRPr="0075683C">
              <w:rPr>
                <w:color w:val="000000"/>
                <w:kern w:val="2"/>
                <w:lang w:eastAsia="en-US"/>
              </w:rPr>
              <w:t xml:space="preserve">областного бюджета </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r>
      <w:tr w:rsidR="0075683C" w:rsidRPr="0075683C" w:rsidTr="0075683C">
        <w:tc>
          <w:tcPr>
            <w:tcW w:w="714" w:type="pct"/>
            <w:vMerge/>
            <w:tcBorders>
              <w:top w:val="single" w:sz="4" w:space="0" w:color="auto"/>
              <w:left w:val="single" w:sz="4" w:space="0" w:color="auto"/>
              <w:bottom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kern w:val="2"/>
                <w:lang w:eastAsia="en-US"/>
              </w:rPr>
              <w:t>бюджета сельских поселений</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131,5</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10,9</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13,1</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17,5</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rPr>
                <w:kern w:val="2"/>
                <w:lang w:eastAsia="en-US"/>
              </w:rPr>
              <w:t>10,0</w:t>
            </w:r>
          </w:p>
        </w:tc>
      </w:tr>
      <w:tr w:rsidR="0075683C" w:rsidRPr="0075683C" w:rsidTr="0075683C">
        <w:trPr>
          <w:trHeight w:val="365"/>
        </w:trPr>
        <w:tc>
          <w:tcPr>
            <w:tcW w:w="714" w:type="pct"/>
            <w:vMerge/>
            <w:tcBorders>
              <w:top w:val="single" w:sz="4" w:space="0" w:color="auto"/>
              <w:left w:val="single" w:sz="4" w:space="0" w:color="auto"/>
              <w:bottom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kern w:val="2"/>
                <w:lang w:eastAsia="en-US"/>
              </w:rPr>
              <w:t>внебюджетные источники</w:t>
            </w:r>
          </w:p>
        </w:tc>
        <w:tc>
          <w:tcPr>
            <w:tcW w:w="352"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7"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0"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84"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69"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c>
          <w:tcPr>
            <w:tcW w:w="276" w:type="pct"/>
            <w:tcBorders>
              <w:top w:val="single" w:sz="4" w:space="0" w:color="auto"/>
              <w:left w:val="single" w:sz="4" w:space="0" w:color="auto"/>
              <w:right w:val="single" w:sz="4" w:space="0" w:color="auto"/>
            </w:tcBorders>
          </w:tcPr>
          <w:p w:rsidR="0075683C" w:rsidRPr="0075683C" w:rsidRDefault="0075683C" w:rsidP="0075683C">
            <w:pPr>
              <w:jc w:val="center"/>
              <w:rPr>
                <w:kern w:val="2"/>
                <w:lang w:eastAsia="en-US"/>
              </w:rPr>
            </w:pPr>
            <w:r w:rsidRPr="0075683C">
              <w:rPr>
                <w:kern w:val="2"/>
                <w:lang w:eastAsia="en-US"/>
              </w:rPr>
              <w:t>–</w:t>
            </w:r>
          </w:p>
        </w:tc>
        <w:tc>
          <w:tcPr>
            <w:tcW w:w="278" w:type="pct"/>
            <w:tcBorders>
              <w:top w:val="single" w:sz="4" w:space="0" w:color="auto"/>
              <w:left w:val="single" w:sz="4" w:space="0" w:color="auto"/>
              <w:right w:val="single" w:sz="4" w:space="0" w:color="auto"/>
            </w:tcBorders>
          </w:tcPr>
          <w:p w:rsidR="0075683C" w:rsidRPr="0075683C" w:rsidRDefault="0075683C" w:rsidP="0075683C">
            <w:pPr>
              <w:jc w:val="center"/>
              <w:rPr>
                <w:kern w:val="2"/>
              </w:rPr>
            </w:pPr>
            <w:r w:rsidRPr="0075683C">
              <w:rPr>
                <w:kern w:val="2"/>
                <w:lang w:eastAsia="en-US"/>
              </w:rPr>
              <w:t>–</w:t>
            </w:r>
          </w:p>
        </w:tc>
      </w:tr>
      <w:tr w:rsidR="0075683C" w:rsidRPr="0075683C" w:rsidTr="0075683C">
        <w:tc>
          <w:tcPr>
            <w:tcW w:w="714" w:type="pct"/>
            <w:vMerge w:val="restart"/>
            <w:tcBorders>
              <w:left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kern w:val="2"/>
                <w:lang w:eastAsia="en-US"/>
              </w:rPr>
              <w:t>Подпрограмма 2</w:t>
            </w:r>
          </w:p>
          <w:p w:rsidR="0075683C" w:rsidRPr="0075683C" w:rsidRDefault="0075683C" w:rsidP="0075683C">
            <w:pPr>
              <w:autoSpaceDE w:val="0"/>
              <w:autoSpaceDN w:val="0"/>
              <w:adjustRightInd w:val="0"/>
              <w:rPr>
                <w:kern w:val="2"/>
                <w:lang w:eastAsia="en-US"/>
              </w:rPr>
            </w:pPr>
            <w:r w:rsidRPr="0075683C">
              <w:rPr>
                <w:color w:val="000000"/>
              </w:rPr>
              <w:t>«Обеспечение реализации муниципальной программы Киселевского сельского поселения  «Муниципальная политика»</w:t>
            </w: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kern w:val="2"/>
                <w:lang w:eastAsia="en-US"/>
              </w:rPr>
              <w:t xml:space="preserve">всего </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rPr>
            </w:pPr>
            <w:r w:rsidRPr="0075683C">
              <w:rPr>
                <w:kern w:val="2"/>
              </w:rPr>
              <w:t>51822,5</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rPr>
            </w:pPr>
            <w:r w:rsidRPr="0075683C">
              <w:rPr>
                <w:kern w:val="2"/>
              </w:rPr>
              <w:t>4536,8</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4988,7</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5477,2</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6704,0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6507,7</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5301,9</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5566,2</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2550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2550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2550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2550</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2550</w:t>
            </w:r>
          </w:p>
        </w:tc>
      </w:tr>
      <w:tr w:rsidR="0075683C" w:rsidRPr="0075683C" w:rsidTr="0075683C">
        <w:tc>
          <w:tcPr>
            <w:tcW w:w="714" w:type="pct"/>
            <w:vMerge/>
            <w:tcBorders>
              <w:left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kern w:val="2"/>
                <w:lang w:eastAsia="en-US"/>
              </w:rPr>
              <w:t>бюджет поселения</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rPr>
            </w:pPr>
            <w:r w:rsidRPr="0075683C">
              <w:rPr>
                <w:kern w:val="2"/>
              </w:rPr>
              <w:t>51822,5</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rPr>
            </w:pPr>
            <w:r w:rsidRPr="0075683C">
              <w:rPr>
                <w:kern w:val="2"/>
              </w:rPr>
              <w:t>4536,8</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4988,7</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5477,2</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6704,0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6507,7</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5301,9</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5566,2</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2550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2550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2550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2550</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2550</w:t>
            </w:r>
          </w:p>
        </w:tc>
      </w:tr>
      <w:tr w:rsidR="0075683C" w:rsidRPr="0075683C" w:rsidTr="0075683C">
        <w:tc>
          <w:tcPr>
            <w:tcW w:w="714" w:type="pct"/>
            <w:vMerge/>
            <w:tcBorders>
              <w:left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color w:val="000000"/>
                <w:kern w:val="2"/>
                <w:lang w:eastAsia="en-US"/>
              </w:rPr>
            </w:pPr>
            <w:r w:rsidRPr="0075683C">
              <w:rPr>
                <w:color w:val="000000"/>
                <w:kern w:val="2"/>
                <w:lang w:eastAsia="en-US"/>
              </w:rPr>
              <w:t xml:space="preserve">безвозмездные поступления </w:t>
            </w:r>
          </w:p>
          <w:p w:rsidR="0075683C" w:rsidRPr="0075683C" w:rsidRDefault="0075683C" w:rsidP="0075683C">
            <w:pPr>
              <w:autoSpaceDE w:val="0"/>
              <w:autoSpaceDN w:val="0"/>
              <w:adjustRightInd w:val="0"/>
              <w:rPr>
                <w:kern w:val="2"/>
                <w:lang w:eastAsia="en-US"/>
              </w:rPr>
            </w:pPr>
            <w:r w:rsidRPr="0075683C">
              <w:rPr>
                <w:color w:val="000000"/>
                <w:kern w:val="2"/>
                <w:lang w:eastAsia="en-US"/>
              </w:rPr>
              <w:t>в бюджет поселения</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spacing w:val="-20"/>
                <w:kern w:val="2"/>
                <w:lang w:eastAsia="en-US"/>
              </w:rPr>
            </w:pPr>
            <w:r w:rsidRPr="0075683C">
              <w:rPr>
                <w:kern w:val="2"/>
                <w:lang w:eastAsia="en-US"/>
              </w:rPr>
              <w:t>–</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r>
      <w:tr w:rsidR="0075683C" w:rsidRPr="0075683C" w:rsidTr="0075683C">
        <w:tc>
          <w:tcPr>
            <w:tcW w:w="714" w:type="pct"/>
            <w:vMerge/>
            <w:tcBorders>
              <w:left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kern w:val="2"/>
                <w:lang w:eastAsia="en-US"/>
              </w:rPr>
              <w:t xml:space="preserve">в том числе </w:t>
            </w:r>
          </w:p>
          <w:p w:rsidR="0075683C" w:rsidRPr="0075683C" w:rsidRDefault="0075683C" w:rsidP="0075683C">
            <w:pPr>
              <w:autoSpaceDE w:val="0"/>
              <w:autoSpaceDN w:val="0"/>
              <w:adjustRightInd w:val="0"/>
              <w:rPr>
                <w:kern w:val="2"/>
                <w:lang w:eastAsia="en-US"/>
              </w:rPr>
            </w:pPr>
            <w:r w:rsidRPr="0075683C">
              <w:rPr>
                <w:kern w:val="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spacing w:val="-20"/>
                <w:kern w:val="2"/>
                <w:lang w:eastAsia="en-US"/>
              </w:rPr>
            </w:pPr>
            <w:r w:rsidRPr="0075683C">
              <w:rPr>
                <w:kern w:val="2"/>
                <w:lang w:eastAsia="en-US"/>
              </w:rPr>
              <w:t>–</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r>
      <w:tr w:rsidR="0075683C" w:rsidRPr="0075683C" w:rsidTr="0075683C">
        <w:tc>
          <w:tcPr>
            <w:tcW w:w="714" w:type="pct"/>
            <w:vMerge/>
            <w:tcBorders>
              <w:left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color w:val="000000"/>
                <w:kern w:val="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spacing w:val="-20"/>
                <w:kern w:val="2"/>
                <w:lang w:eastAsia="en-US"/>
              </w:rPr>
            </w:pPr>
            <w:r w:rsidRPr="0075683C">
              <w:rPr>
                <w:kern w:val="2"/>
                <w:lang w:eastAsia="en-US"/>
              </w:rPr>
              <w:t>–</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r>
      <w:tr w:rsidR="0075683C" w:rsidRPr="0075683C" w:rsidTr="0075683C">
        <w:tc>
          <w:tcPr>
            <w:tcW w:w="714" w:type="pct"/>
            <w:vMerge/>
            <w:tcBorders>
              <w:left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rPr>
                <w:color w:val="000000"/>
                <w:kern w:val="2"/>
                <w:lang w:eastAsia="en-US"/>
              </w:rPr>
            </w:pPr>
            <w:r w:rsidRPr="0075683C">
              <w:rPr>
                <w:color w:val="000000"/>
                <w:kern w:val="2"/>
                <w:lang w:eastAsia="en-US"/>
              </w:rPr>
              <w:t xml:space="preserve">областного бюджета </w:t>
            </w:r>
          </w:p>
        </w:tc>
        <w:tc>
          <w:tcPr>
            <w:tcW w:w="352"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87"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spacing w:val="-20"/>
                <w:kern w:val="2"/>
                <w:lang w:eastAsia="en-US"/>
              </w:rPr>
            </w:pPr>
            <w:r w:rsidRPr="0075683C">
              <w:rPr>
                <w:kern w:val="2"/>
                <w:lang w:eastAsia="en-US"/>
              </w:rPr>
              <w:t>–</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69"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autoSpaceDE w:val="0"/>
              <w:autoSpaceDN w:val="0"/>
              <w:adjustRightInd w:val="0"/>
              <w:jc w:val="center"/>
              <w:rPr>
                <w:kern w:val="2"/>
                <w:lang w:eastAsia="en-US"/>
              </w:rP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c>
          <w:tcPr>
            <w:tcW w:w="278" w:type="pct"/>
            <w:tcBorders>
              <w:top w:val="single" w:sz="4" w:space="0" w:color="auto"/>
              <w:left w:val="single" w:sz="4" w:space="0" w:color="auto"/>
              <w:bottom w:val="single" w:sz="4" w:space="0" w:color="auto"/>
              <w:right w:val="single" w:sz="4" w:space="0" w:color="auto"/>
            </w:tcBorders>
          </w:tcPr>
          <w:p w:rsidR="0075683C" w:rsidRPr="0075683C" w:rsidRDefault="0075683C" w:rsidP="0075683C">
            <w:pPr>
              <w:jc w:val="center"/>
            </w:pPr>
            <w:r w:rsidRPr="0075683C">
              <w:rPr>
                <w:kern w:val="2"/>
                <w:lang w:eastAsia="en-US"/>
              </w:rPr>
              <w:t>–</w:t>
            </w:r>
          </w:p>
        </w:tc>
      </w:tr>
      <w:tr w:rsidR="0075683C" w:rsidRPr="0075683C" w:rsidTr="0075683C">
        <w:trPr>
          <w:trHeight w:val="317"/>
        </w:trPr>
        <w:tc>
          <w:tcPr>
            <w:tcW w:w="714" w:type="pct"/>
            <w:vMerge/>
            <w:tcBorders>
              <w:left w:val="single" w:sz="4" w:space="0" w:color="auto"/>
              <w:right w:val="single" w:sz="4" w:space="0" w:color="auto"/>
            </w:tcBorders>
          </w:tcPr>
          <w:p w:rsidR="0075683C" w:rsidRPr="0075683C" w:rsidRDefault="0075683C" w:rsidP="0075683C">
            <w:pPr>
              <w:rPr>
                <w:kern w:val="2"/>
                <w:lang w:eastAsia="en-US"/>
              </w:rPr>
            </w:pPr>
          </w:p>
        </w:tc>
        <w:tc>
          <w:tcPr>
            <w:tcW w:w="620" w:type="pct"/>
            <w:tcBorders>
              <w:top w:val="single" w:sz="4" w:space="0" w:color="auto"/>
              <w:left w:val="single" w:sz="4" w:space="0" w:color="auto"/>
              <w:right w:val="single" w:sz="4" w:space="0" w:color="auto"/>
            </w:tcBorders>
          </w:tcPr>
          <w:p w:rsidR="0075683C" w:rsidRPr="0075683C" w:rsidRDefault="0075683C" w:rsidP="0075683C">
            <w:pPr>
              <w:autoSpaceDE w:val="0"/>
              <w:autoSpaceDN w:val="0"/>
              <w:adjustRightInd w:val="0"/>
              <w:rPr>
                <w:kern w:val="2"/>
                <w:lang w:eastAsia="en-US"/>
              </w:rPr>
            </w:pPr>
            <w:r w:rsidRPr="0075683C">
              <w:rPr>
                <w:kern w:val="2"/>
                <w:lang w:eastAsia="en-US"/>
              </w:rPr>
              <w:t>бюджета сельских поселений</w:t>
            </w:r>
          </w:p>
        </w:tc>
        <w:tc>
          <w:tcPr>
            <w:tcW w:w="352" w:type="pct"/>
            <w:tcBorders>
              <w:top w:val="single" w:sz="4" w:space="0" w:color="auto"/>
              <w:left w:val="single" w:sz="4" w:space="0" w:color="auto"/>
              <w:right w:val="single" w:sz="4" w:space="0" w:color="auto"/>
            </w:tcBorders>
          </w:tcPr>
          <w:p w:rsidR="0075683C" w:rsidRPr="0075683C" w:rsidRDefault="0075683C" w:rsidP="0075683C">
            <w:pPr>
              <w:autoSpaceDE w:val="0"/>
              <w:autoSpaceDN w:val="0"/>
              <w:adjustRightInd w:val="0"/>
              <w:jc w:val="center"/>
              <w:rPr>
                <w:kern w:val="2"/>
              </w:rPr>
            </w:pPr>
            <w:r w:rsidRPr="0075683C">
              <w:rPr>
                <w:kern w:val="2"/>
              </w:rPr>
              <w:t>51822,5</w:t>
            </w:r>
          </w:p>
        </w:tc>
        <w:tc>
          <w:tcPr>
            <w:tcW w:w="287" w:type="pct"/>
            <w:tcBorders>
              <w:top w:val="single" w:sz="4" w:space="0" w:color="auto"/>
              <w:left w:val="single" w:sz="4" w:space="0" w:color="auto"/>
              <w:right w:val="single" w:sz="4" w:space="0" w:color="auto"/>
            </w:tcBorders>
          </w:tcPr>
          <w:p w:rsidR="0075683C" w:rsidRPr="0075683C" w:rsidRDefault="0075683C" w:rsidP="0075683C">
            <w:pPr>
              <w:autoSpaceDE w:val="0"/>
              <w:autoSpaceDN w:val="0"/>
              <w:adjustRightInd w:val="0"/>
              <w:jc w:val="center"/>
              <w:rPr>
                <w:kern w:val="2"/>
              </w:rPr>
            </w:pPr>
            <w:r w:rsidRPr="0075683C">
              <w:rPr>
                <w:kern w:val="2"/>
              </w:rPr>
              <w:t>4536,8</w:t>
            </w:r>
          </w:p>
        </w:tc>
        <w:tc>
          <w:tcPr>
            <w:tcW w:w="270" w:type="pct"/>
            <w:tcBorders>
              <w:top w:val="single" w:sz="4" w:space="0" w:color="auto"/>
              <w:left w:val="single" w:sz="4" w:space="0" w:color="auto"/>
              <w:right w:val="single" w:sz="4" w:space="0" w:color="auto"/>
            </w:tcBorders>
          </w:tcPr>
          <w:p w:rsidR="0075683C" w:rsidRPr="0075683C" w:rsidRDefault="0075683C" w:rsidP="0075683C">
            <w:r w:rsidRPr="0075683C">
              <w:t>4988,7</w:t>
            </w:r>
          </w:p>
        </w:tc>
        <w:tc>
          <w:tcPr>
            <w:tcW w:w="270"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5477,2</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6704,0</w:t>
            </w:r>
          </w:p>
        </w:tc>
        <w:tc>
          <w:tcPr>
            <w:tcW w:w="276"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6507,7</w:t>
            </w:r>
          </w:p>
        </w:tc>
        <w:tc>
          <w:tcPr>
            <w:tcW w:w="284" w:type="pct"/>
            <w:tcBorders>
              <w:top w:val="single" w:sz="4" w:space="0" w:color="auto"/>
              <w:left w:val="single" w:sz="4" w:space="0" w:color="auto"/>
              <w:bottom w:val="single" w:sz="4" w:space="0" w:color="auto"/>
              <w:right w:val="single" w:sz="4" w:space="0" w:color="auto"/>
            </w:tcBorders>
          </w:tcPr>
          <w:p w:rsidR="0075683C" w:rsidRPr="0075683C" w:rsidRDefault="0075683C" w:rsidP="0075683C">
            <w:r w:rsidRPr="0075683C">
              <w:t>5301,9</w:t>
            </w:r>
          </w:p>
        </w:tc>
        <w:tc>
          <w:tcPr>
            <w:tcW w:w="269" w:type="pct"/>
            <w:tcBorders>
              <w:top w:val="single" w:sz="4" w:space="0" w:color="auto"/>
              <w:left w:val="single" w:sz="4" w:space="0" w:color="auto"/>
              <w:right w:val="single" w:sz="4" w:space="0" w:color="auto"/>
            </w:tcBorders>
          </w:tcPr>
          <w:p w:rsidR="0075683C" w:rsidRPr="0075683C" w:rsidRDefault="0075683C" w:rsidP="0075683C">
            <w:r w:rsidRPr="0075683C">
              <w:t>5566,2</w:t>
            </w:r>
          </w:p>
        </w:tc>
        <w:tc>
          <w:tcPr>
            <w:tcW w:w="276" w:type="pct"/>
            <w:tcBorders>
              <w:top w:val="single" w:sz="4" w:space="0" w:color="auto"/>
              <w:left w:val="single" w:sz="4" w:space="0" w:color="auto"/>
              <w:right w:val="single" w:sz="4" w:space="0" w:color="auto"/>
            </w:tcBorders>
          </w:tcPr>
          <w:p w:rsidR="0075683C" w:rsidRPr="0075683C" w:rsidRDefault="0075683C" w:rsidP="0075683C">
            <w:r w:rsidRPr="0075683C">
              <w:t>2550</w:t>
            </w:r>
          </w:p>
        </w:tc>
        <w:tc>
          <w:tcPr>
            <w:tcW w:w="276" w:type="pct"/>
            <w:tcBorders>
              <w:top w:val="single" w:sz="4" w:space="0" w:color="auto"/>
              <w:left w:val="single" w:sz="4" w:space="0" w:color="auto"/>
              <w:right w:val="single" w:sz="4" w:space="0" w:color="auto"/>
            </w:tcBorders>
          </w:tcPr>
          <w:p w:rsidR="0075683C" w:rsidRPr="0075683C" w:rsidRDefault="0075683C" w:rsidP="0075683C">
            <w:r w:rsidRPr="0075683C">
              <w:t>2550</w:t>
            </w:r>
          </w:p>
        </w:tc>
        <w:tc>
          <w:tcPr>
            <w:tcW w:w="276" w:type="pct"/>
            <w:tcBorders>
              <w:top w:val="single" w:sz="4" w:space="0" w:color="auto"/>
              <w:left w:val="single" w:sz="4" w:space="0" w:color="auto"/>
              <w:right w:val="single" w:sz="4" w:space="0" w:color="auto"/>
            </w:tcBorders>
          </w:tcPr>
          <w:p w:rsidR="0075683C" w:rsidRPr="0075683C" w:rsidRDefault="0075683C" w:rsidP="0075683C">
            <w:r w:rsidRPr="0075683C">
              <w:t>2550</w:t>
            </w:r>
          </w:p>
        </w:tc>
        <w:tc>
          <w:tcPr>
            <w:tcW w:w="276" w:type="pct"/>
            <w:tcBorders>
              <w:top w:val="single" w:sz="4" w:space="0" w:color="auto"/>
              <w:left w:val="single" w:sz="4" w:space="0" w:color="auto"/>
              <w:right w:val="single" w:sz="4" w:space="0" w:color="auto"/>
            </w:tcBorders>
          </w:tcPr>
          <w:p w:rsidR="0075683C" w:rsidRPr="0075683C" w:rsidRDefault="0075683C" w:rsidP="0075683C">
            <w:r w:rsidRPr="0075683C">
              <w:t>2550</w:t>
            </w:r>
          </w:p>
        </w:tc>
        <w:tc>
          <w:tcPr>
            <w:tcW w:w="278" w:type="pct"/>
            <w:tcBorders>
              <w:top w:val="single" w:sz="4" w:space="0" w:color="auto"/>
              <w:left w:val="single" w:sz="4" w:space="0" w:color="auto"/>
              <w:right w:val="single" w:sz="4" w:space="0" w:color="auto"/>
            </w:tcBorders>
          </w:tcPr>
          <w:p w:rsidR="0075683C" w:rsidRPr="0075683C" w:rsidRDefault="0075683C" w:rsidP="0075683C">
            <w:r w:rsidRPr="0075683C">
              <w:t>2550».</w:t>
            </w:r>
          </w:p>
        </w:tc>
      </w:tr>
    </w:tbl>
    <w:p w:rsidR="0075683C" w:rsidRPr="0075683C" w:rsidRDefault="0075683C" w:rsidP="0075683C">
      <w:pPr>
        <w:autoSpaceDE w:val="0"/>
        <w:autoSpaceDN w:val="0"/>
        <w:adjustRightInd w:val="0"/>
        <w:jc w:val="center"/>
        <w:rPr>
          <w:rFonts w:eastAsia="Calibri"/>
          <w:kern w:val="2"/>
          <w:lang w:eastAsia="en-US"/>
        </w:rPr>
      </w:pPr>
    </w:p>
    <w:p w:rsidR="0075683C" w:rsidRPr="0075683C" w:rsidRDefault="0075683C" w:rsidP="0075683C">
      <w:pPr>
        <w:autoSpaceDE w:val="0"/>
        <w:autoSpaceDN w:val="0"/>
        <w:adjustRightInd w:val="0"/>
        <w:jc w:val="center"/>
        <w:rPr>
          <w:rFonts w:eastAsia="Calibri"/>
          <w:kern w:val="2"/>
          <w:lang w:eastAsia="en-US"/>
        </w:rPr>
      </w:pPr>
    </w:p>
    <w:p w:rsidR="0075683C" w:rsidRPr="0075683C" w:rsidRDefault="0075683C" w:rsidP="0075683C">
      <w:pPr>
        <w:autoSpaceDE w:val="0"/>
        <w:autoSpaceDN w:val="0"/>
        <w:adjustRightInd w:val="0"/>
        <w:ind w:firstLine="709"/>
        <w:rPr>
          <w:lang w:eastAsia="en-US"/>
        </w:rPr>
      </w:pPr>
      <w:r w:rsidRPr="0075683C">
        <w:rPr>
          <w:lang w:eastAsia="en-US"/>
        </w:rPr>
        <w:t xml:space="preserve">Ведущий специалист </w:t>
      </w:r>
    </w:p>
    <w:p w:rsidR="0075683C" w:rsidRPr="0075683C" w:rsidRDefault="0075683C" w:rsidP="0075683C">
      <w:pPr>
        <w:jc w:val="center"/>
        <w:rPr>
          <w:lang w:eastAsia="en-US"/>
        </w:rPr>
      </w:pPr>
      <w:r w:rsidRPr="0075683C">
        <w:rPr>
          <w:lang w:eastAsia="en-US"/>
        </w:rPr>
        <w:t>по общим вопросам</w:t>
      </w:r>
      <w:r w:rsidRPr="0075683C">
        <w:rPr>
          <w:lang w:eastAsia="en-US"/>
        </w:rPr>
        <w:tab/>
        <w:t xml:space="preserve">                                                </w:t>
      </w:r>
      <w:proofErr w:type="spellStart"/>
      <w:r w:rsidRPr="0075683C">
        <w:rPr>
          <w:lang w:eastAsia="en-US"/>
        </w:rPr>
        <w:t>Л.В.Костеренко</w:t>
      </w:r>
      <w:proofErr w:type="spellEnd"/>
      <w:r w:rsidRPr="0075683C">
        <w:rPr>
          <w:lang w:eastAsia="en-US"/>
        </w:rPr>
        <w:t xml:space="preserve">  </w:t>
      </w:r>
    </w:p>
    <w:p w:rsidR="0075683C" w:rsidRPr="0075683C" w:rsidRDefault="0075683C" w:rsidP="0075683C">
      <w:pPr>
        <w:pStyle w:val="4"/>
        <w:spacing w:before="0" w:after="0"/>
        <w:jc w:val="center"/>
        <w:rPr>
          <w:b w:val="0"/>
          <w:sz w:val="20"/>
          <w:szCs w:val="20"/>
        </w:rPr>
      </w:pPr>
      <w:r w:rsidRPr="0075683C">
        <w:rPr>
          <w:b w:val="0"/>
          <w:sz w:val="20"/>
          <w:szCs w:val="20"/>
        </w:rPr>
        <w:t>Российская Федерация</w:t>
      </w:r>
    </w:p>
    <w:p w:rsidR="0075683C" w:rsidRPr="0075683C" w:rsidRDefault="0075683C" w:rsidP="0075683C">
      <w:pPr>
        <w:ind w:left="1080" w:right="960"/>
        <w:jc w:val="center"/>
      </w:pPr>
      <w:r w:rsidRPr="0075683C">
        <w:t>Ростовская область</w:t>
      </w:r>
    </w:p>
    <w:p w:rsidR="0075683C" w:rsidRPr="0075683C" w:rsidRDefault="0075683C" w:rsidP="0075683C">
      <w:pPr>
        <w:ind w:left="1080" w:right="960"/>
        <w:jc w:val="center"/>
      </w:pPr>
      <w:proofErr w:type="spellStart"/>
      <w:r w:rsidRPr="0075683C">
        <w:t>Заветинский</w:t>
      </w:r>
      <w:proofErr w:type="spellEnd"/>
      <w:r w:rsidRPr="0075683C">
        <w:t xml:space="preserve"> район</w:t>
      </w:r>
    </w:p>
    <w:p w:rsidR="0075683C" w:rsidRPr="0075683C" w:rsidRDefault="0075683C" w:rsidP="0075683C">
      <w:pPr>
        <w:jc w:val="center"/>
      </w:pPr>
      <w:r w:rsidRPr="0075683C">
        <w:t>муниципальное образование «Киселевское сельское поселение»</w:t>
      </w:r>
    </w:p>
    <w:p w:rsidR="0075683C" w:rsidRPr="0075683C" w:rsidRDefault="0075683C" w:rsidP="0075683C">
      <w:pPr>
        <w:ind w:left="1080" w:right="960"/>
        <w:jc w:val="center"/>
      </w:pPr>
      <w:r w:rsidRPr="0075683C">
        <w:t>Администрация Киселевского сельского поселения</w:t>
      </w:r>
    </w:p>
    <w:p w:rsidR="0075683C" w:rsidRPr="0075683C" w:rsidRDefault="0075683C" w:rsidP="0075683C">
      <w:pPr>
        <w:jc w:val="both"/>
      </w:pPr>
    </w:p>
    <w:p w:rsidR="0075683C" w:rsidRPr="0075683C" w:rsidRDefault="0075683C" w:rsidP="0075683C">
      <w:pPr>
        <w:pStyle w:val="6"/>
        <w:spacing w:before="0" w:after="0"/>
        <w:jc w:val="center"/>
        <w:rPr>
          <w:rFonts w:ascii="Times New Roman" w:hAnsi="Times New Roman"/>
          <w:b w:val="0"/>
          <w:sz w:val="20"/>
          <w:szCs w:val="20"/>
        </w:rPr>
      </w:pPr>
      <w:r w:rsidRPr="0075683C">
        <w:rPr>
          <w:rFonts w:ascii="Times New Roman" w:hAnsi="Times New Roman"/>
          <w:b w:val="0"/>
          <w:sz w:val="20"/>
          <w:szCs w:val="20"/>
        </w:rPr>
        <w:t>Постановление</w:t>
      </w:r>
    </w:p>
    <w:p w:rsidR="0075683C" w:rsidRPr="0075683C" w:rsidRDefault="0075683C" w:rsidP="0075683C">
      <w:pPr>
        <w:jc w:val="both"/>
      </w:pPr>
    </w:p>
    <w:p w:rsidR="0075683C" w:rsidRPr="0075683C" w:rsidRDefault="0075683C" w:rsidP="0075683C">
      <w:pPr>
        <w:jc w:val="center"/>
      </w:pPr>
      <w:r w:rsidRPr="0075683C">
        <w:t>№ 96</w:t>
      </w:r>
    </w:p>
    <w:p w:rsidR="0075683C" w:rsidRPr="0075683C" w:rsidRDefault="0075683C" w:rsidP="0075683C">
      <w:r w:rsidRPr="0075683C">
        <w:t>16.10.2023</w:t>
      </w:r>
      <w:r w:rsidRPr="0075683C">
        <w:tab/>
      </w:r>
      <w:r w:rsidRPr="0075683C">
        <w:tab/>
      </w:r>
      <w:r w:rsidRPr="0075683C">
        <w:tab/>
      </w:r>
      <w:r w:rsidRPr="0075683C">
        <w:tab/>
      </w:r>
      <w:r w:rsidRPr="0075683C">
        <w:tab/>
      </w:r>
      <w:r w:rsidRPr="0075683C">
        <w:tab/>
      </w:r>
      <w:r w:rsidRPr="0075683C">
        <w:tab/>
      </w:r>
      <w:r w:rsidRPr="0075683C">
        <w:tab/>
        <w:t xml:space="preserve">                                  </w:t>
      </w:r>
      <w:proofErr w:type="spellStart"/>
      <w:r w:rsidRPr="0075683C">
        <w:t>с</w:t>
      </w:r>
      <w:proofErr w:type="gramStart"/>
      <w:r w:rsidRPr="0075683C">
        <w:t>.К</w:t>
      </w:r>
      <w:proofErr w:type="gramEnd"/>
      <w:r w:rsidRPr="0075683C">
        <w:t>иселевка</w:t>
      </w:r>
      <w:proofErr w:type="spellEnd"/>
      <w:r w:rsidRPr="0075683C">
        <w:t xml:space="preserve">  </w:t>
      </w:r>
    </w:p>
    <w:p w:rsidR="0075683C" w:rsidRPr="0075683C" w:rsidRDefault="0075683C" w:rsidP="0075683C">
      <w:r w:rsidRPr="0075683C">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75683C" w:rsidRPr="0075683C" w:rsidTr="0075683C">
        <w:tc>
          <w:tcPr>
            <w:tcW w:w="5601" w:type="dxa"/>
            <w:tcBorders>
              <w:top w:val="nil"/>
              <w:left w:val="nil"/>
              <w:bottom w:val="nil"/>
              <w:right w:val="nil"/>
            </w:tcBorders>
          </w:tcPr>
          <w:p w:rsidR="0075683C" w:rsidRPr="0075683C" w:rsidRDefault="0075683C" w:rsidP="0075683C">
            <w:pPr>
              <w:widowControl w:val="0"/>
              <w:autoSpaceDE w:val="0"/>
              <w:autoSpaceDN w:val="0"/>
              <w:adjustRightInd w:val="0"/>
              <w:jc w:val="both"/>
              <w:rPr>
                <w:bCs/>
              </w:rPr>
            </w:pPr>
            <w:r w:rsidRPr="0075683C">
              <w:t>О внесении изменений в постановление Администрации Киселевского сельского поселения от 09.11.2018 № 118</w:t>
            </w:r>
          </w:p>
        </w:tc>
        <w:tc>
          <w:tcPr>
            <w:tcW w:w="5226" w:type="dxa"/>
            <w:tcBorders>
              <w:top w:val="nil"/>
              <w:left w:val="nil"/>
              <w:bottom w:val="nil"/>
              <w:right w:val="nil"/>
            </w:tcBorders>
          </w:tcPr>
          <w:p w:rsidR="0075683C" w:rsidRPr="0075683C" w:rsidRDefault="0075683C" w:rsidP="0075683C">
            <w:pPr>
              <w:pStyle w:val="afff0"/>
              <w:ind w:left="284"/>
              <w:jc w:val="both"/>
              <w:rPr>
                <w:b w:val="0"/>
                <w:bCs w:val="0"/>
              </w:rPr>
            </w:pPr>
          </w:p>
        </w:tc>
      </w:tr>
    </w:tbl>
    <w:p w:rsidR="0075683C" w:rsidRPr="0075683C" w:rsidRDefault="0075683C" w:rsidP="0075683C"/>
    <w:p w:rsidR="0075683C" w:rsidRPr="0075683C" w:rsidRDefault="0075683C" w:rsidP="0075683C">
      <w:pPr>
        <w:pStyle w:val="text"/>
        <w:spacing w:before="0" w:beforeAutospacing="0" w:after="0" w:afterAutospacing="0"/>
        <w:ind w:firstLine="709"/>
        <w:rPr>
          <w:sz w:val="20"/>
          <w:szCs w:val="20"/>
        </w:rPr>
      </w:pPr>
      <w:r w:rsidRPr="0075683C">
        <w:rPr>
          <w:sz w:val="20"/>
          <w:szCs w:val="20"/>
        </w:rPr>
        <w:t xml:space="preserve">В соответствии с решением Собрания депутатов Киселевского сельского поселения от 18.09.2023 № 50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 </w:t>
      </w:r>
    </w:p>
    <w:p w:rsidR="0075683C" w:rsidRPr="0075683C" w:rsidRDefault="0075683C" w:rsidP="0075683C">
      <w:pPr>
        <w:pStyle w:val="text"/>
        <w:spacing w:before="0" w:beforeAutospacing="0" w:after="0" w:afterAutospacing="0"/>
        <w:ind w:firstLine="709"/>
        <w:jc w:val="center"/>
        <w:rPr>
          <w:rStyle w:val="articleseperator"/>
          <w:sz w:val="20"/>
          <w:szCs w:val="20"/>
        </w:rPr>
      </w:pPr>
      <w:r w:rsidRPr="0075683C">
        <w:rPr>
          <w:rStyle w:val="articleseperator"/>
          <w:sz w:val="20"/>
          <w:szCs w:val="20"/>
        </w:rPr>
        <w:t>ПОСТАНОВЛЯЮ:</w:t>
      </w:r>
    </w:p>
    <w:p w:rsidR="0075683C" w:rsidRPr="0075683C" w:rsidRDefault="0075683C" w:rsidP="0075683C"/>
    <w:p w:rsidR="0075683C" w:rsidRPr="0075683C" w:rsidRDefault="0075683C" w:rsidP="0075683C">
      <w:pPr>
        <w:jc w:val="both"/>
        <w:rPr>
          <w:rStyle w:val="afff2"/>
          <w:b w:val="0"/>
          <w:bCs w:val="0"/>
        </w:rPr>
      </w:pPr>
      <w:r w:rsidRPr="0075683C">
        <w:rPr>
          <w:rStyle w:val="articleseperator"/>
        </w:rPr>
        <w:t xml:space="preserve">         1. Внести изменения в постановление Администрации Киселевского сельского поселения от 09.11.2018 № 118  «Об утверждении  муниципальной программы</w:t>
      </w:r>
      <w:r w:rsidRPr="0075683C">
        <w:rPr>
          <w:rStyle w:val="FontStyle23"/>
          <w:sz w:val="20"/>
          <w:szCs w:val="20"/>
        </w:rPr>
        <w:t xml:space="preserve"> </w:t>
      </w:r>
      <w:r w:rsidRPr="0075683C">
        <w:rPr>
          <w:rStyle w:val="afff2"/>
          <w:b w:val="0"/>
        </w:rPr>
        <w:t xml:space="preserve">Киселевского сельского поселения </w:t>
      </w:r>
      <w:r w:rsidRPr="0075683C">
        <w:rPr>
          <w:rStyle w:val="FontStyle23"/>
          <w:sz w:val="20"/>
          <w:szCs w:val="20"/>
        </w:rPr>
        <w:t xml:space="preserve"> </w:t>
      </w:r>
      <w:r w:rsidRPr="0075683C">
        <w:rPr>
          <w:rStyle w:val="afff2"/>
          <w:b w:val="0"/>
        </w:rPr>
        <w:t>«</w:t>
      </w:r>
      <w:r w:rsidRPr="0075683C">
        <w:rPr>
          <w:lang w:eastAsia="en-US"/>
        </w:rPr>
        <w:t>Управление муниципальным имуществом муниципального образования «Киселевское сельское поселение</w:t>
      </w:r>
      <w:r w:rsidRPr="0075683C">
        <w:rPr>
          <w:rStyle w:val="afff2"/>
          <w:b w:val="0"/>
        </w:rPr>
        <w:t>» согласно приложению к настоящему постановлению.</w:t>
      </w:r>
    </w:p>
    <w:p w:rsidR="0075683C" w:rsidRPr="0075683C" w:rsidRDefault="0075683C" w:rsidP="0075683C">
      <w:pPr>
        <w:ind w:firstLine="709"/>
        <w:jc w:val="both"/>
        <w:rPr>
          <w:rStyle w:val="afff2"/>
          <w:b w:val="0"/>
          <w:bCs w:val="0"/>
        </w:rPr>
      </w:pPr>
      <w:r w:rsidRPr="0075683C">
        <w:rPr>
          <w:spacing w:val="-4"/>
        </w:rPr>
        <w:t>2. Настоящее п</w:t>
      </w:r>
      <w:r w:rsidRPr="0075683C">
        <w:rPr>
          <w:rStyle w:val="afff2"/>
          <w:b w:val="0"/>
        </w:rPr>
        <w:t>остановление  вступает в силу со дня официального опубликования.</w:t>
      </w:r>
    </w:p>
    <w:p w:rsidR="0075683C" w:rsidRPr="0075683C" w:rsidRDefault="0075683C" w:rsidP="0075683C">
      <w:pPr>
        <w:pStyle w:val="afff3"/>
        <w:spacing w:line="240" w:lineRule="auto"/>
        <w:ind w:firstLine="709"/>
        <w:jc w:val="both"/>
        <w:rPr>
          <w:sz w:val="20"/>
          <w:szCs w:val="20"/>
        </w:rPr>
      </w:pPr>
      <w:r w:rsidRPr="0075683C">
        <w:rPr>
          <w:sz w:val="20"/>
          <w:szCs w:val="20"/>
        </w:rPr>
        <w:t xml:space="preserve">3. </w:t>
      </w:r>
      <w:proofErr w:type="gramStart"/>
      <w:r w:rsidRPr="0075683C">
        <w:rPr>
          <w:color w:val="000000"/>
          <w:sz w:val="20"/>
          <w:szCs w:val="20"/>
        </w:rPr>
        <w:t>Контроль за</w:t>
      </w:r>
      <w:proofErr w:type="gramEnd"/>
      <w:r w:rsidRPr="0075683C">
        <w:rPr>
          <w:color w:val="000000"/>
          <w:sz w:val="20"/>
          <w:szCs w:val="20"/>
        </w:rPr>
        <w:t xml:space="preserve"> выполнением постановления оставляю за собой.</w:t>
      </w:r>
    </w:p>
    <w:p w:rsidR="0075683C" w:rsidRPr="0075683C" w:rsidRDefault="0075683C" w:rsidP="0075683C">
      <w:pPr>
        <w:ind w:firstLine="709"/>
      </w:pPr>
    </w:p>
    <w:p w:rsidR="0075683C" w:rsidRPr="0075683C" w:rsidRDefault="0075683C" w:rsidP="0075683C">
      <w:pPr>
        <w:ind w:firstLine="709"/>
      </w:pPr>
    </w:p>
    <w:p w:rsidR="0075683C" w:rsidRPr="0075683C" w:rsidRDefault="0075683C" w:rsidP="0075683C">
      <w:pPr>
        <w:ind w:firstLine="709"/>
      </w:pPr>
    </w:p>
    <w:p w:rsidR="0075683C" w:rsidRPr="0075683C" w:rsidRDefault="0075683C" w:rsidP="0075683C">
      <w:pPr>
        <w:ind w:firstLine="709"/>
      </w:pPr>
      <w:r w:rsidRPr="0075683C">
        <w:t>Глава Администрации</w:t>
      </w:r>
    </w:p>
    <w:p w:rsidR="0075683C" w:rsidRPr="0075683C" w:rsidRDefault="0075683C" w:rsidP="0075683C">
      <w:r w:rsidRPr="0075683C">
        <w:t xml:space="preserve">          Киселевского сельского поселения                                          </w:t>
      </w:r>
      <w:proofErr w:type="spellStart"/>
      <w:r w:rsidRPr="0075683C">
        <w:t>Л.И.Параваева</w:t>
      </w:r>
      <w:proofErr w:type="spellEnd"/>
      <w:r w:rsidRPr="0075683C">
        <w:t xml:space="preserve">                               </w:t>
      </w:r>
    </w:p>
    <w:p w:rsidR="0075683C" w:rsidRPr="0075683C" w:rsidRDefault="0075683C" w:rsidP="0075683C"/>
    <w:p w:rsidR="0075683C" w:rsidRPr="0075683C" w:rsidRDefault="0075683C" w:rsidP="0075683C">
      <w:pPr>
        <w:jc w:val="both"/>
      </w:pPr>
      <w:r w:rsidRPr="0075683C">
        <w:t>Постановление вносит</w:t>
      </w:r>
    </w:p>
    <w:p w:rsidR="0075683C" w:rsidRPr="0075683C" w:rsidRDefault="0075683C" w:rsidP="0075683C">
      <w:pPr>
        <w:jc w:val="both"/>
      </w:pPr>
      <w:r w:rsidRPr="0075683C">
        <w:t>ведущий специалист</w:t>
      </w:r>
    </w:p>
    <w:p w:rsidR="0075683C" w:rsidRPr="0075683C" w:rsidRDefault="0075683C" w:rsidP="0075683C">
      <w:pPr>
        <w:jc w:val="both"/>
      </w:pPr>
      <w:r w:rsidRPr="0075683C">
        <w:t xml:space="preserve">по вопросам </w:t>
      </w:r>
      <w:proofErr w:type="gramStart"/>
      <w:r w:rsidRPr="0075683C">
        <w:t>имущественных</w:t>
      </w:r>
      <w:proofErr w:type="gramEnd"/>
    </w:p>
    <w:p w:rsidR="0075683C" w:rsidRPr="0075683C" w:rsidRDefault="0075683C" w:rsidP="0075683C">
      <w:pPr>
        <w:jc w:val="both"/>
      </w:pPr>
      <w:r w:rsidRPr="0075683C">
        <w:t>и земельных отношений</w:t>
      </w:r>
    </w:p>
    <w:p w:rsidR="0075683C" w:rsidRPr="0075683C" w:rsidRDefault="0075683C" w:rsidP="0075683C">
      <w:pPr>
        <w:ind w:left="5529"/>
        <w:jc w:val="center"/>
      </w:pPr>
      <w:r w:rsidRPr="0075683C">
        <w:t xml:space="preserve">Приложение </w:t>
      </w:r>
    </w:p>
    <w:p w:rsidR="0075683C" w:rsidRPr="0075683C" w:rsidRDefault="0075683C" w:rsidP="0075683C">
      <w:pPr>
        <w:ind w:left="5529"/>
        <w:jc w:val="center"/>
      </w:pPr>
      <w:r w:rsidRPr="0075683C">
        <w:t>к постановлению Администрации</w:t>
      </w:r>
    </w:p>
    <w:p w:rsidR="0075683C" w:rsidRPr="0075683C" w:rsidRDefault="0075683C" w:rsidP="0075683C">
      <w:pPr>
        <w:ind w:left="5529"/>
        <w:jc w:val="center"/>
      </w:pPr>
      <w:r w:rsidRPr="0075683C">
        <w:rPr>
          <w:lang w:eastAsia="en-US"/>
        </w:rPr>
        <w:t>Киселевского сельского поселения</w:t>
      </w:r>
      <w:r w:rsidRPr="0075683C">
        <w:t xml:space="preserve"> </w:t>
      </w:r>
    </w:p>
    <w:p w:rsidR="0075683C" w:rsidRPr="0075683C" w:rsidRDefault="0075683C" w:rsidP="0075683C">
      <w:pPr>
        <w:ind w:left="5529"/>
        <w:jc w:val="center"/>
      </w:pPr>
      <w:r w:rsidRPr="0075683C">
        <w:t xml:space="preserve">от 16.10.2023 № 96 </w:t>
      </w:r>
    </w:p>
    <w:p w:rsidR="0075683C" w:rsidRPr="0075683C" w:rsidRDefault="0075683C" w:rsidP="0075683C">
      <w:pPr>
        <w:pStyle w:val="af9"/>
        <w:jc w:val="center"/>
        <w:rPr>
          <w:rFonts w:ascii="Times New Roman" w:hAnsi="Times New Roman"/>
          <w:sz w:val="20"/>
          <w:szCs w:val="20"/>
        </w:rPr>
      </w:pPr>
      <w:r w:rsidRPr="0075683C">
        <w:rPr>
          <w:rFonts w:ascii="Times New Roman" w:hAnsi="Times New Roman"/>
          <w:sz w:val="20"/>
          <w:szCs w:val="20"/>
        </w:rPr>
        <w:t>ИЗМЕНЕНИЯ,</w:t>
      </w:r>
    </w:p>
    <w:p w:rsidR="0075683C" w:rsidRPr="0075683C" w:rsidRDefault="0075683C" w:rsidP="0075683C">
      <w:pPr>
        <w:pStyle w:val="af9"/>
        <w:jc w:val="center"/>
        <w:rPr>
          <w:rFonts w:ascii="Times New Roman" w:hAnsi="Times New Roman"/>
          <w:sz w:val="20"/>
          <w:szCs w:val="20"/>
        </w:rPr>
      </w:pPr>
      <w:r w:rsidRPr="0075683C">
        <w:rPr>
          <w:rFonts w:ascii="Times New Roman" w:hAnsi="Times New Roman"/>
          <w:sz w:val="20"/>
          <w:szCs w:val="20"/>
        </w:rPr>
        <w:t>вносимые в  постановление Администрации</w:t>
      </w:r>
    </w:p>
    <w:p w:rsidR="0075683C" w:rsidRPr="0075683C" w:rsidRDefault="0075683C" w:rsidP="0075683C">
      <w:pPr>
        <w:tabs>
          <w:tab w:val="left" w:pos="10206"/>
        </w:tabs>
        <w:ind w:right="-1"/>
        <w:jc w:val="center"/>
        <w:rPr>
          <w:rStyle w:val="afff2"/>
          <w:b w:val="0"/>
          <w:bCs w:val="0"/>
        </w:rPr>
      </w:pPr>
      <w:r w:rsidRPr="0075683C">
        <w:t xml:space="preserve">Киселевского сельского поселения  от </w:t>
      </w:r>
      <w:r w:rsidRPr="0075683C">
        <w:rPr>
          <w:rStyle w:val="articleseperator"/>
        </w:rPr>
        <w:t>09.11.2018 № 118  «Об утверждении  муниципальной программы</w:t>
      </w:r>
      <w:r w:rsidRPr="0075683C">
        <w:rPr>
          <w:rStyle w:val="FontStyle23"/>
          <w:sz w:val="20"/>
          <w:szCs w:val="20"/>
        </w:rPr>
        <w:t xml:space="preserve"> </w:t>
      </w:r>
      <w:r w:rsidRPr="0075683C">
        <w:rPr>
          <w:rStyle w:val="afff2"/>
          <w:b w:val="0"/>
        </w:rPr>
        <w:t xml:space="preserve">Киселевского сельского поселения </w:t>
      </w:r>
      <w:r w:rsidRPr="0075683C">
        <w:rPr>
          <w:rStyle w:val="FontStyle23"/>
          <w:sz w:val="20"/>
          <w:szCs w:val="20"/>
        </w:rPr>
        <w:t xml:space="preserve"> </w:t>
      </w:r>
      <w:r w:rsidRPr="0075683C">
        <w:rPr>
          <w:rStyle w:val="afff2"/>
          <w:b w:val="0"/>
        </w:rPr>
        <w:t>«</w:t>
      </w:r>
      <w:r w:rsidRPr="0075683C">
        <w:rPr>
          <w:lang w:eastAsia="en-US"/>
        </w:rPr>
        <w:t>Управление муниципальным имуществом муниципального образования «Киселевское сельское поселение</w:t>
      </w:r>
      <w:r w:rsidRPr="0075683C">
        <w:rPr>
          <w:rStyle w:val="afff2"/>
          <w:b w:val="0"/>
        </w:rPr>
        <w:t xml:space="preserve">» </w:t>
      </w:r>
    </w:p>
    <w:p w:rsidR="0075683C" w:rsidRPr="0075683C" w:rsidRDefault="0075683C" w:rsidP="0075683C">
      <w:pPr>
        <w:tabs>
          <w:tab w:val="left" w:pos="10206"/>
        </w:tabs>
        <w:ind w:right="-1"/>
        <w:jc w:val="center"/>
      </w:pPr>
      <w:r w:rsidRPr="0075683C">
        <w:t xml:space="preserve">   1 . В паспорте муниципальной программы Киселевского сельского поселения </w:t>
      </w:r>
      <w:r w:rsidRPr="0075683C">
        <w:rPr>
          <w:rStyle w:val="afff2"/>
          <w:b w:val="0"/>
        </w:rPr>
        <w:t>«</w:t>
      </w:r>
      <w:r w:rsidRPr="0075683C">
        <w:rPr>
          <w:lang w:eastAsia="en-US"/>
        </w:rPr>
        <w:t>Управление муниципальным имуществом муниципального образования «Киселевское сельское поселение</w:t>
      </w:r>
      <w:r w:rsidRPr="0075683C">
        <w:rPr>
          <w:rStyle w:val="afff2"/>
          <w:b w:val="0"/>
        </w:rPr>
        <w:t xml:space="preserve">» </w:t>
      </w:r>
      <w:r w:rsidRPr="0075683C">
        <w:t>строку ресурсное обеспечение муниципальной программы Киселевского сельского поселения изложить в следующей редакции:</w:t>
      </w:r>
    </w:p>
    <w:tbl>
      <w:tblPr>
        <w:tblW w:w="0" w:type="auto"/>
        <w:tblInd w:w="-176" w:type="dxa"/>
        <w:tblLayout w:type="fixed"/>
        <w:tblLook w:val="0000"/>
      </w:tblPr>
      <w:tblGrid>
        <w:gridCol w:w="3837"/>
        <w:gridCol w:w="6653"/>
      </w:tblGrid>
      <w:tr w:rsidR="0075683C" w:rsidRPr="0075683C" w:rsidTr="0075683C">
        <w:trPr>
          <w:trHeight w:val="2302"/>
        </w:trPr>
        <w:tc>
          <w:tcPr>
            <w:tcW w:w="3837" w:type="dxa"/>
            <w:shd w:val="clear" w:color="auto" w:fill="auto"/>
          </w:tcPr>
          <w:p w:rsidR="0075683C" w:rsidRPr="0075683C" w:rsidRDefault="0075683C" w:rsidP="0075683C">
            <w:pPr>
              <w:widowControl w:val="0"/>
              <w:autoSpaceDE w:val="0"/>
              <w:autoSpaceDN w:val="0"/>
              <w:adjustRightInd w:val="0"/>
              <w:jc w:val="both"/>
            </w:pPr>
          </w:p>
          <w:p w:rsidR="0075683C" w:rsidRPr="0075683C" w:rsidRDefault="0075683C" w:rsidP="0075683C">
            <w:pPr>
              <w:widowControl w:val="0"/>
              <w:autoSpaceDE w:val="0"/>
              <w:autoSpaceDN w:val="0"/>
              <w:adjustRightInd w:val="0"/>
              <w:jc w:val="both"/>
            </w:pPr>
            <w:r w:rsidRPr="0075683C">
              <w:t>«Ресурсное обеспечение</w:t>
            </w:r>
          </w:p>
          <w:p w:rsidR="0075683C" w:rsidRPr="0075683C" w:rsidRDefault="0075683C" w:rsidP="0075683C">
            <w:pPr>
              <w:widowControl w:val="0"/>
              <w:autoSpaceDE w:val="0"/>
              <w:autoSpaceDN w:val="0"/>
              <w:adjustRightInd w:val="0"/>
              <w:jc w:val="both"/>
            </w:pPr>
            <w:r w:rsidRPr="0075683C">
              <w:t>муниципальной программы Киселевского сельского поселения</w:t>
            </w:r>
          </w:p>
        </w:tc>
        <w:tc>
          <w:tcPr>
            <w:tcW w:w="6653" w:type="dxa"/>
            <w:shd w:val="clear" w:color="auto" w:fill="auto"/>
          </w:tcPr>
          <w:p w:rsidR="0075683C" w:rsidRPr="0075683C" w:rsidRDefault="0075683C" w:rsidP="0075683C">
            <w:pPr>
              <w:jc w:val="both"/>
            </w:pPr>
            <w:r w:rsidRPr="0075683C">
              <w:t>Общий объем финансирования муниципальной программы  в 2019-2030 годах составляет 506,6 тыс. рублей</w:t>
            </w:r>
          </w:p>
          <w:p w:rsidR="0075683C" w:rsidRPr="0075683C" w:rsidRDefault="0075683C" w:rsidP="0075683C">
            <w:pPr>
              <w:jc w:val="both"/>
            </w:pPr>
            <w:r w:rsidRPr="0075683C">
              <w:t>Из них:</w:t>
            </w:r>
          </w:p>
          <w:p w:rsidR="0075683C" w:rsidRPr="0075683C" w:rsidRDefault="0075683C" w:rsidP="0075683C">
            <w:pPr>
              <w:jc w:val="both"/>
            </w:pPr>
            <w:r w:rsidRPr="0075683C">
              <w:t xml:space="preserve">   - в 2019 году  - 173,6 тыс. рублей; </w:t>
            </w:r>
          </w:p>
          <w:p w:rsidR="0075683C" w:rsidRPr="0075683C" w:rsidRDefault="0075683C" w:rsidP="0075683C">
            <w:pPr>
              <w:jc w:val="both"/>
            </w:pPr>
            <w:r w:rsidRPr="0075683C">
              <w:t xml:space="preserve">   - в 2020 году -  90,0 тыс. рублей;</w:t>
            </w:r>
          </w:p>
          <w:p w:rsidR="0075683C" w:rsidRPr="0075683C" w:rsidRDefault="0075683C" w:rsidP="0075683C">
            <w:pPr>
              <w:jc w:val="both"/>
            </w:pPr>
            <w:r w:rsidRPr="0075683C">
              <w:t xml:space="preserve">   - в 2021 году – 53,0 тыс. рублей;</w:t>
            </w:r>
          </w:p>
          <w:p w:rsidR="0075683C" w:rsidRPr="0075683C" w:rsidRDefault="0075683C" w:rsidP="0075683C">
            <w:pPr>
              <w:jc w:val="both"/>
            </w:pPr>
            <w:r w:rsidRPr="0075683C">
              <w:t xml:space="preserve">   - в 2022 году – 0,0 тыс. рублей; </w:t>
            </w:r>
          </w:p>
          <w:p w:rsidR="0075683C" w:rsidRPr="0075683C" w:rsidRDefault="0075683C" w:rsidP="0075683C">
            <w:pPr>
              <w:jc w:val="both"/>
            </w:pPr>
            <w:r w:rsidRPr="0075683C">
              <w:t xml:space="preserve">   - в 2023 году – 0,0 тыс. рублей; </w:t>
            </w:r>
          </w:p>
          <w:p w:rsidR="0075683C" w:rsidRPr="0075683C" w:rsidRDefault="0075683C" w:rsidP="0075683C">
            <w:pPr>
              <w:jc w:val="both"/>
            </w:pPr>
            <w:r w:rsidRPr="0075683C">
              <w:t xml:space="preserve">   - в 2024 году – 20,0 тыс. рублей;</w:t>
            </w:r>
          </w:p>
          <w:p w:rsidR="0075683C" w:rsidRPr="0075683C" w:rsidRDefault="0075683C" w:rsidP="0075683C">
            <w:pPr>
              <w:jc w:val="both"/>
            </w:pPr>
            <w:r w:rsidRPr="0075683C">
              <w:t xml:space="preserve">   - в 2025 году – 20,0 тыс. рублей; </w:t>
            </w:r>
          </w:p>
          <w:p w:rsidR="0075683C" w:rsidRPr="0075683C" w:rsidRDefault="0075683C" w:rsidP="0075683C">
            <w:pPr>
              <w:jc w:val="both"/>
            </w:pPr>
            <w:r w:rsidRPr="0075683C">
              <w:t xml:space="preserve">   - в 2026 году – 30,0 тыс. рублей; </w:t>
            </w:r>
          </w:p>
          <w:p w:rsidR="0075683C" w:rsidRPr="0075683C" w:rsidRDefault="0075683C" w:rsidP="0075683C">
            <w:pPr>
              <w:jc w:val="both"/>
            </w:pPr>
            <w:r w:rsidRPr="0075683C">
              <w:t xml:space="preserve">   - в 2027 году – 30,0 тыс. рублей; </w:t>
            </w:r>
          </w:p>
          <w:p w:rsidR="0075683C" w:rsidRPr="0075683C" w:rsidRDefault="0075683C" w:rsidP="0075683C">
            <w:pPr>
              <w:jc w:val="both"/>
            </w:pPr>
            <w:r w:rsidRPr="0075683C">
              <w:t xml:space="preserve">   - в 2028 году – 30,0 тыс. рублей; </w:t>
            </w:r>
          </w:p>
          <w:p w:rsidR="0075683C" w:rsidRPr="0075683C" w:rsidRDefault="0075683C" w:rsidP="0075683C">
            <w:pPr>
              <w:jc w:val="both"/>
            </w:pPr>
            <w:r w:rsidRPr="0075683C">
              <w:t xml:space="preserve">   - в 2029 году – 30,0 тыс. рублей; </w:t>
            </w:r>
          </w:p>
          <w:p w:rsidR="0075683C" w:rsidRPr="0075683C" w:rsidRDefault="0075683C" w:rsidP="0075683C">
            <w:pPr>
              <w:jc w:val="both"/>
            </w:pPr>
            <w:r w:rsidRPr="0075683C">
              <w:t xml:space="preserve">   - в 2030 году – 30,0 тыс. рублей; </w:t>
            </w:r>
          </w:p>
          <w:p w:rsidR="0075683C" w:rsidRPr="0075683C" w:rsidRDefault="0075683C" w:rsidP="0075683C">
            <w:r w:rsidRPr="0075683C">
              <w:t xml:space="preserve">Объемы финансирования муниципальной программы носят прогнозный характер и подлежат уточнению и корректировке в установленном порядке».    </w:t>
            </w:r>
          </w:p>
        </w:tc>
      </w:tr>
    </w:tbl>
    <w:p w:rsidR="0075683C" w:rsidRPr="0075683C" w:rsidRDefault="0075683C" w:rsidP="0075683C">
      <w:pPr>
        <w:ind w:firstLine="720"/>
        <w:jc w:val="both"/>
      </w:pPr>
    </w:p>
    <w:p w:rsidR="0075683C" w:rsidRPr="0075683C" w:rsidRDefault="0075683C" w:rsidP="0075683C">
      <w:pPr>
        <w:ind w:firstLine="720"/>
        <w:jc w:val="both"/>
      </w:pPr>
    </w:p>
    <w:p w:rsidR="0075683C" w:rsidRPr="0075683C" w:rsidRDefault="0075683C" w:rsidP="0075683C">
      <w:pPr>
        <w:autoSpaceDE w:val="0"/>
        <w:autoSpaceDN w:val="0"/>
        <w:adjustRightInd w:val="0"/>
        <w:jc w:val="both"/>
      </w:pPr>
      <w:r w:rsidRPr="0075683C">
        <w:t>2.  Строку</w:t>
      </w:r>
      <w:r w:rsidRPr="0075683C">
        <w:rPr>
          <w:color w:val="000000"/>
        </w:rPr>
        <w:t xml:space="preserve"> «</w:t>
      </w:r>
      <w:r w:rsidRPr="0075683C">
        <w:t>Ресурсное обеспечение подпрограммы 1</w:t>
      </w:r>
      <w:r w:rsidRPr="0075683C">
        <w:rPr>
          <w:color w:val="000000"/>
        </w:rPr>
        <w:t xml:space="preserve">» </w:t>
      </w:r>
      <w:r w:rsidRPr="0075683C">
        <w:t xml:space="preserve"> паспорта подпрограммы  «</w:t>
      </w:r>
      <w:r w:rsidRPr="0075683C">
        <w:rPr>
          <w:color w:val="000000"/>
        </w:rPr>
        <w:t>Техническая инвентаризация и оформление кадастровых паспортов на объекты находящиеся в муниципальной собственности</w:t>
      </w:r>
      <w:r w:rsidRPr="0075683C">
        <w:t>» изложить в следующей редакции:</w:t>
      </w:r>
    </w:p>
    <w:p w:rsidR="0075683C" w:rsidRPr="0075683C" w:rsidRDefault="0075683C" w:rsidP="0075683C">
      <w:pPr>
        <w:ind w:firstLine="720"/>
        <w:jc w:val="both"/>
      </w:pPr>
    </w:p>
    <w:tbl>
      <w:tblPr>
        <w:tblW w:w="5000" w:type="pct"/>
        <w:tblCellMar>
          <w:left w:w="57" w:type="dxa"/>
          <w:right w:w="57" w:type="dxa"/>
        </w:tblCellMar>
        <w:tblLook w:val="04A0"/>
      </w:tblPr>
      <w:tblGrid>
        <w:gridCol w:w="2628"/>
        <w:gridCol w:w="727"/>
        <w:gridCol w:w="6963"/>
      </w:tblGrid>
      <w:tr w:rsidR="0075683C" w:rsidRPr="0075683C" w:rsidTr="0075683C">
        <w:tc>
          <w:tcPr>
            <w:tcW w:w="2513" w:type="dxa"/>
          </w:tcPr>
          <w:p w:rsidR="0075683C" w:rsidRPr="0075683C" w:rsidRDefault="0075683C" w:rsidP="0075683C">
            <w:pPr>
              <w:autoSpaceDE w:val="0"/>
              <w:autoSpaceDN w:val="0"/>
              <w:adjustRightInd w:val="0"/>
              <w:jc w:val="both"/>
            </w:pPr>
          </w:p>
          <w:p w:rsidR="0075683C" w:rsidRPr="0075683C" w:rsidRDefault="0075683C" w:rsidP="0075683C">
            <w:pPr>
              <w:autoSpaceDE w:val="0"/>
              <w:autoSpaceDN w:val="0"/>
              <w:adjustRightInd w:val="0"/>
              <w:jc w:val="both"/>
            </w:pPr>
            <w:r w:rsidRPr="0075683C">
              <w:t>«Ресурсное обеспечение</w:t>
            </w:r>
          </w:p>
          <w:p w:rsidR="0075683C" w:rsidRPr="0075683C" w:rsidRDefault="0075683C" w:rsidP="0075683C">
            <w:pPr>
              <w:autoSpaceDE w:val="0"/>
              <w:autoSpaceDN w:val="0"/>
              <w:adjustRightInd w:val="0"/>
              <w:jc w:val="both"/>
            </w:pPr>
            <w:r w:rsidRPr="0075683C">
              <w:t>подпрограммы</w:t>
            </w:r>
          </w:p>
          <w:p w:rsidR="0075683C" w:rsidRPr="0075683C" w:rsidRDefault="0075683C" w:rsidP="0075683C">
            <w:pPr>
              <w:autoSpaceDE w:val="0"/>
              <w:autoSpaceDN w:val="0"/>
              <w:adjustRightInd w:val="0"/>
              <w:jc w:val="both"/>
            </w:pPr>
          </w:p>
        </w:tc>
        <w:tc>
          <w:tcPr>
            <w:tcW w:w="695" w:type="dxa"/>
            <w:hideMark/>
          </w:tcPr>
          <w:p w:rsidR="0075683C" w:rsidRPr="0075683C" w:rsidRDefault="0075683C" w:rsidP="0075683C">
            <w:pPr>
              <w:jc w:val="both"/>
            </w:pPr>
          </w:p>
          <w:p w:rsidR="0075683C" w:rsidRPr="0075683C" w:rsidRDefault="0075683C" w:rsidP="0075683C">
            <w:pPr>
              <w:jc w:val="both"/>
            </w:pPr>
          </w:p>
          <w:p w:rsidR="0075683C" w:rsidRPr="0075683C" w:rsidRDefault="0075683C" w:rsidP="0075683C">
            <w:pPr>
              <w:jc w:val="both"/>
            </w:pPr>
          </w:p>
          <w:p w:rsidR="0075683C" w:rsidRPr="0075683C" w:rsidRDefault="0075683C" w:rsidP="0075683C">
            <w:pPr>
              <w:jc w:val="both"/>
            </w:pPr>
            <w:r w:rsidRPr="0075683C">
              <w:t>–</w:t>
            </w:r>
          </w:p>
        </w:tc>
        <w:tc>
          <w:tcPr>
            <w:tcW w:w="6657" w:type="dxa"/>
          </w:tcPr>
          <w:p w:rsidR="0075683C" w:rsidRPr="0075683C" w:rsidRDefault="0075683C" w:rsidP="0075683C">
            <w:pPr>
              <w:shd w:val="clear" w:color="auto" w:fill="FFFFFF"/>
              <w:autoSpaceDE w:val="0"/>
              <w:autoSpaceDN w:val="0"/>
              <w:adjustRightInd w:val="0"/>
              <w:jc w:val="both"/>
              <w:rPr>
                <w:kern w:val="2"/>
              </w:rPr>
            </w:pPr>
          </w:p>
          <w:p w:rsidR="0075683C" w:rsidRPr="0075683C" w:rsidRDefault="0075683C" w:rsidP="0075683C">
            <w:pPr>
              <w:jc w:val="both"/>
            </w:pPr>
            <w:r w:rsidRPr="0075683C">
              <w:t>Общий объем финансирования подпрограммы  в 2019-2030 годах составляет 125,4  тыс. рублей</w:t>
            </w:r>
          </w:p>
          <w:p w:rsidR="0075683C" w:rsidRPr="0075683C" w:rsidRDefault="0075683C" w:rsidP="0075683C">
            <w:pPr>
              <w:jc w:val="both"/>
            </w:pPr>
            <w:r w:rsidRPr="0075683C">
              <w:t>Из них:</w:t>
            </w:r>
          </w:p>
          <w:p w:rsidR="0075683C" w:rsidRPr="0075683C" w:rsidRDefault="0075683C" w:rsidP="0075683C">
            <w:pPr>
              <w:jc w:val="both"/>
            </w:pPr>
            <w:r w:rsidRPr="0075683C">
              <w:t xml:space="preserve">   - в 2019 году  - 25,4 тыс. рублей, </w:t>
            </w:r>
          </w:p>
          <w:p w:rsidR="0075683C" w:rsidRPr="0075683C" w:rsidRDefault="0075683C" w:rsidP="0075683C">
            <w:pPr>
              <w:jc w:val="both"/>
            </w:pPr>
            <w:r w:rsidRPr="0075683C">
              <w:t xml:space="preserve">   - в 2020 году -  5,0 тыс. рублей, </w:t>
            </w:r>
          </w:p>
          <w:p w:rsidR="0075683C" w:rsidRPr="0075683C" w:rsidRDefault="0075683C" w:rsidP="0075683C">
            <w:pPr>
              <w:jc w:val="both"/>
            </w:pPr>
            <w:r w:rsidRPr="0075683C">
              <w:t xml:space="preserve">   - в 2021 году – 0,0 тыс. рублей;</w:t>
            </w:r>
          </w:p>
          <w:p w:rsidR="0075683C" w:rsidRPr="0075683C" w:rsidRDefault="0075683C" w:rsidP="0075683C">
            <w:pPr>
              <w:jc w:val="both"/>
            </w:pPr>
            <w:r w:rsidRPr="0075683C">
              <w:t xml:space="preserve">   - в 2022 году – 0,0 тыс. рублей, </w:t>
            </w:r>
          </w:p>
          <w:p w:rsidR="0075683C" w:rsidRPr="0075683C" w:rsidRDefault="0075683C" w:rsidP="0075683C">
            <w:pPr>
              <w:jc w:val="both"/>
            </w:pPr>
            <w:r w:rsidRPr="0075683C">
              <w:t xml:space="preserve">   - в 2023 году – 0,0 тыс. рублей, </w:t>
            </w:r>
          </w:p>
          <w:p w:rsidR="0075683C" w:rsidRPr="0075683C" w:rsidRDefault="0075683C" w:rsidP="0075683C">
            <w:pPr>
              <w:jc w:val="both"/>
            </w:pPr>
            <w:r w:rsidRPr="0075683C">
              <w:t xml:space="preserve">   - в 2024 году – 10,0 тыс. рублей, </w:t>
            </w:r>
          </w:p>
          <w:p w:rsidR="0075683C" w:rsidRPr="0075683C" w:rsidRDefault="0075683C" w:rsidP="0075683C">
            <w:pPr>
              <w:jc w:val="both"/>
            </w:pPr>
            <w:r w:rsidRPr="0075683C">
              <w:t xml:space="preserve">   - в 2025 году – 10,0 тыс. рублей, </w:t>
            </w:r>
          </w:p>
          <w:p w:rsidR="0075683C" w:rsidRPr="0075683C" w:rsidRDefault="0075683C" w:rsidP="0075683C">
            <w:pPr>
              <w:jc w:val="both"/>
            </w:pPr>
            <w:r w:rsidRPr="0075683C">
              <w:t xml:space="preserve">   - в 2026 году – 15,0 тыс. рублей, </w:t>
            </w:r>
          </w:p>
          <w:p w:rsidR="0075683C" w:rsidRPr="0075683C" w:rsidRDefault="0075683C" w:rsidP="0075683C">
            <w:pPr>
              <w:jc w:val="both"/>
            </w:pPr>
            <w:r w:rsidRPr="0075683C">
              <w:t xml:space="preserve">   - в 2027 году – 15,0 тыс. рублей, </w:t>
            </w:r>
          </w:p>
          <w:p w:rsidR="0075683C" w:rsidRPr="0075683C" w:rsidRDefault="0075683C" w:rsidP="0075683C">
            <w:pPr>
              <w:jc w:val="both"/>
            </w:pPr>
            <w:r w:rsidRPr="0075683C">
              <w:t xml:space="preserve">   - в 2028 году – 15,0 тыс. рублей, </w:t>
            </w:r>
          </w:p>
          <w:p w:rsidR="0075683C" w:rsidRPr="0075683C" w:rsidRDefault="0075683C" w:rsidP="0075683C">
            <w:pPr>
              <w:jc w:val="both"/>
            </w:pPr>
            <w:r w:rsidRPr="0075683C">
              <w:t xml:space="preserve">   - в 2029 году – 15,0 тыс. рублей, </w:t>
            </w:r>
          </w:p>
          <w:p w:rsidR="0075683C" w:rsidRPr="0075683C" w:rsidRDefault="0075683C" w:rsidP="0075683C">
            <w:pPr>
              <w:jc w:val="both"/>
            </w:pPr>
            <w:r w:rsidRPr="0075683C">
              <w:t xml:space="preserve">   - в 2030 году – 15,0 тыс. рублей, </w:t>
            </w:r>
          </w:p>
          <w:p w:rsidR="0075683C" w:rsidRPr="0075683C" w:rsidRDefault="0075683C" w:rsidP="0075683C">
            <w:pPr>
              <w:autoSpaceDE w:val="0"/>
              <w:autoSpaceDN w:val="0"/>
              <w:adjustRightInd w:val="0"/>
              <w:jc w:val="both"/>
            </w:pPr>
            <w:r w:rsidRPr="0075683C">
              <w:t>Объемы финансирования муниципальной программы носят прогнозный характер и подлежат уточнению и корректировке в установленном порядке».</w:t>
            </w:r>
          </w:p>
        </w:tc>
      </w:tr>
    </w:tbl>
    <w:p w:rsidR="0075683C" w:rsidRPr="0075683C" w:rsidRDefault="0075683C" w:rsidP="0075683C">
      <w:pPr>
        <w:ind w:firstLine="720"/>
        <w:jc w:val="both"/>
      </w:pPr>
    </w:p>
    <w:p w:rsidR="0075683C" w:rsidRPr="0075683C" w:rsidRDefault="0075683C" w:rsidP="0075683C">
      <w:pPr>
        <w:ind w:firstLine="720"/>
        <w:jc w:val="both"/>
      </w:pPr>
    </w:p>
    <w:p w:rsidR="0075683C" w:rsidRPr="0075683C" w:rsidRDefault="0075683C" w:rsidP="0075683C">
      <w:pPr>
        <w:autoSpaceDE w:val="0"/>
        <w:autoSpaceDN w:val="0"/>
        <w:adjustRightInd w:val="0"/>
        <w:jc w:val="both"/>
      </w:pPr>
      <w:r w:rsidRPr="0075683C">
        <w:t>3.  Строку</w:t>
      </w:r>
      <w:r w:rsidRPr="0075683C">
        <w:rPr>
          <w:color w:val="000000"/>
        </w:rPr>
        <w:t xml:space="preserve"> «</w:t>
      </w:r>
      <w:r w:rsidRPr="0075683C">
        <w:t>Ресурсное обеспечение подпрограммы 2</w:t>
      </w:r>
      <w:r w:rsidRPr="0075683C">
        <w:rPr>
          <w:color w:val="000000"/>
        </w:rPr>
        <w:t xml:space="preserve">» </w:t>
      </w:r>
      <w:r w:rsidRPr="0075683C">
        <w:t xml:space="preserve"> паспорта подпрограммы  «М</w:t>
      </w:r>
      <w:r w:rsidRPr="0075683C">
        <w:rPr>
          <w:color w:val="000000"/>
        </w:rPr>
        <w:t>ежевание земельных участков и постановка их на кадастровый учёт</w:t>
      </w:r>
      <w:r w:rsidRPr="0075683C">
        <w:t>» изложить в следующей редакции:</w:t>
      </w:r>
    </w:p>
    <w:p w:rsidR="0075683C" w:rsidRPr="0075683C" w:rsidRDefault="0075683C" w:rsidP="0075683C">
      <w:pPr>
        <w:autoSpaceDE w:val="0"/>
        <w:autoSpaceDN w:val="0"/>
        <w:adjustRightInd w:val="0"/>
        <w:jc w:val="both"/>
      </w:pPr>
    </w:p>
    <w:tbl>
      <w:tblPr>
        <w:tblW w:w="0" w:type="auto"/>
        <w:tblInd w:w="108" w:type="dxa"/>
        <w:tblLayout w:type="fixed"/>
        <w:tblLook w:val="0000"/>
      </w:tblPr>
      <w:tblGrid>
        <w:gridCol w:w="2700"/>
        <w:gridCol w:w="7200"/>
      </w:tblGrid>
      <w:tr w:rsidR="0075683C" w:rsidRPr="0075683C" w:rsidTr="0075683C">
        <w:trPr>
          <w:trHeight w:val="23"/>
        </w:trPr>
        <w:tc>
          <w:tcPr>
            <w:tcW w:w="2700" w:type="dxa"/>
            <w:shd w:val="clear" w:color="auto" w:fill="auto"/>
            <w:vAlign w:val="center"/>
          </w:tcPr>
          <w:p w:rsidR="0075683C" w:rsidRPr="0075683C" w:rsidRDefault="0075683C" w:rsidP="0075683C">
            <w:pPr>
              <w:jc w:val="both"/>
            </w:pPr>
            <w:r w:rsidRPr="0075683C">
              <w:t>«Ресурсное обеспечение муниципальной подпрограммы Киселевского сельского поселения</w:t>
            </w:r>
          </w:p>
        </w:tc>
        <w:tc>
          <w:tcPr>
            <w:tcW w:w="7200" w:type="dxa"/>
            <w:shd w:val="clear" w:color="auto" w:fill="auto"/>
            <w:vAlign w:val="center"/>
          </w:tcPr>
          <w:p w:rsidR="0075683C" w:rsidRPr="0075683C" w:rsidRDefault="0075683C" w:rsidP="0075683C">
            <w:pPr>
              <w:jc w:val="both"/>
            </w:pPr>
            <w:r w:rsidRPr="0075683C">
              <w:t>Общий объем финансирования подпрограммы  в 2019-2030 годах составляет 381,2 тыс. рублей</w:t>
            </w:r>
          </w:p>
          <w:p w:rsidR="0075683C" w:rsidRPr="0075683C" w:rsidRDefault="0075683C" w:rsidP="0075683C">
            <w:pPr>
              <w:jc w:val="both"/>
            </w:pPr>
            <w:r w:rsidRPr="0075683C">
              <w:t>Из них:</w:t>
            </w:r>
          </w:p>
          <w:p w:rsidR="0075683C" w:rsidRPr="0075683C" w:rsidRDefault="0075683C" w:rsidP="0075683C">
            <w:pPr>
              <w:jc w:val="both"/>
            </w:pPr>
            <w:r w:rsidRPr="0075683C">
              <w:t xml:space="preserve">   - в 2019 году  -  148,2 тыс. рублей, </w:t>
            </w:r>
          </w:p>
          <w:p w:rsidR="0075683C" w:rsidRPr="0075683C" w:rsidRDefault="0075683C" w:rsidP="0075683C">
            <w:pPr>
              <w:jc w:val="both"/>
            </w:pPr>
            <w:r w:rsidRPr="0075683C">
              <w:t xml:space="preserve">   - в 2020 году –   85,0 тыс. рублей, </w:t>
            </w:r>
          </w:p>
          <w:p w:rsidR="0075683C" w:rsidRPr="0075683C" w:rsidRDefault="0075683C" w:rsidP="0075683C">
            <w:pPr>
              <w:jc w:val="both"/>
            </w:pPr>
            <w:r w:rsidRPr="0075683C">
              <w:t xml:space="preserve">   - в 2021 году –   53,0 тыс. рублей</w:t>
            </w:r>
          </w:p>
          <w:p w:rsidR="0075683C" w:rsidRPr="0075683C" w:rsidRDefault="0075683C" w:rsidP="0075683C">
            <w:pPr>
              <w:jc w:val="both"/>
            </w:pPr>
            <w:r w:rsidRPr="0075683C">
              <w:t xml:space="preserve">   - в 2022 году –  0,0 тыс. рублей, </w:t>
            </w:r>
          </w:p>
          <w:p w:rsidR="0075683C" w:rsidRPr="0075683C" w:rsidRDefault="0075683C" w:rsidP="0075683C">
            <w:pPr>
              <w:jc w:val="both"/>
            </w:pPr>
            <w:r w:rsidRPr="0075683C">
              <w:t xml:space="preserve">   - в 2023 году –  0,0 тыс. рублей, </w:t>
            </w:r>
          </w:p>
          <w:p w:rsidR="0075683C" w:rsidRPr="0075683C" w:rsidRDefault="0075683C" w:rsidP="0075683C">
            <w:pPr>
              <w:jc w:val="both"/>
            </w:pPr>
            <w:r w:rsidRPr="0075683C">
              <w:t xml:space="preserve">   - в 2024 году –  10,0 тыс. рублей, </w:t>
            </w:r>
          </w:p>
          <w:p w:rsidR="0075683C" w:rsidRPr="0075683C" w:rsidRDefault="0075683C" w:rsidP="0075683C">
            <w:pPr>
              <w:jc w:val="both"/>
            </w:pPr>
            <w:r w:rsidRPr="0075683C">
              <w:t xml:space="preserve">   - в 2025 году –  10,0 тыс. рублей, </w:t>
            </w:r>
          </w:p>
          <w:p w:rsidR="0075683C" w:rsidRPr="0075683C" w:rsidRDefault="0075683C" w:rsidP="0075683C">
            <w:pPr>
              <w:jc w:val="both"/>
            </w:pPr>
            <w:r w:rsidRPr="0075683C">
              <w:t xml:space="preserve">   - в 2026 году –  15,0 тыс. рублей, </w:t>
            </w:r>
          </w:p>
          <w:p w:rsidR="0075683C" w:rsidRPr="0075683C" w:rsidRDefault="0075683C" w:rsidP="0075683C">
            <w:pPr>
              <w:jc w:val="both"/>
            </w:pPr>
            <w:r w:rsidRPr="0075683C">
              <w:t xml:space="preserve">   - в 2027 году –  15,0 тыс. рублей, </w:t>
            </w:r>
          </w:p>
          <w:p w:rsidR="0075683C" w:rsidRPr="0075683C" w:rsidRDefault="0075683C" w:rsidP="0075683C">
            <w:pPr>
              <w:jc w:val="both"/>
            </w:pPr>
            <w:r w:rsidRPr="0075683C">
              <w:t xml:space="preserve">   - в 2028 году –  15,0 тыс. рублей, </w:t>
            </w:r>
          </w:p>
          <w:p w:rsidR="0075683C" w:rsidRPr="0075683C" w:rsidRDefault="0075683C" w:rsidP="0075683C">
            <w:pPr>
              <w:jc w:val="both"/>
            </w:pPr>
            <w:r w:rsidRPr="0075683C">
              <w:t xml:space="preserve">   - в 2029 году –  15,0 тыс. рублей, </w:t>
            </w:r>
          </w:p>
          <w:p w:rsidR="0075683C" w:rsidRPr="0075683C" w:rsidRDefault="0075683C" w:rsidP="0075683C">
            <w:pPr>
              <w:jc w:val="both"/>
            </w:pPr>
            <w:r w:rsidRPr="0075683C">
              <w:t xml:space="preserve">   - в 2030 году –  15,0 тыс. рублей, </w:t>
            </w:r>
          </w:p>
          <w:p w:rsidR="0075683C" w:rsidRPr="0075683C" w:rsidRDefault="0075683C" w:rsidP="0075683C">
            <w:pPr>
              <w:jc w:val="both"/>
            </w:pPr>
            <w:r w:rsidRPr="0075683C">
              <w:t>Объемы финансирования муниципальной программы носят прогнозный характер и подлежат уточнению и корректировке в установленном порядке».</w:t>
            </w:r>
          </w:p>
          <w:p w:rsidR="0075683C" w:rsidRPr="0075683C" w:rsidRDefault="0075683C" w:rsidP="0075683C">
            <w:pPr>
              <w:jc w:val="both"/>
            </w:pPr>
          </w:p>
        </w:tc>
      </w:tr>
    </w:tbl>
    <w:p w:rsidR="0075683C" w:rsidRPr="0075683C" w:rsidRDefault="0075683C" w:rsidP="0075683C">
      <w:pPr>
        <w:autoSpaceDE w:val="0"/>
        <w:autoSpaceDN w:val="0"/>
        <w:adjustRightInd w:val="0"/>
        <w:jc w:val="both"/>
      </w:pPr>
    </w:p>
    <w:p w:rsidR="0075683C" w:rsidRPr="0075683C" w:rsidRDefault="0075683C" w:rsidP="0075683C">
      <w:pPr>
        <w:autoSpaceDE w:val="0"/>
        <w:autoSpaceDN w:val="0"/>
        <w:adjustRightInd w:val="0"/>
        <w:jc w:val="both"/>
      </w:pPr>
    </w:p>
    <w:p w:rsidR="0075683C" w:rsidRPr="0075683C" w:rsidRDefault="0075683C" w:rsidP="0075683C">
      <w:pPr>
        <w:autoSpaceDE w:val="0"/>
        <w:autoSpaceDN w:val="0"/>
        <w:adjustRightInd w:val="0"/>
        <w:jc w:val="both"/>
        <w:rPr>
          <w:lang w:eastAsia="en-US"/>
        </w:rPr>
      </w:pPr>
      <w:r w:rsidRPr="0075683C">
        <w:t xml:space="preserve">4. Приложение 3 изложить в следующей редакции: </w:t>
      </w:r>
    </w:p>
    <w:p w:rsidR="0075683C" w:rsidRPr="0075683C" w:rsidRDefault="0075683C" w:rsidP="0075683C">
      <w:pPr>
        <w:autoSpaceDE w:val="0"/>
        <w:autoSpaceDN w:val="0"/>
        <w:adjustRightInd w:val="0"/>
        <w:ind w:left="8505"/>
        <w:jc w:val="center"/>
        <w:rPr>
          <w:lang w:eastAsia="en-US"/>
        </w:rPr>
      </w:pPr>
    </w:p>
    <w:p w:rsidR="0075683C" w:rsidRPr="0075683C" w:rsidRDefault="0075683C" w:rsidP="0075683C">
      <w:pPr>
        <w:autoSpaceDE w:val="0"/>
        <w:autoSpaceDN w:val="0"/>
        <w:adjustRightInd w:val="0"/>
        <w:ind w:left="8505"/>
        <w:jc w:val="center"/>
        <w:rPr>
          <w:lang w:eastAsia="en-US"/>
        </w:rPr>
      </w:pPr>
    </w:p>
    <w:p w:rsidR="0075683C" w:rsidRPr="0075683C" w:rsidRDefault="0075683C" w:rsidP="0075683C">
      <w:pPr>
        <w:autoSpaceDE w:val="0"/>
        <w:autoSpaceDN w:val="0"/>
        <w:adjustRightInd w:val="0"/>
        <w:ind w:left="8505"/>
        <w:jc w:val="center"/>
        <w:rPr>
          <w:lang w:eastAsia="en-US"/>
        </w:rPr>
        <w:sectPr w:rsidR="0075683C" w:rsidRPr="0075683C" w:rsidSect="0075683C">
          <w:footerReference w:type="default" r:id="rId10"/>
          <w:pgSz w:w="11905" w:h="16838" w:code="9"/>
          <w:pgMar w:top="1134" w:right="567" w:bottom="1134" w:left="1134" w:header="284" w:footer="284" w:gutter="0"/>
          <w:cols w:space="720"/>
          <w:docGrid w:linePitch="272"/>
        </w:sectPr>
      </w:pPr>
    </w:p>
    <w:p w:rsidR="0075683C" w:rsidRPr="0075683C" w:rsidRDefault="0075683C" w:rsidP="00771C10">
      <w:pPr>
        <w:widowControl w:val="0"/>
        <w:autoSpaceDE w:val="0"/>
        <w:ind w:left="5529"/>
        <w:jc w:val="center"/>
      </w:pPr>
      <w:r w:rsidRPr="0075683C">
        <w:rPr>
          <w:bCs/>
        </w:rPr>
        <w:lastRenderedPageBreak/>
        <w:t>«Приложение № 3</w:t>
      </w:r>
    </w:p>
    <w:p w:rsidR="0075683C" w:rsidRPr="0075683C" w:rsidRDefault="0075683C" w:rsidP="00771C10">
      <w:pPr>
        <w:autoSpaceDE w:val="0"/>
        <w:ind w:left="5529"/>
        <w:jc w:val="center"/>
      </w:pPr>
      <w:r w:rsidRPr="0075683C">
        <w:rPr>
          <w:bCs/>
        </w:rPr>
        <w:t>к муниципальной программе</w:t>
      </w:r>
    </w:p>
    <w:p w:rsidR="0075683C" w:rsidRPr="0075683C" w:rsidRDefault="0075683C" w:rsidP="00771C10">
      <w:pPr>
        <w:autoSpaceDE w:val="0"/>
        <w:ind w:left="5529"/>
        <w:jc w:val="center"/>
      </w:pPr>
      <w:r w:rsidRPr="0075683C">
        <w:rPr>
          <w:bCs/>
        </w:rPr>
        <w:t>«</w:t>
      </w:r>
      <w:r w:rsidRPr="0075683C">
        <w:rPr>
          <w:bCs/>
          <w:kern w:val="1"/>
        </w:rPr>
        <w:t xml:space="preserve">Управление </w:t>
      </w:r>
      <w:proofErr w:type="gramStart"/>
      <w:r w:rsidRPr="0075683C">
        <w:rPr>
          <w:bCs/>
          <w:kern w:val="1"/>
        </w:rPr>
        <w:t>муниципальным</w:t>
      </w:r>
      <w:proofErr w:type="gramEnd"/>
    </w:p>
    <w:p w:rsidR="0075683C" w:rsidRPr="0075683C" w:rsidRDefault="0075683C" w:rsidP="00771C10">
      <w:pPr>
        <w:autoSpaceDE w:val="0"/>
        <w:ind w:left="5529"/>
        <w:jc w:val="center"/>
      </w:pPr>
      <w:r w:rsidRPr="0075683C">
        <w:rPr>
          <w:bCs/>
          <w:kern w:val="1"/>
        </w:rPr>
        <w:t>имуществом муниципального образования</w:t>
      </w:r>
    </w:p>
    <w:p w:rsidR="0075683C" w:rsidRPr="0075683C" w:rsidRDefault="0075683C" w:rsidP="00771C10">
      <w:pPr>
        <w:autoSpaceDE w:val="0"/>
        <w:ind w:left="5529"/>
        <w:jc w:val="center"/>
      </w:pPr>
      <w:r w:rsidRPr="0075683C">
        <w:rPr>
          <w:bCs/>
          <w:kern w:val="1"/>
        </w:rPr>
        <w:t>«Киселевское сельское поселение</w:t>
      </w:r>
      <w:r w:rsidRPr="0075683C">
        <w:rPr>
          <w:bCs/>
        </w:rPr>
        <w:t>»</w:t>
      </w:r>
    </w:p>
    <w:p w:rsidR="0075683C" w:rsidRPr="0075683C" w:rsidRDefault="0075683C" w:rsidP="0075683C">
      <w:pPr>
        <w:tabs>
          <w:tab w:val="left" w:pos="2145"/>
        </w:tabs>
        <w:ind w:left="9072"/>
        <w:jc w:val="center"/>
        <w:rPr>
          <w:bCs/>
          <w:kern w:val="1"/>
        </w:rPr>
      </w:pPr>
    </w:p>
    <w:p w:rsidR="0075683C" w:rsidRPr="0075683C" w:rsidRDefault="0075683C" w:rsidP="0075683C">
      <w:pPr>
        <w:widowControl w:val="0"/>
        <w:autoSpaceDE w:val="0"/>
        <w:ind w:left="10773"/>
        <w:jc w:val="both"/>
        <w:rPr>
          <w:bCs/>
          <w:kern w:val="1"/>
        </w:rPr>
      </w:pPr>
    </w:p>
    <w:p w:rsidR="0075683C" w:rsidRPr="0075683C" w:rsidRDefault="0075683C" w:rsidP="0075683C">
      <w:pPr>
        <w:widowControl w:val="0"/>
        <w:autoSpaceDE w:val="0"/>
        <w:jc w:val="center"/>
      </w:pPr>
      <w:r w:rsidRPr="0075683C">
        <w:rPr>
          <w:kern w:val="1"/>
        </w:rPr>
        <w:t xml:space="preserve">РАСХОДЫ </w:t>
      </w:r>
    </w:p>
    <w:p w:rsidR="0075683C" w:rsidRPr="0075683C" w:rsidRDefault="0075683C" w:rsidP="0075683C">
      <w:pPr>
        <w:widowControl w:val="0"/>
        <w:autoSpaceDE w:val="0"/>
        <w:jc w:val="center"/>
      </w:pPr>
      <w:r w:rsidRPr="0075683C">
        <w:rPr>
          <w:kern w:val="1"/>
        </w:rPr>
        <w:t xml:space="preserve">бюджета Киселевского сельского поселения Заветинского района на реализацию муниципальной программы </w:t>
      </w:r>
    </w:p>
    <w:p w:rsidR="0075683C" w:rsidRPr="0075683C" w:rsidRDefault="0075683C" w:rsidP="0075683C">
      <w:pPr>
        <w:autoSpaceDE w:val="0"/>
        <w:jc w:val="center"/>
      </w:pPr>
      <w:r w:rsidRPr="0075683C">
        <w:rPr>
          <w:bCs/>
          <w:kern w:val="1"/>
        </w:rPr>
        <w:t>«Управление муниципальным имуществом муниципального образования «Киселевское сельское поселение»</w:t>
      </w:r>
    </w:p>
    <w:p w:rsidR="0075683C" w:rsidRPr="0075683C" w:rsidRDefault="0075683C" w:rsidP="0075683C">
      <w:pPr>
        <w:widowControl w:val="0"/>
        <w:autoSpaceDE w:val="0"/>
        <w:jc w:val="center"/>
        <w:rPr>
          <w:bCs/>
          <w:kern w:val="1"/>
        </w:rPr>
      </w:pPr>
    </w:p>
    <w:tbl>
      <w:tblPr>
        <w:tblW w:w="11250" w:type="dxa"/>
        <w:tblInd w:w="-652" w:type="dxa"/>
        <w:tblLayout w:type="fixed"/>
        <w:tblLook w:val="0000"/>
      </w:tblPr>
      <w:tblGrid>
        <w:gridCol w:w="1327"/>
        <w:gridCol w:w="709"/>
        <w:gridCol w:w="545"/>
        <w:gridCol w:w="426"/>
        <w:gridCol w:w="589"/>
        <w:gridCol w:w="439"/>
        <w:gridCol w:w="412"/>
        <w:gridCol w:w="567"/>
        <w:gridCol w:w="583"/>
        <w:gridCol w:w="582"/>
        <w:gridCol w:w="582"/>
        <w:gridCol w:w="521"/>
        <w:gridCol w:w="567"/>
        <w:gridCol w:w="567"/>
        <w:gridCol w:w="544"/>
        <w:gridCol w:w="567"/>
        <w:gridCol w:w="485"/>
        <w:gridCol w:w="549"/>
        <w:gridCol w:w="689"/>
      </w:tblGrid>
      <w:tr w:rsidR="0075683C" w:rsidRPr="0075683C" w:rsidTr="00771C10">
        <w:tc>
          <w:tcPr>
            <w:tcW w:w="1327" w:type="dxa"/>
            <w:vMerge w:val="restart"/>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hanging="204"/>
              <w:jc w:val="center"/>
            </w:pPr>
            <w:r w:rsidRPr="0075683C">
              <w:rPr>
                <w:kern w:val="1"/>
              </w:rPr>
              <w:t>Номер и наименование подпрограммы, основного мероприятия, подпрограммы</w:t>
            </w:r>
          </w:p>
        </w:tc>
        <w:tc>
          <w:tcPr>
            <w:tcW w:w="709" w:type="dxa"/>
            <w:vMerge w:val="restart"/>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proofErr w:type="gramStart"/>
            <w:r w:rsidRPr="0075683C">
              <w:rPr>
                <w:kern w:val="1"/>
              </w:rPr>
              <w:t>Ответст</w:t>
            </w:r>
            <w:r w:rsidRPr="0075683C">
              <w:rPr>
                <w:kern w:val="1"/>
              </w:rPr>
              <w:softHyphen/>
              <w:t>венный</w:t>
            </w:r>
            <w:proofErr w:type="gramEnd"/>
            <w:r w:rsidRPr="0075683C">
              <w:rPr>
                <w:kern w:val="1"/>
              </w:rPr>
              <w:t xml:space="preserve"> </w:t>
            </w:r>
            <w:proofErr w:type="spellStart"/>
            <w:r w:rsidRPr="0075683C">
              <w:rPr>
                <w:kern w:val="1"/>
              </w:rPr>
              <w:t>испол-нитель</w:t>
            </w:r>
            <w:proofErr w:type="spellEnd"/>
            <w:r w:rsidRPr="0075683C">
              <w:rPr>
                <w:kern w:val="1"/>
              </w:rPr>
              <w:t>, соиспол</w:t>
            </w:r>
            <w:r w:rsidRPr="0075683C">
              <w:rPr>
                <w:kern w:val="1"/>
              </w:rPr>
              <w:softHyphen/>
              <w:t>нители, участники</w:t>
            </w:r>
          </w:p>
        </w:tc>
        <w:tc>
          <w:tcPr>
            <w:tcW w:w="1999" w:type="dxa"/>
            <w:gridSpan w:val="4"/>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rPr>
                <w:kern w:val="1"/>
              </w:rPr>
              <w:t xml:space="preserve">Код </w:t>
            </w:r>
            <w:proofErr w:type="gramStart"/>
            <w:r w:rsidRPr="0075683C">
              <w:rPr>
                <w:kern w:val="1"/>
              </w:rPr>
              <w:t>бюджетной</w:t>
            </w:r>
            <w:proofErr w:type="gramEnd"/>
            <w:r w:rsidRPr="0075683C">
              <w:rPr>
                <w:kern w:val="1"/>
              </w:rPr>
              <w:t xml:space="preserve"> </w:t>
            </w:r>
          </w:p>
          <w:p w:rsidR="0075683C" w:rsidRPr="0075683C" w:rsidRDefault="0075683C" w:rsidP="0075683C">
            <w:pPr>
              <w:autoSpaceDE w:val="0"/>
              <w:ind w:left="-57" w:right="-57"/>
              <w:jc w:val="center"/>
            </w:pPr>
            <w:r w:rsidRPr="0075683C">
              <w:rPr>
                <w:kern w:val="1"/>
              </w:rPr>
              <w:t>классификации расходов</w:t>
            </w:r>
          </w:p>
        </w:tc>
        <w:tc>
          <w:tcPr>
            <w:tcW w:w="412" w:type="dxa"/>
            <w:vMerge w:val="restart"/>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kern w:val="1"/>
              </w:rPr>
              <w:t xml:space="preserve">Объем </w:t>
            </w:r>
            <w:proofErr w:type="spellStart"/>
            <w:proofErr w:type="gramStart"/>
            <w:r w:rsidRPr="0075683C">
              <w:rPr>
                <w:kern w:val="1"/>
              </w:rPr>
              <w:t>расхо-дов</w:t>
            </w:r>
            <w:proofErr w:type="spellEnd"/>
            <w:proofErr w:type="gramEnd"/>
            <w:r w:rsidRPr="0075683C">
              <w:rPr>
                <w:kern w:val="1"/>
              </w:rPr>
              <w:t>, всего (тыс. рублей)</w:t>
            </w:r>
          </w:p>
        </w:tc>
        <w:tc>
          <w:tcPr>
            <w:tcW w:w="6803" w:type="dxa"/>
            <w:gridSpan w:val="12"/>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ind w:left="-57" w:right="-57"/>
              <w:jc w:val="center"/>
            </w:pPr>
            <w:r w:rsidRPr="0075683C">
              <w:rPr>
                <w:kern w:val="1"/>
              </w:rPr>
              <w:t xml:space="preserve">В том числе по годам реализации муниципальной программы </w:t>
            </w:r>
          </w:p>
          <w:p w:rsidR="0075683C" w:rsidRPr="0075683C" w:rsidRDefault="0075683C" w:rsidP="0075683C">
            <w:pPr>
              <w:ind w:left="-57" w:right="-57"/>
              <w:jc w:val="center"/>
            </w:pPr>
            <w:r w:rsidRPr="0075683C">
              <w:rPr>
                <w:kern w:val="1"/>
              </w:rPr>
              <w:t>(тыс. рублей)</w:t>
            </w:r>
          </w:p>
        </w:tc>
      </w:tr>
      <w:tr w:rsidR="0075683C" w:rsidRPr="0075683C" w:rsidTr="00771C10">
        <w:tc>
          <w:tcPr>
            <w:tcW w:w="1327"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snapToGrid w:val="0"/>
              <w:ind w:left="-57" w:right="-57"/>
              <w:jc w:val="center"/>
              <w:rPr>
                <w:kern w:val="1"/>
              </w:rPr>
            </w:pPr>
          </w:p>
        </w:tc>
        <w:tc>
          <w:tcPr>
            <w:tcW w:w="709"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snapToGrid w:val="0"/>
              <w:ind w:left="-57" w:right="-57"/>
              <w:jc w:val="center"/>
              <w:rPr>
                <w:kern w:val="1"/>
              </w:rPr>
            </w:pPr>
          </w:p>
        </w:tc>
        <w:tc>
          <w:tcPr>
            <w:tcW w:w="54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rPr>
                <w:spacing w:val="-20"/>
                <w:kern w:val="1"/>
              </w:rPr>
              <w:t>ГРБС</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proofErr w:type="spellStart"/>
            <w:r w:rsidRPr="0075683C">
              <w:rPr>
                <w:spacing w:val="-20"/>
                <w:kern w:val="1"/>
              </w:rPr>
              <w:t>Рз</w:t>
            </w:r>
            <w:proofErr w:type="spellEnd"/>
          </w:p>
          <w:p w:rsidR="0075683C" w:rsidRPr="0075683C" w:rsidRDefault="0075683C" w:rsidP="0075683C">
            <w:pPr>
              <w:ind w:left="-57" w:right="-57"/>
              <w:jc w:val="center"/>
            </w:pPr>
            <w:proofErr w:type="spellStart"/>
            <w:proofErr w:type="gramStart"/>
            <w:r w:rsidRPr="0075683C">
              <w:rPr>
                <w:spacing w:val="-20"/>
                <w:kern w:val="1"/>
              </w:rPr>
              <w:t>Пр</w:t>
            </w:r>
            <w:proofErr w:type="spellEnd"/>
            <w:proofErr w:type="gramEnd"/>
          </w:p>
        </w:tc>
        <w:tc>
          <w:tcPr>
            <w:tcW w:w="58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rPr>
                <w:kern w:val="1"/>
              </w:rPr>
              <w:t>ЦСР</w:t>
            </w:r>
          </w:p>
        </w:tc>
        <w:tc>
          <w:tcPr>
            <w:tcW w:w="43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rPr>
                <w:kern w:val="1"/>
              </w:rPr>
              <w:t>ВР</w:t>
            </w:r>
          </w:p>
        </w:tc>
        <w:tc>
          <w:tcPr>
            <w:tcW w:w="412"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snapToGrid w:val="0"/>
              <w:ind w:left="-57" w:right="-57"/>
              <w:jc w:val="center"/>
              <w:rPr>
                <w:kern w:val="1"/>
              </w:rPr>
            </w:pP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ind w:left="-57" w:right="-57"/>
              <w:jc w:val="center"/>
            </w:pPr>
            <w:r w:rsidRPr="0075683C">
              <w:rPr>
                <w:kern w:val="1"/>
              </w:rPr>
              <w:t>2019</w:t>
            </w:r>
          </w:p>
        </w:tc>
        <w:tc>
          <w:tcPr>
            <w:tcW w:w="58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ind w:left="-57" w:right="-57"/>
              <w:jc w:val="center"/>
            </w:pPr>
            <w:r w:rsidRPr="0075683C">
              <w:rPr>
                <w:kern w:val="1"/>
              </w:rPr>
              <w:t>2020</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ind w:left="-57" w:right="-57"/>
              <w:jc w:val="center"/>
            </w:pPr>
            <w:r w:rsidRPr="0075683C">
              <w:rPr>
                <w:kern w:val="1"/>
              </w:rPr>
              <w:t>2021</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ind w:left="-57" w:right="-57"/>
              <w:jc w:val="center"/>
            </w:pPr>
            <w:r w:rsidRPr="0075683C">
              <w:rPr>
                <w:kern w:val="1"/>
              </w:rPr>
              <w:t>2022</w:t>
            </w:r>
          </w:p>
        </w:tc>
        <w:tc>
          <w:tcPr>
            <w:tcW w:w="521"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ind w:left="-57" w:right="-57"/>
              <w:jc w:val="center"/>
            </w:pPr>
            <w:r w:rsidRPr="0075683C">
              <w:rPr>
                <w:kern w:val="1"/>
              </w:rPr>
              <w:t>2023</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ind w:left="-57" w:right="-57"/>
              <w:jc w:val="center"/>
            </w:pPr>
            <w:r w:rsidRPr="0075683C">
              <w:rPr>
                <w:kern w:val="1"/>
              </w:rPr>
              <w:t>2024</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ind w:left="-57" w:right="-57"/>
              <w:jc w:val="center"/>
            </w:pPr>
            <w:r w:rsidRPr="0075683C">
              <w:rPr>
                <w:kern w:val="1"/>
              </w:rPr>
              <w:t>2025</w:t>
            </w:r>
          </w:p>
        </w:tc>
        <w:tc>
          <w:tcPr>
            <w:tcW w:w="544"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ind w:left="-57" w:right="-57"/>
              <w:jc w:val="center"/>
            </w:pPr>
            <w:r w:rsidRPr="0075683C">
              <w:rPr>
                <w:kern w:val="1"/>
              </w:rPr>
              <w:t>2026</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ind w:left="-57" w:right="-57"/>
              <w:jc w:val="center"/>
            </w:pPr>
            <w:r w:rsidRPr="0075683C">
              <w:rPr>
                <w:kern w:val="1"/>
              </w:rPr>
              <w:t>2027</w:t>
            </w:r>
          </w:p>
        </w:tc>
        <w:tc>
          <w:tcPr>
            <w:tcW w:w="48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ind w:left="-57" w:right="-57"/>
              <w:jc w:val="center"/>
            </w:pPr>
            <w:r w:rsidRPr="0075683C">
              <w:rPr>
                <w:kern w:val="1"/>
              </w:rPr>
              <w:t>2028</w:t>
            </w:r>
          </w:p>
        </w:tc>
        <w:tc>
          <w:tcPr>
            <w:tcW w:w="54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ind w:left="-57" w:right="-57"/>
              <w:jc w:val="center"/>
            </w:pPr>
            <w:r w:rsidRPr="0075683C">
              <w:rPr>
                <w:kern w:val="1"/>
              </w:rPr>
              <w:t>2029</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widowControl w:val="0"/>
              <w:autoSpaceDE w:val="0"/>
              <w:ind w:left="-57" w:right="-57"/>
              <w:jc w:val="center"/>
            </w:pPr>
            <w:r w:rsidRPr="0075683C">
              <w:rPr>
                <w:kern w:val="1"/>
              </w:rPr>
              <w:t>2030</w:t>
            </w:r>
          </w:p>
        </w:tc>
      </w:tr>
    </w:tbl>
    <w:p w:rsidR="0075683C" w:rsidRPr="0075683C" w:rsidRDefault="0075683C" w:rsidP="0075683C">
      <w:pPr>
        <w:jc w:val="both"/>
      </w:pPr>
    </w:p>
    <w:tbl>
      <w:tblPr>
        <w:tblW w:w="11250" w:type="dxa"/>
        <w:tblInd w:w="-652" w:type="dxa"/>
        <w:tblLayout w:type="fixed"/>
        <w:tblLook w:val="0000"/>
      </w:tblPr>
      <w:tblGrid>
        <w:gridCol w:w="1327"/>
        <w:gridCol w:w="709"/>
        <w:gridCol w:w="545"/>
        <w:gridCol w:w="426"/>
        <w:gridCol w:w="589"/>
        <w:gridCol w:w="439"/>
        <w:gridCol w:w="412"/>
        <w:gridCol w:w="567"/>
        <w:gridCol w:w="583"/>
        <w:gridCol w:w="582"/>
        <w:gridCol w:w="582"/>
        <w:gridCol w:w="521"/>
        <w:gridCol w:w="567"/>
        <w:gridCol w:w="567"/>
        <w:gridCol w:w="544"/>
        <w:gridCol w:w="567"/>
        <w:gridCol w:w="485"/>
        <w:gridCol w:w="549"/>
        <w:gridCol w:w="689"/>
      </w:tblGrid>
      <w:tr w:rsidR="0075683C" w:rsidRPr="0075683C" w:rsidTr="00771C10">
        <w:trPr>
          <w:tblHeader/>
        </w:trPr>
        <w:tc>
          <w:tcPr>
            <w:tcW w:w="132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1</w:t>
            </w:r>
          </w:p>
        </w:tc>
        <w:tc>
          <w:tcPr>
            <w:tcW w:w="70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2</w:t>
            </w:r>
          </w:p>
        </w:tc>
        <w:tc>
          <w:tcPr>
            <w:tcW w:w="54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3</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4</w:t>
            </w:r>
          </w:p>
        </w:tc>
        <w:tc>
          <w:tcPr>
            <w:tcW w:w="58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5</w:t>
            </w:r>
          </w:p>
        </w:tc>
        <w:tc>
          <w:tcPr>
            <w:tcW w:w="43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6</w:t>
            </w:r>
          </w:p>
        </w:tc>
        <w:tc>
          <w:tcPr>
            <w:tcW w:w="41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7</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8</w:t>
            </w:r>
          </w:p>
        </w:tc>
        <w:tc>
          <w:tcPr>
            <w:tcW w:w="58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9</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10</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11</w:t>
            </w:r>
          </w:p>
        </w:tc>
        <w:tc>
          <w:tcPr>
            <w:tcW w:w="521"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12</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13</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14</w:t>
            </w:r>
          </w:p>
        </w:tc>
        <w:tc>
          <w:tcPr>
            <w:tcW w:w="544"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15</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16</w:t>
            </w:r>
          </w:p>
        </w:tc>
        <w:tc>
          <w:tcPr>
            <w:tcW w:w="48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17</w:t>
            </w:r>
          </w:p>
        </w:tc>
        <w:tc>
          <w:tcPr>
            <w:tcW w:w="54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center"/>
            </w:pPr>
            <w:r w:rsidRPr="0075683C">
              <w:rPr>
                <w:kern w:val="1"/>
              </w:rPr>
              <w:t>18</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widowControl w:val="0"/>
              <w:autoSpaceDE w:val="0"/>
              <w:jc w:val="center"/>
            </w:pPr>
            <w:r w:rsidRPr="0075683C">
              <w:rPr>
                <w:kern w:val="1"/>
              </w:rPr>
              <w:t>19</w:t>
            </w:r>
          </w:p>
        </w:tc>
      </w:tr>
      <w:tr w:rsidR="0075683C" w:rsidRPr="0075683C" w:rsidTr="00771C10">
        <w:trPr>
          <w:trHeight w:val="2725"/>
        </w:trPr>
        <w:tc>
          <w:tcPr>
            <w:tcW w:w="1327" w:type="dxa"/>
            <w:vMerge w:val="restart"/>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pPr>
            <w:r w:rsidRPr="0075683C">
              <w:rPr>
                <w:kern w:val="1"/>
              </w:rPr>
              <w:t>Муниципальная программа</w:t>
            </w:r>
          </w:p>
          <w:p w:rsidR="0075683C" w:rsidRPr="0075683C" w:rsidRDefault="0075683C" w:rsidP="0075683C">
            <w:pPr>
              <w:autoSpaceDE w:val="0"/>
            </w:pPr>
            <w:r w:rsidRPr="0075683C">
              <w:rPr>
                <w:bCs/>
                <w:kern w:val="1"/>
              </w:rPr>
              <w:t>«Управление муниципальным имуществом муниципального образования «Киселевское сельское поселение»</w:t>
            </w:r>
          </w:p>
          <w:p w:rsidR="0075683C" w:rsidRPr="0075683C" w:rsidRDefault="0075683C" w:rsidP="0075683C">
            <w:pPr>
              <w:widowControl w:val="0"/>
              <w:autoSpaceDE w:val="0"/>
              <w:jc w:val="both"/>
              <w:rPr>
                <w:bCs/>
                <w:kern w:val="1"/>
              </w:rPr>
            </w:pPr>
          </w:p>
        </w:tc>
        <w:tc>
          <w:tcPr>
            <w:tcW w:w="70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jc w:val="center"/>
            </w:pPr>
            <w:r w:rsidRPr="0075683C">
              <w:rPr>
                <w:kern w:val="1"/>
              </w:rPr>
              <w:t>Администрация Киселевского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kern w:val="1"/>
              </w:rPr>
              <w:t>951</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spacing w:val="-10"/>
                <w:kern w:val="1"/>
              </w:rPr>
              <w:t>Х</w:t>
            </w:r>
          </w:p>
        </w:tc>
        <w:tc>
          <w:tcPr>
            <w:tcW w:w="58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spacing w:val="-10"/>
                <w:kern w:val="1"/>
              </w:rPr>
              <w:t>Х</w:t>
            </w:r>
          </w:p>
        </w:tc>
        <w:tc>
          <w:tcPr>
            <w:tcW w:w="43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kern w:val="1"/>
              </w:rPr>
              <w:t>Х</w:t>
            </w:r>
          </w:p>
        </w:tc>
        <w:tc>
          <w:tcPr>
            <w:tcW w:w="41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506,6</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173,6</w:t>
            </w:r>
          </w:p>
        </w:tc>
        <w:tc>
          <w:tcPr>
            <w:tcW w:w="58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90,0</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53,0</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 xml:space="preserve">  0,0</w:t>
            </w:r>
          </w:p>
        </w:tc>
        <w:tc>
          <w:tcPr>
            <w:tcW w:w="521"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20,0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20,0</w:t>
            </w:r>
          </w:p>
        </w:tc>
        <w:tc>
          <w:tcPr>
            <w:tcW w:w="544"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30,0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30,0</w:t>
            </w:r>
          </w:p>
        </w:tc>
        <w:tc>
          <w:tcPr>
            <w:tcW w:w="48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30,0</w:t>
            </w:r>
          </w:p>
        </w:tc>
        <w:tc>
          <w:tcPr>
            <w:tcW w:w="54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30,0</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both"/>
            </w:pPr>
            <w:r w:rsidRPr="0075683C">
              <w:t>30,0</w:t>
            </w:r>
          </w:p>
        </w:tc>
      </w:tr>
      <w:tr w:rsidR="0075683C" w:rsidRPr="0075683C" w:rsidTr="00771C10">
        <w:tc>
          <w:tcPr>
            <w:tcW w:w="1327"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snapToGrid w:val="0"/>
              <w:jc w:val="both"/>
              <w:rPr>
                <w:kern w:val="1"/>
              </w:rPr>
            </w:pPr>
          </w:p>
        </w:tc>
        <w:tc>
          <w:tcPr>
            <w:tcW w:w="70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snapToGrid w:val="0"/>
              <w:jc w:val="center"/>
              <w:rPr>
                <w:kern w:val="1"/>
              </w:rPr>
            </w:pPr>
          </w:p>
        </w:tc>
        <w:tc>
          <w:tcPr>
            <w:tcW w:w="54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snapToGrid w:val="0"/>
              <w:ind w:left="-57" w:right="-57"/>
              <w:jc w:val="center"/>
              <w:rPr>
                <w:kern w:val="1"/>
              </w:rPr>
            </w:pP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snapToGrid w:val="0"/>
              <w:ind w:left="-57" w:right="-57"/>
              <w:jc w:val="center"/>
              <w:rPr>
                <w:spacing w:val="-10"/>
                <w:kern w:val="1"/>
              </w:rPr>
            </w:pPr>
          </w:p>
        </w:tc>
        <w:tc>
          <w:tcPr>
            <w:tcW w:w="58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snapToGrid w:val="0"/>
              <w:ind w:left="-57" w:right="-57"/>
              <w:jc w:val="center"/>
              <w:rPr>
                <w:spacing w:val="-10"/>
                <w:kern w:val="1"/>
              </w:rPr>
            </w:pPr>
          </w:p>
        </w:tc>
        <w:tc>
          <w:tcPr>
            <w:tcW w:w="43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snapToGrid w:val="0"/>
              <w:ind w:left="-57" w:right="-57"/>
              <w:jc w:val="center"/>
              <w:rPr>
                <w:spacing w:val="-10"/>
                <w:kern w:val="1"/>
              </w:rPr>
            </w:pPr>
          </w:p>
        </w:tc>
        <w:tc>
          <w:tcPr>
            <w:tcW w:w="41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ind w:left="-57" w:right="-57"/>
              <w:jc w:val="center"/>
              <w:rPr>
                <w:spacing w:val="-10"/>
                <w:kern w:val="1"/>
              </w:rPr>
            </w:pP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ind w:left="-57" w:right="-57"/>
              <w:jc w:val="center"/>
              <w:rPr>
                <w:spacing w:val="-10"/>
                <w:kern w:val="1"/>
              </w:rPr>
            </w:pPr>
          </w:p>
        </w:tc>
        <w:tc>
          <w:tcPr>
            <w:tcW w:w="58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ind w:left="-57" w:right="-57"/>
              <w:jc w:val="center"/>
              <w:rPr>
                <w:spacing w:val="-10"/>
                <w:kern w:val="1"/>
              </w:rPr>
            </w:pP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ind w:left="-57" w:right="-57"/>
              <w:jc w:val="center"/>
              <w:rPr>
                <w:spacing w:val="-10"/>
                <w:kern w:val="1"/>
              </w:rPr>
            </w:pP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ind w:left="-57" w:right="-57"/>
              <w:jc w:val="center"/>
              <w:rPr>
                <w:spacing w:val="-10"/>
                <w:kern w:val="1"/>
              </w:rPr>
            </w:pPr>
          </w:p>
        </w:tc>
        <w:tc>
          <w:tcPr>
            <w:tcW w:w="521"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ind w:left="-57" w:right="-57"/>
              <w:jc w:val="center"/>
              <w:rPr>
                <w:spacing w:val="-10"/>
                <w:kern w:val="1"/>
              </w:rPr>
            </w:pP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ind w:left="-57" w:right="-57"/>
              <w:jc w:val="center"/>
              <w:rPr>
                <w:spacing w:val="-10"/>
                <w:kern w:val="1"/>
              </w:rPr>
            </w:pP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ind w:left="-57" w:right="-57"/>
              <w:jc w:val="center"/>
              <w:rPr>
                <w:kern w:val="1"/>
              </w:rPr>
            </w:pPr>
          </w:p>
        </w:tc>
        <w:tc>
          <w:tcPr>
            <w:tcW w:w="544"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ind w:left="-57" w:right="-57"/>
              <w:jc w:val="center"/>
              <w:rPr>
                <w:kern w:val="1"/>
              </w:rPr>
            </w:pP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ind w:left="-57" w:right="-57"/>
              <w:jc w:val="center"/>
              <w:rPr>
                <w:kern w:val="1"/>
              </w:rPr>
            </w:pPr>
          </w:p>
        </w:tc>
        <w:tc>
          <w:tcPr>
            <w:tcW w:w="48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ind w:left="-57" w:right="-57"/>
              <w:jc w:val="center"/>
              <w:rPr>
                <w:kern w:val="1"/>
              </w:rPr>
            </w:pPr>
          </w:p>
        </w:tc>
        <w:tc>
          <w:tcPr>
            <w:tcW w:w="54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ind w:left="-57" w:right="-57"/>
              <w:jc w:val="center"/>
              <w:rPr>
                <w:kern w:val="1"/>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snapToGrid w:val="0"/>
              <w:ind w:left="-57" w:right="-57"/>
              <w:jc w:val="center"/>
              <w:rPr>
                <w:kern w:val="1"/>
              </w:rPr>
            </w:pPr>
          </w:p>
        </w:tc>
      </w:tr>
      <w:tr w:rsidR="0075683C" w:rsidRPr="0075683C" w:rsidTr="00771C10">
        <w:tc>
          <w:tcPr>
            <w:tcW w:w="132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pPr>
            <w:r w:rsidRPr="0075683C">
              <w:rPr>
                <w:kern w:val="1"/>
              </w:rPr>
              <w:t>Подпрограмма</w:t>
            </w:r>
            <w:proofErr w:type="gramStart"/>
            <w:r w:rsidRPr="0075683C">
              <w:rPr>
                <w:kern w:val="1"/>
              </w:rPr>
              <w:t>1</w:t>
            </w:r>
            <w:proofErr w:type="gramEnd"/>
          </w:p>
          <w:p w:rsidR="0075683C" w:rsidRPr="0075683C" w:rsidRDefault="0075683C" w:rsidP="0075683C">
            <w:pPr>
              <w:autoSpaceDE w:val="0"/>
            </w:pPr>
            <w:r w:rsidRPr="0075683C">
              <w:rPr>
                <w:color w:val="000000"/>
              </w:rPr>
              <w:t>«Техническая инвентаризация и оформление кадастровых паспортов на объекты находящиеся в муниципальной собственности»</w:t>
            </w:r>
          </w:p>
        </w:tc>
        <w:tc>
          <w:tcPr>
            <w:tcW w:w="70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jc w:val="center"/>
            </w:pPr>
            <w:r w:rsidRPr="0075683C">
              <w:rPr>
                <w:kern w:val="1"/>
              </w:rPr>
              <w:t>Администрация</w:t>
            </w:r>
          </w:p>
          <w:p w:rsidR="0075683C" w:rsidRPr="0075683C" w:rsidRDefault="0075683C" w:rsidP="0075683C">
            <w:pPr>
              <w:autoSpaceDE w:val="0"/>
              <w:jc w:val="center"/>
            </w:pPr>
            <w:r w:rsidRPr="0075683C">
              <w:rPr>
                <w:kern w:val="1"/>
              </w:rPr>
              <w:t>Киселевского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kern w:val="1"/>
              </w:rPr>
              <w:t>951</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t>01 13</w:t>
            </w:r>
          </w:p>
        </w:tc>
        <w:tc>
          <w:tcPr>
            <w:tcW w:w="58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t>081 00 00000</w:t>
            </w:r>
          </w:p>
        </w:tc>
        <w:tc>
          <w:tcPr>
            <w:tcW w:w="43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kern w:val="1"/>
              </w:rPr>
              <w:t>Х</w:t>
            </w:r>
          </w:p>
        </w:tc>
        <w:tc>
          <w:tcPr>
            <w:tcW w:w="41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t>125,4</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pPr>
            <w:r w:rsidRPr="0075683C">
              <w:rPr>
                <w:spacing w:val="-10"/>
              </w:rPr>
              <w:t>25,4</w:t>
            </w:r>
          </w:p>
        </w:tc>
        <w:tc>
          <w:tcPr>
            <w:tcW w:w="58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pPr>
            <w:r w:rsidRPr="0075683C">
              <w:rPr>
                <w:spacing w:val="-10"/>
              </w:rPr>
              <w:t>5,0</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pPr>
            <w:r w:rsidRPr="0075683C">
              <w:rPr>
                <w:spacing w:val="-10"/>
              </w:rPr>
              <w:t>0,0</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0,0</w:t>
            </w:r>
          </w:p>
        </w:tc>
        <w:tc>
          <w:tcPr>
            <w:tcW w:w="521"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10,0</w:t>
            </w:r>
          </w:p>
        </w:tc>
        <w:tc>
          <w:tcPr>
            <w:tcW w:w="544"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15,0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15,0</w:t>
            </w:r>
          </w:p>
        </w:tc>
        <w:tc>
          <w:tcPr>
            <w:tcW w:w="48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15,0</w:t>
            </w:r>
          </w:p>
        </w:tc>
        <w:tc>
          <w:tcPr>
            <w:tcW w:w="549"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15,0</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r w:rsidRPr="0075683C">
              <w:t>15,0</w:t>
            </w:r>
          </w:p>
        </w:tc>
      </w:tr>
      <w:tr w:rsidR="0075683C" w:rsidRPr="0075683C" w:rsidTr="00771C10">
        <w:tc>
          <w:tcPr>
            <w:tcW w:w="132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both"/>
            </w:pPr>
            <w:r w:rsidRPr="0075683C">
              <w:t>Основное мероприятие 1.1.</w:t>
            </w:r>
          </w:p>
          <w:p w:rsidR="0075683C" w:rsidRPr="0075683C" w:rsidRDefault="0075683C" w:rsidP="0075683C">
            <w:pPr>
              <w:widowControl w:val="0"/>
              <w:autoSpaceDE w:val="0"/>
            </w:pPr>
            <w:r w:rsidRPr="0075683C">
              <w:rPr>
                <w:color w:val="000000"/>
              </w:rPr>
              <w:t xml:space="preserve">Техническая инвентаризация и </w:t>
            </w:r>
            <w:r w:rsidRPr="0075683C">
              <w:rPr>
                <w:color w:val="000000"/>
              </w:rPr>
              <w:lastRenderedPageBreak/>
              <w:t>оформление кадастровых паспортов на бесхозное и находящееся в собственности имущество</w:t>
            </w:r>
          </w:p>
        </w:tc>
        <w:tc>
          <w:tcPr>
            <w:tcW w:w="70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lastRenderedPageBreak/>
              <w:t xml:space="preserve">Администрация Киселевского </w:t>
            </w:r>
            <w:r w:rsidRPr="0075683C">
              <w:rPr>
                <w:kern w:val="1"/>
              </w:rPr>
              <w:lastRenderedPageBreak/>
              <w:t>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kern w:val="1"/>
              </w:rPr>
              <w:lastRenderedPageBreak/>
              <w:t>951</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spacing w:val="-10"/>
                <w:kern w:val="1"/>
              </w:rPr>
              <w:t>01 13</w:t>
            </w:r>
          </w:p>
        </w:tc>
        <w:tc>
          <w:tcPr>
            <w:tcW w:w="58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t>081 00 26290</w:t>
            </w:r>
          </w:p>
        </w:tc>
        <w:tc>
          <w:tcPr>
            <w:tcW w:w="43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t>244</w:t>
            </w:r>
          </w:p>
        </w:tc>
        <w:tc>
          <w:tcPr>
            <w:tcW w:w="41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t>101,7</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rPr>
                <w:spacing w:val="-10"/>
              </w:rPr>
              <w:t>16,7</w:t>
            </w:r>
          </w:p>
        </w:tc>
        <w:tc>
          <w:tcPr>
            <w:tcW w:w="58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rPr>
                <w:spacing w:val="-10"/>
              </w:rPr>
              <w:t>0,0</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rPr>
                <w:spacing w:val="-10"/>
              </w:rPr>
              <w:t>0,0</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21"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5,0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5,0</w:t>
            </w:r>
          </w:p>
        </w:tc>
        <w:tc>
          <w:tcPr>
            <w:tcW w:w="544"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15,0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15,0</w:t>
            </w:r>
          </w:p>
        </w:tc>
        <w:tc>
          <w:tcPr>
            <w:tcW w:w="48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15,0</w:t>
            </w:r>
          </w:p>
        </w:tc>
        <w:tc>
          <w:tcPr>
            <w:tcW w:w="549"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15,0</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r w:rsidRPr="0075683C">
              <w:rPr>
                <w:spacing w:val="-10"/>
              </w:rPr>
              <w:t>15,0</w:t>
            </w:r>
          </w:p>
        </w:tc>
      </w:tr>
      <w:tr w:rsidR="0075683C" w:rsidRPr="0075683C" w:rsidTr="00771C10">
        <w:tc>
          <w:tcPr>
            <w:tcW w:w="132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both"/>
            </w:pPr>
            <w:r w:rsidRPr="0075683C">
              <w:lastRenderedPageBreak/>
              <w:t>Основное мероприятие 1.2</w:t>
            </w:r>
          </w:p>
          <w:p w:rsidR="0075683C" w:rsidRPr="0075683C" w:rsidRDefault="0075683C" w:rsidP="0075683C">
            <w:pPr>
              <w:widowControl w:val="0"/>
              <w:autoSpaceDE w:val="0"/>
              <w:jc w:val="both"/>
            </w:pPr>
            <w:r w:rsidRPr="0075683C">
              <w:rPr>
                <w:color w:val="000000"/>
              </w:rPr>
              <w:t>Оценка объектов недвижимости</w:t>
            </w:r>
          </w:p>
        </w:tc>
        <w:tc>
          <w:tcPr>
            <w:tcW w:w="70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Администрация</w:t>
            </w:r>
          </w:p>
          <w:p w:rsidR="0075683C" w:rsidRPr="0075683C" w:rsidRDefault="0075683C" w:rsidP="0075683C">
            <w:pPr>
              <w:jc w:val="both"/>
            </w:pPr>
            <w:r w:rsidRPr="0075683C">
              <w:rPr>
                <w:kern w:val="1"/>
              </w:rPr>
              <w:t>Киселевского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kern w:val="1"/>
              </w:rPr>
              <w:t>951</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spacing w:val="-10"/>
                <w:kern w:val="1"/>
              </w:rPr>
              <w:t>01 13</w:t>
            </w:r>
          </w:p>
        </w:tc>
        <w:tc>
          <w:tcPr>
            <w:tcW w:w="58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t>081 00 26340</w:t>
            </w:r>
          </w:p>
        </w:tc>
        <w:tc>
          <w:tcPr>
            <w:tcW w:w="43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t>244</w:t>
            </w:r>
          </w:p>
        </w:tc>
        <w:tc>
          <w:tcPr>
            <w:tcW w:w="41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20,7</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5,7</w:t>
            </w:r>
          </w:p>
        </w:tc>
        <w:tc>
          <w:tcPr>
            <w:tcW w:w="583"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5,0</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21"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5,0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5,0</w:t>
            </w:r>
          </w:p>
        </w:tc>
        <w:tc>
          <w:tcPr>
            <w:tcW w:w="544"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48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49"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r w:rsidRPr="0075683C">
              <w:rPr>
                <w:spacing w:val="-10"/>
              </w:rPr>
              <w:t>0,0</w:t>
            </w:r>
          </w:p>
        </w:tc>
      </w:tr>
      <w:tr w:rsidR="0075683C" w:rsidRPr="0075683C" w:rsidTr="00771C10">
        <w:tc>
          <w:tcPr>
            <w:tcW w:w="132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both"/>
            </w:pPr>
            <w:r w:rsidRPr="0075683C">
              <w:t xml:space="preserve">Основное мероприятие  </w:t>
            </w:r>
          </w:p>
          <w:p w:rsidR="0075683C" w:rsidRPr="0075683C" w:rsidRDefault="0075683C" w:rsidP="0075683C">
            <w:pPr>
              <w:widowControl w:val="0"/>
              <w:autoSpaceDE w:val="0"/>
              <w:jc w:val="both"/>
            </w:pPr>
            <w:r w:rsidRPr="0075683C">
              <w:t xml:space="preserve">1.3 </w:t>
            </w:r>
          </w:p>
          <w:p w:rsidR="0075683C" w:rsidRPr="0075683C" w:rsidRDefault="0075683C" w:rsidP="0075683C">
            <w:pPr>
              <w:widowControl w:val="0"/>
              <w:autoSpaceDE w:val="0"/>
            </w:pPr>
            <w:r w:rsidRPr="0075683C">
              <w:rPr>
                <w:color w:val="000000"/>
              </w:rPr>
              <w:t>Публикация информации в средствах массовой информации</w:t>
            </w:r>
          </w:p>
        </w:tc>
        <w:tc>
          <w:tcPr>
            <w:tcW w:w="70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pPr>
            <w:r w:rsidRPr="0075683C">
              <w:rPr>
                <w:kern w:val="1"/>
              </w:rPr>
              <w:t>Администрация Киселевского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kern w:val="1"/>
              </w:rPr>
              <w:t>951</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spacing w:val="-10"/>
                <w:kern w:val="1"/>
              </w:rPr>
              <w:t>01 13</w:t>
            </w:r>
          </w:p>
        </w:tc>
        <w:tc>
          <w:tcPr>
            <w:tcW w:w="58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t>081 00 26350</w:t>
            </w:r>
          </w:p>
        </w:tc>
        <w:tc>
          <w:tcPr>
            <w:tcW w:w="43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t>244</w:t>
            </w:r>
          </w:p>
        </w:tc>
        <w:tc>
          <w:tcPr>
            <w:tcW w:w="41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3,0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3,0</w:t>
            </w:r>
          </w:p>
        </w:tc>
        <w:tc>
          <w:tcPr>
            <w:tcW w:w="583"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21"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44"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48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49"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r w:rsidRPr="0075683C">
              <w:rPr>
                <w:spacing w:val="-10"/>
              </w:rPr>
              <w:t>0,0</w:t>
            </w:r>
          </w:p>
        </w:tc>
      </w:tr>
      <w:tr w:rsidR="0075683C" w:rsidRPr="0075683C" w:rsidTr="00771C10">
        <w:trPr>
          <w:trHeight w:val="2769"/>
        </w:trPr>
        <w:tc>
          <w:tcPr>
            <w:tcW w:w="132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jc w:val="both"/>
            </w:pPr>
            <w:r w:rsidRPr="0075683C">
              <w:t>Подпрограмма 2</w:t>
            </w:r>
          </w:p>
          <w:p w:rsidR="0075683C" w:rsidRPr="0075683C" w:rsidRDefault="0075683C" w:rsidP="0075683C">
            <w:pPr>
              <w:widowControl w:val="0"/>
              <w:autoSpaceDE w:val="0"/>
              <w:jc w:val="both"/>
            </w:pPr>
            <w:r w:rsidRPr="0075683C">
              <w:t>««М</w:t>
            </w:r>
            <w:r w:rsidRPr="0075683C">
              <w:rPr>
                <w:color w:val="000000"/>
              </w:rPr>
              <w:t>ежевание земельных участков и постановка их на кадастровый учет»</w:t>
            </w:r>
          </w:p>
        </w:tc>
        <w:tc>
          <w:tcPr>
            <w:tcW w:w="70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Администрация Киселевского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pPr>
            <w:r w:rsidRPr="0075683C">
              <w:rPr>
                <w:kern w:val="1"/>
              </w:rPr>
              <w:t>951</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spacing w:val="-10"/>
                <w:kern w:val="1"/>
              </w:rPr>
              <w:t>01 13</w:t>
            </w:r>
          </w:p>
        </w:tc>
        <w:tc>
          <w:tcPr>
            <w:tcW w:w="58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spacing w:val="-10"/>
                <w:kern w:val="1"/>
              </w:rPr>
              <w:t>082 00 00000</w:t>
            </w:r>
          </w:p>
        </w:tc>
        <w:tc>
          <w:tcPr>
            <w:tcW w:w="43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kern w:val="1"/>
              </w:rPr>
              <w:t>Х</w:t>
            </w:r>
          </w:p>
        </w:tc>
        <w:tc>
          <w:tcPr>
            <w:tcW w:w="41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t>381,2</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t>148,2</w:t>
            </w:r>
          </w:p>
        </w:tc>
        <w:tc>
          <w:tcPr>
            <w:tcW w:w="58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rPr>
                <w:spacing w:val="-10"/>
              </w:rPr>
              <w:t>85,0</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t>53,0</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21"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10,0</w:t>
            </w:r>
          </w:p>
        </w:tc>
        <w:tc>
          <w:tcPr>
            <w:tcW w:w="544"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15,0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15,0</w:t>
            </w:r>
          </w:p>
        </w:tc>
        <w:tc>
          <w:tcPr>
            <w:tcW w:w="48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15,0</w:t>
            </w:r>
          </w:p>
        </w:tc>
        <w:tc>
          <w:tcPr>
            <w:tcW w:w="549"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15,0</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r w:rsidRPr="0075683C">
              <w:rPr>
                <w:spacing w:val="-10"/>
              </w:rPr>
              <w:t>15,0</w:t>
            </w:r>
          </w:p>
        </w:tc>
      </w:tr>
      <w:tr w:rsidR="0075683C" w:rsidRPr="0075683C" w:rsidTr="00771C10">
        <w:tc>
          <w:tcPr>
            <w:tcW w:w="132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pPr>
            <w:r w:rsidRPr="0075683C">
              <w:t>Основное мероприятие 2.1</w:t>
            </w:r>
          </w:p>
          <w:p w:rsidR="0075683C" w:rsidRPr="0075683C" w:rsidRDefault="0075683C" w:rsidP="0075683C">
            <w:pPr>
              <w:widowControl w:val="0"/>
              <w:autoSpaceDE w:val="0"/>
            </w:pPr>
            <w:r w:rsidRPr="0075683C">
              <w:rPr>
                <w:color w:val="000000"/>
              </w:rPr>
              <w:t>Землеустроительные работы по межеванию земельных участков</w:t>
            </w:r>
          </w:p>
        </w:tc>
        <w:tc>
          <w:tcPr>
            <w:tcW w:w="70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Администрация Киселевского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pPr>
            <w:r w:rsidRPr="0075683C">
              <w:rPr>
                <w:kern w:val="1"/>
              </w:rPr>
              <w:t>951</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spacing w:val="-10"/>
                <w:kern w:val="1"/>
              </w:rPr>
              <w:t>01  13</w:t>
            </w:r>
          </w:p>
        </w:tc>
        <w:tc>
          <w:tcPr>
            <w:tcW w:w="58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spacing w:val="-10"/>
                <w:kern w:val="1"/>
              </w:rPr>
              <w:t>082 00 26300</w:t>
            </w:r>
          </w:p>
        </w:tc>
        <w:tc>
          <w:tcPr>
            <w:tcW w:w="43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t>244</w:t>
            </w:r>
          </w:p>
        </w:tc>
        <w:tc>
          <w:tcPr>
            <w:tcW w:w="41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t>353,9</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t>148,2</w:t>
            </w:r>
          </w:p>
        </w:tc>
        <w:tc>
          <w:tcPr>
            <w:tcW w:w="58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t>82,7</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t>53,0</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21"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10,0</w:t>
            </w:r>
          </w:p>
        </w:tc>
        <w:tc>
          <w:tcPr>
            <w:tcW w:w="544"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10,0</w:t>
            </w:r>
          </w:p>
        </w:tc>
        <w:tc>
          <w:tcPr>
            <w:tcW w:w="48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10,0</w:t>
            </w:r>
          </w:p>
        </w:tc>
        <w:tc>
          <w:tcPr>
            <w:tcW w:w="549"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10,0</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r w:rsidRPr="0075683C">
              <w:rPr>
                <w:spacing w:val="-10"/>
              </w:rPr>
              <w:t>10,0</w:t>
            </w:r>
          </w:p>
        </w:tc>
      </w:tr>
      <w:tr w:rsidR="0075683C" w:rsidRPr="0075683C" w:rsidTr="00771C10">
        <w:tc>
          <w:tcPr>
            <w:tcW w:w="132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widowControl w:val="0"/>
              <w:autoSpaceDE w:val="0"/>
            </w:pPr>
            <w:r w:rsidRPr="0075683C">
              <w:t>Основное мероприятие 2.2</w:t>
            </w:r>
          </w:p>
          <w:p w:rsidR="0075683C" w:rsidRPr="0075683C" w:rsidRDefault="0075683C" w:rsidP="0075683C">
            <w:pPr>
              <w:widowControl w:val="0"/>
              <w:autoSpaceDE w:val="0"/>
            </w:pPr>
            <w:r w:rsidRPr="0075683C">
              <w:rPr>
                <w:color w:val="000000"/>
              </w:rPr>
              <w:t>Публикацию информации в средствах массовой информации</w:t>
            </w:r>
          </w:p>
        </w:tc>
        <w:tc>
          <w:tcPr>
            <w:tcW w:w="70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rPr>
                <w:kern w:val="1"/>
              </w:rPr>
            </w:pPr>
            <w:r w:rsidRPr="0075683C">
              <w:rPr>
                <w:kern w:val="1"/>
              </w:rPr>
              <w:t>Администрация Киселевского сельского посел</w:t>
            </w:r>
            <w:r w:rsidRPr="0075683C">
              <w:rPr>
                <w:kern w:val="1"/>
              </w:rPr>
              <w:lastRenderedPageBreak/>
              <w:t>ения</w:t>
            </w:r>
          </w:p>
        </w:tc>
        <w:tc>
          <w:tcPr>
            <w:tcW w:w="54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pPr>
            <w:r w:rsidRPr="0075683C">
              <w:rPr>
                <w:kern w:val="1"/>
              </w:rPr>
              <w:lastRenderedPageBreak/>
              <w:t>951</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spacing w:val="-10"/>
                <w:kern w:val="1"/>
              </w:rPr>
              <w:t>01  13</w:t>
            </w:r>
          </w:p>
        </w:tc>
        <w:tc>
          <w:tcPr>
            <w:tcW w:w="58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rPr>
                <w:spacing w:val="-10"/>
                <w:kern w:val="1"/>
              </w:rPr>
              <w:t>082 00 26370</w:t>
            </w:r>
          </w:p>
        </w:tc>
        <w:tc>
          <w:tcPr>
            <w:tcW w:w="439"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ind w:left="-57" w:right="-57"/>
              <w:jc w:val="center"/>
            </w:pPr>
            <w:r w:rsidRPr="0075683C">
              <w:t>244</w:t>
            </w:r>
          </w:p>
        </w:tc>
        <w:tc>
          <w:tcPr>
            <w:tcW w:w="41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rPr>
                <w:spacing w:val="-10"/>
              </w:rPr>
            </w:pPr>
            <w:r w:rsidRPr="0075683C">
              <w:rPr>
                <w:spacing w:val="-10"/>
              </w:rPr>
              <w:t>27,3</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rPr>
                <w:spacing w:val="-10"/>
              </w:rPr>
            </w:pPr>
            <w:r w:rsidRPr="0075683C">
              <w:rPr>
                <w:spacing w:val="-10"/>
              </w:rPr>
              <w:t>0,0</w:t>
            </w:r>
          </w:p>
        </w:tc>
        <w:tc>
          <w:tcPr>
            <w:tcW w:w="583"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2,3</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8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21"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44"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5,0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5,0</w:t>
            </w:r>
          </w:p>
        </w:tc>
        <w:tc>
          <w:tcPr>
            <w:tcW w:w="48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5,0</w:t>
            </w:r>
          </w:p>
        </w:tc>
        <w:tc>
          <w:tcPr>
            <w:tcW w:w="549"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5,0</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r w:rsidRPr="0075683C">
              <w:rPr>
                <w:spacing w:val="-10"/>
              </w:rPr>
              <w:t>5,0»;</w:t>
            </w:r>
          </w:p>
        </w:tc>
      </w:tr>
    </w:tbl>
    <w:p w:rsidR="0075683C" w:rsidRPr="0075683C" w:rsidRDefault="0075683C" w:rsidP="0075683C">
      <w:pPr>
        <w:autoSpaceDE w:val="0"/>
        <w:autoSpaceDN w:val="0"/>
        <w:adjustRightInd w:val="0"/>
        <w:ind w:left="9356"/>
        <w:jc w:val="center"/>
      </w:pPr>
    </w:p>
    <w:p w:rsidR="0075683C" w:rsidRPr="0075683C" w:rsidRDefault="0075683C" w:rsidP="0075683C">
      <w:pPr>
        <w:autoSpaceDE w:val="0"/>
        <w:autoSpaceDN w:val="0"/>
        <w:adjustRightInd w:val="0"/>
        <w:ind w:firstLine="9923"/>
        <w:jc w:val="both"/>
        <w:rPr>
          <w:kern w:val="2"/>
        </w:rPr>
      </w:pPr>
    </w:p>
    <w:p w:rsidR="0075683C" w:rsidRPr="0075683C" w:rsidRDefault="0075683C" w:rsidP="0075683C">
      <w:pPr>
        <w:autoSpaceDE w:val="0"/>
        <w:autoSpaceDN w:val="0"/>
        <w:adjustRightInd w:val="0"/>
        <w:jc w:val="both"/>
        <w:rPr>
          <w:lang w:eastAsia="en-US"/>
        </w:rPr>
      </w:pPr>
      <w:r w:rsidRPr="0075683C">
        <w:t xml:space="preserve">5. Приложение 4 изложить в следующей редакции: </w:t>
      </w:r>
    </w:p>
    <w:p w:rsidR="0075683C" w:rsidRPr="0075683C" w:rsidRDefault="0075683C" w:rsidP="00771C10">
      <w:pPr>
        <w:widowControl w:val="0"/>
        <w:autoSpaceDE w:val="0"/>
        <w:ind w:left="5812"/>
        <w:jc w:val="center"/>
      </w:pPr>
      <w:r w:rsidRPr="0075683C">
        <w:rPr>
          <w:bCs/>
        </w:rPr>
        <w:t>«Приложение № 4</w:t>
      </w:r>
    </w:p>
    <w:p w:rsidR="0075683C" w:rsidRPr="0075683C" w:rsidRDefault="0075683C" w:rsidP="00771C10">
      <w:pPr>
        <w:autoSpaceDE w:val="0"/>
        <w:ind w:left="5812"/>
        <w:jc w:val="center"/>
      </w:pPr>
      <w:r w:rsidRPr="0075683C">
        <w:rPr>
          <w:bCs/>
        </w:rPr>
        <w:t>к муниципальной программе</w:t>
      </w:r>
    </w:p>
    <w:p w:rsidR="0075683C" w:rsidRPr="0075683C" w:rsidRDefault="0075683C" w:rsidP="00771C10">
      <w:pPr>
        <w:autoSpaceDE w:val="0"/>
        <w:ind w:left="5812"/>
        <w:jc w:val="center"/>
      </w:pPr>
      <w:r w:rsidRPr="0075683C">
        <w:rPr>
          <w:bCs/>
        </w:rPr>
        <w:t>«</w:t>
      </w:r>
      <w:r w:rsidRPr="0075683C">
        <w:rPr>
          <w:bCs/>
          <w:kern w:val="1"/>
        </w:rPr>
        <w:t xml:space="preserve">Управление </w:t>
      </w:r>
      <w:proofErr w:type="gramStart"/>
      <w:r w:rsidRPr="0075683C">
        <w:rPr>
          <w:bCs/>
          <w:kern w:val="1"/>
        </w:rPr>
        <w:t>муниципальным</w:t>
      </w:r>
      <w:proofErr w:type="gramEnd"/>
    </w:p>
    <w:p w:rsidR="0075683C" w:rsidRPr="0075683C" w:rsidRDefault="0075683C" w:rsidP="00771C10">
      <w:pPr>
        <w:autoSpaceDE w:val="0"/>
        <w:ind w:left="5812"/>
        <w:jc w:val="center"/>
      </w:pPr>
      <w:r w:rsidRPr="0075683C">
        <w:rPr>
          <w:bCs/>
          <w:kern w:val="1"/>
        </w:rPr>
        <w:t>имуществом муниципального образования</w:t>
      </w:r>
    </w:p>
    <w:p w:rsidR="0075683C" w:rsidRPr="0075683C" w:rsidRDefault="0075683C" w:rsidP="00771C10">
      <w:pPr>
        <w:ind w:left="5812"/>
        <w:jc w:val="center"/>
      </w:pPr>
      <w:r w:rsidRPr="0075683C">
        <w:rPr>
          <w:bCs/>
          <w:kern w:val="1"/>
        </w:rPr>
        <w:t>«Киселевское сельское  поселение»</w:t>
      </w:r>
    </w:p>
    <w:p w:rsidR="0075683C" w:rsidRPr="0075683C" w:rsidRDefault="0075683C" w:rsidP="0075683C">
      <w:pPr>
        <w:jc w:val="center"/>
        <w:rPr>
          <w:bCs/>
          <w:kern w:val="1"/>
        </w:rPr>
      </w:pPr>
    </w:p>
    <w:p w:rsidR="0075683C" w:rsidRPr="0075683C" w:rsidRDefault="0075683C" w:rsidP="0075683C">
      <w:pPr>
        <w:jc w:val="center"/>
      </w:pPr>
      <w:r w:rsidRPr="0075683C">
        <w:rPr>
          <w:kern w:val="1"/>
        </w:rPr>
        <w:t>РАСХОДЫ</w:t>
      </w:r>
    </w:p>
    <w:p w:rsidR="0075683C" w:rsidRPr="0075683C" w:rsidRDefault="0075683C" w:rsidP="0075683C">
      <w:pPr>
        <w:autoSpaceDE w:val="0"/>
        <w:jc w:val="center"/>
      </w:pPr>
      <w:r w:rsidRPr="0075683C">
        <w:rPr>
          <w:bCs/>
          <w:kern w:val="1"/>
        </w:rPr>
        <w:t xml:space="preserve">на реализацию муниципальной программы </w:t>
      </w:r>
      <w:r w:rsidRPr="0075683C">
        <w:rPr>
          <w:bCs/>
        </w:rPr>
        <w:t>«</w:t>
      </w:r>
      <w:r w:rsidRPr="0075683C">
        <w:rPr>
          <w:bCs/>
          <w:kern w:val="1"/>
        </w:rPr>
        <w:t xml:space="preserve">Управление </w:t>
      </w:r>
      <w:proofErr w:type="gramStart"/>
      <w:r w:rsidRPr="0075683C">
        <w:rPr>
          <w:bCs/>
          <w:kern w:val="1"/>
        </w:rPr>
        <w:t>муниципальным</w:t>
      </w:r>
      <w:proofErr w:type="gramEnd"/>
    </w:p>
    <w:p w:rsidR="0075683C" w:rsidRPr="0075683C" w:rsidRDefault="0075683C" w:rsidP="0075683C">
      <w:pPr>
        <w:autoSpaceDE w:val="0"/>
      </w:pPr>
      <w:r w:rsidRPr="0075683C">
        <w:rPr>
          <w:bCs/>
          <w:kern w:val="1"/>
        </w:rPr>
        <w:t xml:space="preserve">                                        имуществом муниципального образования «Киселевское сельское поселение»</w:t>
      </w:r>
    </w:p>
    <w:p w:rsidR="0075683C" w:rsidRPr="0075683C" w:rsidRDefault="0075683C" w:rsidP="0075683C">
      <w:pPr>
        <w:jc w:val="center"/>
        <w:rPr>
          <w:bCs/>
          <w:kern w:val="1"/>
        </w:rPr>
      </w:pPr>
    </w:p>
    <w:tbl>
      <w:tblPr>
        <w:tblW w:w="10451" w:type="dxa"/>
        <w:tblInd w:w="-343" w:type="dxa"/>
        <w:tblLayout w:type="fixed"/>
        <w:tblCellMar>
          <w:left w:w="57" w:type="dxa"/>
          <w:right w:w="57" w:type="dxa"/>
        </w:tblCellMar>
        <w:tblLook w:val="0000"/>
      </w:tblPr>
      <w:tblGrid>
        <w:gridCol w:w="1251"/>
        <w:gridCol w:w="992"/>
        <w:gridCol w:w="567"/>
        <w:gridCol w:w="567"/>
        <w:gridCol w:w="567"/>
        <w:gridCol w:w="567"/>
        <w:gridCol w:w="425"/>
        <w:gridCol w:w="426"/>
        <w:gridCol w:w="567"/>
        <w:gridCol w:w="425"/>
        <w:gridCol w:w="567"/>
        <w:gridCol w:w="863"/>
        <w:gridCol w:w="862"/>
        <w:gridCol w:w="862"/>
        <w:gridCol w:w="943"/>
      </w:tblGrid>
      <w:tr w:rsidR="0075683C" w:rsidRPr="0075683C" w:rsidTr="00771C10">
        <w:tc>
          <w:tcPr>
            <w:tcW w:w="1251" w:type="dxa"/>
            <w:vMerge w:val="restart"/>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Наименование муниципальной программы, номер</w:t>
            </w:r>
          </w:p>
          <w:p w:rsidR="0075683C" w:rsidRPr="0075683C" w:rsidRDefault="0075683C" w:rsidP="0075683C">
            <w:pPr>
              <w:jc w:val="center"/>
            </w:pPr>
            <w:r w:rsidRPr="0075683C">
              <w:rPr>
                <w:kern w:val="1"/>
              </w:rPr>
              <w:t>и наименование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Источник</w:t>
            </w:r>
          </w:p>
          <w:p w:rsidR="0075683C" w:rsidRPr="0075683C" w:rsidRDefault="0075683C" w:rsidP="0075683C">
            <w:pPr>
              <w:jc w:val="center"/>
            </w:pPr>
            <w:r w:rsidRPr="0075683C">
              <w:rPr>
                <w:kern w:val="1"/>
              </w:rPr>
              <w:t>финансирования</w:t>
            </w:r>
          </w:p>
        </w:tc>
        <w:tc>
          <w:tcPr>
            <w:tcW w:w="567" w:type="dxa"/>
            <w:vMerge w:val="restart"/>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Объем расходов, всего (тыс. рублей)</w:t>
            </w:r>
          </w:p>
        </w:tc>
        <w:tc>
          <w:tcPr>
            <w:tcW w:w="7641" w:type="dxa"/>
            <w:gridSpan w:val="12"/>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center"/>
            </w:pPr>
            <w:r w:rsidRPr="0075683C">
              <w:rPr>
                <w:kern w:val="1"/>
              </w:rPr>
              <w:t>в том числе по годам реализации государственной программы (тыс. рублей)</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jc w:val="both"/>
              <w:rPr>
                <w:kern w:val="1"/>
              </w:rPr>
            </w:pPr>
          </w:p>
        </w:tc>
        <w:tc>
          <w:tcPr>
            <w:tcW w:w="992"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jc w:val="both"/>
              <w:rPr>
                <w:kern w:val="1"/>
              </w:rPr>
            </w:pPr>
          </w:p>
        </w:tc>
        <w:tc>
          <w:tcPr>
            <w:tcW w:w="567"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jc w:val="both"/>
              <w:rPr>
                <w:kern w:val="1"/>
              </w:rPr>
            </w:pP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 xml:space="preserve">2019 год </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 xml:space="preserve">2020 год </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2021 год</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 xml:space="preserve">2022 год </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 xml:space="preserve">2023 год </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 xml:space="preserve">2024 год </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 xml:space="preserve">2025 год </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2026 год</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2027 год</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2028 год</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2029 год</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center"/>
            </w:pPr>
            <w:r w:rsidRPr="0075683C">
              <w:rPr>
                <w:kern w:val="1"/>
              </w:rPr>
              <w:t>2030 год</w:t>
            </w:r>
          </w:p>
        </w:tc>
      </w:tr>
      <w:tr w:rsidR="0075683C" w:rsidRPr="0075683C" w:rsidTr="00771C10">
        <w:tc>
          <w:tcPr>
            <w:tcW w:w="1251"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1</w:t>
            </w: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2</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3</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4</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5</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6</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7</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8</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9</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10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11</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12</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13</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center"/>
            </w:pPr>
            <w:r w:rsidRPr="0075683C">
              <w:rPr>
                <w:kern w:val="1"/>
              </w:rPr>
              <w:t>14</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center"/>
            </w:pPr>
            <w:r w:rsidRPr="0075683C">
              <w:rPr>
                <w:kern w:val="1"/>
              </w:rPr>
              <w:t>15</w:t>
            </w:r>
          </w:p>
        </w:tc>
      </w:tr>
      <w:tr w:rsidR="0075683C" w:rsidRPr="0075683C" w:rsidTr="00771C10">
        <w:trPr>
          <w:trHeight w:val="283"/>
        </w:trPr>
        <w:tc>
          <w:tcPr>
            <w:tcW w:w="1251" w:type="dxa"/>
            <w:vMerge w:val="restart"/>
            <w:tcBorders>
              <w:top w:val="single" w:sz="4" w:space="0" w:color="000000"/>
              <w:left w:val="single" w:sz="4" w:space="0" w:color="000000"/>
              <w:bottom w:val="single" w:sz="4" w:space="0" w:color="000000"/>
            </w:tcBorders>
            <w:shd w:val="clear" w:color="auto" w:fill="auto"/>
          </w:tcPr>
          <w:p w:rsidR="0075683C" w:rsidRPr="0075683C" w:rsidRDefault="0075683C" w:rsidP="0075683C">
            <w:pPr>
              <w:autoSpaceDE w:val="0"/>
            </w:pPr>
            <w:r w:rsidRPr="0075683C">
              <w:rPr>
                <w:bCs/>
                <w:kern w:val="1"/>
              </w:rPr>
              <w:t xml:space="preserve">Муниципальная программа </w:t>
            </w:r>
          </w:p>
          <w:p w:rsidR="0075683C" w:rsidRPr="0075683C" w:rsidRDefault="0075683C" w:rsidP="0075683C">
            <w:pPr>
              <w:autoSpaceDE w:val="0"/>
            </w:pPr>
            <w:r w:rsidRPr="0075683C">
              <w:rPr>
                <w:bCs/>
                <w:kern w:val="1"/>
              </w:rPr>
              <w:t>«Управление муниципальным имуществом муниципального образования «Киселевское сельское поселение»</w:t>
            </w:r>
          </w:p>
          <w:p w:rsidR="0075683C" w:rsidRPr="0075683C" w:rsidRDefault="0075683C" w:rsidP="0075683C">
            <w:pPr>
              <w:jc w:val="both"/>
              <w:rPr>
                <w:bCs/>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 xml:space="preserve">всего </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506,6</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173,6</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90,0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53,0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20,0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20,0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30,0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30,0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30,0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30,0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r w:rsidRPr="0075683C">
              <w:t>30,0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jc w:val="both"/>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бюджет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506,6</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173,6</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90,0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53,0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20,0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20,0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30,0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30,0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30,0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30,0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r w:rsidRPr="0075683C">
              <w:t>30,0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jc w:val="both"/>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безвозмездные поступления в бюджет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both"/>
            </w:pPr>
            <w:r w:rsidRPr="0075683C">
              <w:rPr>
                <w:kern w:val="1"/>
              </w:rPr>
              <w:t>0,0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jc w:val="both"/>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в том числе за счет средств:</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both"/>
            </w:pPr>
            <w:r w:rsidRPr="0075683C">
              <w:rPr>
                <w:kern w:val="1"/>
              </w:rPr>
              <w:t>0,0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jc w:val="both"/>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федерального бюджета</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both"/>
            </w:pPr>
            <w:r w:rsidRPr="0075683C">
              <w:rPr>
                <w:kern w:val="1"/>
              </w:rPr>
              <w:t>0,0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jc w:val="both"/>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областного бюджета</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both"/>
            </w:pPr>
            <w:r w:rsidRPr="0075683C">
              <w:rPr>
                <w:kern w:val="1"/>
              </w:rPr>
              <w:t>0,0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jc w:val="both"/>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both"/>
            </w:pPr>
            <w:r w:rsidRPr="0075683C">
              <w:rPr>
                <w:kern w:val="1"/>
              </w:rPr>
              <w:t>0,0</w:t>
            </w:r>
          </w:p>
        </w:tc>
      </w:tr>
      <w:tr w:rsidR="0075683C" w:rsidRPr="0075683C" w:rsidTr="00771C10">
        <w:tc>
          <w:tcPr>
            <w:tcW w:w="1251" w:type="dxa"/>
            <w:vMerge w:val="restart"/>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Подпрограмма</w:t>
            </w:r>
            <w:proofErr w:type="gramStart"/>
            <w:r w:rsidRPr="0075683C">
              <w:t>1</w:t>
            </w:r>
            <w:proofErr w:type="gramEnd"/>
            <w:r w:rsidRPr="0075683C">
              <w:t xml:space="preserve">. </w:t>
            </w:r>
            <w:r w:rsidRPr="0075683C">
              <w:rPr>
                <w:color w:val="000000"/>
              </w:rPr>
              <w:t xml:space="preserve">«Техническая инвентаризация и оформление </w:t>
            </w:r>
            <w:r w:rsidRPr="0075683C">
              <w:rPr>
                <w:color w:val="000000"/>
              </w:rPr>
              <w:lastRenderedPageBreak/>
              <w:t>кадастровых паспортов на объекты находящиеся в муниципальной собственности»</w:t>
            </w: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lastRenderedPageBreak/>
              <w:t>всего</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t>125,4</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pPr>
            <w:r w:rsidRPr="0075683C">
              <w:rPr>
                <w:spacing w:val="-10"/>
              </w:rPr>
              <w:t>25,4</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pPr>
            <w:r w:rsidRPr="0075683C">
              <w:rPr>
                <w:spacing w:val="-10"/>
              </w:rPr>
              <w:t>5,0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pPr>
            <w:r w:rsidRPr="0075683C">
              <w:rPr>
                <w:spacing w:val="-10"/>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15,0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15,0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15,0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r w:rsidRPr="0075683C">
              <w:t>15,0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бюджет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t>125,4</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pPr>
            <w:r w:rsidRPr="0075683C">
              <w:rPr>
                <w:spacing w:val="-10"/>
              </w:rPr>
              <w:t>25,4</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pPr>
            <w:r w:rsidRPr="0075683C">
              <w:rPr>
                <w:spacing w:val="-10"/>
              </w:rPr>
              <w:t>5,0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pPr>
            <w:r w:rsidRPr="0075683C">
              <w:rPr>
                <w:spacing w:val="-10"/>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15,0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15,0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15,0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r w:rsidRPr="0075683C">
              <w:t>15,0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безвозмез</w:t>
            </w:r>
            <w:r w:rsidRPr="0075683C">
              <w:rPr>
                <w:kern w:val="1"/>
              </w:rPr>
              <w:lastRenderedPageBreak/>
              <w:t>дные поступления в бюджет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lastRenderedPageBreak/>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both"/>
            </w:pPr>
            <w:r w:rsidRPr="0075683C">
              <w:rPr>
                <w:kern w:val="1"/>
              </w:rPr>
              <w:t>0,0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в том числе за счет средств:</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both"/>
            </w:pPr>
            <w:r w:rsidRPr="0075683C">
              <w:rPr>
                <w:kern w:val="1"/>
              </w:rPr>
              <w:t>0,0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федерального бюджета</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both"/>
            </w:pPr>
            <w:r w:rsidRPr="0075683C">
              <w:rPr>
                <w:kern w:val="1"/>
              </w:rPr>
              <w:t>0,0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областного бюджета</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both"/>
            </w:pPr>
            <w:r w:rsidRPr="0075683C">
              <w:rPr>
                <w:kern w:val="1"/>
              </w:rPr>
              <w:t>0,0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both"/>
            </w:pPr>
            <w:r w:rsidRPr="0075683C">
              <w:rPr>
                <w:kern w:val="1"/>
              </w:rPr>
              <w:t>0,0</w:t>
            </w:r>
          </w:p>
        </w:tc>
      </w:tr>
      <w:tr w:rsidR="0075683C" w:rsidRPr="0075683C" w:rsidTr="00771C10">
        <w:tc>
          <w:tcPr>
            <w:tcW w:w="1251" w:type="dxa"/>
            <w:vMerge w:val="restart"/>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kern w:val="1"/>
              </w:rPr>
              <w:t xml:space="preserve">Подпрограмма 2. </w:t>
            </w:r>
            <w:r w:rsidRPr="0075683C">
              <w:t>«М</w:t>
            </w:r>
            <w:r w:rsidRPr="0075683C">
              <w:rPr>
                <w:color w:val="000000"/>
              </w:rPr>
              <w:t>ежевание земельных участков и постановка их на кадастровый учет»</w:t>
            </w: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Всего</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t>381,2</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t>148,2</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rPr>
                <w:spacing w:val="-10"/>
              </w:rPr>
              <w:t>85,0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rPr>
                <w:spacing w:val="-10"/>
              </w:rPr>
              <w:t>53,0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15,0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15,0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15,0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r w:rsidRPr="0075683C">
              <w:rPr>
                <w:spacing w:val="-10"/>
              </w:rPr>
              <w:t>15,0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jc w:val="both"/>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бюджет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t>381,2</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t>148,2</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rPr>
                <w:spacing w:val="-10"/>
              </w:rPr>
              <w:t>85,0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ind w:left="-57" w:right="-57"/>
              <w:jc w:val="center"/>
            </w:pPr>
            <w:r w:rsidRPr="0075683C">
              <w:rPr>
                <w:spacing w:val="-10"/>
              </w:rPr>
              <w:t>53,0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15,0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15,0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15,0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r w:rsidRPr="0075683C">
              <w:rPr>
                <w:spacing w:val="-10"/>
              </w:rPr>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r w:rsidRPr="0075683C">
              <w:rPr>
                <w:spacing w:val="-10"/>
              </w:rPr>
              <w:t>15,0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jc w:val="both"/>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безвозмездные поступления в  бюджет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both"/>
            </w:pPr>
            <w:r w:rsidRPr="0075683C">
              <w:rPr>
                <w:kern w:val="1"/>
              </w:rPr>
              <w:t>0,0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jc w:val="both"/>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в том числе за счет средств:</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both"/>
            </w:pPr>
            <w:r w:rsidRPr="0075683C">
              <w:rPr>
                <w:kern w:val="1"/>
              </w:rPr>
              <w:t>0,0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jc w:val="both"/>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федерального бюджета</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both"/>
            </w:pPr>
            <w:r w:rsidRPr="0075683C">
              <w:rPr>
                <w:kern w:val="1"/>
              </w:rPr>
              <w:t>0,0</w:t>
            </w:r>
          </w:p>
        </w:tc>
      </w:tr>
      <w:tr w:rsidR="0075683C" w:rsidRPr="0075683C" w:rsidTr="00771C10">
        <w:trPr>
          <w:trHeight w:val="110"/>
        </w:trPr>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jc w:val="both"/>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both"/>
            </w:pPr>
            <w:r w:rsidRPr="0075683C">
              <w:rPr>
                <w:kern w:val="1"/>
              </w:rPr>
              <w:t>0,0</w:t>
            </w:r>
          </w:p>
        </w:tc>
      </w:tr>
      <w:tr w:rsidR="0075683C" w:rsidRPr="0075683C" w:rsidTr="00771C10">
        <w:tc>
          <w:tcPr>
            <w:tcW w:w="1251" w:type="dxa"/>
            <w:vMerge/>
            <w:tcBorders>
              <w:top w:val="single" w:sz="4" w:space="0" w:color="000000"/>
              <w:left w:val="single" w:sz="4" w:space="0" w:color="000000"/>
              <w:bottom w:val="single" w:sz="4" w:space="0" w:color="000000"/>
            </w:tcBorders>
            <w:shd w:val="clear" w:color="auto" w:fill="auto"/>
          </w:tcPr>
          <w:p w:rsidR="0075683C" w:rsidRPr="0075683C" w:rsidRDefault="0075683C" w:rsidP="0075683C">
            <w:pPr>
              <w:snapToGrid w:val="0"/>
              <w:jc w:val="both"/>
              <w:rPr>
                <w:kern w:val="1"/>
              </w:rPr>
            </w:pPr>
          </w:p>
        </w:tc>
        <w:tc>
          <w:tcPr>
            <w:tcW w:w="99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6"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425"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567"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3"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862" w:type="dxa"/>
            <w:tcBorders>
              <w:top w:val="single" w:sz="4" w:space="0" w:color="000000"/>
              <w:left w:val="single" w:sz="4" w:space="0" w:color="000000"/>
              <w:bottom w:val="single" w:sz="4" w:space="0" w:color="000000"/>
            </w:tcBorders>
            <w:shd w:val="clear" w:color="auto" w:fill="auto"/>
          </w:tcPr>
          <w:p w:rsidR="0075683C" w:rsidRPr="0075683C" w:rsidRDefault="0075683C" w:rsidP="0075683C">
            <w:pPr>
              <w:jc w:val="both"/>
            </w:pPr>
            <w:r w:rsidRPr="0075683C">
              <w:rPr>
                <w:kern w:val="1"/>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75683C" w:rsidRPr="0075683C" w:rsidRDefault="0075683C" w:rsidP="0075683C">
            <w:pPr>
              <w:jc w:val="both"/>
            </w:pPr>
            <w:r w:rsidRPr="0075683C">
              <w:rPr>
                <w:kern w:val="1"/>
              </w:rPr>
              <w:t>0,0».</w:t>
            </w:r>
          </w:p>
        </w:tc>
      </w:tr>
    </w:tbl>
    <w:p w:rsidR="0075683C" w:rsidRPr="0075683C" w:rsidRDefault="0075683C" w:rsidP="0075683C">
      <w:pPr>
        <w:autoSpaceDE w:val="0"/>
        <w:autoSpaceDN w:val="0"/>
        <w:adjustRightInd w:val="0"/>
        <w:ind w:left="8505"/>
        <w:jc w:val="center"/>
        <w:rPr>
          <w:lang w:eastAsia="en-US"/>
        </w:rPr>
      </w:pPr>
    </w:p>
    <w:p w:rsidR="0075683C" w:rsidRPr="0075683C" w:rsidRDefault="0075683C" w:rsidP="0075683C">
      <w:pPr>
        <w:autoSpaceDE w:val="0"/>
        <w:autoSpaceDN w:val="0"/>
        <w:adjustRightInd w:val="0"/>
        <w:ind w:firstLine="709"/>
        <w:rPr>
          <w:lang w:eastAsia="en-US"/>
        </w:rPr>
      </w:pPr>
      <w:r w:rsidRPr="0075683C">
        <w:rPr>
          <w:lang w:eastAsia="en-US"/>
        </w:rPr>
        <w:t xml:space="preserve">Ведущий специалист </w:t>
      </w:r>
    </w:p>
    <w:p w:rsidR="0075683C" w:rsidRPr="0075683C" w:rsidRDefault="0075683C" w:rsidP="0075683C">
      <w:pPr>
        <w:autoSpaceDE w:val="0"/>
        <w:autoSpaceDN w:val="0"/>
        <w:adjustRightInd w:val="0"/>
        <w:ind w:firstLine="709"/>
      </w:pPr>
      <w:r w:rsidRPr="0075683C">
        <w:rPr>
          <w:lang w:eastAsia="en-US"/>
        </w:rPr>
        <w:t>по общим вопросам</w:t>
      </w:r>
      <w:r w:rsidRPr="0075683C">
        <w:rPr>
          <w:lang w:eastAsia="en-US"/>
        </w:rPr>
        <w:tab/>
        <w:t xml:space="preserve">                                                    </w:t>
      </w:r>
      <w:proofErr w:type="spellStart"/>
      <w:r w:rsidRPr="0075683C">
        <w:rPr>
          <w:lang w:eastAsia="en-US"/>
        </w:rPr>
        <w:t>Л.В.Костеренко</w:t>
      </w:r>
      <w:proofErr w:type="spellEnd"/>
    </w:p>
    <w:p w:rsidR="0075683C" w:rsidRPr="0075683C" w:rsidRDefault="0075683C" w:rsidP="0075683C">
      <w:pPr>
        <w:jc w:val="center"/>
      </w:pPr>
      <w:r w:rsidRPr="0075683C">
        <w:t>Российская федерация</w:t>
      </w:r>
    </w:p>
    <w:p w:rsidR="0075683C" w:rsidRPr="0075683C" w:rsidRDefault="0075683C" w:rsidP="0075683C">
      <w:pPr>
        <w:pStyle w:val="5"/>
        <w:spacing w:before="0" w:after="0"/>
        <w:jc w:val="center"/>
        <w:rPr>
          <w:b w:val="0"/>
          <w:i w:val="0"/>
          <w:sz w:val="20"/>
          <w:szCs w:val="20"/>
        </w:rPr>
      </w:pPr>
      <w:r w:rsidRPr="0075683C">
        <w:rPr>
          <w:b w:val="0"/>
          <w:i w:val="0"/>
          <w:sz w:val="20"/>
          <w:szCs w:val="20"/>
        </w:rPr>
        <w:t>Ростовская область</w:t>
      </w:r>
    </w:p>
    <w:p w:rsidR="0075683C" w:rsidRPr="0075683C" w:rsidRDefault="0075683C" w:rsidP="0075683C">
      <w:pPr>
        <w:pStyle w:val="5"/>
        <w:spacing w:before="0" w:after="0"/>
        <w:jc w:val="center"/>
        <w:rPr>
          <w:b w:val="0"/>
          <w:i w:val="0"/>
          <w:sz w:val="20"/>
          <w:szCs w:val="20"/>
        </w:rPr>
      </w:pPr>
      <w:proofErr w:type="spellStart"/>
      <w:r w:rsidRPr="0075683C">
        <w:rPr>
          <w:b w:val="0"/>
          <w:i w:val="0"/>
          <w:sz w:val="20"/>
          <w:szCs w:val="20"/>
        </w:rPr>
        <w:t>Заветинский</w:t>
      </w:r>
      <w:proofErr w:type="spellEnd"/>
      <w:r w:rsidRPr="0075683C">
        <w:rPr>
          <w:b w:val="0"/>
          <w:i w:val="0"/>
          <w:sz w:val="20"/>
          <w:szCs w:val="20"/>
        </w:rPr>
        <w:t xml:space="preserve"> район</w:t>
      </w:r>
    </w:p>
    <w:p w:rsidR="0075683C" w:rsidRPr="0075683C" w:rsidRDefault="0075683C" w:rsidP="0075683C">
      <w:pPr>
        <w:jc w:val="center"/>
      </w:pPr>
      <w:r w:rsidRPr="0075683C">
        <w:t>муниципальное образование «Киселевское сельское поселение»</w:t>
      </w:r>
    </w:p>
    <w:p w:rsidR="0075683C" w:rsidRPr="0075683C" w:rsidRDefault="0075683C" w:rsidP="0075683C">
      <w:pPr>
        <w:pStyle w:val="5"/>
        <w:spacing w:before="0" w:after="0"/>
        <w:jc w:val="center"/>
        <w:rPr>
          <w:b w:val="0"/>
          <w:i w:val="0"/>
          <w:sz w:val="20"/>
          <w:szCs w:val="20"/>
        </w:rPr>
      </w:pPr>
      <w:r w:rsidRPr="0075683C">
        <w:rPr>
          <w:b w:val="0"/>
          <w:i w:val="0"/>
          <w:sz w:val="20"/>
          <w:szCs w:val="20"/>
        </w:rPr>
        <w:t>Администрация Киселевского сельского поселения</w:t>
      </w:r>
    </w:p>
    <w:p w:rsidR="0075683C" w:rsidRPr="0075683C" w:rsidRDefault="0075683C" w:rsidP="0075683C">
      <w:pPr>
        <w:pStyle w:val="6"/>
        <w:spacing w:before="0" w:after="0"/>
        <w:jc w:val="center"/>
        <w:rPr>
          <w:rFonts w:ascii="Times New Roman" w:hAnsi="Times New Roman"/>
          <w:b w:val="0"/>
          <w:sz w:val="20"/>
          <w:szCs w:val="20"/>
        </w:rPr>
      </w:pPr>
      <w:r w:rsidRPr="0075683C">
        <w:rPr>
          <w:rFonts w:ascii="Times New Roman" w:hAnsi="Times New Roman"/>
          <w:b w:val="0"/>
          <w:sz w:val="20"/>
          <w:szCs w:val="20"/>
        </w:rPr>
        <w:t>Постановление</w:t>
      </w:r>
    </w:p>
    <w:p w:rsidR="0075683C" w:rsidRPr="0075683C" w:rsidRDefault="0075683C" w:rsidP="0075683C">
      <w:pPr>
        <w:jc w:val="center"/>
      </w:pPr>
    </w:p>
    <w:p w:rsidR="0075683C" w:rsidRPr="0075683C" w:rsidRDefault="0075683C" w:rsidP="0075683C">
      <w:pPr>
        <w:jc w:val="center"/>
        <w:rPr>
          <w:color w:val="FF0000"/>
        </w:rPr>
      </w:pPr>
      <w:r w:rsidRPr="0075683C">
        <w:t>№ 97</w:t>
      </w:r>
    </w:p>
    <w:p w:rsidR="0075683C" w:rsidRPr="0075683C" w:rsidRDefault="0075683C" w:rsidP="0075683C">
      <w:r w:rsidRPr="0075683C">
        <w:t>16.</w:t>
      </w:r>
      <w:r w:rsidRPr="0075683C">
        <w:rPr>
          <w:lang w:val="en-US"/>
        </w:rPr>
        <w:t>10</w:t>
      </w:r>
      <w:r w:rsidRPr="0075683C">
        <w:t>.202</w:t>
      </w:r>
      <w:r w:rsidRPr="0075683C">
        <w:rPr>
          <w:lang w:val="en-US"/>
        </w:rPr>
        <w:t>3</w:t>
      </w:r>
      <w:r w:rsidRPr="0075683C">
        <w:rPr>
          <w:color w:val="FF0000"/>
        </w:rPr>
        <w:tab/>
      </w:r>
      <w:r w:rsidRPr="0075683C">
        <w:rPr>
          <w:color w:val="FF0000"/>
        </w:rPr>
        <w:tab/>
      </w:r>
      <w:r w:rsidRPr="0075683C">
        <w:tab/>
      </w:r>
      <w:r w:rsidRPr="0075683C">
        <w:tab/>
      </w:r>
      <w:r w:rsidRPr="0075683C">
        <w:tab/>
      </w:r>
      <w:r w:rsidRPr="0075683C">
        <w:tab/>
      </w:r>
      <w:r w:rsidRPr="0075683C">
        <w:tab/>
      </w:r>
      <w:r w:rsidRPr="0075683C">
        <w:tab/>
        <w:t xml:space="preserve">                                       </w:t>
      </w:r>
      <w:proofErr w:type="spellStart"/>
      <w:r w:rsidRPr="0075683C">
        <w:t>с</w:t>
      </w:r>
      <w:proofErr w:type="gramStart"/>
      <w:r w:rsidRPr="0075683C">
        <w:t>.К</w:t>
      </w:r>
      <w:proofErr w:type="gramEnd"/>
      <w:r w:rsidRPr="0075683C">
        <w:t>иселевка</w:t>
      </w:r>
      <w:proofErr w:type="spellEnd"/>
    </w:p>
    <w:p w:rsidR="0075683C" w:rsidRPr="0075683C" w:rsidRDefault="0075683C" w:rsidP="0075683C">
      <w:pPr>
        <w:jc w:val="both"/>
      </w:pP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75683C" w:rsidRPr="0075683C" w:rsidTr="0075683C">
        <w:tc>
          <w:tcPr>
            <w:tcW w:w="5601" w:type="dxa"/>
            <w:tcBorders>
              <w:top w:val="nil"/>
              <w:left w:val="nil"/>
              <w:bottom w:val="nil"/>
              <w:right w:val="nil"/>
            </w:tcBorders>
          </w:tcPr>
          <w:p w:rsidR="0075683C" w:rsidRPr="0075683C" w:rsidRDefault="0075683C" w:rsidP="0075683C">
            <w:pPr>
              <w:autoSpaceDE w:val="0"/>
              <w:autoSpaceDN w:val="0"/>
              <w:adjustRightInd w:val="0"/>
              <w:jc w:val="both"/>
              <w:rPr>
                <w:bCs/>
              </w:rPr>
            </w:pPr>
            <w:r w:rsidRPr="0075683C">
              <w:t>О внесении изменений в постановление Администрации Киселевского сельского поселения от 26.02.2019 № 20</w:t>
            </w:r>
          </w:p>
        </w:tc>
        <w:tc>
          <w:tcPr>
            <w:tcW w:w="5226" w:type="dxa"/>
            <w:tcBorders>
              <w:top w:val="nil"/>
              <w:left w:val="nil"/>
              <w:bottom w:val="nil"/>
              <w:right w:val="nil"/>
            </w:tcBorders>
          </w:tcPr>
          <w:p w:rsidR="0075683C" w:rsidRPr="0075683C" w:rsidRDefault="0075683C" w:rsidP="0075683C">
            <w:pPr>
              <w:pStyle w:val="afff0"/>
              <w:ind w:left="284"/>
              <w:jc w:val="both"/>
              <w:rPr>
                <w:b w:val="0"/>
                <w:bCs w:val="0"/>
              </w:rPr>
            </w:pPr>
          </w:p>
        </w:tc>
      </w:tr>
    </w:tbl>
    <w:p w:rsidR="0075683C" w:rsidRPr="0075683C" w:rsidRDefault="0075683C" w:rsidP="0075683C">
      <w:pPr>
        <w:pStyle w:val="text"/>
        <w:spacing w:before="0" w:beforeAutospacing="0" w:after="0" w:afterAutospacing="0"/>
        <w:ind w:firstLine="709"/>
        <w:rPr>
          <w:sz w:val="20"/>
          <w:szCs w:val="20"/>
        </w:rPr>
      </w:pPr>
      <w:r w:rsidRPr="0075683C">
        <w:rPr>
          <w:sz w:val="20"/>
          <w:szCs w:val="20"/>
        </w:rPr>
        <w:lastRenderedPageBreak/>
        <w:t xml:space="preserve">В соответствии с решением Собрания депутатов Киселевского сельского поселения от 18.09.2023 № 50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 </w:t>
      </w:r>
    </w:p>
    <w:p w:rsidR="0075683C" w:rsidRPr="0075683C" w:rsidRDefault="0075683C" w:rsidP="0075683C">
      <w:pPr>
        <w:pStyle w:val="text"/>
        <w:spacing w:before="0" w:beforeAutospacing="0" w:after="0" w:afterAutospacing="0"/>
        <w:ind w:firstLine="709"/>
        <w:jc w:val="center"/>
        <w:rPr>
          <w:rStyle w:val="articleseperator"/>
          <w:rFonts w:eastAsiaTheme="majorEastAsia"/>
          <w:sz w:val="20"/>
          <w:szCs w:val="20"/>
        </w:rPr>
      </w:pPr>
      <w:r w:rsidRPr="0075683C">
        <w:rPr>
          <w:rStyle w:val="articleseperator"/>
          <w:rFonts w:eastAsiaTheme="majorEastAsia"/>
          <w:sz w:val="20"/>
          <w:szCs w:val="20"/>
        </w:rPr>
        <w:t>ПОСТАНОВЛЯЮ:</w:t>
      </w:r>
    </w:p>
    <w:p w:rsidR="0075683C" w:rsidRPr="0075683C" w:rsidRDefault="0075683C" w:rsidP="0075683C"/>
    <w:p w:rsidR="0075683C" w:rsidRPr="0075683C" w:rsidRDefault="0075683C" w:rsidP="0075683C">
      <w:pPr>
        <w:jc w:val="both"/>
        <w:rPr>
          <w:rStyle w:val="afff2"/>
          <w:b w:val="0"/>
          <w:bCs w:val="0"/>
        </w:rPr>
      </w:pPr>
      <w:r w:rsidRPr="0075683C">
        <w:rPr>
          <w:rStyle w:val="articleseperator"/>
          <w:rFonts w:eastAsiaTheme="majorEastAsia"/>
        </w:rPr>
        <w:t xml:space="preserve">         1. Внести изменения в постановление Администрации Киселевского сельского поселения от </w:t>
      </w:r>
      <w:r w:rsidRPr="0075683C">
        <w:t xml:space="preserve">26.02.2019 № 20 </w:t>
      </w:r>
      <w:r w:rsidRPr="0075683C">
        <w:rPr>
          <w:rStyle w:val="articleseperator"/>
          <w:rFonts w:eastAsiaTheme="majorEastAsia"/>
        </w:rPr>
        <w:t xml:space="preserve">«Об утверждении  муниципальной </w:t>
      </w:r>
      <w:proofErr w:type="spellStart"/>
      <w:r w:rsidRPr="0075683C">
        <w:rPr>
          <w:rStyle w:val="articleseperator"/>
          <w:rFonts w:eastAsiaTheme="majorEastAsia"/>
        </w:rPr>
        <w:t>программы</w:t>
      </w:r>
      <w:r w:rsidRPr="0075683C">
        <w:rPr>
          <w:rStyle w:val="afff2"/>
          <w:b w:val="0"/>
        </w:rPr>
        <w:t>Киселевского</w:t>
      </w:r>
      <w:proofErr w:type="spellEnd"/>
      <w:r w:rsidRPr="0075683C">
        <w:rPr>
          <w:rStyle w:val="afff2"/>
          <w:b w:val="0"/>
        </w:rPr>
        <w:t xml:space="preserve"> сельского поселения «</w:t>
      </w:r>
      <w:r w:rsidRPr="0075683C">
        <w:t>Охрана окружающей среды и рациональное природопользование</w:t>
      </w:r>
      <w:r w:rsidRPr="0075683C">
        <w:rPr>
          <w:rStyle w:val="afff2"/>
          <w:b w:val="0"/>
        </w:rPr>
        <w:t>» согласно приложению к настоящему постановлению.</w:t>
      </w:r>
    </w:p>
    <w:p w:rsidR="0075683C" w:rsidRPr="0075683C" w:rsidRDefault="0075683C" w:rsidP="0075683C">
      <w:pPr>
        <w:ind w:firstLine="709"/>
        <w:jc w:val="both"/>
        <w:rPr>
          <w:rStyle w:val="afff2"/>
          <w:b w:val="0"/>
          <w:bCs w:val="0"/>
        </w:rPr>
      </w:pPr>
      <w:r w:rsidRPr="0075683C">
        <w:rPr>
          <w:spacing w:val="-4"/>
        </w:rPr>
        <w:t>2. Настоящее п</w:t>
      </w:r>
      <w:r w:rsidRPr="0075683C">
        <w:rPr>
          <w:rStyle w:val="afff2"/>
          <w:b w:val="0"/>
        </w:rPr>
        <w:t>остановление  вступает в силу со дня официального опубликования.</w:t>
      </w:r>
    </w:p>
    <w:p w:rsidR="0075683C" w:rsidRPr="0075683C" w:rsidRDefault="0075683C" w:rsidP="0075683C">
      <w:pPr>
        <w:pStyle w:val="afff3"/>
        <w:spacing w:line="240" w:lineRule="auto"/>
        <w:ind w:firstLine="709"/>
        <w:jc w:val="both"/>
        <w:rPr>
          <w:sz w:val="20"/>
          <w:szCs w:val="20"/>
        </w:rPr>
      </w:pPr>
      <w:r w:rsidRPr="0075683C">
        <w:rPr>
          <w:sz w:val="20"/>
          <w:szCs w:val="20"/>
        </w:rPr>
        <w:t xml:space="preserve">3. </w:t>
      </w:r>
      <w:proofErr w:type="gramStart"/>
      <w:r w:rsidRPr="0075683C">
        <w:rPr>
          <w:color w:val="000000"/>
          <w:sz w:val="20"/>
          <w:szCs w:val="20"/>
        </w:rPr>
        <w:t>Контроль за</w:t>
      </w:r>
      <w:proofErr w:type="gramEnd"/>
      <w:r w:rsidRPr="0075683C">
        <w:rPr>
          <w:color w:val="000000"/>
          <w:sz w:val="20"/>
          <w:szCs w:val="20"/>
        </w:rPr>
        <w:t xml:space="preserve"> выполнением постановления оставляю за собой.</w:t>
      </w:r>
    </w:p>
    <w:p w:rsidR="0075683C" w:rsidRPr="0075683C" w:rsidRDefault="0075683C" w:rsidP="0075683C"/>
    <w:p w:rsidR="0075683C" w:rsidRPr="0075683C" w:rsidRDefault="0075683C" w:rsidP="0075683C"/>
    <w:p w:rsidR="0075683C" w:rsidRPr="0075683C" w:rsidRDefault="0075683C" w:rsidP="0075683C"/>
    <w:p w:rsidR="0075683C" w:rsidRPr="0075683C" w:rsidRDefault="0075683C" w:rsidP="0075683C">
      <w:r w:rsidRPr="0075683C">
        <w:t xml:space="preserve">          Глава Администрации</w:t>
      </w:r>
    </w:p>
    <w:p w:rsidR="0075683C" w:rsidRPr="0075683C" w:rsidRDefault="0075683C" w:rsidP="0075683C">
      <w:pPr>
        <w:autoSpaceDE w:val="0"/>
        <w:autoSpaceDN w:val="0"/>
        <w:adjustRightInd w:val="0"/>
        <w:jc w:val="both"/>
        <w:rPr>
          <w:kern w:val="2"/>
        </w:rPr>
      </w:pPr>
      <w:r w:rsidRPr="0075683C">
        <w:t xml:space="preserve">         Киселевского сельского поселения                                          </w:t>
      </w:r>
      <w:proofErr w:type="spellStart"/>
      <w:r w:rsidRPr="0075683C">
        <w:t>Л.И.Параваева</w:t>
      </w:r>
      <w:proofErr w:type="spellEnd"/>
      <w:r w:rsidRPr="0075683C">
        <w:t xml:space="preserve">      </w:t>
      </w:r>
    </w:p>
    <w:p w:rsidR="0075683C" w:rsidRPr="0075683C" w:rsidRDefault="0075683C" w:rsidP="0075683C">
      <w:pPr>
        <w:jc w:val="both"/>
        <w:rPr>
          <w:bCs/>
        </w:rPr>
      </w:pPr>
    </w:p>
    <w:p w:rsidR="0075683C" w:rsidRPr="0075683C" w:rsidRDefault="0075683C" w:rsidP="0075683C">
      <w:pPr>
        <w:jc w:val="both"/>
        <w:rPr>
          <w:bCs/>
        </w:rPr>
      </w:pPr>
      <w:r w:rsidRPr="0075683C">
        <w:rPr>
          <w:bCs/>
        </w:rPr>
        <w:t xml:space="preserve">Постановление вносит ведущий </w:t>
      </w:r>
    </w:p>
    <w:p w:rsidR="0075683C" w:rsidRPr="0075683C" w:rsidRDefault="0075683C" w:rsidP="0075683C">
      <w:pPr>
        <w:jc w:val="both"/>
        <w:rPr>
          <w:bCs/>
        </w:rPr>
      </w:pPr>
      <w:r w:rsidRPr="0075683C">
        <w:rPr>
          <w:bCs/>
        </w:rPr>
        <w:t xml:space="preserve">специалист по вопросам </w:t>
      </w:r>
      <w:proofErr w:type="gramStart"/>
      <w:r w:rsidRPr="0075683C">
        <w:rPr>
          <w:bCs/>
        </w:rPr>
        <w:t>муниципального</w:t>
      </w:r>
      <w:proofErr w:type="gramEnd"/>
    </w:p>
    <w:p w:rsidR="0075683C" w:rsidRPr="0075683C" w:rsidRDefault="0075683C" w:rsidP="0075683C">
      <w:pPr>
        <w:jc w:val="both"/>
        <w:rPr>
          <w:bCs/>
        </w:rPr>
      </w:pPr>
      <w:r w:rsidRPr="0075683C">
        <w:rPr>
          <w:bCs/>
        </w:rPr>
        <w:t>хозяйства</w:t>
      </w:r>
    </w:p>
    <w:p w:rsidR="0075683C" w:rsidRPr="0075683C" w:rsidRDefault="0075683C" w:rsidP="0075683C">
      <w:pPr>
        <w:tabs>
          <w:tab w:val="left" w:pos="1522"/>
        </w:tabs>
        <w:ind w:left="5103"/>
        <w:jc w:val="center"/>
      </w:pPr>
    </w:p>
    <w:p w:rsidR="0075683C" w:rsidRPr="0075683C" w:rsidRDefault="0075683C" w:rsidP="0075683C">
      <w:pPr>
        <w:tabs>
          <w:tab w:val="left" w:pos="1522"/>
        </w:tabs>
        <w:ind w:left="5103"/>
        <w:jc w:val="center"/>
      </w:pPr>
      <w:r w:rsidRPr="0075683C">
        <w:t xml:space="preserve">Приложение </w:t>
      </w:r>
    </w:p>
    <w:p w:rsidR="0075683C" w:rsidRPr="0075683C" w:rsidRDefault="0075683C" w:rsidP="0075683C">
      <w:pPr>
        <w:tabs>
          <w:tab w:val="left" w:pos="1522"/>
        </w:tabs>
        <w:ind w:left="5103"/>
        <w:jc w:val="center"/>
      </w:pPr>
      <w:r w:rsidRPr="0075683C">
        <w:t>к постановлению Администрации  Киселевского сельского поселения</w:t>
      </w:r>
    </w:p>
    <w:p w:rsidR="0075683C" w:rsidRPr="0075683C" w:rsidRDefault="0075683C" w:rsidP="0075683C">
      <w:pPr>
        <w:tabs>
          <w:tab w:val="left" w:pos="1522"/>
        </w:tabs>
        <w:ind w:left="5103"/>
        <w:jc w:val="center"/>
      </w:pPr>
      <w:r w:rsidRPr="0075683C">
        <w:t xml:space="preserve">от 16.10.2023 № </w:t>
      </w:r>
      <w:bookmarkStart w:id="1" w:name="_GoBack"/>
      <w:bookmarkEnd w:id="1"/>
      <w:r w:rsidRPr="0075683C">
        <w:t>97</w:t>
      </w:r>
    </w:p>
    <w:p w:rsidR="0075683C" w:rsidRPr="0075683C" w:rsidRDefault="0075683C" w:rsidP="0075683C">
      <w:pPr>
        <w:pStyle w:val="af9"/>
        <w:jc w:val="center"/>
        <w:rPr>
          <w:rFonts w:ascii="Times New Roman" w:hAnsi="Times New Roman"/>
          <w:sz w:val="20"/>
          <w:szCs w:val="20"/>
        </w:rPr>
      </w:pPr>
      <w:r w:rsidRPr="0075683C">
        <w:rPr>
          <w:rFonts w:ascii="Times New Roman" w:hAnsi="Times New Roman"/>
          <w:sz w:val="20"/>
          <w:szCs w:val="20"/>
        </w:rPr>
        <w:t>ИЗМЕНЕНИЯ,</w:t>
      </w:r>
    </w:p>
    <w:p w:rsidR="0075683C" w:rsidRPr="0075683C" w:rsidRDefault="0075683C" w:rsidP="0075683C">
      <w:pPr>
        <w:pStyle w:val="af9"/>
        <w:jc w:val="center"/>
        <w:rPr>
          <w:rFonts w:ascii="Times New Roman" w:hAnsi="Times New Roman"/>
          <w:sz w:val="20"/>
          <w:szCs w:val="20"/>
        </w:rPr>
      </w:pPr>
      <w:r w:rsidRPr="0075683C">
        <w:rPr>
          <w:rFonts w:ascii="Times New Roman" w:hAnsi="Times New Roman"/>
          <w:sz w:val="20"/>
          <w:szCs w:val="20"/>
        </w:rPr>
        <w:t>вносимые в  постановление Администрации</w:t>
      </w:r>
    </w:p>
    <w:p w:rsidR="0075683C" w:rsidRPr="0075683C" w:rsidRDefault="0075683C" w:rsidP="0075683C">
      <w:pPr>
        <w:tabs>
          <w:tab w:val="left" w:pos="10206"/>
        </w:tabs>
        <w:ind w:right="-1"/>
        <w:jc w:val="center"/>
        <w:rPr>
          <w:rStyle w:val="afff2"/>
          <w:b w:val="0"/>
          <w:bCs w:val="0"/>
        </w:rPr>
      </w:pPr>
      <w:r w:rsidRPr="0075683C">
        <w:t>Киселевского сельского поселения  от 26</w:t>
      </w:r>
      <w:r w:rsidRPr="0075683C">
        <w:rPr>
          <w:rStyle w:val="articleseperator"/>
          <w:rFonts w:eastAsiaTheme="majorEastAsia"/>
        </w:rPr>
        <w:t xml:space="preserve">.02.2019 № 20  «Об утверждении  муниципальной </w:t>
      </w:r>
      <w:proofErr w:type="spellStart"/>
      <w:r w:rsidRPr="0075683C">
        <w:rPr>
          <w:rStyle w:val="articleseperator"/>
          <w:rFonts w:eastAsiaTheme="majorEastAsia"/>
        </w:rPr>
        <w:t>программы</w:t>
      </w:r>
      <w:r w:rsidRPr="0075683C">
        <w:rPr>
          <w:rStyle w:val="afff2"/>
          <w:b w:val="0"/>
        </w:rPr>
        <w:t>Киселевского</w:t>
      </w:r>
      <w:proofErr w:type="spellEnd"/>
      <w:r w:rsidRPr="0075683C">
        <w:rPr>
          <w:rStyle w:val="afff2"/>
          <w:b w:val="0"/>
        </w:rPr>
        <w:t xml:space="preserve"> сельского поселения «</w:t>
      </w:r>
      <w:r w:rsidRPr="0075683C">
        <w:t>Охрана окружающей среды и рациональное природопользование</w:t>
      </w:r>
      <w:r w:rsidRPr="0075683C">
        <w:rPr>
          <w:rStyle w:val="afff2"/>
          <w:b w:val="0"/>
        </w:rPr>
        <w:t>»</w:t>
      </w:r>
    </w:p>
    <w:p w:rsidR="0075683C" w:rsidRPr="0075683C" w:rsidRDefault="0075683C" w:rsidP="0075683C">
      <w:pPr>
        <w:tabs>
          <w:tab w:val="left" w:pos="10206"/>
        </w:tabs>
        <w:ind w:right="-1"/>
        <w:jc w:val="center"/>
      </w:pPr>
    </w:p>
    <w:p w:rsidR="0075683C" w:rsidRPr="0075683C" w:rsidRDefault="0075683C" w:rsidP="0075683C">
      <w:pPr>
        <w:autoSpaceDE w:val="0"/>
        <w:autoSpaceDN w:val="0"/>
        <w:adjustRightInd w:val="0"/>
        <w:jc w:val="both"/>
      </w:pPr>
      <w:r w:rsidRPr="0075683C">
        <w:t xml:space="preserve">   1 . В паспорте муниципальной программы Киселевского сельского поселения </w:t>
      </w:r>
      <w:r w:rsidRPr="0075683C">
        <w:rPr>
          <w:rStyle w:val="afff2"/>
          <w:b w:val="0"/>
        </w:rPr>
        <w:t>«</w:t>
      </w:r>
      <w:r w:rsidRPr="0075683C">
        <w:t>Охрана окружающей среды и рациональное природопользование» строку ресурсное обеспечение муниципальной программы Киселевского сельского поселения изложить в следующей редакции:</w:t>
      </w:r>
    </w:p>
    <w:p w:rsidR="0075683C" w:rsidRPr="0075683C" w:rsidRDefault="0075683C" w:rsidP="0075683C">
      <w:pPr>
        <w:autoSpaceDE w:val="0"/>
        <w:autoSpaceDN w:val="0"/>
        <w:adjustRightInd w:val="0"/>
        <w:jc w:val="both"/>
      </w:pPr>
    </w:p>
    <w:tbl>
      <w:tblPr>
        <w:tblW w:w="5000" w:type="pct"/>
        <w:tblLayout w:type="fixed"/>
        <w:tblCellMar>
          <w:left w:w="57" w:type="dxa"/>
          <w:right w:w="57" w:type="dxa"/>
        </w:tblCellMar>
        <w:tblLook w:val="04A0"/>
      </w:tblPr>
      <w:tblGrid>
        <w:gridCol w:w="3174"/>
        <w:gridCol w:w="297"/>
        <w:gridCol w:w="6848"/>
      </w:tblGrid>
      <w:tr w:rsidR="0075683C" w:rsidRPr="0075683C" w:rsidTr="0075683C">
        <w:tc>
          <w:tcPr>
            <w:tcW w:w="3174" w:type="dxa"/>
            <w:hideMark/>
          </w:tcPr>
          <w:p w:rsidR="0075683C" w:rsidRPr="0075683C" w:rsidRDefault="0075683C" w:rsidP="0075683C">
            <w:pPr>
              <w:autoSpaceDE w:val="0"/>
              <w:autoSpaceDN w:val="0"/>
              <w:adjustRightInd w:val="0"/>
              <w:jc w:val="both"/>
              <w:rPr>
                <w:kern w:val="2"/>
              </w:rPr>
            </w:pPr>
            <w:r w:rsidRPr="0075683C">
              <w:rPr>
                <w:kern w:val="2"/>
              </w:rPr>
              <w:t>«Ресурсное обеспечение</w:t>
            </w:r>
          </w:p>
          <w:p w:rsidR="0075683C" w:rsidRPr="0075683C" w:rsidRDefault="0075683C" w:rsidP="0075683C">
            <w:pPr>
              <w:autoSpaceDE w:val="0"/>
              <w:autoSpaceDN w:val="0"/>
              <w:adjustRightInd w:val="0"/>
              <w:jc w:val="both"/>
              <w:rPr>
                <w:kern w:val="2"/>
              </w:rPr>
            </w:pPr>
            <w:r w:rsidRPr="0075683C">
              <w:rPr>
                <w:kern w:val="2"/>
              </w:rPr>
              <w:t xml:space="preserve">муниципальной программы </w:t>
            </w:r>
          </w:p>
        </w:tc>
        <w:tc>
          <w:tcPr>
            <w:tcW w:w="297" w:type="dxa"/>
            <w:hideMark/>
          </w:tcPr>
          <w:p w:rsidR="0075683C" w:rsidRPr="0075683C" w:rsidRDefault="0075683C" w:rsidP="0075683C">
            <w:pPr>
              <w:jc w:val="both"/>
              <w:rPr>
                <w:kern w:val="2"/>
              </w:rPr>
            </w:pPr>
            <w:r w:rsidRPr="0075683C">
              <w:rPr>
                <w:kern w:val="2"/>
              </w:rPr>
              <w:t>–</w:t>
            </w:r>
          </w:p>
        </w:tc>
        <w:tc>
          <w:tcPr>
            <w:tcW w:w="6848" w:type="dxa"/>
            <w:hideMark/>
          </w:tcPr>
          <w:p w:rsidR="0075683C" w:rsidRPr="0075683C" w:rsidRDefault="0075683C" w:rsidP="0075683C">
            <w:pPr>
              <w:jc w:val="both"/>
            </w:pPr>
            <w:r w:rsidRPr="0075683C">
              <w:t xml:space="preserve">объем финансирования программы в 2019 – 2030 годах за счет всех источников составит 1539,2 тыс. </w:t>
            </w:r>
            <w:proofErr w:type="spellStart"/>
            <w:r w:rsidRPr="0075683C">
              <w:t>рублей</w:t>
            </w:r>
            <w:proofErr w:type="gramStart"/>
            <w:r w:rsidRPr="0075683C">
              <w:t>,в</w:t>
            </w:r>
            <w:proofErr w:type="spellEnd"/>
            <w:proofErr w:type="gramEnd"/>
            <w:r w:rsidRPr="0075683C">
              <w:t xml:space="preserve"> том числе:</w:t>
            </w:r>
          </w:p>
          <w:p w:rsidR="0075683C" w:rsidRPr="0075683C" w:rsidRDefault="0075683C" w:rsidP="0075683C">
            <w:pPr>
              <w:jc w:val="both"/>
            </w:pPr>
            <w:r w:rsidRPr="0075683C">
              <w:t>за счет средств областного бюджета – 0,0 тыс. рублей</w:t>
            </w:r>
          </w:p>
          <w:p w:rsidR="0075683C" w:rsidRPr="0075683C" w:rsidRDefault="0075683C" w:rsidP="0075683C">
            <w:pPr>
              <w:jc w:val="both"/>
            </w:pPr>
            <w:r w:rsidRPr="0075683C">
              <w:t xml:space="preserve">за счет средств местного бюджета-   1539,9 тыс. рублей, в том числе: </w:t>
            </w:r>
          </w:p>
          <w:p w:rsidR="0075683C" w:rsidRPr="0075683C" w:rsidRDefault="0075683C" w:rsidP="0075683C">
            <w:pPr>
              <w:jc w:val="both"/>
            </w:pPr>
            <w:r w:rsidRPr="0075683C">
              <w:t>2019 год – 1126,3тыс. рублей;</w:t>
            </w:r>
          </w:p>
          <w:p w:rsidR="0075683C" w:rsidRPr="0075683C" w:rsidRDefault="0075683C" w:rsidP="0075683C">
            <w:pPr>
              <w:jc w:val="both"/>
            </w:pPr>
            <w:r w:rsidRPr="0075683C">
              <w:t>2020 год – 215,0 тыс. рублей;</w:t>
            </w:r>
          </w:p>
          <w:p w:rsidR="0075683C" w:rsidRPr="0075683C" w:rsidRDefault="0075683C" w:rsidP="0075683C">
            <w:pPr>
              <w:jc w:val="both"/>
            </w:pPr>
            <w:r w:rsidRPr="0075683C">
              <w:t>2021 год – 14,0 тыс. рублей;</w:t>
            </w:r>
          </w:p>
          <w:p w:rsidR="0075683C" w:rsidRPr="0075683C" w:rsidRDefault="0075683C" w:rsidP="0075683C">
            <w:pPr>
              <w:jc w:val="both"/>
            </w:pPr>
            <w:r w:rsidRPr="0075683C">
              <w:t>2022 год – 13,9 тыс. рублей;</w:t>
            </w:r>
          </w:p>
          <w:p w:rsidR="0075683C" w:rsidRPr="0075683C" w:rsidRDefault="0075683C" w:rsidP="0075683C">
            <w:pPr>
              <w:jc w:val="both"/>
            </w:pPr>
            <w:r w:rsidRPr="0075683C">
              <w:t>2023 год – 15,7 тыс. рублей;</w:t>
            </w:r>
          </w:p>
          <w:p w:rsidR="0075683C" w:rsidRPr="0075683C" w:rsidRDefault="0075683C" w:rsidP="0075683C">
            <w:pPr>
              <w:jc w:val="both"/>
            </w:pPr>
            <w:r w:rsidRPr="0075683C">
              <w:t>2024 год – 15,0 тыс. рублей;</w:t>
            </w:r>
          </w:p>
          <w:p w:rsidR="0075683C" w:rsidRPr="0075683C" w:rsidRDefault="0075683C" w:rsidP="0075683C">
            <w:pPr>
              <w:jc w:val="both"/>
            </w:pPr>
            <w:r w:rsidRPr="0075683C">
              <w:t>2025 год – 15,0 тыс. рублей;</w:t>
            </w:r>
          </w:p>
          <w:p w:rsidR="0075683C" w:rsidRPr="0075683C" w:rsidRDefault="0075683C" w:rsidP="0075683C">
            <w:pPr>
              <w:jc w:val="both"/>
            </w:pPr>
            <w:r w:rsidRPr="0075683C">
              <w:t>2026 год – 25,0 тыс. рублей;</w:t>
            </w:r>
          </w:p>
          <w:p w:rsidR="0075683C" w:rsidRPr="0075683C" w:rsidRDefault="0075683C" w:rsidP="0075683C">
            <w:pPr>
              <w:jc w:val="both"/>
            </w:pPr>
            <w:r w:rsidRPr="0075683C">
              <w:t>2027 год – 25,0 тыс. рублей;</w:t>
            </w:r>
          </w:p>
          <w:p w:rsidR="0075683C" w:rsidRPr="0075683C" w:rsidRDefault="0075683C" w:rsidP="0075683C">
            <w:pPr>
              <w:jc w:val="both"/>
            </w:pPr>
            <w:r w:rsidRPr="0075683C">
              <w:t>2028 год – 25,0 тыс. рублей;</w:t>
            </w:r>
          </w:p>
          <w:p w:rsidR="0075683C" w:rsidRPr="0075683C" w:rsidRDefault="0075683C" w:rsidP="0075683C">
            <w:pPr>
              <w:jc w:val="both"/>
            </w:pPr>
            <w:r w:rsidRPr="0075683C">
              <w:t>2029 год – 25,0 тыс. рублей;</w:t>
            </w:r>
          </w:p>
          <w:p w:rsidR="0075683C" w:rsidRPr="0075683C" w:rsidRDefault="0075683C" w:rsidP="0075683C">
            <w:pPr>
              <w:jc w:val="both"/>
            </w:pPr>
            <w:r w:rsidRPr="0075683C">
              <w:t>2030 год – 25,0 тыс. рублей</w:t>
            </w:r>
            <w:proofErr w:type="gramStart"/>
            <w:r w:rsidRPr="0075683C">
              <w:t>.»</w:t>
            </w:r>
            <w:proofErr w:type="gramEnd"/>
          </w:p>
          <w:p w:rsidR="0075683C" w:rsidRPr="0075683C" w:rsidRDefault="0075683C" w:rsidP="0075683C">
            <w:pPr>
              <w:pStyle w:val="af7"/>
              <w:rPr>
                <w:color w:val="FF0000"/>
              </w:rPr>
            </w:pPr>
          </w:p>
          <w:p w:rsidR="0075683C" w:rsidRPr="0075683C" w:rsidRDefault="0075683C" w:rsidP="0075683C">
            <w:pPr>
              <w:shd w:val="clear" w:color="auto" w:fill="FFFFFF"/>
              <w:jc w:val="both"/>
              <w:rPr>
                <w:color w:val="FF0000"/>
                <w:kern w:val="2"/>
              </w:rPr>
            </w:pPr>
          </w:p>
        </w:tc>
      </w:tr>
    </w:tbl>
    <w:p w:rsidR="0075683C" w:rsidRPr="0075683C" w:rsidRDefault="0075683C" w:rsidP="0075683C">
      <w:pPr>
        <w:autoSpaceDE w:val="0"/>
        <w:autoSpaceDN w:val="0"/>
        <w:adjustRightInd w:val="0"/>
        <w:jc w:val="both"/>
      </w:pPr>
      <w:r w:rsidRPr="0075683C">
        <w:t>2. Строку «Ресурсное обеспечение подпрограммы» Паспорт подпрограммы «Водное хозяйство»  изложить в следующей редакции:</w:t>
      </w:r>
    </w:p>
    <w:p w:rsidR="0075683C" w:rsidRPr="0075683C" w:rsidRDefault="0075683C" w:rsidP="0075683C">
      <w:pPr>
        <w:autoSpaceDE w:val="0"/>
        <w:autoSpaceDN w:val="0"/>
        <w:adjustRightInd w:val="0"/>
        <w:jc w:val="center"/>
      </w:pPr>
    </w:p>
    <w:p w:rsidR="0075683C" w:rsidRPr="0075683C" w:rsidRDefault="0075683C" w:rsidP="0075683C">
      <w:pPr>
        <w:jc w:val="both"/>
      </w:pPr>
    </w:p>
    <w:tbl>
      <w:tblPr>
        <w:tblW w:w="5000" w:type="pct"/>
        <w:tblLayout w:type="fixed"/>
        <w:tblCellMar>
          <w:left w:w="57" w:type="dxa"/>
          <w:right w:w="57" w:type="dxa"/>
        </w:tblCellMar>
        <w:tblLook w:val="04A0"/>
      </w:tblPr>
      <w:tblGrid>
        <w:gridCol w:w="3174"/>
        <w:gridCol w:w="297"/>
        <w:gridCol w:w="6848"/>
      </w:tblGrid>
      <w:tr w:rsidR="0075683C" w:rsidRPr="0075683C" w:rsidTr="0075683C">
        <w:tc>
          <w:tcPr>
            <w:tcW w:w="3174" w:type="dxa"/>
            <w:hideMark/>
          </w:tcPr>
          <w:p w:rsidR="0075683C" w:rsidRPr="0075683C" w:rsidRDefault="0075683C" w:rsidP="0075683C">
            <w:pPr>
              <w:autoSpaceDE w:val="0"/>
              <w:autoSpaceDN w:val="0"/>
              <w:adjustRightInd w:val="0"/>
              <w:jc w:val="both"/>
              <w:rPr>
                <w:kern w:val="2"/>
              </w:rPr>
            </w:pPr>
            <w:r w:rsidRPr="0075683C">
              <w:rPr>
                <w:kern w:val="2"/>
              </w:rPr>
              <w:t>«Ресурсное обеспечение</w:t>
            </w:r>
          </w:p>
          <w:p w:rsidR="0075683C" w:rsidRPr="0075683C" w:rsidRDefault="0075683C" w:rsidP="0075683C">
            <w:pPr>
              <w:autoSpaceDE w:val="0"/>
              <w:autoSpaceDN w:val="0"/>
              <w:adjustRightInd w:val="0"/>
              <w:jc w:val="both"/>
              <w:rPr>
                <w:kern w:val="2"/>
              </w:rPr>
            </w:pPr>
            <w:r w:rsidRPr="0075683C">
              <w:rPr>
                <w:kern w:val="2"/>
              </w:rPr>
              <w:t xml:space="preserve">подпрограммы </w:t>
            </w:r>
          </w:p>
        </w:tc>
        <w:tc>
          <w:tcPr>
            <w:tcW w:w="297" w:type="dxa"/>
            <w:hideMark/>
          </w:tcPr>
          <w:p w:rsidR="0075683C" w:rsidRPr="0075683C" w:rsidRDefault="0075683C" w:rsidP="0075683C">
            <w:pPr>
              <w:jc w:val="both"/>
              <w:rPr>
                <w:kern w:val="2"/>
              </w:rPr>
            </w:pPr>
            <w:r w:rsidRPr="0075683C">
              <w:rPr>
                <w:kern w:val="2"/>
              </w:rPr>
              <w:t>–</w:t>
            </w:r>
          </w:p>
        </w:tc>
        <w:tc>
          <w:tcPr>
            <w:tcW w:w="6848" w:type="dxa"/>
            <w:hideMark/>
          </w:tcPr>
          <w:p w:rsidR="0075683C" w:rsidRPr="0075683C" w:rsidRDefault="0075683C" w:rsidP="0075683C">
            <w:pPr>
              <w:jc w:val="both"/>
            </w:pPr>
            <w:r w:rsidRPr="0075683C">
              <w:t xml:space="preserve">объем финансирования программы в 2019 – 2030 годах за счет всех источников составит 1539,2 тыс. </w:t>
            </w:r>
            <w:proofErr w:type="spellStart"/>
            <w:r w:rsidRPr="0075683C">
              <w:t>рублей</w:t>
            </w:r>
            <w:proofErr w:type="gramStart"/>
            <w:r w:rsidRPr="0075683C">
              <w:t>,в</w:t>
            </w:r>
            <w:proofErr w:type="spellEnd"/>
            <w:proofErr w:type="gramEnd"/>
            <w:r w:rsidRPr="0075683C">
              <w:t xml:space="preserve"> том числе:</w:t>
            </w:r>
          </w:p>
          <w:p w:rsidR="0075683C" w:rsidRPr="0075683C" w:rsidRDefault="0075683C" w:rsidP="0075683C">
            <w:pPr>
              <w:jc w:val="both"/>
            </w:pPr>
            <w:r w:rsidRPr="0075683C">
              <w:t>за счет средств областного бюджета – 0,0 тыс. рублей</w:t>
            </w:r>
          </w:p>
          <w:p w:rsidR="0075683C" w:rsidRPr="0075683C" w:rsidRDefault="0075683C" w:rsidP="0075683C">
            <w:pPr>
              <w:jc w:val="both"/>
            </w:pPr>
            <w:r w:rsidRPr="0075683C">
              <w:t xml:space="preserve">за счет средств местного бюджета-   1539,9 тыс. рублей, в том числе: </w:t>
            </w:r>
          </w:p>
          <w:p w:rsidR="0075683C" w:rsidRPr="0075683C" w:rsidRDefault="0075683C" w:rsidP="0075683C">
            <w:pPr>
              <w:jc w:val="both"/>
            </w:pPr>
            <w:r w:rsidRPr="0075683C">
              <w:t>2019 год – 1126,3тыс. рублей;</w:t>
            </w:r>
          </w:p>
          <w:p w:rsidR="0075683C" w:rsidRPr="0075683C" w:rsidRDefault="0075683C" w:rsidP="0075683C">
            <w:pPr>
              <w:jc w:val="both"/>
            </w:pPr>
            <w:r w:rsidRPr="0075683C">
              <w:t>2020 год – 215,0 тыс. рублей;</w:t>
            </w:r>
          </w:p>
          <w:p w:rsidR="0075683C" w:rsidRPr="0075683C" w:rsidRDefault="0075683C" w:rsidP="0075683C">
            <w:pPr>
              <w:jc w:val="both"/>
            </w:pPr>
            <w:r w:rsidRPr="0075683C">
              <w:t>2021 год – 14,0 тыс. рублей;</w:t>
            </w:r>
          </w:p>
          <w:p w:rsidR="0075683C" w:rsidRPr="0075683C" w:rsidRDefault="0075683C" w:rsidP="0075683C">
            <w:pPr>
              <w:jc w:val="both"/>
            </w:pPr>
            <w:r w:rsidRPr="0075683C">
              <w:t>2022 год – 13,9 тыс. рублей;</w:t>
            </w:r>
          </w:p>
          <w:p w:rsidR="0075683C" w:rsidRPr="0075683C" w:rsidRDefault="0075683C" w:rsidP="0075683C">
            <w:pPr>
              <w:jc w:val="both"/>
            </w:pPr>
            <w:r w:rsidRPr="0075683C">
              <w:lastRenderedPageBreak/>
              <w:t>2023 год – 15,7 тыс. рублей;</w:t>
            </w:r>
          </w:p>
          <w:p w:rsidR="0075683C" w:rsidRPr="0075683C" w:rsidRDefault="0075683C" w:rsidP="0075683C">
            <w:pPr>
              <w:jc w:val="both"/>
            </w:pPr>
            <w:r w:rsidRPr="0075683C">
              <w:t>2024 год – 15,0 тыс. рублей;</w:t>
            </w:r>
          </w:p>
          <w:p w:rsidR="0075683C" w:rsidRPr="0075683C" w:rsidRDefault="0075683C" w:rsidP="0075683C">
            <w:pPr>
              <w:jc w:val="both"/>
            </w:pPr>
            <w:r w:rsidRPr="0075683C">
              <w:t>2025 год – 15,0 тыс. рублей;</w:t>
            </w:r>
          </w:p>
          <w:p w:rsidR="0075683C" w:rsidRPr="0075683C" w:rsidRDefault="0075683C" w:rsidP="0075683C">
            <w:pPr>
              <w:jc w:val="both"/>
            </w:pPr>
            <w:r w:rsidRPr="0075683C">
              <w:t>2026 год – 25,0 тыс. рублей;</w:t>
            </w:r>
          </w:p>
          <w:p w:rsidR="0075683C" w:rsidRPr="0075683C" w:rsidRDefault="0075683C" w:rsidP="0075683C">
            <w:pPr>
              <w:jc w:val="both"/>
            </w:pPr>
            <w:r w:rsidRPr="0075683C">
              <w:t>2027 год – 25,0 тыс. рублей;</w:t>
            </w:r>
          </w:p>
          <w:p w:rsidR="0075683C" w:rsidRPr="0075683C" w:rsidRDefault="0075683C" w:rsidP="0075683C">
            <w:pPr>
              <w:jc w:val="both"/>
            </w:pPr>
            <w:r w:rsidRPr="0075683C">
              <w:t>2028 год – 25,0 тыс. рублей;</w:t>
            </w:r>
          </w:p>
          <w:p w:rsidR="0075683C" w:rsidRPr="0075683C" w:rsidRDefault="0075683C" w:rsidP="0075683C">
            <w:pPr>
              <w:jc w:val="both"/>
            </w:pPr>
            <w:r w:rsidRPr="0075683C">
              <w:t>2029 год – 25,0 тыс. рублей;</w:t>
            </w:r>
          </w:p>
          <w:p w:rsidR="0075683C" w:rsidRPr="0075683C" w:rsidRDefault="0075683C" w:rsidP="0075683C">
            <w:pPr>
              <w:jc w:val="both"/>
            </w:pPr>
            <w:r w:rsidRPr="0075683C">
              <w:t>2030 год – 25,0 тыс. рублей</w:t>
            </w:r>
            <w:proofErr w:type="gramStart"/>
            <w:r w:rsidRPr="0075683C">
              <w:t>.»</w:t>
            </w:r>
            <w:proofErr w:type="gramEnd"/>
          </w:p>
          <w:p w:rsidR="0075683C" w:rsidRPr="0075683C" w:rsidRDefault="0075683C" w:rsidP="0075683C">
            <w:pPr>
              <w:pStyle w:val="af7"/>
              <w:rPr>
                <w:color w:val="FF0000"/>
              </w:rPr>
            </w:pPr>
          </w:p>
          <w:p w:rsidR="0075683C" w:rsidRPr="0075683C" w:rsidRDefault="0075683C" w:rsidP="0075683C">
            <w:pPr>
              <w:shd w:val="clear" w:color="auto" w:fill="FFFFFF"/>
              <w:jc w:val="both"/>
              <w:rPr>
                <w:color w:val="FF0000"/>
                <w:kern w:val="2"/>
              </w:rPr>
            </w:pPr>
          </w:p>
        </w:tc>
      </w:tr>
    </w:tbl>
    <w:p w:rsidR="0075683C" w:rsidRPr="0075683C" w:rsidRDefault="0075683C" w:rsidP="0075683C">
      <w:pPr>
        <w:jc w:val="both"/>
      </w:pPr>
    </w:p>
    <w:p w:rsidR="0075683C" w:rsidRPr="0075683C" w:rsidRDefault="0075683C" w:rsidP="0075683C">
      <w:pPr>
        <w:autoSpaceDE w:val="0"/>
        <w:autoSpaceDN w:val="0"/>
        <w:adjustRightInd w:val="0"/>
        <w:jc w:val="both"/>
        <w:rPr>
          <w:lang w:eastAsia="en-US"/>
        </w:rPr>
      </w:pPr>
      <w:r w:rsidRPr="0075683C">
        <w:t xml:space="preserve">3. Приложение 3 изложить в следующей редакции: </w:t>
      </w:r>
    </w:p>
    <w:p w:rsidR="0075683C" w:rsidRPr="0075683C" w:rsidRDefault="0075683C" w:rsidP="0075683C">
      <w:pPr>
        <w:jc w:val="both"/>
        <w:sectPr w:rsidR="0075683C" w:rsidRPr="0075683C" w:rsidSect="0075683C">
          <w:footerReference w:type="default" r:id="rId11"/>
          <w:pgSz w:w="11906" w:h="16838" w:code="9"/>
          <w:pgMar w:top="1134" w:right="567" w:bottom="1134" w:left="1134" w:header="709" w:footer="709" w:gutter="0"/>
          <w:cols w:space="720"/>
        </w:sectPr>
      </w:pPr>
    </w:p>
    <w:p w:rsidR="0075683C" w:rsidRPr="0075683C" w:rsidRDefault="0075683C" w:rsidP="0075683C">
      <w:pPr>
        <w:tabs>
          <w:tab w:val="left" w:pos="2038"/>
        </w:tabs>
        <w:autoSpaceDE w:val="0"/>
        <w:autoSpaceDN w:val="0"/>
        <w:adjustRightInd w:val="0"/>
        <w:ind w:left="9072"/>
        <w:jc w:val="center"/>
      </w:pPr>
      <w:r w:rsidRPr="0075683C">
        <w:rPr>
          <w:kern w:val="2"/>
          <w:lang w:eastAsia="en-US"/>
        </w:rPr>
        <w:lastRenderedPageBreak/>
        <w:t>«Приложение 3</w:t>
      </w:r>
    </w:p>
    <w:p w:rsidR="0075683C" w:rsidRPr="0075683C" w:rsidRDefault="0075683C" w:rsidP="0075683C">
      <w:pPr>
        <w:tabs>
          <w:tab w:val="left" w:pos="4928"/>
          <w:tab w:val="left" w:pos="9857"/>
        </w:tabs>
        <w:autoSpaceDE w:val="0"/>
        <w:autoSpaceDN w:val="0"/>
        <w:adjustRightInd w:val="0"/>
        <w:ind w:left="9072"/>
        <w:jc w:val="center"/>
        <w:rPr>
          <w:bCs/>
          <w:kern w:val="2"/>
          <w:lang w:eastAsia="en-US"/>
        </w:rPr>
      </w:pPr>
      <w:r w:rsidRPr="0075683C">
        <w:rPr>
          <w:kern w:val="2"/>
          <w:lang w:eastAsia="en-US"/>
        </w:rPr>
        <w:t>к муниципальной программе Киселевского сельского поселения «</w:t>
      </w:r>
      <w:r w:rsidRPr="0075683C">
        <w:t>Охрана окружающей среды и рациональное природопользование</w:t>
      </w:r>
      <w:r w:rsidRPr="0075683C">
        <w:rPr>
          <w:kern w:val="2"/>
          <w:lang w:eastAsia="en-US"/>
        </w:rPr>
        <w:t>»</w:t>
      </w:r>
    </w:p>
    <w:p w:rsidR="0075683C" w:rsidRPr="0075683C" w:rsidRDefault="0075683C" w:rsidP="0075683C">
      <w:pPr>
        <w:autoSpaceDE w:val="0"/>
        <w:autoSpaceDN w:val="0"/>
        <w:adjustRightInd w:val="0"/>
        <w:ind w:left="10773"/>
        <w:outlineLvl w:val="2"/>
      </w:pPr>
      <w:r w:rsidRPr="0075683C">
        <w:rPr>
          <w:bCs/>
        </w:rPr>
        <w:t>природопользование»</w:t>
      </w:r>
    </w:p>
    <w:p w:rsidR="0075683C" w:rsidRPr="0075683C" w:rsidRDefault="0075683C" w:rsidP="0075683C">
      <w:pPr>
        <w:autoSpaceDE w:val="0"/>
        <w:autoSpaceDN w:val="0"/>
        <w:adjustRightInd w:val="0"/>
        <w:jc w:val="center"/>
      </w:pPr>
      <w:r w:rsidRPr="0075683C">
        <w:rPr>
          <w:caps/>
        </w:rPr>
        <w:t>Расходы</w:t>
      </w:r>
    </w:p>
    <w:p w:rsidR="0075683C" w:rsidRPr="0075683C" w:rsidRDefault="0075683C" w:rsidP="0075683C">
      <w:pPr>
        <w:jc w:val="center"/>
      </w:pPr>
      <w:r w:rsidRPr="0075683C">
        <w:t xml:space="preserve">бюджета поселения на реализацию муниципальной программы </w:t>
      </w:r>
      <w:r w:rsidRPr="0075683C">
        <w:br/>
        <w:t xml:space="preserve">Киселевского сельского поселения </w:t>
      </w:r>
      <w:r w:rsidRPr="0075683C">
        <w:rPr>
          <w:bCs/>
        </w:rPr>
        <w:t>«Охрана окружающей среды и рациональное природопользование»</w:t>
      </w:r>
    </w:p>
    <w:p w:rsidR="0075683C" w:rsidRPr="0075683C" w:rsidRDefault="0075683C" w:rsidP="0075683C">
      <w:pPr>
        <w:autoSpaceDE w:val="0"/>
        <w:autoSpaceDN w:val="0"/>
        <w:adjustRightInd w:val="0"/>
        <w:jc w:val="center"/>
      </w:pPr>
    </w:p>
    <w:p w:rsidR="0075683C" w:rsidRPr="0075683C" w:rsidRDefault="0075683C" w:rsidP="0075683C">
      <w:pPr>
        <w:rPr>
          <w:color w:val="FF0000"/>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1206"/>
        <w:gridCol w:w="4253"/>
        <w:gridCol w:w="1843"/>
        <w:gridCol w:w="567"/>
        <w:gridCol w:w="708"/>
        <w:gridCol w:w="709"/>
        <w:gridCol w:w="567"/>
        <w:gridCol w:w="851"/>
        <w:gridCol w:w="708"/>
        <w:gridCol w:w="852"/>
        <w:gridCol w:w="710"/>
        <w:gridCol w:w="708"/>
        <w:gridCol w:w="709"/>
        <w:gridCol w:w="1135"/>
      </w:tblGrid>
      <w:tr w:rsidR="0075683C" w:rsidRPr="0075683C" w:rsidTr="0075683C">
        <w:trPr>
          <w:trHeight w:val="1302"/>
          <w:tblHeader/>
        </w:trPr>
        <w:tc>
          <w:tcPr>
            <w:tcW w:w="1206" w:type="dxa"/>
            <w:vMerge w:val="restart"/>
          </w:tcPr>
          <w:p w:rsidR="0075683C" w:rsidRPr="0075683C" w:rsidRDefault="0075683C" w:rsidP="0075683C">
            <w:pPr>
              <w:autoSpaceDE w:val="0"/>
              <w:autoSpaceDN w:val="0"/>
              <w:adjustRightInd w:val="0"/>
              <w:jc w:val="center"/>
            </w:pPr>
            <w:r w:rsidRPr="0075683C">
              <w:t>Статус</w:t>
            </w:r>
          </w:p>
        </w:tc>
        <w:tc>
          <w:tcPr>
            <w:tcW w:w="4253" w:type="dxa"/>
            <w:vMerge w:val="restart"/>
          </w:tcPr>
          <w:p w:rsidR="0075683C" w:rsidRPr="0075683C" w:rsidRDefault="0075683C" w:rsidP="0075683C">
            <w:pPr>
              <w:autoSpaceDE w:val="0"/>
              <w:autoSpaceDN w:val="0"/>
              <w:adjustRightInd w:val="0"/>
              <w:ind w:left="-75" w:right="-97"/>
              <w:jc w:val="center"/>
            </w:pPr>
            <w:r w:rsidRPr="0075683C">
              <w:t xml:space="preserve">Наименование      </w:t>
            </w:r>
            <w:r w:rsidRPr="0075683C">
              <w:br/>
              <w:t xml:space="preserve">муниципальной </w:t>
            </w:r>
            <w:r w:rsidRPr="0075683C">
              <w:br/>
              <w:t>программы, подпрограммы</w:t>
            </w:r>
            <w:r w:rsidRPr="0075683C">
              <w:br/>
              <w:t xml:space="preserve">муниципальной   </w:t>
            </w:r>
            <w:r w:rsidRPr="0075683C">
              <w:br/>
              <w:t>программы,</w:t>
            </w:r>
          </w:p>
          <w:p w:rsidR="0075683C" w:rsidRPr="0075683C" w:rsidRDefault="0075683C" w:rsidP="0075683C">
            <w:pPr>
              <w:autoSpaceDE w:val="0"/>
              <w:autoSpaceDN w:val="0"/>
              <w:adjustRightInd w:val="0"/>
              <w:jc w:val="center"/>
            </w:pPr>
            <w:r w:rsidRPr="0075683C">
              <w:t>основного мероприятия</w:t>
            </w:r>
          </w:p>
        </w:tc>
        <w:tc>
          <w:tcPr>
            <w:tcW w:w="1843" w:type="dxa"/>
            <w:vMerge w:val="restart"/>
          </w:tcPr>
          <w:p w:rsidR="0075683C" w:rsidRPr="0075683C" w:rsidRDefault="0075683C" w:rsidP="0075683C">
            <w:pPr>
              <w:autoSpaceDE w:val="0"/>
              <w:autoSpaceDN w:val="0"/>
              <w:adjustRightInd w:val="0"/>
              <w:jc w:val="center"/>
            </w:pPr>
            <w:r w:rsidRPr="0075683C">
              <w:t>Ответственный исполнитель</w:t>
            </w:r>
          </w:p>
        </w:tc>
        <w:tc>
          <w:tcPr>
            <w:tcW w:w="2551" w:type="dxa"/>
            <w:gridSpan w:val="4"/>
          </w:tcPr>
          <w:p w:rsidR="0075683C" w:rsidRPr="0075683C" w:rsidRDefault="0075683C" w:rsidP="0075683C">
            <w:pPr>
              <w:autoSpaceDE w:val="0"/>
              <w:autoSpaceDN w:val="0"/>
              <w:adjustRightInd w:val="0"/>
              <w:ind w:left="-35"/>
              <w:jc w:val="center"/>
            </w:pPr>
            <w:r w:rsidRPr="0075683C">
              <w:t xml:space="preserve">Код бюджетной   </w:t>
            </w:r>
            <w:r w:rsidRPr="0075683C">
              <w:br/>
              <w:t xml:space="preserve">   классификации   </w:t>
            </w:r>
          </w:p>
        </w:tc>
        <w:tc>
          <w:tcPr>
            <w:tcW w:w="5673" w:type="dxa"/>
            <w:gridSpan w:val="7"/>
          </w:tcPr>
          <w:p w:rsidR="0075683C" w:rsidRPr="0075683C" w:rsidRDefault="0075683C" w:rsidP="0075683C">
            <w:pPr>
              <w:autoSpaceDE w:val="0"/>
              <w:autoSpaceDN w:val="0"/>
              <w:adjustRightInd w:val="0"/>
              <w:ind w:left="-35"/>
              <w:jc w:val="center"/>
            </w:pPr>
            <w:r w:rsidRPr="0075683C">
              <w:t>Расходы (тыс. рублей), годы</w:t>
            </w:r>
          </w:p>
        </w:tc>
      </w:tr>
      <w:tr w:rsidR="0075683C" w:rsidRPr="0075683C" w:rsidTr="0075683C">
        <w:trPr>
          <w:tblHeader/>
        </w:trPr>
        <w:tc>
          <w:tcPr>
            <w:tcW w:w="1206" w:type="dxa"/>
            <w:vMerge/>
          </w:tcPr>
          <w:p w:rsidR="0075683C" w:rsidRPr="0075683C" w:rsidRDefault="0075683C" w:rsidP="0075683C">
            <w:pPr>
              <w:autoSpaceDE w:val="0"/>
              <w:autoSpaceDN w:val="0"/>
              <w:adjustRightInd w:val="0"/>
              <w:jc w:val="center"/>
            </w:pPr>
          </w:p>
        </w:tc>
        <w:tc>
          <w:tcPr>
            <w:tcW w:w="4253" w:type="dxa"/>
            <w:vMerge/>
          </w:tcPr>
          <w:p w:rsidR="0075683C" w:rsidRPr="0075683C" w:rsidRDefault="0075683C" w:rsidP="0075683C">
            <w:pPr>
              <w:autoSpaceDE w:val="0"/>
              <w:autoSpaceDN w:val="0"/>
              <w:adjustRightInd w:val="0"/>
              <w:jc w:val="center"/>
            </w:pPr>
          </w:p>
        </w:tc>
        <w:tc>
          <w:tcPr>
            <w:tcW w:w="1843" w:type="dxa"/>
            <w:vMerge/>
          </w:tcPr>
          <w:p w:rsidR="0075683C" w:rsidRPr="0075683C" w:rsidRDefault="0075683C" w:rsidP="0075683C">
            <w:pPr>
              <w:autoSpaceDE w:val="0"/>
              <w:autoSpaceDN w:val="0"/>
              <w:adjustRightInd w:val="0"/>
              <w:jc w:val="center"/>
            </w:pPr>
          </w:p>
        </w:tc>
        <w:tc>
          <w:tcPr>
            <w:tcW w:w="567" w:type="dxa"/>
          </w:tcPr>
          <w:p w:rsidR="0075683C" w:rsidRPr="0075683C" w:rsidRDefault="0075683C" w:rsidP="0075683C">
            <w:pPr>
              <w:autoSpaceDE w:val="0"/>
              <w:autoSpaceDN w:val="0"/>
              <w:adjustRightInd w:val="0"/>
              <w:jc w:val="center"/>
            </w:pPr>
            <w:r w:rsidRPr="0075683C">
              <w:t>ГРБС</w:t>
            </w:r>
          </w:p>
        </w:tc>
        <w:tc>
          <w:tcPr>
            <w:tcW w:w="708" w:type="dxa"/>
          </w:tcPr>
          <w:p w:rsidR="0075683C" w:rsidRPr="0075683C" w:rsidRDefault="0075683C" w:rsidP="0075683C">
            <w:pPr>
              <w:autoSpaceDE w:val="0"/>
              <w:autoSpaceDN w:val="0"/>
              <w:adjustRightInd w:val="0"/>
              <w:ind w:left="-35"/>
              <w:jc w:val="center"/>
            </w:pPr>
            <w:proofErr w:type="spellStart"/>
            <w:r w:rsidRPr="0075683C">
              <w:t>РзПр</w:t>
            </w:r>
            <w:proofErr w:type="spellEnd"/>
          </w:p>
        </w:tc>
        <w:tc>
          <w:tcPr>
            <w:tcW w:w="709" w:type="dxa"/>
          </w:tcPr>
          <w:p w:rsidR="0075683C" w:rsidRPr="0075683C" w:rsidRDefault="0075683C" w:rsidP="0075683C">
            <w:pPr>
              <w:autoSpaceDE w:val="0"/>
              <w:autoSpaceDN w:val="0"/>
              <w:adjustRightInd w:val="0"/>
              <w:ind w:left="-35"/>
              <w:jc w:val="center"/>
            </w:pPr>
            <w:r w:rsidRPr="0075683C">
              <w:t>ЦСР</w:t>
            </w:r>
          </w:p>
        </w:tc>
        <w:tc>
          <w:tcPr>
            <w:tcW w:w="567" w:type="dxa"/>
          </w:tcPr>
          <w:p w:rsidR="0075683C" w:rsidRPr="0075683C" w:rsidRDefault="0075683C" w:rsidP="0075683C">
            <w:pPr>
              <w:autoSpaceDE w:val="0"/>
              <w:autoSpaceDN w:val="0"/>
              <w:adjustRightInd w:val="0"/>
              <w:ind w:left="-35"/>
              <w:jc w:val="center"/>
            </w:pPr>
            <w:r w:rsidRPr="0075683C">
              <w:t>ВР</w:t>
            </w:r>
          </w:p>
        </w:tc>
        <w:tc>
          <w:tcPr>
            <w:tcW w:w="851" w:type="dxa"/>
          </w:tcPr>
          <w:p w:rsidR="0075683C" w:rsidRPr="0075683C" w:rsidRDefault="0075683C" w:rsidP="0075683C">
            <w:pPr>
              <w:autoSpaceDE w:val="0"/>
              <w:autoSpaceDN w:val="0"/>
              <w:adjustRightInd w:val="0"/>
              <w:ind w:left="-35"/>
              <w:jc w:val="center"/>
            </w:pPr>
            <w:r w:rsidRPr="0075683C">
              <w:t>2019</w:t>
            </w:r>
          </w:p>
        </w:tc>
        <w:tc>
          <w:tcPr>
            <w:tcW w:w="708" w:type="dxa"/>
          </w:tcPr>
          <w:p w:rsidR="0075683C" w:rsidRPr="0075683C" w:rsidRDefault="0075683C" w:rsidP="0075683C">
            <w:pPr>
              <w:autoSpaceDE w:val="0"/>
              <w:autoSpaceDN w:val="0"/>
              <w:adjustRightInd w:val="0"/>
              <w:ind w:left="-35"/>
              <w:jc w:val="center"/>
            </w:pPr>
            <w:r w:rsidRPr="0075683C">
              <w:t>2020</w:t>
            </w:r>
          </w:p>
        </w:tc>
        <w:tc>
          <w:tcPr>
            <w:tcW w:w="852" w:type="dxa"/>
          </w:tcPr>
          <w:p w:rsidR="0075683C" w:rsidRPr="0075683C" w:rsidRDefault="0075683C" w:rsidP="0075683C">
            <w:pPr>
              <w:autoSpaceDE w:val="0"/>
              <w:autoSpaceDN w:val="0"/>
              <w:adjustRightInd w:val="0"/>
              <w:ind w:left="-35"/>
              <w:jc w:val="center"/>
            </w:pPr>
            <w:r w:rsidRPr="0075683C">
              <w:t>2021</w:t>
            </w:r>
          </w:p>
        </w:tc>
        <w:tc>
          <w:tcPr>
            <w:tcW w:w="710" w:type="dxa"/>
          </w:tcPr>
          <w:p w:rsidR="0075683C" w:rsidRPr="0075683C" w:rsidRDefault="0075683C" w:rsidP="0075683C">
            <w:pPr>
              <w:autoSpaceDE w:val="0"/>
              <w:autoSpaceDN w:val="0"/>
              <w:adjustRightInd w:val="0"/>
              <w:ind w:left="-35"/>
              <w:jc w:val="center"/>
            </w:pPr>
            <w:r w:rsidRPr="0075683C">
              <w:t>2022</w:t>
            </w:r>
          </w:p>
        </w:tc>
        <w:tc>
          <w:tcPr>
            <w:tcW w:w="708" w:type="dxa"/>
          </w:tcPr>
          <w:p w:rsidR="0075683C" w:rsidRPr="0075683C" w:rsidRDefault="0075683C" w:rsidP="0075683C">
            <w:pPr>
              <w:autoSpaceDE w:val="0"/>
              <w:autoSpaceDN w:val="0"/>
              <w:adjustRightInd w:val="0"/>
              <w:ind w:left="-35"/>
              <w:jc w:val="center"/>
            </w:pPr>
            <w:r w:rsidRPr="0075683C">
              <w:t>2023</w:t>
            </w:r>
          </w:p>
        </w:tc>
        <w:tc>
          <w:tcPr>
            <w:tcW w:w="709" w:type="dxa"/>
          </w:tcPr>
          <w:p w:rsidR="0075683C" w:rsidRPr="0075683C" w:rsidRDefault="0075683C" w:rsidP="0075683C">
            <w:pPr>
              <w:autoSpaceDE w:val="0"/>
              <w:autoSpaceDN w:val="0"/>
              <w:adjustRightInd w:val="0"/>
              <w:ind w:left="-35"/>
              <w:jc w:val="center"/>
            </w:pPr>
            <w:r w:rsidRPr="0075683C">
              <w:t>2024</w:t>
            </w:r>
          </w:p>
        </w:tc>
        <w:tc>
          <w:tcPr>
            <w:tcW w:w="1135" w:type="dxa"/>
          </w:tcPr>
          <w:p w:rsidR="0075683C" w:rsidRPr="0075683C" w:rsidRDefault="0075683C" w:rsidP="0075683C">
            <w:pPr>
              <w:autoSpaceDE w:val="0"/>
              <w:autoSpaceDN w:val="0"/>
              <w:adjustRightInd w:val="0"/>
              <w:ind w:left="-35"/>
            </w:pPr>
            <w:r w:rsidRPr="0075683C">
              <w:t>2025-2030</w:t>
            </w:r>
          </w:p>
        </w:tc>
      </w:tr>
      <w:tr w:rsidR="0075683C" w:rsidRPr="0075683C" w:rsidTr="0075683C">
        <w:trPr>
          <w:tblHeader/>
        </w:trPr>
        <w:tc>
          <w:tcPr>
            <w:tcW w:w="1206" w:type="dxa"/>
          </w:tcPr>
          <w:p w:rsidR="0075683C" w:rsidRPr="0075683C" w:rsidRDefault="0075683C" w:rsidP="0075683C">
            <w:pPr>
              <w:autoSpaceDE w:val="0"/>
              <w:autoSpaceDN w:val="0"/>
              <w:adjustRightInd w:val="0"/>
              <w:jc w:val="center"/>
            </w:pPr>
            <w:r w:rsidRPr="0075683C">
              <w:t>1</w:t>
            </w:r>
          </w:p>
        </w:tc>
        <w:tc>
          <w:tcPr>
            <w:tcW w:w="4253" w:type="dxa"/>
          </w:tcPr>
          <w:p w:rsidR="0075683C" w:rsidRPr="0075683C" w:rsidRDefault="0075683C" w:rsidP="0075683C">
            <w:pPr>
              <w:autoSpaceDE w:val="0"/>
              <w:autoSpaceDN w:val="0"/>
              <w:adjustRightInd w:val="0"/>
              <w:jc w:val="center"/>
            </w:pPr>
            <w:r w:rsidRPr="0075683C">
              <w:t>2</w:t>
            </w:r>
          </w:p>
        </w:tc>
        <w:tc>
          <w:tcPr>
            <w:tcW w:w="1843" w:type="dxa"/>
          </w:tcPr>
          <w:p w:rsidR="0075683C" w:rsidRPr="0075683C" w:rsidRDefault="0075683C" w:rsidP="0075683C">
            <w:pPr>
              <w:autoSpaceDE w:val="0"/>
              <w:autoSpaceDN w:val="0"/>
              <w:adjustRightInd w:val="0"/>
              <w:jc w:val="center"/>
            </w:pPr>
            <w:r w:rsidRPr="0075683C">
              <w:t>3</w:t>
            </w:r>
          </w:p>
        </w:tc>
        <w:tc>
          <w:tcPr>
            <w:tcW w:w="567" w:type="dxa"/>
          </w:tcPr>
          <w:p w:rsidR="0075683C" w:rsidRPr="0075683C" w:rsidRDefault="0075683C" w:rsidP="0075683C">
            <w:pPr>
              <w:autoSpaceDE w:val="0"/>
              <w:autoSpaceDN w:val="0"/>
              <w:adjustRightInd w:val="0"/>
              <w:jc w:val="center"/>
            </w:pPr>
            <w:r w:rsidRPr="0075683C">
              <w:t>4</w:t>
            </w:r>
          </w:p>
        </w:tc>
        <w:tc>
          <w:tcPr>
            <w:tcW w:w="708" w:type="dxa"/>
          </w:tcPr>
          <w:p w:rsidR="0075683C" w:rsidRPr="0075683C" w:rsidRDefault="0075683C" w:rsidP="0075683C">
            <w:pPr>
              <w:autoSpaceDE w:val="0"/>
              <w:autoSpaceDN w:val="0"/>
              <w:adjustRightInd w:val="0"/>
              <w:ind w:left="-35"/>
              <w:jc w:val="center"/>
            </w:pPr>
            <w:r w:rsidRPr="0075683C">
              <w:t>5</w:t>
            </w:r>
          </w:p>
        </w:tc>
        <w:tc>
          <w:tcPr>
            <w:tcW w:w="709" w:type="dxa"/>
          </w:tcPr>
          <w:p w:rsidR="0075683C" w:rsidRPr="0075683C" w:rsidRDefault="0075683C" w:rsidP="0075683C">
            <w:pPr>
              <w:autoSpaceDE w:val="0"/>
              <w:autoSpaceDN w:val="0"/>
              <w:adjustRightInd w:val="0"/>
              <w:ind w:left="-35"/>
              <w:jc w:val="center"/>
            </w:pPr>
            <w:r w:rsidRPr="0075683C">
              <w:t>6</w:t>
            </w:r>
          </w:p>
        </w:tc>
        <w:tc>
          <w:tcPr>
            <w:tcW w:w="567" w:type="dxa"/>
          </w:tcPr>
          <w:p w:rsidR="0075683C" w:rsidRPr="0075683C" w:rsidRDefault="0075683C" w:rsidP="0075683C">
            <w:pPr>
              <w:autoSpaceDE w:val="0"/>
              <w:autoSpaceDN w:val="0"/>
              <w:adjustRightInd w:val="0"/>
              <w:ind w:left="-35"/>
              <w:jc w:val="center"/>
            </w:pPr>
            <w:r w:rsidRPr="0075683C">
              <w:t>7</w:t>
            </w:r>
          </w:p>
        </w:tc>
        <w:tc>
          <w:tcPr>
            <w:tcW w:w="851" w:type="dxa"/>
          </w:tcPr>
          <w:p w:rsidR="0075683C" w:rsidRPr="0075683C" w:rsidRDefault="0075683C" w:rsidP="0075683C">
            <w:pPr>
              <w:autoSpaceDE w:val="0"/>
              <w:autoSpaceDN w:val="0"/>
              <w:adjustRightInd w:val="0"/>
              <w:ind w:left="-35"/>
              <w:jc w:val="center"/>
            </w:pPr>
            <w:r w:rsidRPr="0075683C">
              <w:t>8</w:t>
            </w:r>
          </w:p>
        </w:tc>
        <w:tc>
          <w:tcPr>
            <w:tcW w:w="708" w:type="dxa"/>
          </w:tcPr>
          <w:p w:rsidR="0075683C" w:rsidRPr="0075683C" w:rsidRDefault="0075683C" w:rsidP="0075683C">
            <w:pPr>
              <w:autoSpaceDE w:val="0"/>
              <w:autoSpaceDN w:val="0"/>
              <w:adjustRightInd w:val="0"/>
              <w:ind w:left="-35"/>
              <w:jc w:val="center"/>
            </w:pPr>
            <w:r w:rsidRPr="0075683C">
              <w:t>9</w:t>
            </w:r>
          </w:p>
        </w:tc>
        <w:tc>
          <w:tcPr>
            <w:tcW w:w="852" w:type="dxa"/>
          </w:tcPr>
          <w:p w:rsidR="0075683C" w:rsidRPr="0075683C" w:rsidRDefault="0075683C" w:rsidP="0075683C">
            <w:pPr>
              <w:autoSpaceDE w:val="0"/>
              <w:autoSpaceDN w:val="0"/>
              <w:adjustRightInd w:val="0"/>
              <w:ind w:left="-35"/>
              <w:jc w:val="center"/>
            </w:pPr>
            <w:r w:rsidRPr="0075683C">
              <w:t>10</w:t>
            </w:r>
          </w:p>
        </w:tc>
        <w:tc>
          <w:tcPr>
            <w:tcW w:w="710" w:type="dxa"/>
          </w:tcPr>
          <w:p w:rsidR="0075683C" w:rsidRPr="0075683C" w:rsidRDefault="0075683C" w:rsidP="0075683C">
            <w:pPr>
              <w:autoSpaceDE w:val="0"/>
              <w:autoSpaceDN w:val="0"/>
              <w:adjustRightInd w:val="0"/>
              <w:ind w:left="-35"/>
              <w:jc w:val="center"/>
            </w:pPr>
            <w:r w:rsidRPr="0075683C">
              <w:t>11</w:t>
            </w:r>
          </w:p>
        </w:tc>
        <w:tc>
          <w:tcPr>
            <w:tcW w:w="708" w:type="dxa"/>
          </w:tcPr>
          <w:p w:rsidR="0075683C" w:rsidRPr="0075683C" w:rsidRDefault="0075683C" w:rsidP="0075683C">
            <w:pPr>
              <w:autoSpaceDE w:val="0"/>
              <w:autoSpaceDN w:val="0"/>
              <w:adjustRightInd w:val="0"/>
              <w:ind w:left="-35"/>
              <w:jc w:val="center"/>
            </w:pPr>
            <w:r w:rsidRPr="0075683C">
              <w:t>12</w:t>
            </w:r>
          </w:p>
        </w:tc>
        <w:tc>
          <w:tcPr>
            <w:tcW w:w="709" w:type="dxa"/>
          </w:tcPr>
          <w:p w:rsidR="0075683C" w:rsidRPr="0075683C" w:rsidRDefault="0075683C" w:rsidP="0075683C">
            <w:pPr>
              <w:autoSpaceDE w:val="0"/>
              <w:autoSpaceDN w:val="0"/>
              <w:adjustRightInd w:val="0"/>
              <w:ind w:left="-35"/>
              <w:jc w:val="center"/>
            </w:pPr>
            <w:r w:rsidRPr="0075683C">
              <w:t>13</w:t>
            </w:r>
          </w:p>
        </w:tc>
        <w:tc>
          <w:tcPr>
            <w:tcW w:w="1135" w:type="dxa"/>
          </w:tcPr>
          <w:p w:rsidR="0075683C" w:rsidRPr="0075683C" w:rsidRDefault="0075683C" w:rsidP="0075683C">
            <w:pPr>
              <w:autoSpaceDE w:val="0"/>
              <w:autoSpaceDN w:val="0"/>
              <w:adjustRightInd w:val="0"/>
              <w:ind w:left="-35"/>
              <w:jc w:val="center"/>
            </w:pPr>
            <w:r w:rsidRPr="0075683C">
              <w:t>14</w:t>
            </w:r>
          </w:p>
        </w:tc>
      </w:tr>
      <w:tr w:rsidR="0075683C" w:rsidRPr="0075683C" w:rsidTr="0075683C">
        <w:trPr>
          <w:trHeight w:val="540"/>
        </w:trPr>
        <w:tc>
          <w:tcPr>
            <w:tcW w:w="1206" w:type="dxa"/>
            <w:vMerge w:val="restart"/>
          </w:tcPr>
          <w:p w:rsidR="0075683C" w:rsidRPr="0075683C" w:rsidRDefault="0075683C" w:rsidP="0075683C">
            <w:pPr>
              <w:autoSpaceDE w:val="0"/>
              <w:autoSpaceDN w:val="0"/>
              <w:adjustRightInd w:val="0"/>
            </w:pPr>
            <w:r w:rsidRPr="0075683C">
              <w:rPr>
                <w:spacing w:val="-14"/>
              </w:rPr>
              <w:t>Муниципальная</w:t>
            </w:r>
            <w:r w:rsidRPr="0075683C">
              <w:br/>
              <w:t xml:space="preserve">программа       </w:t>
            </w:r>
          </w:p>
        </w:tc>
        <w:tc>
          <w:tcPr>
            <w:tcW w:w="4253" w:type="dxa"/>
            <w:vMerge w:val="restart"/>
          </w:tcPr>
          <w:p w:rsidR="0075683C" w:rsidRPr="0075683C" w:rsidRDefault="0075683C" w:rsidP="0075683C">
            <w:pPr>
              <w:jc w:val="center"/>
            </w:pPr>
            <w:r w:rsidRPr="0075683C">
              <w:rPr>
                <w:bCs/>
              </w:rPr>
              <w:t>«Охрана окружающей среды и рациональное природопользование»</w:t>
            </w:r>
          </w:p>
          <w:p w:rsidR="0075683C" w:rsidRPr="0075683C" w:rsidRDefault="0075683C" w:rsidP="0075683C">
            <w:pPr>
              <w:autoSpaceDE w:val="0"/>
              <w:autoSpaceDN w:val="0"/>
              <w:adjustRightInd w:val="0"/>
            </w:pPr>
          </w:p>
        </w:tc>
        <w:tc>
          <w:tcPr>
            <w:tcW w:w="1843" w:type="dxa"/>
          </w:tcPr>
          <w:p w:rsidR="0075683C" w:rsidRPr="0075683C" w:rsidRDefault="0075683C" w:rsidP="0075683C">
            <w:pPr>
              <w:autoSpaceDE w:val="0"/>
              <w:autoSpaceDN w:val="0"/>
              <w:adjustRightInd w:val="0"/>
            </w:pPr>
            <w:r w:rsidRPr="0075683C">
              <w:t xml:space="preserve">всего </w:t>
            </w:r>
          </w:p>
          <w:p w:rsidR="0075683C" w:rsidRPr="0075683C" w:rsidRDefault="0075683C" w:rsidP="0075683C">
            <w:pPr>
              <w:autoSpaceDE w:val="0"/>
              <w:autoSpaceDN w:val="0"/>
              <w:adjustRightInd w:val="0"/>
            </w:pPr>
            <w:r w:rsidRPr="0075683C">
              <w:t xml:space="preserve">в том числе:          </w:t>
            </w:r>
          </w:p>
        </w:tc>
        <w:tc>
          <w:tcPr>
            <w:tcW w:w="567" w:type="dxa"/>
          </w:tcPr>
          <w:p w:rsidR="0075683C" w:rsidRPr="0075683C" w:rsidRDefault="0075683C" w:rsidP="0075683C">
            <w:pPr>
              <w:autoSpaceDE w:val="0"/>
              <w:autoSpaceDN w:val="0"/>
              <w:adjustRightInd w:val="0"/>
              <w:jc w:val="center"/>
              <w:rPr>
                <w:spacing w:val="-14"/>
              </w:rPr>
            </w:pPr>
            <w:proofErr w:type="spellStart"/>
            <w:r w:rsidRPr="0075683C">
              <w:t>х</w:t>
            </w:r>
            <w:proofErr w:type="spellEnd"/>
          </w:p>
        </w:tc>
        <w:tc>
          <w:tcPr>
            <w:tcW w:w="708" w:type="dxa"/>
          </w:tcPr>
          <w:p w:rsidR="0075683C" w:rsidRPr="0075683C" w:rsidRDefault="0075683C" w:rsidP="0075683C">
            <w:pPr>
              <w:autoSpaceDE w:val="0"/>
              <w:autoSpaceDN w:val="0"/>
              <w:adjustRightInd w:val="0"/>
              <w:ind w:left="-35"/>
              <w:jc w:val="center"/>
            </w:pPr>
            <w:proofErr w:type="spellStart"/>
            <w:r w:rsidRPr="0075683C">
              <w:t>х</w:t>
            </w:r>
            <w:proofErr w:type="spellEnd"/>
          </w:p>
        </w:tc>
        <w:tc>
          <w:tcPr>
            <w:tcW w:w="709" w:type="dxa"/>
          </w:tcPr>
          <w:p w:rsidR="0075683C" w:rsidRPr="0075683C" w:rsidRDefault="0075683C" w:rsidP="0075683C">
            <w:pPr>
              <w:autoSpaceDE w:val="0"/>
              <w:autoSpaceDN w:val="0"/>
              <w:adjustRightInd w:val="0"/>
              <w:ind w:left="-35"/>
              <w:jc w:val="center"/>
            </w:pPr>
            <w:proofErr w:type="spellStart"/>
            <w:r w:rsidRPr="0075683C">
              <w:t>х</w:t>
            </w:r>
            <w:proofErr w:type="spellEnd"/>
          </w:p>
        </w:tc>
        <w:tc>
          <w:tcPr>
            <w:tcW w:w="567" w:type="dxa"/>
          </w:tcPr>
          <w:p w:rsidR="0075683C" w:rsidRPr="0075683C" w:rsidRDefault="0075683C" w:rsidP="0075683C">
            <w:pPr>
              <w:autoSpaceDE w:val="0"/>
              <w:autoSpaceDN w:val="0"/>
              <w:adjustRightInd w:val="0"/>
              <w:ind w:left="-35"/>
              <w:jc w:val="center"/>
            </w:pPr>
            <w:proofErr w:type="spellStart"/>
            <w:r w:rsidRPr="0075683C">
              <w:t>х</w:t>
            </w:r>
            <w:proofErr w:type="spellEnd"/>
          </w:p>
        </w:tc>
        <w:tc>
          <w:tcPr>
            <w:tcW w:w="851" w:type="dxa"/>
          </w:tcPr>
          <w:p w:rsidR="0075683C" w:rsidRPr="0075683C" w:rsidRDefault="0075683C" w:rsidP="0075683C">
            <w:pPr>
              <w:ind w:left="-35" w:right="-3"/>
              <w:jc w:val="center"/>
              <w:rPr>
                <w:spacing w:val="-20"/>
              </w:rPr>
            </w:pPr>
            <w:r w:rsidRPr="0075683C">
              <w:rPr>
                <w:spacing w:val="-20"/>
              </w:rPr>
              <w:t>1126,3</w:t>
            </w:r>
          </w:p>
        </w:tc>
        <w:tc>
          <w:tcPr>
            <w:tcW w:w="708" w:type="dxa"/>
          </w:tcPr>
          <w:p w:rsidR="0075683C" w:rsidRPr="0075683C" w:rsidRDefault="0075683C" w:rsidP="0075683C">
            <w:pPr>
              <w:ind w:left="-35" w:right="-3"/>
              <w:jc w:val="center"/>
              <w:rPr>
                <w:spacing w:val="-20"/>
              </w:rPr>
            </w:pPr>
            <w:r w:rsidRPr="0075683C">
              <w:rPr>
                <w:spacing w:val="-20"/>
              </w:rPr>
              <w:t>215,0</w:t>
            </w:r>
          </w:p>
        </w:tc>
        <w:tc>
          <w:tcPr>
            <w:tcW w:w="852" w:type="dxa"/>
          </w:tcPr>
          <w:p w:rsidR="0075683C" w:rsidRPr="0075683C" w:rsidRDefault="0075683C" w:rsidP="0075683C">
            <w:pPr>
              <w:ind w:left="-35" w:right="-3"/>
              <w:jc w:val="center"/>
              <w:rPr>
                <w:spacing w:val="-20"/>
              </w:rPr>
            </w:pPr>
            <w:r w:rsidRPr="0075683C">
              <w:rPr>
                <w:spacing w:val="-20"/>
              </w:rPr>
              <w:t>14,0</w:t>
            </w:r>
          </w:p>
        </w:tc>
        <w:tc>
          <w:tcPr>
            <w:tcW w:w="710" w:type="dxa"/>
          </w:tcPr>
          <w:p w:rsidR="0075683C" w:rsidRPr="0075683C" w:rsidRDefault="0075683C" w:rsidP="0075683C">
            <w:r w:rsidRPr="0075683C">
              <w:rPr>
                <w:spacing w:val="-20"/>
              </w:rPr>
              <w:t>13,9</w:t>
            </w:r>
          </w:p>
        </w:tc>
        <w:tc>
          <w:tcPr>
            <w:tcW w:w="708" w:type="dxa"/>
          </w:tcPr>
          <w:p w:rsidR="0075683C" w:rsidRPr="0075683C" w:rsidRDefault="0075683C" w:rsidP="0075683C">
            <w:r w:rsidRPr="0075683C">
              <w:rPr>
                <w:spacing w:val="-20"/>
              </w:rPr>
              <w:t>15,7</w:t>
            </w:r>
          </w:p>
        </w:tc>
        <w:tc>
          <w:tcPr>
            <w:tcW w:w="709" w:type="dxa"/>
          </w:tcPr>
          <w:p w:rsidR="0075683C" w:rsidRPr="0075683C" w:rsidRDefault="0075683C" w:rsidP="0075683C">
            <w:pPr>
              <w:ind w:left="-35" w:right="-3"/>
              <w:jc w:val="center"/>
              <w:rPr>
                <w:spacing w:val="-20"/>
              </w:rPr>
            </w:pPr>
            <w:r w:rsidRPr="0075683C">
              <w:rPr>
                <w:spacing w:val="-20"/>
              </w:rPr>
              <w:t>15,0</w:t>
            </w:r>
          </w:p>
        </w:tc>
        <w:tc>
          <w:tcPr>
            <w:tcW w:w="1135" w:type="dxa"/>
          </w:tcPr>
          <w:p w:rsidR="0075683C" w:rsidRPr="0075683C" w:rsidRDefault="0075683C" w:rsidP="0075683C">
            <w:pPr>
              <w:ind w:left="-35" w:right="-3"/>
              <w:jc w:val="center"/>
              <w:rPr>
                <w:spacing w:val="-20"/>
              </w:rPr>
            </w:pPr>
            <w:r w:rsidRPr="0075683C">
              <w:rPr>
                <w:spacing w:val="-20"/>
              </w:rPr>
              <w:t>140,0</w:t>
            </w:r>
          </w:p>
        </w:tc>
      </w:tr>
      <w:tr w:rsidR="0075683C" w:rsidRPr="0075683C" w:rsidTr="0075683C">
        <w:trPr>
          <w:trHeight w:val="832"/>
        </w:trPr>
        <w:tc>
          <w:tcPr>
            <w:tcW w:w="1206" w:type="dxa"/>
            <w:vMerge/>
            <w:vAlign w:val="center"/>
          </w:tcPr>
          <w:p w:rsidR="0075683C" w:rsidRPr="0075683C" w:rsidRDefault="0075683C" w:rsidP="0075683C"/>
        </w:tc>
        <w:tc>
          <w:tcPr>
            <w:tcW w:w="4253" w:type="dxa"/>
            <w:vMerge/>
            <w:vAlign w:val="center"/>
          </w:tcPr>
          <w:p w:rsidR="0075683C" w:rsidRPr="0075683C" w:rsidRDefault="0075683C" w:rsidP="0075683C"/>
        </w:tc>
        <w:tc>
          <w:tcPr>
            <w:tcW w:w="1843" w:type="dxa"/>
          </w:tcPr>
          <w:p w:rsidR="0075683C" w:rsidRPr="0075683C" w:rsidRDefault="0075683C" w:rsidP="0075683C">
            <w:pPr>
              <w:autoSpaceDE w:val="0"/>
              <w:autoSpaceDN w:val="0"/>
              <w:adjustRightInd w:val="0"/>
            </w:pPr>
            <w:r w:rsidRPr="0075683C">
              <w:t>Администрация Киселевского сельского поселения</w:t>
            </w:r>
          </w:p>
        </w:tc>
        <w:tc>
          <w:tcPr>
            <w:tcW w:w="567" w:type="dxa"/>
          </w:tcPr>
          <w:p w:rsidR="0075683C" w:rsidRPr="0075683C" w:rsidRDefault="0075683C" w:rsidP="0075683C">
            <w:pPr>
              <w:autoSpaceDE w:val="0"/>
              <w:autoSpaceDN w:val="0"/>
              <w:adjustRightInd w:val="0"/>
              <w:rPr>
                <w:spacing w:val="-14"/>
              </w:rPr>
            </w:pPr>
          </w:p>
        </w:tc>
        <w:tc>
          <w:tcPr>
            <w:tcW w:w="708" w:type="dxa"/>
          </w:tcPr>
          <w:p w:rsidR="0075683C" w:rsidRPr="0075683C" w:rsidRDefault="0075683C" w:rsidP="0075683C">
            <w:pPr>
              <w:autoSpaceDE w:val="0"/>
              <w:autoSpaceDN w:val="0"/>
              <w:adjustRightInd w:val="0"/>
              <w:ind w:left="-35"/>
              <w:jc w:val="center"/>
            </w:pPr>
            <w:proofErr w:type="spellStart"/>
            <w:r w:rsidRPr="0075683C">
              <w:t>х</w:t>
            </w:r>
            <w:proofErr w:type="spellEnd"/>
          </w:p>
        </w:tc>
        <w:tc>
          <w:tcPr>
            <w:tcW w:w="709" w:type="dxa"/>
          </w:tcPr>
          <w:p w:rsidR="0075683C" w:rsidRPr="0075683C" w:rsidRDefault="0075683C" w:rsidP="0075683C">
            <w:pPr>
              <w:autoSpaceDE w:val="0"/>
              <w:autoSpaceDN w:val="0"/>
              <w:adjustRightInd w:val="0"/>
              <w:ind w:left="-35"/>
              <w:jc w:val="center"/>
            </w:pPr>
            <w:proofErr w:type="spellStart"/>
            <w:r w:rsidRPr="0075683C">
              <w:t>х</w:t>
            </w:r>
            <w:proofErr w:type="spellEnd"/>
          </w:p>
        </w:tc>
        <w:tc>
          <w:tcPr>
            <w:tcW w:w="567" w:type="dxa"/>
          </w:tcPr>
          <w:p w:rsidR="0075683C" w:rsidRPr="0075683C" w:rsidRDefault="0075683C" w:rsidP="0075683C">
            <w:pPr>
              <w:autoSpaceDE w:val="0"/>
              <w:autoSpaceDN w:val="0"/>
              <w:adjustRightInd w:val="0"/>
              <w:ind w:left="-35"/>
              <w:jc w:val="center"/>
            </w:pPr>
            <w:proofErr w:type="spellStart"/>
            <w:r w:rsidRPr="0075683C">
              <w:t>х</w:t>
            </w:r>
            <w:proofErr w:type="spellEnd"/>
          </w:p>
        </w:tc>
        <w:tc>
          <w:tcPr>
            <w:tcW w:w="851" w:type="dxa"/>
          </w:tcPr>
          <w:p w:rsidR="0075683C" w:rsidRPr="0075683C" w:rsidRDefault="0075683C" w:rsidP="0075683C">
            <w:pPr>
              <w:ind w:left="-35" w:right="-3"/>
              <w:jc w:val="center"/>
              <w:rPr>
                <w:spacing w:val="-20"/>
              </w:rPr>
            </w:pPr>
            <w:r w:rsidRPr="0075683C">
              <w:rPr>
                <w:spacing w:val="-20"/>
              </w:rPr>
              <w:t>1100,0</w:t>
            </w:r>
          </w:p>
        </w:tc>
        <w:tc>
          <w:tcPr>
            <w:tcW w:w="708" w:type="dxa"/>
          </w:tcPr>
          <w:p w:rsidR="0075683C" w:rsidRPr="0075683C" w:rsidRDefault="0075683C" w:rsidP="0075683C">
            <w:pPr>
              <w:ind w:left="-35" w:right="-3"/>
              <w:jc w:val="center"/>
              <w:rPr>
                <w:spacing w:val="-20"/>
              </w:rPr>
            </w:pPr>
            <w:r w:rsidRPr="0075683C">
              <w:rPr>
                <w:spacing w:val="-20"/>
              </w:rPr>
              <w:t>215,0</w:t>
            </w:r>
          </w:p>
        </w:tc>
        <w:tc>
          <w:tcPr>
            <w:tcW w:w="852" w:type="dxa"/>
          </w:tcPr>
          <w:p w:rsidR="0075683C" w:rsidRPr="0075683C" w:rsidRDefault="0075683C" w:rsidP="0075683C">
            <w:r w:rsidRPr="0075683C">
              <w:rPr>
                <w:spacing w:val="-20"/>
              </w:rPr>
              <w:t>14,0</w:t>
            </w:r>
          </w:p>
        </w:tc>
        <w:tc>
          <w:tcPr>
            <w:tcW w:w="710" w:type="dxa"/>
          </w:tcPr>
          <w:p w:rsidR="0075683C" w:rsidRPr="0075683C" w:rsidRDefault="0075683C" w:rsidP="0075683C">
            <w:r w:rsidRPr="0075683C">
              <w:rPr>
                <w:spacing w:val="-20"/>
              </w:rPr>
              <w:t>13,9</w:t>
            </w:r>
          </w:p>
        </w:tc>
        <w:tc>
          <w:tcPr>
            <w:tcW w:w="708" w:type="dxa"/>
          </w:tcPr>
          <w:p w:rsidR="0075683C" w:rsidRPr="0075683C" w:rsidRDefault="0075683C" w:rsidP="0075683C">
            <w:r w:rsidRPr="0075683C">
              <w:rPr>
                <w:spacing w:val="-20"/>
              </w:rPr>
              <w:t>15,7</w:t>
            </w:r>
          </w:p>
        </w:tc>
        <w:tc>
          <w:tcPr>
            <w:tcW w:w="709" w:type="dxa"/>
          </w:tcPr>
          <w:p w:rsidR="0075683C" w:rsidRPr="0075683C" w:rsidRDefault="0075683C" w:rsidP="0075683C">
            <w:pPr>
              <w:ind w:left="-35" w:right="-3"/>
              <w:jc w:val="center"/>
              <w:rPr>
                <w:spacing w:val="-20"/>
              </w:rPr>
            </w:pPr>
            <w:r w:rsidRPr="0075683C">
              <w:rPr>
                <w:spacing w:val="-20"/>
              </w:rPr>
              <w:t>15,0</w:t>
            </w:r>
          </w:p>
        </w:tc>
        <w:tc>
          <w:tcPr>
            <w:tcW w:w="1135" w:type="dxa"/>
          </w:tcPr>
          <w:p w:rsidR="0075683C" w:rsidRPr="0075683C" w:rsidRDefault="0075683C" w:rsidP="0075683C">
            <w:pPr>
              <w:ind w:left="-35" w:right="-3"/>
              <w:jc w:val="center"/>
              <w:rPr>
                <w:spacing w:val="-20"/>
              </w:rPr>
            </w:pPr>
            <w:r w:rsidRPr="0075683C">
              <w:rPr>
                <w:spacing w:val="-20"/>
              </w:rPr>
              <w:t>140,0</w:t>
            </w:r>
          </w:p>
        </w:tc>
      </w:tr>
      <w:tr w:rsidR="0075683C" w:rsidRPr="0075683C" w:rsidTr="0075683C">
        <w:trPr>
          <w:trHeight w:val="471"/>
        </w:trPr>
        <w:tc>
          <w:tcPr>
            <w:tcW w:w="1206" w:type="dxa"/>
            <w:vMerge w:val="restart"/>
          </w:tcPr>
          <w:p w:rsidR="0075683C" w:rsidRPr="0075683C" w:rsidRDefault="0075683C" w:rsidP="0075683C">
            <w:pPr>
              <w:autoSpaceDE w:val="0"/>
              <w:autoSpaceDN w:val="0"/>
              <w:adjustRightInd w:val="0"/>
              <w:rPr>
                <w:spacing w:val="-20"/>
              </w:rPr>
            </w:pPr>
            <w:r w:rsidRPr="0075683C">
              <w:rPr>
                <w:spacing w:val="-10"/>
              </w:rPr>
              <w:t xml:space="preserve">Подпрограмма </w:t>
            </w:r>
          </w:p>
        </w:tc>
        <w:tc>
          <w:tcPr>
            <w:tcW w:w="4253" w:type="dxa"/>
            <w:vMerge w:val="restart"/>
          </w:tcPr>
          <w:p w:rsidR="0075683C" w:rsidRPr="0075683C" w:rsidRDefault="0075683C" w:rsidP="0075683C">
            <w:r w:rsidRPr="0075683C">
              <w:rPr>
                <w:bCs/>
              </w:rPr>
              <w:t>«Водное хозяйство»</w:t>
            </w:r>
          </w:p>
        </w:tc>
        <w:tc>
          <w:tcPr>
            <w:tcW w:w="1843" w:type="dxa"/>
          </w:tcPr>
          <w:p w:rsidR="0075683C" w:rsidRPr="0075683C" w:rsidRDefault="0075683C" w:rsidP="0075683C">
            <w:r w:rsidRPr="0075683C">
              <w:t xml:space="preserve">всего </w:t>
            </w:r>
            <w:r w:rsidRPr="0075683C">
              <w:br/>
              <w:t xml:space="preserve"> в том числе</w:t>
            </w:r>
          </w:p>
        </w:tc>
        <w:tc>
          <w:tcPr>
            <w:tcW w:w="567" w:type="dxa"/>
          </w:tcPr>
          <w:p w:rsidR="0075683C" w:rsidRPr="0075683C" w:rsidRDefault="0075683C" w:rsidP="0075683C">
            <w:pPr>
              <w:autoSpaceDE w:val="0"/>
              <w:autoSpaceDN w:val="0"/>
              <w:adjustRightInd w:val="0"/>
              <w:rPr>
                <w:spacing w:val="-14"/>
              </w:rPr>
            </w:pPr>
          </w:p>
        </w:tc>
        <w:tc>
          <w:tcPr>
            <w:tcW w:w="708" w:type="dxa"/>
          </w:tcPr>
          <w:p w:rsidR="0075683C" w:rsidRPr="0075683C" w:rsidRDefault="0075683C" w:rsidP="0075683C">
            <w:pPr>
              <w:autoSpaceDE w:val="0"/>
              <w:autoSpaceDN w:val="0"/>
              <w:adjustRightInd w:val="0"/>
              <w:ind w:left="-35"/>
              <w:jc w:val="center"/>
            </w:pPr>
            <w:proofErr w:type="spellStart"/>
            <w:r w:rsidRPr="0075683C">
              <w:t>х</w:t>
            </w:r>
            <w:proofErr w:type="spellEnd"/>
          </w:p>
        </w:tc>
        <w:tc>
          <w:tcPr>
            <w:tcW w:w="709" w:type="dxa"/>
          </w:tcPr>
          <w:p w:rsidR="0075683C" w:rsidRPr="0075683C" w:rsidRDefault="0075683C" w:rsidP="0075683C">
            <w:pPr>
              <w:autoSpaceDE w:val="0"/>
              <w:autoSpaceDN w:val="0"/>
              <w:adjustRightInd w:val="0"/>
              <w:ind w:left="-35"/>
              <w:jc w:val="center"/>
            </w:pPr>
            <w:proofErr w:type="spellStart"/>
            <w:r w:rsidRPr="0075683C">
              <w:t>х</w:t>
            </w:r>
            <w:proofErr w:type="spellEnd"/>
          </w:p>
        </w:tc>
        <w:tc>
          <w:tcPr>
            <w:tcW w:w="567" w:type="dxa"/>
          </w:tcPr>
          <w:p w:rsidR="0075683C" w:rsidRPr="0075683C" w:rsidRDefault="0075683C" w:rsidP="0075683C">
            <w:pPr>
              <w:autoSpaceDE w:val="0"/>
              <w:autoSpaceDN w:val="0"/>
              <w:adjustRightInd w:val="0"/>
              <w:ind w:left="-35"/>
              <w:jc w:val="center"/>
            </w:pPr>
            <w:proofErr w:type="spellStart"/>
            <w:r w:rsidRPr="0075683C">
              <w:t>х</w:t>
            </w:r>
            <w:proofErr w:type="spellEnd"/>
          </w:p>
        </w:tc>
        <w:tc>
          <w:tcPr>
            <w:tcW w:w="851" w:type="dxa"/>
          </w:tcPr>
          <w:p w:rsidR="0075683C" w:rsidRPr="0075683C" w:rsidRDefault="0075683C" w:rsidP="0075683C">
            <w:pPr>
              <w:ind w:left="-35" w:right="-3"/>
              <w:jc w:val="center"/>
              <w:rPr>
                <w:spacing w:val="-20"/>
              </w:rPr>
            </w:pPr>
            <w:r w:rsidRPr="0075683C">
              <w:rPr>
                <w:spacing w:val="-20"/>
              </w:rPr>
              <w:t>1126,3</w:t>
            </w:r>
          </w:p>
        </w:tc>
        <w:tc>
          <w:tcPr>
            <w:tcW w:w="708" w:type="dxa"/>
          </w:tcPr>
          <w:p w:rsidR="0075683C" w:rsidRPr="0075683C" w:rsidRDefault="0075683C" w:rsidP="0075683C">
            <w:pPr>
              <w:ind w:left="-35" w:right="-3"/>
              <w:jc w:val="center"/>
              <w:rPr>
                <w:spacing w:val="-20"/>
              </w:rPr>
            </w:pPr>
            <w:r w:rsidRPr="0075683C">
              <w:rPr>
                <w:spacing w:val="-20"/>
              </w:rPr>
              <w:t>215,0</w:t>
            </w:r>
          </w:p>
        </w:tc>
        <w:tc>
          <w:tcPr>
            <w:tcW w:w="852" w:type="dxa"/>
          </w:tcPr>
          <w:p w:rsidR="0075683C" w:rsidRPr="0075683C" w:rsidRDefault="0075683C" w:rsidP="0075683C">
            <w:r w:rsidRPr="0075683C">
              <w:rPr>
                <w:spacing w:val="-20"/>
              </w:rPr>
              <w:t>14,0</w:t>
            </w:r>
          </w:p>
        </w:tc>
        <w:tc>
          <w:tcPr>
            <w:tcW w:w="710" w:type="dxa"/>
          </w:tcPr>
          <w:p w:rsidR="0075683C" w:rsidRPr="0075683C" w:rsidRDefault="0075683C" w:rsidP="0075683C">
            <w:r w:rsidRPr="0075683C">
              <w:rPr>
                <w:spacing w:val="-20"/>
              </w:rPr>
              <w:t>13,9</w:t>
            </w:r>
          </w:p>
        </w:tc>
        <w:tc>
          <w:tcPr>
            <w:tcW w:w="708" w:type="dxa"/>
          </w:tcPr>
          <w:p w:rsidR="0075683C" w:rsidRPr="0075683C" w:rsidRDefault="0075683C" w:rsidP="0075683C">
            <w:r w:rsidRPr="0075683C">
              <w:rPr>
                <w:spacing w:val="-20"/>
              </w:rPr>
              <w:t>15,7</w:t>
            </w:r>
          </w:p>
        </w:tc>
        <w:tc>
          <w:tcPr>
            <w:tcW w:w="709" w:type="dxa"/>
          </w:tcPr>
          <w:p w:rsidR="0075683C" w:rsidRPr="0075683C" w:rsidRDefault="0075683C" w:rsidP="0075683C">
            <w:r w:rsidRPr="0075683C">
              <w:rPr>
                <w:spacing w:val="-20"/>
              </w:rPr>
              <w:t>15,0</w:t>
            </w:r>
          </w:p>
        </w:tc>
        <w:tc>
          <w:tcPr>
            <w:tcW w:w="1135" w:type="dxa"/>
          </w:tcPr>
          <w:p w:rsidR="0075683C" w:rsidRPr="0075683C" w:rsidRDefault="0075683C" w:rsidP="0075683C">
            <w:pPr>
              <w:ind w:left="-35" w:right="-3"/>
              <w:jc w:val="center"/>
              <w:rPr>
                <w:spacing w:val="-20"/>
              </w:rPr>
            </w:pPr>
            <w:r w:rsidRPr="0075683C">
              <w:rPr>
                <w:spacing w:val="-20"/>
              </w:rPr>
              <w:t>140,0</w:t>
            </w:r>
          </w:p>
        </w:tc>
      </w:tr>
      <w:tr w:rsidR="0075683C" w:rsidRPr="0075683C" w:rsidTr="0075683C">
        <w:trPr>
          <w:trHeight w:val="1559"/>
        </w:trPr>
        <w:tc>
          <w:tcPr>
            <w:tcW w:w="1206" w:type="dxa"/>
            <w:vMerge/>
          </w:tcPr>
          <w:p w:rsidR="0075683C" w:rsidRPr="0075683C" w:rsidRDefault="0075683C" w:rsidP="0075683C">
            <w:pPr>
              <w:autoSpaceDE w:val="0"/>
              <w:autoSpaceDN w:val="0"/>
              <w:adjustRightInd w:val="0"/>
              <w:rPr>
                <w:spacing w:val="-10"/>
              </w:rPr>
            </w:pPr>
          </w:p>
        </w:tc>
        <w:tc>
          <w:tcPr>
            <w:tcW w:w="4253" w:type="dxa"/>
            <w:vMerge/>
          </w:tcPr>
          <w:p w:rsidR="0075683C" w:rsidRPr="0075683C" w:rsidRDefault="0075683C" w:rsidP="0075683C">
            <w:pPr>
              <w:rPr>
                <w:bCs/>
              </w:rPr>
            </w:pPr>
          </w:p>
        </w:tc>
        <w:tc>
          <w:tcPr>
            <w:tcW w:w="1843" w:type="dxa"/>
          </w:tcPr>
          <w:p w:rsidR="0075683C" w:rsidRPr="0075683C" w:rsidRDefault="0075683C" w:rsidP="0075683C">
            <w:r w:rsidRPr="0075683C">
              <w:t>Администрация Киселевского сельского поселения</w:t>
            </w:r>
          </w:p>
        </w:tc>
        <w:tc>
          <w:tcPr>
            <w:tcW w:w="567" w:type="dxa"/>
          </w:tcPr>
          <w:p w:rsidR="0075683C" w:rsidRPr="0075683C" w:rsidRDefault="0075683C" w:rsidP="0075683C">
            <w:pPr>
              <w:autoSpaceDE w:val="0"/>
              <w:autoSpaceDN w:val="0"/>
              <w:adjustRightInd w:val="0"/>
              <w:rPr>
                <w:spacing w:val="-14"/>
              </w:rPr>
            </w:pPr>
          </w:p>
        </w:tc>
        <w:tc>
          <w:tcPr>
            <w:tcW w:w="708" w:type="dxa"/>
          </w:tcPr>
          <w:p w:rsidR="0075683C" w:rsidRPr="0075683C" w:rsidRDefault="0075683C" w:rsidP="0075683C">
            <w:pPr>
              <w:autoSpaceDE w:val="0"/>
              <w:autoSpaceDN w:val="0"/>
              <w:adjustRightInd w:val="0"/>
              <w:ind w:left="-35"/>
              <w:jc w:val="center"/>
            </w:pPr>
            <w:proofErr w:type="spellStart"/>
            <w:r w:rsidRPr="0075683C">
              <w:t>х</w:t>
            </w:r>
            <w:proofErr w:type="spellEnd"/>
          </w:p>
        </w:tc>
        <w:tc>
          <w:tcPr>
            <w:tcW w:w="709" w:type="dxa"/>
          </w:tcPr>
          <w:p w:rsidR="0075683C" w:rsidRPr="0075683C" w:rsidRDefault="0075683C" w:rsidP="0075683C">
            <w:pPr>
              <w:autoSpaceDE w:val="0"/>
              <w:autoSpaceDN w:val="0"/>
              <w:adjustRightInd w:val="0"/>
              <w:ind w:left="-35"/>
              <w:jc w:val="center"/>
            </w:pPr>
            <w:proofErr w:type="spellStart"/>
            <w:r w:rsidRPr="0075683C">
              <w:t>х</w:t>
            </w:r>
            <w:proofErr w:type="spellEnd"/>
          </w:p>
        </w:tc>
        <w:tc>
          <w:tcPr>
            <w:tcW w:w="567" w:type="dxa"/>
          </w:tcPr>
          <w:p w:rsidR="0075683C" w:rsidRPr="0075683C" w:rsidRDefault="0075683C" w:rsidP="0075683C">
            <w:pPr>
              <w:autoSpaceDE w:val="0"/>
              <w:autoSpaceDN w:val="0"/>
              <w:adjustRightInd w:val="0"/>
              <w:ind w:left="-35"/>
              <w:jc w:val="center"/>
            </w:pPr>
            <w:proofErr w:type="spellStart"/>
            <w:r w:rsidRPr="0075683C">
              <w:t>х</w:t>
            </w:r>
            <w:proofErr w:type="spellEnd"/>
          </w:p>
        </w:tc>
        <w:tc>
          <w:tcPr>
            <w:tcW w:w="851" w:type="dxa"/>
          </w:tcPr>
          <w:p w:rsidR="0075683C" w:rsidRPr="0075683C" w:rsidRDefault="0075683C" w:rsidP="0075683C">
            <w:pPr>
              <w:ind w:left="-35" w:right="-3"/>
              <w:jc w:val="center"/>
              <w:rPr>
                <w:spacing w:val="-20"/>
              </w:rPr>
            </w:pPr>
            <w:r w:rsidRPr="0075683C">
              <w:rPr>
                <w:spacing w:val="-20"/>
              </w:rPr>
              <w:t>1126,3</w:t>
            </w:r>
          </w:p>
        </w:tc>
        <w:tc>
          <w:tcPr>
            <w:tcW w:w="708" w:type="dxa"/>
          </w:tcPr>
          <w:p w:rsidR="0075683C" w:rsidRPr="0075683C" w:rsidRDefault="0075683C" w:rsidP="0075683C">
            <w:pPr>
              <w:ind w:left="-35" w:right="-3"/>
              <w:jc w:val="center"/>
              <w:rPr>
                <w:spacing w:val="-20"/>
              </w:rPr>
            </w:pPr>
            <w:r w:rsidRPr="0075683C">
              <w:rPr>
                <w:spacing w:val="-20"/>
              </w:rPr>
              <w:t>215,0</w:t>
            </w:r>
          </w:p>
        </w:tc>
        <w:tc>
          <w:tcPr>
            <w:tcW w:w="852" w:type="dxa"/>
          </w:tcPr>
          <w:p w:rsidR="0075683C" w:rsidRPr="0075683C" w:rsidRDefault="0075683C" w:rsidP="0075683C">
            <w:r w:rsidRPr="0075683C">
              <w:rPr>
                <w:spacing w:val="-20"/>
              </w:rPr>
              <w:t>14,0</w:t>
            </w:r>
          </w:p>
        </w:tc>
        <w:tc>
          <w:tcPr>
            <w:tcW w:w="710" w:type="dxa"/>
          </w:tcPr>
          <w:p w:rsidR="0075683C" w:rsidRPr="0075683C" w:rsidRDefault="0075683C" w:rsidP="0075683C">
            <w:r w:rsidRPr="0075683C">
              <w:rPr>
                <w:spacing w:val="-20"/>
              </w:rPr>
              <w:t>13,9</w:t>
            </w:r>
          </w:p>
        </w:tc>
        <w:tc>
          <w:tcPr>
            <w:tcW w:w="708" w:type="dxa"/>
          </w:tcPr>
          <w:p w:rsidR="0075683C" w:rsidRPr="0075683C" w:rsidRDefault="0075683C" w:rsidP="0075683C">
            <w:r w:rsidRPr="0075683C">
              <w:rPr>
                <w:spacing w:val="-20"/>
              </w:rPr>
              <w:t>15,7</w:t>
            </w:r>
          </w:p>
        </w:tc>
        <w:tc>
          <w:tcPr>
            <w:tcW w:w="709" w:type="dxa"/>
          </w:tcPr>
          <w:p w:rsidR="0075683C" w:rsidRPr="0075683C" w:rsidRDefault="0075683C" w:rsidP="0075683C">
            <w:r w:rsidRPr="0075683C">
              <w:rPr>
                <w:spacing w:val="-20"/>
              </w:rPr>
              <w:t>15,0</w:t>
            </w:r>
          </w:p>
        </w:tc>
        <w:tc>
          <w:tcPr>
            <w:tcW w:w="1135" w:type="dxa"/>
          </w:tcPr>
          <w:p w:rsidR="0075683C" w:rsidRPr="0075683C" w:rsidRDefault="0075683C" w:rsidP="0075683C">
            <w:pPr>
              <w:ind w:left="-35" w:right="-3"/>
              <w:jc w:val="center"/>
              <w:rPr>
                <w:spacing w:val="-20"/>
              </w:rPr>
            </w:pPr>
            <w:r w:rsidRPr="0075683C">
              <w:rPr>
                <w:spacing w:val="-20"/>
              </w:rPr>
              <w:t>140,0</w:t>
            </w:r>
          </w:p>
        </w:tc>
      </w:tr>
      <w:tr w:rsidR="0075683C" w:rsidRPr="0075683C" w:rsidTr="0075683C">
        <w:trPr>
          <w:trHeight w:val="353"/>
        </w:trPr>
        <w:tc>
          <w:tcPr>
            <w:tcW w:w="1206" w:type="dxa"/>
          </w:tcPr>
          <w:p w:rsidR="0075683C" w:rsidRPr="0075683C" w:rsidRDefault="0075683C" w:rsidP="0075683C">
            <w:pPr>
              <w:autoSpaceDE w:val="0"/>
              <w:autoSpaceDN w:val="0"/>
              <w:adjustRightInd w:val="0"/>
              <w:rPr>
                <w:spacing w:val="-20"/>
              </w:rPr>
            </w:pPr>
            <w:r w:rsidRPr="0075683C">
              <w:rPr>
                <w:spacing w:val="-20"/>
              </w:rPr>
              <w:t xml:space="preserve">Основное        </w:t>
            </w:r>
            <w:r w:rsidRPr="0075683C">
              <w:rPr>
                <w:spacing w:val="-20"/>
              </w:rPr>
              <w:br/>
              <w:t xml:space="preserve">мероприятие 1.1 </w:t>
            </w:r>
          </w:p>
        </w:tc>
        <w:tc>
          <w:tcPr>
            <w:tcW w:w="4253" w:type="dxa"/>
          </w:tcPr>
          <w:p w:rsidR="0075683C" w:rsidRPr="0075683C" w:rsidRDefault="0075683C" w:rsidP="0075683C">
            <w:pPr>
              <w:rPr>
                <w:bCs/>
              </w:rPr>
            </w:pPr>
            <w:r w:rsidRPr="0075683C">
              <w:t>Осуществление мероприятий по обслуживанию и содержанию водных объекто</w:t>
            </w:r>
            <w:proofErr w:type="gramStart"/>
            <w:r w:rsidRPr="0075683C">
              <w:t>в</w:t>
            </w:r>
            <w:r w:rsidRPr="0075683C">
              <w:rPr>
                <w:bCs/>
              </w:rPr>
              <w:t>(</w:t>
            </w:r>
            <w:proofErr w:type="gramEnd"/>
            <w:r w:rsidRPr="0075683C">
              <w:rPr>
                <w:bCs/>
              </w:rPr>
              <w:t>Изгото</w:t>
            </w:r>
            <w:r w:rsidRPr="0075683C">
              <w:t xml:space="preserve">вление декларации безопасности и получение разрешения на эксплуатацию гидротехнических сооружений, страхование объектов, ремонт </w:t>
            </w:r>
            <w:proofErr w:type="spellStart"/>
            <w:r w:rsidRPr="0075683C">
              <w:t>ГТСи</w:t>
            </w:r>
            <w:proofErr w:type="spellEnd"/>
            <w:r w:rsidRPr="0075683C">
              <w:t xml:space="preserve"> др.)</w:t>
            </w:r>
          </w:p>
        </w:tc>
        <w:tc>
          <w:tcPr>
            <w:tcW w:w="1843" w:type="dxa"/>
          </w:tcPr>
          <w:p w:rsidR="0075683C" w:rsidRPr="0075683C" w:rsidRDefault="0075683C" w:rsidP="0075683C">
            <w:r w:rsidRPr="0075683C">
              <w:t>Администрация Киселевского сельского поселения</w:t>
            </w:r>
          </w:p>
        </w:tc>
        <w:tc>
          <w:tcPr>
            <w:tcW w:w="567" w:type="dxa"/>
          </w:tcPr>
          <w:p w:rsidR="0075683C" w:rsidRPr="0075683C" w:rsidRDefault="0075683C" w:rsidP="0075683C">
            <w:pPr>
              <w:autoSpaceDE w:val="0"/>
              <w:autoSpaceDN w:val="0"/>
              <w:adjustRightInd w:val="0"/>
              <w:rPr>
                <w:spacing w:val="-14"/>
              </w:rPr>
            </w:pPr>
          </w:p>
        </w:tc>
        <w:tc>
          <w:tcPr>
            <w:tcW w:w="708" w:type="dxa"/>
          </w:tcPr>
          <w:p w:rsidR="0075683C" w:rsidRPr="0075683C" w:rsidRDefault="0075683C" w:rsidP="0075683C">
            <w:pPr>
              <w:autoSpaceDE w:val="0"/>
              <w:autoSpaceDN w:val="0"/>
              <w:adjustRightInd w:val="0"/>
              <w:ind w:left="-35"/>
              <w:jc w:val="center"/>
            </w:pPr>
            <w:proofErr w:type="spellStart"/>
            <w:r w:rsidRPr="0075683C">
              <w:t>х</w:t>
            </w:r>
            <w:proofErr w:type="spellEnd"/>
          </w:p>
        </w:tc>
        <w:tc>
          <w:tcPr>
            <w:tcW w:w="709" w:type="dxa"/>
          </w:tcPr>
          <w:p w:rsidR="0075683C" w:rsidRPr="0075683C" w:rsidRDefault="0075683C" w:rsidP="0075683C">
            <w:pPr>
              <w:autoSpaceDE w:val="0"/>
              <w:autoSpaceDN w:val="0"/>
              <w:adjustRightInd w:val="0"/>
              <w:ind w:left="-35"/>
              <w:jc w:val="center"/>
            </w:pPr>
            <w:proofErr w:type="spellStart"/>
            <w:r w:rsidRPr="0075683C">
              <w:t>х</w:t>
            </w:r>
            <w:proofErr w:type="spellEnd"/>
          </w:p>
        </w:tc>
        <w:tc>
          <w:tcPr>
            <w:tcW w:w="567" w:type="dxa"/>
          </w:tcPr>
          <w:p w:rsidR="0075683C" w:rsidRPr="0075683C" w:rsidRDefault="0075683C" w:rsidP="0075683C">
            <w:pPr>
              <w:autoSpaceDE w:val="0"/>
              <w:autoSpaceDN w:val="0"/>
              <w:adjustRightInd w:val="0"/>
              <w:ind w:left="-35"/>
              <w:jc w:val="center"/>
            </w:pPr>
            <w:proofErr w:type="spellStart"/>
            <w:r w:rsidRPr="0075683C">
              <w:t>х</w:t>
            </w:r>
            <w:proofErr w:type="spellEnd"/>
          </w:p>
        </w:tc>
        <w:tc>
          <w:tcPr>
            <w:tcW w:w="851" w:type="dxa"/>
          </w:tcPr>
          <w:p w:rsidR="0075683C" w:rsidRPr="0075683C" w:rsidRDefault="0075683C" w:rsidP="0075683C">
            <w:pPr>
              <w:ind w:left="-35" w:right="-3"/>
              <w:jc w:val="center"/>
              <w:rPr>
                <w:spacing w:val="-20"/>
              </w:rPr>
            </w:pPr>
            <w:r w:rsidRPr="0075683C">
              <w:rPr>
                <w:spacing w:val="-20"/>
              </w:rPr>
              <w:t>1126,3</w:t>
            </w:r>
          </w:p>
        </w:tc>
        <w:tc>
          <w:tcPr>
            <w:tcW w:w="708" w:type="dxa"/>
          </w:tcPr>
          <w:p w:rsidR="0075683C" w:rsidRPr="0075683C" w:rsidRDefault="0075683C" w:rsidP="0075683C">
            <w:pPr>
              <w:ind w:left="-35" w:right="-3"/>
              <w:jc w:val="center"/>
              <w:rPr>
                <w:spacing w:val="-20"/>
              </w:rPr>
            </w:pPr>
            <w:r w:rsidRPr="0075683C">
              <w:rPr>
                <w:spacing w:val="-20"/>
              </w:rPr>
              <w:t>215,0</w:t>
            </w:r>
          </w:p>
        </w:tc>
        <w:tc>
          <w:tcPr>
            <w:tcW w:w="852" w:type="dxa"/>
          </w:tcPr>
          <w:p w:rsidR="0075683C" w:rsidRPr="0075683C" w:rsidRDefault="0075683C" w:rsidP="0075683C">
            <w:pPr>
              <w:ind w:left="-35" w:right="-3"/>
              <w:jc w:val="center"/>
              <w:rPr>
                <w:spacing w:val="-20"/>
              </w:rPr>
            </w:pPr>
            <w:r w:rsidRPr="0075683C">
              <w:rPr>
                <w:spacing w:val="-20"/>
              </w:rPr>
              <w:t>14,0</w:t>
            </w:r>
          </w:p>
        </w:tc>
        <w:tc>
          <w:tcPr>
            <w:tcW w:w="710" w:type="dxa"/>
          </w:tcPr>
          <w:p w:rsidR="0075683C" w:rsidRPr="0075683C" w:rsidRDefault="0075683C" w:rsidP="0075683C">
            <w:pPr>
              <w:ind w:left="-35" w:right="-3"/>
              <w:jc w:val="center"/>
              <w:rPr>
                <w:spacing w:val="-20"/>
              </w:rPr>
            </w:pPr>
            <w:r w:rsidRPr="0075683C">
              <w:rPr>
                <w:spacing w:val="-20"/>
              </w:rPr>
              <w:t>13,9</w:t>
            </w:r>
          </w:p>
        </w:tc>
        <w:tc>
          <w:tcPr>
            <w:tcW w:w="708" w:type="dxa"/>
          </w:tcPr>
          <w:p w:rsidR="0075683C" w:rsidRPr="0075683C" w:rsidRDefault="0075683C" w:rsidP="0075683C">
            <w:pPr>
              <w:ind w:left="-35" w:right="-3"/>
              <w:jc w:val="center"/>
              <w:rPr>
                <w:spacing w:val="-20"/>
              </w:rPr>
            </w:pPr>
            <w:r w:rsidRPr="0075683C">
              <w:rPr>
                <w:spacing w:val="-20"/>
              </w:rPr>
              <w:t>15,7</w:t>
            </w:r>
          </w:p>
        </w:tc>
        <w:tc>
          <w:tcPr>
            <w:tcW w:w="709" w:type="dxa"/>
          </w:tcPr>
          <w:p w:rsidR="0075683C" w:rsidRPr="0075683C" w:rsidRDefault="0075683C" w:rsidP="0075683C">
            <w:pPr>
              <w:ind w:left="-35" w:right="-3"/>
              <w:jc w:val="center"/>
              <w:rPr>
                <w:spacing w:val="-20"/>
              </w:rPr>
            </w:pPr>
            <w:r w:rsidRPr="0075683C">
              <w:rPr>
                <w:spacing w:val="-20"/>
              </w:rPr>
              <w:t>15,0</w:t>
            </w:r>
          </w:p>
        </w:tc>
        <w:tc>
          <w:tcPr>
            <w:tcW w:w="1135" w:type="dxa"/>
          </w:tcPr>
          <w:p w:rsidR="0075683C" w:rsidRPr="0075683C" w:rsidRDefault="0075683C" w:rsidP="0075683C">
            <w:pPr>
              <w:ind w:left="-35" w:right="-3"/>
              <w:jc w:val="center"/>
              <w:rPr>
                <w:spacing w:val="-20"/>
              </w:rPr>
            </w:pPr>
            <w:r w:rsidRPr="0075683C">
              <w:rPr>
                <w:spacing w:val="-20"/>
              </w:rPr>
              <w:t>140,0»</w:t>
            </w:r>
          </w:p>
        </w:tc>
      </w:tr>
    </w:tbl>
    <w:p w:rsidR="0075683C" w:rsidRPr="0075683C" w:rsidRDefault="0075683C" w:rsidP="0075683C"/>
    <w:p w:rsidR="0075683C" w:rsidRPr="0075683C" w:rsidRDefault="0075683C" w:rsidP="0075683C"/>
    <w:p w:rsidR="0075683C" w:rsidRPr="0075683C" w:rsidRDefault="0075683C" w:rsidP="0075683C">
      <w:pPr>
        <w:autoSpaceDE w:val="0"/>
        <w:autoSpaceDN w:val="0"/>
        <w:adjustRightInd w:val="0"/>
        <w:jc w:val="both"/>
        <w:rPr>
          <w:lang w:eastAsia="en-US"/>
        </w:rPr>
      </w:pPr>
      <w:r w:rsidRPr="0075683C">
        <w:t xml:space="preserve">4. Приложение 4 изложить в следующей редакции: </w:t>
      </w:r>
    </w:p>
    <w:p w:rsidR="0075683C" w:rsidRPr="0075683C" w:rsidRDefault="0075683C" w:rsidP="0075683C">
      <w:pPr>
        <w:sectPr w:rsidR="0075683C" w:rsidRPr="0075683C" w:rsidSect="0075683C">
          <w:pgSz w:w="16840" w:h="11907" w:orient="landscape"/>
          <w:pgMar w:top="709" w:right="709" w:bottom="567" w:left="1134" w:header="720" w:footer="720" w:gutter="0"/>
          <w:cols w:space="720"/>
        </w:sectPr>
      </w:pPr>
    </w:p>
    <w:p w:rsidR="0075683C" w:rsidRPr="0075683C" w:rsidRDefault="0075683C" w:rsidP="00771C10">
      <w:pPr>
        <w:tabs>
          <w:tab w:val="left" w:pos="2038"/>
        </w:tabs>
        <w:autoSpaceDE w:val="0"/>
        <w:autoSpaceDN w:val="0"/>
        <w:adjustRightInd w:val="0"/>
        <w:ind w:left="5670"/>
        <w:jc w:val="center"/>
      </w:pPr>
      <w:r w:rsidRPr="0075683C">
        <w:rPr>
          <w:kern w:val="2"/>
          <w:lang w:eastAsia="en-US"/>
        </w:rPr>
        <w:lastRenderedPageBreak/>
        <w:t>«Приложение 4</w:t>
      </w:r>
    </w:p>
    <w:p w:rsidR="0075683C" w:rsidRPr="0075683C" w:rsidRDefault="0075683C" w:rsidP="00771C10">
      <w:pPr>
        <w:tabs>
          <w:tab w:val="left" w:pos="4928"/>
          <w:tab w:val="left" w:pos="9857"/>
        </w:tabs>
        <w:autoSpaceDE w:val="0"/>
        <w:autoSpaceDN w:val="0"/>
        <w:adjustRightInd w:val="0"/>
        <w:ind w:left="5670"/>
        <w:jc w:val="center"/>
        <w:rPr>
          <w:bCs/>
          <w:kern w:val="2"/>
          <w:lang w:eastAsia="en-US"/>
        </w:rPr>
      </w:pPr>
      <w:r w:rsidRPr="0075683C">
        <w:rPr>
          <w:kern w:val="2"/>
          <w:lang w:eastAsia="en-US"/>
        </w:rPr>
        <w:t>к муниципальной программе Киселевского сельского поселения «</w:t>
      </w:r>
      <w:r w:rsidRPr="0075683C">
        <w:t>Охрана окружающей среды и рациональное природопользование</w:t>
      </w:r>
      <w:r w:rsidRPr="0075683C">
        <w:rPr>
          <w:kern w:val="2"/>
          <w:lang w:eastAsia="en-US"/>
        </w:rPr>
        <w:t>»</w:t>
      </w:r>
    </w:p>
    <w:p w:rsidR="0075683C" w:rsidRPr="0075683C" w:rsidRDefault="0075683C" w:rsidP="0075683C">
      <w:pPr>
        <w:autoSpaceDE w:val="0"/>
        <w:autoSpaceDN w:val="0"/>
        <w:adjustRightInd w:val="0"/>
        <w:ind w:left="10773"/>
        <w:outlineLvl w:val="2"/>
      </w:pPr>
      <w:r w:rsidRPr="0075683C">
        <w:rPr>
          <w:bCs/>
        </w:rPr>
        <w:t>природопользование»</w:t>
      </w:r>
    </w:p>
    <w:p w:rsidR="0075683C" w:rsidRPr="0075683C" w:rsidRDefault="0075683C" w:rsidP="0075683C">
      <w:pPr>
        <w:autoSpaceDE w:val="0"/>
        <w:autoSpaceDN w:val="0"/>
        <w:adjustRightInd w:val="0"/>
        <w:ind w:left="9072"/>
        <w:jc w:val="center"/>
        <w:rPr>
          <w:bCs/>
          <w:kern w:val="2"/>
        </w:rPr>
      </w:pPr>
    </w:p>
    <w:p w:rsidR="0075683C" w:rsidRPr="0075683C" w:rsidRDefault="0075683C" w:rsidP="0075683C">
      <w:pPr>
        <w:jc w:val="center"/>
        <w:rPr>
          <w:caps/>
        </w:rPr>
      </w:pPr>
      <w:r w:rsidRPr="0075683C">
        <w:rPr>
          <w:caps/>
        </w:rPr>
        <w:t>Расходы</w:t>
      </w:r>
    </w:p>
    <w:p w:rsidR="0075683C" w:rsidRPr="0075683C" w:rsidRDefault="0075683C" w:rsidP="0075683C">
      <w:pPr>
        <w:jc w:val="center"/>
      </w:pPr>
      <w:r w:rsidRPr="0075683C">
        <w:t xml:space="preserve">бюджета поселения, федерального бюджета, областного бюджета и внебюджетных источников на реализацию муниципальной программы Киселевского сельского поселения </w:t>
      </w:r>
      <w:r w:rsidRPr="0075683C">
        <w:rPr>
          <w:bCs/>
        </w:rPr>
        <w:t>«Охрана окружающей среды и рациональное природопользование»</w:t>
      </w:r>
    </w:p>
    <w:p w:rsidR="0075683C" w:rsidRPr="0075683C" w:rsidRDefault="0075683C" w:rsidP="0075683C">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5"/>
        <w:gridCol w:w="2252"/>
        <w:gridCol w:w="1372"/>
        <w:gridCol w:w="843"/>
        <w:gridCol w:w="641"/>
        <w:gridCol w:w="662"/>
        <w:gridCol w:w="626"/>
        <w:gridCol w:w="697"/>
        <w:gridCol w:w="697"/>
        <w:gridCol w:w="906"/>
      </w:tblGrid>
      <w:tr w:rsidR="0075683C" w:rsidRPr="0075683C" w:rsidTr="0075683C">
        <w:trPr>
          <w:trHeight w:val="320"/>
          <w:tblHeader/>
        </w:trPr>
        <w:tc>
          <w:tcPr>
            <w:tcW w:w="2141" w:type="dxa"/>
            <w:vMerge w:val="restart"/>
            <w:tcMar>
              <w:top w:w="0" w:type="dxa"/>
              <w:left w:w="28" w:type="dxa"/>
              <w:bottom w:w="0" w:type="dxa"/>
              <w:right w:w="28" w:type="dxa"/>
            </w:tcMar>
          </w:tcPr>
          <w:p w:rsidR="0075683C" w:rsidRPr="0075683C" w:rsidRDefault="0075683C" w:rsidP="0075683C">
            <w:pPr>
              <w:autoSpaceDE w:val="0"/>
              <w:autoSpaceDN w:val="0"/>
              <w:adjustRightInd w:val="0"/>
              <w:jc w:val="center"/>
            </w:pPr>
            <w:r w:rsidRPr="0075683C">
              <w:t>Статус</w:t>
            </w:r>
          </w:p>
        </w:tc>
        <w:tc>
          <w:tcPr>
            <w:tcW w:w="3209" w:type="dxa"/>
            <w:vMerge w:val="restart"/>
            <w:tcMar>
              <w:top w:w="0" w:type="dxa"/>
              <w:left w:w="28" w:type="dxa"/>
              <w:bottom w:w="0" w:type="dxa"/>
              <w:right w:w="28" w:type="dxa"/>
            </w:tcMar>
          </w:tcPr>
          <w:p w:rsidR="0075683C" w:rsidRPr="0075683C" w:rsidRDefault="0075683C" w:rsidP="0075683C">
            <w:pPr>
              <w:autoSpaceDE w:val="0"/>
              <w:autoSpaceDN w:val="0"/>
              <w:adjustRightInd w:val="0"/>
              <w:jc w:val="center"/>
            </w:pPr>
            <w:r w:rsidRPr="0075683C">
              <w:t>Наименование муниципальной программы, подпрограммы муниципальной программы</w:t>
            </w:r>
          </w:p>
        </w:tc>
        <w:tc>
          <w:tcPr>
            <w:tcW w:w="1996" w:type="dxa"/>
            <w:vMerge w:val="restart"/>
            <w:tcMar>
              <w:top w:w="0" w:type="dxa"/>
              <w:left w:w="28" w:type="dxa"/>
              <w:bottom w:w="0" w:type="dxa"/>
              <w:right w:w="28" w:type="dxa"/>
            </w:tcMar>
          </w:tcPr>
          <w:p w:rsidR="0075683C" w:rsidRPr="0075683C" w:rsidRDefault="0075683C" w:rsidP="0075683C">
            <w:pPr>
              <w:jc w:val="center"/>
              <w:rPr>
                <w:spacing w:val="-16"/>
              </w:rPr>
            </w:pPr>
            <w:r w:rsidRPr="0075683C">
              <w:rPr>
                <w:spacing w:val="-16"/>
              </w:rPr>
              <w:t>Ответственный исполнитель</w:t>
            </w:r>
          </w:p>
        </w:tc>
        <w:tc>
          <w:tcPr>
            <w:tcW w:w="7672" w:type="dxa"/>
            <w:gridSpan w:val="7"/>
          </w:tcPr>
          <w:p w:rsidR="0075683C" w:rsidRPr="0075683C" w:rsidRDefault="0075683C" w:rsidP="0075683C">
            <w:pPr>
              <w:jc w:val="center"/>
            </w:pPr>
            <w:r w:rsidRPr="0075683C">
              <w:t>Оценка расходов (тыс. рублей), годы</w:t>
            </w:r>
          </w:p>
        </w:tc>
      </w:tr>
      <w:tr w:rsidR="0075683C" w:rsidRPr="0075683C" w:rsidTr="0075683C">
        <w:trPr>
          <w:trHeight w:val="149"/>
          <w:tblHeader/>
        </w:trPr>
        <w:tc>
          <w:tcPr>
            <w:tcW w:w="2141" w:type="dxa"/>
            <w:vMerge/>
            <w:tcMar>
              <w:top w:w="0" w:type="dxa"/>
              <w:left w:w="28" w:type="dxa"/>
              <w:bottom w:w="0" w:type="dxa"/>
              <w:right w:w="28" w:type="dxa"/>
            </w:tcMar>
          </w:tcPr>
          <w:p w:rsidR="0075683C" w:rsidRPr="0075683C" w:rsidRDefault="0075683C" w:rsidP="0075683C">
            <w:pPr>
              <w:autoSpaceDE w:val="0"/>
              <w:autoSpaceDN w:val="0"/>
              <w:adjustRightInd w:val="0"/>
              <w:jc w:val="center"/>
            </w:pPr>
          </w:p>
        </w:tc>
        <w:tc>
          <w:tcPr>
            <w:tcW w:w="3209" w:type="dxa"/>
            <w:vMerge/>
            <w:tcMar>
              <w:top w:w="0" w:type="dxa"/>
              <w:left w:w="28" w:type="dxa"/>
              <w:bottom w:w="0" w:type="dxa"/>
              <w:right w:w="28" w:type="dxa"/>
            </w:tcMar>
          </w:tcPr>
          <w:p w:rsidR="0075683C" w:rsidRPr="0075683C" w:rsidRDefault="0075683C" w:rsidP="0075683C">
            <w:pPr>
              <w:autoSpaceDE w:val="0"/>
              <w:autoSpaceDN w:val="0"/>
              <w:adjustRightInd w:val="0"/>
              <w:jc w:val="center"/>
            </w:pPr>
          </w:p>
        </w:tc>
        <w:tc>
          <w:tcPr>
            <w:tcW w:w="1996" w:type="dxa"/>
            <w:vMerge/>
            <w:tcMar>
              <w:top w:w="0" w:type="dxa"/>
              <w:left w:w="28" w:type="dxa"/>
              <w:bottom w:w="0" w:type="dxa"/>
              <w:right w:w="28" w:type="dxa"/>
            </w:tcMar>
          </w:tcPr>
          <w:p w:rsidR="0075683C" w:rsidRPr="0075683C" w:rsidRDefault="0075683C" w:rsidP="0075683C">
            <w:pPr>
              <w:jc w:val="center"/>
              <w:rPr>
                <w:spacing w:val="-16"/>
              </w:rPr>
            </w:pPr>
          </w:p>
        </w:tc>
        <w:tc>
          <w:tcPr>
            <w:tcW w:w="843" w:type="dxa"/>
            <w:noWrap/>
            <w:tcMar>
              <w:top w:w="0" w:type="dxa"/>
              <w:left w:w="28" w:type="dxa"/>
              <w:bottom w:w="0" w:type="dxa"/>
              <w:right w:w="28" w:type="dxa"/>
            </w:tcMar>
          </w:tcPr>
          <w:p w:rsidR="0075683C" w:rsidRPr="0075683C" w:rsidRDefault="0075683C" w:rsidP="0075683C">
            <w:pPr>
              <w:ind w:right="-28"/>
              <w:jc w:val="center"/>
              <w:rPr>
                <w:spacing w:val="-16"/>
              </w:rPr>
            </w:pPr>
            <w:r w:rsidRPr="0075683C">
              <w:rPr>
                <w:spacing w:val="-16"/>
              </w:rPr>
              <w:t>2019</w:t>
            </w:r>
          </w:p>
        </w:tc>
        <w:tc>
          <w:tcPr>
            <w:tcW w:w="911" w:type="dxa"/>
          </w:tcPr>
          <w:p w:rsidR="0075683C" w:rsidRPr="0075683C" w:rsidRDefault="0075683C" w:rsidP="0075683C">
            <w:pPr>
              <w:jc w:val="center"/>
              <w:rPr>
                <w:spacing w:val="-16"/>
              </w:rPr>
            </w:pPr>
            <w:r w:rsidRPr="0075683C">
              <w:rPr>
                <w:spacing w:val="-16"/>
              </w:rPr>
              <w:t>2020</w:t>
            </w:r>
          </w:p>
        </w:tc>
        <w:tc>
          <w:tcPr>
            <w:tcW w:w="993" w:type="dxa"/>
          </w:tcPr>
          <w:p w:rsidR="0075683C" w:rsidRPr="0075683C" w:rsidRDefault="0075683C" w:rsidP="0075683C">
            <w:pPr>
              <w:jc w:val="center"/>
              <w:rPr>
                <w:spacing w:val="-16"/>
              </w:rPr>
            </w:pPr>
            <w:r w:rsidRPr="0075683C">
              <w:rPr>
                <w:spacing w:val="-16"/>
              </w:rPr>
              <w:t>2021</w:t>
            </w:r>
          </w:p>
        </w:tc>
        <w:tc>
          <w:tcPr>
            <w:tcW w:w="850" w:type="dxa"/>
          </w:tcPr>
          <w:p w:rsidR="0075683C" w:rsidRPr="0075683C" w:rsidRDefault="0075683C" w:rsidP="0075683C">
            <w:pPr>
              <w:jc w:val="center"/>
              <w:rPr>
                <w:spacing w:val="-16"/>
              </w:rPr>
            </w:pPr>
            <w:r w:rsidRPr="0075683C">
              <w:rPr>
                <w:spacing w:val="-16"/>
              </w:rPr>
              <w:t>2022</w:t>
            </w:r>
          </w:p>
        </w:tc>
        <w:tc>
          <w:tcPr>
            <w:tcW w:w="1134" w:type="dxa"/>
          </w:tcPr>
          <w:p w:rsidR="0075683C" w:rsidRPr="0075683C" w:rsidRDefault="0075683C" w:rsidP="0075683C">
            <w:pPr>
              <w:jc w:val="center"/>
              <w:rPr>
                <w:spacing w:val="-16"/>
              </w:rPr>
            </w:pPr>
            <w:r w:rsidRPr="0075683C">
              <w:rPr>
                <w:spacing w:val="-16"/>
              </w:rPr>
              <w:t>2023</w:t>
            </w:r>
          </w:p>
        </w:tc>
        <w:tc>
          <w:tcPr>
            <w:tcW w:w="1134" w:type="dxa"/>
          </w:tcPr>
          <w:p w:rsidR="0075683C" w:rsidRPr="0075683C" w:rsidRDefault="0075683C" w:rsidP="0075683C">
            <w:pPr>
              <w:jc w:val="center"/>
              <w:rPr>
                <w:spacing w:val="-16"/>
              </w:rPr>
            </w:pPr>
            <w:r w:rsidRPr="0075683C">
              <w:rPr>
                <w:spacing w:val="-16"/>
              </w:rPr>
              <w:t>2024</w:t>
            </w:r>
          </w:p>
        </w:tc>
        <w:tc>
          <w:tcPr>
            <w:tcW w:w="1807" w:type="dxa"/>
          </w:tcPr>
          <w:p w:rsidR="0075683C" w:rsidRPr="0075683C" w:rsidRDefault="0075683C" w:rsidP="0075683C">
            <w:pPr>
              <w:jc w:val="center"/>
              <w:rPr>
                <w:spacing w:val="-16"/>
              </w:rPr>
            </w:pPr>
            <w:r w:rsidRPr="0075683C">
              <w:rPr>
                <w:spacing w:val="-16"/>
              </w:rPr>
              <w:t>2025-2030</w:t>
            </w:r>
          </w:p>
        </w:tc>
      </w:tr>
      <w:tr w:rsidR="0075683C" w:rsidRPr="0075683C" w:rsidTr="0075683C">
        <w:trPr>
          <w:trHeight w:val="240"/>
          <w:tblHeader/>
        </w:trPr>
        <w:tc>
          <w:tcPr>
            <w:tcW w:w="2141" w:type="dxa"/>
            <w:tcMar>
              <w:top w:w="0" w:type="dxa"/>
              <w:left w:w="28" w:type="dxa"/>
              <w:bottom w:w="0" w:type="dxa"/>
              <w:right w:w="28" w:type="dxa"/>
            </w:tcMar>
          </w:tcPr>
          <w:p w:rsidR="0075683C" w:rsidRPr="0075683C" w:rsidRDefault="0075683C" w:rsidP="0075683C">
            <w:pPr>
              <w:autoSpaceDE w:val="0"/>
              <w:autoSpaceDN w:val="0"/>
              <w:adjustRightInd w:val="0"/>
              <w:jc w:val="center"/>
            </w:pPr>
            <w:r w:rsidRPr="0075683C">
              <w:t>1</w:t>
            </w:r>
          </w:p>
        </w:tc>
        <w:tc>
          <w:tcPr>
            <w:tcW w:w="3209" w:type="dxa"/>
            <w:tcMar>
              <w:top w:w="0" w:type="dxa"/>
              <w:left w:w="28" w:type="dxa"/>
              <w:bottom w:w="0" w:type="dxa"/>
              <w:right w:w="28" w:type="dxa"/>
            </w:tcMar>
          </w:tcPr>
          <w:p w:rsidR="0075683C" w:rsidRPr="0075683C" w:rsidRDefault="0075683C" w:rsidP="0075683C">
            <w:pPr>
              <w:autoSpaceDE w:val="0"/>
              <w:autoSpaceDN w:val="0"/>
              <w:adjustRightInd w:val="0"/>
              <w:jc w:val="center"/>
            </w:pPr>
            <w:r w:rsidRPr="0075683C">
              <w:t>2</w:t>
            </w:r>
          </w:p>
        </w:tc>
        <w:tc>
          <w:tcPr>
            <w:tcW w:w="1996" w:type="dxa"/>
            <w:tcMar>
              <w:top w:w="0" w:type="dxa"/>
              <w:left w:w="28" w:type="dxa"/>
              <w:bottom w:w="0" w:type="dxa"/>
              <w:right w:w="28" w:type="dxa"/>
            </w:tcMar>
          </w:tcPr>
          <w:p w:rsidR="0075683C" w:rsidRPr="0075683C" w:rsidRDefault="0075683C" w:rsidP="0075683C">
            <w:pPr>
              <w:jc w:val="center"/>
              <w:rPr>
                <w:spacing w:val="-16"/>
              </w:rPr>
            </w:pPr>
            <w:r w:rsidRPr="0075683C">
              <w:rPr>
                <w:spacing w:val="-16"/>
              </w:rPr>
              <w:t>3</w:t>
            </w:r>
          </w:p>
        </w:tc>
        <w:tc>
          <w:tcPr>
            <w:tcW w:w="843" w:type="dxa"/>
            <w:noWrap/>
            <w:tcMar>
              <w:top w:w="0" w:type="dxa"/>
              <w:left w:w="28" w:type="dxa"/>
              <w:bottom w:w="0" w:type="dxa"/>
              <w:right w:w="28" w:type="dxa"/>
            </w:tcMar>
          </w:tcPr>
          <w:p w:rsidR="0075683C" w:rsidRPr="0075683C" w:rsidRDefault="0075683C" w:rsidP="0075683C">
            <w:pPr>
              <w:ind w:right="-28"/>
              <w:jc w:val="center"/>
              <w:rPr>
                <w:spacing w:val="-16"/>
              </w:rPr>
            </w:pPr>
            <w:r w:rsidRPr="0075683C">
              <w:rPr>
                <w:spacing w:val="-16"/>
              </w:rPr>
              <w:t>4</w:t>
            </w:r>
          </w:p>
        </w:tc>
        <w:tc>
          <w:tcPr>
            <w:tcW w:w="911" w:type="dxa"/>
          </w:tcPr>
          <w:p w:rsidR="0075683C" w:rsidRPr="0075683C" w:rsidRDefault="0075683C" w:rsidP="0075683C">
            <w:pPr>
              <w:ind w:left="-108" w:right="-108"/>
              <w:jc w:val="center"/>
              <w:rPr>
                <w:spacing w:val="-16"/>
              </w:rPr>
            </w:pPr>
            <w:r w:rsidRPr="0075683C">
              <w:rPr>
                <w:spacing w:val="-16"/>
              </w:rPr>
              <w:t>5</w:t>
            </w:r>
          </w:p>
        </w:tc>
        <w:tc>
          <w:tcPr>
            <w:tcW w:w="993" w:type="dxa"/>
          </w:tcPr>
          <w:p w:rsidR="0075683C" w:rsidRPr="0075683C" w:rsidRDefault="0075683C" w:rsidP="0075683C">
            <w:pPr>
              <w:jc w:val="center"/>
              <w:rPr>
                <w:spacing w:val="-16"/>
              </w:rPr>
            </w:pPr>
            <w:r w:rsidRPr="0075683C">
              <w:rPr>
                <w:spacing w:val="-16"/>
              </w:rPr>
              <w:t>6</w:t>
            </w:r>
          </w:p>
        </w:tc>
        <w:tc>
          <w:tcPr>
            <w:tcW w:w="850" w:type="dxa"/>
          </w:tcPr>
          <w:p w:rsidR="0075683C" w:rsidRPr="0075683C" w:rsidRDefault="0075683C" w:rsidP="0075683C">
            <w:pPr>
              <w:jc w:val="center"/>
              <w:rPr>
                <w:spacing w:val="-16"/>
              </w:rPr>
            </w:pPr>
            <w:r w:rsidRPr="0075683C">
              <w:rPr>
                <w:spacing w:val="-16"/>
              </w:rPr>
              <w:t>7</w:t>
            </w:r>
          </w:p>
        </w:tc>
        <w:tc>
          <w:tcPr>
            <w:tcW w:w="1134" w:type="dxa"/>
          </w:tcPr>
          <w:p w:rsidR="0075683C" w:rsidRPr="0075683C" w:rsidRDefault="0075683C" w:rsidP="0075683C">
            <w:pPr>
              <w:jc w:val="center"/>
              <w:rPr>
                <w:spacing w:val="-16"/>
              </w:rPr>
            </w:pPr>
          </w:p>
        </w:tc>
        <w:tc>
          <w:tcPr>
            <w:tcW w:w="1134" w:type="dxa"/>
          </w:tcPr>
          <w:p w:rsidR="0075683C" w:rsidRPr="0075683C" w:rsidRDefault="0075683C" w:rsidP="0075683C">
            <w:pPr>
              <w:jc w:val="center"/>
              <w:rPr>
                <w:spacing w:val="-16"/>
              </w:rPr>
            </w:pPr>
            <w:r w:rsidRPr="0075683C">
              <w:rPr>
                <w:spacing w:val="-16"/>
              </w:rPr>
              <w:t>8</w:t>
            </w:r>
          </w:p>
        </w:tc>
        <w:tc>
          <w:tcPr>
            <w:tcW w:w="1807" w:type="dxa"/>
          </w:tcPr>
          <w:p w:rsidR="0075683C" w:rsidRPr="0075683C" w:rsidRDefault="0075683C" w:rsidP="0075683C">
            <w:pPr>
              <w:jc w:val="center"/>
              <w:rPr>
                <w:spacing w:val="-16"/>
              </w:rPr>
            </w:pPr>
            <w:r w:rsidRPr="0075683C">
              <w:rPr>
                <w:spacing w:val="-16"/>
              </w:rPr>
              <w:t>9</w:t>
            </w:r>
          </w:p>
        </w:tc>
      </w:tr>
      <w:tr w:rsidR="0075683C" w:rsidRPr="0075683C" w:rsidTr="0075683C">
        <w:trPr>
          <w:trHeight w:val="320"/>
        </w:trPr>
        <w:tc>
          <w:tcPr>
            <w:tcW w:w="2141" w:type="dxa"/>
            <w:vMerge w:val="restart"/>
            <w:tcMar>
              <w:top w:w="0" w:type="dxa"/>
              <w:left w:w="28" w:type="dxa"/>
              <w:bottom w:w="0" w:type="dxa"/>
              <w:right w:w="28" w:type="dxa"/>
            </w:tcMar>
          </w:tcPr>
          <w:p w:rsidR="0075683C" w:rsidRPr="0075683C" w:rsidRDefault="0075683C" w:rsidP="0075683C">
            <w:pPr>
              <w:autoSpaceDE w:val="0"/>
              <w:autoSpaceDN w:val="0"/>
              <w:adjustRightInd w:val="0"/>
            </w:pPr>
            <w:r w:rsidRPr="0075683C">
              <w:t xml:space="preserve">Муниципальная программа        </w:t>
            </w:r>
          </w:p>
        </w:tc>
        <w:tc>
          <w:tcPr>
            <w:tcW w:w="3209" w:type="dxa"/>
            <w:vMerge w:val="restart"/>
            <w:tcMar>
              <w:top w:w="0" w:type="dxa"/>
              <w:left w:w="28" w:type="dxa"/>
              <w:bottom w:w="0" w:type="dxa"/>
              <w:right w:w="28" w:type="dxa"/>
            </w:tcMar>
          </w:tcPr>
          <w:p w:rsidR="0075683C" w:rsidRPr="0075683C" w:rsidRDefault="0075683C" w:rsidP="0075683C">
            <w:pPr>
              <w:autoSpaceDE w:val="0"/>
              <w:autoSpaceDN w:val="0"/>
              <w:adjustRightInd w:val="0"/>
            </w:pPr>
            <w:r w:rsidRPr="0075683C">
              <w:rPr>
                <w:bCs/>
              </w:rPr>
              <w:t>«Охрана окружающей среды и рациональное природопользование»</w:t>
            </w:r>
          </w:p>
        </w:tc>
        <w:tc>
          <w:tcPr>
            <w:tcW w:w="1996" w:type="dxa"/>
            <w:tcMar>
              <w:top w:w="0" w:type="dxa"/>
              <w:left w:w="28" w:type="dxa"/>
              <w:bottom w:w="0" w:type="dxa"/>
              <w:right w:w="28" w:type="dxa"/>
            </w:tcMar>
          </w:tcPr>
          <w:p w:rsidR="0075683C" w:rsidRPr="0075683C" w:rsidRDefault="0075683C" w:rsidP="0075683C">
            <w:pPr>
              <w:rPr>
                <w:spacing w:val="-16"/>
              </w:rPr>
            </w:pPr>
            <w:r w:rsidRPr="0075683C">
              <w:rPr>
                <w:spacing w:val="-16"/>
              </w:rPr>
              <w:t xml:space="preserve">всего                </w:t>
            </w:r>
          </w:p>
        </w:tc>
        <w:tc>
          <w:tcPr>
            <w:tcW w:w="843" w:type="dxa"/>
            <w:noWrap/>
            <w:tcMar>
              <w:top w:w="0" w:type="dxa"/>
              <w:left w:w="28" w:type="dxa"/>
              <w:bottom w:w="0" w:type="dxa"/>
              <w:right w:w="28" w:type="dxa"/>
            </w:tcMar>
          </w:tcPr>
          <w:p w:rsidR="0075683C" w:rsidRPr="0075683C" w:rsidRDefault="0075683C" w:rsidP="0075683C">
            <w:pPr>
              <w:ind w:left="-35" w:right="-3"/>
              <w:jc w:val="center"/>
              <w:rPr>
                <w:spacing w:val="-20"/>
              </w:rPr>
            </w:pPr>
            <w:r w:rsidRPr="0075683C">
              <w:rPr>
                <w:spacing w:val="-20"/>
              </w:rPr>
              <w:t>1126,3</w:t>
            </w:r>
          </w:p>
        </w:tc>
        <w:tc>
          <w:tcPr>
            <w:tcW w:w="911" w:type="dxa"/>
          </w:tcPr>
          <w:p w:rsidR="0075683C" w:rsidRPr="0075683C" w:rsidRDefault="0075683C" w:rsidP="0075683C">
            <w:pPr>
              <w:ind w:left="-35" w:right="-3"/>
              <w:jc w:val="center"/>
              <w:rPr>
                <w:spacing w:val="-20"/>
              </w:rPr>
            </w:pPr>
            <w:r w:rsidRPr="0075683C">
              <w:rPr>
                <w:spacing w:val="-20"/>
              </w:rPr>
              <w:t>215,0</w:t>
            </w:r>
          </w:p>
        </w:tc>
        <w:tc>
          <w:tcPr>
            <w:tcW w:w="993" w:type="dxa"/>
          </w:tcPr>
          <w:p w:rsidR="0075683C" w:rsidRPr="0075683C" w:rsidRDefault="0075683C" w:rsidP="0075683C">
            <w:pPr>
              <w:ind w:left="-35" w:right="-3"/>
              <w:jc w:val="center"/>
              <w:rPr>
                <w:spacing w:val="-20"/>
              </w:rPr>
            </w:pPr>
            <w:r w:rsidRPr="0075683C">
              <w:rPr>
                <w:spacing w:val="-20"/>
              </w:rPr>
              <w:t>14,0</w:t>
            </w:r>
          </w:p>
        </w:tc>
        <w:tc>
          <w:tcPr>
            <w:tcW w:w="850" w:type="dxa"/>
          </w:tcPr>
          <w:p w:rsidR="0075683C" w:rsidRPr="0075683C" w:rsidRDefault="0075683C" w:rsidP="0075683C">
            <w:pPr>
              <w:ind w:left="-35" w:right="-3"/>
              <w:jc w:val="center"/>
              <w:rPr>
                <w:spacing w:val="-20"/>
              </w:rPr>
            </w:pPr>
            <w:r w:rsidRPr="0075683C">
              <w:rPr>
                <w:spacing w:val="-20"/>
              </w:rPr>
              <w:t>13,9</w:t>
            </w:r>
          </w:p>
        </w:tc>
        <w:tc>
          <w:tcPr>
            <w:tcW w:w="1134" w:type="dxa"/>
          </w:tcPr>
          <w:p w:rsidR="0075683C" w:rsidRPr="0075683C" w:rsidRDefault="0075683C" w:rsidP="0075683C">
            <w:pPr>
              <w:ind w:left="-35" w:right="-3"/>
              <w:jc w:val="center"/>
              <w:rPr>
                <w:spacing w:val="-20"/>
              </w:rPr>
            </w:pPr>
            <w:r w:rsidRPr="0075683C">
              <w:rPr>
                <w:spacing w:val="-20"/>
              </w:rPr>
              <w:t>15,7</w:t>
            </w:r>
          </w:p>
        </w:tc>
        <w:tc>
          <w:tcPr>
            <w:tcW w:w="1134" w:type="dxa"/>
          </w:tcPr>
          <w:p w:rsidR="0075683C" w:rsidRPr="0075683C" w:rsidRDefault="0075683C" w:rsidP="0075683C">
            <w:pPr>
              <w:ind w:left="-35" w:right="-3"/>
              <w:jc w:val="center"/>
              <w:rPr>
                <w:spacing w:val="-20"/>
              </w:rPr>
            </w:pPr>
            <w:r w:rsidRPr="0075683C">
              <w:rPr>
                <w:spacing w:val="-20"/>
              </w:rPr>
              <w:t>15,0</w:t>
            </w:r>
          </w:p>
        </w:tc>
        <w:tc>
          <w:tcPr>
            <w:tcW w:w="1807" w:type="dxa"/>
          </w:tcPr>
          <w:p w:rsidR="0075683C" w:rsidRPr="0075683C" w:rsidRDefault="0075683C" w:rsidP="0075683C">
            <w:pPr>
              <w:ind w:left="-35" w:right="-3"/>
              <w:jc w:val="center"/>
              <w:rPr>
                <w:spacing w:val="-20"/>
              </w:rPr>
            </w:pPr>
            <w:r w:rsidRPr="0075683C">
              <w:rPr>
                <w:spacing w:val="-20"/>
              </w:rPr>
              <w:t>140,0</w:t>
            </w:r>
          </w:p>
        </w:tc>
      </w:tr>
      <w:tr w:rsidR="0075683C" w:rsidRPr="0075683C" w:rsidTr="0075683C">
        <w:trPr>
          <w:trHeight w:val="289"/>
        </w:trPr>
        <w:tc>
          <w:tcPr>
            <w:tcW w:w="2141" w:type="dxa"/>
            <w:vMerge/>
            <w:vAlign w:val="center"/>
          </w:tcPr>
          <w:p w:rsidR="0075683C" w:rsidRPr="0075683C" w:rsidRDefault="0075683C" w:rsidP="0075683C"/>
        </w:tc>
        <w:tc>
          <w:tcPr>
            <w:tcW w:w="3209" w:type="dxa"/>
            <w:vMerge/>
            <w:vAlign w:val="center"/>
          </w:tcPr>
          <w:p w:rsidR="0075683C" w:rsidRPr="0075683C" w:rsidRDefault="0075683C" w:rsidP="0075683C"/>
        </w:tc>
        <w:tc>
          <w:tcPr>
            <w:tcW w:w="1996" w:type="dxa"/>
            <w:tcMar>
              <w:top w:w="0" w:type="dxa"/>
              <w:left w:w="28" w:type="dxa"/>
              <w:bottom w:w="0" w:type="dxa"/>
              <w:right w:w="28" w:type="dxa"/>
            </w:tcMar>
          </w:tcPr>
          <w:p w:rsidR="0075683C" w:rsidRPr="0075683C" w:rsidRDefault="0075683C" w:rsidP="0075683C">
            <w:pPr>
              <w:rPr>
                <w:spacing w:val="-16"/>
              </w:rPr>
            </w:pPr>
            <w:r w:rsidRPr="0075683C">
              <w:rPr>
                <w:spacing w:val="-16"/>
              </w:rPr>
              <w:t xml:space="preserve">областной бюджет  </w:t>
            </w:r>
          </w:p>
        </w:tc>
        <w:tc>
          <w:tcPr>
            <w:tcW w:w="843" w:type="dxa"/>
            <w:noWrap/>
            <w:tcMar>
              <w:top w:w="0" w:type="dxa"/>
              <w:left w:w="28" w:type="dxa"/>
              <w:bottom w:w="0" w:type="dxa"/>
              <w:right w:w="28" w:type="dxa"/>
            </w:tcMar>
            <w:vAlign w:val="center"/>
          </w:tcPr>
          <w:p w:rsidR="0075683C" w:rsidRPr="0075683C" w:rsidRDefault="0075683C" w:rsidP="0075683C">
            <w:pPr>
              <w:ind w:right="-28"/>
              <w:jc w:val="center"/>
              <w:rPr>
                <w:spacing w:val="-16"/>
              </w:rPr>
            </w:pPr>
          </w:p>
        </w:tc>
        <w:tc>
          <w:tcPr>
            <w:tcW w:w="911" w:type="dxa"/>
            <w:vAlign w:val="center"/>
          </w:tcPr>
          <w:p w:rsidR="0075683C" w:rsidRPr="0075683C" w:rsidRDefault="0075683C" w:rsidP="0075683C">
            <w:pPr>
              <w:ind w:left="-108" w:right="-108"/>
              <w:jc w:val="center"/>
              <w:rPr>
                <w:spacing w:val="-16"/>
              </w:rPr>
            </w:pPr>
          </w:p>
        </w:tc>
        <w:tc>
          <w:tcPr>
            <w:tcW w:w="993" w:type="dxa"/>
            <w:vAlign w:val="center"/>
          </w:tcPr>
          <w:p w:rsidR="0075683C" w:rsidRPr="0075683C" w:rsidRDefault="0075683C" w:rsidP="0075683C">
            <w:pPr>
              <w:jc w:val="center"/>
              <w:rPr>
                <w:spacing w:val="-16"/>
              </w:rPr>
            </w:pPr>
          </w:p>
        </w:tc>
        <w:tc>
          <w:tcPr>
            <w:tcW w:w="850" w:type="dxa"/>
            <w:vAlign w:val="center"/>
          </w:tcPr>
          <w:p w:rsidR="0075683C" w:rsidRPr="0075683C" w:rsidRDefault="0075683C" w:rsidP="0075683C">
            <w:pPr>
              <w:jc w:val="center"/>
              <w:rPr>
                <w:spacing w:val="-16"/>
              </w:rPr>
            </w:pPr>
          </w:p>
        </w:tc>
        <w:tc>
          <w:tcPr>
            <w:tcW w:w="1134" w:type="dxa"/>
          </w:tcPr>
          <w:p w:rsidR="0075683C" w:rsidRPr="0075683C" w:rsidRDefault="0075683C" w:rsidP="0075683C">
            <w:pPr>
              <w:jc w:val="center"/>
              <w:rPr>
                <w:spacing w:val="-16"/>
              </w:rPr>
            </w:pPr>
          </w:p>
        </w:tc>
        <w:tc>
          <w:tcPr>
            <w:tcW w:w="1134" w:type="dxa"/>
          </w:tcPr>
          <w:p w:rsidR="0075683C" w:rsidRPr="0075683C" w:rsidRDefault="0075683C" w:rsidP="0075683C">
            <w:pPr>
              <w:jc w:val="center"/>
              <w:rPr>
                <w:spacing w:val="-16"/>
              </w:rPr>
            </w:pPr>
          </w:p>
        </w:tc>
        <w:tc>
          <w:tcPr>
            <w:tcW w:w="1807" w:type="dxa"/>
          </w:tcPr>
          <w:p w:rsidR="0075683C" w:rsidRPr="0075683C" w:rsidRDefault="0075683C" w:rsidP="0075683C">
            <w:pPr>
              <w:jc w:val="center"/>
              <w:rPr>
                <w:spacing w:val="-16"/>
              </w:rPr>
            </w:pPr>
          </w:p>
        </w:tc>
      </w:tr>
      <w:tr w:rsidR="0075683C" w:rsidRPr="0075683C" w:rsidTr="0075683C">
        <w:trPr>
          <w:trHeight w:val="289"/>
        </w:trPr>
        <w:tc>
          <w:tcPr>
            <w:tcW w:w="2141" w:type="dxa"/>
            <w:vMerge/>
            <w:vAlign w:val="center"/>
          </w:tcPr>
          <w:p w:rsidR="0075683C" w:rsidRPr="0075683C" w:rsidRDefault="0075683C" w:rsidP="0075683C"/>
        </w:tc>
        <w:tc>
          <w:tcPr>
            <w:tcW w:w="3209" w:type="dxa"/>
            <w:vMerge/>
            <w:vAlign w:val="center"/>
          </w:tcPr>
          <w:p w:rsidR="0075683C" w:rsidRPr="0075683C" w:rsidRDefault="0075683C" w:rsidP="0075683C"/>
        </w:tc>
        <w:tc>
          <w:tcPr>
            <w:tcW w:w="1996" w:type="dxa"/>
            <w:tcMar>
              <w:top w:w="0" w:type="dxa"/>
              <w:left w:w="28" w:type="dxa"/>
              <w:bottom w:w="0" w:type="dxa"/>
              <w:right w:w="28" w:type="dxa"/>
            </w:tcMar>
          </w:tcPr>
          <w:p w:rsidR="0075683C" w:rsidRPr="0075683C" w:rsidRDefault="0075683C" w:rsidP="0075683C">
            <w:pPr>
              <w:rPr>
                <w:spacing w:val="-16"/>
              </w:rPr>
            </w:pPr>
            <w:r w:rsidRPr="0075683C">
              <w:rPr>
                <w:spacing w:val="-16"/>
              </w:rPr>
              <w:t>федеральный бюджет</w:t>
            </w:r>
          </w:p>
        </w:tc>
        <w:tc>
          <w:tcPr>
            <w:tcW w:w="843" w:type="dxa"/>
            <w:noWrap/>
            <w:tcMar>
              <w:top w:w="0" w:type="dxa"/>
              <w:left w:w="28" w:type="dxa"/>
              <w:bottom w:w="0" w:type="dxa"/>
              <w:right w:w="28" w:type="dxa"/>
            </w:tcMar>
            <w:vAlign w:val="center"/>
          </w:tcPr>
          <w:p w:rsidR="0075683C" w:rsidRPr="0075683C" w:rsidRDefault="0075683C" w:rsidP="0075683C">
            <w:pPr>
              <w:ind w:right="-28"/>
              <w:jc w:val="center"/>
              <w:rPr>
                <w:spacing w:val="-16"/>
              </w:rPr>
            </w:pPr>
          </w:p>
        </w:tc>
        <w:tc>
          <w:tcPr>
            <w:tcW w:w="911" w:type="dxa"/>
            <w:vAlign w:val="center"/>
          </w:tcPr>
          <w:p w:rsidR="0075683C" w:rsidRPr="0075683C" w:rsidRDefault="0075683C" w:rsidP="0075683C">
            <w:pPr>
              <w:ind w:left="-108" w:right="-108"/>
              <w:jc w:val="center"/>
              <w:rPr>
                <w:spacing w:val="-16"/>
              </w:rPr>
            </w:pPr>
          </w:p>
        </w:tc>
        <w:tc>
          <w:tcPr>
            <w:tcW w:w="993" w:type="dxa"/>
            <w:vAlign w:val="center"/>
          </w:tcPr>
          <w:p w:rsidR="0075683C" w:rsidRPr="0075683C" w:rsidRDefault="0075683C" w:rsidP="0075683C">
            <w:pPr>
              <w:jc w:val="center"/>
              <w:rPr>
                <w:spacing w:val="-16"/>
              </w:rPr>
            </w:pPr>
          </w:p>
        </w:tc>
        <w:tc>
          <w:tcPr>
            <w:tcW w:w="850" w:type="dxa"/>
            <w:vAlign w:val="center"/>
          </w:tcPr>
          <w:p w:rsidR="0075683C" w:rsidRPr="0075683C" w:rsidRDefault="0075683C" w:rsidP="0075683C">
            <w:pPr>
              <w:jc w:val="center"/>
              <w:rPr>
                <w:spacing w:val="-16"/>
              </w:rPr>
            </w:pPr>
          </w:p>
        </w:tc>
        <w:tc>
          <w:tcPr>
            <w:tcW w:w="1134" w:type="dxa"/>
          </w:tcPr>
          <w:p w:rsidR="0075683C" w:rsidRPr="0075683C" w:rsidRDefault="0075683C" w:rsidP="0075683C">
            <w:pPr>
              <w:jc w:val="center"/>
              <w:rPr>
                <w:spacing w:val="-16"/>
              </w:rPr>
            </w:pPr>
          </w:p>
        </w:tc>
        <w:tc>
          <w:tcPr>
            <w:tcW w:w="1134" w:type="dxa"/>
          </w:tcPr>
          <w:p w:rsidR="0075683C" w:rsidRPr="0075683C" w:rsidRDefault="0075683C" w:rsidP="0075683C">
            <w:pPr>
              <w:jc w:val="center"/>
              <w:rPr>
                <w:spacing w:val="-16"/>
              </w:rPr>
            </w:pPr>
          </w:p>
        </w:tc>
        <w:tc>
          <w:tcPr>
            <w:tcW w:w="1807" w:type="dxa"/>
          </w:tcPr>
          <w:p w:rsidR="0075683C" w:rsidRPr="0075683C" w:rsidRDefault="0075683C" w:rsidP="0075683C">
            <w:pPr>
              <w:jc w:val="center"/>
              <w:rPr>
                <w:spacing w:val="-16"/>
              </w:rPr>
            </w:pPr>
          </w:p>
        </w:tc>
      </w:tr>
      <w:tr w:rsidR="0075683C" w:rsidRPr="0075683C" w:rsidTr="0075683C">
        <w:trPr>
          <w:trHeight w:val="279"/>
        </w:trPr>
        <w:tc>
          <w:tcPr>
            <w:tcW w:w="2141" w:type="dxa"/>
            <w:vMerge/>
            <w:vAlign w:val="center"/>
          </w:tcPr>
          <w:p w:rsidR="0075683C" w:rsidRPr="0075683C" w:rsidRDefault="0075683C" w:rsidP="0075683C"/>
        </w:tc>
        <w:tc>
          <w:tcPr>
            <w:tcW w:w="3209" w:type="dxa"/>
            <w:vMerge/>
            <w:vAlign w:val="center"/>
          </w:tcPr>
          <w:p w:rsidR="0075683C" w:rsidRPr="0075683C" w:rsidRDefault="0075683C" w:rsidP="0075683C"/>
        </w:tc>
        <w:tc>
          <w:tcPr>
            <w:tcW w:w="1996" w:type="dxa"/>
            <w:tcMar>
              <w:top w:w="0" w:type="dxa"/>
              <w:left w:w="28" w:type="dxa"/>
              <w:bottom w:w="0" w:type="dxa"/>
              <w:right w:w="28" w:type="dxa"/>
            </w:tcMar>
          </w:tcPr>
          <w:p w:rsidR="0075683C" w:rsidRPr="0075683C" w:rsidRDefault="0075683C" w:rsidP="0075683C">
            <w:pPr>
              <w:rPr>
                <w:spacing w:val="-16"/>
              </w:rPr>
            </w:pPr>
            <w:r w:rsidRPr="0075683C">
              <w:rPr>
                <w:spacing w:val="-16"/>
              </w:rPr>
              <w:t>бюджет поселения</w:t>
            </w:r>
          </w:p>
        </w:tc>
        <w:tc>
          <w:tcPr>
            <w:tcW w:w="843" w:type="dxa"/>
            <w:noWrap/>
            <w:tcMar>
              <w:top w:w="0" w:type="dxa"/>
              <w:left w:w="28" w:type="dxa"/>
              <w:bottom w:w="0" w:type="dxa"/>
              <w:right w:w="28" w:type="dxa"/>
            </w:tcMar>
          </w:tcPr>
          <w:p w:rsidR="0075683C" w:rsidRPr="0075683C" w:rsidRDefault="0075683C" w:rsidP="0075683C">
            <w:pPr>
              <w:ind w:left="-35" w:right="-3"/>
              <w:jc w:val="center"/>
              <w:rPr>
                <w:spacing w:val="-20"/>
              </w:rPr>
            </w:pPr>
            <w:r w:rsidRPr="0075683C">
              <w:rPr>
                <w:spacing w:val="-20"/>
              </w:rPr>
              <w:t>1126,3</w:t>
            </w:r>
          </w:p>
        </w:tc>
        <w:tc>
          <w:tcPr>
            <w:tcW w:w="911" w:type="dxa"/>
          </w:tcPr>
          <w:p w:rsidR="0075683C" w:rsidRPr="0075683C" w:rsidRDefault="0075683C" w:rsidP="0075683C">
            <w:pPr>
              <w:ind w:left="-35" w:right="-3"/>
              <w:jc w:val="center"/>
              <w:rPr>
                <w:spacing w:val="-20"/>
              </w:rPr>
            </w:pPr>
            <w:r w:rsidRPr="0075683C">
              <w:rPr>
                <w:spacing w:val="-20"/>
              </w:rPr>
              <w:t>215,0</w:t>
            </w:r>
          </w:p>
        </w:tc>
        <w:tc>
          <w:tcPr>
            <w:tcW w:w="993" w:type="dxa"/>
          </w:tcPr>
          <w:p w:rsidR="0075683C" w:rsidRPr="0075683C" w:rsidRDefault="0075683C" w:rsidP="0075683C">
            <w:pPr>
              <w:ind w:left="-35" w:right="-3"/>
              <w:jc w:val="center"/>
              <w:rPr>
                <w:spacing w:val="-20"/>
              </w:rPr>
            </w:pPr>
            <w:r w:rsidRPr="0075683C">
              <w:rPr>
                <w:spacing w:val="-20"/>
              </w:rPr>
              <w:t>14,0</w:t>
            </w:r>
          </w:p>
        </w:tc>
        <w:tc>
          <w:tcPr>
            <w:tcW w:w="850" w:type="dxa"/>
          </w:tcPr>
          <w:p w:rsidR="0075683C" w:rsidRPr="0075683C" w:rsidRDefault="0075683C" w:rsidP="0075683C">
            <w:pPr>
              <w:ind w:left="-35" w:right="-3"/>
              <w:jc w:val="center"/>
              <w:rPr>
                <w:spacing w:val="-20"/>
              </w:rPr>
            </w:pPr>
            <w:r w:rsidRPr="0075683C">
              <w:rPr>
                <w:spacing w:val="-20"/>
              </w:rPr>
              <w:t>13,9</w:t>
            </w:r>
          </w:p>
        </w:tc>
        <w:tc>
          <w:tcPr>
            <w:tcW w:w="1134" w:type="dxa"/>
          </w:tcPr>
          <w:p w:rsidR="0075683C" w:rsidRPr="0075683C" w:rsidRDefault="0075683C" w:rsidP="0075683C">
            <w:pPr>
              <w:ind w:left="-35" w:right="-3"/>
              <w:jc w:val="center"/>
              <w:rPr>
                <w:spacing w:val="-20"/>
              </w:rPr>
            </w:pPr>
            <w:r w:rsidRPr="0075683C">
              <w:rPr>
                <w:spacing w:val="-20"/>
              </w:rPr>
              <w:t>15,7</w:t>
            </w:r>
          </w:p>
        </w:tc>
        <w:tc>
          <w:tcPr>
            <w:tcW w:w="1134" w:type="dxa"/>
          </w:tcPr>
          <w:p w:rsidR="0075683C" w:rsidRPr="0075683C" w:rsidRDefault="0075683C" w:rsidP="0075683C">
            <w:pPr>
              <w:ind w:left="-35" w:right="-3"/>
              <w:jc w:val="center"/>
              <w:rPr>
                <w:spacing w:val="-20"/>
              </w:rPr>
            </w:pPr>
            <w:r w:rsidRPr="0075683C">
              <w:rPr>
                <w:spacing w:val="-20"/>
              </w:rPr>
              <w:t>15,0</w:t>
            </w:r>
          </w:p>
        </w:tc>
        <w:tc>
          <w:tcPr>
            <w:tcW w:w="1807" w:type="dxa"/>
          </w:tcPr>
          <w:p w:rsidR="0075683C" w:rsidRPr="0075683C" w:rsidRDefault="0075683C" w:rsidP="0075683C">
            <w:pPr>
              <w:ind w:left="-35" w:right="-3"/>
              <w:jc w:val="center"/>
              <w:rPr>
                <w:spacing w:val="-20"/>
              </w:rPr>
            </w:pPr>
            <w:r w:rsidRPr="0075683C">
              <w:rPr>
                <w:spacing w:val="-20"/>
              </w:rPr>
              <w:t>140,0</w:t>
            </w:r>
          </w:p>
        </w:tc>
      </w:tr>
      <w:tr w:rsidR="0075683C" w:rsidRPr="0075683C" w:rsidTr="0075683C">
        <w:trPr>
          <w:trHeight w:val="331"/>
        </w:trPr>
        <w:tc>
          <w:tcPr>
            <w:tcW w:w="2141" w:type="dxa"/>
            <w:vMerge/>
            <w:vAlign w:val="center"/>
          </w:tcPr>
          <w:p w:rsidR="0075683C" w:rsidRPr="0075683C" w:rsidRDefault="0075683C" w:rsidP="0075683C"/>
        </w:tc>
        <w:tc>
          <w:tcPr>
            <w:tcW w:w="3209" w:type="dxa"/>
            <w:vMerge/>
            <w:vAlign w:val="center"/>
          </w:tcPr>
          <w:p w:rsidR="0075683C" w:rsidRPr="0075683C" w:rsidRDefault="0075683C" w:rsidP="0075683C"/>
        </w:tc>
        <w:tc>
          <w:tcPr>
            <w:tcW w:w="1996" w:type="dxa"/>
            <w:tcMar>
              <w:top w:w="0" w:type="dxa"/>
              <w:left w:w="28" w:type="dxa"/>
              <w:bottom w:w="0" w:type="dxa"/>
              <w:right w:w="28" w:type="dxa"/>
            </w:tcMar>
          </w:tcPr>
          <w:p w:rsidR="0075683C" w:rsidRPr="0075683C" w:rsidRDefault="0075683C" w:rsidP="0075683C">
            <w:pPr>
              <w:rPr>
                <w:spacing w:val="-16"/>
              </w:rPr>
            </w:pPr>
            <w:r w:rsidRPr="0075683C">
              <w:rPr>
                <w:spacing w:val="-16"/>
              </w:rPr>
              <w:t>внебюджетные источники</w:t>
            </w:r>
          </w:p>
        </w:tc>
        <w:tc>
          <w:tcPr>
            <w:tcW w:w="843" w:type="dxa"/>
            <w:noWrap/>
            <w:tcMar>
              <w:top w:w="0" w:type="dxa"/>
              <w:left w:w="28" w:type="dxa"/>
              <w:bottom w:w="0" w:type="dxa"/>
              <w:right w:w="28" w:type="dxa"/>
            </w:tcMar>
            <w:vAlign w:val="center"/>
          </w:tcPr>
          <w:p w:rsidR="0075683C" w:rsidRPr="0075683C" w:rsidRDefault="0075683C" w:rsidP="0075683C">
            <w:pPr>
              <w:ind w:right="-28"/>
              <w:jc w:val="center"/>
              <w:rPr>
                <w:spacing w:val="-16"/>
              </w:rPr>
            </w:pPr>
          </w:p>
        </w:tc>
        <w:tc>
          <w:tcPr>
            <w:tcW w:w="911" w:type="dxa"/>
            <w:vAlign w:val="center"/>
          </w:tcPr>
          <w:p w:rsidR="0075683C" w:rsidRPr="0075683C" w:rsidRDefault="0075683C" w:rsidP="0075683C">
            <w:pPr>
              <w:ind w:left="-108" w:right="-108"/>
              <w:jc w:val="center"/>
              <w:rPr>
                <w:spacing w:val="-16"/>
              </w:rPr>
            </w:pPr>
          </w:p>
        </w:tc>
        <w:tc>
          <w:tcPr>
            <w:tcW w:w="993" w:type="dxa"/>
            <w:vAlign w:val="center"/>
          </w:tcPr>
          <w:p w:rsidR="0075683C" w:rsidRPr="0075683C" w:rsidRDefault="0075683C" w:rsidP="0075683C">
            <w:pPr>
              <w:jc w:val="center"/>
              <w:rPr>
                <w:spacing w:val="-16"/>
              </w:rPr>
            </w:pPr>
          </w:p>
        </w:tc>
        <w:tc>
          <w:tcPr>
            <w:tcW w:w="850" w:type="dxa"/>
            <w:vAlign w:val="center"/>
          </w:tcPr>
          <w:p w:rsidR="0075683C" w:rsidRPr="0075683C" w:rsidRDefault="0075683C" w:rsidP="0075683C">
            <w:pPr>
              <w:jc w:val="center"/>
              <w:rPr>
                <w:spacing w:val="-16"/>
              </w:rPr>
            </w:pPr>
          </w:p>
        </w:tc>
        <w:tc>
          <w:tcPr>
            <w:tcW w:w="1134" w:type="dxa"/>
          </w:tcPr>
          <w:p w:rsidR="0075683C" w:rsidRPr="0075683C" w:rsidRDefault="0075683C" w:rsidP="0075683C">
            <w:pPr>
              <w:rPr>
                <w:spacing w:val="-16"/>
              </w:rPr>
            </w:pPr>
          </w:p>
        </w:tc>
        <w:tc>
          <w:tcPr>
            <w:tcW w:w="1134" w:type="dxa"/>
          </w:tcPr>
          <w:p w:rsidR="0075683C" w:rsidRPr="0075683C" w:rsidRDefault="0075683C" w:rsidP="0075683C">
            <w:pPr>
              <w:rPr>
                <w:spacing w:val="-16"/>
              </w:rPr>
            </w:pPr>
          </w:p>
        </w:tc>
        <w:tc>
          <w:tcPr>
            <w:tcW w:w="1807" w:type="dxa"/>
          </w:tcPr>
          <w:p w:rsidR="0075683C" w:rsidRPr="0075683C" w:rsidRDefault="0075683C" w:rsidP="0075683C"/>
        </w:tc>
      </w:tr>
      <w:tr w:rsidR="0075683C" w:rsidRPr="0075683C" w:rsidTr="0075683C">
        <w:trPr>
          <w:trHeight w:val="356"/>
        </w:trPr>
        <w:tc>
          <w:tcPr>
            <w:tcW w:w="2141" w:type="dxa"/>
            <w:vMerge w:val="restart"/>
            <w:vAlign w:val="center"/>
          </w:tcPr>
          <w:p w:rsidR="0075683C" w:rsidRPr="0075683C" w:rsidRDefault="0075683C" w:rsidP="0075683C">
            <w:r w:rsidRPr="0075683C">
              <w:t xml:space="preserve">Подпрограмма </w:t>
            </w:r>
          </w:p>
        </w:tc>
        <w:tc>
          <w:tcPr>
            <w:tcW w:w="3209" w:type="dxa"/>
            <w:vMerge w:val="restart"/>
            <w:vAlign w:val="center"/>
          </w:tcPr>
          <w:p w:rsidR="0075683C" w:rsidRPr="0075683C" w:rsidRDefault="0075683C" w:rsidP="0075683C">
            <w:pPr>
              <w:jc w:val="center"/>
            </w:pPr>
          </w:p>
          <w:p w:rsidR="0075683C" w:rsidRPr="0075683C" w:rsidRDefault="0075683C" w:rsidP="0075683C">
            <w:pPr>
              <w:jc w:val="center"/>
            </w:pPr>
          </w:p>
          <w:p w:rsidR="0075683C" w:rsidRPr="0075683C" w:rsidRDefault="0075683C" w:rsidP="0075683C">
            <w:pPr>
              <w:jc w:val="center"/>
            </w:pPr>
            <w:r w:rsidRPr="0075683C">
              <w:t>«Водное хозяйство»</w:t>
            </w:r>
          </w:p>
          <w:p w:rsidR="0075683C" w:rsidRPr="0075683C" w:rsidRDefault="0075683C" w:rsidP="0075683C">
            <w:pPr>
              <w:jc w:val="center"/>
            </w:pPr>
          </w:p>
          <w:p w:rsidR="0075683C" w:rsidRPr="0075683C" w:rsidRDefault="0075683C" w:rsidP="0075683C">
            <w:pPr>
              <w:jc w:val="center"/>
            </w:pPr>
          </w:p>
          <w:p w:rsidR="0075683C" w:rsidRPr="0075683C" w:rsidRDefault="0075683C" w:rsidP="0075683C">
            <w:pPr>
              <w:jc w:val="center"/>
            </w:pPr>
          </w:p>
          <w:p w:rsidR="0075683C" w:rsidRPr="0075683C" w:rsidRDefault="0075683C" w:rsidP="0075683C">
            <w:pPr>
              <w:jc w:val="center"/>
            </w:pPr>
          </w:p>
          <w:p w:rsidR="0075683C" w:rsidRPr="0075683C" w:rsidRDefault="0075683C" w:rsidP="0075683C">
            <w:pPr>
              <w:jc w:val="center"/>
            </w:pPr>
          </w:p>
        </w:tc>
        <w:tc>
          <w:tcPr>
            <w:tcW w:w="1996" w:type="dxa"/>
            <w:tcMar>
              <w:top w:w="0" w:type="dxa"/>
              <w:left w:w="28" w:type="dxa"/>
              <w:bottom w:w="0" w:type="dxa"/>
              <w:right w:w="28" w:type="dxa"/>
            </w:tcMar>
          </w:tcPr>
          <w:p w:rsidR="0075683C" w:rsidRPr="0075683C" w:rsidRDefault="0075683C" w:rsidP="0075683C">
            <w:pPr>
              <w:rPr>
                <w:spacing w:val="-16"/>
              </w:rPr>
            </w:pPr>
            <w:r w:rsidRPr="0075683C">
              <w:rPr>
                <w:spacing w:val="-16"/>
              </w:rPr>
              <w:t xml:space="preserve">всего                </w:t>
            </w:r>
          </w:p>
        </w:tc>
        <w:tc>
          <w:tcPr>
            <w:tcW w:w="843" w:type="dxa"/>
            <w:noWrap/>
            <w:tcMar>
              <w:top w:w="0" w:type="dxa"/>
              <w:left w:w="28" w:type="dxa"/>
              <w:bottom w:w="0" w:type="dxa"/>
              <w:right w:w="28" w:type="dxa"/>
            </w:tcMar>
          </w:tcPr>
          <w:p w:rsidR="0075683C" w:rsidRPr="0075683C" w:rsidRDefault="0075683C" w:rsidP="0075683C">
            <w:pPr>
              <w:ind w:left="-35" w:right="-3"/>
              <w:jc w:val="center"/>
              <w:rPr>
                <w:spacing w:val="-20"/>
              </w:rPr>
            </w:pPr>
            <w:r w:rsidRPr="0075683C">
              <w:rPr>
                <w:spacing w:val="-20"/>
              </w:rPr>
              <w:t>1126,3</w:t>
            </w:r>
          </w:p>
        </w:tc>
        <w:tc>
          <w:tcPr>
            <w:tcW w:w="911" w:type="dxa"/>
          </w:tcPr>
          <w:p w:rsidR="0075683C" w:rsidRPr="0075683C" w:rsidRDefault="0075683C" w:rsidP="0075683C">
            <w:pPr>
              <w:ind w:left="-35" w:right="-3"/>
              <w:jc w:val="center"/>
              <w:rPr>
                <w:spacing w:val="-20"/>
              </w:rPr>
            </w:pPr>
            <w:r w:rsidRPr="0075683C">
              <w:rPr>
                <w:spacing w:val="-20"/>
              </w:rPr>
              <w:t>215,0</w:t>
            </w:r>
          </w:p>
        </w:tc>
        <w:tc>
          <w:tcPr>
            <w:tcW w:w="993" w:type="dxa"/>
          </w:tcPr>
          <w:p w:rsidR="0075683C" w:rsidRPr="0075683C" w:rsidRDefault="0075683C" w:rsidP="0075683C">
            <w:pPr>
              <w:ind w:left="-35" w:right="-3"/>
              <w:jc w:val="center"/>
              <w:rPr>
                <w:spacing w:val="-20"/>
              </w:rPr>
            </w:pPr>
            <w:r w:rsidRPr="0075683C">
              <w:rPr>
                <w:spacing w:val="-20"/>
              </w:rPr>
              <w:t>14,0</w:t>
            </w:r>
          </w:p>
        </w:tc>
        <w:tc>
          <w:tcPr>
            <w:tcW w:w="850" w:type="dxa"/>
          </w:tcPr>
          <w:p w:rsidR="0075683C" w:rsidRPr="0075683C" w:rsidRDefault="0075683C" w:rsidP="0075683C">
            <w:pPr>
              <w:ind w:left="-35" w:right="-3"/>
              <w:jc w:val="center"/>
              <w:rPr>
                <w:spacing w:val="-20"/>
              </w:rPr>
            </w:pPr>
            <w:r w:rsidRPr="0075683C">
              <w:rPr>
                <w:spacing w:val="-20"/>
              </w:rPr>
              <w:t>13,9</w:t>
            </w:r>
          </w:p>
        </w:tc>
        <w:tc>
          <w:tcPr>
            <w:tcW w:w="1134" w:type="dxa"/>
          </w:tcPr>
          <w:p w:rsidR="0075683C" w:rsidRPr="0075683C" w:rsidRDefault="0075683C" w:rsidP="0075683C">
            <w:pPr>
              <w:ind w:left="-35" w:right="-3"/>
              <w:jc w:val="center"/>
              <w:rPr>
                <w:spacing w:val="-20"/>
              </w:rPr>
            </w:pPr>
            <w:r w:rsidRPr="0075683C">
              <w:rPr>
                <w:spacing w:val="-20"/>
              </w:rPr>
              <w:t>15,7</w:t>
            </w:r>
          </w:p>
        </w:tc>
        <w:tc>
          <w:tcPr>
            <w:tcW w:w="1134" w:type="dxa"/>
          </w:tcPr>
          <w:p w:rsidR="0075683C" w:rsidRPr="0075683C" w:rsidRDefault="0075683C" w:rsidP="0075683C">
            <w:pPr>
              <w:ind w:left="-35" w:right="-3"/>
              <w:jc w:val="center"/>
              <w:rPr>
                <w:spacing w:val="-20"/>
              </w:rPr>
            </w:pPr>
            <w:r w:rsidRPr="0075683C">
              <w:rPr>
                <w:spacing w:val="-20"/>
              </w:rPr>
              <w:t>15,0</w:t>
            </w:r>
          </w:p>
        </w:tc>
        <w:tc>
          <w:tcPr>
            <w:tcW w:w="1807" w:type="dxa"/>
          </w:tcPr>
          <w:p w:rsidR="0075683C" w:rsidRPr="0075683C" w:rsidRDefault="0075683C" w:rsidP="0075683C">
            <w:pPr>
              <w:ind w:left="-35" w:right="-3"/>
              <w:jc w:val="center"/>
              <w:rPr>
                <w:spacing w:val="-20"/>
              </w:rPr>
            </w:pPr>
            <w:r w:rsidRPr="0075683C">
              <w:rPr>
                <w:spacing w:val="-20"/>
              </w:rPr>
              <w:t>140,0</w:t>
            </w:r>
          </w:p>
        </w:tc>
      </w:tr>
      <w:tr w:rsidR="0075683C" w:rsidRPr="0075683C" w:rsidTr="0075683C">
        <w:trPr>
          <w:trHeight w:val="305"/>
        </w:trPr>
        <w:tc>
          <w:tcPr>
            <w:tcW w:w="2141" w:type="dxa"/>
            <w:vMerge/>
            <w:vAlign w:val="center"/>
          </w:tcPr>
          <w:p w:rsidR="0075683C" w:rsidRPr="0075683C" w:rsidRDefault="0075683C" w:rsidP="0075683C"/>
        </w:tc>
        <w:tc>
          <w:tcPr>
            <w:tcW w:w="3209" w:type="dxa"/>
            <w:vMerge/>
            <w:vAlign w:val="center"/>
          </w:tcPr>
          <w:p w:rsidR="0075683C" w:rsidRPr="0075683C" w:rsidRDefault="0075683C" w:rsidP="0075683C"/>
        </w:tc>
        <w:tc>
          <w:tcPr>
            <w:tcW w:w="1996" w:type="dxa"/>
            <w:tcMar>
              <w:top w:w="0" w:type="dxa"/>
              <w:left w:w="28" w:type="dxa"/>
              <w:bottom w:w="0" w:type="dxa"/>
              <w:right w:w="28" w:type="dxa"/>
            </w:tcMar>
          </w:tcPr>
          <w:p w:rsidR="0075683C" w:rsidRPr="0075683C" w:rsidRDefault="0075683C" w:rsidP="0075683C">
            <w:pPr>
              <w:rPr>
                <w:spacing w:val="-16"/>
              </w:rPr>
            </w:pPr>
            <w:r w:rsidRPr="0075683C">
              <w:rPr>
                <w:spacing w:val="-16"/>
              </w:rPr>
              <w:t xml:space="preserve">областной бюджет  </w:t>
            </w:r>
          </w:p>
        </w:tc>
        <w:tc>
          <w:tcPr>
            <w:tcW w:w="843" w:type="dxa"/>
            <w:noWrap/>
            <w:tcMar>
              <w:top w:w="0" w:type="dxa"/>
              <w:left w:w="28" w:type="dxa"/>
              <w:bottom w:w="0" w:type="dxa"/>
              <w:right w:w="28" w:type="dxa"/>
            </w:tcMar>
            <w:vAlign w:val="center"/>
          </w:tcPr>
          <w:p w:rsidR="0075683C" w:rsidRPr="0075683C" w:rsidRDefault="0075683C" w:rsidP="0075683C">
            <w:pPr>
              <w:jc w:val="center"/>
              <w:rPr>
                <w:color w:val="C0504D"/>
              </w:rPr>
            </w:pPr>
          </w:p>
        </w:tc>
        <w:tc>
          <w:tcPr>
            <w:tcW w:w="911" w:type="dxa"/>
            <w:vAlign w:val="center"/>
          </w:tcPr>
          <w:p w:rsidR="0075683C" w:rsidRPr="0075683C" w:rsidRDefault="0075683C" w:rsidP="0075683C">
            <w:pPr>
              <w:jc w:val="center"/>
              <w:rPr>
                <w:color w:val="C0504D"/>
              </w:rPr>
            </w:pPr>
          </w:p>
        </w:tc>
        <w:tc>
          <w:tcPr>
            <w:tcW w:w="993" w:type="dxa"/>
            <w:vAlign w:val="center"/>
          </w:tcPr>
          <w:p w:rsidR="0075683C" w:rsidRPr="0075683C" w:rsidRDefault="0075683C" w:rsidP="0075683C">
            <w:pPr>
              <w:jc w:val="center"/>
              <w:rPr>
                <w:color w:val="C0504D"/>
              </w:rPr>
            </w:pPr>
          </w:p>
        </w:tc>
        <w:tc>
          <w:tcPr>
            <w:tcW w:w="850" w:type="dxa"/>
            <w:vAlign w:val="center"/>
          </w:tcPr>
          <w:p w:rsidR="0075683C" w:rsidRPr="0075683C" w:rsidRDefault="0075683C" w:rsidP="0075683C">
            <w:pPr>
              <w:jc w:val="center"/>
              <w:rPr>
                <w:color w:val="C0504D"/>
              </w:rPr>
            </w:pPr>
          </w:p>
        </w:tc>
        <w:tc>
          <w:tcPr>
            <w:tcW w:w="1134" w:type="dxa"/>
          </w:tcPr>
          <w:p w:rsidR="0075683C" w:rsidRPr="0075683C" w:rsidRDefault="0075683C" w:rsidP="0075683C">
            <w:pPr>
              <w:jc w:val="center"/>
              <w:rPr>
                <w:color w:val="C0504D"/>
              </w:rPr>
            </w:pPr>
          </w:p>
        </w:tc>
        <w:tc>
          <w:tcPr>
            <w:tcW w:w="1134" w:type="dxa"/>
          </w:tcPr>
          <w:p w:rsidR="0075683C" w:rsidRPr="0075683C" w:rsidRDefault="0075683C" w:rsidP="0075683C">
            <w:pPr>
              <w:jc w:val="center"/>
              <w:rPr>
                <w:color w:val="C0504D"/>
              </w:rPr>
            </w:pPr>
          </w:p>
        </w:tc>
        <w:tc>
          <w:tcPr>
            <w:tcW w:w="1807" w:type="dxa"/>
          </w:tcPr>
          <w:p w:rsidR="0075683C" w:rsidRPr="0075683C" w:rsidRDefault="0075683C" w:rsidP="0075683C">
            <w:pPr>
              <w:jc w:val="center"/>
              <w:rPr>
                <w:color w:val="C0504D"/>
              </w:rPr>
            </w:pPr>
          </w:p>
        </w:tc>
      </w:tr>
      <w:tr w:rsidR="0075683C" w:rsidRPr="0075683C" w:rsidTr="0075683C">
        <w:trPr>
          <w:trHeight w:val="356"/>
        </w:trPr>
        <w:tc>
          <w:tcPr>
            <w:tcW w:w="2141" w:type="dxa"/>
            <w:vMerge/>
            <w:vAlign w:val="center"/>
          </w:tcPr>
          <w:p w:rsidR="0075683C" w:rsidRPr="0075683C" w:rsidRDefault="0075683C" w:rsidP="0075683C"/>
        </w:tc>
        <w:tc>
          <w:tcPr>
            <w:tcW w:w="3209" w:type="dxa"/>
            <w:vMerge/>
            <w:vAlign w:val="center"/>
          </w:tcPr>
          <w:p w:rsidR="0075683C" w:rsidRPr="0075683C" w:rsidRDefault="0075683C" w:rsidP="0075683C"/>
        </w:tc>
        <w:tc>
          <w:tcPr>
            <w:tcW w:w="1996" w:type="dxa"/>
            <w:tcMar>
              <w:top w:w="0" w:type="dxa"/>
              <w:left w:w="28" w:type="dxa"/>
              <w:bottom w:w="0" w:type="dxa"/>
              <w:right w:w="28" w:type="dxa"/>
            </w:tcMar>
          </w:tcPr>
          <w:p w:rsidR="0075683C" w:rsidRPr="0075683C" w:rsidRDefault="0075683C" w:rsidP="0075683C">
            <w:pPr>
              <w:rPr>
                <w:spacing w:val="-16"/>
              </w:rPr>
            </w:pPr>
            <w:r w:rsidRPr="0075683C">
              <w:rPr>
                <w:spacing w:val="-16"/>
              </w:rPr>
              <w:t>федеральный бюджет</w:t>
            </w:r>
          </w:p>
        </w:tc>
        <w:tc>
          <w:tcPr>
            <w:tcW w:w="843" w:type="dxa"/>
            <w:noWrap/>
            <w:tcMar>
              <w:top w:w="0" w:type="dxa"/>
              <w:left w:w="28" w:type="dxa"/>
              <w:bottom w:w="0" w:type="dxa"/>
              <w:right w:w="28" w:type="dxa"/>
            </w:tcMar>
            <w:vAlign w:val="center"/>
          </w:tcPr>
          <w:p w:rsidR="0075683C" w:rsidRPr="0075683C" w:rsidRDefault="0075683C" w:rsidP="0075683C">
            <w:pPr>
              <w:jc w:val="center"/>
              <w:rPr>
                <w:color w:val="C0504D"/>
              </w:rPr>
            </w:pPr>
          </w:p>
        </w:tc>
        <w:tc>
          <w:tcPr>
            <w:tcW w:w="911" w:type="dxa"/>
            <w:vAlign w:val="center"/>
          </w:tcPr>
          <w:p w:rsidR="0075683C" w:rsidRPr="0075683C" w:rsidRDefault="0075683C" w:rsidP="0075683C">
            <w:pPr>
              <w:jc w:val="center"/>
              <w:rPr>
                <w:color w:val="C0504D"/>
              </w:rPr>
            </w:pPr>
          </w:p>
        </w:tc>
        <w:tc>
          <w:tcPr>
            <w:tcW w:w="993" w:type="dxa"/>
            <w:vAlign w:val="center"/>
          </w:tcPr>
          <w:p w:rsidR="0075683C" w:rsidRPr="0075683C" w:rsidRDefault="0075683C" w:rsidP="0075683C">
            <w:pPr>
              <w:jc w:val="center"/>
              <w:rPr>
                <w:color w:val="C0504D"/>
              </w:rPr>
            </w:pPr>
          </w:p>
        </w:tc>
        <w:tc>
          <w:tcPr>
            <w:tcW w:w="850" w:type="dxa"/>
            <w:vAlign w:val="center"/>
          </w:tcPr>
          <w:p w:rsidR="0075683C" w:rsidRPr="0075683C" w:rsidRDefault="0075683C" w:rsidP="0075683C">
            <w:pPr>
              <w:jc w:val="center"/>
              <w:rPr>
                <w:color w:val="C0504D"/>
              </w:rPr>
            </w:pPr>
          </w:p>
        </w:tc>
        <w:tc>
          <w:tcPr>
            <w:tcW w:w="1134" w:type="dxa"/>
          </w:tcPr>
          <w:p w:rsidR="0075683C" w:rsidRPr="0075683C" w:rsidRDefault="0075683C" w:rsidP="0075683C">
            <w:pPr>
              <w:jc w:val="center"/>
              <w:rPr>
                <w:color w:val="C0504D"/>
              </w:rPr>
            </w:pPr>
          </w:p>
        </w:tc>
        <w:tc>
          <w:tcPr>
            <w:tcW w:w="1134" w:type="dxa"/>
          </w:tcPr>
          <w:p w:rsidR="0075683C" w:rsidRPr="0075683C" w:rsidRDefault="0075683C" w:rsidP="0075683C">
            <w:pPr>
              <w:jc w:val="center"/>
              <w:rPr>
                <w:color w:val="C0504D"/>
              </w:rPr>
            </w:pPr>
          </w:p>
        </w:tc>
        <w:tc>
          <w:tcPr>
            <w:tcW w:w="1807" w:type="dxa"/>
          </w:tcPr>
          <w:p w:rsidR="0075683C" w:rsidRPr="0075683C" w:rsidRDefault="0075683C" w:rsidP="0075683C">
            <w:pPr>
              <w:jc w:val="center"/>
              <w:rPr>
                <w:color w:val="C0504D"/>
              </w:rPr>
            </w:pPr>
          </w:p>
        </w:tc>
      </w:tr>
      <w:tr w:rsidR="0075683C" w:rsidRPr="0075683C" w:rsidTr="0075683C">
        <w:trPr>
          <w:trHeight w:val="407"/>
        </w:trPr>
        <w:tc>
          <w:tcPr>
            <w:tcW w:w="2141" w:type="dxa"/>
            <w:vMerge/>
            <w:vAlign w:val="center"/>
          </w:tcPr>
          <w:p w:rsidR="0075683C" w:rsidRPr="0075683C" w:rsidRDefault="0075683C" w:rsidP="0075683C"/>
        </w:tc>
        <w:tc>
          <w:tcPr>
            <w:tcW w:w="3209" w:type="dxa"/>
            <w:vMerge/>
            <w:vAlign w:val="center"/>
          </w:tcPr>
          <w:p w:rsidR="0075683C" w:rsidRPr="0075683C" w:rsidRDefault="0075683C" w:rsidP="0075683C"/>
        </w:tc>
        <w:tc>
          <w:tcPr>
            <w:tcW w:w="1996" w:type="dxa"/>
            <w:tcMar>
              <w:top w:w="0" w:type="dxa"/>
              <w:left w:w="28" w:type="dxa"/>
              <w:bottom w:w="0" w:type="dxa"/>
              <w:right w:w="28" w:type="dxa"/>
            </w:tcMar>
          </w:tcPr>
          <w:p w:rsidR="0075683C" w:rsidRPr="0075683C" w:rsidRDefault="0075683C" w:rsidP="0075683C">
            <w:pPr>
              <w:rPr>
                <w:spacing w:val="-16"/>
              </w:rPr>
            </w:pPr>
            <w:r w:rsidRPr="0075683C">
              <w:rPr>
                <w:spacing w:val="-16"/>
              </w:rPr>
              <w:t>бюджет поселения</w:t>
            </w:r>
          </w:p>
        </w:tc>
        <w:tc>
          <w:tcPr>
            <w:tcW w:w="843" w:type="dxa"/>
            <w:noWrap/>
            <w:tcMar>
              <w:top w:w="0" w:type="dxa"/>
              <w:left w:w="28" w:type="dxa"/>
              <w:bottom w:w="0" w:type="dxa"/>
              <w:right w:w="28" w:type="dxa"/>
            </w:tcMar>
          </w:tcPr>
          <w:p w:rsidR="0075683C" w:rsidRPr="0075683C" w:rsidRDefault="0075683C" w:rsidP="0075683C">
            <w:pPr>
              <w:ind w:left="-35" w:right="-3"/>
              <w:jc w:val="center"/>
              <w:rPr>
                <w:spacing w:val="-20"/>
              </w:rPr>
            </w:pPr>
            <w:r w:rsidRPr="0075683C">
              <w:rPr>
                <w:spacing w:val="-20"/>
              </w:rPr>
              <w:t>1126,3</w:t>
            </w:r>
          </w:p>
        </w:tc>
        <w:tc>
          <w:tcPr>
            <w:tcW w:w="911" w:type="dxa"/>
          </w:tcPr>
          <w:p w:rsidR="0075683C" w:rsidRPr="0075683C" w:rsidRDefault="0075683C" w:rsidP="0075683C">
            <w:pPr>
              <w:ind w:left="-35" w:right="-3"/>
              <w:jc w:val="center"/>
              <w:rPr>
                <w:spacing w:val="-20"/>
              </w:rPr>
            </w:pPr>
            <w:r w:rsidRPr="0075683C">
              <w:rPr>
                <w:spacing w:val="-20"/>
              </w:rPr>
              <w:t>215,0</w:t>
            </w:r>
          </w:p>
        </w:tc>
        <w:tc>
          <w:tcPr>
            <w:tcW w:w="993" w:type="dxa"/>
          </w:tcPr>
          <w:p w:rsidR="0075683C" w:rsidRPr="0075683C" w:rsidRDefault="0075683C" w:rsidP="0075683C">
            <w:pPr>
              <w:ind w:left="-35" w:right="-3"/>
              <w:jc w:val="center"/>
              <w:rPr>
                <w:spacing w:val="-20"/>
              </w:rPr>
            </w:pPr>
            <w:r w:rsidRPr="0075683C">
              <w:rPr>
                <w:spacing w:val="-20"/>
              </w:rPr>
              <w:t>14,0</w:t>
            </w:r>
          </w:p>
        </w:tc>
        <w:tc>
          <w:tcPr>
            <w:tcW w:w="850" w:type="dxa"/>
          </w:tcPr>
          <w:p w:rsidR="0075683C" w:rsidRPr="0075683C" w:rsidRDefault="0075683C" w:rsidP="0075683C">
            <w:pPr>
              <w:ind w:left="-35" w:right="-3"/>
              <w:jc w:val="center"/>
              <w:rPr>
                <w:spacing w:val="-20"/>
              </w:rPr>
            </w:pPr>
            <w:r w:rsidRPr="0075683C">
              <w:rPr>
                <w:spacing w:val="-20"/>
              </w:rPr>
              <w:t>13,9</w:t>
            </w:r>
          </w:p>
        </w:tc>
        <w:tc>
          <w:tcPr>
            <w:tcW w:w="1134" w:type="dxa"/>
          </w:tcPr>
          <w:p w:rsidR="0075683C" w:rsidRPr="0075683C" w:rsidRDefault="0075683C" w:rsidP="0075683C">
            <w:pPr>
              <w:ind w:left="-35" w:right="-3"/>
              <w:jc w:val="center"/>
              <w:rPr>
                <w:spacing w:val="-20"/>
              </w:rPr>
            </w:pPr>
            <w:r w:rsidRPr="0075683C">
              <w:rPr>
                <w:spacing w:val="-20"/>
              </w:rPr>
              <w:t>15,7</w:t>
            </w:r>
          </w:p>
        </w:tc>
        <w:tc>
          <w:tcPr>
            <w:tcW w:w="1134" w:type="dxa"/>
          </w:tcPr>
          <w:p w:rsidR="0075683C" w:rsidRPr="0075683C" w:rsidRDefault="0075683C" w:rsidP="0075683C">
            <w:pPr>
              <w:ind w:left="-35" w:right="-3"/>
              <w:jc w:val="center"/>
              <w:rPr>
                <w:spacing w:val="-20"/>
              </w:rPr>
            </w:pPr>
            <w:r w:rsidRPr="0075683C">
              <w:rPr>
                <w:spacing w:val="-20"/>
              </w:rPr>
              <w:t>15,0</w:t>
            </w:r>
          </w:p>
        </w:tc>
        <w:tc>
          <w:tcPr>
            <w:tcW w:w="1807" w:type="dxa"/>
          </w:tcPr>
          <w:p w:rsidR="0075683C" w:rsidRPr="0075683C" w:rsidRDefault="0075683C" w:rsidP="0075683C">
            <w:pPr>
              <w:ind w:left="-35" w:right="-3"/>
              <w:jc w:val="center"/>
              <w:rPr>
                <w:spacing w:val="-20"/>
              </w:rPr>
            </w:pPr>
            <w:r w:rsidRPr="0075683C">
              <w:rPr>
                <w:spacing w:val="-20"/>
              </w:rPr>
              <w:t>140,0»</w:t>
            </w:r>
          </w:p>
        </w:tc>
      </w:tr>
      <w:tr w:rsidR="0075683C" w:rsidRPr="0075683C" w:rsidTr="0075683C">
        <w:trPr>
          <w:trHeight w:val="440"/>
        </w:trPr>
        <w:tc>
          <w:tcPr>
            <w:tcW w:w="2141" w:type="dxa"/>
            <w:vMerge/>
            <w:vAlign w:val="center"/>
          </w:tcPr>
          <w:p w:rsidR="0075683C" w:rsidRPr="0075683C" w:rsidRDefault="0075683C" w:rsidP="0075683C"/>
        </w:tc>
        <w:tc>
          <w:tcPr>
            <w:tcW w:w="3209" w:type="dxa"/>
            <w:vMerge/>
            <w:vAlign w:val="center"/>
          </w:tcPr>
          <w:p w:rsidR="0075683C" w:rsidRPr="0075683C" w:rsidRDefault="0075683C" w:rsidP="0075683C"/>
        </w:tc>
        <w:tc>
          <w:tcPr>
            <w:tcW w:w="1996" w:type="dxa"/>
            <w:tcMar>
              <w:top w:w="0" w:type="dxa"/>
              <w:left w:w="28" w:type="dxa"/>
              <w:bottom w:w="0" w:type="dxa"/>
              <w:right w:w="28" w:type="dxa"/>
            </w:tcMar>
          </w:tcPr>
          <w:p w:rsidR="0075683C" w:rsidRPr="0075683C" w:rsidRDefault="0075683C" w:rsidP="0075683C">
            <w:pPr>
              <w:rPr>
                <w:spacing w:val="-16"/>
              </w:rPr>
            </w:pPr>
            <w:r w:rsidRPr="0075683C">
              <w:rPr>
                <w:spacing w:val="-16"/>
              </w:rPr>
              <w:t>внебюджетные источники</w:t>
            </w:r>
          </w:p>
          <w:p w:rsidR="0075683C" w:rsidRPr="0075683C" w:rsidRDefault="0075683C" w:rsidP="0075683C">
            <w:pPr>
              <w:rPr>
                <w:spacing w:val="-16"/>
              </w:rPr>
            </w:pPr>
          </w:p>
        </w:tc>
        <w:tc>
          <w:tcPr>
            <w:tcW w:w="843" w:type="dxa"/>
            <w:noWrap/>
            <w:tcMar>
              <w:top w:w="0" w:type="dxa"/>
              <w:left w:w="28" w:type="dxa"/>
              <w:bottom w:w="0" w:type="dxa"/>
              <w:right w:w="28" w:type="dxa"/>
            </w:tcMar>
            <w:vAlign w:val="center"/>
          </w:tcPr>
          <w:p w:rsidR="0075683C" w:rsidRPr="0075683C" w:rsidRDefault="0075683C" w:rsidP="0075683C">
            <w:pPr>
              <w:jc w:val="center"/>
              <w:rPr>
                <w:color w:val="C0504D"/>
              </w:rPr>
            </w:pPr>
          </w:p>
        </w:tc>
        <w:tc>
          <w:tcPr>
            <w:tcW w:w="911" w:type="dxa"/>
            <w:vAlign w:val="center"/>
          </w:tcPr>
          <w:p w:rsidR="0075683C" w:rsidRPr="0075683C" w:rsidRDefault="0075683C" w:rsidP="0075683C">
            <w:pPr>
              <w:jc w:val="center"/>
              <w:rPr>
                <w:color w:val="C0504D"/>
              </w:rPr>
            </w:pPr>
          </w:p>
        </w:tc>
        <w:tc>
          <w:tcPr>
            <w:tcW w:w="993" w:type="dxa"/>
            <w:vAlign w:val="center"/>
          </w:tcPr>
          <w:p w:rsidR="0075683C" w:rsidRPr="0075683C" w:rsidRDefault="0075683C" w:rsidP="0075683C">
            <w:pPr>
              <w:jc w:val="center"/>
              <w:rPr>
                <w:color w:val="C0504D"/>
              </w:rPr>
            </w:pPr>
          </w:p>
        </w:tc>
        <w:tc>
          <w:tcPr>
            <w:tcW w:w="850" w:type="dxa"/>
            <w:vAlign w:val="center"/>
          </w:tcPr>
          <w:p w:rsidR="0075683C" w:rsidRPr="0075683C" w:rsidRDefault="0075683C" w:rsidP="0075683C">
            <w:pPr>
              <w:jc w:val="center"/>
              <w:rPr>
                <w:color w:val="C0504D"/>
              </w:rPr>
            </w:pPr>
          </w:p>
        </w:tc>
        <w:tc>
          <w:tcPr>
            <w:tcW w:w="1134" w:type="dxa"/>
          </w:tcPr>
          <w:p w:rsidR="0075683C" w:rsidRPr="0075683C" w:rsidRDefault="0075683C" w:rsidP="0075683C">
            <w:pPr>
              <w:jc w:val="center"/>
              <w:rPr>
                <w:color w:val="C0504D"/>
              </w:rPr>
            </w:pPr>
          </w:p>
        </w:tc>
        <w:tc>
          <w:tcPr>
            <w:tcW w:w="1134" w:type="dxa"/>
          </w:tcPr>
          <w:p w:rsidR="0075683C" w:rsidRPr="0075683C" w:rsidRDefault="0075683C" w:rsidP="0075683C">
            <w:pPr>
              <w:jc w:val="center"/>
              <w:rPr>
                <w:color w:val="C0504D"/>
              </w:rPr>
            </w:pPr>
          </w:p>
        </w:tc>
        <w:tc>
          <w:tcPr>
            <w:tcW w:w="1807" w:type="dxa"/>
          </w:tcPr>
          <w:p w:rsidR="0075683C" w:rsidRPr="0075683C" w:rsidRDefault="0075683C" w:rsidP="0075683C">
            <w:pPr>
              <w:jc w:val="center"/>
              <w:rPr>
                <w:color w:val="C0504D"/>
              </w:rPr>
            </w:pPr>
          </w:p>
        </w:tc>
      </w:tr>
    </w:tbl>
    <w:p w:rsidR="0075683C" w:rsidRPr="0075683C" w:rsidRDefault="0075683C" w:rsidP="0075683C">
      <w:pPr>
        <w:autoSpaceDE w:val="0"/>
        <w:autoSpaceDN w:val="0"/>
        <w:adjustRightInd w:val="0"/>
        <w:ind w:left="9072"/>
        <w:jc w:val="center"/>
        <w:rPr>
          <w:bCs/>
          <w:kern w:val="2"/>
        </w:rPr>
      </w:pPr>
    </w:p>
    <w:p w:rsidR="0075683C" w:rsidRPr="0075683C" w:rsidRDefault="0075683C" w:rsidP="0075683C">
      <w:pPr>
        <w:rPr>
          <w:lang w:eastAsia="en-US"/>
        </w:rPr>
      </w:pPr>
    </w:p>
    <w:p w:rsidR="0075683C" w:rsidRPr="0075683C" w:rsidRDefault="0075683C" w:rsidP="00756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570"/>
        </w:tabs>
        <w:ind w:firstLine="709"/>
        <w:rPr>
          <w:lang w:eastAsia="en-US"/>
        </w:rPr>
      </w:pPr>
      <w:r w:rsidRPr="0075683C">
        <w:rPr>
          <w:lang w:eastAsia="en-US"/>
        </w:rPr>
        <w:t xml:space="preserve">Ведущий специалист </w:t>
      </w:r>
    </w:p>
    <w:p w:rsidR="0075683C" w:rsidRPr="0075683C" w:rsidRDefault="0075683C" w:rsidP="00756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570"/>
        </w:tabs>
        <w:ind w:firstLine="709"/>
      </w:pPr>
      <w:r w:rsidRPr="0075683C">
        <w:rPr>
          <w:lang w:eastAsia="en-US"/>
        </w:rPr>
        <w:t>по общим вопросам</w:t>
      </w:r>
      <w:r w:rsidRPr="0075683C">
        <w:rPr>
          <w:lang w:eastAsia="en-US"/>
        </w:rPr>
        <w:tab/>
        <w:t xml:space="preserve">                             </w:t>
      </w:r>
      <w:r w:rsidRPr="0075683C">
        <w:rPr>
          <w:lang w:eastAsia="en-US"/>
        </w:rPr>
        <w:tab/>
      </w:r>
      <w:r w:rsidRPr="0075683C">
        <w:rPr>
          <w:lang w:eastAsia="en-US"/>
        </w:rPr>
        <w:tab/>
      </w:r>
      <w:proofErr w:type="spellStart"/>
      <w:r w:rsidRPr="0075683C">
        <w:rPr>
          <w:lang w:eastAsia="en-US"/>
        </w:rPr>
        <w:t>Л.В.Костеренко</w:t>
      </w:r>
      <w:proofErr w:type="spellEnd"/>
    </w:p>
    <w:p w:rsidR="0075683C" w:rsidRPr="0075683C" w:rsidRDefault="0075683C" w:rsidP="0075683C">
      <w:pPr>
        <w:jc w:val="center"/>
      </w:pPr>
      <w:r w:rsidRPr="0075683C">
        <w:pict>
          <v:rect id="_x0000_s1026" style="position:absolute;left:0;text-align:left;margin-left:349.8pt;margin-top:-11.95pt;width:136.85pt;height:72.05pt;z-index:251660288" o:allowincell="f" filled="f" stroked="f" strokeweight="4pt">
            <v:textbox style="mso-next-textbox:#_x0000_s1026" inset="1pt,1pt,1pt,1pt">
              <w:txbxContent>
                <w:p w:rsidR="0075683C" w:rsidRDefault="0075683C" w:rsidP="0075683C">
                  <w:pPr>
                    <w:jc w:val="right"/>
                    <w:rPr>
                      <w:i/>
                      <w:sz w:val="36"/>
                      <w:szCs w:val="36"/>
                    </w:rPr>
                  </w:pPr>
                </w:p>
              </w:txbxContent>
            </v:textbox>
          </v:rect>
        </w:pict>
      </w:r>
      <w:r w:rsidRPr="0075683C">
        <w:t>Российская Федерация</w:t>
      </w:r>
    </w:p>
    <w:p w:rsidR="0075683C" w:rsidRPr="0075683C" w:rsidRDefault="0075683C" w:rsidP="0075683C">
      <w:pPr>
        <w:pStyle w:val="5"/>
        <w:spacing w:before="0" w:after="0"/>
        <w:rPr>
          <w:b w:val="0"/>
          <w:i w:val="0"/>
          <w:sz w:val="20"/>
          <w:szCs w:val="20"/>
        </w:rPr>
      </w:pPr>
      <w:r w:rsidRPr="0075683C">
        <w:rPr>
          <w:b w:val="0"/>
          <w:i w:val="0"/>
          <w:sz w:val="20"/>
          <w:szCs w:val="20"/>
        </w:rPr>
        <w:t>Ростовская область</w:t>
      </w:r>
    </w:p>
    <w:p w:rsidR="0075683C" w:rsidRPr="0075683C" w:rsidRDefault="0075683C" w:rsidP="0075683C">
      <w:pPr>
        <w:jc w:val="center"/>
      </w:pPr>
      <w:proofErr w:type="spellStart"/>
      <w:r w:rsidRPr="0075683C">
        <w:lastRenderedPageBreak/>
        <w:t>Заветинский</w:t>
      </w:r>
      <w:proofErr w:type="spellEnd"/>
      <w:r w:rsidRPr="0075683C">
        <w:t xml:space="preserve"> район</w:t>
      </w:r>
    </w:p>
    <w:p w:rsidR="0075683C" w:rsidRPr="0075683C" w:rsidRDefault="0075683C" w:rsidP="0075683C">
      <w:pPr>
        <w:jc w:val="center"/>
      </w:pPr>
      <w:r w:rsidRPr="0075683C">
        <w:t>Муниципальное образование «Киселевское  сельское поселение»</w:t>
      </w:r>
    </w:p>
    <w:p w:rsidR="0075683C" w:rsidRPr="0075683C" w:rsidRDefault="0075683C" w:rsidP="0075683C">
      <w:pPr>
        <w:pStyle w:val="5"/>
        <w:spacing w:before="0" w:after="0"/>
        <w:rPr>
          <w:b w:val="0"/>
          <w:i w:val="0"/>
          <w:sz w:val="20"/>
          <w:szCs w:val="20"/>
        </w:rPr>
      </w:pPr>
      <w:r w:rsidRPr="0075683C">
        <w:rPr>
          <w:b w:val="0"/>
          <w:i w:val="0"/>
          <w:sz w:val="20"/>
          <w:szCs w:val="20"/>
        </w:rPr>
        <w:t xml:space="preserve">Администрация Киселевского  сельского поселения </w:t>
      </w:r>
    </w:p>
    <w:p w:rsidR="0075683C" w:rsidRPr="0075683C" w:rsidRDefault="0075683C" w:rsidP="0075683C">
      <w:pPr>
        <w:pStyle w:val="6"/>
        <w:spacing w:before="0" w:after="0"/>
        <w:rPr>
          <w:rFonts w:ascii="Times New Roman" w:hAnsi="Times New Roman"/>
          <w:b w:val="0"/>
          <w:sz w:val="20"/>
          <w:szCs w:val="20"/>
        </w:rPr>
      </w:pPr>
    </w:p>
    <w:p w:rsidR="0075683C" w:rsidRPr="0075683C" w:rsidRDefault="0075683C" w:rsidP="0075683C">
      <w:pPr>
        <w:pStyle w:val="6"/>
        <w:spacing w:before="0" w:after="0"/>
        <w:rPr>
          <w:rFonts w:ascii="Times New Roman" w:hAnsi="Times New Roman"/>
          <w:b w:val="0"/>
          <w:sz w:val="20"/>
          <w:szCs w:val="20"/>
        </w:rPr>
      </w:pPr>
      <w:r w:rsidRPr="0075683C">
        <w:rPr>
          <w:rFonts w:ascii="Times New Roman" w:hAnsi="Times New Roman"/>
          <w:b w:val="0"/>
          <w:sz w:val="20"/>
          <w:szCs w:val="20"/>
        </w:rPr>
        <w:t>Постановление</w:t>
      </w:r>
    </w:p>
    <w:p w:rsidR="0075683C" w:rsidRPr="0075683C" w:rsidRDefault="0075683C" w:rsidP="0075683C">
      <w:pPr>
        <w:jc w:val="center"/>
      </w:pPr>
    </w:p>
    <w:p w:rsidR="0075683C" w:rsidRPr="0075683C" w:rsidRDefault="0075683C" w:rsidP="0075683C">
      <w:pPr>
        <w:jc w:val="center"/>
      </w:pPr>
      <w:r w:rsidRPr="0075683C">
        <w:t>№ 99</w:t>
      </w:r>
    </w:p>
    <w:p w:rsidR="0075683C" w:rsidRPr="0075683C" w:rsidRDefault="0075683C" w:rsidP="0075683C">
      <w:pPr>
        <w:jc w:val="both"/>
      </w:pPr>
    </w:p>
    <w:p w:rsidR="0075683C" w:rsidRPr="0075683C" w:rsidRDefault="0075683C" w:rsidP="0075683C">
      <w:pPr>
        <w:jc w:val="both"/>
      </w:pPr>
      <w:r w:rsidRPr="0075683C">
        <w:t>18.10.2023</w:t>
      </w:r>
      <w:r w:rsidRPr="0075683C">
        <w:rPr>
          <w:color w:val="FF0000"/>
        </w:rPr>
        <w:tab/>
      </w:r>
      <w:r w:rsidRPr="0075683C">
        <w:rPr>
          <w:color w:val="FF0000"/>
        </w:rPr>
        <w:tab/>
      </w:r>
      <w:r w:rsidRPr="0075683C">
        <w:rPr>
          <w:color w:val="FF0000"/>
        </w:rPr>
        <w:tab/>
      </w:r>
      <w:r w:rsidRPr="0075683C">
        <w:tab/>
      </w:r>
      <w:r w:rsidRPr="0075683C">
        <w:tab/>
      </w:r>
      <w:r w:rsidRPr="0075683C">
        <w:tab/>
      </w:r>
      <w:r w:rsidRPr="0075683C">
        <w:tab/>
      </w:r>
      <w:r w:rsidRPr="0075683C">
        <w:tab/>
      </w:r>
      <w:r w:rsidRPr="0075683C">
        <w:tab/>
        <w:t xml:space="preserve">                        </w:t>
      </w:r>
      <w:proofErr w:type="spellStart"/>
      <w:r w:rsidRPr="0075683C">
        <w:t>с</w:t>
      </w:r>
      <w:proofErr w:type="gramStart"/>
      <w:r w:rsidRPr="0075683C">
        <w:t>.К</w:t>
      </w:r>
      <w:proofErr w:type="gramEnd"/>
      <w:r w:rsidRPr="0075683C">
        <w:t>иселевка</w:t>
      </w:r>
      <w:proofErr w:type="spellEnd"/>
    </w:p>
    <w:p w:rsidR="0075683C" w:rsidRPr="0075683C" w:rsidRDefault="0075683C" w:rsidP="0075683C">
      <w:pPr>
        <w:jc w:val="both"/>
      </w:pPr>
    </w:p>
    <w:tbl>
      <w:tblPr>
        <w:tblW w:w="5173" w:type="dxa"/>
        <w:tblLayout w:type="fixed"/>
        <w:tblCellMar>
          <w:left w:w="70" w:type="dxa"/>
          <w:right w:w="70" w:type="dxa"/>
        </w:tblCellMar>
        <w:tblLook w:val="0000"/>
      </w:tblPr>
      <w:tblGrid>
        <w:gridCol w:w="5173"/>
      </w:tblGrid>
      <w:tr w:rsidR="0075683C" w:rsidRPr="0075683C" w:rsidTr="0075683C">
        <w:trPr>
          <w:trHeight w:val="166"/>
        </w:trPr>
        <w:tc>
          <w:tcPr>
            <w:tcW w:w="5173" w:type="dxa"/>
          </w:tcPr>
          <w:p w:rsidR="0075683C" w:rsidRPr="0075683C" w:rsidRDefault="0075683C" w:rsidP="0075683C">
            <w:pPr>
              <w:shd w:val="clear" w:color="auto" w:fill="FFFFFF"/>
              <w:tabs>
                <w:tab w:val="left" w:pos="691"/>
                <w:tab w:val="left" w:pos="2160"/>
                <w:tab w:val="left" w:pos="3686"/>
              </w:tabs>
            </w:pPr>
            <w:r w:rsidRPr="0075683C">
              <w:t xml:space="preserve">О </w:t>
            </w:r>
            <w:r w:rsidRPr="0075683C">
              <w:rPr>
                <w:spacing w:val="-2"/>
              </w:rPr>
              <w:t>создании</w:t>
            </w:r>
            <w:r w:rsidRPr="0075683C">
              <w:t xml:space="preserve"> </w:t>
            </w:r>
            <w:r w:rsidRPr="0075683C">
              <w:rPr>
                <w:spacing w:val="-3"/>
              </w:rPr>
              <w:t>комиссии</w:t>
            </w:r>
            <w:r w:rsidRPr="0075683C">
              <w:t xml:space="preserve"> </w:t>
            </w:r>
            <w:r w:rsidRPr="0075683C">
              <w:rPr>
                <w:spacing w:val="-1"/>
              </w:rPr>
              <w:t>по</w:t>
            </w:r>
            <w:r w:rsidRPr="0075683C">
              <w:t xml:space="preserve"> </w:t>
            </w:r>
            <w:r w:rsidRPr="0075683C">
              <w:rPr>
                <w:spacing w:val="-13"/>
              </w:rPr>
              <w:t xml:space="preserve">списанию    начисленных   сумм  </w:t>
            </w:r>
            <w:r w:rsidRPr="0075683C">
              <w:rPr>
                <w:spacing w:val="-3"/>
              </w:rPr>
              <w:t>неустоек</w:t>
            </w:r>
            <w:r w:rsidRPr="0075683C">
              <w:t xml:space="preserve"> </w:t>
            </w:r>
            <w:r w:rsidRPr="0075683C">
              <w:rPr>
                <w:spacing w:val="-3"/>
              </w:rPr>
              <w:t xml:space="preserve">(штрафов, </w:t>
            </w:r>
            <w:r w:rsidRPr="0075683C">
              <w:rPr>
                <w:spacing w:val="-2"/>
              </w:rPr>
              <w:t>пеней) Администрации Киселевского</w:t>
            </w:r>
            <w:r w:rsidRPr="0075683C">
              <w:tab/>
            </w:r>
          </w:p>
          <w:p w:rsidR="0075683C" w:rsidRPr="0075683C" w:rsidRDefault="0075683C" w:rsidP="0075683C">
            <w:pPr>
              <w:shd w:val="clear" w:color="auto" w:fill="FFFFFF"/>
              <w:tabs>
                <w:tab w:val="left" w:pos="691"/>
                <w:tab w:val="left" w:pos="2160"/>
                <w:tab w:val="left" w:pos="3686"/>
              </w:tabs>
              <w:jc w:val="both"/>
            </w:pPr>
            <w:r w:rsidRPr="0075683C">
              <w:t xml:space="preserve">сельского поселения и утверждения </w:t>
            </w:r>
          </w:p>
          <w:p w:rsidR="0075683C" w:rsidRPr="0075683C" w:rsidRDefault="0075683C" w:rsidP="0075683C">
            <w:pPr>
              <w:shd w:val="clear" w:color="auto" w:fill="FFFFFF"/>
              <w:tabs>
                <w:tab w:val="left" w:pos="691"/>
                <w:tab w:val="left" w:pos="2160"/>
                <w:tab w:val="left" w:pos="3686"/>
              </w:tabs>
              <w:jc w:val="both"/>
              <w:rPr>
                <w:spacing w:val="-13"/>
              </w:rPr>
            </w:pPr>
            <w:r w:rsidRPr="0075683C">
              <w:t>ее состава</w:t>
            </w:r>
          </w:p>
          <w:p w:rsidR="0075683C" w:rsidRPr="0075683C" w:rsidRDefault="0075683C" w:rsidP="0075683C">
            <w:pPr>
              <w:jc w:val="both"/>
            </w:pPr>
          </w:p>
        </w:tc>
      </w:tr>
    </w:tbl>
    <w:p w:rsidR="0075683C" w:rsidRPr="0075683C" w:rsidRDefault="0075683C" w:rsidP="0075683C">
      <w:pPr>
        <w:widowControl w:val="0"/>
        <w:autoSpaceDE w:val="0"/>
        <w:autoSpaceDN w:val="0"/>
        <w:adjustRightInd w:val="0"/>
        <w:ind w:firstLine="709"/>
        <w:jc w:val="both"/>
      </w:pPr>
      <w:proofErr w:type="gramStart"/>
      <w:r w:rsidRPr="0075683C">
        <w:t xml:space="preserve">В целях реализации Федерального закона № 44-ФЗ от 04.05.2013 «О контрактной системе в сфере закупок товаров (работ, услуг) для государственных и муниципальных нужд», </w:t>
      </w:r>
      <w:hyperlink r:id="rId12" w:history="1">
        <w:r w:rsidRPr="0075683C">
          <w:t>постановления</w:t>
        </w:r>
      </w:hyperlink>
      <w:r w:rsidRPr="0075683C">
        <w:t xml:space="preserve"> Правительства Российской Федерации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roofErr w:type="gramEnd"/>
    </w:p>
    <w:p w:rsidR="0075683C" w:rsidRPr="0075683C" w:rsidRDefault="0075683C" w:rsidP="0075683C">
      <w:pPr>
        <w:jc w:val="center"/>
      </w:pPr>
      <w:r w:rsidRPr="0075683C">
        <w:t>ПОСТАНОВЛЯЮ:</w:t>
      </w:r>
    </w:p>
    <w:p w:rsidR="0075683C" w:rsidRPr="0075683C" w:rsidRDefault="0075683C" w:rsidP="0075683C">
      <w:pPr>
        <w:jc w:val="center"/>
      </w:pPr>
    </w:p>
    <w:p w:rsidR="0075683C" w:rsidRPr="0075683C" w:rsidRDefault="0075683C" w:rsidP="0075683C">
      <w:pPr>
        <w:shd w:val="clear" w:color="auto" w:fill="FFFFFF"/>
        <w:ind w:firstLine="709"/>
        <w:jc w:val="both"/>
      </w:pPr>
      <w:r w:rsidRPr="0075683C">
        <w:t>1. </w:t>
      </w:r>
      <w:r w:rsidRPr="0075683C">
        <w:rPr>
          <w:spacing w:val="-1"/>
        </w:rPr>
        <w:t xml:space="preserve">Утвердить положение о комиссии по списанию начисленных сумм </w:t>
      </w:r>
      <w:r w:rsidRPr="0075683C">
        <w:t>неустоек (штрафов, пеней) Администрации Киселевского сельского поселения согласно приложению № 1 к настоящему постановлению.</w:t>
      </w:r>
    </w:p>
    <w:p w:rsidR="0075683C" w:rsidRPr="0075683C" w:rsidRDefault="0075683C" w:rsidP="0075683C">
      <w:pPr>
        <w:widowControl w:val="0"/>
        <w:autoSpaceDE w:val="0"/>
        <w:autoSpaceDN w:val="0"/>
        <w:adjustRightInd w:val="0"/>
        <w:ind w:firstLine="709"/>
        <w:jc w:val="both"/>
      </w:pPr>
      <w:r w:rsidRPr="0075683C">
        <w:t xml:space="preserve">2. Утвердить состав комиссии </w:t>
      </w:r>
      <w:r w:rsidRPr="0075683C">
        <w:rPr>
          <w:spacing w:val="-1"/>
        </w:rPr>
        <w:t xml:space="preserve">по списанию начисленных сумм </w:t>
      </w:r>
      <w:r w:rsidRPr="0075683C">
        <w:t>неустоек (штрафов, пеней) Администрации Киселевского сельского поселения согласно приложению № 2 к настоящему постановлению.</w:t>
      </w:r>
    </w:p>
    <w:p w:rsidR="0075683C" w:rsidRPr="0075683C" w:rsidRDefault="0075683C" w:rsidP="0075683C">
      <w:pPr>
        <w:ind w:firstLine="709"/>
        <w:jc w:val="both"/>
      </w:pPr>
      <w:r w:rsidRPr="0075683C">
        <w:t>3. Настоящее постановление вступает в  силу с момента официального опубликования и применяется к правоотношениям, возникшим с 01.10.2023 года.</w:t>
      </w:r>
    </w:p>
    <w:p w:rsidR="0075683C" w:rsidRPr="0075683C" w:rsidRDefault="0075683C" w:rsidP="0075683C">
      <w:pPr>
        <w:ind w:firstLine="709"/>
        <w:jc w:val="both"/>
      </w:pPr>
      <w:r w:rsidRPr="0075683C">
        <w:rPr>
          <w:spacing w:val="2"/>
        </w:rPr>
        <w:t xml:space="preserve">4. </w:t>
      </w:r>
      <w:proofErr w:type="gramStart"/>
      <w:r w:rsidRPr="0075683C">
        <w:rPr>
          <w:spacing w:val="2"/>
        </w:rPr>
        <w:t>Контроль за</w:t>
      </w:r>
      <w:proofErr w:type="gramEnd"/>
      <w:r w:rsidRPr="0075683C">
        <w:rPr>
          <w:spacing w:val="2"/>
        </w:rPr>
        <w:t xml:space="preserve"> выполнением постановления </w:t>
      </w:r>
      <w:r w:rsidRPr="0075683C">
        <w:t>оставляю за собой.</w:t>
      </w:r>
    </w:p>
    <w:p w:rsidR="0075683C" w:rsidRPr="0075683C" w:rsidRDefault="0075683C" w:rsidP="0075683C">
      <w:pPr>
        <w:ind w:firstLine="720"/>
        <w:jc w:val="both"/>
        <w:rPr>
          <w:spacing w:val="2"/>
        </w:rPr>
      </w:pPr>
    </w:p>
    <w:p w:rsidR="0075683C" w:rsidRPr="0075683C" w:rsidRDefault="0075683C" w:rsidP="0075683C">
      <w:pPr>
        <w:widowControl w:val="0"/>
        <w:jc w:val="both"/>
      </w:pPr>
    </w:p>
    <w:p w:rsidR="0075683C" w:rsidRPr="0075683C" w:rsidRDefault="0075683C" w:rsidP="0075683C">
      <w:pPr>
        <w:widowControl w:val="0"/>
        <w:ind w:firstLine="709"/>
        <w:jc w:val="both"/>
      </w:pPr>
      <w:r w:rsidRPr="0075683C">
        <w:t xml:space="preserve">Глава Администрации </w:t>
      </w:r>
    </w:p>
    <w:p w:rsidR="0075683C" w:rsidRPr="0075683C" w:rsidRDefault="0075683C" w:rsidP="0075683C">
      <w:pPr>
        <w:widowControl w:val="0"/>
        <w:ind w:firstLine="709"/>
        <w:jc w:val="both"/>
      </w:pPr>
      <w:r w:rsidRPr="0075683C">
        <w:t xml:space="preserve">Киселевского сельского поселения                                         </w:t>
      </w:r>
      <w:proofErr w:type="spellStart"/>
      <w:r w:rsidRPr="0075683C">
        <w:t>Л.И.Параваева</w:t>
      </w:r>
      <w:proofErr w:type="spellEnd"/>
    </w:p>
    <w:p w:rsidR="0075683C" w:rsidRPr="0075683C" w:rsidRDefault="0075683C" w:rsidP="0075683C">
      <w:pPr>
        <w:pStyle w:val="a0"/>
        <w:ind w:left="5670"/>
        <w:jc w:val="center"/>
        <w:rPr>
          <w:sz w:val="20"/>
        </w:rPr>
      </w:pPr>
      <w:r w:rsidRPr="0075683C">
        <w:rPr>
          <w:sz w:val="20"/>
        </w:rPr>
        <w:t>Приложение № 1</w:t>
      </w:r>
    </w:p>
    <w:p w:rsidR="0075683C" w:rsidRPr="0075683C" w:rsidRDefault="0075683C" w:rsidP="0075683C">
      <w:pPr>
        <w:pStyle w:val="a0"/>
        <w:ind w:left="5670"/>
        <w:jc w:val="center"/>
        <w:rPr>
          <w:sz w:val="20"/>
        </w:rPr>
      </w:pPr>
      <w:r w:rsidRPr="0075683C">
        <w:rPr>
          <w:sz w:val="20"/>
        </w:rPr>
        <w:t>к постановлению Администрации</w:t>
      </w:r>
    </w:p>
    <w:p w:rsidR="0075683C" w:rsidRPr="0075683C" w:rsidRDefault="0075683C" w:rsidP="0075683C">
      <w:pPr>
        <w:pStyle w:val="a0"/>
        <w:ind w:left="5670"/>
        <w:jc w:val="center"/>
        <w:rPr>
          <w:sz w:val="20"/>
        </w:rPr>
      </w:pPr>
      <w:r w:rsidRPr="0075683C">
        <w:rPr>
          <w:sz w:val="20"/>
        </w:rPr>
        <w:t>Киселевского сельского поселения</w:t>
      </w:r>
    </w:p>
    <w:p w:rsidR="0075683C" w:rsidRPr="0075683C" w:rsidRDefault="0075683C" w:rsidP="0075683C">
      <w:pPr>
        <w:pStyle w:val="a0"/>
        <w:ind w:left="5670"/>
        <w:jc w:val="center"/>
        <w:rPr>
          <w:sz w:val="20"/>
        </w:rPr>
      </w:pPr>
      <w:r w:rsidRPr="0075683C">
        <w:rPr>
          <w:sz w:val="20"/>
        </w:rPr>
        <w:t>от 18.10.2023 № 99</w:t>
      </w:r>
    </w:p>
    <w:p w:rsidR="0075683C" w:rsidRPr="0075683C" w:rsidRDefault="0075683C" w:rsidP="0075683C">
      <w:pPr>
        <w:pStyle w:val="1"/>
        <w:tabs>
          <w:tab w:val="num" w:pos="0"/>
        </w:tabs>
        <w:suppressAutoHyphens/>
        <w:spacing w:before="0"/>
        <w:jc w:val="center"/>
        <w:rPr>
          <w:rFonts w:ascii="Times New Roman" w:hAnsi="Times New Roman" w:cs="Times New Roman"/>
          <w:b w:val="0"/>
          <w:bCs w:val="0"/>
          <w:sz w:val="20"/>
          <w:szCs w:val="20"/>
        </w:rPr>
      </w:pPr>
    </w:p>
    <w:p w:rsidR="0075683C" w:rsidRPr="00771C10" w:rsidRDefault="0075683C" w:rsidP="0075683C">
      <w:pPr>
        <w:pStyle w:val="1"/>
        <w:tabs>
          <w:tab w:val="num" w:pos="0"/>
        </w:tabs>
        <w:suppressAutoHyphens/>
        <w:spacing w:before="0"/>
        <w:jc w:val="center"/>
        <w:rPr>
          <w:rFonts w:ascii="Times New Roman" w:hAnsi="Times New Roman" w:cs="Times New Roman"/>
          <w:b w:val="0"/>
          <w:color w:val="auto"/>
          <w:sz w:val="20"/>
          <w:szCs w:val="20"/>
        </w:rPr>
      </w:pPr>
      <w:r w:rsidRPr="00771C10">
        <w:rPr>
          <w:rFonts w:ascii="Times New Roman" w:hAnsi="Times New Roman" w:cs="Times New Roman"/>
          <w:b w:val="0"/>
          <w:bCs w:val="0"/>
          <w:color w:val="auto"/>
          <w:sz w:val="20"/>
          <w:szCs w:val="20"/>
        </w:rPr>
        <w:t>ПОЛОЖЕНИЕ</w:t>
      </w:r>
    </w:p>
    <w:p w:rsidR="0075683C" w:rsidRPr="00771C10" w:rsidRDefault="0075683C" w:rsidP="0075683C">
      <w:pPr>
        <w:shd w:val="clear" w:color="auto" w:fill="FFFFFF"/>
        <w:ind w:right="14"/>
        <w:jc w:val="center"/>
      </w:pPr>
      <w:r w:rsidRPr="00771C10">
        <w:t xml:space="preserve"> </w:t>
      </w:r>
      <w:r w:rsidRPr="00771C10">
        <w:rPr>
          <w:bCs/>
        </w:rPr>
        <w:t>о создании комиссии по списанию начисленных сумм неустоек (штрафов, пеней)</w:t>
      </w:r>
    </w:p>
    <w:p w:rsidR="0075683C" w:rsidRPr="00771C10" w:rsidRDefault="0075683C" w:rsidP="0075683C">
      <w:pPr>
        <w:pStyle w:val="1"/>
        <w:tabs>
          <w:tab w:val="num" w:pos="0"/>
        </w:tabs>
        <w:suppressAutoHyphens/>
        <w:spacing w:before="0"/>
        <w:jc w:val="center"/>
        <w:rPr>
          <w:rFonts w:ascii="Times New Roman" w:hAnsi="Times New Roman" w:cs="Times New Roman"/>
          <w:b w:val="0"/>
          <w:color w:val="auto"/>
          <w:sz w:val="20"/>
          <w:szCs w:val="20"/>
        </w:rPr>
      </w:pPr>
      <w:r w:rsidRPr="00771C10">
        <w:rPr>
          <w:rFonts w:ascii="Times New Roman" w:hAnsi="Times New Roman" w:cs="Times New Roman"/>
          <w:b w:val="0"/>
          <w:color w:val="auto"/>
          <w:sz w:val="20"/>
          <w:szCs w:val="20"/>
        </w:rPr>
        <w:t>Администрации Киселевского  сельского поселения</w:t>
      </w:r>
    </w:p>
    <w:p w:rsidR="0075683C" w:rsidRPr="0075683C" w:rsidRDefault="0075683C" w:rsidP="0075683C"/>
    <w:p w:rsidR="0075683C" w:rsidRPr="0075683C" w:rsidRDefault="0075683C" w:rsidP="0075683C">
      <w:pPr>
        <w:shd w:val="clear" w:color="auto" w:fill="FFFFFF"/>
        <w:ind w:right="10"/>
      </w:pPr>
      <w:r w:rsidRPr="0075683C">
        <w:t xml:space="preserve">                                                  1. Общие положения</w:t>
      </w:r>
    </w:p>
    <w:p w:rsidR="0075683C" w:rsidRPr="0075683C" w:rsidRDefault="0075683C" w:rsidP="0075683C">
      <w:pPr>
        <w:shd w:val="clear" w:color="auto" w:fill="FFFFFF"/>
        <w:ind w:firstLine="544"/>
        <w:jc w:val="both"/>
      </w:pPr>
      <w:r w:rsidRPr="0075683C">
        <w:t>1.1. Настоящее Положение разработано в целях реализации Администрацией Киселевского сельского поселения  (далее – администрация) постановления Правительства Российской Федерации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75683C" w:rsidRPr="0075683C" w:rsidRDefault="0075683C" w:rsidP="0075683C">
      <w:pPr>
        <w:shd w:val="clear" w:color="auto" w:fill="FFFFFF"/>
        <w:ind w:firstLine="544"/>
        <w:jc w:val="both"/>
      </w:pPr>
      <w:proofErr w:type="gramStart"/>
      <w:r w:rsidRPr="0075683C">
        <w:rPr>
          <w:spacing w:val="-2"/>
        </w:rPr>
        <w:t xml:space="preserve">Настоящее Положение устанавливает состав и порядок работы комиссии по списанию сумм неустоек (штрафов, пеней), начисленных поставщику (подрядчику, исполнителю), но </w:t>
      </w:r>
      <w:r w:rsidRPr="0075683C">
        <w:t xml:space="preserve">не списанных заказчиком в связи с неисполнением или ненадлежащим исполнением обязательств, предусмотренных контрактом, заключенным в соответствии с Федеральным </w:t>
      </w:r>
      <w:hyperlink r:id="rId13" w:history="1">
        <w:r w:rsidRPr="0075683C">
          <w:t>законом</w:t>
        </w:r>
      </w:hyperlink>
      <w:r w:rsidRPr="0075683C">
        <w:t xml:space="preserve"> от 5 апреля 2013 г. </w:t>
      </w:r>
      <w:r w:rsidRPr="0075683C">
        <w:rPr>
          <w:lang w:val="en-US"/>
        </w:rPr>
        <w:t>N</w:t>
      </w:r>
      <w:r w:rsidRPr="0075683C">
        <w:t xml:space="preserve"> 44-ФЗ «О контрактной системе в сфере закупок товаров, работ, услуг для обеспечения государственных и муниципальных нужд</w:t>
      </w:r>
      <w:proofErr w:type="gramEnd"/>
      <w:r w:rsidRPr="0075683C">
        <w:t>» (далее - Закон № 44-ФЗ).</w:t>
      </w:r>
    </w:p>
    <w:p w:rsidR="0075683C" w:rsidRPr="0075683C" w:rsidRDefault="0075683C" w:rsidP="0075683C">
      <w:pPr>
        <w:shd w:val="clear" w:color="auto" w:fill="FFFFFF"/>
        <w:ind w:left="2302" w:right="1247" w:hanging="913"/>
        <w:jc w:val="center"/>
      </w:pPr>
      <w:r w:rsidRPr="0075683C">
        <w:rPr>
          <w:spacing w:val="-1"/>
        </w:rPr>
        <w:t xml:space="preserve">2. Создание и организация деятельности комиссии по списанию </w:t>
      </w:r>
      <w:r w:rsidRPr="0075683C">
        <w:t>начисленных сумм неустоек (штрафов, пеней)</w:t>
      </w:r>
    </w:p>
    <w:p w:rsidR="0075683C" w:rsidRPr="0075683C" w:rsidRDefault="0075683C" w:rsidP="007E7A30">
      <w:pPr>
        <w:widowControl w:val="0"/>
        <w:numPr>
          <w:ilvl w:val="0"/>
          <w:numId w:val="2"/>
        </w:numPr>
        <w:shd w:val="clear" w:color="auto" w:fill="FFFFFF"/>
        <w:tabs>
          <w:tab w:val="left" w:pos="970"/>
        </w:tabs>
        <w:autoSpaceDE w:val="0"/>
        <w:autoSpaceDN w:val="0"/>
        <w:adjustRightInd w:val="0"/>
        <w:ind w:right="5" w:firstLine="544"/>
        <w:jc w:val="both"/>
      </w:pPr>
      <w:r w:rsidRPr="0075683C">
        <w:rPr>
          <w:spacing w:val="-1"/>
        </w:rPr>
        <w:t xml:space="preserve"> В целях подготовки и принятия решений о списании начисленных сумм неустоек (штрафов, пеней) создается комиссии по списанию начисленных сумм неустоек (штрафов, </w:t>
      </w:r>
      <w:r w:rsidRPr="0075683C">
        <w:t>пеней) (далее - Комиссия).</w:t>
      </w:r>
    </w:p>
    <w:p w:rsidR="0075683C" w:rsidRPr="0075683C" w:rsidRDefault="0075683C" w:rsidP="007E7A30">
      <w:pPr>
        <w:widowControl w:val="0"/>
        <w:numPr>
          <w:ilvl w:val="0"/>
          <w:numId w:val="2"/>
        </w:numPr>
        <w:shd w:val="clear" w:color="auto" w:fill="FFFFFF"/>
        <w:tabs>
          <w:tab w:val="left" w:pos="970"/>
        </w:tabs>
        <w:autoSpaceDE w:val="0"/>
        <w:autoSpaceDN w:val="0"/>
        <w:adjustRightInd w:val="0"/>
        <w:ind w:right="10" w:firstLine="544"/>
        <w:jc w:val="both"/>
      </w:pPr>
      <w:r w:rsidRPr="0075683C">
        <w:t xml:space="preserve"> В состав Комиссии входят работники администрации, ответственные за ведение бюджетного учета, осуществление закупок, а также иные работники.</w:t>
      </w:r>
    </w:p>
    <w:p w:rsidR="0075683C" w:rsidRPr="0075683C" w:rsidRDefault="0075683C" w:rsidP="007E7A30">
      <w:pPr>
        <w:widowControl w:val="0"/>
        <w:numPr>
          <w:ilvl w:val="0"/>
          <w:numId w:val="2"/>
        </w:numPr>
        <w:shd w:val="clear" w:color="auto" w:fill="FFFFFF"/>
        <w:tabs>
          <w:tab w:val="left" w:pos="970"/>
        </w:tabs>
        <w:autoSpaceDE w:val="0"/>
        <w:autoSpaceDN w:val="0"/>
        <w:adjustRightInd w:val="0"/>
        <w:ind w:right="10" w:firstLine="544"/>
        <w:jc w:val="both"/>
      </w:pPr>
      <w:r w:rsidRPr="0075683C">
        <w:t xml:space="preserve"> Председатель Комиссии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обязательные для исполнения, несет ответственность за соблюдение требований настоящего Положения, выполнение возложенных на Комиссию задач, выполняет иные обязанности в соответствии с настоящим Положением.</w:t>
      </w:r>
    </w:p>
    <w:p w:rsidR="0075683C" w:rsidRPr="0075683C" w:rsidRDefault="0075683C" w:rsidP="0075683C">
      <w:pPr>
        <w:shd w:val="clear" w:color="auto" w:fill="FFFFFF"/>
        <w:tabs>
          <w:tab w:val="left" w:pos="965"/>
        </w:tabs>
        <w:ind w:left="544"/>
      </w:pPr>
      <w:r w:rsidRPr="0075683C">
        <w:t>2.4.</w:t>
      </w:r>
      <w:r w:rsidRPr="0075683C">
        <w:tab/>
        <w:t xml:space="preserve"> Комиссия осуществляет следующие полномочия:</w:t>
      </w:r>
    </w:p>
    <w:p w:rsidR="0075683C" w:rsidRPr="0075683C" w:rsidRDefault="0075683C" w:rsidP="0075683C">
      <w:pPr>
        <w:shd w:val="clear" w:color="auto" w:fill="FFFFFF"/>
        <w:tabs>
          <w:tab w:val="left" w:pos="965"/>
        </w:tabs>
        <w:ind w:left="544"/>
      </w:pPr>
      <w:r w:rsidRPr="0075683C">
        <w:rPr>
          <w:spacing w:val="-1"/>
        </w:rPr>
        <w:lastRenderedPageBreak/>
        <w:t>а)</w:t>
      </w:r>
      <w:r w:rsidRPr="0075683C">
        <w:tab/>
        <w:t>рассматривает документы, необходимые для принятия решения о списании начисленных сумм неустоек (штрафов, пеней);</w:t>
      </w:r>
    </w:p>
    <w:p w:rsidR="0075683C" w:rsidRPr="0075683C" w:rsidRDefault="0075683C" w:rsidP="0075683C">
      <w:pPr>
        <w:shd w:val="clear" w:color="auto" w:fill="FFFFFF"/>
        <w:tabs>
          <w:tab w:val="left" w:pos="830"/>
        </w:tabs>
        <w:ind w:right="11" w:firstLine="544"/>
        <w:jc w:val="both"/>
      </w:pPr>
      <w:r w:rsidRPr="0075683C">
        <w:rPr>
          <w:spacing w:val="-2"/>
        </w:rPr>
        <w:t>б)</w:t>
      </w:r>
      <w:r w:rsidRPr="0075683C">
        <w:tab/>
        <w:t>в случае необходимости истребует дополнительные документы или информацию для принятия Комиссией соответствующего решения;</w:t>
      </w:r>
    </w:p>
    <w:p w:rsidR="0075683C" w:rsidRPr="0075683C" w:rsidRDefault="0075683C" w:rsidP="0075683C">
      <w:pPr>
        <w:shd w:val="clear" w:color="auto" w:fill="FFFFFF"/>
        <w:tabs>
          <w:tab w:val="left" w:pos="830"/>
        </w:tabs>
        <w:ind w:right="11" w:firstLine="544"/>
        <w:jc w:val="both"/>
      </w:pPr>
      <w:r w:rsidRPr="0075683C">
        <w:t>в)</w:t>
      </w:r>
      <w:r w:rsidRPr="0075683C">
        <w:tab/>
        <w:t>готовит предложения о возможности (невозможности) принятия решения о списании начисленных сумм неустоек (штрафов, пеней).</w:t>
      </w:r>
    </w:p>
    <w:p w:rsidR="0075683C" w:rsidRPr="0075683C" w:rsidRDefault="0075683C" w:rsidP="0075683C">
      <w:pPr>
        <w:shd w:val="clear" w:color="auto" w:fill="FFFFFF"/>
        <w:tabs>
          <w:tab w:val="left" w:pos="955"/>
        </w:tabs>
        <w:ind w:left="542"/>
        <w:rPr>
          <w:spacing w:val="-1"/>
        </w:rPr>
      </w:pPr>
      <w:r w:rsidRPr="0075683C">
        <w:t>2.5. Комиссия для решения возложенных на нее задач вправе:</w:t>
      </w:r>
    </w:p>
    <w:p w:rsidR="0075683C" w:rsidRPr="0075683C" w:rsidRDefault="0075683C" w:rsidP="0075683C">
      <w:pPr>
        <w:shd w:val="clear" w:color="auto" w:fill="FFFFFF"/>
        <w:tabs>
          <w:tab w:val="left" w:pos="854"/>
        </w:tabs>
        <w:ind w:right="19" w:firstLine="544"/>
        <w:jc w:val="both"/>
      </w:pPr>
      <w:r w:rsidRPr="0075683C">
        <w:rPr>
          <w:spacing w:val="-1"/>
        </w:rPr>
        <w:t>а)</w:t>
      </w:r>
      <w:r w:rsidRPr="0075683C">
        <w:tab/>
        <w:t>направлять запросы о представлении необходимых Комиссии документов или информации для принятия ею соответствующего решения;</w:t>
      </w:r>
    </w:p>
    <w:p w:rsidR="0075683C" w:rsidRPr="0075683C" w:rsidRDefault="0075683C" w:rsidP="0075683C">
      <w:pPr>
        <w:shd w:val="clear" w:color="auto" w:fill="FFFFFF"/>
        <w:tabs>
          <w:tab w:val="left" w:pos="854"/>
        </w:tabs>
        <w:ind w:right="19" w:firstLine="544"/>
        <w:jc w:val="both"/>
      </w:pPr>
      <w:r w:rsidRPr="0075683C">
        <w:rPr>
          <w:spacing w:val="-2"/>
        </w:rPr>
        <w:t>б)</w:t>
      </w:r>
      <w:r w:rsidRPr="0075683C">
        <w:tab/>
        <w:t>привлекать для принятия Комиссией соответствующего решения необходимых специалистов и/или организации;</w:t>
      </w:r>
    </w:p>
    <w:p w:rsidR="0075683C" w:rsidRPr="0075683C" w:rsidRDefault="0075683C" w:rsidP="0075683C">
      <w:pPr>
        <w:shd w:val="clear" w:color="auto" w:fill="FFFFFF"/>
        <w:tabs>
          <w:tab w:val="left" w:pos="989"/>
        </w:tabs>
        <w:ind w:right="19" w:firstLine="544"/>
        <w:jc w:val="both"/>
      </w:pPr>
      <w:r w:rsidRPr="0075683C">
        <w:t>в)</w:t>
      </w:r>
      <w:r w:rsidRPr="0075683C">
        <w:tab/>
        <w:t>при выявлении фактов, свидетельствующих о возможных нарушениях законодательства, информировать главу поселения;</w:t>
      </w:r>
    </w:p>
    <w:p w:rsidR="0075683C" w:rsidRPr="0075683C" w:rsidRDefault="0075683C" w:rsidP="0075683C">
      <w:pPr>
        <w:shd w:val="clear" w:color="auto" w:fill="FFFFFF"/>
        <w:tabs>
          <w:tab w:val="left" w:pos="888"/>
        </w:tabs>
        <w:ind w:right="10" w:firstLine="544"/>
        <w:jc w:val="both"/>
      </w:pPr>
      <w:r w:rsidRPr="0075683C">
        <w:t>г)</w:t>
      </w:r>
      <w:r w:rsidRPr="0075683C">
        <w:tab/>
        <w:t>предпринимать иные действия, необходимые для решения возложенных на Комиссию задач.</w:t>
      </w:r>
    </w:p>
    <w:p w:rsidR="0075683C" w:rsidRPr="0075683C" w:rsidRDefault="0075683C" w:rsidP="0075683C">
      <w:pPr>
        <w:shd w:val="clear" w:color="auto" w:fill="FFFFFF"/>
        <w:tabs>
          <w:tab w:val="left" w:pos="955"/>
        </w:tabs>
        <w:ind w:right="19" w:firstLine="544"/>
        <w:jc w:val="both"/>
      </w:pPr>
      <w:r w:rsidRPr="0075683C">
        <w:t xml:space="preserve">2.6. </w:t>
      </w:r>
      <w:r w:rsidRPr="0075683C">
        <w:rPr>
          <w:spacing w:val="-2"/>
        </w:rPr>
        <w:t xml:space="preserve">Срок рассмотрения Комиссией представленных документов не должен превышать </w:t>
      </w:r>
      <w:r w:rsidRPr="0075683C">
        <w:t>5 рабочих дней.</w:t>
      </w:r>
    </w:p>
    <w:p w:rsidR="0075683C" w:rsidRPr="0075683C" w:rsidRDefault="0075683C" w:rsidP="007E7A30">
      <w:pPr>
        <w:widowControl w:val="0"/>
        <w:numPr>
          <w:ilvl w:val="0"/>
          <w:numId w:val="3"/>
        </w:numPr>
        <w:shd w:val="clear" w:color="auto" w:fill="FFFFFF"/>
        <w:tabs>
          <w:tab w:val="left" w:pos="1051"/>
        </w:tabs>
        <w:autoSpaceDE w:val="0"/>
        <w:autoSpaceDN w:val="0"/>
        <w:adjustRightInd w:val="0"/>
        <w:ind w:right="19" w:firstLine="544"/>
        <w:jc w:val="both"/>
      </w:pPr>
      <w:r w:rsidRPr="0075683C">
        <w:t>Решения Комиссии принимаются большинством голосов членов Комиссии, присутствующих на заседании, и оформляются протоколом.</w:t>
      </w:r>
    </w:p>
    <w:p w:rsidR="0075683C" w:rsidRPr="0075683C" w:rsidRDefault="0075683C" w:rsidP="007E7A30">
      <w:pPr>
        <w:widowControl w:val="0"/>
        <w:numPr>
          <w:ilvl w:val="0"/>
          <w:numId w:val="3"/>
        </w:numPr>
        <w:shd w:val="clear" w:color="auto" w:fill="FFFFFF"/>
        <w:tabs>
          <w:tab w:val="left" w:pos="1051"/>
        </w:tabs>
        <w:autoSpaceDE w:val="0"/>
        <w:autoSpaceDN w:val="0"/>
        <w:adjustRightInd w:val="0"/>
        <w:ind w:firstLine="544"/>
        <w:jc w:val="both"/>
      </w:pPr>
      <w:r w:rsidRPr="0075683C">
        <w:t>На основании решения Комиссии издается распорядительный нормативно-правовой акт администрации о списании начисленных сумм неустоек (штрафов, пеней).</w:t>
      </w:r>
    </w:p>
    <w:p w:rsidR="0075683C" w:rsidRPr="0075683C" w:rsidRDefault="0075683C" w:rsidP="0075683C">
      <w:pPr>
        <w:shd w:val="clear" w:color="auto" w:fill="FFFFFF"/>
        <w:ind w:left="1354"/>
      </w:pPr>
      <w:r w:rsidRPr="0075683C">
        <w:t>3. Организация списания начисленных сумм неустоек (штрафов, пеней).</w:t>
      </w:r>
    </w:p>
    <w:p w:rsidR="0075683C" w:rsidRPr="0075683C" w:rsidRDefault="0075683C" w:rsidP="0075683C">
      <w:pPr>
        <w:shd w:val="clear" w:color="auto" w:fill="FFFFFF"/>
        <w:tabs>
          <w:tab w:val="left" w:pos="1128"/>
        </w:tabs>
        <w:ind w:right="11" w:firstLine="544"/>
      </w:pPr>
    </w:p>
    <w:p w:rsidR="0075683C" w:rsidRPr="0075683C" w:rsidRDefault="0075683C" w:rsidP="0075683C">
      <w:pPr>
        <w:shd w:val="clear" w:color="auto" w:fill="FFFFFF"/>
        <w:tabs>
          <w:tab w:val="left" w:pos="1128"/>
        </w:tabs>
        <w:ind w:right="11" w:firstLine="544"/>
        <w:jc w:val="both"/>
      </w:pPr>
      <w:r w:rsidRPr="0075683C">
        <w:t>3.1.</w:t>
      </w:r>
      <w:r w:rsidRPr="0075683C">
        <w:tab/>
        <w:t xml:space="preserve">Заведующий сектором экономики и финансов администрации направляет копии требований (претензий) об уплате неустоек (штрафов, пеней), предъявленных поставщикам (подрядчикам, исполнителям) в связи с просрочкой исполнения обязательств, </w:t>
      </w:r>
      <w:r w:rsidRPr="0075683C">
        <w:rPr>
          <w:spacing w:val="-1"/>
        </w:rPr>
        <w:t xml:space="preserve">предусмотренных контрактами, а также в иных случаях неисполнения или ненадлежащего </w:t>
      </w:r>
      <w:r w:rsidRPr="0075683C">
        <w:t>исполнения обязательств по контрактам.</w:t>
      </w:r>
    </w:p>
    <w:p w:rsidR="0075683C" w:rsidRPr="0075683C" w:rsidRDefault="0075683C" w:rsidP="0075683C">
      <w:pPr>
        <w:shd w:val="clear" w:color="auto" w:fill="FFFFFF"/>
        <w:tabs>
          <w:tab w:val="left" w:pos="1128"/>
        </w:tabs>
        <w:ind w:right="11" w:firstLine="544"/>
        <w:jc w:val="both"/>
      </w:pPr>
      <w:r w:rsidRPr="0075683C">
        <w:t>Заведующий сектором экономики и финансов администрации в целях списания начисленных сумм неустоек (штрафов, пеней) обеспечивает сверку с поставщиком (подрядчиком, исполнителем) неуплаченных сумм неустоек (штрафов, пеней) и подписание соответствующего акта сверки расчетов.</w:t>
      </w:r>
    </w:p>
    <w:p w:rsidR="0075683C" w:rsidRPr="0075683C" w:rsidRDefault="0075683C" w:rsidP="0075683C">
      <w:pPr>
        <w:shd w:val="clear" w:color="auto" w:fill="FFFFFF"/>
        <w:tabs>
          <w:tab w:val="left" w:pos="1176"/>
          <w:tab w:val="left" w:pos="2318"/>
          <w:tab w:val="left" w:pos="3634"/>
          <w:tab w:val="left" w:pos="5616"/>
          <w:tab w:val="left" w:pos="7565"/>
        </w:tabs>
        <w:ind w:right="14" w:firstLine="542"/>
        <w:jc w:val="both"/>
      </w:pPr>
      <w:r w:rsidRPr="0075683C">
        <w:rPr>
          <w:spacing w:val="-3"/>
        </w:rPr>
        <w:t xml:space="preserve">Списание начисленных сумм неустоек (штрафов, пеней) осуществляется на основании </w:t>
      </w:r>
      <w:r w:rsidRPr="0075683C">
        <w:rPr>
          <w:spacing w:val="-2"/>
        </w:rPr>
        <w:t xml:space="preserve">учетных </w:t>
      </w:r>
      <w:r w:rsidRPr="0075683C">
        <w:rPr>
          <w:spacing w:val="-3"/>
        </w:rPr>
        <w:t xml:space="preserve">данных, </w:t>
      </w:r>
      <w:r w:rsidRPr="0075683C">
        <w:rPr>
          <w:spacing w:val="-1"/>
        </w:rPr>
        <w:t xml:space="preserve">имеющих документальное </w:t>
      </w:r>
      <w:r w:rsidRPr="0075683C">
        <w:rPr>
          <w:spacing w:val="-2"/>
        </w:rPr>
        <w:t xml:space="preserve">подтверждение, предоставленных </w:t>
      </w:r>
      <w:r w:rsidRPr="0075683C">
        <w:t>поставщиком (подрядчиком, исполнителем).</w:t>
      </w:r>
    </w:p>
    <w:p w:rsidR="0075683C" w:rsidRPr="0075683C" w:rsidRDefault="0075683C" w:rsidP="0075683C">
      <w:pPr>
        <w:shd w:val="clear" w:color="auto" w:fill="FFFFFF"/>
        <w:tabs>
          <w:tab w:val="left" w:pos="1018"/>
        </w:tabs>
        <w:ind w:right="19" w:firstLine="542"/>
        <w:jc w:val="both"/>
      </w:pPr>
      <w:r w:rsidRPr="0075683C">
        <w:t>3.2.</w:t>
      </w:r>
      <w:r w:rsidRPr="0075683C">
        <w:tab/>
        <w:t xml:space="preserve">При наличии документа о подтвержденных сторонами контракта расчетах по начисленным и неуплаченным суммам неустоек (штрафов, пеней) основанием для принятия решения о списании неуплаченных сумм неустоек (штрафов, пеней) является: </w:t>
      </w:r>
      <w:r w:rsidRPr="0075683C">
        <w:rPr>
          <w:spacing w:val="-2"/>
        </w:rPr>
        <w:t>исполнение</w:t>
      </w:r>
      <w:r w:rsidRPr="0075683C">
        <w:tab/>
      </w:r>
      <w:r w:rsidRPr="0075683C">
        <w:rPr>
          <w:spacing w:val="-2"/>
        </w:rPr>
        <w:t>поставщиком (подрядчиком,</w:t>
      </w:r>
      <w:r w:rsidRPr="0075683C">
        <w:tab/>
      </w:r>
      <w:r w:rsidRPr="0075683C">
        <w:rPr>
          <w:spacing w:val="-2"/>
        </w:rPr>
        <w:t>исполнителем)</w:t>
      </w:r>
      <w:r w:rsidRPr="0075683C">
        <w:tab/>
      </w:r>
      <w:r w:rsidRPr="0075683C">
        <w:rPr>
          <w:spacing w:val="-2"/>
        </w:rPr>
        <w:t xml:space="preserve">обязательств </w:t>
      </w:r>
      <w:r w:rsidRPr="0075683C">
        <w:t>(за исключением гарантийных обязательств) по контракту в полном объеме, подтвержденное актом приемки или иным документом.</w:t>
      </w:r>
    </w:p>
    <w:p w:rsidR="0075683C" w:rsidRPr="0075683C" w:rsidRDefault="0075683C" w:rsidP="0075683C">
      <w:pPr>
        <w:shd w:val="clear" w:color="auto" w:fill="FFFFFF"/>
        <w:tabs>
          <w:tab w:val="left" w:pos="1018"/>
        </w:tabs>
        <w:ind w:right="5" w:firstLine="542"/>
        <w:jc w:val="both"/>
      </w:pPr>
      <w:r w:rsidRPr="0075683C">
        <w:t>3.3.</w:t>
      </w:r>
      <w:r w:rsidRPr="0075683C">
        <w:tab/>
        <w:t>В случае если поставщик (подрядчик, исполнитель) не подтвердил наличие неуплаченной суммы неустойки (штрафа, пени), принятие решения о ее списании не допускается.</w:t>
      </w:r>
    </w:p>
    <w:p w:rsidR="0075683C" w:rsidRPr="0075683C" w:rsidRDefault="0075683C" w:rsidP="0075683C">
      <w:pPr>
        <w:shd w:val="clear" w:color="auto" w:fill="FFFFFF"/>
        <w:tabs>
          <w:tab w:val="left" w:pos="1051"/>
        </w:tabs>
        <w:ind w:right="5" w:firstLine="542"/>
        <w:jc w:val="both"/>
      </w:pPr>
      <w:r w:rsidRPr="0075683C">
        <w:t>3.4.</w:t>
      </w:r>
      <w:r w:rsidRPr="0075683C">
        <w:tab/>
        <w:t xml:space="preserve">Заведующий сектором экономики и финансов администрации подготавливает и </w:t>
      </w:r>
      <w:r w:rsidRPr="0075683C">
        <w:rPr>
          <w:spacing w:val="-6"/>
        </w:rPr>
        <w:t xml:space="preserve">направляет   в   Комиссию   сведения  о   подлежащих  списанию суммах неустоек (штрафов, </w:t>
      </w:r>
      <w:r w:rsidRPr="0075683C">
        <w:t>пеней), а также документы, необходимые для принятия решения о списании начисленных сумм неустоек (штрафов, пеней), в том числе:</w:t>
      </w:r>
    </w:p>
    <w:p w:rsidR="0075683C" w:rsidRPr="0075683C" w:rsidRDefault="0075683C" w:rsidP="0075683C">
      <w:pPr>
        <w:shd w:val="clear" w:color="auto" w:fill="FFFFFF"/>
        <w:tabs>
          <w:tab w:val="left" w:pos="792"/>
        </w:tabs>
        <w:ind w:left="542"/>
      </w:pPr>
      <w:r w:rsidRPr="0075683C">
        <w:rPr>
          <w:spacing w:val="-1"/>
        </w:rPr>
        <w:t>а)</w:t>
      </w:r>
      <w:r w:rsidRPr="0075683C">
        <w:tab/>
        <w:t xml:space="preserve"> копию контракта, заверенную надлежащим образом;</w:t>
      </w:r>
    </w:p>
    <w:p w:rsidR="0075683C" w:rsidRPr="0075683C" w:rsidRDefault="0075683C" w:rsidP="0075683C">
      <w:pPr>
        <w:shd w:val="clear" w:color="auto" w:fill="FFFFFF"/>
        <w:tabs>
          <w:tab w:val="left" w:pos="792"/>
        </w:tabs>
        <w:ind w:left="542"/>
      </w:pPr>
      <w:r w:rsidRPr="0075683C">
        <w:rPr>
          <w:spacing w:val="-2"/>
        </w:rPr>
        <w:t>б)</w:t>
      </w:r>
      <w:r w:rsidRPr="0075683C">
        <w:tab/>
        <w:t xml:space="preserve"> дополнительное соглашение к контракту (при наличии);</w:t>
      </w:r>
    </w:p>
    <w:p w:rsidR="0075683C" w:rsidRPr="0075683C" w:rsidRDefault="0075683C" w:rsidP="0075683C">
      <w:pPr>
        <w:shd w:val="clear" w:color="auto" w:fill="FFFFFF"/>
        <w:tabs>
          <w:tab w:val="left" w:pos="567"/>
          <w:tab w:val="left" w:pos="2544"/>
          <w:tab w:val="left" w:pos="4661"/>
          <w:tab w:val="left" w:pos="6173"/>
          <w:tab w:val="left" w:pos="7858"/>
        </w:tabs>
        <w:ind w:right="10" w:firstLine="542"/>
        <w:jc w:val="both"/>
      </w:pPr>
      <w:r w:rsidRPr="0075683C">
        <w:t xml:space="preserve">в) </w:t>
      </w:r>
      <w:r w:rsidRPr="0075683C">
        <w:rPr>
          <w:spacing w:val="-3"/>
        </w:rPr>
        <w:t>документы,</w:t>
      </w:r>
      <w:r w:rsidRPr="0075683C">
        <w:tab/>
      </w:r>
      <w:r w:rsidRPr="0075683C">
        <w:rPr>
          <w:spacing w:val="-2"/>
        </w:rPr>
        <w:t>подтверждающие</w:t>
      </w:r>
      <w:r w:rsidRPr="0075683C">
        <w:tab/>
      </w:r>
      <w:r w:rsidRPr="0075683C">
        <w:rPr>
          <w:spacing w:val="-2"/>
        </w:rPr>
        <w:t>исполнение</w:t>
      </w:r>
      <w:r w:rsidRPr="0075683C">
        <w:tab/>
      </w:r>
      <w:r w:rsidRPr="0075683C">
        <w:rPr>
          <w:spacing w:val="-2"/>
        </w:rPr>
        <w:t>поставщиком</w:t>
      </w:r>
      <w:r w:rsidRPr="0075683C">
        <w:tab/>
      </w:r>
      <w:r w:rsidRPr="0075683C">
        <w:rPr>
          <w:spacing w:val="-2"/>
        </w:rPr>
        <w:t xml:space="preserve">(подрядчиком, </w:t>
      </w:r>
      <w:r w:rsidRPr="0075683C">
        <w:t>исполнителем) обязательств (за исключением гарантийных обязательств) по контракту в полном объеме (акты о приемке товара, акты приемки выполненных работ (оказанных услуг));</w:t>
      </w:r>
    </w:p>
    <w:p w:rsidR="0075683C" w:rsidRPr="0075683C" w:rsidRDefault="0075683C" w:rsidP="0075683C">
      <w:pPr>
        <w:shd w:val="clear" w:color="auto" w:fill="FFFFFF"/>
        <w:tabs>
          <w:tab w:val="left" w:pos="907"/>
        </w:tabs>
        <w:ind w:right="10" w:firstLine="542"/>
        <w:jc w:val="both"/>
      </w:pPr>
      <w:r w:rsidRPr="0075683C">
        <w:t>г)</w:t>
      </w:r>
      <w:r w:rsidRPr="0075683C">
        <w:tab/>
        <w:t>копию вступившего в законную силу решения суда, установившего факт выполнения поставщиком (подрядчиком, исполнителем) обязательств по контракту в полном объеме (при наличии);</w:t>
      </w:r>
    </w:p>
    <w:p w:rsidR="0075683C" w:rsidRPr="0075683C" w:rsidRDefault="0075683C" w:rsidP="0075683C">
      <w:pPr>
        <w:shd w:val="clear" w:color="auto" w:fill="FFFFFF"/>
        <w:tabs>
          <w:tab w:val="left" w:pos="907"/>
        </w:tabs>
        <w:ind w:right="5" w:firstLine="542"/>
        <w:jc w:val="both"/>
      </w:pPr>
      <w:proofErr w:type="spellStart"/>
      <w:r w:rsidRPr="0075683C">
        <w:rPr>
          <w:spacing w:val="-2"/>
        </w:rPr>
        <w:t>д</w:t>
      </w:r>
      <w:proofErr w:type="spellEnd"/>
      <w:r w:rsidRPr="0075683C">
        <w:rPr>
          <w:spacing w:val="-2"/>
        </w:rPr>
        <w:t>)</w:t>
      </w:r>
      <w:r w:rsidRPr="0075683C">
        <w:tab/>
        <w:t>копию предъявленного поставщику (подрядчику, исполнителю) требования (претензии) об уплате неустойки (штрафа, пени) в связи с просрочкой исполнения обязательств, предусмотренных контрактом, а также в иных случаях неисполнения или ненадлежащего исполнения обязательств по контракту.</w:t>
      </w:r>
    </w:p>
    <w:p w:rsidR="0075683C" w:rsidRPr="0075683C" w:rsidRDefault="0075683C" w:rsidP="0075683C">
      <w:pPr>
        <w:shd w:val="clear" w:color="auto" w:fill="FFFFFF"/>
        <w:ind w:right="5" w:firstLine="542"/>
        <w:jc w:val="both"/>
      </w:pPr>
      <w:r w:rsidRPr="0075683C">
        <w:t xml:space="preserve">Заведующий сектором экономики и финансов администрации подготавливает и направляет </w:t>
      </w:r>
      <w:r w:rsidRPr="0075683C">
        <w:rPr>
          <w:spacing w:val="-2"/>
        </w:rPr>
        <w:t xml:space="preserve">в Комиссию документ о подтвержденных сторонами контракта расчетах по начисленным и </w:t>
      </w:r>
      <w:r w:rsidRPr="0075683C">
        <w:t>неуплаченным суммам неустоек (штрафов, пеней) (акт сверки расчетов).</w:t>
      </w:r>
    </w:p>
    <w:p w:rsidR="0075683C" w:rsidRPr="0075683C" w:rsidRDefault="0075683C" w:rsidP="007E7A30">
      <w:pPr>
        <w:widowControl w:val="0"/>
        <w:numPr>
          <w:ilvl w:val="0"/>
          <w:numId w:val="4"/>
        </w:numPr>
        <w:shd w:val="clear" w:color="auto" w:fill="FFFFFF"/>
        <w:tabs>
          <w:tab w:val="left" w:pos="965"/>
        </w:tabs>
        <w:autoSpaceDE w:val="0"/>
        <w:autoSpaceDN w:val="0"/>
        <w:adjustRightInd w:val="0"/>
        <w:ind w:left="542"/>
      </w:pPr>
      <w:r w:rsidRPr="0075683C">
        <w:t xml:space="preserve"> Решение комиссии оформляется протоколом.</w:t>
      </w:r>
    </w:p>
    <w:p w:rsidR="0075683C" w:rsidRPr="0075683C" w:rsidRDefault="0075683C" w:rsidP="007E7A30">
      <w:pPr>
        <w:widowControl w:val="0"/>
        <w:numPr>
          <w:ilvl w:val="0"/>
          <w:numId w:val="4"/>
        </w:numPr>
        <w:shd w:val="clear" w:color="auto" w:fill="FFFFFF"/>
        <w:tabs>
          <w:tab w:val="left" w:pos="965"/>
        </w:tabs>
        <w:autoSpaceDE w:val="0"/>
        <w:autoSpaceDN w:val="0"/>
        <w:adjustRightInd w:val="0"/>
        <w:ind w:firstLine="542"/>
        <w:jc w:val="both"/>
      </w:pPr>
      <w:r w:rsidRPr="0075683C">
        <w:t xml:space="preserve"> Комиссия после рассмотрения поступивших документов готовит и представляет главе поселения предложения о списании начисленных сумм неустоек (штрафов, пеней).</w:t>
      </w:r>
    </w:p>
    <w:p w:rsidR="0075683C" w:rsidRPr="0075683C" w:rsidRDefault="0075683C" w:rsidP="007E7A30">
      <w:pPr>
        <w:widowControl w:val="0"/>
        <w:numPr>
          <w:ilvl w:val="0"/>
          <w:numId w:val="5"/>
        </w:numPr>
        <w:shd w:val="clear" w:color="auto" w:fill="FFFFFF"/>
        <w:tabs>
          <w:tab w:val="left" w:pos="1027"/>
        </w:tabs>
        <w:autoSpaceDE w:val="0"/>
        <w:autoSpaceDN w:val="0"/>
        <w:adjustRightInd w:val="0"/>
        <w:ind w:right="10" w:firstLine="542"/>
        <w:jc w:val="both"/>
      </w:pPr>
      <w:r w:rsidRPr="0075683C">
        <w:t>На основании протокола Комиссии подготавливается проект распоряжения о списании сумм неустоек (штрафов, пеней) (приложение 1 к настоящему Положению).</w:t>
      </w:r>
    </w:p>
    <w:p w:rsidR="0075683C" w:rsidRPr="0075683C" w:rsidRDefault="0075683C" w:rsidP="007E7A30">
      <w:pPr>
        <w:widowControl w:val="0"/>
        <w:numPr>
          <w:ilvl w:val="0"/>
          <w:numId w:val="5"/>
        </w:numPr>
        <w:shd w:val="clear" w:color="auto" w:fill="FFFFFF"/>
        <w:tabs>
          <w:tab w:val="left" w:pos="1027"/>
        </w:tabs>
        <w:autoSpaceDE w:val="0"/>
        <w:autoSpaceDN w:val="0"/>
        <w:adjustRightInd w:val="0"/>
        <w:ind w:right="14" w:firstLine="542"/>
        <w:jc w:val="both"/>
      </w:pPr>
      <w:r w:rsidRPr="0075683C">
        <w:t>В течение 5 рабочих дней со дня издания распоряжения о списании сумм неустоек (штрафов, пеней) заведующий сектором экономики и финансов администрации:</w:t>
      </w:r>
    </w:p>
    <w:p w:rsidR="0075683C" w:rsidRPr="0075683C" w:rsidRDefault="0075683C" w:rsidP="0075683C">
      <w:pPr>
        <w:shd w:val="clear" w:color="auto" w:fill="FFFFFF"/>
        <w:tabs>
          <w:tab w:val="left" w:pos="854"/>
        </w:tabs>
        <w:ind w:firstLine="542"/>
        <w:jc w:val="both"/>
      </w:pPr>
      <w:proofErr w:type="gramStart"/>
      <w:r w:rsidRPr="0075683C">
        <w:rPr>
          <w:spacing w:val="-1"/>
        </w:rPr>
        <w:t>а)</w:t>
      </w:r>
      <w:r w:rsidRPr="0075683C">
        <w:tab/>
        <w:t>направляет поставщику (подрядчику, исполнителю)</w:t>
      </w:r>
      <w:r w:rsidRPr="0075683C">
        <w:br/>
        <w:t xml:space="preserve">уведомление о списании начисленных и неуплаченных сумм неустоек (штрафов, пеней) с указанием их размера (по форме, утвержденной постановлением Правительства Российской Федерации от 4 июля 2018 г. № 783 «О списании </w:t>
      </w:r>
      <w:r w:rsidRPr="0075683C">
        <w:lastRenderedPageBreak/>
        <w:t xml:space="preserve">начисленных поставщику (подрядчику, исполнителю), но не списанных заказчиком сумм неустоек (штрафов, пеней) </w:t>
      </w:r>
      <w:r w:rsidRPr="0075683C">
        <w:rPr>
          <w:spacing w:val="-1"/>
        </w:rPr>
        <w:t xml:space="preserve">в связи с неисполнением или ненадлежащим исполнением обязательств, предусмотренных </w:t>
      </w:r>
      <w:r w:rsidRPr="0075683C">
        <w:t>контрактом»);</w:t>
      </w:r>
      <w:proofErr w:type="gramEnd"/>
    </w:p>
    <w:p w:rsidR="0075683C" w:rsidRPr="0075683C" w:rsidRDefault="0075683C" w:rsidP="0075683C">
      <w:pPr>
        <w:shd w:val="clear" w:color="auto" w:fill="FFFFFF"/>
        <w:tabs>
          <w:tab w:val="left" w:pos="854"/>
        </w:tabs>
        <w:ind w:firstLine="542"/>
        <w:jc w:val="both"/>
      </w:pPr>
      <w:r w:rsidRPr="0075683C">
        <w:rPr>
          <w:spacing w:val="-2"/>
        </w:rPr>
        <w:t>б)</w:t>
      </w:r>
      <w:r w:rsidRPr="0075683C">
        <w:tab/>
        <w:t>осуществляет списание начисленных и неуплаченных сумм неустоек (штрафов, пеней) с бюджетного учета.</w:t>
      </w:r>
    </w:p>
    <w:p w:rsidR="0075683C" w:rsidRPr="0075683C" w:rsidRDefault="0075683C" w:rsidP="0075683C"/>
    <w:p w:rsidR="0075683C" w:rsidRPr="0075683C" w:rsidRDefault="0075683C" w:rsidP="0075683C"/>
    <w:p w:rsidR="0075683C" w:rsidRPr="0075683C" w:rsidRDefault="0075683C" w:rsidP="0075683C">
      <w:pPr>
        <w:pStyle w:val="af4"/>
        <w:tabs>
          <w:tab w:val="left" w:pos="8202"/>
        </w:tabs>
        <w:spacing w:before="0" w:after="0"/>
        <w:ind w:firstLine="851"/>
        <w:jc w:val="both"/>
        <w:rPr>
          <w:rFonts w:ascii="Times New Roman" w:hAnsi="Times New Roman" w:cs="Times New Roman"/>
          <w:sz w:val="20"/>
          <w:szCs w:val="20"/>
        </w:rPr>
      </w:pPr>
      <w:r w:rsidRPr="0075683C">
        <w:rPr>
          <w:rFonts w:ascii="Times New Roman" w:hAnsi="Times New Roman" w:cs="Times New Roman"/>
          <w:sz w:val="20"/>
          <w:szCs w:val="20"/>
        </w:rPr>
        <w:t xml:space="preserve">Ведущий специалист </w:t>
      </w:r>
    </w:p>
    <w:p w:rsidR="0075683C" w:rsidRPr="0075683C" w:rsidRDefault="0075683C" w:rsidP="0075683C">
      <w:pPr>
        <w:pStyle w:val="af4"/>
        <w:tabs>
          <w:tab w:val="left" w:pos="8202"/>
        </w:tabs>
        <w:spacing w:before="0" w:after="0"/>
        <w:ind w:firstLine="851"/>
        <w:jc w:val="both"/>
        <w:rPr>
          <w:rFonts w:ascii="Times New Roman" w:hAnsi="Times New Roman" w:cs="Times New Roman"/>
          <w:sz w:val="20"/>
          <w:szCs w:val="20"/>
        </w:rPr>
      </w:pPr>
      <w:r w:rsidRPr="0075683C">
        <w:rPr>
          <w:rFonts w:ascii="Times New Roman" w:hAnsi="Times New Roman" w:cs="Times New Roman"/>
          <w:sz w:val="20"/>
          <w:szCs w:val="20"/>
        </w:rPr>
        <w:t xml:space="preserve">по общим вопросам                                                     </w:t>
      </w:r>
      <w:proofErr w:type="spellStart"/>
      <w:r w:rsidRPr="0075683C">
        <w:rPr>
          <w:rFonts w:ascii="Times New Roman" w:hAnsi="Times New Roman" w:cs="Times New Roman"/>
          <w:sz w:val="20"/>
          <w:szCs w:val="20"/>
        </w:rPr>
        <w:t>Л.В.Костеренко</w:t>
      </w:r>
      <w:proofErr w:type="spellEnd"/>
    </w:p>
    <w:p w:rsidR="0075683C" w:rsidRPr="0075683C" w:rsidRDefault="0075683C" w:rsidP="0075683C">
      <w:pPr>
        <w:pStyle w:val="a0"/>
        <w:ind w:left="6095"/>
        <w:jc w:val="center"/>
        <w:rPr>
          <w:sz w:val="20"/>
        </w:rPr>
      </w:pPr>
    </w:p>
    <w:p w:rsidR="0075683C" w:rsidRPr="0075683C" w:rsidRDefault="0075683C" w:rsidP="0075683C">
      <w:pPr>
        <w:shd w:val="clear" w:color="auto" w:fill="FFFFFF"/>
        <w:ind w:left="5670"/>
        <w:jc w:val="center"/>
      </w:pPr>
    </w:p>
    <w:p w:rsidR="0075683C" w:rsidRPr="0075683C" w:rsidRDefault="0075683C" w:rsidP="0075683C">
      <w:pPr>
        <w:shd w:val="clear" w:color="auto" w:fill="FFFFFF"/>
        <w:ind w:left="5670"/>
        <w:jc w:val="center"/>
      </w:pPr>
    </w:p>
    <w:p w:rsidR="0075683C" w:rsidRPr="0075683C" w:rsidRDefault="0075683C" w:rsidP="0075683C">
      <w:pPr>
        <w:shd w:val="clear" w:color="auto" w:fill="FFFFFF"/>
        <w:ind w:left="5670"/>
        <w:jc w:val="center"/>
      </w:pPr>
      <w:r w:rsidRPr="0075683C">
        <w:t>Приложение 1</w:t>
      </w:r>
    </w:p>
    <w:p w:rsidR="0075683C" w:rsidRPr="0075683C" w:rsidRDefault="0075683C" w:rsidP="0075683C">
      <w:pPr>
        <w:shd w:val="clear" w:color="auto" w:fill="FFFFFF"/>
        <w:ind w:left="5670" w:right="5"/>
        <w:jc w:val="center"/>
      </w:pPr>
      <w:r w:rsidRPr="0075683C">
        <w:t>к Положению о создании комиссии</w:t>
      </w:r>
    </w:p>
    <w:p w:rsidR="0075683C" w:rsidRPr="0075683C" w:rsidRDefault="0075683C" w:rsidP="0075683C">
      <w:pPr>
        <w:shd w:val="clear" w:color="auto" w:fill="FFFFFF"/>
        <w:ind w:left="5670" w:right="10"/>
        <w:jc w:val="center"/>
      </w:pPr>
      <w:r w:rsidRPr="0075683C">
        <w:t>по списанию начисленных сумм</w:t>
      </w:r>
    </w:p>
    <w:p w:rsidR="0075683C" w:rsidRPr="0075683C" w:rsidRDefault="0075683C" w:rsidP="0075683C">
      <w:pPr>
        <w:shd w:val="clear" w:color="auto" w:fill="FFFFFF"/>
        <w:ind w:left="5670" w:right="5"/>
        <w:jc w:val="center"/>
      </w:pPr>
      <w:r w:rsidRPr="0075683C">
        <w:t>неустоек (штрафов, пеней)</w:t>
      </w:r>
    </w:p>
    <w:p w:rsidR="0075683C" w:rsidRPr="0075683C" w:rsidRDefault="0075683C" w:rsidP="0075683C">
      <w:pPr>
        <w:shd w:val="clear" w:color="auto" w:fill="FFFFFF"/>
        <w:ind w:left="5670" w:right="10"/>
        <w:jc w:val="center"/>
      </w:pPr>
      <w:r w:rsidRPr="0075683C">
        <w:t>Администрации Киселевского</w:t>
      </w:r>
    </w:p>
    <w:p w:rsidR="0075683C" w:rsidRPr="0075683C" w:rsidRDefault="0075683C" w:rsidP="0075683C">
      <w:pPr>
        <w:shd w:val="clear" w:color="auto" w:fill="FFFFFF"/>
        <w:ind w:left="5670" w:right="10"/>
        <w:jc w:val="center"/>
      </w:pPr>
      <w:r w:rsidRPr="0075683C">
        <w:t>сельского поселения</w:t>
      </w:r>
    </w:p>
    <w:p w:rsidR="0075683C" w:rsidRPr="0075683C" w:rsidRDefault="0075683C" w:rsidP="0075683C">
      <w:pPr>
        <w:shd w:val="clear" w:color="auto" w:fill="FFFFFF"/>
        <w:ind w:left="5670"/>
        <w:jc w:val="center"/>
      </w:pPr>
      <w:r w:rsidRPr="0075683C">
        <w:rPr>
          <w:spacing w:val="-2"/>
        </w:rPr>
        <w:t>(Рекомендуемый образец)</w:t>
      </w:r>
    </w:p>
    <w:p w:rsidR="0075683C" w:rsidRPr="0075683C" w:rsidRDefault="0075683C" w:rsidP="0075683C">
      <w:pPr>
        <w:pStyle w:val="a0"/>
        <w:ind w:left="6095"/>
        <w:jc w:val="center"/>
        <w:rPr>
          <w:sz w:val="20"/>
        </w:rPr>
      </w:pPr>
    </w:p>
    <w:p w:rsidR="0075683C" w:rsidRPr="0075683C" w:rsidRDefault="0075683C" w:rsidP="0075683C">
      <w:pPr>
        <w:pStyle w:val="a0"/>
        <w:ind w:left="6095"/>
        <w:jc w:val="center"/>
        <w:rPr>
          <w:sz w:val="20"/>
        </w:rPr>
      </w:pPr>
    </w:p>
    <w:p w:rsidR="0075683C" w:rsidRPr="0075683C" w:rsidRDefault="0075683C" w:rsidP="0075683C">
      <w:pPr>
        <w:jc w:val="center"/>
      </w:pPr>
      <w:r w:rsidRPr="0075683C">
        <w:t xml:space="preserve">   </w:t>
      </w:r>
      <w:r w:rsidRPr="0075683C">
        <w:rPr>
          <w:noProof/>
        </w:rPr>
        <w:pict>
          <v:rect id="_x0000_s1027" style="position:absolute;left:0;text-align:left;margin-left:349.8pt;margin-top:-11.95pt;width:136.85pt;height:72.05pt;z-index:251661312;mso-position-horizontal-relative:text;mso-position-vertical-relative:text" o:allowincell="f" filled="f" stroked="f" strokeweight="4pt">
            <v:textbox style="mso-next-textbox:#_x0000_s1027" inset="1pt,1pt,1pt,1pt">
              <w:txbxContent>
                <w:p w:rsidR="0075683C" w:rsidRPr="00CF4921" w:rsidRDefault="0075683C" w:rsidP="0075683C">
                  <w:pPr>
                    <w:rPr>
                      <w:szCs w:val="32"/>
                    </w:rPr>
                  </w:pPr>
                </w:p>
              </w:txbxContent>
            </v:textbox>
            <w10:wrap anchorx="page"/>
          </v:rect>
        </w:pict>
      </w:r>
      <w:r w:rsidRPr="0075683C">
        <w:rPr>
          <w:noProof/>
        </w:rPr>
        <w:drawing>
          <wp:inline distT="0" distB="0" distL="0" distR="0">
            <wp:extent cx="537210" cy="5486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37210" cy="548640"/>
                    </a:xfrm>
                    <a:prstGeom prst="rect">
                      <a:avLst/>
                    </a:prstGeom>
                    <a:noFill/>
                    <a:ln w="9525">
                      <a:noFill/>
                      <a:miter lim="800000"/>
                      <a:headEnd/>
                      <a:tailEnd/>
                    </a:ln>
                  </pic:spPr>
                </pic:pic>
              </a:graphicData>
            </a:graphic>
          </wp:inline>
        </w:drawing>
      </w:r>
    </w:p>
    <w:p w:rsidR="0075683C" w:rsidRPr="0075683C" w:rsidRDefault="0075683C" w:rsidP="0075683C">
      <w:pPr>
        <w:pStyle w:val="a4"/>
        <w:rPr>
          <w:b w:val="0"/>
        </w:rPr>
      </w:pPr>
      <w:r w:rsidRPr="0075683C">
        <w:rPr>
          <w:b w:val="0"/>
        </w:rPr>
        <w:t>Российская Федерация</w:t>
      </w:r>
    </w:p>
    <w:p w:rsidR="0075683C" w:rsidRPr="0075683C" w:rsidRDefault="0075683C" w:rsidP="0075683C">
      <w:pPr>
        <w:ind w:left="1080" w:right="960"/>
        <w:jc w:val="center"/>
      </w:pPr>
      <w:r w:rsidRPr="0075683C">
        <w:t>Ростовская область</w:t>
      </w:r>
    </w:p>
    <w:p w:rsidR="0075683C" w:rsidRPr="0075683C" w:rsidRDefault="0075683C" w:rsidP="0075683C">
      <w:pPr>
        <w:ind w:left="1080" w:right="960"/>
        <w:jc w:val="center"/>
      </w:pPr>
      <w:proofErr w:type="spellStart"/>
      <w:r w:rsidRPr="0075683C">
        <w:t>Заветинский</w:t>
      </w:r>
      <w:proofErr w:type="spellEnd"/>
      <w:r w:rsidRPr="0075683C">
        <w:t xml:space="preserve"> район</w:t>
      </w:r>
    </w:p>
    <w:p w:rsidR="0075683C" w:rsidRPr="0075683C" w:rsidRDefault="0075683C" w:rsidP="0075683C">
      <w:pPr>
        <w:jc w:val="center"/>
      </w:pPr>
      <w:r w:rsidRPr="0075683C">
        <w:t>муниципальное образование «Киселевское сельское поселение»</w:t>
      </w:r>
    </w:p>
    <w:p w:rsidR="0075683C" w:rsidRPr="0075683C" w:rsidRDefault="0075683C" w:rsidP="0075683C">
      <w:pPr>
        <w:jc w:val="center"/>
      </w:pPr>
      <w:r w:rsidRPr="0075683C">
        <w:t>Администрация Киселевского сельского поселения</w:t>
      </w:r>
    </w:p>
    <w:p w:rsidR="0075683C" w:rsidRPr="0075683C" w:rsidRDefault="0075683C" w:rsidP="0075683C">
      <w:pPr>
        <w:pStyle w:val="2"/>
        <w:spacing w:before="0"/>
        <w:jc w:val="center"/>
        <w:rPr>
          <w:rFonts w:ascii="Times New Roman" w:hAnsi="Times New Roman" w:cs="Times New Roman"/>
          <w:b w:val="0"/>
          <w:color w:val="auto"/>
          <w:sz w:val="20"/>
          <w:szCs w:val="20"/>
        </w:rPr>
      </w:pPr>
      <w:r w:rsidRPr="0075683C">
        <w:rPr>
          <w:rFonts w:ascii="Times New Roman" w:hAnsi="Times New Roman" w:cs="Times New Roman"/>
          <w:b w:val="0"/>
          <w:color w:val="auto"/>
          <w:sz w:val="20"/>
          <w:szCs w:val="20"/>
        </w:rPr>
        <w:t>Распоряжение</w:t>
      </w:r>
    </w:p>
    <w:p w:rsidR="0075683C" w:rsidRPr="0075683C" w:rsidRDefault="0075683C" w:rsidP="0075683C">
      <w:pPr>
        <w:jc w:val="center"/>
      </w:pPr>
    </w:p>
    <w:p w:rsidR="0075683C" w:rsidRPr="0075683C" w:rsidRDefault="0075683C" w:rsidP="0075683C">
      <w:pPr>
        <w:jc w:val="center"/>
      </w:pPr>
      <w:r w:rsidRPr="0075683C">
        <w:t xml:space="preserve">№ </w:t>
      </w:r>
    </w:p>
    <w:p w:rsidR="0075683C" w:rsidRPr="0075683C" w:rsidRDefault="0075683C" w:rsidP="0075683C">
      <w:pPr>
        <w:jc w:val="both"/>
      </w:pPr>
      <w:r w:rsidRPr="0075683C">
        <w:t>дата</w:t>
      </w:r>
      <w:r w:rsidRPr="0075683C">
        <w:tab/>
      </w:r>
      <w:r w:rsidRPr="0075683C">
        <w:tab/>
      </w:r>
      <w:r w:rsidRPr="0075683C">
        <w:tab/>
      </w:r>
      <w:r w:rsidRPr="0075683C">
        <w:tab/>
      </w:r>
      <w:r w:rsidRPr="0075683C">
        <w:tab/>
        <w:t xml:space="preserve">   </w:t>
      </w:r>
      <w:r w:rsidRPr="0075683C">
        <w:tab/>
        <w:t xml:space="preserve">                   </w:t>
      </w:r>
      <w:r w:rsidRPr="0075683C">
        <w:tab/>
        <w:t xml:space="preserve">                                   с. Киселевка</w:t>
      </w:r>
    </w:p>
    <w:p w:rsidR="0075683C" w:rsidRPr="0075683C" w:rsidRDefault="0075683C" w:rsidP="0075683C"/>
    <w:tbl>
      <w:tblPr>
        <w:tblW w:w="10510" w:type="dxa"/>
        <w:tblLayout w:type="fixed"/>
        <w:tblCellMar>
          <w:left w:w="70" w:type="dxa"/>
          <w:right w:w="70" w:type="dxa"/>
        </w:tblCellMar>
        <w:tblLook w:val="0000"/>
      </w:tblPr>
      <w:tblGrid>
        <w:gridCol w:w="5315"/>
        <w:gridCol w:w="5195"/>
      </w:tblGrid>
      <w:tr w:rsidR="0075683C" w:rsidRPr="0075683C" w:rsidTr="0075683C">
        <w:trPr>
          <w:trHeight w:val="1246"/>
        </w:trPr>
        <w:tc>
          <w:tcPr>
            <w:tcW w:w="5315" w:type="dxa"/>
          </w:tcPr>
          <w:p w:rsidR="0075683C" w:rsidRPr="0075683C" w:rsidRDefault="0075683C" w:rsidP="0075683C">
            <w:r w:rsidRPr="0075683C">
              <w:t xml:space="preserve">О списании </w:t>
            </w:r>
            <w:proofErr w:type="gramStart"/>
            <w:r w:rsidRPr="0075683C">
              <w:t>начисленной</w:t>
            </w:r>
            <w:proofErr w:type="gramEnd"/>
          </w:p>
          <w:p w:rsidR="0075683C" w:rsidRPr="0075683C" w:rsidRDefault="0075683C" w:rsidP="0075683C">
            <w:r w:rsidRPr="0075683C">
              <w:t>суммы неустойки (штрафа, пени)</w:t>
            </w:r>
          </w:p>
          <w:p w:rsidR="0075683C" w:rsidRPr="0075683C" w:rsidRDefault="0075683C" w:rsidP="0075683C"/>
        </w:tc>
        <w:tc>
          <w:tcPr>
            <w:tcW w:w="5195" w:type="dxa"/>
          </w:tcPr>
          <w:p w:rsidR="0075683C" w:rsidRPr="0075683C" w:rsidRDefault="0075683C" w:rsidP="0075683C">
            <w:pPr>
              <w:jc w:val="both"/>
            </w:pPr>
          </w:p>
        </w:tc>
      </w:tr>
    </w:tbl>
    <w:p w:rsidR="0075683C" w:rsidRPr="0075683C" w:rsidRDefault="0075683C" w:rsidP="0075683C">
      <w:pPr>
        <w:shd w:val="clear" w:color="auto" w:fill="FFFFFF"/>
        <w:tabs>
          <w:tab w:val="left" w:pos="7291"/>
          <w:tab w:val="left" w:pos="8069"/>
        </w:tabs>
        <w:ind w:firstLine="845"/>
        <w:jc w:val="both"/>
      </w:pPr>
      <w:proofErr w:type="gramStart"/>
      <w:r w:rsidRPr="0075683C">
        <w:rPr>
          <w:spacing w:val="-10"/>
        </w:rPr>
        <w:t xml:space="preserve">В   соответствии   с   Федеральным   законом   от       5       апреля    2013   г.    №   44-ФЗ   «О </w:t>
      </w:r>
      <w:r w:rsidRPr="0075683C">
        <w:rPr>
          <w:spacing w:val="-11"/>
        </w:rPr>
        <w:t xml:space="preserve">контрактной   системе      в      сфере      закупок      товаров,      работ,   услуг </w:t>
      </w:r>
      <w:r w:rsidRPr="0075683C">
        <w:rPr>
          <w:spacing w:val="-3"/>
        </w:rPr>
        <w:t xml:space="preserve">для </w:t>
      </w:r>
      <w:r w:rsidRPr="0075683C">
        <w:rPr>
          <w:spacing w:val="-2"/>
        </w:rPr>
        <w:t xml:space="preserve">обеспечения </w:t>
      </w:r>
      <w:r w:rsidRPr="0075683C">
        <w:t xml:space="preserve">государственных и муниципальных нужд», постановления Правительства Российской Федерации от 4 июля 2018 г.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w:t>
      </w:r>
      <w:r w:rsidRPr="0075683C">
        <w:rPr>
          <w:spacing w:val="-2"/>
        </w:rPr>
        <w:t>контрактом</w:t>
      </w:r>
      <w:proofErr w:type="gramEnd"/>
      <w:r w:rsidRPr="0075683C">
        <w:rPr>
          <w:spacing w:val="-2"/>
        </w:rPr>
        <w:t xml:space="preserve">» и протоколом Комиссии Администрации Киселевского сельского поселения </w:t>
      </w:r>
      <w:r w:rsidRPr="0075683C">
        <w:rPr>
          <w:spacing w:val="-1"/>
        </w:rPr>
        <w:t>по   списанию   начисленных сумм неустоек (штрафов, пеней) от «__» _________</w:t>
      </w:r>
      <w:r w:rsidRPr="0075683C">
        <w:t xml:space="preserve"> 20__ г. №</w:t>
      </w:r>
      <w:bookmarkStart w:id="2" w:name="bookmark0"/>
      <w:r w:rsidRPr="0075683C">
        <w:t>_</w:t>
      </w:r>
      <w:bookmarkEnd w:id="2"/>
      <w:r w:rsidRPr="0075683C">
        <w:t>___:</w:t>
      </w:r>
    </w:p>
    <w:p w:rsidR="0075683C" w:rsidRPr="0075683C" w:rsidRDefault="0075683C" w:rsidP="0075683C">
      <w:pPr>
        <w:ind w:firstLine="720"/>
        <w:jc w:val="both"/>
      </w:pPr>
    </w:p>
    <w:p w:rsidR="0075683C" w:rsidRPr="0075683C" w:rsidRDefault="0075683C" w:rsidP="007E7A30">
      <w:pPr>
        <w:pStyle w:val="afe"/>
        <w:numPr>
          <w:ilvl w:val="0"/>
          <w:numId w:val="6"/>
        </w:numPr>
        <w:shd w:val="clear" w:color="auto" w:fill="FFFFFF"/>
        <w:tabs>
          <w:tab w:val="clear" w:pos="720"/>
          <w:tab w:val="num" w:pos="0"/>
          <w:tab w:val="left" w:pos="470"/>
        </w:tabs>
        <w:ind w:left="0" w:right="5" w:firstLine="851"/>
        <w:jc w:val="both"/>
        <w:rPr>
          <w:sz w:val="20"/>
          <w:szCs w:val="20"/>
        </w:rPr>
      </w:pPr>
      <w:proofErr w:type="gramStart"/>
      <w:r w:rsidRPr="0075683C">
        <w:rPr>
          <w:spacing w:val="-1"/>
          <w:sz w:val="20"/>
          <w:szCs w:val="20"/>
        </w:rPr>
        <w:t>Ведущему специалисту по вопросам бухгалтерского учета  Администрации Киселевского сельского поселения отразить в  бюджетном учете</w:t>
      </w:r>
      <w:r w:rsidRPr="0075683C">
        <w:rPr>
          <w:sz w:val="20"/>
          <w:szCs w:val="20"/>
        </w:rPr>
        <w:t xml:space="preserve"> начисленную  </w:t>
      </w:r>
      <w:r w:rsidRPr="0075683C">
        <w:rPr>
          <w:spacing w:val="-7"/>
          <w:sz w:val="20"/>
          <w:szCs w:val="20"/>
        </w:rPr>
        <w:t xml:space="preserve">(указывается      наименование      поставщика   (подрядчика, </w:t>
      </w:r>
      <w:r w:rsidRPr="0075683C">
        <w:rPr>
          <w:spacing w:val="-2"/>
          <w:sz w:val="20"/>
          <w:szCs w:val="20"/>
        </w:rPr>
        <w:t xml:space="preserve">исполнителя) сумму неустойки (штрафа, пени) в размере </w:t>
      </w:r>
      <w:r w:rsidRPr="0075683C">
        <w:rPr>
          <w:sz w:val="20"/>
          <w:szCs w:val="20"/>
        </w:rPr>
        <w:tab/>
        <w:t xml:space="preserve"> </w:t>
      </w:r>
      <w:r w:rsidRPr="0075683C">
        <w:rPr>
          <w:spacing w:val="-1"/>
          <w:sz w:val="20"/>
          <w:szCs w:val="20"/>
        </w:rPr>
        <w:t>рублей за просрочку,</w:t>
      </w:r>
      <w:r w:rsidRPr="0075683C">
        <w:rPr>
          <w:sz w:val="20"/>
          <w:szCs w:val="20"/>
        </w:rPr>
        <w:t xml:space="preserve"> неисполнение (ненадлежащее исполнение) обязательств по муниципальному контракту от "__" </w:t>
      </w:r>
      <w:r w:rsidRPr="0075683C">
        <w:rPr>
          <w:sz w:val="20"/>
          <w:szCs w:val="20"/>
        </w:rPr>
        <w:tab/>
        <w:t xml:space="preserve"> 20__ г. </w:t>
      </w:r>
      <w:r w:rsidRPr="0075683C">
        <w:rPr>
          <w:sz w:val="20"/>
          <w:szCs w:val="20"/>
          <w:lang w:val="en-US"/>
        </w:rPr>
        <w:t>N</w:t>
      </w:r>
      <w:r w:rsidRPr="0075683C">
        <w:rPr>
          <w:sz w:val="20"/>
          <w:szCs w:val="20"/>
        </w:rPr>
        <w:t xml:space="preserve"> </w:t>
      </w:r>
      <w:r w:rsidRPr="0075683C">
        <w:rPr>
          <w:sz w:val="20"/>
          <w:szCs w:val="20"/>
        </w:rPr>
        <w:tab/>
        <w:t xml:space="preserve"> "....".</w:t>
      </w:r>
      <w:proofErr w:type="gramEnd"/>
      <w:r w:rsidRPr="0075683C">
        <w:rPr>
          <w:spacing w:val="-1"/>
          <w:sz w:val="20"/>
          <w:szCs w:val="20"/>
        </w:rPr>
        <w:t xml:space="preserve"> Основание - постановление Правительства Российской Федерации от </w:t>
      </w:r>
      <w:r w:rsidRPr="0075683C">
        <w:rPr>
          <w:sz w:val="20"/>
          <w:szCs w:val="20"/>
        </w:rPr>
        <w:t xml:space="preserve">4 июля 2018 г. </w:t>
      </w:r>
      <w:r w:rsidRPr="0075683C">
        <w:rPr>
          <w:sz w:val="20"/>
          <w:szCs w:val="20"/>
          <w:lang w:val="en-US"/>
        </w:rPr>
        <w:t>N</w:t>
      </w:r>
      <w:r w:rsidRPr="0075683C">
        <w:rPr>
          <w:sz w:val="20"/>
          <w:szCs w:val="20"/>
        </w:rPr>
        <w:t xml:space="preserve"> 783 " О списании начисленных поставщику (подрядчику, исполнителю), </w:t>
      </w:r>
      <w:r w:rsidRPr="0075683C">
        <w:rPr>
          <w:spacing w:val="-1"/>
          <w:sz w:val="20"/>
          <w:szCs w:val="20"/>
        </w:rPr>
        <w:t xml:space="preserve">но не списанных заказчиком сумм неустоек (штрафов, пеней) в связи с неисполнением или </w:t>
      </w:r>
      <w:r w:rsidRPr="0075683C">
        <w:rPr>
          <w:sz w:val="20"/>
          <w:szCs w:val="20"/>
        </w:rPr>
        <w:t>ненадлежащим исполнением обязательств, предусмотренных контрактом».</w:t>
      </w:r>
    </w:p>
    <w:p w:rsidR="0075683C" w:rsidRPr="0075683C" w:rsidRDefault="0075683C" w:rsidP="007E7A30">
      <w:pPr>
        <w:widowControl w:val="0"/>
        <w:numPr>
          <w:ilvl w:val="0"/>
          <w:numId w:val="6"/>
        </w:numPr>
        <w:shd w:val="clear" w:color="auto" w:fill="FFFFFF"/>
        <w:tabs>
          <w:tab w:val="clear" w:pos="720"/>
          <w:tab w:val="num" w:pos="0"/>
          <w:tab w:val="left" w:pos="485"/>
        </w:tabs>
        <w:autoSpaceDE w:val="0"/>
        <w:autoSpaceDN w:val="0"/>
        <w:adjustRightInd w:val="0"/>
        <w:ind w:left="0" w:firstLine="851"/>
        <w:jc w:val="both"/>
        <w:rPr>
          <w:spacing w:val="-2"/>
        </w:rPr>
      </w:pPr>
      <w:r w:rsidRPr="0075683C">
        <w:rPr>
          <w:spacing w:val="-10"/>
        </w:rPr>
        <w:t xml:space="preserve">Списать     сумму     неустойки     (штрафа,     пени),     указанную     в    </w:t>
      </w:r>
      <w:hyperlink w:anchor="bookmark0" w:history="1">
        <w:r w:rsidRPr="0075683C">
          <w:rPr>
            <w:spacing w:val="-10"/>
          </w:rPr>
          <w:t xml:space="preserve"> пункте     1</w:t>
        </w:r>
      </w:hyperlink>
      <w:r w:rsidRPr="0075683C">
        <w:rPr>
          <w:spacing w:val="-10"/>
        </w:rPr>
        <w:t xml:space="preserve"> настоящего </w:t>
      </w:r>
      <w:r w:rsidRPr="0075683C">
        <w:t>распоряжения.</w:t>
      </w:r>
    </w:p>
    <w:p w:rsidR="0075683C" w:rsidRPr="0075683C" w:rsidRDefault="0075683C" w:rsidP="0075683C">
      <w:pPr>
        <w:ind w:firstLine="720"/>
        <w:jc w:val="both"/>
      </w:pPr>
      <w:r w:rsidRPr="0075683C">
        <w:t>3. Распоряжение вступает в силу с момента его подписания.</w:t>
      </w:r>
    </w:p>
    <w:p w:rsidR="0075683C" w:rsidRPr="0075683C" w:rsidRDefault="0075683C" w:rsidP="0075683C">
      <w:pPr>
        <w:ind w:firstLine="720"/>
        <w:jc w:val="both"/>
      </w:pPr>
      <w:r w:rsidRPr="0075683C">
        <w:t xml:space="preserve">4. </w:t>
      </w:r>
      <w:proofErr w:type="gramStart"/>
      <w:r w:rsidRPr="0075683C">
        <w:t>Контроль за</w:t>
      </w:r>
      <w:proofErr w:type="gramEnd"/>
      <w:r w:rsidRPr="0075683C">
        <w:t xml:space="preserve"> выполнением распоряжения оставляю за собой.</w:t>
      </w:r>
    </w:p>
    <w:p w:rsidR="0075683C" w:rsidRPr="0075683C" w:rsidRDefault="0075683C" w:rsidP="0075683C">
      <w:pPr>
        <w:pStyle w:val="a0"/>
        <w:ind w:left="6095"/>
        <w:jc w:val="center"/>
        <w:rPr>
          <w:sz w:val="20"/>
        </w:rPr>
      </w:pPr>
    </w:p>
    <w:p w:rsidR="0075683C" w:rsidRPr="0075683C" w:rsidRDefault="0075683C" w:rsidP="0075683C">
      <w:pPr>
        <w:pStyle w:val="a0"/>
        <w:ind w:left="6095" w:hanging="6095"/>
        <w:rPr>
          <w:sz w:val="20"/>
        </w:rPr>
      </w:pPr>
    </w:p>
    <w:p w:rsidR="0075683C" w:rsidRPr="0075683C" w:rsidRDefault="0075683C" w:rsidP="0075683C">
      <w:pPr>
        <w:pStyle w:val="a0"/>
        <w:ind w:left="6095" w:hanging="6095"/>
        <w:rPr>
          <w:sz w:val="20"/>
        </w:rPr>
      </w:pPr>
      <w:r w:rsidRPr="0075683C">
        <w:rPr>
          <w:sz w:val="20"/>
        </w:rPr>
        <w:t xml:space="preserve">       Глава Администрации Киселевского</w:t>
      </w:r>
    </w:p>
    <w:p w:rsidR="0075683C" w:rsidRPr="0075683C" w:rsidRDefault="0075683C" w:rsidP="0075683C">
      <w:pPr>
        <w:pStyle w:val="a0"/>
        <w:tabs>
          <w:tab w:val="left" w:pos="7112"/>
        </w:tabs>
        <w:ind w:left="6095" w:hanging="6095"/>
        <w:rPr>
          <w:sz w:val="20"/>
        </w:rPr>
      </w:pPr>
      <w:r w:rsidRPr="0075683C">
        <w:rPr>
          <w:sz w:val="20"/>
        </w:rPr>
        <w:t xml:space="preserve">       сельского поселения</w:t>
      </w:r>
      <w:r w:rsidRPr="0075683C">
        <w:rPr>
          <w:sz w:val="20"/>
        </w:rPr>
        <w:tab/>
      </w:r>
      <w:r w:rsidRPr="0075683C">
        <w:rPr>
          <w:sz w:val="20"/>
        </w:rPr>
        <w:tab/>
        <w:t xml:space="preserve">        Ф.И.О.</w:t>
      </w:r>
    </w:p>
    <w:p w:rsidR="0075683C" w:rsidRPr="0075683C" w:rsidRDefault="0075683C" w:rsidP="0075683C">
      <w:pPr>
        <w:pStyle w:val="a0"/>
        <w:ind w:left="6095" w:hanging="6095"/>
        <w:rPr>
          <w:sz w:val="20"/>
        </w:rPr>
      </w:pPr>
    </w:p>
    <w:p w:rsidR="0075683C" w:rsidRPr="0075683C" w:rsidRDefault="0075683C" w:rsidP="0075683C">
      <w:pPr>
        <w:pStyle w:val="a0"/>
        <w:ind w:left="6095"/>
        <w:jc w:val="center"/>
        <w:rPr>
          <w:sz w:val="20"/>
        </w:rPr>
      </w:pPr>
    </w:p>
    <w:p w:rsidR="0075683C" w:rsidRPr="0075683C" w:rsidRDefault="0075683C" w:rsidP="0075683C">
      <w:pPr>
        <w:pStyle w:val="a0"/>
        <w:ind w:left="6095"/>
        <w:jc w:val="center"/>
        <w:rPr>
          <w:sz w:val="20"/>
        </w:rPr>
      </w:pPr>
    </w:p>
    <w:p w:rsidR="0075683C" w:rsidRPr="0075683C" w:rsidRDefault="0075683C" w:rsidP="0075683C">
      <w:pPr>
        <w:pStyle w:val="a0"/>
        <w:ind w:left="5670"/>
        <w:jc w:val="center"/>
        <w:rPr>
          <w:sz w:val="20"/>
        </w:rPr>
      </w:pPr>
      <w:r w:rsidRPr="0075683C">
        <w:rPr>
          <w:sz w:val="20"/>
        </w:rPr>
        <w:lastRenderedPageBreak/>
        <w:t>Приложение № 2</w:t>
      </w:r>
    </w:p>
    <w:p w:rsidR="0075683C" w:rsidRPr="0075683C" w:rsidRDefault="0075683C" w:rsidP="0075683C">
      <w:pPr>
        <w:pStyle w:val="a0"/>
        <w:ind w:left="5670"/>
        <w:jc w:val="center"/>
        <w:rPr>
          <w:sz w:val="20"/>
        </w:rPr>
      </w:pPr>
      <w:r w:rsidRPr="0075683C">
        <w:rPr>
          <w:sz w:val="20"/>
        </w:rPr>
        <w:t>к постановлению Администрации</w:t>
      </w:r>
    </w:p>
    <w:p w:rsidR="0075683C" w:rsidRPr="0075683C" w:rsidRDefault="0075683C" w:rsidP="0075683C">
      <w:pPr>
        <w:pStyle w:val="a0"/>
        <w:ind w:left="5670"/>
        <w:jc w:val="center"/>
        <w:rPr>
          <w:sz w:val="20"/>
        </w:rPr>
      </w:pPr>
      <w:r w:rsidRPr="0075683C">
        <w:rPr>
          <w:sz w:val="20"/>
        </w:rPr>
        <w:t>Киселевского сельского поселения</w:t>
      </w:r>
    </w:p>
    <w:p w:rsidR="0075683C" w:rsidRPr="0075683C" w:rsidRDefault="0075683C" w:rsidP="0075683C">
      <w:pPr>
        <w:pStyle w:val="a0"/>
        <w:ind w:left="5670"/>
        <w:jc w:val="center"/>
        <w:rPr>
          <w:sz w:val="20"/>
        </w:rPr>
      </w:pPr>
      <w:r w:rsidRPr="0075683C">
        <w:rPr>
          <w:sz w:val="20"/>
        </w:rPr>
        <w:t>от 18.10.2023 № 99</w:t>
      </w:r>
    </w:p>
    <w:p w:rsidR="0075683C" w:rsidRPr="0075683C" w:rsidRDefault="0075683C" w:rsidP="0075683C">
      <w:pPr>
        <w:jc w:val="right"/>
      </w:pPr>
    </w:p>
    <w:p w:rsidR="0075683C" w:rsidRPr="0075683C" w:rsidRDefault="0075683C" w:rsidP="0075683C">
      <w:pPr>
        <w:jc w:val="center"/>
      </w:pPr>
      <w:r w:rsidRPr="0075683C">
        <w:t xml:space="preserve">СОСТАВ </w:t>
      </w:r>
    </w:p>
    <w:p w:rsidR="0075683C" w:rsidRPr="0075683C" w:rsidRDefault="0075683C" w:rsidP="0075683C">
      <w:pPr>
        <w:shd w:val="clear" w:color="auto" w:fill="FFFFFF"/>
        <w:ind w:right="14"/>
        <w:jc w:val="center"/>
      </w:pPr>
      <w:r w:rsidRPr="0075683C">
        <w:t xml:space="preserve"> комиссии по осуществлению </w:t>
      </w:r>
      <w:r w:rsidRPr="0075683C">
        <w:rPr>
          <w:bCs/>
        </w:rPr>
        <w:t>списания начисленных сумм неустоек (штрафов, пеней)</w:t>
      </w:r>
    </w:p>
    <w:p w:rsidR="0075683C" w:rsidRPr="0075683C" w:rsidRDefault="0075683C" w:rsidP="0075683C">
      <w:pPr>
        <w:jc w:val="center"/>
      </w:pPr>
      <w:r w:rsidRPr="0075683C">
        <w:t>Администрации Киселевского  сельского поселения</w:t>
      </w:r>
    </w:p>
    <w:p w:rsidR="0075683C" w:rsidRPr="0075683C" w:rsidRDefault="0075683C" w:rsidP="0075683C">
      <w:pPr>
        <w:jc w:val="center"/>
      </w:pPr>
    </w:p>
    <w:tbl>
      <w:tblPr>
        <w:tblW w:w="11253" w:type="dxa"/>
        <w:tblInd w:w="108" w:type="dxa"/>
        <w:tblLook w:val="01E0"/>
      </w:tblPr>
      <w:tblGrid>
        <w:gridCol w:w="3544"/>
        <w:gridCol w:w="7709"/>
      </w:tblGrid>
      <w:tr w:rsidR="0075683C" w:rsidRPr="0075683C" w:rsidTr="0075683C">
        <w:tc>
          <w:tcPr>
            <w:tcW w:w="3544" w:type="dxa"/>
          </w:tcPr>
          <w:p w:rsidR="0075683C" w:rsidRPr="0075683C" w:rsidRDefault="0075683C" w:rsidP="0075683C">
            <w:r w:rsidRPr="0075683C">
              <w:t xml:space="preserve">1. </w:t>
            </w:r>
            <w:proofErr w:type="spellStart"/>
            <w:r w:rsidRPr="0075683C">
              <w:t>Параваева</w:t>
            </w:r>
            <w:proofErr w:type="spellEnd"/>
            <w:r w:rsidRPr="0075683C">
              <w:t xml:space="preserve"> </w:t>
            </w:r>
          </w:p>
          <w:p w:rsidR="0075683C" w:rsidRPr="0075683C" w:rsidRDefault="0075683C" w:rsidP="0075683C">
            <w:r w:rsidRPr="0075683C">
              <w:t>Людмила Ивановна</w:t>
            </w:r>
          </w:p>
          <w:p w:rsidR="0075683C" w:rsidRPr="0075683C" w:rsidRDefault="0075683C" w:rsidP="0075683C"/>
        </w:tc>
        <w:tc>
          <w:tcPr>
            <w:tcW w:w="7709" w:type="dxa"/>
          </w:tcPr>
          <w:p w:rsidR="0075683C" w:rsidRPr="0075683C" w:rsidRDefault="0075683C" w:rsidP="0075683C">
            <w:pPr>
              <w:jc w:val="both"/>
            </w:pPr>
            <w:r w:rsidRPr="0075683C">
              <w:t xml:space="preserve">глава Администрации Киселевского  </w:t>
            </w:r>
            <w:proofErr w:type="gramStart"/>
            <w:r w:rsidRPr="0075683C">
              <w:t>сельского</w:t>
            </w:r>
            <w:proofErr w:type="gramEnd"/>
            <w:r w:rsidRPr="0075683C">
              <w:t xml:space="preserve"> </w:t>
            </w:r>
          </w:p>
          <w:p w:rsidR="0075683C" w:rsidRPr="0075683C" w:rsidRDefault="0075683C" w:rsidP="0075683C">
            <w:pPr>
              <w:jc w:val="both"/>
            </w:pPr>
            <w:r w:rsidRPr="0075683C">
              <w:t>поселения, председатель комиссии</w:t>
            </w:r>
          </w:p>
          <w:p w:rsidR="0075683C" w:rsidRPr="0075683C" w:rsidRDefault="0075683C" w:rsidP="0075683C">
            <w:pPr>
              <w:ind w:firstLine="708"/>
              <w:jc w:val="both"/>
            </w:pPr>
          </w:p>
        </w:tc>
      </w:tr>
      <w:tr w:rsidR="0075683C" w:rsidRPr="0075683C" w:rsidTr="0075683C">
        <w:tc>
          <w:tcPr>
            <w:tcW w:w="3544" w:type="dxa"/>
          </w:tcPr>
          <w:p w:rsidR="0075683C" w:rsidRPr="0075683C" w:rsidRDefault="0075683C" w:rsidP="0075683C">
            <w:r w:rsidRPr="0075683C">
              <w:t xml:space="preserve">2. Бойко </w:t>
            </w:r>
          </w:p>
          <w:p w:rsidR="0075683C" w:rsidRPr="0075683C" w:rsidRDefault="0075683C" w:rsidP="0075683C">
            <w:r w:rsidRPr="0075683C">
              <w:t>Наталья Юрьевна</w:t>
            </w:r>
          </w:p>
        </w:tc>
        <w:tc>
          <w:tcPr>
            <w:tcW w:w="7709" w:type="dxa"/>
          </w:tcPr>
          <w:p w:rsidR="0075683C" w:rsidRPr="0075683C" w:rsidRDefault="0075683C" w:rsidP="0075683C">
            <w:pPr>
              <w:jc w:val="both"/>
            </w:pPr>
            <w:r w:rsidRPr="0075683C">
              <w:t xml:space="preserve">заведующий сектором экономики и финансов, </w:t>
            </w:r>
          </w:p>
          <w:p w:rsidR="0075683C" w:rsidRPr="0075683C" w:rsidRDefault="0075683C" w:rsidP="0075683C">
            <w:pPr>
              <w:jc w:val="both"/>
            </w:pPr>
            <w:r w:rsidRPr="0075683C">
              <w:t>заместитель председателя комиссии</w:t>
            </w:r>
          </w:p>
          <w:p w:rsidR="0075683C" w:rsidRPr="0075683C" w:rsidRDefault="0075683C" w:rsidP="0075683C">
            <w:pPr>
              <w:jc w:val="both"/>
            </w:pPr>
          </w:p>
        </w:tc>
      </w:tr>
      <w:tr w:rsidR="0075683C" w:rsidRPr="0075683C" w:rsidTr="0075683C">
        <w:tc>
          <w:tcPr>
            <w:tcW w:w="3544" w:type="dxa"/>
          </w:tcPr>
          <w:p w:rsidR="0075683C" w:rsidRPr="0075683C" w:rsidRDefault="0075683C" w:rsidP="0075683C">
            <w:r w:rsidRPr="0075683C">
              <w:t xml:space="preserve">3. Скрынникова </w:t>
            </w:r>
          </w:p>
          <w:p w:rsidR="0075683C" w:rsidRPr="0075683C" w:rsidRDefault="0075683C" w:rsidP="0075683C">
            <w:r w:rsidRPr="0075683C">
              <w:t xml:space="preserve">Дарья Евгеньевна </w:t>
            </w:r>
          </w:p>
        </w:tc>
        <w:tc>
          <w:tcPr>
            <w:tcW w:w="7709" w:type="dxa"/>
          </w:tcPr>
          <w:p w:rsidR="0075683C" w:rsidRPr="0075683C" w:rsidRDefault="0075683C" w:rsidP="0075683C">
            <w:r w:rsidRPr="0075683C">
              <w:t>старший инспектор сектора экономики и финансов,</w:t>
            </w:r>
          </w:p>
          <w:p w:rsidR="0075683C" w:rsidRPr="0075683C" w:rsidRDefault="0075683C" w:rsidP="0075683C">
            <w:r w:rsidRPr="0075683C">
              <w:t>секретарь</w:t>
            </w:r>
          </w:p>
        </w:tc>
      </w:tr>
    </w:tbl>
    <w:p w:rsidR="0075683C" w:rsidRPr="0075683C" w:rsidRDefault="0075683C" w:rsidP="0075683C">
      <w:pPr>
        <w:ind w:firstLine="709"/>
      </w:pPr>
    </w:p>
    <w:p w:rsidR="0075683C" w:rsidRPr="0075683C" w:rsidRDefault="0075683C" w:rsidP="0075683C">
      <w:pPr>
        <w:ind w:firstLine="142"/>
      </w:pPr>
      <w:r w:rsidRPr="0075683C">
        <w:t xml:space="preserve">Члены комиссии: </w:t>
      </w:r>
    </w:p>
    <w:p w:rsidR="0075683C" w:rsidRPr="0075683C" w:rsidRDefault="0075683C" w:rsidP="0075683C">
      <w:pPr>
        <w:ind w:firstLine="142"/>
      </w:pPr>
    </w:p>
    <w:p w:rsidR="0075683C" w:rsidRPr="0075683C" w:rsidRDefault="0075683C" w:rsidP="0075683C">
      <w:pPr>
        <w:ind w:firstLine="142"/>
      </w:pPr>
      <w:r w:rsidRPr="0075683C">
        <w:t xml:space="preserve">4.Белянская   </w:t>
      </w:r>
    </w:p>
    <w:p w:rsidR="0075683C" w:rsidRPr="0075683C" w:rsidRDefault="0075683C" w:rsidP="0075683C">
      <w:pPr>
        <w:ind w:firstLine="142"/>
      </w:pPr>
      <w:r w:rsidRPr="0075683C">
        <w:t xml:space="preserve">Ирина Николаевна                ведущий специалист по вопросам бухгалтерского учета </w:t>
      </w:r>
    </w:p>
    <w:p w:rsidR="0075683C" w:rsidRPr="0075683C" w:rsidRDefault="0075683C" w:rsidP="0075683C">
      <w:r w:rsidRPr="0075683C">
        <w:t xml:space="preserve"> </w:t>
      </w:r>
    </w:p>
    <w:p w:rsidR="0075683C" w:rsidRPr="0075683C" w:rsidRDefault="0075683C" w:rsidP="0075683C">
      <w:pPr>
        <w:ind w:firstLine="142"/>
      </w:pPr>
      <w:r w:rsidRPr="0075683C">
        <w:t xml:space="preserve">5.Никуличев    </w:t>
      </w:r>
    </w:p>
    <w:p w:rsidR="0075683C" w:rsidRPr="0075683C" w:rsidRDefault="0075683C" w:rsidP="0075683C">
      <w:pPr>
        <w:ind w:firstLine="142"/>
      </w:pPr>
      <w:r w:rsidRPr="0075683C">
        <w:t xml:space="preserve">Петр Александрович            ведущий специалист по вопросам </w:t>
      </w:r>
      <w:proofErr w:type="gramStart"/>
      <w:r w:rsidRPr="0075683C">
        <w:t>муниципального</w:t>
      </w:r>
      <w:proofErr w:type="gramEnd"/>
      <w:r w:rsidRPr="0075683C">
        <w:t xml:space="preserve"> </w:t>
      </w:r>
    </w:p>
    <w:p w:rsidR="0075683C" w:rsidRPr="0075683C" w:rsidRDefault="0075683C" w:rsidP="0075683C">
      <w:r w:rsidRPr="0075683C">
        <w:t xml:space="preserve">                                                  хозяйства</w:t>
      </w:r>
    </w:p>
    <w:p w:rsidR="0075683C" w:rsidRPr="0075683C" w:rsidRDefault="0075683C" w:rsidP="0075683C">
      <w:pPr>
        <w:ind w:firstLine="142"/>
      </w:pPr>
    </w:p>
    <w:p w:rsidR="0075683C" w:rsidRPr="0075683C" w:rsidRDefault="0075683C" w:rsidP="0075683C">
      <w:pPr>
        <w:ind w:firstLine="709"/>
      </w:pPr>
    </w:p>
    <w:p w:rsidR="0075683C" w:rsidRPr="0075683C" w:rsidRDefault="0075683C" w:rsidP="0075683C">
      <w:pPr>
        <w:ind w:firstLine="709"/>
      </w:pPr>
    </w:p>
    <w:p w:rsidR="0075683C" w:rsidRPr="0075683C" w:rsidRDefault="0075683C" w:rsidP="0075683C">
      <w:pPr>
        <w:ind w:firstLine="709"/>
      </w:pPr>
    </w:p>
    <w:p w:rsidR="0075683C" w:rsidRPr="0075683C" w:rsidRDefault="0075683C" w:rsidP="0075683C">
      <w:pPr>
        <w:ind w:firstLine="709"/>
      </w:pPr>
    </w:p>
    <w:p w:rsidR="0075683C" w:rsidRPr="0075683C" w:rsidRDefault="0075683C" w:rsidP="0075683C">
      <w:pPr>
        <w:ind w:firstLine="709"/>
      </w:pPr>
      <w:r w:rsidRPr="0075683C">
        <w:t xml:space="preserve">Ведущий специалист </w:t>
      </w:r>
    </w:p>
    <w:p w:rsidR="0075683C" w:rsidRPr="0075683C" w:rsidRDefault="0075683C" w:rsidP="0075683C">
      <w:pPr>
        <w:jc w:val="center"/>
      </w:pPr>
      <w:r w:rsidRPr="0075683C">
        <w:t xml:space="preserve">по общим вопросам                                                    </w:t>
      </w:r>
      <w:r w:rsidRPr="0075683C">
        <w:tab/>
      </w:r>
      <w:proofErr w:type="spellStart"/>
      <w:r w:rsidRPr="0075683C">
        <w:t>Л.В.Костеренко</w:t>
      </w:r>
      <w:proofErr w:type="spellEnd"/>
    </w:p>
    <w:p w:rsidR="0075683C" w:rsidRPr="0075683C" w:rsidRDefault="0075683C" w:rsidP="0075683C">
      <w:r w:rsidRPr="0075683C">
        <w:t xml:space="preserve">                                                           Российская федерация</w:t>
      </w:r>
    </w:p>
    <w:p w:rsidR="0075683C" w:rsidRPr="0075683C" w:rsidRDefault="0075683C" w:rsidP="0075683C">
      <w:r w:rsidRPr="0075683C">
        <w:t>Ростовская область</w:t>
      </w:r>
    </w:p>
    <w:p w:rsidR="0075683C" w:rsidRPr="0075683C" w:rsidRDefault="0075683C" w:rsidP="0075683C">
      <w:proofErr w:type="spellStart"/>
      <w:r w:rsidRPr="0075683C">
        <w:t>Заветинский</w:t>
      </w:r>
      <w:proofErr w:type="spellEnd"/>
      <w:r w:rsidRPr="0075683C">
        <w:t xml:space="preserve"> район</w:t>
      </w:r>
    </w:p>
    <w:p w:rsidR="0075683C" w:rsidRPr="0075683C" w:rsidRDefault="0075683C" w:rsidP="0075683C">
      <w:r w:rsidRPr="0075683C">
        <w:t>муниципальное образование «Киселевское сельское поселение»</w:t>
      </w:r>
    </w:p>
    <w:p w:rsidR="0075683C" w:rsidRPr="0075683C" w:rsidRDefault="0075683C" w:rsidP="0075683C">
      <w:r w:rsidRPr="0075683C">
        <w:t>Администрация Киселевского сельского поселения</w:t>
      </w:r>
    </w:p>
    <w:p w:rsidR="0075683C" w:rsidRPr="0075683C" w:rsidRDefault="0075683C" w:rsidP="0075683C"/>
    <w:p w:rsidR="0075683C" w:rsidRPr="0075683C" w:rsidRDefault="0075683C" w:rsidP="0075683C">
      <w:r w:rsidRPr="0075683C">
        <w:t>Постановление</w:t>
      </w:r>
    </w:p>
    <w:p w:rsidR="0075683C" w:rsidRPr="0075683C" w:rsidRDefault="0075683C" w:rsidP="0075683C"/>
    <w:p w:rsidR="0075683C" w:rsidRPr="0075683C" w:rsidRDefault="0075683C" w:rsidP="0075683C">
      <w:r w:rsidRPr="0075683C">
        <w:t>№ 107</w:t>
      </w:r>
    </w:p>
    <w:p w:rsidR="0075683C" w:rsidRPr="0075683C" w:rsidRDefault="0075683C" w:rsidP="0075683C"/>
    <w:p w:rsidR="0075683C" w:rsidRPr="0075683C" w:rsidRDefault="0075683C" w:rsidP="0075683C">
      <w:r w:rsidRPr="0075683C">
        <w:t>26.10.2023</w:t>
      </w:r>
      <w:r w:rsidRPr="0075683C">
        <w:tab/>
      </w:r>
      <w:r w:rsidRPr="0075683C">
        <w:tab/>
      </w:r>
      <w:r w:rsidRPr="0075683C">
        <w:tab/>
      </w:r>
      <w:r w:rsidRPr="0075683C">
        <w:tab/>
      </w:r>
      <w:r w:rsidRPr="0075683C">
        <w:tab/>
      </w:r>
      <w:r w:rsidRPr="0075683C">
        <w:tab/>
      </w:r>
      <w:r w:rsidRPr="0075683C">
        <w:tab/>
      </w:r>
      <w:r w:rsidRPr="0075683C">
        <w:tab/>
        <w:t xml:space="preserve">                                  </w:t>
      </w:r>
      <w:proofErr w:type="spellStart"/>
      <w:r w:rsidRPr="0075683C">
        <w:t>с</w:t>
      </w:r>
      <w:proofErr w:type="gramStart"/>
      <w:r w:rsidRPr="0075683C">
        <w:t>.К</w:t>
      </w:r>
      <w:proofErr w:type="gramEnd"/>
      <w:r w:rsidRPr="0075683C">
        <w:t>иселевка</w:t>
      </w:r>
      <w:proofErr w:type="spellEnd"/>
    </w:p>
    <w:tbl>
      <w:tblPr>
        <w:tblW w:w="0" w:type="auto"/>
        <w:tblLayout w:type="fixed"/>
        <w:tblCellMar>
          <w:left w:w="70" w:type="dxa"/>
          <w:right w:w="70" w:type="dxa"/>
        </w:tblCellMar>
        <w:tblLook w:val="0000"/>
      </w:tblPr>
      <w:tblGrid>
        <w:gridCol w:w="5315"/>
        <w:gridCol w:w="4554"/>
      </w:tblGrid>
      <w:tr w:rsidR="0075683C" w:rsidRPr="0075683C" w:rsidTr="0075683C">
        <w:tc>
          <w:tcPr>
            <w:tcW w:w="5315" w:type="dxa"/>
            <w:shd w:val="clear" w:color="auto" w:fill="auto"/>
          </w:tcPr>
          <w:p w:rsidR="0075683C" w:rsidRPr="0075683C" w:rsidRDefault="0075683C" w:rsidP="0075683C"/>
          <w:p w:rsidR="0075683C" w:rsidRPr="0075683C" w:rsidRDefault="0075683C" w:rsidP="0075683C">
            <w:r w:rsidRPr="0075683C">
              <w:t>О внесении изменений в постановление Администрации Киселевского сельского поселения от 28.10.2022 № 90</w:t>
            </w:r>
          </w:p>
        </w:tc>
        <w:tc>
          <w:tcPr>
            <w:tcW w:w="4554" w:type="dxa"/>
            <w:shd w:val="clear" w:color="auto" w:fill="auto"/>
          </w:tcPr>
          <w:p w:rsidR="0075683C" w:rsidRPr="0075683C" w:rsidRDefault="0075683C" w:rsidP="0075683C"/>
        </w:tc>
      </w:tr>
    </w:tbl>
    <w:p w:rsidR="0075683C" w:rsidRPr="0075683C" w:rsidRDefault="0075683C" w:rsidP="0075683C"/>
    <w:p w:rsidR="0075683C" w:rsidRPr="0075683C" w:rsidRDefault="0075683C" w:rsidP="0075683C">
      <w:r w:rsidRPr="0075683C">
        <w:t xml:space="preserve">В соответствии с постановлением Администрации Киселевского сельского поселения </w:t>
      </w:r>
      <w:bookmarkStart w:id="3" w:name="_Hlk117496813"/>
      <w:r w:rsidRPr="0075683C">
        <w:t xml:space="preserve">от 30.12.2015 № 150 «Об утверждении Правил разработки и утверждения бюджетного прогноза </w:t>
      </w:r>
      <w:bookmarkStart w:id="4" w:name="_Hlk117495602"/>
      <w:r w:rsidRPr="0075683C">
        <w:t>Киселевского сельского поселения</w:t>
      </w:r>
      <w:bookmarkEnd w:id="4"/>
      <w:r w:rsidRPr="0075683C">
        <w:t xml:space="preserve"> на долгосрочный период»</w:t>
      </w:r>
      <w:bookmarkEnd w:id="3"/>
    </w:p>
    <w:p w:rsidR="0075683C" w:rsidRPr="0075683C" w:rsidRDefault="0075683C" w:rsidP="0075683C"/>
    <w:p w:rsidR="0075683C" w:rsidRPr="0075683C" w:rsidRDefault="0075683C" w:rsidP="0075683C">
      <w:r w:rsidRPr="0075683C">
        <w:t>ПОСТАНОВЛЯЮ:</w:t>
      </w:r>
    </w:p>
    <w:p w:rsidR="0075683C" w:rsidRPr="0075683C" w:rsidRDefault="0075683C" w:rsidP="0075683C"/>
    <w:p w:rsidR="0075683C" w:rsidRPr="0075683C" w:rsidRDefault="0075683C" w:rsidP="0075683C">
      <w:r w:rsidRPr="0075683C">
        <w:t>1. Внести в постановление Администрации Киселевского сельского поселения от 28.10.2022 № 90 «Об утверждении бюджетного прогноза Киселевского сельского поселения на период 2023-2036 годов» изменения, изложив приложение в редакции согласно приложению к настоящему постановлению.</w:t>
      </w:r>
    </w:p>
    <w:p w:rsidR="0075683C" w:rsidRPr="0075683C" w:rsidRDefault="0075683C" w:rsidP="0075683C">
      <w:r w:rsidRPr="0075683C">
        <w:t xml:space="preserve">        2. Настоящее постановление вступает в силу со дня его официального опубликования.</w:t>
      </w:r>
    </w:p>
    <w:p w:rsidR="0075683C" w:rsidRPr="0075683C" w:rsidRDefault="0075683C" w:rsidP="0075683C">
      <w:r w:rsidRPr="0075683C">
        <w:t xml:space="preserve">        3. </w:t>
      </w:r>
      <w:proofErr w:type="gramStart"/>
      <w:r w:rsidRPr="0075683C">
        <w:t>Контроль за</w:t>
      </w:r>
      <w:proofErr w:type="gramEnd"/>
      <w:r w:rsidRPr="0075683C">
        <w:t xml:space="preserve"> исполнением настоящего постановления оставляю за собой.</w:t>
      </w:r>
    </w:p>
    <w:p w:rsidR="0075683C" w:rsidRPr="0075683C" w:rsidRDefault="0075683C" w:rsidP="0075683C"/>
    <w:p w:rsidR="0075683C" w:rsidRPr="0075683C" w:rsidRDefault="0075683C" w:rsidP="0075683C"/>
    <w:p w:rsidR="0075683C" w:rsidRPr="0075683C" w:rsidRDefault="0075683C" w:rsidP="0075683C">
      <w:r w:rsidRPr="0075683C">
        <w:t xml:space="preserve">  Глава Администрации </w:t>
      </w:r>
    </w:p>
    <w:p w:rsidR="0075683C" w:rsidRPr="0075683C" w:rsidRDefault="0075683C" w:rsidP="0075683C">
      <w:r w:rsidRPr="0075683C">
        <w:t xml:space="preserve">  Киселевского сельского поселения                                    </w:t>
      </w:r>
      <w:proofErr w:type="spellStart"/>
      <w:r w:rsidRPr="0075683C">
        <w:t>Л.И.Параваева</w:t>
      </w:r>
      <w:proofErr w:type="spellEnd"/>
    </w:p>
    <w:p w:rsidR="0075683C" w:rsidRPr="0075683C" w:rsidRDefault="0075683C" w:rsidP="0075683C"/>
    <w:p w:rsidR="0075683C" w:rsidRPr="0075683C" w:rsidRDefault="0075683C" w:rsidP="0075683C"/>
    <w:p w:rsidR="0075683C" w:rsidRPr="0075683C" w:rsidRDefault="0075683C" w:rsidP="0075683C"/>
    <w:p w:rsidR="0075683C" w:rsidRPr="0075683C" w:rsidRDefault="0075683C" w:rsidP="0075683C"/>
    <w:p w:rsidR="0075683C" w:rsidRPr="0075683C" w:rsidRDefault="0075683C" w:rsidP="0075683C"/>
    <w:p w:rsidR="0075683C" w:rsidRPr="0075683C" w:rsidRDefault="0075683C" w:rsidP="0075683C">
      <w:r w:rsidRPr="0075683C">
        <w:t xml:space="preserve">Постановление вносит </w:t>
      </w:r>
    </w:p>
    <w:p w:rsidR="0075683C" w:rsidRPr="0075683C" w:rsidRDefault="0075683C" w:rsidP="0075683C">
      <w:r w:rsidRPr="0075683C">
        <w:t>сектор экономики и финансов</w:t>
      </w:r>
    </w:p>
    <w:p w:rsidR="0075683C" w:rsidRPr="0075683C" w:rsidRDefault="0075683C" w:rsidP="0075683C">
      <w:r w:rsidRPr="0075683C">
        <w:rPr>
          <w:rFonts w:eastAsia="Calibri"/>
        </w:rPr>
        <w:t>Приложение</w:t>
      </w:r>
    </w:p>
    <w:p w:rsidR="0075683C" w:rsidRPr="0075683C" w:rsidRDefault="0075683C" w:rsidP="0075683C">
      <w:r w:rsidRPr="0075683C">
        <w:rPr>
          <w:rFonts w:eastAsia="Calibri"/>
        </w:rPr>
        <w:t>к постановлению</w:t>
      </w:r>
    </w:p>
    <w:p w:rsidR="0075683C" w:rsidRPr="0075683C" w:rsidRDefault="0075683C" w:rsidP="0075683C">
      <w:r w:rsidRPr="0075683C">
        <w:rPr>
          <w:rFonts w:eastAsia="Calibri"/>
        </w:rPr>
        <w:t xml:space="preserve">Администрации Киселевского сельского поселения </w:t>
      </w:r>
    </w:p>
    <w:p w:rsidR="0075683C" w:rsidRPr="0075683C" w:rsidRDefault="0075683C" w:rsidP="0075683C">
      <w:r w:rsidRPr="0075683C">
        <w:rPr>
          <w:rFonts w:eastAsia="Calibri"/>
        </w:rPr>
        <w:t>от 26.10.2023 № 107</w:t>
      </w:r>
    </w:p>
    <w:p w:rsidR="0075683C" w:rsidRPr="0075683C" w:rsidRDefault="0075683C" w:rsidP="0075683C">
      <w:pPr>
        <w:rPr>
          <w:rFonts w:eastAsia="Calibri"/>
        </w:rPr>
      </w:pPr>
    </w:p>
    <w:p w:rsidR="0075683C" w:rsidRPr="0075683C" w:rsidRDefault="0075683C" w:rsidP="0075683C">
      <w:pPr>
        <w:rPr>
          <w:rFonts w:eastAsia="Calibri"/>
        </w:rPr>
      </w:pPr>
    </w:p>
    <w:p w:rsidR="0075683C" w:rsidRPr="0075683C" w:rsidRDefault="0075683C" w:rsidP="0075683C">
      <w:r w:rsidRPr="0075683C">
        <w:t>БЮДЖЕТНЫЙ ПРОГНОЗ</w:t>
      </w:r>
    </w:p>
    <w:p w:rsidR="0075683C" w:rsidRPr="0075683C" w:rsidRDefault="0075683C" w:rsidP="0075683C">
      <w:r w:rsidRPr="0075683C">
        <w:t>Киселевского сельского поселения на период 2023-2036 годов</w:t>
      </w:r>
    </w:p>
    <w:p w:rsidR="0075683C" w:rsidRPr="0075683C" w:rsidRDefault="0075683C" w:rsidP="0075683C"/>
    <w:p w:rsidR="0075683C" w:rsidRPr="0075683C" w:rsidRDefault="0075683C" w:rsidP="0075683C">
      <w:r w:rsidRPr="0075683C">
        <w:t>Общие положения</w:t>
      </w:r>
    </w:p>
    <w:p w:rsidR="0075683C" w:rsidRPr="0075683C" w:rsidRDefault="0075683C" w:rsidP="0075683C"/>
    <w:p w:rsidR="0075683C" w:rsidRPr="0075683C" w:rsidRDefault="0075683C" w:rsidP="0075683C">
      <w:r w:rsidRPr="0075683C">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75683C" w:rsidRPr="0075683C" w:rsidRDefault="0075683C" w:rsidP="0075683C">
      <w:r w:rsidRPr="0075683C">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1701 «Долгосрочное бюджетное планирование».</w:t>
      </w:r>
    </w:p>
    <w:p w:rsidR="0075683C" w:rsidRPr="0075683C" w:rsidRDefault="0075683C" w:rsidP="0075683C">
      <w:r w:rsidRPr="0075683C">
        <w:t xml:space="preserve">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191 «Долгосрочное бюджетное планирование». </w:t>
      </w:r>
    </w:p>
    <w:p w:rsidR="0075683C" w:rsidRPr="0075683C" w:rsidRDefault="0075683C" w:rsidP="0075683C">
      <w:r w:rsidRPr="0075683C">
        <w:t xml:space="preserve"> Правила разработки и утверждения бюджетного прогноза Киселевского сельского поселения на долгосрочный период утверждены постановлением Администрации </w:t>
      </w:r>
      <w:bookmarkStart w:id="5" w:name="_Hlk117496908"/>
      <w:r w:rsidRPr="0075683C">
        <w:t xml:space="preserve">Киселевского сельского поселения </w:t>
      </w:r>
      <w:bookmarkEnd w:id="5"/>
      <w:r w:rsidRPr="0075683C">
        <w:t>от 30.12.2015 № 150 «Об утверждении Правил разработки и утверждения бюджетного прогноза Киселевского сельского поселения на долгосрочный период».</w:t>
      </w:r>
    </w:p>
    <w:p w:rsidR="0075683C" w:rsidRPr="0075683C" w:rsidRDefault="0075683C" w:rsidP="0075683C">
      <w:proofErr w:type="gramStart"/>
      <w:r w:rsidRPr="0075683C">
        <w:t>В соответствии с пунктом 3 статьи 1701  Бюджетного кодекса Российской Федерации бюджетный прогноз Киселевского сельского поселения на период 2023-2036 годов (далее - бюджетный прогноз) разработан на основе долгосрочного прогноза социально-экономического развития Киселевского сельского поселения на период до 2036 года, утвержденного распоряжением Администрации Киселевского сельского поселения от 30.04.2019 № 17 «О долгосрочном прогнозе социально-экономического развития Киселевского сельского поселения на период до 2036 года</w:t>
      </w:r>
      <w:proofErr w:type="gramEnd"/>
      <w:r w:rsidRPr="0075683C">
        <w:t>» (далее – долгосрочный прогноз социально-экономического развития Киселевского сельского поселения).</w:t>
      </w:r>
    </w:p>
    <w:p w:rsidR="0075683C" w:rsidRPr="0075683C" w:rsidRDefault="0075683C" w:rsidP="0075683C">
      <w:r w:rsidRPr="0075683C">
        <w:t>Бюджетный прогноз содержит информацию об основных параметрах варианта долгосрочного прогноза социально-экономического развития Киселевского сельского поселения, определенного в качестве базового для целей долгосрочного бюджетного планирования, прогноз основных характеристик бюджета Киселевского сельского поселения, а также основные подходы к формированию бюджетной политики в указанном периоде. Параметры финансового обеспечения муниципальных программ Киселевского сельского поселения на период их действия соответствуют параметрам муниципальных программ Киселевского сельского поселения, утвержденным решением о бюджете на очередной финансовый год и плановый период.</w:t>
      </w:r>
    </w:p>
    <w:p w:rsidR="0075683C" w:rsidRPr="0075683C" w:rsidRDefault="0075683C" w:rsidP="0075683C">
      <w:r w:rsidRPr="0075683C">
        <w:t xml:space="preserve">На период 2023-2036 годов показатели бюджета Киселевского сельского поселения по доходам сформированы на основе прогноза поступлений налоговых и неналоговых доходов от главных администраторов доходов бюджета Киселевского сельского поселения и муниципальных образований в </w:t>
      </w:r>
      <w:proofErr w:type="spellStart"/>
      <w:r w:rsidRPr="0075683C">
        <w:t>Киселевском</w:t>
      </w:r>
      <w:proofErr w:type="spellEnd"/>
      <w:r w:rsidRPr="0075683C">
        <w:t xml:space="preserve"> сельском поселении, а также прогноза безвозмездных поступлений. </w:t>
      </w:r>
    </w:p>
    <w:p w:rsidR="0075683C" w:rsidRPr="0075683C" w:rsidRDefault="0075683C" w:rsidP="0075683C">
      <w:r w:rsidRPr="0075683C">
        <w:t>Показатели бюджета Киселевского сельского поселения по расходам рассчитаны с учетом прогноза доходов и запланированных источников покрытия дефицита. В среднем расходы ежегодно запланированы к увеличению на 3,9 процента.</w:t>
      </w:r>
    </w:p>
    <w:p w:rsidR="0075683C" w:rsidRPr="0075683C" w:rsidRDefault="0075683C" w:rsidP="0075683C">
      <w:r w:rsidRPr="0075683C">
        <w:t>Бюджетным прогнозом предусмотрено снижение уровня муниципального долга Киселевского сельского поселения за период 2023-2036 годов до 0 процента объема собственных налоговых и неналоговых доходов.</w:t>
      </w:r>
    </w:p>
    <w:p w:rsidR="0075683C" w:rsidRPr="0075683C" w:rsidRDefault="0075683C" w:rsidP="0075683C">
      <w:r w:rsidRPr="0075683C">
        <w:t>На период 2023-2036 годов предусматриваются параметры бездефицитного бюджета с учетом формирования расходов под уровень доходных источников.</w:t>
      </w:r>
    </w:p>
    <w:p w:rsidR="0075683C" w:rsidRPr="0075683C" w:rsidRDefault="0075683C" w:rsidP="0075683C">
      <w:r w:rsidRPr="0075683C">
        <w:t xml:space="preserve">Объем собственных налоговых и неналоговых доходов бюджета Киселевского сельского поселения в реальном выражении (без учета роста за счет индекса инфляции) к 2036 году увеличится в 1,2 раза от уровня 2023 года. </w:t>
      </w:r>
    </w:p>
    <w:p w:rsidR="0075683C" w:rsidRPr="0075683C" w:rsidRDefault="0075683C" w:rsidP="0075683C"/>
    <w:p w:rsidR="0075683C" w:rsidRPr="0075683C" w:rsidRDefault="0075683C" w:rsidP="0075683C"/>
    <w:p w:rsidR="0075683C" w:rsidRPr="0075683C" w:rsidRDefault="0075683C" w:rsidP="0075683C"/>
    <w:p w:rsidR="0075683C" w:rsidRPr="0075683C" w:rsidRDefault="0075683C" w:rsidP="0075683C">
      <w:pPr>
        <w:sectPr w:rsidR="0075683C" w:rsidRPr="0075683C" w:rsidSect="0075683C">
          <w:headerReference w:type="default" r:id="rId15"/>
          <w:footerReference w:type="default" r:id="rId16"/>
          <w:pgSz w:w="11906" w:h="16838"/>
          <w:pgMar w:top="1134" w:right="567" w:bottom="1134" w:left="1134" w:header="567" w:footer="284" w:gutter="0"/>
          <w:cols w:space="720"/>
          <w:titlePg/>
          <w:docGrid w:linePitch="600" w:charSpace="40960"/>
        </w:sectPr>
      </w:pPr>
    </w:p>
    <w:p w:rsidR="0075683C" w:rsidRPr="0075683C" w:rsidRDefault="0075683C" w:rsidP="0075683C">
      <w:r w:rsidRPr="0075683C">
        <w:lastRenderedPageBreak/>
        <w:t xml:space="preserve">1. Основные параметры варианта долгосрочного прогноза, определенные в качестве </w:t>
      </w:r>
      <w:proofErr w:type="gramStart"/>
      <w:r w:rsidRPr="0075683C">
        <w:t>базовых</w:t>
      </w:r>
      <w:proofErr w:type="gramEnd"/>
      <w:r w:rsidRPr="0075683C">
        <w:t xml:space="preserve"> </w:t>
      </w:r>
    </w:p>
    <w:p w:rsidR="0075683C" w:rsidRPr="0075683C" w:rsidRDefault="0075683C" w:rsidP="0075683C">
      <w:r w:rsidRPr="0075683C">
        <w:t>для целей долгосрочного бюджетного планирования</w:t>
      </w:r>
    </w:p>
    <w:p w:rsidR="0075683C" w:rsidRPr="0075683C" w:rsidRDefault="0075683C" w:rsidP="0075683C"/>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134"/>
        <w:gridCol w:w="850"/>
        <w:gridCol w:w="993"/>
        <w:gridCol w:w="708"/>
        <w:gridCol w:w="709"/>
        <w:gridCol w:w="709"/>
        <w:gridCol w:w="709"/>
        <w:gridCol w:w="708"/>
        <w:gridCol w:w="709"/>
        <w:gridCol w:w="709"/>
        <w:gridCol w:w="709"/>
        <w:gridCol w:w="708"/>
        <w:gridCol w:w="643"/>
        <w:gridCol w:w="41"/>
        <w:gridCol w:w="689"/>
        <w:gridCol w:w="45"/>
        <w:gridCol w:w="850"/>
        <w:gridCol w:w="19"/>
        <w:gridCol w:w="974"/>
      </w:tblGrid>
      <w:tr w:rsidR="0075683C" w:rsidRPr="0075683C" w:rsidTr="0075683C">
        <w:tc>
          <w:tcPr>
            <w:tcW w:w="2660" w:type="dxa"/>
            <w:vMerge w:val="restart"/>
          </w:tcPr>
          <w:p w:rsidR="0075683C" w:rsidRPr="0075683C" w:rsidRDefault="0075683C" w:rsidP="0075683C">
            <w:r w:rsidRPr="0075683C">
              <w:t>Основные показатели</w:t>
            </w:r>
          </w:p>
        </w:tc>
        <w:tc>
          <w:tcPr>
            <w:tcW w:w="1134" w:type="dxa"/>
            <w:vMerge w:val="restart"/>
          </w:tcPr>
          <w:p w:rsidR="0075683C" w:rsidRPr="0075683C" w:rsidRDefault="0075683C" w:rsidP="0075683C">
            <w:r w:rsidRPr="0075683C">
              <w:t>Единица</w:t>
            </w:r>
          </w:p>
          <w:p w:rsidR="0075683C" w:rsidRPr="0075683C" w:rsidRDefault="0075683C" w:rsidP="0075683C">
            <w:r w:rsidRPr="0075683C">
              <w:t xml:space="preserve"> изме</w:t>
            </w:r>
            <w:r w:rsidRPr="0075683C">
              <w:softHyphen/>
              <w:t>рения</w:t>
            </w:r>
          </w:p>
        </w:tc>
        <w:tc>
          <w:tcPr>
            <w:tcW w:w="850" w:type="dxa"/>
            <w:vMerge w:val="restart"/>
          </w:tcPr>
          <w:p w:rsidR="0075683C" w:rsidRPr="0075683C" w:rsidRDefault="0075683C" w:rsidP="0075683C">
            <w:r w:rsidRPr="0075683C">
              <w:t>Отчет 2022</w:t>
            </w:r>
          </w:p>
        </w:tc>
        <w:tc>
          <w:tcPr>
            <w:tcW w:w="993" w:type="dxa"/>
            <w:vMerge w:val="restart"/>
          </w:tcPr>
          <w:p w:rsidR="0075683C" w:rsidRPr="0075683C" w:rsidRDefault="0075683C" w:rsidP="0075683C">
            <w:r w:rsidRPr="0075683C">
              <w:t>Оценка</w:t>
            </w:r>
          </w:p>
          <w:p w:rsidR="0075683C" w:rsidRPr="0075683C" w:rsidRDefault="0075683C" w:rsidP="0075683C">
            <w:r w:rsidRPr="0075683C">
              <w:t>2023</w:t>
            </w:r>
          </w:p>
        </w:tc>
        <w:tc>
          <w:tcPr>
            <w:tcW w:w="9639" w:type="dxa"/>
            <w:gridSpan w:val="16"/>
          </w:tcPr>
          <w:p w:rsidR="0075683C" w:rsidRPr="0075683C" w:rsidRDefault="0075683C" w:rsidP="0075683C">
            <w:r w:rsidRPr="0075683C">
              <w:t>Год периода прогнозирования*</w:t>
            </w:r>
          </w:p>
        </w:tc>
      </w:tr>
      <w:tr w:rsidR="0075683C" w:rsidRPr="0075683C" w:rsidTr="0075683C">
        <w:tc>
          <w:tcPr>
            <w:tcW w:w="2660" w:type="dxa"/>
            <w:vMerge/>
          </w:tcPr>
          <w:p w:rsidR="0075683C" w:rsidRPr="0075683C" w:rsidRDefault="0075683C" w:rsidP="0075683C"/>
        </w:tc>
        <w:tc>
          <w:tcPr>
            <w:tcW w:w="1134" w:type="dxa"/>
            <w:vMerge/>
          </w:tcPr>
          <w:p w:rsidR="0075683C" w:rsidRPr="0075683C" w:rsidRDefault="0075683C" w:rsidP="0075683C"/>
        </w:tc>
        <w:tc>
          <w:tcPr>
            <w:tcW w:w="850" w:type="dxa"/>
            <w:vMerge/>
          </w:tcPr>
          <w:p w:rsidR="0075683C" w:rsidRPr="0075683C" w:rsidRDefault="0075683C" w:rsidP="0075683C"/>
        </w:tc>
        <w:tc>
          <w:tcPr>
            <w:tcW w:w="993" w:type="dxa"/>
            <w:vMerge/>
          </w:tcPr>
          <w:p w:rsidR="0075683C" w:rsidRPr="0075683C" w:rsidRDefault="0075683C" w:rsidP="0075683C"/>
        </w:tc>
        <w:tc>
          <w:tcPr>
            <w:tcW w:w="708" w:type="dxa"/>
          </w:tcPr>
          <w:p w:rsidR="0075683C" w:rsidRPr="0075683C" w:rsidRDefault="0075683C" w:rsidP="0075683C">
            <w:r w:rsidRPr="0075683C">
              <w:t>2024</w:t>
            </w:r>
          </w:p>
        </w:tc>
        <w:tc>
          <w:tcPr>
            <w:tcW w:w="709" w:type="dxa"/>
          </w:tcPr>
          <w:p w:rsidR="0075683C" w:rsidRPr="0075683C" w:rsidRDefault="0075683C" w:rsidP="0075683C">
            <w:r w:rsidRPr="0075683C">
              <w:t>2025</w:t>
            </w:r>
          </w:p>
        </w:tc>
        <w:tc>
          <w:tcPr>
            <w:tcW w:w="709" w:type="dxa"/>
          </w:tcPr>
          <w:p w:rsidR="0075683C" w:rsidRPr="0075683C" w:rsidRDefault="0075683C" w:rsidP="0075683C">
            <w:r w:rsidRPr="0075683C">
              <w:t>2026</w:t>
            </w:r>
          </w:p>
        </w:tc>
        <w:tc>
          <w:tcPr>
            <w:tcW w:w="709" w:type="dxa"/>
          </w:tcPr>
          <w:p w:rsidR="0075683C" w:rsidRPr="0075683C" w:rsidRDefault="0075683C" w:rsidP="0075683C">
            <w:r w:rsidRPr="0075683C">
              <w:t>2027</w:t>
            </w:r>
          </w:p>
        </w:tc>
        <w:tc>
          <w:tcPr>
            <w:tcW w:w="708" w:type="dxa"/>
          </w:tcPr>
          <w:p w:rsidR="0075683C" w:rsidRPr="0075683C" w:rsidRDefault="0075683C" w:rsidP="0075683C">
            <w:r w:rsidRPr="0075683C">
              <w:t>2028</w:t>
            </w:r>
          </w:p>
        </w:tc>
        <w:tc>
          <w:tcPr>
            <w:tcW w:w="709" w:type="dxa"/>
          </w:tcPr>
          <w:p w:rsidR="0075683C" w:rsidRPr="0075683C" w:rsidRDefault="0075683C" w:rsidP="0075683C">
            <w:r w:rsidRPr="0075683C">
              <w:t>2029</w:t>
            </w:r>
          </w:p>
        </w:tc>
        <w:tc>
          <w:tcPr>
            <w:tcW w:w="709" w:type="dxa"/>
          </w:tcPr>
          <w:p w:rsidR="0075683C" w:rsidRPr="0075683C" w:rsidRDefault="0075683C" w:rsidP="0075683C">
            <w:r w:rsidRPr="0075683C">
              <w:t>2030</w:t>
            </w:r>
          </w:p>
        </w:tc>
        <w:tc>
          <w:tcPr>
            <w:tcW w:w="709" w:type="dxa"/>
          </w:tcPr>
          <w:p w:rsidR="0075683C" w:rsidRPr="0075683C" w:rsidRDefault="0075683C" w:rsidP="0075683C">
            <w:r w:rsidRPr="0075683C">
              <w:t>2031</w:t>
            </w:r>
          </w:p>
        </w:tc>
        <w:tc>
          <w:tcPr>
            <w:tcW w:w="708" w:type="dxa"/>
          </w:tcPr>
          <w:p w:rsidR="0075683C" w:rsidRPr="0075683C" w:rsidRDefault="0075683C" w:rsidP="0075683C">
            <w:r w:rsidRPr="0075683C">
              <w:t>2032</w:t>
            </w:r>
          </w:p>
        </w:tc>
        <w:tc>
          <w:tcPr>
            <w:tcW w:w="643" w:type="dxa"/>
          </w:tcPr>
          <w:p w:rsidR="0075683C" w:rsidRPr="0075683C" w:rsidRDefault="0075683C" w:rsidP="0075683C">
            <w:r w:rsidRPr="0075683C">
              <w:t>2033</w:t>
            </w:r>
          </w:p>
        </w:tc>
        <w:tc>
          <w:tcPr>
            <w:tcW w:w="730" w:type="dxa"/>
            <w:gridSpan w:val="2"/>
          </w:tcPr>
          <w:p w:rsidR="0075683C" w:rsidRPr="0075683C" w:rsidRDefault="0075683C" w:rsidP="0075683C">
            <w:r w:rsidRPr="0075683C">
              <w:t>2034</w:t>
            </w:r>
          </w:p>
        </w:tc>
        <w:tc>
          <w:tcPr>
            <w:tcW w:w="895" w:type="dxa"/>
            <w:gridSpan w:val="2"/>
          </w:tcPr>
          <w:p w:rsidR="0075683C" w:rsidRPr="0075683C" w:rsidRDefault="0075683C" w:rsidP="0075683C">
            <w:r w:rsidRPr="0075683C">
              <w:t>2035</w:t>
            </w:r>
          </w:p>
        </w:tc>
        <w:tc>
          <w:tcPr>
            <w:tcW w:w="993" w:type="dxa"/>
            <w:gridSpan w:val="2"/>
          </w:tcPr>
          <w:p w:rsidR="0075683C" w:rsidRPr="0075683C" w:rsidRDefault="0075683C" w:rsidP="0075683C">
            <w:r w:rsidRPr="0075683C">
              <w:t>2036</w:t>
            </w:r>
          </w:p>
        </w:tc>
      </w:tr>
      <w:tr w:rsidR="0075683C" w:rsidRPr="0075683C" w:rsidTr="0075683C">
        <w:trPr>
          <w:tblHeader/>
        </w:trPr>
        <w:tc>
          <w:tcPr>
            <w:tcW w:w="2660" w:type="dxa"/>
          </w:tcPr>
          <w:p w:rsidR="0075683C" w:rsidRPr="0075683C" w:rsidRDefault="0075683C" w:rsidP="0075683C">
            <w:r w:rsidRPr="0075683C">
              <w:t>1</w:t>
            </w:r>
          </w:p>
        </w:tc>
        <w:tc>
          <w:tcPr>
            <w:tcW w:w="1134" w:type="dxa"/>
          </w:tcPr>
          <w:p w:rsidR="0075683C" w:rsidRPr="0075683C" w:rsidRDefault="0075683C" w:rsidP="0075683C">
            <w:r w:rsidRPr="0075683C">
              <w:t>2</w:t>
            </w:r>
          </w:p>
        </w:tc>
        <w:tc>
          <w:tcPr>
            <w:tcW w:w="850" w:type="dxa"/>
          </w:tcPr>
          <w:p w:rsidR="0075683C" w:rsidRPr="0075683C" w:rsidRDefault="0075683C" w:rsidP="0075683C">
            <w:r w:rsidRPr="0075683C">
              <w:t>3</w:t>
            </w:r>
          </w:p>
        </w:tc>
        <w:tc>
          <w:tcPr>
            <w:tcW w:w="993" w:type="dxa"/>
          </w:tcPr>
          <w:p w:rsidR="0075683C" w:rsidRPr="0075683C" w:rsidRDefault="0075683C" w:rsidP="0075683C">
            <w:r w:rsidRPr="0075683C">
              <w:t>4</w:t>
            </w:r>
          </w:p>
        </w:tc>
        <w:tc>
          <w:tcPr>
            <w:tcW w:w="708" w:type="dxa"/>
          </w:tcPr>
          <w:p w:rsidR="0075683C" w:rsidRPr="0075683C" w:rsidRDefault="0075683C" w:rsidP="0075683C">
            <w:r w:rsidRPr="0075683C">
              <w:t>5</w:t>
            </w:r>
          </w:p>
        </w:tc>
        <w:tc>
          <w:tcPr>
            <w:tcW w:w="709" w:type="dxa"/>
          </w:tcPr>
          <w:p w:rsidR="0075683C" w:rsidRPr="0075683C" w:rsidRDefault="0075683C" w:rsidP="0075683C">
            <w:r w:rsidRPr="0075683C">
              <w:t>6</w:t>
            </w:r>
          </w:p>
        </w:tc>
        <w:tc>
          <w:tcPr>
            <w:tcW w:w="709" w:type="dxa"/>
          </w:tcPr>
          <w:p w:rsidR="0075683C" w:rsidRPr="0075683C" w:rsidRDefault="0075683C" w:rsidP="0075683C">
            <w:r w:rsidRPr="0075683C">
              <w:t>7</w:t>
            </w:r>
          </w:p>
        </w:tc>
        <w:tc>
          <w:tcPr>
            <w:tcW w:w="709" w:type="dxa"/>
          </w:tcPr>
          <w:p w:rsidR="0075683C" w:rsidRPr="0075683C" w:rsidRDefault="0075683C" w:rsidP="0075683C">
            <w:r w:rsidRPr="0075683C">
              <w:t>8</w:t>
            </w:r>
          </w:p>
        </w:tc>
        <w:tc>
          <w:tcPr>
            <w:tcW w:w="708" w:type="dxa"/>
          </w:tcPr>
          <w:p w:rsidR="0075683C" w:rsidRPr="0075683C" w:rsidRDefault="0075683C" w:rsidP="0075683C">
            <w:r w:rsidRPr="0075683C">
              <w:t>9</w:t>
            </w:r>
          </w:p>
        </w:tc>
        <w:tc>
          <w:tcPr>
            <w:tcW w:w="709" w:type="dxa"/>
          </w:tcPr>
          <w:p w:rsidR="0075683C" w:rsidRPr="0075683C" w:rsidRDefault="0075683C" w:rsidP="0075683C">
            <w:r w:rsidRPr="0075683C">
              <w:t>10</w:t>
            </w:r>
          </w:p>
        </w:tc>
        <w:tc>
          <w:tcPr>
            <w:tcW w:w="709" w:type="dxa"/>
          </w:tcPr>
          <w:p w:rsidR="0075683C" w:rsidRPr="0075683C" w:rsidRDefault="0075683C" w:rsidP="0075683C">
            <w:r w:rsidRPr="0075683C">
              <w:t>11</w:t>
            </w:r>
          </w:p>
        </w:tc>
        <w:tc>
          <w:tcPr>
            <w:tcW w:w="709" w:type="dxa"/>
          </w:tcPr>
          <w:p w:rsidR="0075683C" w:rsidRPr="0075683C" w:rsidRDefault="0075683C" w:rsidP="0075683C">
            <w:r w:rsidRPr="0075683C">
              <w:t>12</w:t>
            </w:r>
          </w:p>
        </w:tc>
        <w:tc>
          <w:tcPr>
            <w:tcW w:w="708" w:type="dxa"/>
          </w:tcPr>
          <w:p w:rsidR="0075683C" w:rsidRPr="0075683C" w:rsidRDefault="0075683C" w:rsidP="0075683C">
            <w:r w:rsidRPr="0075683C">
              <w:t>13</w:t>
            </w:r>
          </w:p>
        </w:tc>
        <w:tc>
          <w:tcPr>
            <w:tcW w:w="684" w:type="dxa"/>
            <w:gridSpan w:val="2"/>
          </w:tcPr>
          <w:p w:rsidR="0075683C" w:rsidRPr="0075683C" w:rsidRDefault="0075683C" w:rsidP="0075683C">
            <w:r w:rsidRPr="0075683C">
              <w:t>14</w:t>
            </w:r>
          </w:p>
        </w:tc>
        <w:tc>
          <w:tcPr>
            <w:tcW w:w="734" w:type="dxa"/>
            <w:gridSpan w:val="2"/>
          </w:tcPr>
          <w:p w:rsidR="0075683C" w:rsidRPr="0075683C" w:rsidRDefault="0075683C" w:rsidP="0075683C">
            <w:r w:rsidRPr="0075683C">
              <w:t>15</w:t>
            </w:r>
          </w:p>
        </w:tc>
        <w:tc>
          <w:tcPr>
            <w:tcW w:w="869" w:type="dxa"/>
            <w:gridSpan w:val="2"/>
          </w:tcPr>
          <w:p w:rsidR="0075683C" w:rsidRPr="0075683C" w:rsidRDefault="0075683C" w:rsidP="0075683C">
            <w:r w:rsidRPr="0075683C">
              <w:t>16</w:t>
            </w:r>
          </w:p>
        </w:tc>
        <w:tc>
          <w:tcPr>
            <w:tcW w:w="974" w:type="dxa"/>
          </w:tcPr>
          <w:p w:rsidR="0075683C" w:rsidRPr="0075683C" w:rsidRDefault="0075683C" w:rsidP="0075683C">
            <w:r w:rsidRPr="0075683C">
              <w:t>17</w:t>
            </w:r>
          </w:p>
        </w:tc>
      </w:tr>
      <w:tr w:rsidR="0075683C" w:rsidRPr="0075683C" w:rsidTr="0075683C">
        <w:tc>
          <w:tcPr>
            <w:tcW w:w="2660" w:type="dxa"/>
          </w:tcPr>
          <w:p w:rsidR="0075683C" w:rsidRPr="0075683C" w:rsidRDefault="0075683C" w:rsidP="0075683C">
            <w:r w:rsidRPr="0075683C">
              <w:t>Продукция сель</w:t>
            </w:r>
            <w:r w:rsidRPr="0075683C">
              <w:softHyphen/>
              <w:t>ского хозяйства во всех категориях хозяйств, всего</w:t>
            </w:r>
          </w:p>
        </w:tc>
        <w:tc>
          <w:tcPr>
            <w:tcW w:w="1134" w:type="dxa"/>
          </w:tcPr>
          <w:p w:rsidR="0075683C" w:rsidRPr="0075683C" w:rsidRDefault="0075683C" w:rsidP="0075683C"/>
        </w:tc>
        <w:tc>
          <w:tcPr>
            <w:tcW w:w="850" w:type="dxa"/>
          </w:tcPr>
          <w:p w:rsidR="0075683C" w:rsidRPr="0075683C" w:rsidRDefault="0075683C" w:rsidP="0075683C"/>
        </w:tc>
        <w:tc>
          <w:tcPr>
            <w:tcW w:w="993" w:type="dxa"/>
          </w:tcPr>
          <w:p w:rsidR="0075683C" w:rsidRPr="0075683C" w:rsidRDefault="0075683C" w:rsidP="0075683C"/>
        </w:tc>
        <w:tc>
          <w:tcPr>
            <w:tcW w:w="708"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8"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8" w:type="dxa"/>
          </w:tcPr>
          <w:p w:rsidR="0075683C" w:rsidRPr="0075683C" w:rsidRDefault="0075683C" w:rsidP="0075683C"/>
        </w:tc>
        <w:tc>
          <w:tcPr>
            <w:tcW w:w="684" w:type="dxa"/>
            <w:gridSpan w:val="2"/>
          </w:tcPr>
          <w:p w:rsidR="0075683C" w:rsidRPr="0075683C" w:rsidRDefault="0075683C" w:rsidP="0075683C"/>
        </w:tc>
        <w:tc>
          <w:tcPr>
            <w:tcW w:w="734" w:type="dxa"/>
            <w:gridSpan w:val="2"/>
          </w:tcPr>
          <w:p w:rsidR="0075683C" w:rsidRPr="0075683C" w:rsidRDefault="0075683C" w:rsidP="0075683C"/>
        </w:tc>
        <w:tc>
          <w:tcPr>
            <w:tcW w:w="869" w:type="dxa"/>
            <w:gridSpan w:val="2"/>
          </w:tcPr>
          <w:p w:rsidR="0075683C" w:rsidRPr="0075683C" w:rsidRDefault="0075683C" w:rsidP="0075683C"/>
        </w:tc>
        <w:tc>
          <w:tcPr>
            <w:tcW w:w="974" w:type="dxa"/>
          </w:tcPr>
          <w:p w:rsidR="0075683C" w:rsidRPr="0075683C" w:rsidRDefault="0075683C" w:rsidP="0075683C"/>
        </w:tc>
      </w:tr>
      <w:tr w:rsidR="0075683C" w:rsidRPr="0075683C" w:rsidTr="0075683C">
        <w:tc>
          <w:tcPr>
            <w:tcW w:w="2660" w:type="dxa"/>
          </w:tcPr>
          <w:p w:rsidR="0075683C" w:rsidRPr="0075683C" w:rsidRDefault="0075683C" w:rsidP="0075683C">
            <w:r w:rsidRPr="0075683C">
              <w:t>в действующих це</w:t>
            </w:r>
            <w:r w:rsidRPr="0075683C">
              <w:softHyphen/>
              <w:t>нах</w:t>
            </w:r>
          </w:p>
        </w:tc>
        <w:tc>
          <w:tcPr>
            <w:tcW w:w="1134" w:type="dxa"/>
          </w:tcPr>
          <w:p w:rsidR="0075683C" w:rsidRPr="0075683C" w:rsidRDefault="0075683C" w:rsidP="0075683C">
            <w:r w:rsidRPr="0075683C">
              <w:t>млн. рублей</w:t>
            </w:r>
          </w:p>
        </w:tc>
        <w:tc>
          <w:tcPr>
            <w:tcW w:w="850" w:type="dxa"/>
          </w:tcPr>
          <w:p w:rsidR="0075683C" w:rsidRPr="0075683C" w:rsidRDefault="0075683C" w:rsidP="0075683C">
            <w:r w:rsidRPr="0075683C">
              <w:t>107,98</w:t>
            </w:r>
          </w:p>
        </w:tc>
        <w:tc>
          <w:tcPr>
            <w:tcW w:w="993" w:type="dxa"/>
          </w:tcPr>
          <w:p w:rsidR="0075683C" w:rsidRPr="0075683C" w:rsidRDefault="0075683C" w:rsidP="0075683C">
            <w:r w:rsidRPr="0075683C">
              <w:t>113,23</w:t>
            </w:r>
          </w:p>
        </w:tc>
        <w:tc>
          <w:tcPr>
            <w:tcW w:w="708" w:type="dxa"/>
          </w:tcPr>
          <w:p w:rsidR="0075683C" w:rsidRPr="0075683C" w:rsidRDefault="0075683C" w:rsidP="0075683C">
            <w:r w:rsidRPr="0075683C">
              <w:t>119,87</w:t>
            </w:r>
          </w:p>
        </w:tc>
        <w:tc>
          <w:tcPr>
            <w:tcW w:w="709" w:type="dxa"/>
          </w:tcPr>
          <w:p w:rsidR="0075683C" w:rsidRPr="0075683C" w:rsidRDefault="0075683C" w:rsidP="0075683C">
            <w:r w:rsidRPr="0075683C">
              <w:t>128,15</w:t>
            </w:r>
          </w:p>
        </w:tc>
        <w:tc>
          <w:tcPr>
            <w:tcW w:w="709" w:type="dxa"/>
          </w:tcPr>
          <w:p w:rsidR="0075683C" w:rsidRPr="0075683C" w:rsidRDefault="0075683C" w:rsidP="0075683C">
            <w:r w:rsidRPr="0075683C">
              <w:t>129,52</w:t>
            </w:r>
          </w:p>
        </w:tc>
        <w:tc>
          <w:tcPr>
            <w:tcW w:w="709" w:type="dxa"/>
          </w:tcPr>
          <w:p w:rsidR="0075683C" w:rsidRPr="0075683C" w:rsidRDefault="0075683C" w:rsidP="0075683C">
            <w:r w:rsidRPr="0075683C">
              <w:t>134,00</w:t>
            </w:r>
          </w:p>
        </w:tc>
        <w:tc>
          <w:tcPr>
            <w:tcW w:w="708" w:type="dxa"/>
          </w:tcPr>
          <w:p w:rsidR="0075683C" w:rsidRPr="0075683C" w:rsidRDefault="0075683C" w:rsidP="0075683C">
            <w:r w:rsidRPr="0075683C">
              <w:t>136,00</w:t>
            </w:r>
          </w:p>
        </w:tc>
        <w:tc>
          <w:tcPr>
            <w:tcW w:w="709" w:type="dxa"/>
          </w:tcPr>
          <w:p w:rsidR="0075683C" w:rsidRPr="0075683C" w:rsidRDefault="0075683C" w:rsidP="0075683C">
            <w:r w:rsidRPr="0075683C">
              <w:t>137,50</w:t>
            </w:r>
          </w:p>
        </w:tc>
        <w:tc>
          <w:tcPr>
            <w:tcW w:w="709" w:type="dxa"/>
          </w:tcPr>
          <w:p w:rsidR="0075683C" w:rsidRPr="0075683C" w:rsidRDefault="0075683C" w:rsidP="0075683C">
            <w:r w:rsidRPr="0075683C">
              <w:t>139,50</w:t>
            </w:r>
          </w:p>
        </w:tc>
        <w:tc>
          <w:tcPr>
            <w:tcW w:w="709" w:type="dxa"/>
          </w:tcPr>
          <w:p w:rsidR="0075683C" w:rsidRPr="0075683C" w:rsidRDefault="0075683C" w:rsidP="0075683C">
            <w:r w:rsidRPr="0075683C">
              <w:t>141,50</w:t>
            </w:r>
          </w:p>
        </w:tc>
        <w:tc>
          <w:tcPr>
            <w:tcW w:w="708" w:type="dxa"/>
          </w:tcPr>
          <w:p w:rsidR="0075683C" w:rsidRPr="0075683C" w:rsidRDefault="0075683C" w:rsidP="0075683C">
            <w:r w:rsidRPr="0075683C">
              <w:t>143,50</w:t>
            </w:r>
          </w:p>
        </w:tc>
        <w:tc>
          <w:tcPr>
            <w:tcW w:w="684" w:type="dxa"/>
            <w:gridSpan w:val="2"/>
          </w:tcPr>
          <w:p w:rsidR="0075683C" w:rsidRPr="0075683C" w:rsidRDefault="0075683C" w:rsidP="0075683C">
            <w:r w:rsidRPr="0075683C">
              <w:t>145,50</w:t>
            </w:r>
          </w:p>
        </w:tc>
        <w:tc>
          <w:tcPr>
            <w:tcW w:w="734" w:type="dxa"/>
            <w:gridSpan w:val="2"/>
          </w:tcPr>
          <w:p w:rsidR="0075683C" w:rsidRPr="0075683C" w:rsidRDefault="0075683C" w:rsidP="0075683C">
            <w:r w:rsidRPr="0075683C">
              <w:t>147,50</w:t>
            </w:r>
          </w:p>
        </w:tc>
        <w:tc>
          <w:tcPr>
            <w:tcW w:w="869" w:type="dxa"/>
            <w:gridSpan w:val="2"/>
          </w:tcPr>
          <w:p w:rsidR="0075683C" w:rsidRPr="0075683C" w:rsidRDefault="0075683C" w:rsidP="0075683C">
            <w:r w:rsidRPr="0075683C">
              <w:t>149,50</w:t>
            </w:r>
          </w:p>
        </w:tc>
        <w:tc>
          <w:tcPr>
            <w:tcW w:w="974" w:type="dxa"/>
          </w:tcPr>
          <w:p w:rsidR="0075683C" w:rsidRPr="0075683C" w:rsidRDefault="0075683C" w:rsidP="0075683C">
            <w:r w:rsidRPr="0075683C">
              <w:t>151,50</w:t>
            </w:r>
          </w:p>
        </w:tc>
      </w:tr>
      <w:tr w:rsidR="0075683C" w:rsidRPr="0075683C" w:rsidTr="0075683C">
        <w:tc>
          <w:tcPr>
            <w:tcW w:w="2660" w:type="dxa"/>
          </w:tcPr>
          <w:p w:rsidR="0075683C" w:rsidRPr="0075683C" w:rsidRDefault="0075683C" w:rsidP="0075683C">
            <w:r w:rsidRPr="0075683C">
              <w:t>в сопоставимых це</w:t>
            </w:r>
            <w:r w:rsidRPr="0075683C">
              <w:softHyphen/>
              <w:t xml:space="preserve">нах   </w:t>
            </w:r>
          </w:p>
        </w:tc>
        <w:tc>
          <w:tcPr>
            <w:tcW w:w="1134" w:type="dxa"/>
          </w:tcPr>
          <w:p w:rsidR="0075683C" w:rsidRPr="0075683C" w:rsidRDefault="0075683C" w:rsidP="0075683C">
            <w:r w:rsidRPr="0075683C">
              <w:t>% к предыдущему году</w:t>
            </w:r>
          </w:p>
        </w:tc>
        <w:tc>
          <w:tcPr>
            <w:tcW w:w="850" w:type="dxa"/>
          </w:tcPr>
          <w:p w:rsidR="0075683C" w:rsidRPr="0075683C" w:rsidRDefault="0075683C" w:rsidP="0075683C">
            <w:r w:rsidRPr="0075683C">
              <w:t>107,1</w:t>
            </w:r>
          </w:p>
        </w:tc>
        <w:tc>
          <w:tcPr>
            <w:tcW w:w="993" w:type="dxa"/>
          </w:tcPr>
          <w:p w:rsidR="0075683C" w:rsidRPr="0075683C" w:rsidRDefault="0075683C" w:rsidP="0075683C">
            <w:r w:rsidRPr="0075683C">
              <w:t>104,9</w:t>
            </w:r>
          </w:p>
        </w:tc>
        <w:tc>
          <w:tcPr>
            <w:tcW w:w="708" w:type="dxa"/>
          </w:tcPr>
          <w:p w:rsidR="0075683C" w:rsidRPr="0075683C" w:rsidRDefault="0075683C" w:rsidP="0075683C">
            <w:r w:rsidRPr="0075683C">
              <w:t>105,9</w:t>
            </w:r>
          </w:p>
        </w:tc>
        <w:tc>
          <w:tcPr>
            <w:tcW w:w="709" w:type="dxa"/>
          </w:tcPr>
          <w:p w:rsidR="0075683C" w:rsidRPr="0075683C" w:rsidRDefault="0075683C" w:rsidP="0075683C">
            <w:r w:rsidRPr="0075683C">
              <w:t>106,9</w:t>
            </w:r>
          </w:p>
        </w:tc>
        <w:tc>
          <w:tcPr>
            <w:tcW w:w="709" w:type="dxa"/>
          </w:tcPr>
          <w:p w:rsidR="0075683C" w:rsidRPr="0075683C" w:rsidRDefault="0075683C" w:rsidP="0075683C">
            <w:r w:rsidRPr="0075683C">
              <w:t>101,1</w:t>
            </w:r>
          </w:p>
        </w:tc>
        <w:tc>
          <w:tcPr>
            <w:tcW w:w="709" w:type="dxa"/>
          </w:tcPr>
          <w:p w:rsidR="0075683C" w:rsidRPr="0075683C" w:rsidRDefault="0075683C" w:rsidP="0075683C">
            <w:r w:rsidRPr="0075683C">
              <w:t>103,5</w:t>
            </w:r>
          </w:p>
        </w:tc>
        <w:tc>
          <w:tcPr>
            <w:tcW w:w="708" w:type="dxa"/>
          </w:tcPr>
          <w:p w:rsidR="0075683C" w:rsidRPr="0075683C" w:rsidRDefault="0075683C" w:rsidP="0075683C">
            <w:r w:rsidRPr="0075683C">
              <w:t>101,5</w:t>
            </w:r>
          </w:p>
        </w:tc>
        <w:tc>
          <w:tcPr>
            <w:tcW w:w="709" w:type="dxa"/>
          </w:tcPr>
          <w:p w:rsidR="0075683C" w:rsidRPr="0075683C" w:rsidRDefault="0075683C" w:rsidP="0075683C">
            <w:r w:rsidRPr="0075683C">
              <w:t>101,1</w:t>
            </w:r>
          </w:p>
        </w:tc>
        <w:tc>
          <w:tcPr>
            <w:tcW w:w="709" w:type="dxa"/>
          </w:tcPr>
          <w:p w:rsidR="0075683C" w:rsidRPr="0075683C" w:rsidRDefault="0075683C" w:rsidP="0075683C">
            <w:r w:rsidRPr="0075683C">
              <w:t>101,5</w:t>
            </w:r>
          </w:p>
        </w:tc>
        <w:tc>
          <w:tcPr>
            <w:tcW w:w="709" w:type="dxa"/>
          </w:tcPr>
          <w:p w:rsidR="0075683C" w:rsidRPr="0075683C" w:rsidRDefault="0075683C" w:rsidP="0075683C">
            <w:r w:rsidRPr="0075683C">
              <w:t xml:space="preserve">101,5                                  </w:t>
            </w:r>
          </w:p>
        </w:tc>
        <w:tc>
          <w:tcPr>
            <w:tcW w:w="708" w:type="dxa"/>
          </w:tcPr>
          <w:p w:rsidR="0075683C" w:rsidRPr="0075683C" w:rsidRDefault="0075683C" w:rsidP="0075683C">
            <w:r w:rsidRPr="0075683C">
              <w:t>101,5</w:t>
            </w:r>
          </w:p>
        </w:tc>
        <w:tc>
          <w:tcPr>
            <w:tcW w:w="684" w:type="dxa"/>
            <w:gridSpan w:val="2"/>
          </w:tcPr>
          <w:p w:rsidR="0075683C" w:rsidRPr="0075683C" w:rsidRDefault="0075683C" w:rsidP="0075683C">
            <w:r w:rsidRPr="0075683C">
              <w:t>101,5</w:t>
            </w:r>
          </w:p>
        </w:tc>
        <w:tc>
          <w:tcPr>
            <w:tcW w:w="734" w:type="dxa"/>
            <w:gridSpan w:val="2"/>
          </w:tcPr>
          <w:p w:rsidR="0075683C" w:rsidRPr="0075683C" w:rsidRDefault="0075683C" w:rsidP="0075683C">
            <w:r w:rsidRPr="0075683C">
              <w:t>101,5</w:t>
            </w:r>
          </w:p>
        </w:tc>
        <w:tc>
          <w:tcPr>
            <w:tcW w:w="869" w:type="dxa"/>
            <w:gridSpan w:val="2"/>
          </w:tcPr>
          <w:p w:rsidR="0075683C" w:rsidRPr="0075683C" w:rsidRDefault="0075683C" w:rsidP="0075683C">
            <w:r w:rsidRPr="0075683C">
              <w:t>101,5</w:t>
            </w:r>
          </w:p>
        </w:tc>
        <w:tc>
          <w:tcPr>
            <w:tcW w:w="974" w:type="dxa"/>
          </w:tcPr>
          <w:p w:rsidR="0075683C" w:rsidRPr="0075683C" w:rsidRDefault="0075683C" w:rsidP="0075683C">
            <w:r w:rsidRPr="0075683C">
              <w:t>101,5</w:t>
            </w:r>
          </w:p>
        </w:tc>
      </w:tr>
      <w:tr w:rsidR="0075683C" w:rsidRPr="0075683C" w:rsidTr="0075683C">
        <w:tc>
          <w:tcPr>
            <w:tcW w:w="2660" w:type="dxa"/>
          </w:tcPr>
          <w:p w:rsidR="0075683C" w:rsidRPr="0075683C" w:rsidRDefault="0075683C" w:rsidP="0075683C">
            <w:r w:rsidRPr="0075683C">
              <w:t>Объем инвестиций за счет всех источ</w:t>
            </w:r>
            <w:r w:rsidRPr="0075683C">
              <w:softHyphen/>
              <w:t>ников финансиро</w:t>
            </w:r>
            <w:r w:rsidRPr="0075683C">
              <w:softHyphen/>
              <w:t>вания</w:t>
            </w:r>
          </w:p>
        </w:tc>
        <w:tc>
          <w:tcPr>
            <w:tcW w:w="1134" w:type="dxa"/>
          </w:tcPr>
          <w:p w:rsidR="0075683C" w:rsidRPr="0075683C" w:rsidRDefault="0075683C" w:rsidP="0075683C"/>
        </w:tc>
        <w:tc>
          <w:tcPr>
            <w:tcW w:w="850" w:type="dxa"/>
          </w:tcPr>
          <w:p w:rsidR="0075683C" w:rsidRPr="0075683C" w:rsidRDefault="0075683C" w:rsidP="0075683C"/>
        </w:tc>
        <w:tc>
          <w:tcPr>
            <w:tcW w:w="993" w:type="dxa"/>
          </w:tcPr>
          <w:p w:rsidR="0075683C" w:rsidRPr="0075683C" w:rsidRDefault="0075683C" w:rsidP="0075683C"/>
        </w:tc>
        <w:tc>
          <w:tcPr>
            <w:tcW w:w="708"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8"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8" w:type="dxa"/>
          </w:tcPr>
          <w:p w:rsidR="0075683C" w:rsidRPr="0075683C" w:rsidRDefault="0075683C" w:rsidP="0075683C"/>
        </w:tc>
        <w:tc>
          <w:tcPr>
            <w:tcW w:w="684" w:type="dxa"/>
            <w:gridSpan w:val="2"/>
          </w:tcPr>
          <w:p w:rsidR="0075683C" w:rsidRPr="0075683C" w:rsidRDefault="0075683C" w:rsidP="0075683C"/>
        </w:tc>
        <w:tc>
          <w:tcPr>
            <w:tcW w:w="734" w:type="dxa"/>
            <w:gridSpan w:val="2"/>
          </w:tcPr>
          <w:p w:rsidR="0075683C" w:rsidRPr="0075683C" w:rsidRDefault="0075683C" w:rsidP="0075683C"/>
        </w:tc>
        <w:tc>
          <w:tcPr>
            <w:tcW w:w="869" w:type="dxa"/>
            <w:gridSpan w:val="2"/>
          </w:tcPr>
          <w:p w:rsidR="0075683C" w:rsidRPr="0075683C" w:rsidRDefault="0075683C" w:rsidP="0075683C"/>
        </w:tc>
        <w:tc>
          <w:tcPr>
            <w:tcW w:w="974" w:type="dxa"/>
          </w:tcPr>
          <w:p w:rsidR="0075683C" w:rsidRPr="0075683C" w:rsidRDefault="0075683C" w:rsidP="0075683C"/>
        </w:tc>
      </w:tr>
      <w:tr w:rsidR="0075683C" w:rsidRPr="0075683C" w:rsidTr="0075683C">
        <w:tc>
          <w:tcPr>
            <w:tcW w:w="2660" w:type="dxa"/>
          </w:tcPr>
          <w:p w:rsidR="0075683C" w:rsidRPr="0075683C" w:rsidRDefault="0075683C" w:rsidP="0075683C">
            <w:r w:rsidRPr="0075683C">
              <w:t>в действующих це</w:t>
            </w:r>
            <w:r w:rsidRPr="0075683C">
              <w:softHyphen/>
              <w:t>нах</w:t>
            </w:r>
          </w:p>
        </w:tc>
        <w:tc>
          <w:tcPr>
            <w:tcW w:w="1134" w:type="dxa"/>
          </w:tcPr>
          <w:p w:rsidR="0075683C" w:rsidRPr="0075683C" w:rsidRDefault="0075683C" w:rsidP="0075683C">
            <w:r w:rsidRPr="0075683C">
              <w:t>млн. рублей</w:t>
            </w:r>
          </w:p>
        </w:tc>
        <w:tc>
          <w:tcPr>
            <w:tcW w:w="850" w:type="dxa"/>
          </w:tcPr>
          <w:p w:rsidR="0075683C" w:rsidRPr="0075683C" w:rsidRDefault="0075683C" w:rsidP="0075683C">
            <w:r w:rsidRPr="0075683C">
              <w:t>3,43</w:t>
            </w:r>
          </w:p>
        </w:tc>
        <w:tc>
          <w:tcPr>
            <w:tcW w:w="993" w:type="dxa"/>
          </w:tcPr>
          <w:p w:rsidR="0075683C" w:rsidRPr="0075683C" w:rsidRDefault="0075683C" w:rsidP="0075683C">
            <w:r w:rsidRPr="0075683C">
              <w:t>2,80</w:t>
            </w:r>
          </w:p>
        </w:tc>
        <w:tc>
          <w:tcPr>
            <w:tcW w:w="708" w:type="dxa"/>
          </w:tcPr>
          <w:p w:rsidR="0075683C" w:rsidRPr="0075683C" w:rsidRDefault="0075683C" w:rsidP="0075683C">
            <w:r w:rsidRPr="0075683C">
              <w:t>2,37</w:t>
            </w:r>
          </w:p>
        </w:tc>
        <w:tc>
          <w:tcPr>
            <w:tcW w:w="709" w:type="dxa"/>
          </w:tcPr>
          <w:p w:rsidR="0075683C" w:rsidRPr="0075683C" w:rsidRDefault="0075683C" w:rsidP="0075683C">
            <w:r w:rsidRPr="0075683C">
              <w:t>2,26</w:t>
            </w:r>
          </w:p>
        </w:tc>
        <w:tc>
          <w:tcPr>
            <w:tcW w:w="709" w:type="dxa"/>
          </w:tcPr>
          <w:p w:rsidR="0075683C" w:rsidRPr="0075683C" w:rsidRDefault="0075683C" w:rsidP="0075683C">
            <w:r w:rsidRPr="0075683C">
              <w:t>2,37</w:t>
            </w:r>
          </w:p>
        </w:tc>
        <w:tc>
          <w:tcPr>
            <w:tcW w:w="709" w:type="dxa"/>
          </w:tcPr>
          <w:p w:rsidR="0075683C" w:rsidRPr="0075683C" w:rsidRDefault="0075683C" w:rsidP="0075683C">
            <w:r w:rsidRPr="0075683C">
              <w:t>2,40</w:t>
            </w:r>
          </w:p>
        </w:tc>
        <w:tc>
          <w:tcPr>
            <w:tcW w:w="708" w:type="dxa"/>
          </w:tcPr>
          <w:p w:rsidR="0075683C" w:rsidRPr="0075683C" w:rsidRDefault="0075683C" w:rsidP="0075683C">
            <w:r w:rsidRPr="0075683C">
              <w:t>2,42</w:t>
            </w:r>
          </w:p>
        </w:tc>
        <w:tc>
          <w:tcPr>
            <w:tcW w:w="709" w:type="dxa"/>
          </w:tcPr>
          <w:p w:rsidR="0075683C" w:rsidRPr="0075683C" w:rsidRDefault="0075683C" w:rsidP="0075683C">
            <w:r w:rsidRPr="0075683C">
              <w:t>2,44</w:t>
            </w:r>
          </w:p>
        </w:tc>
        <w:tc>
          <w:tcPr>
            <w:tcW w:w="709" w:type="dxa"/>
          </w:tcPr>
          <w:p w:rsidR="0075683C" w:rsidRPr="0075683C" w:rsidRDefault="0075683C" w:rsidP="0075683C">
            <w:r w:rsidRPr="0075683C">
              <w:t>2,45</w:t>
            </w:r>
          </w:p>
        </w:tc>
        <w:tc>
          <w:tcPr>
            <w:tcW w:w="709" w:type="dxa"/>
          </w:tcPr>
          <w:p w:rsidR="0075683C" w:rsidRPr="0075683C" w:rsidRDefault="0075683C" w:rsidP="0075683C">
            <w:r w:rsidRPr="0075683C">
              <w:t>2,40</w:t>
            </w:r>
          </w:p>
        </w:tc>
        <w:tc>
          <w:tcPr>
            <w:tcW w:w="708" w:type="dxa"/>
          </w:tcPr>
          <w:p w:rsidR="0075683C" w:rsidRPr="0075683C" w:rsidRDefault="0075683C" w:rsidP="0075683C">
            <w:r w:rsidRPr="0075683C">
              <w:t>2,37</w:t>
            </w:r>
          </w:p>
        </w:tc>
        <w:tc>
          <w:tcPr>
            <w:tcW w:w="684" w:type="dxa"/>
            <w:gridSpan w:val="2"/>
          </w:tcPr>
          <w:p w:rsidR="0075683C" w:rsidRPr="0075683C" w:rsidRDefault="0075683C" w:rsidP="0075683C">
            <w:r w:rsidRPr="0075683C">
              <w:t>2,45</w:t>
            </w:r>
          </w:p>
        </w:tc>
        <w:tc>
          <w:tcPr>
            <w:tcW w:w="734" w:type="dxa"/>
            <w:gridSpan w:val="2"/>
          </w:tcPr>
          <w:p w:rsidR="0075683C" w:rsidRPr="0075683C" w:rsidRDefault="0075683C" w:rsidP="0075683C">
            <w:r w:rsidRPr="0075683C">
              <w:t>2,44</w:t>
            </w:r>
          </w:p>
        </w:tc>
        <w:tc>
          <w:tcPr>
            <w:tcW w:w="869" w:type="dxa"/>
            <w:gridSpan w:val="2"/>
          </w:tcPr>
          <w:p w:rsidR="0075683C" w:rsidRPr="0075683C" w:rsidRDefault="0075683C" w:rsidP="0075683C">
            <w:r w:rsidRPr="0075683C">
              <w:t>2,42</w:t>
            </w:r>
          </w:p>
        </w:tc>
        <w:tc>
          <w:tcPr>
            <w:tcW w:w="974" w:type="dxa"/>
          </w:tcPr>
          <w:p w:rsidR="0075683C" w:rsidRPr="0075683C" w:rsidRDefault="0075683C" w:rsidP="0075683C">
            <w:r w:rsidRPr="0075683C">
              <w:t>2,37</w:t>
            </w:r>
          </w:p>
        </w:tc>
      </w:tr>
      <w:tr w:rsidR="0075683C" w:rsidRPr="0075683C" w:rsidTr="0075683C">
        <w:tc>
          <w:tcPr>
            <w:tcW w:w="2660" w:type="dxa"/>
          </w:tcPr>
          <w:p w:rsidR="0075683C" w:rsidRPr="0075683C" w:rsidRDefault="0075683C" w:rsidP="0075683C">
            <w:r w:rsidRPr="0075683C">
              <w:t>в сопоставимых це</w:t>
            </w:r>
            <w:r w:rsidRPr="0075683C">
              <w:softHyphen/>
              <w:t>нах</w:t>
            </w:r>
          </w:p>
        </w:tc>
        <w:tc>
          <w:tcPr>
            <w:tcW w:w="1134" w:type="dxa"/>
          </w:tcPr>
          <w:p w:rsidR="0075683C" w:rsidRPr="0075683C" w:rsidRDefault="0075683C" w:rsidP="0075683C">
            <w:r w:rsidRPr="0075683C">
              <w:t xml:space="preserve">% к </w:t>
            </w:r>
            <w:proofErr w:type="spellStart"/>
            <w:proofErr w:type="gramStart"/>
            <w:r w:rsidRPr="0075683C">
              <w:t>предыду-щему</w:t>
            </w:r>
            <w:proofErr w:type="spellEnd"/>
            <w:proofErr w:type="gramEnd"/>
            <w:r w:rsidRPr="0075683C">
              <w:t xml:space="preserve"> году</w:t>
            </w:r>
          </w:p>
        </w:tc>
        <w:tc>
          <w:tcPr>
            <w:tcW w:w="850" w:type="dxa"/>
          </w:tcPr>
          <w:p w:rsidR="0075683C" w:rsidRPr="0075683C" w:rsidRDefault="0075683C" w:rsidP="0075683C">
            <w:r w:rsidRPr="0075683C">
              <w:t>15,84</w:t>
            </w:r>
          </w:p>
        </w:tc>
        <w:tc>
          <w:tcPr>
            <w:tcW w:w="993" w:type="dxa"/>
          </w:tcPr>
          <w:p w:rsidR="0075683C" w:rsidRPr="0075683C" w:rsidRDefault="0075683C" w:rsidP="0075683C">
            <w:r w:rsidRPr="0075683C">
              <w:t>81,6</w:t>
            </w:r>
          </w:p>
        </w:tc>
        <w:tc>
          <w:tcPr>
            <w:tcW w:w="708" w:type="dxa"/>
          </w:tcPr>
          <w:p w:rsidR="0075683C" w:rsidRPr="0075683C" w:rsidRDefault="0075683C" w:rsidP="0075683C">
            <w:r w:rsidRPr="0075683C">
              <w:t>84,6</w:t>
            </w:r>
          </w:p>
        </w:tc>
        <w:tc>
          <w:tcPr>
            <w:tcW w:w="709" w:type="dxa"/>
          </w:tcPr>
          <w:p w:rsidR="0075683C" w:rsidRPr="0075683C" w:rsidRDefault="0075683C" w:rsidP="0075683C">
            <w:r w:rsidRPr="0075683C">
              <w:t>95,3</w:t>
            </w:r>
          </w:p>
        </w:tc>
        <w:tc>
          <w:tcPr>
            <w:tcW w:w="709" w:type="dxa"/>
          </w:tcPr>
          <w:p w:rsidR="0075683C" w:rsidRPr="0075683C" w:rsidRDefault="0075683C" w:rsidP="0075683C">
            <w:r w:rsidRPr="0075683C">
              <w:t>84,6</w:t>
            </w:r>
          </w:p>
        </w:tc>
        <w:tc>
          <w:tcPr>
            <w:tcW w:w="709" w:type="dxa"/>
          </w:tcPr>
          <w:p w:rsidR="0075683C" w:rsidRPr="0075683C" w:rsidRDefault="0075683C" w:rsidP="0075683C">
            <w:r w:rsidRPr="0075683C">
              <w:t>101,3</w:t>
            </w:r>
          </w:p>
        </w:tc>
        <w:tc>
          <w:tcPr>
            <w:tcW w:w="708" w:type="dxa"/>
          </w:tcPr>
          <w:p w:rsidR="0075683C" w:rsidRPr="0075683C" w:rsidRDefault="0075683C" w:rsidP="0075683C">
            <w:r w:rsidRPr="0075683C">
              <w:t>100,8</w:t>
            </w:r>
          </w:p>
        </w:tc>
        <w:tc>
          <w:tcPr>
            <w:tcW w:w="709" w:type="dxa"/>
          </w:tcPr>
          <w:p w:rsidR="0075683C" w:rsidRPr="0075683C" w:rsidRDefault="0075683C" w:rsidP="0075683C">
            <w:r w:rsidRPr="0075683C">
              <w:t>100,8</w:t>
            </w:r>
          </w:p>
        </w:tc>
        <w:tc>
          <w:tcPr>
            <w:tcW w:w="709" w:type="dxa"/>
          </w:tcPr>
          <w:p w:rsidR="0075683C" w:rsidRPr="0075683C" w:rsidRDefault="0075683C" w:rsidP="0075683C">
            <w:r w:rsidRPr="0075683C">
              <w:t>100,4</w:t>
            </w:r>
          </w:p>
        </w:tc>
        <w:tc>
          <w:tcPr>
            <w:tcW w:w="709" w:type="dxa"/>
          </w:tcPr>
          <w:p w:rsidR="0075683C" w:rsidRPr="0075683C" w:rsidRDefault="0075683C" w:rsidP="0075683C">
            <w:r w:rsidRPr="0075683C">
              <w:t>101,3</w:t>
            </w:r>
          </w:p>
        </w:tc>
        <w:tc>
          <w:tcPr>
            <w:tcW w:w="708" w:type="dxa"/>
          </w:tcPr>
          <w:p w:rsidR="0075683C" w:rsidRPr="0075683C" w:rsidRDefault="0075683C" w:rsidP="0075683C">
            <w:r w:rsidRPr="0075683C">
              <w:t>84,6</w:t>
            </w:r>
          </w:p>
        </w:tc>
        <w:tc>
          <w:tcPr>
            <w:tcW w:w="684" w:type="dxa"/>
            <w:gridSpan w:val="2"/>
          </w:tcPr>
          <w:p w:rsidR="0075683C" w:rsidRPr="0075683C" w:rsidRDefault="0075683C" w:rsidP="0075683C">
            <w:r w:rsidRPr="0075683C">
              <w:t>100,4</w:t>
            </w:r>
          </w:p>
        </w:tc>
        <w:tc>
          <w:tcPr>
            <w:tcW w:w="734" w:type="dxa"/>
            <w:gridSpan w:val="2"/>
          </w:tcPr>
          <w:p w:rsidR="0075683C" w:rsidRPr="0075683C" w:rsidRDefault="0075683C" w:rsidP="0075683C">
            <w:r w:rsidRPr="0075683C">
              <w:t>100,8</w:t>
            </w:r>
          </w:p>
        </w:tc>
        <w:tc>
          <w:tcPr>
            <w:tcW w:w="869" w:type="dxa"/>
            <w:gridSpan w:val="2"/>
          </w:tcPr>
          <w:p w:rsidR="0075683C" w:rsidRPr="0075683C" w:rsidRDefault="0075683C" w:rsidP="0075683C">
            <w:r w:rsidRPr="0075683C">
              <w:t>100,8</w:t>
            </w:r>
          </w:p>
        </w:tc>
        <w:tc>
          <w:tcPr>
            <w:tcW w:w="974" w:type="dxa"/>
          </w:tcPr>
          <w:p w:rsidR="0075683C" w:rsidRPr="0075683C" w:rsidRDefault="0075683C" w:rsidP="0075683C">
            <w:r w:rsidRPr="0075683C">
              <w:t>84,6</w:t>
            </w:r>
          </w:p>
        </w:tc>
      </w:tr>
      <w:tr w:rsidR="0075683C" w:rsidRPr="0075683C" w:rsidTr="0075683C">
        <w:tc>
          <w:tcPr>
            <w:tcW w:w="2660" w:type="dxa"/>
          </w:tcPr>
          <w:p w:rsidR="0075683C" w:rsidRPr="0075683C" w:rsidRDefault="0075683C" w:rsidP="0075683C">
            <w:r w:rsidRPr="0075683C">
              <w:t>Объем работ, выпол</w:t>
            </w:r>
            <w:r w:rsidRPr="0075683C">
              <w:softHyphen/>
              <w:t>ненных по виду деятельности «строительство»</w:t>
            </w:r>
          </w:p>
        </w:tc>
        <w:tc>
          <w:tcPr>
            <w:tcW w:w="1134" w:type="dxa"/>
          </w:tcPr>
          <w:p w:rsidR="0075683C" w:rsidRPr="0075683C" w:rsidRDefault="0075683C" w:rsidP="0075683C"/>
        </w:tc>
        <w:tc>
          <w:tcPr>
            <w:tcW w:w="850" w:type="dxa"/>
          </w:tcPr>
          <w:p w:rsidR="0075683C" w:rsidRPr="0075683C" w:rsidRDefault="0075683C" w:rsidP="0075683C"/>
        </w:tc>
        <w:tc>
          <w:tcPr>
            <w:tcW w:w="993" w:type="dxa"/>
          </w:tcPr>
          <w:p w:rsidR="0075683C" w:rsidRPr="0075683C" w:rsidRDefault="0075683C" w:rsidP="0075683C"/>
        </w:tc>
        <w:tc>
          <w:tcPr>
            <w:tcW w:w="708"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8"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8" w:type="dxa"/>
          </w:tcPr>
          <w:p w:rsidR="0075683C" w:rsidRPr="0075683C" w:rsidRDefault="0075683C" w:rsidP="0075683C"/>
        </w:tc>
        <w:tc>
          <w:tcPr>
            <w:tcW w:w="684" w:type="dxa"/>
            <w:gridSpan w:val="2"/>
          </w:tcPr>
          <w:p w:rsidR="0075683C" w:rsidRPr="0075683C" w:rsidRDefault="0075683C" w:rsidP="0075683C"/>
        </w:tc>
        <w:tc>
          <w:tcPr>
            <w:tcW w:w="734" w:type="dxa"/>
            <w:gridSpan w:val="2"/>
          </w:tcPr>
          <w:p w:rsidR="0075683C" w:rsidRPr="0075683C" w:rsidRDefault="0075683C" w:rsidP="0075683C"/>
        </w:tc>
        <w:tc>
          <w:tcPr>
            <w:tcW w:w="869" w:type="dxa"/>
            <w:gridSpan w:val="2"/>
          </w:tcPr>
          <w:p w:rsidR="0075683C" w:rsidRPr="0075683C" w:rsidRDefault="0075683C" w:rsidP="0075683C"/>
        </w:tc>
        <w:tc>
          <w:tcPr>
            <w:tcW w:w="974" w:type="dxa"/>
          </w:tcPr>
          <w:p w:rsidR="0075683C" w:rsidRPr="0075683C" w:rsidRDefault="0075683C" w:rsidP="0075683C"/>
        </w:tc>
      </w:tr>
      <w:tr w:rsidR="0075683C" w:rsidRPr="0075683C" w:rsidTr="0075683C">
        <w:tc>
          <w:tcPr>
            <w:tcW w:w="2660" w:type="dxa"/>
          </w:tcPr>
          <w:p w:rsidR="0075683C" w:rsidRPr="0075683C" w:rsidRDefault="0075683C" w:rsidP="0075683C">
            <w:r w:rsidRPr="0075683C">
              <w:t>в действующих це</w:t>
            </w:r>
            <w:r w:rsidRPr="0075683C">
              <w:softHyphen/>
              <w:t>нах</w:t>
            </w:r>
          </w:p>
        </w:tc>
        <w:tc>
          <w:tcPr>
            <w:tcW w:w="1134" w:type="dxa"/>
          </w:tcPr>
          <w:p w:rsidR="0075683C" w:rsidRPr="0075683C" w:rsidRDefault="0075683C" w:rsidP="0075683C">
            <w:r w:rsidRPr="0075683C">
              <w:t>млн</w:t>
            </w:r>
            <w:proofErr w:type="gramStart"/>
            <w:r w:rsidRPr="0075683C">
              <w:t>.р</w:t>
            </w:r>
            <w:proofErr w:type="gramEnd"/>
            <w:r w:rsidRPr="0075683C">
              <w:t>ублей</w:t>
            </w:r>
          </w:p>
        </w:tc>
        <w:tc>
          <w:tcPr>
            <w:tcW w:w="850" w:type="dxa"/>
          </w:tcPr>
          <w:p w:rsidR="0075683C" w:rsidRPr="0075683C" w:rsidRDefault="0075683C" w:rsidP="0075683C">
            <w:r w:rsidRPr="0075683C">
              <w:t>-</w:t>
            </w:r>
          </w:p>
        </w:tc>
        <w:tc>
          <w:tcPr>
            <w:tcW w:w="993"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684" w:type="dxa"/>
            <w:gridSpan w:val="2"/>
          </w:tcPr>
          <w:p w:rsidR="0075683C" w:rsidRPr="0075683C" w:rsidRDefault="0075683C" w:rsidP="0075683C">
            <w:r w:rsidRPr="0075683C">
              <w:t>-</w:t>
            </w:r>
          </w:p>
        </w:tc>
        <w:tc>
          <w:tcPr>
            <w:tcW w:w="734" w:type="dxa"/>
            <w:gridSpan w:val="2"/>
          </w:tcPr>
          <w:p w:rsidR="0075683C" w:rsidRPr="0075683C" w:rsidRDefault="0075683C" w:rsidP="0075683C">
            <w:r w:rsidRPr="0075683C">
              <w:t>-</w:t>
            </w:r>
          </w:p>
        </w:tc>
        <w:tc>
          <w:tcPr>
            <w:tcW w:w="869" w:type="dxa"/>
            <w:gridSpan w:val="2"/>
          </w:tcPr>
          <w:p w:rsidR="0075683C" w:rsidRPr="0075683C" w:rsidRDefault="0075683C" w:rsidP="0075683C">
            <w:r w:rsidRPr="0075683C">
              <w:t>-</w:t>
            </w:r>
          </w:p>
        </w:tc>
        <w:tc>
          <w:tcPr>
            <w:tcW w:w="974" w:type="dxa"/>
          </w:tcPr>
          <w:p w:rsidR="0075683C" w:rsidRPr="0075683C" w:rsidRDefault="0075683C" w:rsidP="0075683C">
            <w:r w:rsidRPr="0075683C">
              <w:t>-</w:t>
            </w:r>
          </w:p>
        </w:tc>
      </w:tr>
      <w:tr w:rsidR="0075683C" w:rsidRPr="0075683C" w:rsidTr="0075683C">
        <w:tc>
          <w:tcPr>
            <w:tcW w:w="2660" w:type="dxa"/>
          </w:tcPr>
          <w:p w:rsidR="0075683C" w:rsidRPr="0075683C" w:rsidRDefault="0075683C" w:rsidP="0075683C">
            <w:r w:rsidRPr="0075683C">
              <w:t>в сопоставимых це</w:t>
            </w:r>
            <w:r w:rsidRPr="0075683C">
              <w:softHyphen/>
              <w:t>нах</w:t>
            </w:r>
          </w:p>
        </w:tc>
        <w:tc>
          <w:tcPr>
            <w:tcW w:w="1134" w:type="dxa"/>
          </w:tcPr>
          <w:p w:rsidR="0075683C" w:rsidRPr="0075683C" w:rsidRDefault="0075683C" w:rsidP="0075683C">
            <w:r w:rsidRPr="0075683C">
              <w:t xml:space="preserve">% к </w:t>
            </w:r>
            <w:proofErr w:type="spellStart"/>
            <w:proofErr w:type="gramStart"/>
            <w:r w:rsidRPr="0075683C">
              <w:t>предыду-щему</w:t>
            </w:r>
            <w:proofErr w:type="spellEnd"/>
            <w:proofErr w:type="gramEnd"/>
            <w:r w:rsidRPr="0075683C">
              <w:t xml:space="preserve"> году</w:t>
            </w:r>
          </w:p>
        </w:tc>
        <w:tc>
          <w:tcPr>
            <w:tcW w:w="850" w:type="dxa"/>
          </w:tcPr>
          <w:p w:rsidR="0075683C" w:rsidRPr="0075683C" w:rsidRDefault="0075683C" w:rsidP="0075683C">
            <w:r w:rsidRPr="0075683C">
              <w:t>-</w:t>
            </w:r>
          </w:p>
        </w:tc>
        <w:tc>
          <w:tcPr>
            <w:tcW w:w="993"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684" w:type="dxa"/>
            <w:gridSpan w:val="2"/>
          </w:tcPr>
          <w:p w:rsidR="0075683C" w:rsidRPr="0075683C" w:rsidRDefault="0075683C" w:rsidP="0075683C">
            <w:r w:rsidRPr="0075683C">
              <w:t>-</w:t>
            </w:r>
          </w:p>
        </w:tc>
        <w:tc>
          <w:tcPr>
            <w:tcW w:w="734" w:type="dxa"/>
            <w:gridSpan w:val="2"/>
          </w:tcPr>
          <w:p w:rsidR="0075683C" w:rsidRPr="0075683C" w:rsidRDefault="0075683C" w:rsidP="0075683C">
            <w:r w:rsidRPr="0075683C">
              <w:t>-</w:t>
            </w:r>
          </w:p>
        </w:tc>
        <w:tc>
          <w:tcPr>
            <w:tcW w:w="869" w:type="dxa"/>
            <w:gridSpan w:val="2"/>
          </w:tcPr>
          <w:p w:rsidR="0075683C" w:rsidRPr="0075683C" w:rsidRDefault="0075683C" w:rsidP="0075683C">
            <w:r w:rsidRPr="0075683C">
              <w:t>-</w:t>
            </w:r>
          </w:p>
        </w:tc>
        <w:tc>
          <w:tcPr>
            <w:tcW w:w="974" w:type="dxa"/>
          </w:tcPr>
          <w:p w:rsidR="0075683C" w:rsidRPr="0075683C" w:rsidRDefault="0075683C" w:rsidP="0075683C">
            <w:r w:rsidRPr="0075683C">
              <w:t>-</w:t>
            </w:r>
          </w:p>
        </w:tc>
      </w:tr>
      <w:tr w:rsidR="0075683C" w:rsidRPr="0075683C" w:rsidTr="0075683C">
        <w:tc>
          <w:tcPr>
            <w:tcW w:w="2660" w:type="dxa"/>
          </w:tcPr>
          <w:p w:rsidR="0075683C" w:rsidRPr="0075683C" w:rsidRDefault="0075683C" w:rsidP="0075683C">
            <w:r w:rsidRPr="0075683C">
              <w:t>Ввод жилья, всего</w:t>
            </w:r>
          </w:p>
        </w:tc>
        <w:tc>
          <w:tcPr>
            <w:tcW w:w="1134" w:type="dxa"/>
          </w:tcPr>
          <w:p w:rsidR="0075683C" w:rsidRPr="0075683C" w:rsidRDefault="0075683C" w:rsidP="0075683C">
            <w:r w:rsidRPr="0075683C">
              <w:t>тыс.кв.м.</w:t>
            </w:r>
          </w:p>
        </w:tc>
        <w:tc>
          <w:tcPr>
            <w:tcW w:w="850" w:type="dxa"/>
          </w:tcPr>
          <w:p w:rsidR="0075683C" w:rsidRPr="0075683C" w:rsidRDefault="0075683C" w:rsidP="0075683C">
            <w:r w:rsidRPr="0075683C">
              <w:t>-</w:t>
            </w:r>
          </w:p>
        </w:tc>
        <w:tc>
          <w:tcPr>
            <w:tcW w:w="993"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684" w:type="dxa"/>
            <w:gridSpan w:val="2"/>
          </w:tcPr>
          <w:p w:rsidR="0075683C" w:rsidRPr="0075683C" w:rsidRDefault="0075683C" w:rsidP="0075683C">
            <w:r w:rsidRPr="0075683C">
              <w:t>-</w:t>
            </w:r>
          </w:p>
        </w:tc>
        <w:tc>
          <w:tcPr>
            <w:tcW w:w="734" w:type="dxa"/>
            <w:gridSpan w:val="2"/>
          </w:tcPr>
          <w:p w:rsidR="0075683C" w:rsidRPr="0075683C" w:rsidRDefault="0075683C" w:rsidP="0075683C">
            <w:r w:rsidRPr="0075683C">
              <w:t>-</w:t>
            </w:r>
          </w:p>
        </w:tc>
        <w:tc>
          <w:tcPr>
            <w:tcW w:w="869" w:type="dxa"/>
            <w:gridSpan w:val="2"/>
          </w:tcPr>
          <w:p w:rsidR="0075683C" w:rsidRPr="0075683C" w:rsidRDefault="0075683C" w:rsidP="0075683C">
            <w:r w:rsidRPr="0075683C">
              <w:t>-</w:t>
            </w:r>
          </w:p>
        </w:tc>
        <w:tc>
          <w:tcPr>
            <w:tcW w:w="974" w:type="dxa"/>
          </w:tcPr>
          <w:p w:rsidR="0075683C" w:rsidRPr="0075683C" w:rsidRDefault="0075683C" w:rsidP="0075683C">
            <w:r w:rsidRPr="0075683C">
              <w:t>-</w:t>
            </w:r>
          </w:p>
        </w:tc>
      </w:tr>
      <w:tr w:rsidR="0075683C" w:rsidRPr="0075683C" w:rsidTr="0075683C">
        <w:tc>
          <w:tcPr>
            <w:tcW w:w="2660" w:type="dxa"/>
          </w:tcPr>
          <w:p w:rsidR="0075683C" w:rsidRPr="0075683C" w:rsidRDefault="0075683C" w:rsidP="0075683C">
            <w:r w:rsidRPr="0075683C">
              <w:t> </w:t>
            </w:r>
          </w:p>
        </w:tc>
        <w:tc>
          <w:tcPr>
            <w:tcW w:w="1134" w:type="dxa"/>
          </w:tcPr>
          <w:p w:rsidR="0075683C" w:rsidRPr="0075683C" w:rsidRDefault="0075683C" w:rsidP="0075683C">
            <w:r w:rsidRPr="0075683C">
              <w:t xml:space="preserve">% к </w:t>
            </w:r>
            <w:proofErr w:type="spellStart"/>
            <w:proofErr w:type="gramStart"/>
            <w:r w:rsidRPr="0075683C">
              <w:t>предыду-щему</w:t>
            </w:r>
            <w:proofErr w:type="spellEnd"/>
            <w:proofErr w:type="gramEnd"/>
            <w:r w:rsidRPr="0075683C">
              <w:t xml:space="preserve"> году</w:t>
            </w:r>
          </w:p>
        </w:tc>
        <w:tc>
          <w:tcPr>
            <w:tcW w:w="850" w:type="dxa"/>
          </w:tcPr>
          <w:p w:rsidR="0075683C" w:rsidRPr="0075683C" w:rsidRDefault="0075683C" w:rsidP="0075683C">
            <w:r w:rsidRPr="0075683C">
              <w:t>-</w:t>
            </w:r>
          </w:p>
        </w:tc>
        <w:tc>
          <w:tcPr>
            <w:tcW w:w="993"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684" w:type="dxa"/>
            <w:gridSpan w:val="2"/>
          </w:tcPr>
          <w:p w:rsidR="0075683C" w:rsidRPr="0075683C" w:rsidRDefault="0075683C" w:rsidP="0075683C">
            <w:r w:rsidRPr="0075683C">
              <w:t>-</w:t>
            </w:r>
          </w:p>
        </w:tc>
        <w:tc>
          <w:tcPr>
            <w:tcW w:w="734" w:type="dxa"/>
            <w:gridSpan w:val="2"/>
          </w:tcPr>
          <w:p w:rsidR="0075683C" w:rsidRPr="0075683C" w:rsidRDefault="0075683C" w:rsidP="0075683C">
            <w:r w:rsidRPr="0075683C">
              <w:t>-</w:t>
            </w:r>
          </w:p>
        </w:tc>
        <w:tc>
          <w:tcPr>
            <w:tcW w:w="869" w:type="dxa"/>
            <w:gridSpan w:val="2"/>
          </w:tcPr>
          <w:p w:rsidR="0075683C" w:rsidRPr="0075683C" w:rsidRDefault="0075683C" w:rsidP="0075683C">
            <w:r w:rsidRPr="0075683C">
              <w:t>-</w:t>
            </w:r>
          </w:p>
        </w:tc>
        <w:tc>
          <w:tcPr>
            <w:tcW w:w="974" w:type="dxa"/>
          </w:tcPr>
          <w:p w:rsidR="0075683C" w:rsidRPr="0075683C" w:rsidRDefault="0075683C" w:rsidP="0075683C">
            <w:r w:rsidRPr="0075683C">
              <w:t>-</w:t>
            </w:r>
          </w:p>
        </w:tc>
      </w:tr>
      <w:tr w:rsidR="0075683C" w:rsidRPr="0075683C" w:rsidTr="0075683C">
        <w:tc>
          <w:tcPr>
            <w:tcW w:w="2660" w:type="dxa"/>
          </w:tcPr>
          <w:p w:rsidR="0075683C" w:rsidRPr="0075683C" w:rsidRDefault="0075683C" w:rsidP="0075683C">
            <w:r w:rsidRPr="0075683C">
              <w:t>Число малых и средних предприятий</w:t>
            </w:r>
          </w:p>
        </w:tc>
        <w:tc>
          <w:tcPr>
            <w:tcW w:w="1134" w:type="dxa"/>
          </w:tcPr>
          <w:p w:rsidR="0075683C" w:rsidRPr="0075683C" w:rsidRDefault="0075683C" w:rsidP="0075683C">
            <w:r w:rsidRPr="0075683C">
              <w:t>ед.</w:t>
            </w:r>
          </w:p>
        </w:tc>
        <w:tc>
          <w:tcPr>
            <w:tcW w:w="850" w:type="dxa"/>
          </w:tcPr>
          <w:p w:rsidR="0075683C" w:rsidRPr="0075683C" w:rsidRDefault="0075683C" w:rsidP="0075683C">
            <w:r w:rsidRPr="0075683C">
              <w:t>-</w:t>
            </w:r>
          </w:p>
        </w:tc>
        <w:tc>
          <w:tcPr>
            <w:tcW w:w="993"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684" w:type="dxa"/>
            <w:gridSpan w:val="2"/>
          </w:tcPr>
          <w:p w:rsidR="0075683C" w:rsidRPr="0075683C" w:rsidRDefault="0075683C" w:rsidP="0075683C">
            <w:r w:rsidRPr="0075683C">
              <w:t>-</w:t>
            </w:r>
          </w:p>
        </w:tc>
        <w:tc>
          <w:tcPr>
            <w:tcW w:w="734" w:type="dxa"/>
            <w:gridSpan w:val="2"/>
          </w:tcPr>
          <w:p w:rsidR="0075683C" w:rsidRPr="0075683C" w:rsidRDefault="0075683C" w:rsidP="0075683C">
            <w:r w:rsidRPr="0075683C">
              <w:t>-</w:t>
            </w:r>
          </w:p>
        </w:tc>
        <w:tc>
          <w:tcPr>
            <w:tcW w:w="869" w:type="dxa"/>
            <w:gridSpan w:val="2"/>
          </w:tcPr>
          <w:p w:rsidR="0075683C" w:rsidRPr="0075683C" w:rsidRDefault="0075683C" w:rsidP="0075683C">
            <w:r w:rsidRPr="0075683C">
              <w:t>-</w:t>
            </w:r>
          </w:p>
        </w:tc>
        <w:tc>
          <w:tcPr>
            <w:tcW w:w="974" w:type="dxa"/>
          </w:tcPr>
          <w:p w:rsidR="0075683C" w:rsidRPr="0075683C" w:rsidRDefault="0075683C" w:rsidP="0075683C">
            <w:r w:rsidRPr="0075683C">
              <w:t>-</w:t>
            </w:r>
          </w:p>
        </w:tc>
      </w:tr>
      <w:tr w:rsidR="0075683C" w:rsidRPr="0075683C" w:rsidTr="0075683C">
        <w:tc>
          <w:tcPr>
            <w:tcW w:w="2660" w:type="dxa"/>
          </w:tcPr>
          <w:p w:rsidR="0075683C" w:rsidRPr="0075683C" w:rsidRDefault="0075683C" w:rsidP="0075683C"/>
        </w:tc>
        <w:tc>
          <w:tcPr>
            <w:tcW w:w="1134" w:type="dxa"/>
          </w:tcPr>
          <w:p w:rsidR="0075683C" w:rsidRPr="0075683C" w:rsidRDefault="0075683C" w:rsidP="0075683C">
            <w:r w:rsidRPr="0075683C">
              <w:t xml:space="preserve">% к </w:t>
            </w:r>
            <w:proofErr w:type="spellStart"/>
            <w:proofErr w:type="gramStart"/>
            <w:r w:rsidRPr="0075683C">
              <w:t>предыду-щему</w:t>
            </w:r>
            <w:proofErr w:type="spellEnd"/>
            <w:proofErr w:type="gramEnd"/>
            <w:r w:rsidRPr="0075683C">
              <w:t xml:space="preserve"> году</w:t>
            </w:r>
          </w:p>
        </w:tc>
        <w:tc>
          <w:tcPr>
            <w:tcW w:w="850" w:type="dxa"/>
          </w:tcPr>
          <w:p w:rsidR="0075683C" w:rsidRPr="0075683C" w:rsidRDefault="0075683C" w:rsidP="0075683C">
            <w:r w:rsidRPr="0075683C">
              <w:t>-</w:t>
            </w:r>
          </w:p>
        </w:tc>
        <w:tc>
          <w:tcPr>
            <w:tcW w:w="993"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684" w:type="dxa"/>
            <w:gridSpan w:val="2"/>
          </w:tcPr>
          <w:p w:rsidR="0075683C" w:rsidRPr="0075683C" w:rsidRDefault="0075683C" w:rsidP="0075683C">
            <w:r w:rsidRPr="0075683C">
              <w:t>-</w:t>
            </w:r>
          </w:p>
        </w:tc>
        <w:tc>
          <w:tcPr>
            <w:tcW w:w="734" w:type="dxa"/>
            <w:gridSpan w:val="2"/>
          </w:tcPr>
          <w:p w:rsidR="0075683C" w:rsidRPr="0075683C" w:rsidRDefault="0075683C" w:rsidP="0075683C">
            <w:r w:rsidRPr="0075683C">
              <w:t>-</w:t>
            </w:r>
          </w:p>
        </w:tc>
        <w:tc>
          <w:tcPr>
            <w:tcW w:w="869" w:type="dxa"/>
            <w:gridSpan w:val="2"/>
          </w:tcPr>
          <w:p w:rsidR="0075683C" w:rsidRPr="0075683C" w:rsidRDefault="0075683C" w:rsidP="0075683C">
            <w:r w:rsidRPr="0075683C">
              <w:t>-</w:t>
            </w:r>
          </w:p>
        </w:tc>
        <w:tc>
          <w:tcPr>
            <w:tcW w:w="974" w:type="dxa"/>
          </w:tcPr>
          <w:p w:rsidR="0075683C" w:rsidRPr="0075683C" w:rsidRDefault="0075683C" w:rsidP="0075683C">
            <w:r w:rsidRPr="0075683C">
              <w:t>-</w:t>
            </w:r>
          </w:p>
        </w:tc>
      </w:tr>
      <w:tr w:rsidR="0075683C" w:rsidRPr="0075683C" w:rsidTr="0075683C">
        <w:tc>
          <w:tcPr>
            <w:tcW w:w="2660" w:type="dxa"/>
          </w:tcPr>
          <w:p w:rsidR="0075683C" w:rsidRPr="0075683C" w:rsidRDefault="0075683C" w:rsidP="0075683C">
            <w:r w:rsidRPr="0075683C">
              <w:t>Количество ИП</w:t>
            </w:r>
          </w:p>
        </w:tc>
        <w:tc>
          <w:tcPr>
            <w:tcW w:w="1134" w:type="dxa"/>
          </w:tcPr>
          <w:p w:rsidR="0075683C" w:rsidRPr="0075683C" w:rsidRDefault="0075683C" w:rsidP="0075683C">
            <w:r w:rsidRPr="0075683C">
              <w:t>ед.</w:t>
            </w:r>
          </w:p>
        </w:tc>
        <w:tc>
          <w:tcPr>
            <w:tcW w:w="850" w:type="dxa"/>
          </w:tcPr>
          <w:p w:rsidR="0075683C" w:rsidRPr="0075683C" w:rsidRDefault="0075683C" w:rsidP="0075683C">
            <w:r w:rsidRPr="0075683C">
              <w:t>36</w:t>
            </w:r>
          </w:p>
        </w:tc>
        <w:tc>
          <w:tcPr>
            <w:tcW w:w="993" w:type="dxa"/>
          </w:tcPr>
          <w:p w:rsidR="0075683C" w:rsidRPr="0075683C" w:rsidRDefault="0075683C" w:rsidP="0075683C">
            <w:r w:rsidRPr="0075683C">
              <w:t>36</w:t>
            </w:r>
          </w:p>
        </w:tc>
        <w:tc>
          <w:tcPr>
            <w:tcW w:w="708" w:type="dxa"/>
          </w:tcPr>
          <w:p w:rsidR="0075683C" w:rsidRPr="0075683C" w:rsidRDefault="0075683C" w:rsidP="0075683C">
            <w:r w:rsidRPr="0075683C">
              <w:t>36</w:t>
            </w:r>
          </w:p>
        </w:tc>
        <w:tc>
          <w:tcPr>
            <w:tcW w:w="709" w:type="dxa"/>
          </w:tcPr>
          <w:p w:rsidR="0075683C" w:rsidRPr="0075683C" w:rsidRDefault="0075683C" w:rsidP="0075683C">
            <w:r w:rsidRPr="0075683C">
              <w:t>36</w:t>
            </w:r>
          </w:p>
        </w:tc>
        <w:tc>
          <w:tcPr>
            <w:tcW w:w="709" w:type="dxa"/>
          </w:tcPr>
          <w:p w:rsidR="0075683C" w:rsidRPr="0075683C" w:rsidRDefault="0075683C" w:rsidP="0075683C">
            <w:r w:rsidRPr="0075683C">
              <w:t>36</w:t>
            </w:r>
          </w:p>
        </w:tc>
        <w:tc>
          <w:tcPr>
            <w:tcW w:w="709" w:type="dxa"/>
          </w:tcPr>
          <w:p w:rsidR="0075683C" w:rsidRPr="0075683C" w:rsidRDefault="0075683C" w:rsidP="0075683C">
            <w:r w:rsidRPr="0075683C">
              <w:t>37</w:t>
            </w:r>
          </w:p>
        </w:tc>
        <w:tc>
          <w:tcPr>
            <w:tcW w:w="708" w:type="dxa"/>
          </w:tcPr>
          <w:p w:rsidR="0075683C" w:rsidRPr="0075683C" w:rsidRDefault="0075683C" w:rsidP="0075683C">
            <w:r w:rsidRPr="0075683C">
              <w:t>37</w:t>
            </w:r>
          </w:p>
        </w:tc>
        <w:tc>
          <w:tcPr>
            <w:tcW w:w="709" w:type="dxa"/>
          </w:tcPr>
          <w:p w:rsidR="0075683C" w:rsidRPr="0075683C" w:rsidRDefault="0075683C" w:rsidP="0075683C">
            <w:r w:rsidRPr="0075683C">
              <w:t>37</w:t>
            </w:r>
          </w:p>
        </w:tc>
        <w:tc>
          <w:tcPr>
            <w:tcW w:w="709" w:type="dxa"/>
          </w:tcPr>
          <w:p w:rsidR="0075683C" w:rsidRPr="0075683C" w:rsidRDefault="0075683C" w:rsidP="0075683C">
            <w:r w:rsidRPr="0075683C">
              <w:t>37</w:t>
            </w:r>
          </w:p>
        </w:tc>
        <w:tc>
          <w:tcPr>
            <w:tcW w:w="709" w:type="dxa"/>
          </w:tcPr>
          <w:p w:rsidR="0075683C" w:rsidRPr="0075683C" w:rsidRDefault="0075683C" w:rsidP="0075683C">
            <w:r w:rsidRPr="0075683C">
              <w:t>38</w:t>
            </w:r>
          </w:p>
        </w:tc>
        <w:tc>
          <w:tcPr>
            <w:tcW w:w="708" w:type="dxa"/>
          </w:tcPr>
          <w:p w:rsidR="0075683C" w:rsidRPr="0075683C" w:rsidRDefault="0075683C" w:rsidP="0075683C">
            <w:r w:rsidRPr="0075683C">
              <w:t>38</w:t>
            </w:r>
          </w:p>
        </w:tc>
        <w:tc>
          <w:tcPr>
            <w:tcW w:w="684" w:type="dxa"/>
            <w:gridSpan w:val="2"/>
          </w:tcPr>
          <w:p w:rsidR="0075683C" w:rsidRPr="0075683C" w:rsidRDefault="0075683C" w:rsidP="0075683C">
            <w:r w:rsidRPr="0075683C">
              <w:t>40</w:t>
            </w:r>
          </w:p>
        </w:tc>
        <w:tc>
          <w:tcPr>
            <w:tcW w:w="734" w:type="dxa"/>
            <w:gridSpan w:val="2"/>
          </w:tcPr>
          <w:p w:rsidR="0075683C" w:rsidRPr="0075683C" w:rsidRDefault="0075683C" w:rsidP="0075683C">
            <w:r w:rsidRPr="0075683C">
              <w:t>40</w:t>
            </w:r>
          </w:p>
        </w:tc>
        <w:tc>
          <w:tcPr>
            <w:tcW w:w="869" w:type="dxa"/>
            <w:gridSpan w:val="2"/>
          </w:tcPr>
          <w:p w:rsidR="0075683C" w:rsidRPr="0075683C" w:rsidRDefault="0075683C" w:rsidP="0075683C">
            <w:r w:rsidRPr="0075683C">
              <w:t>40</w:t>
            </w:r>
          </w:p>
        </w:tc>
        <w:tc>
          <w:tcPr>
            <w:tcW w:w="974" w:type="dxa"/>
          </w:tcPr>
          <w:p w:rsidR="0075683C" w:rsidRPr="0075683C" w:rsidRDefault="0075683C" w:rsidP="0075683C">
            <w:r w:rsidRPr="0075683C">
              <w:t>40</w:t>
            </w:r>
          </w:p>
        </w:tc>
      </w:tr>
      <w:tr w:rsidR="0075683C" w:rsidRPr="0075683C" w:rsidTr="0075683C">
        <w:tc>
          <w:tcPr>
            <w:tcW w:w="2660" w:type="dxa"/>
          </w:tcPr>
          <w:p w:rsidR="0075683C" w:rsidRPr="0075683C" w:rsidRDefault="0075683C" w:rsidP="0075683C">
            <w:r w:rsidRPr="0075683C">
              <w:t>Оборот малых и средних предприятий</w:t>
            </w:r>
          </w:p>
        </w:tc>
        <w:tc>
          <w:tcPr>
            <w:tcW w:w="1134" w:type="dxa"/>
          </w:tcPr>
          <w:p w:rsidR="0075683C" w:rsidRPr="0075683C" w:rsidRDefault="0075683C" w:rsidP="0075683C"/>
        </w:tc>
        <w:tc>
          <w:tcPr>
            <w:tcW w:w="850" w:type="dxa"/>
          </w:tcPr>
          <w:p w:rsidR="0075683C" w:rsidRPr="0075683C" w:rsidRDefault="0075683C" w:rsidP="0075683C"/>
        </w:tc>
        <w:tc>
          <w:tcPr>
            <w:tcW w:w="993" w:type="dxa"/>
          </w:tcPr>
          <w:p w:rsidR="0075683C" w:rsidRPr="0075683C" w:rsidRDefault="0075683C" w:rsidP="0075683C"/>
        </w:tc>
        <w:tc>
          <w:tcPr>
            <w:tcW w:w="708"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8"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8" w:type="dxa"/>
          </w:tcPr>
          <w:p w:rsidR="0075683C" w:rsidRPr="0075683C" w:rsidRDefault="0075683C" w:rsidP="0075683C"/>
        </w:tc>
        <w:tc>
          <w:tcPr>
            <w:tcW w:w="684" w:type="dxa"/>
            <w:gridSpan w:val="2"/>
          </w:tcPr>
          <w:p w:rsidR="0075683C" w:rsidRPr="0075683C" w:rsidRDefault="0075683C" w:rsidP="0075683C"/>
        </w:tc>
        <w:tc>
          <w:tcPr>
            <w:tcW w:w="734" w:type="dxa"/>
            <w:gridSpan w:val="2"/>
          </w:tcPr>
          <w:p w:rsidR="0075683C" w:rsidRPr="0075683C" w:rsidRDefault="0075683C" w:rsidP="0075683C">
            <w:r w:rsidRPr="0075683C">
              <w:t>40</w:t>
            </w:r>
          </w:p>
        </w:tc>
        <w:tc>
          <w:tcPr>
            <w:tcW w:w="869" w:type="dxa"/>
            <w:gridSpan w:val="2"/>
          </w:tcPr>
          <w:p w:rsidR="0075683C" w:rsidRPr="0075683C" w:rsidRDefault="0075683C" w:rsidP="0075683C">
            <w:r w:rsidRPr="0075683C">
              <w:t>40</w:t>
            </w:r>
          </w:p>
        </w:tc>
        <w:tc>
          <w:tcPr>
            <w:tcW w:w="974" w:type="dxa"/>
          </w:tcPr>
          <w:p w:rsidR="0075683C" w:rsidRPr="0075683C" w:rsidRDefault="0075683C" w:rsidP="0075683C">
            <w:r w:rsidRPr="0075683C">
              <w:t>40</w:t>
            </w:r>
          </w:p>
        </w:tc>
      </w:tr>
      <w:tr w:rsidR="0075683C" w:rsidRPr="0075683C" w:rsidTr="0075683C">
        <w:tc>
          <w:tcPr>
            <w:tcW w:w="2660" w:type="dxa"/>
          </w:tcPr>
          <w:p w:rsidR="0075683C" w:rsidRPr="0075683C" w:rsidRDefault="0075683C" w:rsidP="0075683C">
            <w:r w:rsidRPr="0075683C">
              <w:lastRenderedPageBreak/>
              <w:t>в действующих це</w:t>
            </w:r>
            <w:r w:rsidRPr="0075683C">
              <w:softHyphen/>
              <w:t>нах</w:t>
            </w:r>
          </w:p>
        </w:tc>
        <w:tc>
          <w:tcPr>
            <w:tcW w:w="1134" w:type="dxa"/>
          </w:tcPr>
          <w:p w:rsidR="0075683C" w:rsidRPr="0075683C" w:rsidRDefault="0075683C" w:rsidP="0075683C">
            <w:r w:rsidRPr="0075683C">
              <w:t>млн. рублей</w:t>
            </w:r>
          </w:p>
        </w:tc>
        <w:tc>
          <w:tcPr>
            <w:tcW w:w="850" w:type="dxa"/>
          </w:tcPr>
          <w:p w:rsidR="0075683C" w:rsidRPr="0075683C" w:rsidRDefault="0075683C" w:rsidP="0075683C">
            <w:r w:rsidRPr="0075683C">
              <w:t>12,9</w:t>
            </w:r>
          </w:p>
        </w:tc>
        <w:tc>
          <w:tcPr>
            <w:tcW w:w="993" w:type="dxa"/>
          </w:tcPr>
          <w:p w:rsidR="0075683C" w:rsidRPr="0075683C" w:rsidRDefault="0075683C" w:rsidP="0075683C">
            <w:r w:rsidRPr="0075683C">
              <w:t>13,0</w:t>
            </w:r>
          </w:p>
        </w:tc>
        <w:tc>
          <w:tcPr>
            <w:tcW w:w="708" w:type="dxa"/>
          </w:tcPr>
          <w:p w:rsidR="0075683C" w:rsidRPr="0075683C" w:rsidRDefault="0075683C" w:rsidP="0075683C">
            <w:r w:rsidRPr="0075683C">
              <w:t>13,7</w:t>
            </w:r>
          </w:p>
        </w:tc>
        <w:tc>
          <w:tcPr>
            <w:tcW w:w="709" w:type="dxa"/>
          </w:tcPr>
          <w:p w:rsidR="0075683C" w:rsidRPr="0075683C" w:rsidRDefault="0075683C" w:rsidP="0075683C">
            <w:r w:rsidRPr="0075683C">
              <w:t>14,2</w:t>
            </w:r>
          </w:p>
        </w:tc>
        <w:tc>
          <w:tcPr>
            <w:tcW w:w="709" w:type="dxa"/>
          </w:tcPr>
          <w:p w:rsidR="0075683C" w:rsidRPr="0075683C" w:rsidRDefault="0075683C" w:rsidP="0075683C">
            <w:r w:rsidRPr="0075683C">
              <w:t>14,5</w:t>
            </w:r>
          </w:p>
        </w:tc>
        <w:tc>
          <w:tcPr>
            <w:tcW w:w="709" w:type="dxa"/>
          </w:tcPr>
          <w:p w:rsidR="0075683C" w:rsidRPr="0075683C" w:rsidRDefault="0075683C" w:rsidP="0075683C">
            <w:r w:rsidRPr="0075683C">
              <w:t>14,7</w:t>
            </w:r>
          </w:p>
        </w:tc>
        <w:tc>
          <w:tcPr>
            <w:tcW w:w="708" w:type="dxa"/>
          </w:tcPr>
          <w:p w:rsidR="0075683C" w:rsidRPr="0075683C" w:rsidRDefault="0075683C" w:rsidP="0075683C">
            <w:r w:rsidRPr="0075683C">
              <w:t>14,8</w:t>
            </w:r>
          </w:p>
        </w:tc>
        <w:tc>
          <w:tcPr>
            <w:tcW w:w="709" w:type="dxa"/>
          </w:tcPr>
          <w:p w:rsidR="0075683C" w:rsidRPr="0075683C" w:rsidRDefault="0075683C" w:rsidP="0075683C">
            <w:r w:rsidRPr="0075683C">
              <w:t>14,9</w:t>
            </w:r>
          </w:p>
        </w:tc>
        <w:tc>
          <w:tcPr>
            <w:tcW w:w="709" w:type="dxa"/>
          </w:tcPr>
          <w:p w:rsidR="0075683C" w:rsidRPr="0075683C" w:rsidRDefault="0075683C" w:rsidP="0075683C">
            <w:r w:rsidRPr="0075683C">
              <w:t>15,0</w:t>
            </w:r>
          </w:p>
        </w:tc>
        <w:tc>
          <w:tcPr>
            <w:tcW w:w="709" w:type="dxa"/>
          </w:tcPr>
          <w:p w:rsidR="0075683C" w:rsidRPr="0075683C" w:rsidRDefault="0075683C" w:rsidP="0075683C">
            <w:r w:rsidRPr="0075683C">
              <w:t>15,1</w:t>
            </w:r>
          </w:p>
        </w:tc>
        <w:tc>
          <w:tcPr>
            <w:tcW w:w="708" w:type="dxa"/>
          </w:tcPr>
          <w:p w:rsidR="0075683C" w:rsidRPr="0075683C" w:rsidRDefault="0075683C" w:rsidP="0075683C">
            <w:r w:rsidRPr="0075683C">
              <w:t>15,2</w:t>
            </w:r>
          </w:p>
        </w:tc>
        <w:tc>
          <w:tcPr>
            <w:tcW w:w="684" w:type="dxa"/>
            <w:gridSpan w:val="2"/>
          </w:tcPr>
          <w:p w:rsidR="0075683C" w:rsidRPr="0075683C" w:rsidRDefault="0075683C" w:rsidP="0075683C">
            <w:r w:rsidRPr="0075683C">
              <w:t>15,3</w:t>
            </w:r>
          </w:p>
        </w:tc>
        <w:tc>
          <w:tcPr>
            <w:tcW w:w="734" w:type="dxa"/>
            <w:gridSpan w:val="2"/>
          </w:tcPr>
          <w:p w:rsidR="0075683C" w:rsidRPr="0075683C" w:rsidRDefault="0075683C" w:rsidP="0075683C">
            <w:r w:rsidRPr="0075683C">
              <w:t>15,4</w:t>
            </w:r>
          </w:p>
        </w:tc>
        <w:tc>
          <w:tcPr>
            <w:tcW w:w="869" w:type="dxa"/>
            <w:gridSpan w:val="2"/>
          </w:tcPr>
          <w:p w:rsidR="0075683C" w:rsidRPr="0075683C" w:rsidRDefault="0075683C" w:rsidP="0075683C">
            <w:r w:rsidRPr="0075683C">
              <w:t>15,5</w:t>
            </w:r>
          </w:p>
        </w:tc>
        <w:tc>
          <w:tcPr>
            <w:tcW w:w="974" w:type="dxa"/>
          </w:tcPr>
          <w:p w:rsidR="0075683C" w:rsidRPr="0075683C" w:rsidRDefault="0075683C" w:rsidP="0075683C">
            <w:r w:rsidRPr="0075683C">
              <w:t>15,6</w:t>
            </w:r>
          </w:p>
        </w:tc>
      </w:tr>
      <w:tr w:rsidR="0075683C" w:rsidRPr="0075683C" w:rsidTr="0075683C">
        <w:tc>
          <w:tcPr>
            <w:tcW w:w="2660" w:type="dxa"/>
          </w:tcPr>
          <w:p w:rsidR="0075683C" w:rsidRPr="0075683C" w:rsidRDefault="0075683C" w:rsidP="0075683C">
            <w:r w:rsidRPr="0075683C">
              <w:t>в сопоставимых це</w:t>
            </w:r>
            <w:r w:rsidRPr="0075683C">
              <w:softHyphen/>
              <w:t>нах</w:t>
            </w:r>
          </w:p>
        </w:tc>
        <w:tc>
          <w:tcPr>
            <w:tcW w:w="1134" w:type="dxa"/>
          </w:tcPr>
          <w:p w:rsidR="0075683C" w:rsidRPr="0075683C" w:rsidRDefault="0075683C" w:rsidP="0075683C">
            <w:r w:rsidRPr="0075683C">
              <w:t xml:space="preserve">% к </w:t>
            </w:r>
            <w:proofErr w:type="spellStart"/>
            <w:proofErr w:type="gramStart"/>
            <w:r w:rsidRPr="0075683C">
              <w:t>предыду-щему</w:t>
            </w:r>
            <w:proofErr w:type="spellEnd"/>
            <w:proofErr w:type="gramEnd"/>
            <w:r w:rsidRPr="0075683C">
              <w:t xml:space="preserve"> году</w:t>
            </w:r>
          </w:p>
        </w:tc>
        <w:tc>
          <w:tcPr>
            <w:tcW w:w="850" w:type="dxa"/>
          </w:tcPr>
          <w:p w:rsidR="0075683C" w:rsidRPr="0075683C" w:rsidRDefault="0075683C" w:rsidP="0075683C">
            <w:r w:rsidRPr="0075683C">
              <w:t>104,0</w:t>
            </w:r>
          </w:p>
        </w:tc>
        <w:tc>
          <w:tcPr>
            <w:tcW w:w="993" w:type="dxa"/>
          </w:tcPr>
          <w:p w:rsidR="0075683C" w:rsidRPr="0075683C" w:rsidRDefault="0075683C" w:rsidP="0075683C">
            <w:r w:rsidRPr="0075683C">
              <w:t>100,7</w:t>
            </w:r>
          </w:p>
        </w:tc>
        <w:tc>
          <w:tcPr>
            <w:tcW w:w="708" w:type="dxa"/>
          </w:tcPr>
          <w:p w:rsidR="0075683C" w:rsidRPr="0075683C" w:rsidRDefault="0075683C" w:rsidP="0075683C">
            <w:r w:rsidRPr="0075683C">
              <w:t>105,4</w:t>
            </w:r>
          </w:p>
        </w:tc>
        <w:tc>
          <w:tcPr>
            <w:tcW w:w="709" w:type="dxa"/>
          </w:tcPr>
          <w:p w:rsidR="0075683C" w:rsidRPr="0075683C" w:rsidRDefault="0075683C" w:rsidP="0075683C">
            <w:r w:rsidRPr="0075683C">
              <w:t>103,6</w:t>
            </w:r>
          </w:p>
        </w:tc>
        <w:tc>
          <w:tcPr>
            <w:tcW w:w="709" w:type="dxa"/>
          </w:tcPr>
          <w:p w:rsidR="0075683C" w:rsidRPr="0075683C" w:rsidRDefault="0075683C" w:rsidP="0075683C">
            <w:r w:rsidRPr="0075683C">
              <w:t>102,1</w:t>
            </w:r>
          </w:p>
        </w:tc>
        <w:tc>
          <w:tcPr>
            <w:tcW w:w="709" w:type="dxa"/>
          </w:tcPr>
          <w:p w:rsidR="0075683C" w:rsidRPr="0075683C" w:rsidRDefault="0075683C" w:rsidP="0075683C">
            <w:r w:rsidRPr="0075683C">
              <w:t>101,4</w:t>
            </w:r>
          </w:p>
        </w:tc>
        <w:tc>
          <w:tcPr>
            <w:tcW w:w="708" w:type="dxa"/>
          </w:tcPr>
          <w:p w:rsidR="0075683C" w:rsidRPr="0075683C" w:rsidRDefault="0075683C" w:rsidP="0075683C">
            <w:r w:rsidRPr="0075683C">
              <w:t>100,7</w:t>
            </w:r>
          </w:p>
        </w:tc>
        <w:tc>
          <w:tcPr>
            <w:tcW w:w="709" w:type="dxa"/>
          </w:tcPr>
          <w:p w:rsidR="0075683C" w:rsidRPr="0075683C" w:rsidRDefault="0075683C" w:rsidP="0075683C">
            <w:r w:rsidRPr="0075683C">
              <w:t>100,7</w:t>
            </w:r>
          </w:p>
        </w:tc>
        <w:tc>
          <w:tcPr>
            <w:tcW w:w="709" w:type="dxa"/>
          </w:tcPr>
          <w:p w:rsidR="0075683C" w:rsidRPr="0075683C" w:rsidRDefault="0075683C" w:rsidP="0075683C">
            <w:r w:rsidRPr="0075683C">
              <w:t>100,7</w:t>
            </w:r>
          </w:p>
        </w:tc>
        <w:tc>
          <w:tcPr>
            <w:tcW w:w="709" w:type="dxa"/>
          </w:tcPr>
          <w:p w:rsidR="0075683C" w:rsidRPr="0075683C" w:rsidRDefault="0075683C" w:rsidP="0075683C">
            <w:r w:rsidRPr="0075683C">
              <w:t>100,7</w:t>
            </w:r>
          </w:p>
        </w:tc>
        <w:tc>
          <w:tcPr>
            <w:tcW w:w="708" w:type="dxa"/>
          </w:tcPr>
          <w:p w:rsidR="0075683C" w:rsidRPr="0075683C" w:rsidRDefault="0075683C" w:rsidP="0075683C">
            <w:r w:rsidRPr="0075683C">
              <w:t>100,7</w:t>
            </w:r>
          </w:p>
        </w:tc>
        <w:tc>
          <w:tcPr>
            <w:tcW w:w="684" w:type="dxa"/>
            <w:gridSpan w:val="2"/>
          </w:tcPr>
          <w:p w:rsidR="0075683C" w:rsidRPr="0075683C" w:rsidRDefault="0075683C" w:rsidP="0075683C">
            <w:r w:rsidRPr="0075683C">
              <w:t>100,7</w:t>
            </w:r>
          </w:p>
        </w:tc>
        <w:tc>
          <w:tcPr>
            <w:tcW w:w="734" w:type="dxa"/>
            <w:gridSpan w:val="2"/>
          </w:tcPr>
          <w:p w:rsidR="0075683C" w:rsidRPr="0075683C" w:rsidRDefault="0075683C" w:rsidP="0075683C">
            <w:r w:rsidRPr="0075683C">
              <w:t>100,7</w:t>
            </w:r>
          </w:p>
        </w:tc>
        <w:tc>
          <w:tcPr>
            <w:tcW w:w="869" w:type="dxa"/>
            <w:gridSpan w:val="2"/>
          </w:tcPr>
          <w:p w:rsidR="0075683C" w:rsidRPr="0075683C" w:rsidRDefault="0075683C" w:rsidP="0075683C">
            <w:r w:rsidRPr="0075683C">
              <w:t>100,7</w:t>
            </w:r>
          </w:p>
        </w:tc>
        <w:tc>
          <w:tcPr>
            <w:tcW w:w="974" w:type="dxa"/>
          </w:tcPr>
          <w:p w:rsidR="0075683C" w:rsidRPr="0075683C" w:rsidRDefault="0075683C" w:rsidP="0075683C">
            <w:r w:rsidRPr="0075683C">
              <w:t>100,7</w:t>
            </w:r>
          </w:p>
        </w:tc>
      </w:tr>
      <w:tr w:rsidR="0075683C" w:rsidRPr="0075683C" w:rsidTr="0075683C">
        <w:tc>
          <w:tcPr>
            <w:tcW w:w="2660" w:type="dxa"/>
          </w:tcPr>
          <w:p w:rsidR="0075683C" w:rsidRPr="0075683C" w:rsidRDefault="0075683C" w:rsidP="0075683C">
            <w:r w:rsidRPr="0075683C">
              <w:t xml:space="preserve">Оборот розничной торговли </w:t>
            </w:r>
          </w:p>
        </w:tc>
        <w:tc>
          <w:tcPr>
            <w:tcW w:w="1134" w:type="dxa"/>
          </w:tcPr>
          <w:p w:rsidR="0075683C" w:rsidRPr="0075683C" w:rsidRDefault="0075683C" w:rsidP="0075683C"/>
        </w:tc>
        <w:tc>
          <w:tcPr>
            <w:tcW w:w="850" w:type="dxa"/>
          </w:tcPr>
          <w:p w:rsidR="0075683C" w:rsidRPr="0075683C" w:rsidRDefault="0075683C" w:rsidP="0075683C"/>
        </w:tc>
        <w:tc>
          <w:tcPr>
            <w:tcW w:w="993" w:type="dxa"/>
          </w:tcPr>
          <w:p w:rsidR="0075683C" w:rsidRPr="0075683C" w:rsidRDefault="0075683C" w:rsidP="0075683C"/>
        </w:tc>
        <w:tc>
          <w:tcPr>
            <w:tcW w:w="708"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8"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8" w:type="dxa"/>
          </w:tcPr>
          <w:p w:rsidR="0075683C" w:rsidRPr="0075683C" w:rsidRDefault="0075683C" w:rsidP="0075683C"/>
        </w:tc>
        <w:tc>
          <w:tcPr>
            <w:tcW w:w="684" w:type="dxa"/>
            <w:gridSpan w:val="2"/>
          </w:tcPr>
          <w:p w:rsidR="0075683C" w:rsidRPr="0075683C" w:rsidRDefault="0075683C" w:rsidP="0075683C"/>
        </w:tc>
        <w:tc>
          <w:tcPr>
            <w:tcW w:w="734" w:type="dxa"/>
            <w:gridSpan w:val="2"/>
          </w:tcPr>
          <w:p w:rsidR="0075683C" w:rsidRPr="0075683C" w:rsidRDefault="0075683C" w:rsidP="0075683C"/>
        </w:tc>
        <w:tc>
          <w:tcPr>
            <w:tcW w:w="869" w:type="dxa"/>
            <w:gridSpan w:val="2"/>
          </w:tcPr>
          <w:p w:rsidR="0075683C" w:rsidRPr="0075683C" w:rsidRDefault="0075683C" w:rsidP="0075683C"/>
        </w:tc>
        <w:tc>
          <w:tcPr>
            <w:tcW w:w="974" w:type="dxa"/>
          </w:tcPr>
          <w:p w:rsidR="0075683C" w:rsidRPr="0075683C" w:rsidRDefault="0075683C" w:rsidP="0075683C"/>
        </w:tc>
      </w:tr>
      <w:tr w:rsidR="0075683C" w:rsidRPr="0075683C" w:rsidTr="0075683C">
        <w:tc>
          <w:tcPr>
            <w:tcW w:w="2660" w:type="dxa"/>
          </w:tcPr>
          <w:p w:rsidR="0075683C" w:rsidRPr="0075683C" w:rsidRDefault="0075683C" w:rsidP="0075683C">
            <w:r w:rsidRPr="0075683C">
              <w:t>в действующих це</w:t>
            </w:r>
            <w:r w:rsidRPr="0075683C">
              <w:softHyphen/>
              <w:t>нах</w:t>
            </w:r>
          </w:p>
        </w:tc>
        <w:tc>
          <w:tcPr>
            <w:tcW w:w="1134" w:type="dxa"/>
          </w:tcPr>
          <w:p w:rsidR="0075683C" w:rsidRPr="0075683C" w:rsidRDefault="0075683C" w:rsidP="0075683C">
            <w:r w:rsidRPr="0075683C">
              <w:t>млн. рублей</w:t>
            </w:r>
          </w:p>
        </w:tc>
        <w:tc>
          <w:tcPr>
            <w:tcW w:w="850" w:type="dxa"/>
          </w:tcPr>
          <w:p w:rsidR="0075683C" w:rsidRPr="0075683C" w:rsidRDefault="0075683C" w:rsidP="0075683C">
            <w:r w:rsidRPr="0075683C">
              <w:t>8,2</w:t>
            </w:r>
          </w:p>
        </w:tc>
        <w:tc>
          <w:tcPr>
            <w:tcW w:w="993" w:type="dxa"/>
          </w:tcPr>
          <w:p w:rsidR="0075683C" w:rsidRPr="0075683C" w:rsidRDefault="0075683C" w:rsidP="0075683C">
            <w:r w:rsidRPr="0075683C">
              <w:t>8,0</w:t>
            </w:r>
          </w:p>
        </w:tc>
        <w:tc>
          <w:tcPr>
            <w:tcW w:w="708" w:type="dxa"/>
          </w:tcPr>
          <w:p w:rsidR="0075683C" w:rsidRPr="0075683C" w:rsidRDefault="0075683C" w:rsidP="0075683C">
            <w:r w:rsidRPr="0075683C">
              <w:t>8,3</w:t>
            </w:r>
          </w:p>
        </w:tc>
        <w:tc>
          <w:tcPr>
            <w:tcW w:w="709" w:type="dxa"/>
          </w:tcPr>
          <w:p w:rsidR="0075683C" w:rsidRPr="0075683C" w:rsidRDefault="0075683C" w:rsidP="0075683C">
            <w:r w:rsidRPr="0075683C">
              <w:t>8,6</w:t>
            </w:r>
          </w:p>
        </w:tc>
        <w:tc>
          <w:tcPr>
            <w:tcW w:w="709" w:type="dxa"/>
          </w:tcPr>
          <w:p w:rsidR="0075683C" w:rsidRPr="0075683C" w:rsidRDefault="0075683C" w:rsidP="0075683C">
            <w:r w:rsidRPr="0075683C">
              <w:t>8,7</w:t>
            </w:r>
          </w:p>
        </w:tc>
        <w:tc>
          <w:tcPr>
            <w:tcW w:w="709" w:type="dxa"/>
          </w:tcPr>
          <w:p w:rsidR="0075683C" w:rsidRPr="0075683C" w:rsidRDefault="0075683C" w:rsidP="0075683C">
            <w:r w:rsidRPr="0075683C">
              <w:t>8,7</w:t>
            </w:r>
          </w:p>
        </w:tc>
        <w:tc>
          <w:tcPr>
            <w:tcW w:w="708" w:type="dxa"/>
          </w:tcPr>
          <w:p w:rsidR="0075683C" w:rsidRPr="0075683C" w:rsidRDefault="0075683C" w:rsidP="0075683C">
            <w:r w:rsidRPr="0075683C">
              <w:t>8,8</w:t>
            </w:r>
          </w:p>
        </w:tc>
        <w:tc>
          <w:tcPr>
            <w:tcW w:w="709" w:type="dxa"/>
          </w:tcPr>
          <w:p w:rsidR="0075683C" w:rsidRPr="0075683C" w:rsidRDefault="0075683C" w:rsidP="0075683C">
            <w:r w:rsidRPr="0075683C">
              <w:t>8,8</w:t>
            </w:r>
          </w:p>
        </w:tc>
        <w:tc>
          <w:tcPr>
            <w:tcW w:w="709" w:type="dxa"/>
          </w:tcPr>
          <w:p w:rsidR="0075683C" w:rsidRPr="0075683C" w:rsidRDefault="0075683C" w:rsidP="0075683C">
            <w:r w:rsidRPr="0075683C">
              <w:t>8,9</w:t>
            </w:r>
          </w:p>
        </w:tc>
        <w:tc>
          <w:tcPr>
            <w:tcW w:w="709" w:type="dxa"/>
          </w:tcPr>
          <w:p w:rsidR="0075683C" w:rsidRPr="0075683C" w:rsidRDefault="0075683C" w:rsidP="0075683C">
            <w:r w:rsidRPr="0075683C">
              <w:t>8,9</w:t>
            </w:r>
          </w:p>
        </w:tc>
        <w:tc>
          <w:tcPr>
            <w:tcW w:w="708" w:type="dxa"/>
          </w:tcPr>
          <w:p w:rsidR="0075683C" w:rsidRPr="0075683C" w:rsidRDefault="0075683C" w:rsidP="0075683C">
            <w:r w:rsidRPr="0075683C">
              <w:t>9,0</w:t>
            </w:r>
          </w:p>
        </w:tc>
        <w:tc>
          <w:tcPr>
            <w:tcW w:w="684" w:type="dxa"/>
            <w:gridSpan w:val="2"/>
          </w:tcPr>
          <w:p w:rsidR="0075683C" w:rsidRPr="0075683C" w:rsidRDefault="0075683C" w:rsidP="0075683C">
            <w:r w:rsidRPr="0075683C">
              <w:t>9,0</w:t>
            </w:r>
          </w:p>
        </w:tc>
        <w:tc>
          <w:tcPr>
            <w:tcW w:w="734" w:type="dxa"/>
            <w:gridSpan w:val="2"/>
          </w:tcPr>
          <w:p w:rsidR="0075683C" w:rsidRPr="0075683C" w:rsidRDefault="0075683C" w:rsidP="0075683C">
            <w:r w:rsidRPr="0075683C">
              <w:t>9,1</w:t>
            </w:r>
          </w:p>
        </w:tc>
        <w:tc>
          <w:tcPr>
            <w:tcW w:w="869" w:type="dxa"/>
            <w:gridSpan w:val="2"/>
          </w:tcPr>
          <w:p w:rsidR="0075683C" w:rsidRPr="0075683C" w:rsidRDefault="0075683C" w:rsidP="0075683C">
            <w:r w:rsidRPr="0075683C">
              <w:t>9,1</w:t>
            </w:r>
          </w:p>
        </w:tc>
        <w:tc>
          <w:tcPr>
            <w:tcW w:w="974" w:type="dxa"/>
          </w:tcPr>
          <w:p w:rsidR="0075683C" w:rsidRPr="0075683C" w:rsidRDefault="0075683C" w:rsidP="0075683C">
            <w:r w:rsidRPr="0075683C">
              <w:t>9,2</w:t>
            </w:r>
          </w:p>
        </w:tc>
      </w:tr>
      <w:tr w:rsidR="0075683C" w:rsidRPr="0075683C" w:rsidTr="0075683C">
        <w:tc>
          <w:tcPr>
            <w:tcW w:w="2660" w:type="dxa"/>
          </w:tcPr>
          <w:p w:rsidR="0075683C" w:rsidRPr="0075683C" w:rsidRDefault="0075683C" w:rsidP="0075683C">
            <w:r w:rsidRPr="0075683C">
              <w:t>в сопоставимых це</w:t>
            </w:r>
            <w:r w:rsidRPr="0075683C">
              <w:softHyphen/>
              <w:t>нах</w:t>
            </w:r>
          </w:p>
        </w:tc>
        <w:tc>
          <w:tcPr>
            <w:tcW w:w="1134" w:type="dxa"/>
          </w:tcPr>
          <w:p w:rsidR="0075683C" w:rsidRPr="0075683C" w:rsidRDefault="0075683C" w:rsidP="0075683C">
            <w:r w:rsidRPr="0075683C">
              <w:t xml:space="preserve">% к </w:t>
            </w:r>
            <w:proofErr w:type="spellStart"/>
            <w:proofErr w:type="gramStart"/>
            <w:r w:rsidRPr="0075683C">
              <w:t>предыду-щему</w:t>
            </w:r>
            <w:proofErr w:type="spellEnd"/>
            <w:proofErr w:type="gramEnd"/>
            <w:r w:rsidRPr="0075683C">
              <w:t xml:space="preserve"> году</w:t>
            </w:r>
          </w:p>
        </w:tc>
        <w:tc>
          <w:tcPr>
            <w:tcW w:w="850" w:type="dxa"/>
          </w:tcPr>
          <w:p w:rsidR="0075683C" w:rsidRPr="0075683C" w:rsidRDefault="0075683C" w:rsidP="0075683C">
            <w:r w:rsidRPr="0075683C">
              <w:t>105,1</w:t>
            </w:r>
          </w:p>
        </w:tc>
        <w:tc>
          <w:tcPr>
            <w:tcW w:w="993" w:type="dxa"/>
          </w:tcPr>
          <w:p w:rsidR="0075683C" w:rsidRPr="0075683C" w:rsidRDefault="0075683C" w:rsidP="0075683C">
            <w:r w:rsidRPr="0075683C">
              <w:t>97,6</w:t>
            </w:r>
          </w:p>
        </w:tc>
        <w:tc>
          <w:tcPr>
            <w:tcW w:w="708" w:type="dxa"/>
          </w:tcPr>
          <w:p w:rsidR="0075683C" w:rsidRPr="0075683C" w:rsidRDefault="0075683C" w:rsidP="0075683C">
            <w:r w:rsidRPr="0075683C">
              <w:t>1037</w:t>
            </w:r>
          </w:p>
        </w:tc>
        <w:tc>
          <w:tcPr>
            <w:tcW w:w="709" w:type="dxa"/>
          </w:tcPr>
          <w:p w:rsidR="0075683C" w:rsidRPr="0075683C" w:rsidRDefault="0075683C" w:rsidP="0075683C">
            <w:r w:rsidRPr="0075683C">
              <w:t>103,6</w:t>
            </w:r>
          </w:p>
        </w:tc>
        <w:tc>
          <w:tcPr>
            <w:tcW w:w="709" w:type="dxa"/>
          </w:tcPr>
          <w:p w:rsidR="0075683C" w:rsidRPr="0075683C" w:rsidRDefault="0075683C" w:rsidP="0075683C">
            <w:r w:rsidRPr="0075683C">
              <w:t>101,2</w:t>
            </w:r>
          </w:p>
        </w:tc>
        <w:tc>
          <w:tcPr>
            <w:tcW w:w="709" w:type="dxa"/>
          </w:tcPr>
          <w:p w:rsidR="0075683C" w:rsidRPr="0075683C" w:rsidRDefault="0075683C" w:rsidP="0075683C">
            <w:r w:rsidRPr="0075683C">
              <w:t>100,0</w:t>
            </w:r>
          </w:p>
        </w:tc>
        <w:tc>
          <w:tcPr>
            <w:tcW w:w="708" w:type="dxa"/>
          </w:tcPr>
          <w:p w:rsidR="0075683C" w:rsidRPr="0075683C" w:rsidRDefault="0075683C" w:rsidP="0075683C">
            <w:r w:rsidRPr="0075683C">
              <w:t>101,1</w:t>
            </w:r>
          </w:p>
        </w:tc>
        <w:tc>
          <w:tcPr>
            <w:tcW w:w="709" w:type="dxa"/>
          </w:tcPr>
          <w:p w:rsidR="0075683C" w:rsidRPr="0075683C" w:rsidRDefault="0075683C" w:rsidP="0075683C">
            <w:r w:rsidRPr="0075683C">
              <w:t>100,0</w:t>
            </w:r>
          </w:p>
        </w:tc>
        <w:tc>
          <w:tcPr>
            <w:tcW w:w="709" w:type="dxa"/>
          </w:tcPr>
          <w:p w:rsidR="0075683C" w:rsidRPr="0075683C" w:rsidRDefault="0075683C" w:rsidP="0075683C">
            <w:r w:rsidRPr="0075683C">
              <w:t>101,1</w:t>
            </w:r>
          </w:p>
        </w:tc>
        <w:tc>
          <w:tcPr>
            <w:tcW w:w="709" w:type="dxa"/>
          </w:tcPr>
          <w:p w:rsidR="0075683C" w:rsidRPr="0075683C" w:rsidRDefault="0075683C" w:rsidP="0075683C">
            <w:r w:rsidRPr="0075683C">
              <w:t>100,0</w:t>
            </w:r>
          </w:p>
        </w:tc>
        <w:tc>
          <w:tcPr>
            <w:tcW w:w="708" w:type="dxa"/>
          </w:tcPr>
          <w:p w:rsidR="0075683C" w:rsidRPr="0075683C" w:rsidRDefault="0075683C" w:rsidP="0075683C">
            <w:r w:rsidRPr="0075683C">
              <w:t>101,0</w:t>
            </w:r>
          </w:p>
        </w:tc>
        <w:tc>
          <w:tcPr>
            <w:tcW w:w="684" w:type="dxa"/>
            <w:gridSpan w:val="2"/>
          </w:tcPr>
          <w:p w:rsidR="0075683C" w:rsidRPr="0075683C" w:rsidRDefault="0075683C" w:rsidP="0075683C">
            <w:r w:rsidRPr="0075683C">
              <w:t>100</w:t>
            </w:r>
          </w:p>
        </w:tc>
        <w:tc>
          <w:tcPr>
            <w:tcW w:w="734" w:type="dxa"/>
            <w:gridSpan w:val="2"/>
          </w:tcPr>
          <w:p w:rsidR="0075683C" w:rsidRPr="0075683C" w:rsidRDefault="0075683C" w:rsidP="0075683C">
            <w:r w:rsidRPr="0075683C">
              <w:t>101,1</w:t>
            </w:r>
          </w:p>
        </w:tc>
        <w:tc>
          <w:tcPr>
            <w:tcW w:w="869" w:type="dxa"/>
            <w:gridSpan w:val="2"/>
          </w:tcPr>
          <w:p w:rsidR="0075683C" w:rsidRPr="0075683C" w:rsidRDefault="0075683C" w:rsidP="0075683C">
            <w:r w:rsidRPr="0075683C">
              <w:t>100,0</w:t>
            </w:r>
          </w:p>
        </w:tc>
        <w:tc>
          <w:tcPr>
            <w:tcW w:w="974" w:type="dxa"/>
          </w:tcPr>
          <w:p w:rsidR="0075683C" w:rsidRPr="0075683C" w:rsidRDefault="0075683C" w:rsidP="0075683C">
            <w:r w:rsidRPr="0075683C">
              <w:t>101,1</w:t>
            </w:r>
          </w:p>
        </w:tc>
      </w:tr>
      <w:tr w:rsidR="0075683C" w:rsidRPr="0075683C" w:rsidTr="0075683C">
        <w:tc>
          <w:tcPr>
            <w:tcW w:w="2660" w:type="dxa"/>
          </w:tcPr>
          <w:p w:rsidR="0075683C" w:rsidRPr="0075683C" w:rsidRDefault="0075683C" w:rsidP="0075683C">
            <w:r w:rsidRPr="0075683C">
              <w:t>Оборот обществен</w:t>
            </w:r>
            <w:r w:rsidRPr="0075683C">
              <w:softHyphen/>
              <w:t>ного питания</w:t>
            </w:r>
          </w:p>
        </w:tc>
        <w:tc>
          <w:tcPr>
            <w:tcW w:w="1134" w:type="dxa"/>
          </w:tcPr>
          <w:p w:rsidR="0075683C" w:rsidRPr="0075683C" w:rsidRDefault="0075683C" w:rsidP="0075683C"/>
        </w:tc>
        <w:tc>
          <w:tcPr>
            <w:tcW w:w="850" w:type="dxa"/>
          </w:tcPr>
          <w:p w:rsidR="0075683C" w:rsidRPr="0075683C" w:rsidRDefault="0075683C" w:rsidP="0075683C"/>
        </w:tc>
        <w:tc>
          <w:tcPr>
            <w:tcW w:w="993" w:type="dxa"/>
          </w:tcPr>
          <w:p w:rsidR="0075683C" w:rsidRPr="0075683C" w:rsidRDefault="0075683C" w:rsidP="0075683C"/>
        </w:tc>
        <w:tc>
          <w:tcPr>
            <w:tcW w:w="708"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8"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8" w:type="dxa"/>
          </w:tcPr>
          <w:p w:rsidR="0075683C" w:rsidRPr="0075683C" w:rsidRDefault="0075683C" w:rsidP="0075683C"/>
        </w:tc>
        <w:tc>
          <w:tcPr>
            <w:tcW w:w="684" w:type="dxa"/>
            <w:gridSpan w:val="2"/>
          </w:tcPr>
          <w:p w:rsidR="0075683C" w:rsidRPr="0075683C" w:rsidRDefault="0075683C" w:rsidP="0075683C"/>
        </w:tc>
        <w:tc>
          <w:tcPr>
            <w:tcW w:w="734" w:type="dxa"/>
            <w:gridSpan w:val="2"/>
          </w:tcPr>
          <w:p w:rsidR="0075683C" w:rsidRPr="0075683C" w:rsidRDefault="0075683C" w:rsidP="0075683C"/>
        </w:tc>
        <w:tc>
          <w:tcPr>
            <w:tcW w:w="869" w:type="dxa"/>
            <w:gridSpan w:val="2"/>
          </w:tcPr>
          <w:p w:rsidR="0075683C" w:rsidRPr="0075683C" w:rsidRDefault="0075683C" w:rsidP="0075683C"/>
        </w:tc>
        <w:tc>
          <w:tcPr>
            <w:tcW w:w="974" w:type="dxa"/>
          </w:tcPr>
          <w:p w:rsidR="0075683C" w:rsidRPr="0075683C" w:rsidRDefault="0075683C" w:rsidP="0075683C"/>
        </w:tc>
      </w:tr>
      <w:tr w:rsidR="0075683C" w:rsidRPr="0075683C" w:rsidTr="0075683C">
        <w:tc>
          <w:tcPr>
            <w:tcW w:w="2660" w:type="dxa"/>
          </w:tcPr>
          <w:p w:rsidR="0075683C" w:rsidRPr="0075683C" w:rsidRDefault="0075683C" w:rsidP="0075683C">
            <w:r w:rsidRPr="0075683C">
              <w:t>в действующих це</w:t>
            </w:r>
            <w:r w:rsidRPr="0075683C">
              <w:softHyphen/>
              <w:t>нах</w:t>
            </w:r>
          </w:p>
        </w:tc>
        <w:tc>
          <w:tcPr>
            <w:tcW w:w="1134" w:type="dxa"/>
          </w:tcPr>
          <w:p w:rsidR="0075683C" w:rsidRPr="0075683C" w:rsidRDefault="0075683C" w:rsidP="0075683C">
            <w:r w:rsidRPr="0075683C">
              <w:t>млн. рублей</w:t>
            </w:r>
          </w:p>
        </w:tc>
        <w:tc>
          <w:tcPr>
            <w:tcW w:w="850" w:type="dxa"/>
          </w:tcPr>
          <w:p w:rsidR="0075683C" w:rsidRPr="0075683C" w:rsidRDefault="0075683C" w:rsidP="0075683C">
            <w:r w:rsidRPr="0075683C">
              <w:t>-</w:t>
            </w:r>
          </w:p>
        </w:tc>
        <w:tc>
          <w:tcPr>
            <w:tcW w:w="993"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684" w:type="dxa"/>
            <w:gridSpan w:val="2"/>
          </w:tcPr>
          <w:p w:rsidR="0075683C" w:rsidRPr="0075683C" w:rsidRDefault="0075683C" w:rsidP="0075683C">
            <w:r w:rsidRPr="0075683C">
              <w:t>-</w:t>
            </w:r>
          </w:p>
        </w:tc>
        <w:tc>
          <w:tcPr>
            <w:tcW w:w="734" w:type="dxa"/>
            <w:gridSpan w:val="2"/>
          </w:tcPr>
          <w:p w:rsidR="0075683C" w:rsidRPr="0075683C" w:rsidRDefault="0075683C" w:rsidP="0075683C">
            <w:r w:rsidRPr="0075683C">
              <w:t>-</w:t>
            </w:r>
          </w:p>
        </w:tc>
        <w:tc>
          <w:tcPr>
            <w:tcW w:w="869" w:type="dxa"/>
            <w:gridSpan w:val="2"/>
          </w:tcPr>
          <w:p w:rsidR="0075683C" w:rsidRPr="0075683C" w:rsidRDefault="0075683C" w:rsidP="0075683C">
            <w:r w:rsidRPr="0075683C">
              <w:t>-</w:t>
            </w:r>
          </w:p>
        </w:tc>
        <w:tc>
          <w:tcPr>
            <w:tcW w:w="974" w:type="dxa"/>
          </w:tcPr>
          <w:p w:rsidR="0075683C" w:rsidRPr="0075683C" w:rsidRDefault="0075683C" w:rsidP="0075683C">
            <w:r w:rsidRPr="0075683C">
              <w:t>-</w:t>
            </w:r>
          </w:p>
        </w:tc>
      </w:tr>
      <w:tr w:rsidR="0075683C" w:rsidRPr="0075683C" w:rsidTr="0075683C">
        <w:tc>
          <w:tcPr>
            <w:tcW w:w="2660" w:type="dxa"/>
          </w:tcPr>
          <w:p w:rsidR="0075683C" w:rsidRPr="0075683C" w:rsidRDefault="0075683C" w:rsidP="0075683C">
            <w:r w:rsidRPr="0075683C">
              <w:t>в сопоставимых це</w:t>
            </w:r>
            <w:r w:rsidRPr="0075683C">
              <w:softHyphen/>
              <w:t>нах</w:t>
            </w:r>
          </w:p>
        </w:tc>
        <w:tc>
          <w:tcPr>
            <w:tcW w:w="1134" w:type="dxa"/>
          </w:tcPr>
          <w:p w:rsidR="0075683C" w:rsidRPr="0075683C" w:rsidRDefault="0075683C" w:rsidP="0075683C">
            <w:r w:rsidRPr="0075683C">
              <w:t xml:space="preserve">% к </w:t>
            </w:r>
            <w:proofErr w:type="spellStart"/>
            <w:proofErr w:type="gramStart"/>
            <w:r w:rsidRPr="0075683C">
              <w:t>предыду-щему</w:t>
            </w:r>
            <w:proofErr w:type="spellEnd"/>
            <w:proofErr w:type="gramEnd"/>
            <w:r w:rsidRPr="0075683C">
              <w:t xml:space="preserve"> году</w:t>
            </w:r>
          </w:p>
        </w:tc>
        <w:tc>
          <w:tcPr>
            <w:tcW w:w="850" w:type="dxa"/>
          </w:tcPr>
          <w:p w:rsidR="0075683C" w:rsidRPr="0075683C" w:rsidRDefault="0075683C" w:rsidP="0075683C">
            <w:r w:rsidRPr="0075683C">
              <w:t>-</w:t>
            </w:r>
          </w:p>
        </w:tc>
        <w:tc>
          <w:tcPr>
            <w:tcW w:w="993"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9" w:type="dxa"/>
          </w:tcPr>
          <w:p w:rsidR="0075683C" w:rsidRPr="0075683C" w:rsidRDefault="0075683C" w:rsidP="0075683C">
            <w:r w:rsidRPr="0075683C">
              <w:t>-</w:t>
            </w:r>
          </w:p>
        </w:tc>
        <w:tc>
          <w:tcPr>
            <w:tcW w:w="708" w:type="dxa"/>
          </w:tcPr>
          <w:p w:rsidR="0075683C" w:rsidRPr="0075683C" w:rsidRDefault="0075683C" w:rsidP="0075683C">
            <w:r w:rsidRPr="0075683C">
              <w:t>-</w:t>
            </w:r>
          </w:p>
        </w:tc>
        <w:tc>
          <w:tcPr>
            <w:tcW w:w="684" w:type="dxa"/>
            <w:gridSpan w:val="2"/>
          </w:tcPr>
          <w:p w:rsidR="0075683C" w:rsidRPr="0075683C" w:rsidRDefault="0075683C" w:rsidP="0075683C">
            <w:r w:rsidRPr="0075683C">
              <w:t>-</w:t>
            </w:r>
          </w:p>
        </w:tc>
        <w:tc>
          <w:tcPr>
            <w:tcW w:w="734" w:type="dxa"/>
            <w:gridSpan w:val="2"/>
          </w:tcPr>
          <w:p w:rsidR="0075683C" w:rsidRPr="0075683C" w:rsidRDefault="0075683C" w:rsidP="0075683C">
            <w:r w:rsidRPr="0075683C">
              <w:t>-</w:t>
            </w:r>
          </w:p>
        </w:tc>
        <w:tc>
          <w:tcPr>
            <w:tcW w:w="869" w:type="dxa"/>
            <w:gridSpan w:val="2"/>
          </w:tcPr>
          <w:p w:rsidR="0075683C" w:rsidRPr="0075683C" w:rsidRDefault="0075683C" w:rsidP="0075683C">
            <w:r w:rsidRPr="0075683C">
              <w:t>-</w:t>
            </w:r>
          </w:p>
        </w:tc>
        <w:tc>
          <w:tcPr>
            <w:tcW w:w="974" w:type="dxa"/>
          </w:tcPr>
          <w:p w:rsidR="0075683C" w:rsidRPr="0075683C" w:rsidRDefault="0075683C" w:rsidP="0075683C"/>
        </w:tc>
      </w:tr>
      <w:tr w:rsidR="0075683C" w:rsidRPr="0075683C" w:rsidTr="0075683C">
        <w:tc>
          <w:tcPr>
            <w:tcW w:w="2660" w:type="dxa"/>
          </w:tcPr>
          <w:p w:rsidR="0075683C" w:rsidRPr="0075683C" w:rsidRDefault="0075683C" w:rsidP="0075683C">
            <w:r w:rsidRPr="0075683C">
              <w:t>Численность работников  всего (по полному кругу предприятий)</w:t>
            </w:r>
          </w:p>
        </w:tc>
        <w:tc>
          <w:tcPr>
            <w:tcW w:w="1134" w:type="dxa"/>
          </w:tcPr>
          <w:p w:rsidR="0075683C" w:rsidRPr="0075683C" w:rsidRDefault="0075683C" w:rsidP="0075683C">
            <w:r w:rsidRPr="0075683C">
              <w:t>чел</w:t>
            </w:r>
          </w:p>
        </w:tc>
        <w:tc>
          <w:tcPr>
            <w:tcW w:w="850" w:type="dxa"/>
          </w:tcPr>
          <w:p w:rsidR="0075683C" w:rsidRPr="0075683C" w:rsidRDefault="0075683C" w:rsidP="0075683C">
            <w:r w:rsidRPr="0075683C">
              <w:t>140</w:t>
            </w:r>
          </w:p>
        </w:tc>
        <w:tc>
          <w:tcPr>
            <w:tcW w:w="993" w:type="dxa"/>
          </w:tcPr>
          <w:p w:rsidR="0075683C" w:rsidRPr="0075683C" w:rsidRDefault="0075683C" w:rsidP="0075683C">
            <w:r w:rsidRPr="0075683C">
              <w:t>155</w:t>
            </w:r>
          </w:p>
        </w:tc>
        <w:tc>
          <w:tcPr>
            <w:tcW w:w="708" w:type="dxa"/>
          </w:tcPr>
          <w:p w:rsidR="0075683C" w:rsidRPr="0075683C" w:rsidRDefault="0075683C" w:rsidP="0075683C">
            <w:r w:rsidRPr="0075683C">
              <w:t>155</w:t>
            </w:r>
          </w:p>
        </w:tc>
        <w:tc>
          <w:tcPr>
            <w:tcW w:w="709" w:type="dxa"/>
          </w:tcPr>
          <w:p w:rsidR="0075683C" w:rsidRPr="0075683C" w:rsidRDefault="0075683C" w:rsidP="0075683C">
            <w:r w:rsidRPr="0075683C">
              <w:t>155</w:t>
            </w:r>
          </w:p>
        </w:tc>
        <w:tc>
          <w:tcPr>
            <w:tcW w:w="709" w:type="dxa"/>
          </w:tcPr>
          <w:p w:rsidR="0075683C" w:rsidRPr="0075683C" w:rsidRDefault="0075683C" w:rsidP="0075683C">
            <w:r w:rsidRPr="0075683C">
              <w:t>155</w:t>
            </w:r>
          </w:p>
        </w:tc>
        <w:tc>
          <w:tcPr>
            <w:tcW w:w="709" w:type="dxa"/>
          </w:tcPr>
          <w:p w:rsidR="0075683C" w:rsidRPr="0075683C" w:rsidRDefault="0075683C" w:rsidP="0075683C">
            <w:r w:rsidRPr="0075683C">
              <w:t>157</w:t>
            </w:r>
          </w:p>
        </w:tc>
        <w:tc>
          <w:tcPr>
            <w:tcW w:w="708" w:type="dxa"/>
          </w:tcPr>
          <w:p w:rsidR="0075683C" w:rsidRPr="0075683C" w:rsidRDefault="0075683C" w:rsidP="0075683C">
            <w:r w:rsidRPr="0075683C">
              <w:t>157</w:t>
            </w:r>
          </w:p>
        </w:tc>
        <w:tc>
          <w:tcPr>
            <w:tcW w:w="709" w:type="dxa"/>
          </w:tcPr>
          <w:p w:rsidR="0075683C" w:rsidRPr="0075683C" w:rsidRDefault="0075683C" w:rsidP="0075683C">
            <w:r w:rsidRPr="0075683C">
              <w:t>159</w:t>
            </w:r>
          </w:p>
        </w:tc>
        <w:tc>
          <w:tcPr>
            <w:tcW w:w="709" w:type="dxa"/>
          </w:tcPr>
          <w:p w:rsidR="0075683C" w:rsidRPr="0075683C" w:rsidRDefault="0075683C" w:rsidP="0075683C">
            <w:r w:rsidRPr="0075683C">
              <w:t>159</w:t>
            </w:r>
          </w:p>
        </w:tc>
        <w:tc>
          <w:tcPr>
            <w:tcW w:w="709" w:type="dxa"/>
          </w:tcPr>
          <w:p w:rsidR="0075683C" w:rsidRPr="0075683C" w:rsidRDefault="0075683C" w:rsidP="0075683C">
            <w:r w:rsidRPr="0075683C">
              <w:t>161</w:t>
            </w:r>
          </w:p>
        </w:tc>
        <w:tc>
          <w:tcPr>
            <w:tcW w:w="708" w:type="dxa"/>
          </w:tcPr>
          <w:p w:rsidR="0075683C" w:rsidRPr="0075683C" w:rsidRDefault="0075683C" w:rsidP="0075683C">
            <w:r w:rsidRPr="0075683C">
              <w:t>161</w:t>
            </w:r>
          </w:p>
        </w:tc>
        <w:tc>
          <w:tcPr>
            <w:tcW w:w="684" w:type="dxa"/>
            <w:gridSpan w:val="2"/>
          </w:tcPr>
          <w:p w:rsidR="0075683C" w:rsidRPr="0075683C" w:rsidRDefault="0075683C" w:rsidP="0075683C">
            <w:r w:rsidRPr="0075683C">
              <w:t>163</w:t>
            </w:r>
          </w:p>
        </w:tc>
        <w:tc>
          <w:tcPr>
            <w:tcW w:w="734" w:type="dxa"/>
            <w:gridSpan w:val="2"/>
          </w:tcPr>
          <w:p w:rsidR="0075683C" w:rsidRPr="0075683C" w:rsidRDefault="0075683C" w:rsidP="0075683C">
            <w:r w:rsidRPr="0075683C">
              <w:t>163</w:t>
            </w:r>
          </w:p>
        </w:tc>
        <w:tc>
          <w:tcPr>
            <w:tcW w:w="869" w:type="dxa"/>
            <w:gridSpan w:val="2"/>
          </w:tcPr>
          <w:p w:rsidR="0075683C" w:rsidRPr="0075683C" w:rsidRDefault="0075683C" w:rsidP="0075683C">
            <w:r w:rsidRPr="0075683C">
              <w:t>165</w:t>
            </w:r>
          </w:p>
        </w:tc>
        <w:tc>
          <w:tcPr>
            <w:tcW w:w="974" w:type="dxa"/>
          </w:tcPr>
          <w:p w:rsidR="0075683C" w:rsidRPr="0075683C" w:rsidRDefault="0075683C" w:rsidP="0075683C">
            <w:r w:rsidRPr="0075683C">
              <w:t>165</w:t>
            </w:r>
          </w:p>
        </w:tc>
      </w:tr>
      <w:tr w:rsidR="0075683C" w:rsidRPr="0075683C" w:rsidTr="0075683C">
        <w:tc>
          <w:tcPr>
            <w:tcW w:w="2660" w:type="dxa"/>
          </w:tcPr>
          <w:p w:rsidR="0075683C" w:rsidRPr="0075683C" w:rsidRDefault="0075683C" w:rsidP="0075683C">
            <w:r w:rsidRPr="0075683C">
              <w:t>Фонд заработной платы</w:t>
            </w:r>
          </w:p>
        </w:tc>
        <w:tc>
          <w:tcPr>
            <w:tcW w:w="1134" w:type="dxa"/>
          </w:tcPr>
          <w:p w:rsidR="0075683C" w:rsidRPr="0075683C" w:rsidRDefault="0075683C" w:rsidP="0075683C"/>
        </w:tc>
        <w:tc>
          <w:tcPr>
            <w:tcW w:w="850" w:type="dxa"/>
          </w:tcPr>
          <w:p w:rsidR="0075683C" w:rsidRPr="0075683C" w:rsidRDefault="0075683C" w:rsidP="0075683C"/>
        </w:tc>
        <w:tc>
          <w:tcPr>
            <w:tcW w:w="993" w:type="dxa"/>
          </w:tcPr>
          <w:p w:rsidR="0075683C" w:rsidRPr="0075683C" w:rsidRDefault="0075683C" w:rsidP="0075683C"/>
        </w:tc>
        <w:tc>
          <w:tcPr>
            <w:tcW w:w="708"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8"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9" w:type="dxa"/>
          </w:tcPr>
          <w:p w:rsidR="0075683C" w:rsidRPr="0075683C" w:rsidRDefault="0075683C" w:rsidP="0075683C"/>
        </w:tc>
        <w:tc>
          <w:tcPr>
            <w:tcW w:w="708" w:type="dxa"/>
          </w:tcPr>
          <w:p w:rsidR="0075683C" w:rsidRPr="0075683C" w:rsidRDefault="0075683C" w:rsidP="0075683C"/>
        </w:tc>
        <w:tc>
          <w:tcPr>
            <w:tcW w:w="684" w:type="dxa"/>
            <w:gridSpan w:val="2"/>
          </w:tcPr>
          <w:p w:rsidR="0075683C" w:rsidRPr="0075683C" w:rsidRDefault="0075683C" w:rsidP="0075683C"/>
        </w:tc>
        <w:tc>
          <w:tcPr>
            <w:tcW w:w="734" w:type="dxa"/>
            <w:gridSpan w:val="2"/>
          </w:tcPr>
          <w:p w:rsidR="0075683C" w:rsidRPr="0075683C" w:rsidRDefault="0075683C" w:rsidP="0075683C"/>
        </w:tc>
        <w:tc>
          <w:tcPr>
            <w:tcW w:w="869" w:type="dxa"/>
            <w:gridSpan w:val="2"/>
          </w:tcPr>
          <w:p w:rsidR="0075683C" w:rsidRPr="0075683C" w:rsidRDefault="0075683C" w:rsidP="0075683C"/>
        </w:tc>
        <w:tc>
          <w:tcPr>
            <w:tcW w:w="974" w:type="dxa"/>
          </w:tcPr>
          <w:p w:rsidR="0075683C" w:rsidRPr="0075683C" w:rsidRDefault="0075683C" w:rsidP="0075683C"/>
        </w:tc>
      </w:tr>
      <w:tr w:rsidR="0075683C" w:rsidRPr="0075683C" w:rsidTr="0075683C">
        <w:tc>
          <w:tcPr>
            <w:tcW w:w="2660" w:type="dxa"/>
          </w:tcPr>
          <w:p w:rsidR="0075683C" w:rsidRPr="0075683C" w:rsidRDefault="0075683C" w:rsidP="0075683C">
            <w:r w:rsidRPr="0075683C">
              <w:t>в действующих це</w:t>
            </w:r>
            <w:r w:rsidRPr="0075683C">
              <w:softHyphen/>
              <w:t>нах, всего</w:t>
            </w:r>
          </w:p>
        </w:tc>
        <w:tc>
          <w:tcPr>
            <w:tcW w:w="1134" w:type="dxa"/>
          </w:tcPr>
          <w:p w:rsidR="0075683C" w:rsidRPr="0075683C" w:rsidRDefault="0075683C" w:rsidP="0075683C">
            <w:r w:rsidRPr="0075683C">
              <w:t>млн</w:t>
            </w:r>
            <w:proofErr w:type="gramStart"/>
            <w:r w:rsidRPr="0075683C">
              <w:t>.р</w:t>
            </w:r>
            <w:proofErr w:type="gramEnd"/>
            <w:r w:rsidRPr="0075683C">
              <w:t>уб.</w:t>
            </w:r>
          </w:p>
        </w:tc>
        <w:tc>
          <w:tcPr>
            <w:tcW w:w="850" w:type="dxa"/>
          </w:tcPr>
          <w:p w:rsidR="0075683C" w:rsidRPr="0075683C" w:rsidRDefault="0075683C" w:rsidP="0075683C">
            <w:r w:rsidRPr="0075683C">
              <w:t>26,5</w:t>
            </w:r>
          </w:p>
        </w:tc>
        <w:tc>
          <w:tcPr>
            <w:tcW w:w="993" w:type="dxa"/>
          </w:tcPr>
          <w:p w:rsidR="0075683C" w:rsidRPr="0075683C" w:rsidRDefault="0075683C" w:rsidP="0075683C">
            <w:r w:rsidRPr="0075683C">
              <w:t>28,0</w:t>
            </w:r>
          </w:p>
        </w:tc>
        <w:tc>
          <w:tcPr>
            <w:tcW w:w="708" w:type="dxa"/>
          </w:tcPr>
          <w:p w:rsidR="0075683C" w:rsidRPr="0075683C" w:rsidRDefault="0075683C" w:rsidP="0075683C">
            <w:r w:rsidRPr="0075683C">
              <w:t>29,5</w:t>
            </w:r>
          </w:p>
        </w:tc>
        <w:tc>
          <w:tcPr>
            <w:tcW w:w="709" w:type="dxa"/>
          </w:tcPr>
          <w:p w:rsidR="0075683C" w:rsidRPr="0075683C" w:rsidRDefault="0075683C" w:rsidP="0075683C">
            <w:r w:rsidRPr="0075683C">
              <w:t>31,0</w:t>
            </w:r>
          </w:p>
        </w:tc>
        <w:tc>
          <w:tcPr>
            <w:tcW w:w="709" w:type="dxa"/>
          </w:tcPr>
          <w:p w:rsidR="0075683C" w:rsidRPr="0075683C" w:rsidRDefault="0075683C" w:rsidP="0075683C">
            <w:r w:rsidRPr="0075683C">
              <w:t>32,5</w:t>
            </w:r>
          </w:p>
        </w:tc>
        <w:tc>
          <w:tcPr>
            <w:tcW w:w="709" w:type="dxa"/>
          </w:tcPr>
          <w:p w:rsidR="0075683C" w:rsidRPr="0075683C" w:rsidRDefault="0075683C" w:rsidP="0075683C">
            <w:r w:rsidRPr="0075683C">
              <w:t>34,0</w:t>
            </w:r>
          </w:p>
        </w:tc>
        <w:tc>
          <w:tcPr>
            <w:tcW w:w="708" w:type="dxa"/>
          </w:tcPr>
          <w:p w:rsidR="0075683C" w:rsidRPr="0075683C" w:rsidRDefault="0075683C" w:rsidP="0075683C">
            <w:r w:rsidRPr="0075683C">
              <w:t>35,5</w:t>
            </w:r>
          </w:p>
        </w:tc>
        <w:tc>
          <w:tcPr>
            <w:tcW w:w="709" w:type="dxa"/>
          </w:tcPr>
          <w:p w:rsidR="0075683C" w:rsidRPr="0075683C" w:rsidRDefault="0075683C" w:rsidP="0075683C">
            <w:r w:rsidRPr="0075683C">
              <w:t>37,0</w:t>
            </w:r>
          </w:p>
        </w:tc>
        <w:tc>
          <w:tcPr>
            <w:tcW w:w="709" w:type="dxa"/>
          </w:tcPr>
          <w:p w:rsidR="0075683C" w:rsidRPr="0075683C" w:rsidRDefault="0075683C" w:rsidP="0075683C">
            <w:r w:rsidRPr="0075683C">
              <w:t>38,5</w:t>
            </w:r>
          </w:p>
        </w:tc>
        <w:tc>
          <w:tcPr>
            <w:tcW w:w="709" w:type="dxa"/>
          </w:tcPr>
          <w:p w:rsidR="0075683C" w:rsidRPr="0075683C" w:rsidRDefault="0075683C" w:rsidP="0075683C">
            <w:r w:rsidRPr="0075683C">
              <w:t>38,5</w:t>
            </w:r>
          </w:p>
        </w:tc>
        <w:tc>
          <w:tcPr>
            <w:tcW w:w="708" w:type="dxa"/>
          </w:tcPr>
          <w:p w:rsidR="0075683C" w:rsidRPr="0075683C" w:rsidRDefault="0075683C" w:rsidP="0075683C">
            <w:r w:rsidRPr="0075683C">
              <w:t>38,5</w:t>
            </w:r>
          </w:p>
        </w:tc>
        <w:tc>
          <w:tcPr>
            <w:tcW w:w="684" w:type="dxa"/>
            <w:gridSpan w:val="2"/>
          </w:tcPr>
          <w:p w:rsidR="0075683C" w:rsidRPr="0075683C" w:rsidRDefault="0075683C" w:rsidP="0075683C">
            <w:r w:rsidRPr="0075683C">
              <w:t>38,5</w:t>
            </w:r>
          </w:p>
        </w:tc>
        <w:tc>
          <w:tcPr>
            <w:tcW w:w="734" w:type="dxa"/>
            <w:gridSpan w:val="2"/>
          </w:tcPr>
          <w:p w:rsidR="0075683C" w:rsidRPr="0075683C" w:rsidRDefault="0075683C" w:rsidP="0075683C">
            <w:r w:rsidRPr="0075683C">
              <w:t>38,5</w:t>
            </w:r>
          </w:p>
        </w:tc>
        <w:tc>
          <w:tcPr>
            <w:tcW w:w="869" w:type="dxa"/>
            <w:gridSpan w:val="2"/>
          </w:tcPr>
          <w:p w:rsidR="0075683C" w:rsidRPr="0075683C" w:rsidRDefault="0075683C" w:rsidP="0075683C">
            <w:r w:rsidRPr="0075683C">
              <w:t>38,5</w:t>
            </w:r>
          </w:p>
        </w:tc>
        <w:tc>
          <w:tcPr>
            <w:tcW w:w="974" w:type="dxa"/>
          </w:tcPr>
          <w:p w:rsidR="0075683C" w:rsidRPr="0075683C" w:rsidRDefault="0075683C" w:rsidP="0075683C">
            <w:r w:rsidRPr="0075683C">
              <w:t>38,5</w:t>
            </w:r>
          </w:p>
        </w:tc>
      </w:tr>
      <w:tr w:rsidR="0075683C" w:rsidRPr="0075683C" w:rsidTr="0075683C">
        <w:tc>
          <w:tcPr>
            <w:tcW w:w="2660" w:type="dxa"/>
          </w:tcPr>
          <w:p w:rsidR="0075683C" w:rsidRPr="0075683C" w:rsidRDefault="0075683C" w:rsidP="0075683C">
            <w:r w:rsidRPr="0075683C">
              <w:t>В сопоставимых ценах</w:t>
            </w:r>
          </w:p>
        </w:tc>
        <w:tc>
          <w:tcPr>
            <w:tcW w:w="1134" w:type="dxa"/>
          </w:tcPr>
          <w:p w:rsidR="0075683C" w:rsidRPr="0075683C" w:rsidRDefault="0075683C" w:rsidP="0075683C">
            <w:r w:rsidRPr="0075683C">
              <w:t xml:space="preserve">% к </w:t>
            </w:r>
            <w:proofErr w:type="spellStart"/>
            <w:proofErr w:type="gramStart"/>
            <w:r w:rsidRPr="0075683C">
              <w:t>предыду-щему</w:t>
            </w:r>
            <w:proofErr w:type="spellEnd"/>
            <w:proofErr w:type="gramEnd"/>
            <w:r w:rsidRPr="0075683C">
              <w:t xml:space="preserve"> году</w:t>
            </w:r>
          </w:p>
        </w:tc>
        <w:tc>
          <w:tcPr>
            <w:tcW w:w="850" w:type="dxa"/>
          </w:tcPr>
          <w:p w:rsidR="0075683C" w:rsidRPr="0075683C" w:rsidRDefault="0075683C" w:rsidP="0075683C">
            <w:r w:rsidRPr="0075683C">
              <w:t>101,5</w:t>
            </w:r>
          </w:p>
        </w:tc>
        <w:tc>
          <w:tcPr>
            <w:tcW w:w="993" w:type="dxa"/>
          </w:tcPr>
          <w:p w:rsidR="0075683C" w:rsidRPr="0075683C" w:rsidRDefault="0075683C" w:rsidP="0075683C">
            <w:r w:rsidRPr="0075683C">
              <w:t>101,5</w:t>
            </w:r>
          </w:p>
        </w:tc>
        <w:tc>
          <w:tcPr>
            <w:tcW w:w="708" w:type="dxa"/>
          </w:tcPr>
          <w:p w:rsidR="0075683C" w:rsidRPr="0075683C" w:rsidRDefault="0075683C" w:rsidP="0075683C">
            <w:r w:rsidRPr="0075683C">
              <w:t>101,5</w:t>
            </w:r>
          </w:p>
        </w:tc>
        <w:tc>
          <w:tcPr>
            <w:tcW w:w="709" w:type="dxa"/>
          </w:tcPr>
          <w:p w:rsidR="0075683C" w:rsidRPr="0075683C" w:rsidRDefault="0075683C" w:rsidP="0075683C">
            <w:r w:rsidRPr="0075683C">
              <w:t>101,5</w:t>
            </w:r>
          </w:p>
        </w:tc>
        <w:tc>
          <w:tcPr>
            <w:tcW w:w="709" w:type="dxa"/>
          </w:tcPr>
          <w:p w:rsidR="0075683C" w:rsidRPr="0075683C" w:rsidRDefault="0075683C" w:rsidP="0075683C">
            <w:r w:rsidRPr="0075683C">
              <w:t>101,5</w:t>
            </w:r>
          </w:p>
        </w:tc>
        <w:tc>
          <w:tcPr>
            <w:tcW w:w="709" w:type="dxa"/>
          </w:tcPr>
          <w:p w:rsidR="0075683C" w:rsidRPr="0075683C" w:rsidRDefault="0075683C" w:rsidP="0075683C">
            <w:r w:rsidRPr="0075683C">
              <w:t>101,5</w:t>
            </w:r>
          </w:p>
        </w:tc>
        <w:tc>
          <w:tcPr>
            <w:tcW w:w="708" w:type="dxa"/>
          </w:tcPr>
          <w:p w:rsidR="0075683C" w:rsidRPr="0075683C" w:rsidRDefault="0075683C" w:rsidP="0075683C">
            <w:r w:rsidRPr="0075683C">
              <w:t>101,5</w:t>
            </w:r>
          </w:p>
        </w:tc>
        <w:tc>
          <w:tcPr>
            <w:tcW w:w="709" w:type="dxa"/>
          </w:tcPr>
          <w:p w:rsidR="0075683C" w:rsidRPr="0075683C" w:rsidRDefault="0075683C" w:rsidP="0075683C">
            <w:r w:rsidRPr="0075683C">
              <w:t>101,5</w:t>
            </w:r>
          </w:p>
        </w:tc>
        <w:tc>
          <w:tcPr>
            <w:tcW w:w="709" w:type="dxa"/>
          </w:tcPr>
          <w:p w:rsidR="0075683C" w:rsidRPr="0075683C" w:rsidRDefault="0075683C" w:rsidP="0075683C">
            <w:r w:rsidRPr="0075683C">
              <w:t>101,0</w:t>
            </w:r>
          </w:p>
        </w:tc>
        <w:tc>
          <w:tcPr>
            <w:tcW w:w="709" w:type="dxa"/>
          </w:tcPr>
          <w:p w:rsidR="0075683C" w:rsidRPr="0075683C" w:rsidRDefault="0075683C" w:rsidP="0075683C">
            <w:r w:rsidRPr="0075683C">
              <w:t>100,0</w:t>
            </w:r>
          </w:p>
        </w:tc>
        <w:tc>
          <w:tcPr>
            <w:tcW w:w="708" w:type="dxa"/>
          </w:tcPr>
          <w:p w:rsidR="0075683C" w:rsidRPr="0075683C" w:rsidRDefault="0075683C" w:rsidP="0075683C">
            <w:r w:rsidRPr="0075683C">
              <w:t>100,0</w:t>
            </w:r>
          </w:p>
        </w:tc>
        <w:tc>
          <w:tcPr>
            <w:tcW w:w="684" w:type="dxa"/>
            <w:gridSpan w:val="2"/>
          </w:tcPr>
          <w:p w:rsidR="0075683C" w:rsidRPr="0075683C" w:rsidRDefault="0075683C" w:rsidP="0075683C">
            <w:r w:rsidRPr="0075683C">
              <w:t>100,0</w:t>
            </w:r>
          </w:p>
        </w:tc>
        <w:tc>
          <w:tcPr>
            <w:tcW w:w="734" w:type="dxa"/>
            <w:gridSpan w:val="2"/>
          </w:tcPr>
          <w:p w:rsidR="0075683C" w:rsidRPr="0075683C" w:rsidRDefault="0075683C" w:rsidP="0075683C">
            <w:r w:rsidRPr="0075683C">
              <w:t>100,0</w:t>
            </w:r>
          </w:p>
        </w:tc>
        <w:tc>
          <w:tcPr>
            <w:tcW w:w="869" w:type="dxa"/>
            <w:gridSpan w:val="2"/>
          </w:tcPr>
          <w:p w:rsidR="0075683C" w:rsidRPr="0075683C" w:rsidRDefault="0075683C" w:rsidP="0075683C">
            <w:r w:rsidRPr="0075683C">
              <w:t>100,0</w:t>
            </w:r>
          </w:p>
        </w:tc>
        <w:tc>
          <w:tcPr>
            <w:tcW w:w="974" w:type="dxa"/>
          </w:tcPr>
          <w:p w:rsidR="0075683C" w:rsidRPr="0075683C" w:rsidRDefault="0075683C" w:rsidP="0075683C">
            <w:r w:rsidRPr="0075683C">
              <w:t>100,0</w:t>
            </w:r>
          </w:p>
        </w:tc>
      </w:tr>
      <w:tr w:rsidR="0075683C" w:rsidRPr="0075683C" w:rsidTr="0075683C">
        <w:tc>
          <w:tcPr>
            <w:tcW w:w="2660" w:type="dxa"/>
          </w:tcPr>
          <w:p w:rsidR="0075683C" w:rsidRPr="0075683C" w:rsidRDefault="0075683C" w:rsidP="0075683C">
            <w:r w:rsidRPr="0075683C">
              <w:t>Среднемесячная зарплата</w:t>
            </w:r>
          </w:p>
        </w:tc>
        <w:tc>
          <w:tcPr>
            <w:tcW w:w="1134" w:type="dxa"/>
          </w:tcPr>
          <w:p w:rsidR="0075683C" w:rsidRPr="0075683C" w:rsidRDefault="0075683C" w:rsidP="0075683C">
            <w:r w:rsidRPr="0075683C">
              <w:t>рублей</w:t>
            </w:r>
          </w:p>
        </w:tc>
        <w:tc>
          <w:tcPr>
            <w:tcW w:w="850" w:type="dxa"/>
          </w:tcPr>
          <w:p w:rsidR="0075683C" w:rsidRPr="0075683C" w:rsidRDefault="0075683C" w:rsidP="0075683C">
            <w:r w:rsidRPr="0075683C">
              <w:t>32461,0</w:t>
            </w:r>
          </w:p>
        </w:tc>
        <w:tc>
          <w:tcPr>
            <w:tcW w:w="993" w:type="dxa"/>
          </w:tcPr>
          <w:p w:rsidR="0075683C" w:rsidRPr="0075683C" w:rsidRDefault="0075683C" w:rsidP="0075683C">
            <w:r w:rsidRPr="0075683C">
              <w:t>34506,5</w:t>
            </w:r>
          </w:p>
        </w:tc>
        <w:tc>
          <w:tcPr>
            <w:tcW w:w="708" w:type="dxa"/>
          </w:tcPr>
          <w:p w:rsidR="0075683C" w:rsidRPr="0075683C" w:rsidRDefault="0075683C" w:rsidP="0075683C">
            <w:r w:rsidRPr="0075683C">
              <w:t>36581,7</w:t>
            </w:r>
          </w:p>
        </w:tc>
        <w:tc>
          <w:tcPr>
            <w:tcW w:w="709" w:type="dxa"/>
          </w:tcPr>
          <w:p w:rsidR="0075683C" w:rsidRPr="0075683C" w:rsidRDefault="0075683C" w:rsidP="0075683C">
            <w:r w:rsidRPr="0075683C">
              <w:t>38629,5</w:t>
            </w:r>
          </w:p>
        </w:tc>
        <w:tc>
          <w:tcPr>
            <w:tcW w:w="709" w:type="dxa"/>
          </w:tcPr>
          <w:p w:rsidR="0075683C" w:rsidRPr="0075683C" w:rsidRDefault="0075683C" w:rsidP="0075683C">
            <w:r w:rsidRPr="0075683C">
              <w:t>39513,7</w:t>
            </w:r>
          </w:p>
        </w:tc>
        <w:tc>
          <w:tcPr>
            <w:tcW w:w="709" w:type="dxa"/>
          </w:tcPr>
          <w:p w:rsidR="0075683C" w:rsidRPr="0075683C" w:rsidRDefault="0075683C" w:rsidP="0075683C">
            <w:r w:rsidRPr="0075683C">
              <w:t>40254,2</w:t>
            </w:r>
          </w:p>
        </w:tc>
        <w:tc>
          <w:tcPr>
            <w:tcW w:w="708" w:type="dxa"/>
          </w:tcPr>
          <w:p w:rsidR="0075683C" w:rsidRPr="0075683C" w:rsidRDefault="0075683C" w:rsidP="0075683C">
            <w:r w:rsidRPr="0075683C">
              <w:t>42015,1</w:t>
            </w:r>
          </w:p>
        </w:tc>
        <w:tc>
          <w:tcPr>
            <w:tcW w:w="709" w:type="dxa"/>
          </w:tcPr>
          <w:p w:rsidR="0075683C" w:rsidRPr="0075683C" w:rsidRDefault="0075683C" w:rsidP="0075683C">
            <w:r w:rsidRPr="0075683C">
              <w:t>43206,3</w:t>
            </w:r>
          </w:p>
        </w:tc>
        <w:tc>
          <w:tcPr>
            <w:tcW w:w="709" w:type="dxa"/>
          </w:tcPr>
          <w:p w:rsidR="0075683C" w:rsidRPr="0075683C" w:rsidRDefault="0075683C" w:rsidP="0075683C">
            <w:r w:rsidRPr="0075683C">
              <w:t>44987,0</w:t>
            </w:r>
          </w:p>
        </w:tc>
        <w:tc>
          <w:tcPr>
            <w:tcW w:w="709" w:type="dxa"/>
          </w:tcPr>
          <w:p w:rsidR="0075683C" w:rsidRPr="0075683C" w:rsidRDefault="0075683C" w:rsidP="0075683C">
            <w:r w:rsidRPr="0075683C">
              <w:t>45011,1</w:t>
            </w:r>
          </w:p>
        </w:tc>
        <w:tc>
          <w:tcPr>
            <w:tcW w:w="708" w:type="dxa"/>
          </w:tcPr>
          <w:p w:rsidR="0075683C" w:rsidRPr="0075683C" w:rsidRDefault="0075683C" w:rsidP="0075683C">
            <w:r w:rsidRPr="0075683C">
              <w:t>46765,0</w:t>
            </w:r>
          </w:p>
        </w:tc>
        <w:tc>
          <w:tcPr>
            <w:tcW w:w="684" w:type="dxa"/>
            <w:gridSpan w:val="2"/>
          </w:tcPr>
          <w:p w:rsidR="0075683C" w:rsidRPr="0075683C" w:rsidRDefault="0075683C" w:rsidP="0075683C">
            <w:r w:rsidRPr="0075683C">
              <w:t>47418,1</w:t>
            </w:r>
          </w:p>
        </w:tc>
        <w:tc>
          <w:tcPr>
            <w:tcW w:w="734" w:type="dxa"/>
            <w:gridSpan w:val="2"/>
          </w:tcPr>
          <w:p w:rsidR="0075683C" w:rsidRPr="0075683C" w:rsidRDefault="0075683C" w:rsidP="0075683C">
            <w:r w:rsidRPr="0075683C">
              <w:t>48374,2</w:t>
            </w:r>
          </w:p>
        </w:tc>
        <w:tc>
          <w:tcPr>
            <w:tcW w:w="869" w:type="dxa"/>
            <w:gridSpan w:val="2"/>
          </w:tcPr>
          <w:p w:rsidR="0075683C" w:rsidRPr="0075683C" w:rsidRDefault="0075683C" w:rsidP="0075683C">
            <w:r w:rsidRPr="0075683C">
              <w:t>49878,1</w:t>
            </w:r>
          </w:p>
        </w:tc>
        <w:tc>
          <w:tcPr>
            <w:tcW w:w="974" w:type="dxa"/>
          </w:tcPr>
          <w:p w:rsidR="0075683C" w:rsidRPr="0075683C" w:rsidRDefault="0075683C" w:rsidP="0075683C">
            <w:r w:rsidRPr="0075683C">
              <w:t>50163,2</w:t>
            </w:r>
          </w:p>
        </w:tc>
      </w:tr>
    </w:tbl>
    <w:p w:rsidR="0075683C" w:rsidRPr="0075683C" w:rsidRDefault="0075683C" w:rsidP="0075683C">
      <w:proofErr w:type="gramStart"/>
      <w:r w:rsidRPr="0075683C">
        <w:t>* В 2023-2036 годах учтены показатели в соответствии с долгосрочным прогнозом социально-экономического развития Киселевского сельского поселения на период до 2036 года, утвержденного распоряжением Администрации Киселевского сельского поселения от 30.04.2019 № 17 «О долгосрочном прогнозе социально-экономического развития Киселевского сельского поселения на период до 2036 года» (в редакции распоряжения Администрации Киселевского сельского поселения от 26.10.2023 № 86).</w:t>
      </w:r>
      <w:proofErr w:type="gramEnd"/>
    </w:p>
    <w:p w:rsidR="0075683C" w:rsidRPr="0075683C" w:rsidRDefault="0075683C" w:rsidP="0075683C"/>
    <w:p w:rsidR="0075683C" w:rsidRPr="0075683C" w:rsidRDefault="0075683C" w:rsidP="0075683C">
      <w:r w:rsidRPr="0075683C">
        <w:t>2. Прогноз основных характеристик бюджета Киселевского сельского поселения</w:t>
      </w:r>
    </w:p>
    <w:p w:rsidR="0075683C" w:rsidRPr="0075683C" w:rsidRDefault="0075683C" w:rsidP="0075683C">
      <w:r w:rsidRPr="0075683C">
        <w:t>(тыс. рублей)</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68"/>
        <w:gridCol w:w="941"/>
        <w:gridCol w:w="899"/>
        <w:gridCol w:w="896"/>
        <w:gridCol w:w="896"/>
        <w:gridCol w:w="978"/>
        <w:gridCol w:w="938"/>
        <w:gridCol w:w="896"/>
        <w:gridCol w:w="896"/>
        <w:gridCol w:w="896"/>
        <w:gridCol w:w="896"/>
        <w:gridCol w:w="1006"/>
        <w:gridCol w:w="786"/>
        <w:gridCol w:w="896"/>
        <w:gridCol w:w="1011"/>
      </w:tblGrid>
      <w:tr w:rsidR="0075683C" w:rsidRPr="0075683C" w:rsidTr="0075683C">
        <w:tc>
          <w:tcPr>
            <w:tcW w:w="1968" w:type="dxa"/>
            <w:vMerge w:val="restart"/>
            <w:hideMark/>
          </w:tcPr>
          <w:p w:rsidR="0075683C" w:rsidRPr="0075683C" w:rsidRDefault="0075683C" w:rsidP="0075683C">
            <w:r w:rsidRPr="0075683C">
              <w:t>Наименование показателя</w:t>
            </w:r>
          </w:p>
        </w:tc>
        <w:tc>
          <w:tcPr>
            <w:tcW w:w="12831" w:type="dxa"/>
            <w:gridSpan w:val="14"/>
            <w:hideMark/>
          </w:tcPr>
          <w:p w:rsidR="0075683C" w:rsidRPr="0075683C" w:rsidRDefault="0075683C" w:rsidP="0075683C">
            <w:r w:rsidRPr="0075683C">
              <w:t>Год периода прогнозирования</w:t>
            </w:r>
          </w:p>
        </w:tc>
      </w:tr>
      <w:tr w:rsidR="0075683C" w:rsidRPr="0075683C" w:rsidTr="0075683C">
        <w:tc>
          <w:tcPr>
            <w:tcW w:w="1968" w:type="dxa"/>
            <w:vMerge/>
            <w:hideMark/>
          </w:tcPr>
          <w:p w:rsidR="0075683C" w:rsidRPr="0075683C" w:rsidRDefault="0075683C" w:rsidP="0075683C"/>
        </w:tc>
        <w:tc>
          <w:tcPr>
            <w:tcW w:w="941" w:type="dxa"/>
            <w:hideMark/>
          </w:tcPr>
          <w:p w:rsidR="0075683C" w:rsidRPr="0075683C" w:rsidRDefault="0075683C" w:rsidP="0075683C">
            <w:r w:rsidRPr="0075683C">
              <w:t>2023</w:t>
            </w:r>
          </w:p>
        </w:tc>
        <w:tc>
          <w:tcPr>
            <w:tcW w:w="899" w:type="dxa"/>
            <w:hideMark/>
          </w:tcPr>
          <w:p w:rsidR="0075683C" w:rsidRPr="0075683C" w:rsidRDefault="0075683C" w:rsidP="0075683C">
            <w:r w:rsidRPr="0075683C">
              <w:t>2024</w:t>
            </w:r>
          </w:p>
        </w:tc>
        <w:tc>
          <w:tcPr>
            <w:tcW w:w="896" w:type="dxa"/>
            <w:hideMark/>
          </w:tcPr>
          <w:p w:rsidR="0075683C" w:rsidRPr="0075683C" w:rsidRDefault="0075683C" w:rsidP="0075683C">
            <w:r w:rsidRPr="0075683C">
              <w:t>2025</w:t>
            </w:r>
          </w:p>
        </w:tc>
        <w:tc>
          <w:tcPr>
            <w:tcW w:w="896" w:type="dxa"/>
            <w:hideMark/>
          </w:tcPr>
          <w:p w:rsidR="0075683C" w:rsidRPr="0075683C" w:rsidRDefault="0075683C" w:rsidP="0075683C">
            <w:r w:rsidRPr="0075683C">
              <w:t>2026</w:t>
            </w:r>
          </w:p>
        </w:tc>
        <w:tc>
          <w:tcPr>
            <w:tcW w:w="978" w:type="dxa"/>
            <w:hideMark/>
          </w:tcPr>
          <w:p w:rsidR="0075683C" w:rsidRPr="0075683C" w:rsidRDefault="0075683C" w:rsidP="0075683C">
            <w:r w:rsidRPr="0075683C">
              <w:t>2027</w:t>
            </w:r>
          </w:p>
        </w:tc>
        <w:tc>
          <w:tcPr>
            <w:tcW w:w="938" w:type="dxa"/>
            <w:hideMark/>
          </w:tcPr>
          <w:p w:rsidR="0075683C" w:rsidRPr="0075683C" w:rsidRDefault="0075683C" w:rsidP="0075683C">
            <w:r w:rsidRPr="0075683C">
              <w:t>2028</w:t>
            </w:r>
          </w:p>
        </w:tc>
        <w:tc>
          <w:tcPr>
            <w:tcW w:w="896" w:type="dxa"/>
            <w:hideMark/>
          </w:tcPr>
          <w:p w:rsidR="0075683C" w:rsidRPr="0075683C" w:rsidRDefault="0075683C" w:rsidP="0075683C">
            <w:r w:rsidRPr="0075683C">
              <w:t>2029</w:t>
            </w:r>
          </w:p>
        </w:tc>
        <w:tc>
          <w:tcPr>
            <w:tcW w:w="896" w:type="dxa"/>
            <w:hideMark/>
          </w:tcPr>
          <w:p w:rsidR="0075683C" w:rsidRPr="0075683C" w:rsidRDefault="0075683C" w:rsidP="0075683C">
            <w:r w:rsidRPr="0075683C">
              <w:t>2030</w:t>
            </w:r>
          </w:p>
        </w:tc>
        <w:tc>
          <w:tcPr>
            <w:tcW w:w="896" w:type="dxa"/>
            <w:hideMark/>
          </w:tcPr>
          <w:p w:rsidR="0075683C" w:rsidRPr="0075683C" w:rsidRDefault="0075683C" w:rsidP="0075683C">
            <w:r w:rsidRPr="0075683C">
              <w:t>2031</w:t>
            </w:r>
          </w:p>
        </w:tc>
        <w:tc>
          <w:tcPr>
            <w:tcW w:w="896" w:type="dxa"/>
            <w:hideMark/>
          </w:tcPr>
          <w:p w:rsidR="0075683C" w:rsidRPr="0075683C" w:rsidRDefault="0075683C" w:rsidP="0075683C">
            <w:r w:rsidRPr="0075683C">
              <w:t>2032</w:t>
            </w:r>
          </w:p>
        </w:tc>
        <w:tc>
          <w:tcPr>
            <w:tcW w:w="1006" w:type="dxa"/>
            <w:hideMark/>
          </w:tcPr>
          <w:p w:rsidR="0075683C" w:rsidRPr="0075683C" w:rsidRDefault="0075683C" w:rsidP="0075683C">
            <w:r w:rsidRPr="0075683C">
              <w:t>2033</w:t>
            </w:r>
          </w:p>
        </w:tc>
        <w:tc>
          <w:tcPr>
            <w:tcW w:w="786" w:type="dxa"/>
            <w:hideMark/>
          </w:tcPr>
          <w:p w:rsidR="0075683C" w:rsidRPr="0075683C" w:rsidRDefault="0075683C" w:rsidP="0075683C">
            <w:r w:rsidRPr="0075683C">
              <w:t>2034</w:t>
            </w:r>
          </w:p>
        </w:tc>
        <w:tc>
          <w:tcPr>
            <w:tcW w:w="896" w:type="dxa"/>
            <w:hideMark/>
          </w:tcPr>
          <w:p w:rsidR="0075683C" w:rsidRPr="0075683C" w:rsidRDefault="0075683C" w:rsidP="0075683C">
            <w:r w:rsidRPr="0075683C">
              <w:t>2035</w:t>
            </w:r>
          </w:p>
        </w:tc>
        <w:tc>
          <w:tcPr>
            <w:tcW w:w="1011" w:type="dxa"/>
            <w:hideMark/>
          </w:tcPr>
          <w:p w:rsidR="0075683C" w:rsidRPr="0075683C" w:rsidRDefault="0075683C" w:rsidP="0075683C">
            <w:r w:rsidRPr="0075683C">
              <w:t>2036</w:t>
            </w:r>
          </w:p>
        </w:tc>
      </w:tr>
    </w:tbl>
    <w:p w:rsidR="0075683C" w:rsidRPr="0075683C" w:rsidRDefault="0075683C" w:rsidP="0075683C"/>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68"/>
        <w:gridCol w:w="941"/>
        <w:gridCol w:w="899"/>
        <w:gridCol w:w="896"/>
        <w:gridCol w:w="896"/>
        <w:gridCol w:w="978"/>
        <w:gridCol w:w="938"/>
        <w:gridCol w:w="896"/>
        <w:gridCol w:w="9"/>
        <w:gridCol w:w="887"/>
        <w:gridCol w:w="896"/>
        <w:gridCol w:w="896"/>
        <w:gridCol w:w="864"/>
        <w:gridCol w:w="32"/>
        <w:gridCol w:w="896"/>
        <w:gridCol w:w="896"/>
        <w:gridCol w:w="19"/>
        <w:gridCol w:w="992"/>
      </w:tblGrid>
      <w:tr w:rsidR="0075683C" w:rsidRPr="0075683C" w:rsidTr="0075683C">
        <w:trPr>
          <w:cantSplit/>
          <w:tblHeader/>
        </w:trPr>
        <w:tc>
          <w:tcPr>
            <w:tcW w:w="1968" w:type="dxa"/>
            <w:hideMark/>
          </w:tcPr>
          <w:p w:rsidR="0075683C" w:rsidRPr="0075683C" w:rsidRDefault="0075683C" w:rsidP="0075683C">
            <w:r w:rsidRPr="0075683C">
              <w:t>1</w:t>
            </w:r>
          </w:p>
        </w:tc>
        <w:tc>
          <w:tcPr>
            <w:tcW w:w="941" w:type="dxa"/>
            <w:hideMark/>
          </w:tcPr>
          <w:p w:rsidR="0075683C" w:rsidRPr="0075683C" w:rsidRDefault="0075683C" w:rsidP="0075683C">
            <w:r w:rsidRPr="0075683C">
              <w:t>2</w:t>
            </w:r>
          </w:p>
        </w:tc>
        <w:tc>
          <w:tcPr>
            <w:tcW w:w="899" w:type="dxa"/>
            <w:hideMark/>
          </w:tcPr>
          <w:p w:rsidR="0075683C" w:rsidRPr="0075683C" w:rsidRDefault="0075683C" w:rsidP="0075683C">
            <w:r w:rsidRPr="0075683C">
              <w:t>3</w:t>
            </w:r>
          </w:p>
        </w:tc>
        <w:tc>
          <w:tcPr>
            <w:tcW w:w="896" w:type="dxa"/>
            <w:hideMark/>
          </w:tcPr>
          <w:p w:rsidR="0075683C" w:rsidRPr="0075683C" w:rsidRDefault="0075683C" w:rsidP="0075683C">
            <w:r w:rsidRPr="0075683C">
              <w:t>4</w:t>
            </w:r>
          </w:p>
        </w:tc>
        <w:tc>
          <w:tcPr>
            <w:tcW w:w="896" w:type="dxa"/>
            <w:hideMark/>
          </w:tcPr>
          <w:p w:rsidR="0075683C" w:rsidRPr="0075683C" w:rsidRDefault="0075683C" w:rsidP="0075683C">
            <w:r w:rsidRPr="0075683C">
              <w:t>5</w:t>
            </w:r>
          </w:p>
        </w:tc>
        <w:tc>
          <w:tcPr>
            <w:tcW w:w="978" w:type="dxa"/>
            <w:hideMark/>
          </w:tcPr>
          <w:p w:rsidR="0075683C" w:rsidRPr="0075683C" w:rsidRDefault="0075683C" w:rsidP="0075683C">
            <w:r w:rsidRPr="0075683C">
              <w:t>6</w:t>
            </w:r>
          </w:p>
        </w:tc>
        <w:tc>
          <w:tcPr>
            <w:tcW w:w="938" w:type="dxa"/>
            <w:hideMark/>
          </w:tcPr>
          <w:p w:rsidR="0075683C" w:rsidRPr="0075683C" w:rsidRDefault="0075683C" w:rsidP="0075683C">
            <w:r w:rsidRPr="0075683C">
              <w:t>7</w:t>
            </w:r>
          </w:p>
        </w:tc>
        <w:tc>
          <w:tcPr>
            <w:tcW w:w="896" w:type="dxa"/>
            <w:hideMark/>
          </w:tcPr>
          <w:p w:rsidR="0075683C" w:rsidRPr="0075683C" w:rsidRDefault="0075683C" w:rsidP="0075683C">
            <w:r w:rsidRPr="0075683C">
              <w:t>8</w:t>
            </w:r>
          </w:p>
        </w:tc>
        <w:tc>
          <w:tcPr>
            <w:tcW w:w="896" w:type="dxa"/>
            <w:gridSpan w:val="2"/>
            <w:hideMark/>
          </w:tcPr>
          <w:p w:rsidR="0075683C" w:rsidRPr="0075683C" w:rsidRDefault="0075683C" w:rsidP="0075683C">
            <w:r w:rsidRPr="0075683C">
              <w:t>9</w:t>
            </w:r>
          </w:p>
        </w:tc>
        <w:tc>
          <w:tcPr>
            <w:tcW w:w="896" w:type="dxa"/>
            <w:hideMark/>
          </w:tcPr>
          <w:p w:rsidR="0075683C" w:rsidRPr="0075683C" w:rsidRDefault="0075683C" w:rsidP="0075683C">
            <w:r w:rsidRPr="0075683C">
              <w:t>10</w:t>
            </w:r>
          </w:p>
        </w:tc>
        <w:tc>
          <w:tcPr>
            <w:tcW w:w="896" w:type="dxa"/>
            <w:hideMark/>
          </w:tcPr>
          <w:p w:rsidR="0075683C" w:rsidRPr="0075683C" w:rsidRDefault="0075683C" w:rsidP="0075683C">
            <w:r w:rsidRPr="0075683C">
              <w:t>11</w:t>
            </w:r>
          </w:p>
        </w:tc>
        <w:tc>
          <w:tcPr>
            <w:tcW w:w="896" w:type="dxa"/>
            <w:gridSpan w:val="2"/>
            <w:hideMark/>
          </w:tcPr>
          <w:p w:rsidR="0075683C" w:rsidRPr="0075683C" w:rsidRDefault="0075683C" w:rsidP="0075683C">
            <w:r w:rsidRPr="0075683C">
              <w:t>12</w:t>
            </w:r>
          </w:p>
        </w:tc>
        <w:tc>
          <w:tcPr>
            <w:tcW w:w="896" w:type="dxa"/>
            <w:hideMark/>
          </w:tcPr>
          <w:p w:rsidR="0075683C" w:rsidRPr="0075683C" w:rsidRDefault="0075683C" w:rsidP="0075683C">
            <w:r w:rsidRPr="0075683C">
              <w:t>13</w:t>
            </w:r>
          </w:p>
        </w:tc>
        <w:tc>
          <w:tcPr>
            <w:tcW w:w="896" w:type="dxa"/>
            <w:hideMark/>
          </w:tcPr>
          <w:p w:rsidR="0075683C" w:rsidRPr="0075683C" w:rsidRDefault="0075683C" w:rsidP="0075683C">
            <w:r w:rsidRPr="0075683C">
              <w:t>14</w:t>
            </w:r>
          </w:p>
        </w:tc>
        <w:tc>
          <w:tcPr>
            <w:tcW w:w="1011" w:type="dxa"/>
            <w:gridSpan w:val="2"/>
            <w:hideMark/>
          </w:tcPr>
          <w:p w:rsidR="0075683C" w:rsidRPr="0075683C" w:rsidRDefault="0075683C" w:rsidP="0075683C">
            <w:r w:rsidRPr="0075683C">
              <w:t>15</w:t>
            </w:r>
          </w:p>
        </w:tc>
      </w:tr>
      <w:tr w:rsidR="0075683C" w:rsidRPr="0075683C" w:rsidTr="0075683C">
        <w:trPr>
          <w:cantSplit/>
        </w:trPr>
        <w:tc>
          <w:tcPr>
            <w:tcW w:w="14799" w:type="dxa"/>
            <w:gridSpan w:val="18"/>
            <w:hideMark/>
          </w:tcPr>
          <w:p w:rsidR="0075683C" w:rsidRPr="0075683C" w:rsidRDefault="0075683C" w:rsidP="0075683C">
            <w:r w:rsidRPr="0075683C">
              <w:t>Показатели бюджета Киселевского сельского поселения</w:t>
            </w:r>
          </w:p>
        </w:tc>
      </w:tr>
      <w:tr w:rsidR="0075683C" w:rsidRPr="0075683C" w:rsidTr="0075683C">
        <w:trPr>
          <w:cantSplit/>
        </w:trPr>
        <w:tc>
          <w:tcPr>
            <w:tcW w:w="1968" w:type="dxa"/>
            <w:hideMark/>
          </w:tcPr>
          <w:p w:rsidR="0075683C" w:rsidRPr="0075683C" w:rsidRDefault="0075683C" w:rsidP="0075683C">
            <w:r w:rsidRPr="0075683C">
              <w:t xml:space="preserve">Доходы, </w:t>
            </w:r>
          </w:p>
          <w:p w:rsidR="0075683C" w:rsidRPr="0075683C" w:rsidRDefault="0075683C" w:rsidP="0075683C">
            <w:r w:rsidRPr="0075683C">
              <w:t>в том числе:</w:t>
            </w:r>
          </w:p>
        </w:tc>
        <w:tc>
          <w:tcPr>
            <w:tcW w:w="941" w:type="dxa"/>
            <w:hideMark/>
          </w:tcPr>
          <w:p w:rsidR="0075683C" w:rsidRPr="0075683C" w:rsidRDefault="0075683C" w:rsidP="0075683C">
            <w:pPr>
              <w:rPr>
                <w:rFonts w:eastAsia="Calibri"/>
              </w:rPr>
            </w:pPr>
            <w:r w:rsidRPr="0075683C">
              <w:rPr>
                <w:rFonts w:eastAsia="Calibri"/>
              </w:rPr>
              <w:t>17926,0</w:t>
            </w:r>
          </w:p>
        </w:tc>
        <w:tc>
          <w:tcPr>
            <w:tcW w:w="899" w:type="dxa"/>
            <w:hideMark/>
          </w:tcPr>
          <w:p w:rsidR="0075683C" w:rsidRPr="0075683C" w:rsidRDefault="0075683C" w:rsidP="0075683C">
            <w:pPr>
              <w:rPr>
                <w:rFonts w:eastAsia="Calibri"/>
              </w:rPr>
            </w:pPr>
            <w:r w:rsidRPr="0075683C">
              <w:rPr>
                <w:rFonts w:eastAsia="Calibri"/>
              </w:rPr>
              <w:t>9841,8</w:t>
            </w:r>
          </w:p>
        </w:tc>
        <w:tc>
          <w:tcPr>
            <w:tcW w:w="896" w:type="dxa"/>
            <w:hideMark/>
          </w:tcPr>
          <w:p w:rsidR="0075683C" w:rsidRPr="0075683C" w:rsidRDefault="0075683C" w:rsidP="0075683C">
            <w:r w:rsidRPr="0075683C">
              <w:t>9214,7</w:t>
            </w:r>
          </w:p>
        </w:tc>
        <w:tc>
          <w:tcPr>
            <w:tcW w:w="896" w:type="dxa"/>
            <w:hideMark/>
          </w:tcPr>
          <w:p w:rsidR="0075683C" w:rsidRPr="0075683C" w:rsidRDefault="0075683C" w:rsidP="0075683C">
            <w:r w:rsidRPr="0075683C">
              <w:t>9311,9</w:t>
            </w:r>
          </w:p>
        </w:tc>
        <w:tc>
          <w:tcPr>
            <w:tcW w:w="978" w:type="dxa"/>
            <w:hideMark/>
          </w:tcPr>
          <w:p w:rsidR="0075683C" w:rsidRPr="0075683C" w:rsidRDefault="0075683C" w:rsidP="0075683C">
            <w:r w:rsidRPr="0075683C">
              <w:t>9464,0</w:t>
            </w:r>
          </w:p>
          <w:p w:rsidR="0075683C" w:rsidRPr="0075683C" w:rsidRDefault="0075683C" w:rsidP="0075683C"/>
        </w:tc>
        <w:tc>
          <w:tcPr>
            <w:tcW w:w="938" w:type="dxa"/>
            <w:hideMark/>
          </w:tcPr>
          <w:p w:rsidR="0075683C" w:rsidRPr="0075683C" w:rsidRDefault="0075683C" w:rsidP="0075683C">
            <w:r w:rsidRPr="0075683C">
              <w:t>9662,0</w:t>
            </w:r>
          </w:p>
        </w:tc>
        <w:tc>
          <w:tcPr>
            <w:tcW w:w="905" w:type="dxa"/>
            <w:gridSpan w:val="2"/>
            <w:hideMark/>
          </w:tcPr>
          <w:p w:rsidR="0075683C" w:rsidRPr="0075683C" w:rsidRDefault="0075683C" w:rsidP="0075683C">
            <w:r w:rsidRPr="0075683C">
              <w:t>9865,5</w:t>
            </w:r>
          </w:p>
        </w:tc>
        <w:tc>
          <w:tcPr>
            <w:tcW w:w="887" w:type="dxa"/>
            <w:hideMark/>
          </w:tcPr>
          <w:p w:rsidR="0075683C" w:rsidRPr="0075683C" w:rsidRDefault="0075683C" w:rsidP="0075683C">
            <w:r w:rsidRPr="0075683C">
              <w:t>10128,0</w:t>
            </w:r>
          </w:p>
        </w:tc>
        <w:tc>
          <w:tcPr>
            <w:tcW w:w="896" w:type="dxa"/>
            <w:hideMark/>
          </w:tcPr>
          <w:p w:rsidR="0075683C" w:rsidRPr="0075683C" w:rsidRDefault="0075683C" w:rsidP="0075683C">
            <w:r w:rsidRPr="0075683C">
              <w:t>10398,1</w:t>
            </w:r>
          </w:p>
        </w:tc>
        <w:tc>
          <w:tcPr>
            <w:tcW w:w="896" w:type="dxa"/>
            <w:hideMark/>
          </w:tcPr>
          <w:p w:rsidR="0075683C" w:rsidRPr="0075683C" w:rsidRDefault="0075683C" w:rsidP="0075683C">
            <w:r w:rsidRPr="0075683C">
              <w:t>10687,1</w:t>
            </w:r>
          </w:p>
        </w:tc>
        <w:tc>
          <w:tcPr>
            <w:tcW w:w="864" w:type="dxa"/>
            <w:hideMark/>
          </w:tcPr>
          <w:p w:rsidR="0075683C" w:rsidRPr="0075683C" w:rsidRDefault="0075683C" w:rsidP="0075683C">
            <w:r w:rsidRPr="0075683C">
              <w:t>10996,3</w:t>
            </w:r>
          </w:p>
        </w:tc>
        <w:tc>
          <w:tcPr>
            <w:tcW w:w="928" w:type="dxa"/>
            <w:gridSpan w:val="2"/>
            <w:hideMark/>
          </w:tcPr>
          <w:p w:rsidR="0075683C" w:rsidRPr="0075683C" w:rsidRDefault="0075683C" w:rsidP="0075683C">
            <w:r w:rsidRPr="0075683C">
              <w:t>11327,1</w:t>
            </w:r>
          </w:p>
        </w:tc>
        <w:tc>
          <w:tcPr>
            <w:tcW w:w="915" w:type="dxa"/>
            <w:gridSpan w:val="2"/>
          </w:tcPr>
          <w:p w:rsidR="0075683C" w:rsidRPr="0075683C" w:rsidRDefault="0075683C" w:rsidP="0075683C">
            <w:r w:rsidRPr="0075683C">
              <w:t>11681,1</w:t>
            </w:r>
          </w:p>
        </w:tc>
        <w:tc>
          <w:tcPr>
            <w:tcW w:w="992" w:type="dxa"/>
          </w:tcPr>
          <w:p w:rsidR="0075683C" w:rsidRPr="0075683C" w:rsidRDefault="0075683C" w:rsidP="0075683C">
            <w:r w:rsidRPr="0075683C">
              <w:t>12658,3</w:t>
            </w:r>
          </w:p>
        </w:tc>
      </w:tr>
      <w:tr w:rsidR="0075683C" w:rsidRPr="0075683C" w:rsidTr="0075683C">
        <w:trPr>
          <w:cantSplit/>
        </w:trPr>
        <w:tc>
          <w:tcPr>
            <w:tcW w:w="1968" w:type="dxa"/>
            <w:hideMark/>
          </w:tcPr>
          <w:p w:rsidR="0075683C" w:rsidRPr="0075683C" w:rsidRDefault="0075683C" w:rsidP="0075683C">
            <w:r w:rsidRPr="0075683C">
              <w:t>налоговые и неналоговые доходы</w:t>
            </w:r>
          </w:p>
        </w:tc>
        <w:tc>
          <w:tcPr>
            <w:tcW w:w="941" w:type="dxa"/>
            <w:hideMark/>
          </w:tcPr>
          <w:p w:rsidR="0075683C" w:rsidRPr="0075683C" w:rsidRDefault="0075683C" w:rsidP="0075683C">
            <w:pPr>
              <w:rPr>
                <w:rFonts w:eastAsia="Calibri"/>
              </w:rPr>
            </w:pPr>
            <w:r w:rsidRPr="0075683C">
              <w:rPr>
                <w:rFonts w:eastAsia="Calibri"/>
              </w:rPr>
              <w:t>3042,1</w:t>
            </w:r>
          </w:p>
          <w:p w:rsidR="0075683C" w:rsidRPr="0075683C" w:rsidRDefault="0075683C" w:rsidP="0075683C">
            <w:pPr>
              <w:rPr>
                <w:rFonts w:eastAsia="Calibri"/>
              </w:rPr>
            </w:pPr>
          </w:p>
        </w:tc>
        <w:tc>
          <w:tcPr>
            <w:tcW w:w="899" w:type="dxa"/>
            <w:hideMark/>
          </w:tcPr>
          <w:p w:rsidR="0075683C" w:rsidRPr="0075683C" w:rsidRDefault="0075683C" w:rsidP="0075683C">
            <w:pPr>
              <w:rPr>
                <w:rFonts w:eastAsia="Calibri"/>
              </w:rPr>
            </w:pPr>
            <w:r w:rsidRPr="0075683C">
              <w:rPr>
                <w:rFonts w:eastAsia="Calibri"/>
              </w:rPr>
              <w:t>2895,2</w:t>
            </w:r>
          </w:p>
        </w:tc>
        <w:tc>
          <w:tcPr>
            <w:tcW w:w="896" w:type="dxa"/>
            <w:hideMark/>
          </w:tcPr>
          <w:p w:rsidR="0075683C" w:rsidRPr="0075683C" w:rsidRDefault="0075683C" w:rsidP="0075683C">
            <w:pPr>
              <w:rPr>
                <w:rFonts w:eastAsia="Calibri"/>
              </w:rPr>
            </w:pPr>
            <w:r w:rsidRPr="0075683C">
              <w:rPr>
                <w:rFonts w:eastAsia="Calibri"/>
              </w:rPr>
              <w:t>2944,8</w:t>
            </w:r>
          </w:p>
        </w:tc>
        <w:tc>
          <w:tcPr>
            <w:tcW w:w="896" w:type="dxa"/>
            <w:hideMark/>
          </w:tcPr>
          <w:p w:rsidR="0075683C" w:rsidRPr="0075683C" w:rsidRDefault="0075683C" w:rsidP="0075683C">
            <w:pPr>
              <w:rPr>
                <w:rFonts w:eastAsia="Calibri"/>
              </w:rPr>
            </w:pPr>
            <w:r w:rsidRPr="0075683C">
              <w:rPr>
                <w:rFonts w:eastAsia="Calibri"/>
              </w:rPr>
              <w:t>3042,0</w:t>
            </w:r>
          </w:p>
        </w:tc>
        <w:tc>
          <w:tcPr>
            <w:tcW w:w="978" w:type="dxa"/>
            <w:hideMark/>
          </w:tcPr>
          <w:p w:rsidR="0075683C" w:rsidRPr="0075683C" w:rsidRDefault="0075683C" w:rsidP="0075683C">
            <w:pPr>
              <w:rPr>
                <w:rFonts w:eastAsia="Calibri"/>
              </w:rPr>
            </w:pPr>
            <w:r w:rsidRPr="0075683C">
              <w:rPr>
                <w:rFonts w:eastAsia="Calibri"/>
              </w:rPr>
              <w:t>3194,1</w:t>
            </w:r>
          </w:p>
        </w:tc>
        <w:tc>
          <w:tcPr>
            <w:tcW w:w="938" w:type="dxa"/>
            <w:hideMark/>
          </w:tcPr>
          <w:p w:rsidR="0075683C" w:rsidRPr="0075683C" w:rsidRDefault="0075683C" w:rsidP="0075683C">
            <w:pPr>
              <w:rPr>
                <w:rFonts w:eastAsia="Calibri"/>
              </w:rPr>
            </w:pPr>
            <w:r w:rsidRPr="0075683C">
              <w:rPr>
                <w:rFonts w:eastAsia="Calibri"/>
              </w:rPr>
              <w:t>3392,1</w:t>
            </w:r>
          </w:p>
        </w:tc>
        <w:tc>
          <w:tcPr>
            <w:tcW w:w="905" w:type="dxa"/>
            <w:gridSpan w:val="2"/>
            <w:hideMark/>
          </w:tcPr>
          <w:p w:rsidR="0075683C" w:rsidRPr="0075683C" w:rsidRDefault="0075683C" w:rsidP="0075683C">
            <w:pPr>
              <w:rPr>
                <w:rFonts w:eastAsia="Calibri"/>
              </w:rPr>
            </w:pPr>
            <w:r w:rsidRPr="0075683C">
              <w:rPr>
                <w:rFonts w:eastAsia="Calibri"/>
              </w:rPr>
              <w:t>3595,6</w:t>
            </w:r>
          </w:p>
        </w:tc>
        <w:tc>
          <w:tcPr>
            <w:tcW w:w="887" w:type="dxa"/>
            <w:hideMark/>
          </w:tcPr>
          <w:p w:rsidR="0075683C" w:rsidRPr="0075683C" w:rsidRDefault="0075683C" w:rsidP="0075683C">
            <w:pPr>
              <w:rPr>
                <w:rFonts w:eastAsia="Calibri"/>
              </w:rPr>
            </w:pPr>
            <w:r w:rsidRPr="0075683C">
              <w:rPr>
                <w:rFonts w:eastAsia="Calibri"/>
              </w:rPr>
              <w:t>3858,1</w:t>
            </w:r>
          </w:p>
        </w:tc>
        <w:tc>
          <w:tcPr>
            <w:tcW w:w="896" w:type="dxa"/>
            <w:hideMark/>
          </w:tcPr>
          <w:p w:rsidR="0075683C" w:rsidRPr="0075683C" w:rsidRDefault="0075683C" w:rsidP="0075683C">
            <w:pPr>
              <w:rPr>
                <w:rFonts w:eastAsia="Calibri"/>
              </w:rPr>
            </w:pPr>
            <w:r w:rsidRPr="0075683C">
              <w:rPr>
                <w:rFonts w:eastAsia="Calibri"/>
              </w:rPr>
              <w:t>4128,2</w:t>
            </w:r>
          </w:p>
        </w:tc>
        <w:tc>
          <w:tcPr>
            <w:tcW w:w="896" w:type="dxa"/>
            <w:hideMark/>
          </w:tcPr>
          <w:p w:rsidR="0075683C" w:rsidRPr="0075683C" w:rsidRDefault="0075683C" w:rsidP="0075683C">
            <w:pPr>
              <w:rPr>
                <w:rFonts w:eastAsia="Calibri"/>
              </w:rPr>
            </w:pPr>
            <w:r w:rsidRPr="0075683C">
              <w:rPr>
                <w:rFonts w:eastAsia="Calibri"/>
              </w:rPr>
              <w:t>4417,2</w:t>
            </w:r>
          </w:p>
        </w:tc>
        <w:tc>
          <w:tcPr>
            <w:tcW w:w="864" w:type="dxa"/>
            <w:hideMark/>
          </w:tcPr>
          <w:p w:rsidR="0075683C" w:rsidRPr="0075683C" w:rsidRDefault="0075683C" w:rsidP="0075683C">
            <w:pPr>
              <w:rPr>
                <w:rFonts w:eastAsia="Calibri"/>
              </w:rPr>
            </w:pPr>
            <w:r w:rsidRPr="0075683C">
              <w:rPr>
                <w:rFonts w:eastAsia="Calibri"/>
              </w:rPr>
              <w:t>4726,4</w:t>
            </w:r>
          </w:p>
        </w:tc>
        <w:tc>
          <w:tcPr>
            <w:tcW w:w="928" w:type="dxa"/>
            <w:gridSpan w:val="2"/>
            <w:hideMark/>
          </w:tcPr>
          <w:p w:rsidR="0075683C" w:rsidRPr="0075683C" w:rsidRDefault="0075683C" w:rsidP="0075683C">
            <w:pPr>
              <w:rPr>
                <w:rFonts w:eastAsia="Calibri"/>
              </w:rPr>
            </w:pPr>
            <w:r w:rsidRPr="0075683C">
              <w:rPr>
                <w:rFonts w:eastAsia="Calibri"/>
              </w:rPr>
              <w:t>5057,2</w:t>
            </w:r>
          </w:p>
        </w:tc>
        <w:tc>
          <w:tcPr>
            <w:tcW w:w="915" w:type="dxa"/>
            <w:gridSpan w:val="2"/>
            <w:hideMark/>
          </w:tcPr>
          <w:p w:rsidR="0075683C" w:rsidRPr="0075683C" w:rsidRDefault="0075683C" w:rsidP="0075683C">
            <w:r w:rsidRPr="0075683C">
              <w:t>5411,2</w:t>
            </w:r>
          </w:p>
        </w:tc>
        <w:tc>
          <w:tcPr>
            <w:tcW w:w="992" w:type="dxa"/>
            <w:hideMark/>
          </w:tcPr>
          <w:p w:rsidR="0075683C" w:rsidRPr="0075683C" w:rsidRDefault="0075683C" w:rsidP="0075683C">
            <w:r w:rsidRPr="0075683C">
              <w:t>6388,4</w:t>
            </w:r>
          </w:p>
        </w:tc>
      </w:tr>
      <w:tr w:rsidR="0075683C" w:rsidRPr="0075683C" w:rsidTr="0075683C">
        <w:trPr>
          <w:cantSplit/>
        </w:trPr>
        <w:tc>
          <w:tcPr>
            <w:tcW w:w="1968" w:type="dxa"/>
            <w:hideMark/>
          </w:tcPr>
          <w:p w:rsidR="0075683C" w:rsidRPr="0075683C" w:rsidRDefault="0075683C" w:rsidP="0075683C">
            <w:r w:rsidRPr="0075683C">
              <w:lastRenderedPageBreak/>
              <w:t>безвозмездные поступления</w:t>
            </w:r>
          </w:p>
        </w:tc>
        <w:tc>
          <w:tcPr>
            <w:tcW w:w="941" w:type="dxa"/>
            <w:hideMark/>
          </w:tcPr>
          <w:p w:rsidR="0075683C" w:rsidRPr="0075683C" w:rsidRDefault="0075683C" w:rsidP="0075683C">
            <w:pPr>
              <w:rPr>
                <w:rFonts w:eastAsia="Calibri"/>
              </w:rPr>
            </w:pPr>
            <w:r w:rsidRPr="0075683C">
              <w:rPr>
                <w:rFonts w:eastAsia="Calibri"/>
              </w:rPr>
              <w:t>14883,9</w:t>
            </w:r>
          </w:p>
        </w:tc>
        <w:tc>
          <w:tcPr>
            <w:tcW w:w="899" w:type="dxa"/>
            <w:hideMark/>
          </w:tcPr>
          <w:p w:rsidR="0075683C" w:rsidRPr="0075683C" w:rsidRDefault="0075683C" w:rsidP="0075683C">
            <w:pPr>
              <w:rPr>
                <w:rFonts w:eastAsia="Calibri"/>
              </w:rPr>
            </w:pPr>
            <w:r w:rsidRPr="0075683C">
              <w:rPr>
                <w:rFonts w:eastAsia="Calibri"/>
              </w:rPr>
              <w:t>6946,6</w:t>
            </w:r>
          </w:p>
        </w:tc>
        <w:tc>
          <w:tcPr>
            <w:tcW w:w="896" w:type="dxa"/>
            <w:hideMark/>
          </w:tcPr>
          <w:p w:rsidR="0075683C" w:rsidRPr="0075683C" w:rsidRDefault="0075683C" w:rsidP="0075683C">
            <w:pPr>
              <w:rPr>
                <w:rFonts w:eastAsia="Calibri"/>
              </w:rPr>
            </w:pPr>
            <w:r w:rsidRPr="0075683C">
              <w:rPr>
                <w:rFonts w:eastAsia="Calibri"/>
              </w:rPr>
              <w:t>6269,9</w:t>
            </w:r>
          </w:p>
        </w:tc>
        <w:tc>
          <w:tcPr>
            <w:tcW w:w="896" w:type="dxa"/>
            <w:hideMark/>
          </w:tcPr>
          <w:p w:rsidR="0075683C" w:rsidRPr="0075683C" w:rsidRDefault="0075683C" w:rsidP="0075683C">
            <w:r w:rsidRPr="0075683C">
              <w:t>6269,9</w:t>
            </w:r>
          </w:p>
        </w:tc>
        <w:tc>
          <w:tcPr>
            <w:tcW w:w="978" w:type="dxa"/>
            <w:hideMark/>
          </w:tcPr>
          <w:p w:rsidR="0075683C" w:rsidRPr="0075683C" w:rsidRDefault="0075683C" w:rsidP="0075683C">
            <w:r w:rsidRPr="0075683C">
              <w:t>6269,9</w:t>
            </w:r>
          </w:p>
        </w:tc>
        <w:tc>
          <w:tcPr>
            <w:tcW w:w="938" w:type="dxa"/>
          </w:tcPr>
          <w:p w:rsidR="0075683C" w:rsidRPr="0075683C" w:rsidRDefault="0075683C" w:rsidP="0075683C">
            <w:r w:rsidRPr="0075683C">
              <w:t>6269,9</w:t>
            </w:r>
          </w:p>
        </w:tc>
        <w:tc>
          <w:tcPr>
            <w:tcW w:w="905" w:type="dxa"/>
            <w:gridSpan w:val="2"/>
          </w:tcPr>
          <w:p w:rsidR="0075683C" w:rsidRPr="0075683C" w:rsidRDefault="0075683C" w:rsidP="0075683C">
            <w:r w:rsidRPr="0075683C">
              <w:t>6269,9</w:t>
            </w:r>
          </w:p>
        </w:tc>
        <w:tc>
          <w:tcPr>
            <w:tcW w:w="887" w:type="dxa"/>
          </w:tcPr>
          <w:p w:rsidR="0075683C" w:rsidRPr="0075683C" w:rsidRDefault="0075683C" w:rsidP="0075683C">
            <w:r w:rsidRPr="0075683C">
              <w:t>6269,9</w:t>
            </w:r>
          </w:p>
        </w:tc>
        <w:tc>
          <w:tcPr>
            <w:tcW w:w="896" w:type="dxa"/>
          </w:tcPr>
          <w:p w:rsidR="0075683C" w:rsidRPr="0075683C" w:rsidRDefault="0075683C" w:rsidP="0075683C">
            <w:r w:rsidRPr="0075683C">
              <w:t>6269,9</w:t>
            </w:r>
          </w:p>
        </w:tc>
        <w:tc>
          <w:tcPr>
            <w:tcW w:w="896" w:type="dxa"/>
          </w:tcPr>
          <w:p w:rsidR="0075683C" w:rsidRPr="0075683C" w:rsidRDefault="0075683C" w:rsidP="0075683C">
            <w:r w:rsidRPr="0075683C">
              <w:t>6269,9</w:t>
            </w:r>
          </w:p>
        </w:tc>
        <w:tc>
          <w:tcPr>
            <w:tcW w:w="864" w:type="dxa"/>
          </w:tcPr>
          <w:p w:rsidR="0075683C" w:rsidRPr="0075683C" w:rsidRDefault="0075683C" w:rsidP="0075683C">
            <w:r w:rsidRPr="0075683C">
              <w:t>6269,9</w:t>
            </w:r>
          </w:p>
        </w:tc>
        <w:tc>
          <w:tcPr>
            <w:tcW w:w="928" w:type="dxa"/>
            <w:gridSpan w:val="2"/>
          </w:tcPr>
          <w:p w:rsidR="0075683C" w:rsidRPr="0075683C" w:rsidRDefault="0075683C" w:rsidP="0075683C">
            <w:r w:rsidRPr="0075683C">
              <w:t>6269,9</w:t>
            </w:r>
          </w:p>
        </w:tc>
        <w:tc>
          <w:tcPr>
            <w:tcW w:w="915" w:type="dxa"/>
            <w:gridSpan w:val="2"/>
          </w:tcPr>
          <w:p w:rsidR="0075683C" w:rsidRPr="0075683C" w:rsidRDefault="0075683C" w:rsidP="0075683C">
            <w:r w:rsidRPr="0075683C">
              <w:t>6269,9</w:t>
            </w:r>
          </w:p>
        </w:tc>
        <w:tc>
          <w:tcPr>
            <w:tcW w:w="992" w:type="dxa"/>
          </w:tcPr>
          <w:p w:rsidR="0075683C" w:rsidRPr="0075683C" w:rsidRDefault="0075683C" w:rsidP="0075683C">
            <w:r w:rsidRPr="0075683C">
              <w:t>6269,9</w:t>
            </w:r>
          </w:p>
        </w:tc>
      </w:tr>
      <w:tr w:rsidR="0075683C" w:rsidRPr="0075683C" w:rsidTr="0075683C">
        <w:trPr>
          <w:cantSplit/>
          <w:trHeight w:val="184"/>
        </w:trPr>
        <w:tc>
          <w:tcPr>
            <w:tcW w:w="1968" w:type="dxa"/>
            <w:hideMark/>
          </w:tcPr>
          <w:p w:rsidR="0075683C" w:rsidRPr="0075683C" w:rsidRDefault="0075683C" w:rsidP="0075683C">
            <w:r w:rsidRPr="0075683C">
              <w:t xml:space="preserve">Расходы </w:t>
            </w:r>
          </w:p>
        </w:tc>
        <w:tc>
          <w:tcPr>
            <w:tcW w:w="941" w:type="dxa"/>
            <w:hideMark/>
          </w:tcPr>
          <w:p w:rsidR="0075683C" w:rsidRPr="0075683C" w:rsidRDefault="0075683C" w:rsidP="0075683C">
            <w:pPr>
              <w:rPr>
                <w:rFonts w:eastAsia="Calibri"/>
              </w:rPr>
            </w:pPr>
            <w:r w:rsidRPr="0075683C">
              <w:rPr>
                <w:rFonts w:eastAsia="Calibri"/>
              </w:rPr>
              <w:t>18008,6</w:t>
            </w:r>
          </w:p>
        </w:tc>
        <w:tc>
          <w:tcPr>
            <w:tcW w:w="899" w:type="dxa"/>
            <w:hideMark/>
          </w:tcPr>
          <w:p w:rsidR="0075683C" w:rsidRPr="0075683C" w:rsidRDefault="0075683C" w:rsidP="0075683C">
            <w:pPr>
              <w:rPr>
                <w:rFonts w:eastAsia="Calibri"/>
              </w:rPr>
            </w:pPr>
            <w:r w:rsidRPr="0075683C">
              <w:rPr>
                <w:rFonts w:eastAsia="Calibri"/>
              </w:rPr>
              <w:t>9841,8</w:t>
            </w:r>
          </w:p>
        </w:tc>
        <w:tc>
          <w:tcPr>
            <w:tcW w:w="896" w:type="dxa"/>
            <w:hideMark/>
          </w:tcPr>
          <w:p w:rsidR="0075683C" w:rsidRPr="0075683C" w:rsidRDefault="0075683C" w:rsidP="0075683C">
            <w:r w:rsidRPr="0075683C">
              <w:t>9214,7</w:t>
            </w:r>
          </w:p>
        </w:tc>
        <w:tc>
          <w:tcPr>
            <w:tcW w:w="896" w:type="dxa"/>
            <w:hideMark/>
          </w:tcPr>
          <w:p w:rsidR="0075683C" w:rsidRPr="0075683C" w:rsidRDefault="0075683C" w:rsidP="0075683C">
            <w:r w:rsidRPr="0075683C">
              <w:t>9311,9</w:t>
            </w:r>
          </w:p>
        </w:tc>
        <w:tc>
          <w:tcPr>
            <w:tcW w:w="978" w:type="dxa"/>
            <w:hideMark/>
          </w:tcPr>
          <w:p w:rsidR="0075683C" w:rsidRPr="0075683C" w:rsidRDefault="0075683C" w:rsidP="0075683C">
            <w:r w:rsidRPr="0075683C">
              <w:t>9464,0</w:t>
            </w:r>
          </w:p>
        </w:tc>
        <w:tc>
          <w:tcPr>
            <w:tcW w:w="938" w:type="dxa"/>
          </w:tcPr>
          <w:p w:rsidR="0075683C" w:rsidRPr="0075683C" w:rsidRDefault="0075683C" w:rsidP="0075683C">
            <w:r w:rsidRPr="0075683C">
              <w:t>9662,0</w:t>
            </w:r>
          </w:p>
        </w:tc>
        <w:tc>
          <w:tcPr>
            <w:tcW w:w="905" w:type="dxa"/>
            <w:gridSpan w:val="2"/>
          </w:tcPr>
          <w:p w:rsidR="0075683C" w:rsidRPr="0075683C" w:rsidRDefault="0075683C" w:rsidP="0075683C">
            <w:r w:rsidRPr="0075683C">
              <w:t>9865,5</w:t>
            </w:r>
          </w:p>
        </w:tc>
        <w:tc>
          <w:tcPr>
            <w:tcW w:w="887" w:type="dxa"/>
          </w:tcPr>
          <w:p w:rsidR="0075683C" w:rsidRPr="0075683C" w:rsidRDefault="0075683C" w:rsidP="0075683C">
            <w:r w:rsidRPr="0075683C">
              <w:t>10128,0</w:t>
            </w:r>
          </w:p>
        </w:tc>
        <w:tc>
          <w:tcPr>
            <w:tcW w:w="896" w:type="dxa"/>
          </w:tcPr>
          <w:p w:rsidR="0075683C" w:rsidRPr="0075683C" w:rsidRDefault="0075683C" w:rsidP="0075683C">
            <w:r w:rsidRPr="0075683C">
              <w:t>10398,1</w:t>
            </w:r>
          </w:p>
        </w:tc>
        <w:tc>
          <w:tcPr>
            <w:tcW w:w="896" w:type="dxa"/>
          </w:tcPr>
          <w:p w:rsidR="0075683C" w:rsidRPr="0075683C" w:rsidRDefault="0075683C" w:rsidP="0075683C">
            <w:r w:rsidRPr="0075683C">
              <w:t>10687,1</w:t>
            </w:r>
          </w:p>
        </w:tc>
        <w:tc>
          <w:tcPr>
            <w:tcW w:w="864" w:type="dxa"/>
          </w:tcPr>
          <w:p w:rsidR="0075683C" w:rsidRPr="0075683C" w:rsidRDefault="0075683C" w:rsidP="0075683C">
            <w:r w:rsidRPr="0075683C">
              <w:t>10996,3</w:t>
            </w:r>
          </w:p>
        </w:tc>
        <w:tc>
          <w:tcPr>
            <w:tcW w:w="928" w:type="dxa"/>
            <w:gridSpan w:val="2"/>
          </w:tcPr>
          <w:p w:rsidR="0075683C" w:rsidRPr="0075683C" w:rsidRDefault="0075683C" w:rsidP="0075683C">
            <w:r w:rsidRPr="0075683C">
              <w:t>11327,1</w:t>
            </w:r>
          </w:p>
        </w:tc>
        <w:tc>
          <w:tcPr>
            <w:tcW w:w="915" w:type="dxa"/>
            <w:gridSpan w:val="2"/>
          </w:tcPr>
          <w:p w:rsidR="0075683C" w:rsidRPr="0075683C" w:rsidRDefault="0075683C" w:rsidP="0075683C">
            <w:r w:rsidRPr="0075683C">
              <w:t>11681,1</w:t>
            </w:r>
          </w:p>
        </w:tc>
        <w:tc>
          <w:tcPr>
            <w:tcW w:w="992" w:type="dxa"/>
          </w:tcPr>
          <w:p w:rsidR="0075683C" w:rsidRPr="0075683C" w:rsidRDefault="0075683C" w:rsidP="0075683C">
            <w:r w:rsidRPr="0075683C">
              <w:t>12658,3</w:t>
            </w:r>
          </w:p>
        </w:tc>
      </w:tr>
      <w:tr w:rsidR="0075683C" w:rsidRPr="0075683C" w:rsidTr="0075683C">
        <w:trPr>
          <w:cantSplit/>
        </w:trPr>
        <w:tc>
          <w:tcPr>
            <w:tcW w:w="1968" w:type="dxa"/>
            <w:hideMark/>
          </w:tcPr>
          <w:p w:rsidR="0075683C" w:rsidRPr="0075683C" w:rsidRDefault="0075683C" w:rsidP="0075683C">
            <w:r w:rsidRPr="0075683C">
              <w:t>Дефицит/</w:t>
            </w:r>
            <w:proofErr w:type="spellStart"/>
            <w:r w:rsidRPr="0075683C">
              <w:t>профицит</w:t>
            </w:r>
            <w:proofErr w:type="spellEnd"/>
          </w:p>
        </w:tc>
        <w:tc>
          <w:tcPr>
            <w:tcW w:w="941" w:type="dxa"/>
            <w:hideMark/>
          </w:tcPr>
          <w:p w:rsidR="0075683C" w:rsidRPr="0075683C" w:rsidRDefault="0075683C" w:rsidP="0075683C">
            <w:pPr>
              <w:rPr>
                <w:rFonts w:eastAsia="Calibri"/>
              </w:rPr>
            </w:pPr>
            <w:r w:rsidRPr="0075683C">
              <w:rPr>
                <w:rFonts w:eastAsia="Calibri"/>
              </w:rPr>
              <w:t>-82,6</w:t>
            </w:r>
          </w:p>
        </w:tc>
        <w:tc>
          <w:tcPr>
            <w:tcW w:w="899" w:type="dxa"/>
            <w:hideMark/>
          </w:tcPr>
          <w:p w:rsidR="0075683C" w:rsidRPr="0075683C" w:rsidRDefault="0075683C" w:rsidP="0075683C">
            <w:r w:rsidRPr="0075683C">
              <w:rPr>
                <w:rFonts w:eastAsia="Calibri"/>
              </w:rPr>
              <w:t>0,0</w:t>
            </w:r>
          </w:p>
        </w:tc>
        <w:tc>
          <w:tcPr>
            <w:tcW w:w="896" w:type="dxa"/>
            <w:hideMark/>
          </w:tcPr>
          <w:p w:rsidR="0075683C" w:rsidRPr="0075683C" w:rsidRDefault="0075683C" w:rsidP="0075683C">
            <w:r w:rsidRPr="0075683C">
              <w:rPr>
                <w:rFonts w:eastAsia="Calibri"/>
              </w:rPr>
              <w:t>0,0</w:t>
            </w:r>
          </w:p>
        </w:tc>
        <w:tc>
          <w:tcPr>
            <w:tcW w:w="896" w:type="dxa"/>
            <w:hideMark/>
          </w:tcPr>
          <w:p w:rsidR="0075683C" w:rsidRPr="0075683C" w:rsidRDefault="0075683C" w:rsidP="0075683C">
            <w:r w:rsidRPr="0075683C">
              <w:rPr>
                <w:rFonts w:eastAsia="Calibri"/>
              </w:rPr>
              <w:t>0,0</w:t>
            </w:r>
          </w:p>
        </w:tc>
        <w:tc>
          <w:tcPr>
            <w:tcW w:w="978" w:type="dxa"/>
            <w:hideMark/>
          </w:tcPr>
          <w:p w:rsidR="0075683C" w:rsidRPr="0075683C" w:rsidRDefault="0075683C" w:rsidP="0075683C">
            <w:r w:rsidRPr="0075683C">
              <w:rPr>
                <w:rFonts w:eastAsia="Calibri"/>
              </w:rPr>
              <w:t>0,0</w:t>
            </w:r>
          </w:p>
        </w:tc>
        <w:tc>
          <w:tcPr>
            <w:tcW w:w="938" w:type="dxa"/>
          </w:tcPr>
          <w:p w:rsidR="0075683C" w:rsidRPr="0075683C" w:rsidRDefault="0075683C" w:rsidP="0075683C">
            <w:r w:rsidRPr="0075683C">
              <w:rPr>
                <w:rFonts w:eastAsia="Calibri"/>
              </w:rPr>
              <w:t>0,0</w:t>
            </w:r>
          </w:p>
        </w:tc>
        <w:tc>
          <w:tcPr>
            <w:tcW w:w="905" w:type="dxa"/>
            <w:gridSpan w:val="2"/>
          </w:tcPr>
          <w:p w:rsidR="0075683C" w:rsidRPr="0075683C" w:rsidRDefault="0075683C" w:rsidP="0075683C">
            <w:r w:rsidRPr="0075683C">
              <w:rPr>
                <w:rFonts w:eastAsia="Calibri"/>
              </w:rPr>
              <w:t>0,0</w:t>
            </w:r>
          </w:p>
        </w:tc>
        <w:tc>
          <w:tcPr>
            <w:tcW w:w="887" w:type="dxa"/>
          </w:tcPr>
          <w:p w:rsidR="0075683C" w:rsidRPr="0075683C" w:rsidRDefault="0075683C" w:rsidP="0075683C">
            <w:r w:rsidRPr="0075683C">
              <w:rPr>
                <w:rFonts w:eastAsia="Calibri"/>
              </w:rPr>
              <w:t>0,0</w:t>
            </w:r>
          </w:p>
        </w:tc>
        <w:tc>
          <w:tcPr>
            <w:tcW w:w="896" w:type="dxa"/>
          </w:tcPr>
          <w:p w:rsidR="0075683C" w:rsidRPr="0075683C" w:rsidRDefault="0075683C" w:rsidP="0075683C">
            <w:r w:rsidRPr="0075683C">
              <w:rPr>
                <w:rFonts w:eastAsia="Calibri"/>
              </w:rPr>
              <w:t>0,0</w:t>
            </w:r>
          </w:p>
        </w:tc>
        <w:tc>
          <w:tcPr>
            <w:tcW w:w="896" w:type="dxa"/>
          </w:tcPr>
          <w:p w:rsidR="0075683C" w:rsidRPr="0075683C" w:rsidRDefault="0075683C" w:rsidP="0075683C">
            <w:r w:rsidRPr="0075683C">
              <w:rPr>
                <w:rFonts w:eastAsia="Calibri"/>
              </w:rPr>
              <w:t>0,0</w:t>
            </w:r>
          </w:p>
        </w:tc>
        <w:tc>
          <w:tcPr>
            <w:tcW w:w="864" w:type="dxa"/>
          </w:tcPr>
          <w:p w:rsidR="0075683C" w:rsidRPr="0075683C" w:rsidRDefault="0075683C" w:rsidP="0075683C">
            <w:r w:rsidRPr="0075683C">
              <w:rPr>
                <w:rFonts w:eastAsia="Calibri"/>
              </w:rPr>
              <w:t>0,0</w:t>
            </w:r>
          </w:p>
        </w:tc>
        <w:tc>
          <w:tcPr>
            <w:tcW w:w="928" w:type="dxa"/>
            <w:gridSpan w:val="2"/>
          </w:tcPr>
          <w:p w:rsidR="0075683C" w:rsidRPr="0075683C" w:rsidRDefault="0075683C" w:rsidP="0075683C">
            <w:r w:rsidRPr="0075683C">
              <w:rPr>
                <w:rFonts w:eastAsia="Calibri"/>
              </w:rPr>
              <w:t>0,0</w:t>
            </w:r>
          </w:p>
        </w:tc>
        <w:tc>
          <w:tcPr>
            <w:tcW w:w="915" w:type="dxa"/>
            <w:gridSpan w:val="2"/>
          </w:tcPr>
          <w:p w:rsidR="0075683C" w:rsidRPr="0075683C" w:rsidRDefault="0075683C" w:rsidP="0075683C">
            <w:r w:rsidRPr="0075683C">
              <w:rPr>
                <w:rFonts w:eastAsia="Calibri"/>
              </w:rPr>
              <w:t>0,0</w:t>
            </w:r>
          </w:p>
        </w:tc>
        <w:tc>
          <w:tcPr>
            <w:tcW w:w="992" w:type="dxa"/>
          </w:tcPr>
          <w:p w:rsidR="0075683C" w:rsidRPr="0075683C" w:rsidRDefault="0075683C" w:rsidP="0075683C">
            <w:r w:rsidRPr="0075683C">
              <w:rPr>
                <w:rFonts w:eastAsia="Calibri"/>
              </w:rPr>
              <w:t>0,0</w:t>
            </w:r>
          </w:p>
        </w:tc>
      </w:tr>
      <w:tr w:rsidR="0075683C" w:rsidRPr="0075683C" w:rsidTr="0075683C">
        <w:trPr>
          <w:cantSplit/>
          <w:trHeight w:val="585"/>
        </w:trPr>
        <w:tc>
          <w:tcPr>
            <w:tcW w:w="1968" w:type="dxa"/>
            <w:hideMark/>
          </w:tcPr>
          <w:p w:rsidR="0075683C" w:rsidRPr="0075683C" w:rsidRDefault="0075683C" w:rsidP="0075683C">
            <w:r w:rsidRPr="0075683C">
              <w:t>Источники финансирования дефицита бюджета</w:t>
            </w:r>
          </w:p>
        </w:tc>
        <w:tc>
          <w:tcPr>
            <w:tcW w:w="941" w:type="dxa"/>
            <w:hideMark/>
          </w:tcPr>
          <w:p w:rsidR="0075683C" w:rsidRPr="0075683C" w:rsidRDefault="0075683C" w:rsidP="0075683C">
            <w:r w:rsidRPr="0075683C">
              <w:rPr>
                <w:rFonts w:eastAsia="Calibri"/>
              </w:rPr>
              <w:t>82,6</w:t>
            </w:r>
          </w:p>
        </w:tc>
        <w:tc>
          <w:tcPr>
            <w:tcW w:w="899" w:type="dxa"/>
            <w:hideMark/>
          </w:tcPr>
          <w:p w:rsidR="0075683C" w:rsidRPr="0075683C" w:rsidRDefault="0075683C" w:rsidP="0075683C">
            <w:r w:rsidRPr="0075683C">
              <w:rPr>
                <w:rFonts w:eastAsia="Calibri"/>
              </w:rPr>
              <w:t>0,0</w:t>
            </w:r>
          </w:p>
        </w:tc>
        <w:tc>
          <w:tcPr>
            <w:tcW w:w="896" w:type="dxa"/>
            <w:hideMark/>
          </w:tcPr>
          <w:p w:rsidR="0075683C" w:rsidRPr="0075683C" w:rsidRDefault="0075683C" w:rsidP="0075683C">
            <w:r w:rsidRPr="0075683C">
              <w:rPr>
                <w:rFonts w:eastAsia="Calibri"/>
              </w:rPr>
              <w:t>0,0</w:t>
            </w:r>
          </w:p>
        </w:tc>
        <w:tc>
          <w:tcPr>
            <w:tcW w:w="896" w:type="dxa"/>
            <w:hideMark/>
          </w:tcPr>
          <w:p w:rsidR="0075683C" w:rsidRPr="0075683C" w:rsidRDefault="0075683C" w:rsidP="0075683C">
            <w:r w:rsidRPr="0075683C">
              <w:rPr>
                <w:rFonts w:eastAsia="Calibri"/>
              </w:rPr>
              <w:t>0,0</w:t>
            </w:r>
          </w:p>
        </w:tc>
        <w:tc>
          <w:tcPr>
            <w:tcW w:w="978" w:type="dxa"/>
            <w:hideMark/>
          </w:tcPr>
          <w:p w:rsidR="0075683C" w:rsidRPr="0075683C" w:rsidRDefault="0075683C" w:rsidP="0075683C">
            <w:r w:rsidRPr="0075683C">
              <w:rPr>
                <w:rFonts w:eastAsia="Calibri"/>
              </w:rPr>
              <w:t>0,0</w:t>
            </w:r>
          </w:p>
        </w:tc>
        <w:tc>
          <w:tcPr>
            <w:tcW w:w="938" w:type="dxa"/>
            <w:hideMark/>
          </w:tcPr>
          <w:p w:rsidR="0075683C" w:rsidRPr="0075683C" w:rsidRDefault="0075683C" w:rsidP="0075683C">
            <w:r w:rsidRPr="0075683C">
              <w:rPr>
                <w:rFonts w:eastAsia="Calibri"/>
              </w:rPr>
              <w:t>0,0</w:t>
            </w:r>
          </w:p>
        </w:tc>
        <w:tc>
          <w:tcPr>
            <w:tcW w:w="905" w:type="dxa"/>
            <w:gridSpan w:val="2"/>
            <w:hideMark/>
          </w:tcPr>
          <w:p w:rsidR="0075683C" w:rsidRPr="0075683C" w:rsidRDefault="0075683C" w:rsidP="0075683C">
            <w:r w:rsidRPr="0075683C">
              <w:rPr>
                <w:rFonts w:eastAsia="Calibri"/>
              </w:rPr>
              <w:t>0,0</w:t>
            </w:r>
          </w:p>
        </w:tc>
        <w:tc>
          <w:tcPr>
            <w:tcW w:w="887" w:type="dxa"/>
            <w:hideMark/>
          </w:tcPr>
          <w:p w:rsidR="0075683C" w:rsidRPr="0075683C" w:rsidRDefault="0075683C" w:rsidP="0075683C">
            <w:r w:rsidRPr="0075683C">
              <w:rPr>
                <w:rFonts w:eastAsia="Calibri"/>
              </w:rPr>
              <w:t>0,0</w:t>
            </w:r>
          </w:p>
        </w:tc>
        <w:tc>
          <w:tcPr>
            <w:tcW w:w="896" w:type="dxa"/>
            <w:hideMark/>
          </w:tcPr>
          <w:p w:rsidR="0075683C" w:rsidRPr="0075683C" w:rsidRDefault="0075683C" w:rsidP="0075683C">
            <w:r w:rsidRPr="0075683C">
              <w:rPr>
                <w:rFonts w:eastAsia="Calibri"/>
              </w:rPr>
              <w:t>0,0</w:t>
            </w:r>
          </w:p>
        </w:tc>
        <w:tc>
          <w:tcPr>
            <w:tcW w:w="896" w:type="dxa"/>
            <w:hideMark/>
          </w:tcPr>
          <w:p w:rsidR="0075683C" w:rsidRPr="0075683C" w:rsidRDefault="0075683C" w:rsidP="0075683C">
            <w:r w:rsidRPr="0075683C">
              <w:rPr>
                <w:rFonts w:eastAsia="Calibri"/>
              </w:rPr>
              <w:t>0,0</w:t>
            </w:r>
          </w:p>
        </w:tc>
        <w:tc>
          <w:tcPr>
            <w:tcW w:w="864" w:type="dxa"/>
            <w:hideMark/>
          </w:tcPr>
          <w:p w:rsidR="0075683C" w:rsidRPr="0075683C" w:rsidRDefault="0075683C" w:rsidP="0075683C">
            <w:r w:rsidRPr="0075683C">
              <w:rPr>
                <w:rFonts w:eastAsia="Calibri"/>
              </w:rPr>
              <w:t>0,0</w:t>
            </w:r>
          </w:p>
        </w:tc>
        <w:tc>
          <w:tcPr>
            <w:tcW w:w="928" w:type="dxa"/>
            <w:gridSpan w:val="2"/>
            <w:hideMark/>
          </w:tcPr>
          <w:p w:rsidR="0075683C" w:rsidRPr="0075683C" w:rsidRDefault="0075683C" w:rsidP="0075683C">
            <w:r w:rsidRPr="0075683C">
              <w:rPr>
                <w:rFonts w:eastAsia="Calibri"/>
              </w:rPr>
              <w:t>0,0</w:t>
            </w:r>
          </w:p>
        </w:tc>
        <w:tc>
          <w:tcPr>
            <w:tcW w:w="915" w:type="dxa"/>
            <w:gridSpan w:val="2"/>
            <w:hideMark/>
          </w:tcPr>
          <w:p w:rsidR="0075683C" w:rsidRPr="0075683C" w:rsidRDefault="0075683C" w:rsidP="0075683C">
            <w:r w:rsidRPr="0075683C">
              <w:rPr>
                <w:rFonts w:eastAsia="Calibri"/>
              </w:rPr>
              <w:t>0,0</w:t>
            </w:r>
          </w:p>
        </w:tc>
        <w:tc>
          <w:tcPr>
            <w:tcW w:w="992" w:type="dxa"/>
            <w:hideMark/>
          </w:tcPr>
          <w:p w:rsidR="0075683C" w:rsidRPr="0075683C" w:rsidRDefault="0075683C" w:rsidP="0075683C">
            <w:r w:rsidRPr="0075683C">
              <w:rPr>
                <w:rFonts w:eastAsia="Calibri"/>
              </w:rPr>
              <w:t>0,0</w:t>
            </w:r>
          </w:p>
        </w:tc>
      </w:tr>
      <w:tr w:rsidR="0075683C" w:rsidRPr="0075683C" w:rsidTr="0075683C">
        <w:trPr>
          <w:cantSplit/>
        </w:trPr>
        <w:tc>
          <w:tcPr>
            <w:tcW w:w="1968" w:type="dxa"/>
            <w:hideMark/>
          </w:tcPr>
          <w:p w:rsidR="0075683C" w:rsidRPr="0075683C" w:rsidRDefault="0075683C" w:rsidP="0075683C">
            <w:r w:rsidRPr="0075683C">
              <w:t>Муниципальный долг к налоговым и неналоговым доходам (процентов)</w:t>
            </w:r>
          </w:p>
        </w:tc>
        <w:tc>
          <w:tcPr>
            <w:tcW w:w="941" w:type="dxa"/>
            <w:hideMark/>
          </w:tcPr>
          <w:p w:rsidR="0075683C" w:rsidRPr="0075683C" w:rsidRDefault="0075683C" w:rsidP="0075683C">
            <w:r w:rsidRPr="0075683C">
              <w:rPr>
                <w:rFonts w:eastAsia="Calibri"/>
              </w:rPr>
              <w:t>0,0</w:t>
            </w:r>
          </w:p>
        </w:tc>
        <w:tc>
          <w:tcPr>
            <w:tcW w:w="899" w:type="dxa"/>
            <w:hideMark/>
          </w:tcPr>
          <w:p w:rsidR="0075683C" w:rsidRPr="0075683C" w:rsidRDefault="0075683C" w:rsidP="0075683C">
            <w:r w:rsidRPr="0075683C">
              <w:rPr>
                <w:rFonts w:eastAsia="Calibri"/>
              </w:rPr>
              <w:t>0,0</w:t>
            </w:r>
          </w:p>
        </w:tc>
        <w:tc>
          <w:tcPr>
            <w:tcW w:w="896" w:type="dxa"/>
            <w:hideMark/>
          </w:tcPr>
          <w:p w:rsidR="0075683C" w:rsidRPr="0075683C" w:rsidRDefault="0075683C" w:rsidP="0075683C">
            <w:r w:rsidRPr="0075683C">
              <w:rPr>
                <w:rFonts w:eastAsia="Calibri"/>
              </w:rPr>
              <w:t>0,0</w:t>
            </w:r>
          </w:p>
        </w:tc>
        <w:tc>
          <w:tcPr>
            <w:tcW w:w="896" w:type="dxa"/>
            <w:hideMark/>
          </w:tcPr>
          <w:p w:rsidR="0075683C" w:rsidRPr="0075683C" w:rsidRDefault="0075683C" w:rsidP="0075683C">
            <w:r w:rsidRPr="0075683C">
              <w:rPr>
                <w:rFonts w:eastAsia="Calibri"/>
              </w:rPr>
              <w:t>0,0</w:t>
            </w:r>
          </w:p>
        </w:tc>
        <w:tc>
          <w:tcPr>
            <w:tcW w:w="978" w:type="dxa"/>
            <w:hideMark/>
          </w:tcPr>
          <w:p w:rsidR="0075683C" w:rsidRPr="0075683C" w:rsidRDefault="0075683C" w:rsidP="0075683C">
            <w:r w:rsidRPr="0075683C">
              <w:rPr>
                <w:rFonts w:eastAsia="Calibri"/>
              </w:rPr>
              <w:t>0,0</w:t>
            </w:r>
          </w:p>
        </w:tc>
        <w:tc>
          <w:tcPr>
            <w:tcW w:w="938" w:type="dxa"/>
            <w:hideMark/>
          </w:tcPr>
          <w:p w:rsidR="0075683C" w:rsidRPr="0075683C" w:rsidRDefault="0075683C" w:rsidP="0075683C">
            <w:r w:rsidRPr="0075683C">
              <w:rPr>
                <w:rFonts w:eastAsia="Calibri"/>
              </w:rPr>
              <w:t>0,0</w:t>
            </w:r>
          </w:p>
        </w:tc>
        <w:tc>
          <w:tcPr>
            <w:tcW w:w="905" w:type="dxa"/>
            <w:gridSpan w:val="2"/>
            <w:hideMark/>
          </w:tcPr>
          <w:p w:rsidR="0075683C" w:rsidRPr="0075683C" w:rsidRDefault="0075683C" w:rsidP="0075683C">
            <w:r w:rsidRPr="0075683C">
              <w:rPr>
                <w:rFonts w:eastAsia="Calibri"/>
              </w:rPr>
              <w:t>0,0</w:t>
            </w:r>
          </w:p>
        </w:tc>
        <w:tc>
          <w:tcPr>
            <w:tcW w:w="887" w:type="dxa"/>
            <w:hideMark/>
          </w:tcPr>
          <w:p w:rsidR="0075683C" w:rsidRPr="0075683C" w:rsidRDefault="0075683C" w:rsidP="0075683C">
            <w:r w:rsidRPr="0075683C">
              <w:rPr>
                <w:rFonts w:eastAsia="Calibri"/>
              </w:rPr>
              <w:t>0,0</w:t>
            </w:r>
          </w:p>
        </w:tc>
        <w:tc>
          <w:tcPr>
            <w:tcW w:w="896" w:type="dxa"/>
            <w:hideMark/>
          </w:tcPr>
          <w:p w:rsidR="0075683C" w:rsidRPr="0075683C" w:rsidRDefault="0075683C" w:rsidP="0075683C">
            <w:r w:rsidRPr="0075683C">
              <w:rPr>
                <w:rFonts w:eastAsia="Calibri"/>
              </w:rPr>
              <w:t>0,0</w:t>
            </w:r>
          </w:p>
        </w:tc>
        <w:tc>
          <w:tcPr>
            <w:tcW w:w="896" w:type="dxa"/>
            <w:hideMark/>
          </w:tcPr>
          <w:p w:rsidR="0075683C" w:rsidRPr="0075683C" w:rsidRDefault="0075683C" w:rsidP="0075683C">
            <w:r w:rsidRPr="0075683C">
              <w:rPr>
                <w:rFonts w:eastAsia="Calibri"/>
              </w:rPr>
              <w:t>0,0</w:t>
            </w:r>
          </w:p>
        </w:tc>
        <w:tc>
          <w:tcPr>
            <w:tcW w:w="864" w:type="dxa"/>
            <w:hideMark/>
          </w:tcPr>
          <w:p w:rsidR="0075683C" w:rsidRPr="0075683C" w:rsidRDefault="0075683C" w:rsidP="0075683C">
            <w:r w:rsidRPr="0075683C">
              <w:rPr>
                <w:rFonts w:eastAsia="Calibri"/>
              </w:rPr>
              <w:t>0,0</w:t>
            </w:r>
          </w:p>
        </w:tc>
        <w:tc>
          <w:tcPr>
            <w:tcW w:w="928" w:type="dxa"/>
            <w:gridSpan w:val="2"/>
            <w:hideMark/>
          </w:tcPr>
          <w:p w:rsidR="0075683C" w:rsidRPr="0075683C" w:rsidRDefault="0075683C" w:rsidP="0075683C">
            <w:r w:rsidRPr="0075683C">
              <w:rPr>
                <w:rFonts w:eastAsia="Calibri"/>
              </w:rPr>
              <w:t>0,0</w:t>
            </w:r>
          </w:p>
        </w:tc>
        <w:tc>
          <w:tcPr>
            <w:tcW w:w="915" w:type="dxa"/>
            <w:gridSpan w:val="2"/>
            <w:hideMark/>
          </w:tcPr>
          <w:p w:rsidR="0075683C" w:rsidRPr="0075683C" w:rsidRDefault="0075683C" w:rsidP="0075683C">
            <w:r w:rsidRPr="0075683C">
              <w:rPr>
                <w:rFonts w:eastAsia="Calibri"/>
              </w:rPr>
              <w:t>0,0</w:t>
            </w:r>
          </w:p>
        </w:tc>
        <w:tc>
          <w:tcPr>
            <w:tcW w:w="992" w:type="dxa"/>
            <w:hideMark/>
          </w:tcPr>
          <w:p w:rsidR="0075683C" w:rsidRPr="0075683C" w:rsidRDefault="0075683C" w:rsidP="0075683C">
            <w:r w:rsidRPr="0075683C">
              <w:rPr>
                <w:rFonts w:eastAsia="Calibri"/>
              </w:rPr>
              <w:t>0,0</w:t>
            </w:r>
          </w:p>
        </w:tc>
      </w:tr>
    </w:tbl>
    <w:p w:rsidR="0075683C" w:rsidRPr="0075683C" w:rsidRDefault="0075683C" w:rsidP="0075683C"/>
    <w:p w:rsidR="0075683C" w:rsidRPr="0075683C" w:rsidRDefault="0075683C" w:rsidP="0075683C">
      <w:r w:rsidRPr="0075683C">
        <w:t>2.1. Показатели финансового обеспечения муниципальных программ Киселевского сельского поселения</w:t>
      </w:r>
    </w:p>
    <w:p w:rsidR="0075683C" w:rsidRPr="0075683C" w:rsidRDefault="0075683C" w:rsidP="0075683C">
      <w:r w:rsidRPr="0075683C">
        <w:t>(тыс. рублей)</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2283"/>
        <w:gridCol w:w="1040"/>
        <w:gridCol w:w="1040"/>
        <w:gridCol w:w="917"/>
        <w:gridCol w:w="788"/>
        <w:gridCol w:w="872"/>
        <w:gridCol w:w="833"/>
        <w:gridCol w:w="916"/>
        <w:gridCol w:w="917"/>
        <w:gridCol w:w="788"/>
        <w:gridCol w:w="916"/>
        <w:gridCol w:w="917"/>
        <w:gridCol w:w="916"/>
        <w:gridCol w:w="788"/>
        <w:gridCol w:w="828"/>
      </w:tblGrid>
      <w:tr w:rsidR="0075683C" w:rsidRPr="0075683C" w:rsidTr="0075683C">
        <w:trPr>
          <w:tblHeader/>
        </w:trPr>
        <w:tc>
          <w:tcPr>
            <w:tcW w:w="14759" w:type="dxa"/>
            <w:gridSpan w:val="15"/>
          </w:tcPr>
          <w:p w:rsidR="0075683C" w:rsidRPr="0075683C" w:rsidRDefault="0075683C" w:rsidP="0075683C">
            <w:r w:rsidRPr="0075683C">
              <w:t>Расходы на финансовое обеспечение реализации муниципальных программ Киселевского сельского поселения 1</w:t>
            </w:r>
          </w:p>
        </w:tc>
      </w:tr>
      <w:tr w:rsidR="0075683C" w:rsidRPr="0075683C" w:rsidTr="0075683C">
        <w:trPr>
          <w:tblHeader/>
        </w:trPr>
        <w:tc>
          <w:tcPr>
            <w:tcW w:w="2283" w:type="dxa"/>
            <w:vMerge w:val="restart"/>
          </w:tcPr>
          <w:p w:rsidR="0075683C" w:rsidRPr="0075683C" w:rsidRDefault="0075683C" w:rsidP="0075683C">
            <w:r w:rsidRPr="0075683C">
              <w:t>Наименование муниципальной программы Киселевского сельского поселения</w:t>
            </w:r>
          </w:p>
        </w:tc>
        <w:tc>
          <w:tcPr>
            <w:tcW w:w="12476" w:type="dxa"/>
            <w:gridSpan w:val="14"/>
          </w:tcPr>
          <w:p w:rsidR="0075683C" w:rsidRPr="0075683C" w:rsidRDefault="0075683C" w:rsidP="0075683C">
            <w:r w:rsidRPr="0075683C">
              <w:t>Год периода прогнозирования</w:t>
            </w:r>
          </w:p>
        </w:tc>
      </w:tr>
      <w:tr w:rsidR="0075683C" w:rsidRPr="0075683C" w:rsidTr="0075683C">
        <w:trPr>
          <w:trHeight w:val="703"/>
          <w:tblHeader/>
        </w:trPr>
        <w:tc>
          <w:tcPr>
            <w:tcW w:w="2283" w:type="dxa"/>
            <w:vMerge/>
          </w:tcPr>
          <w:p w:rsidR="0075683C" w:rsidRPr="0075683C" w:rsidRDefault="0075683C" w:rsidP="0075683C"/>
        </w:tc>
        <w:tc>
          <w:tcPr>
            <w:tcW w:w="1040" w:type="dxa"/>
          </w:tcPr>
          <w:p w:rsidR="0075683C" w:rsidRPr="0075683C" w:rsidRDefault="0075683C" w:rsidP="0075683C">
            <w:r w:rsidRPr="0075683C">
              <w:t>20232</w:t>
            </w:r>
          </w:p>
        </w:tc>
        <w:tc>
          <w:tcPr>
            <w:tcW w:w="1040" w:type="dxa"/>
          </w:tcPr>
          <w:p w:rsidR="0075683C" w:rsidRPr="0075683C" w:rsidRDefault="0075683C" w:rsidP="0075683C">
            <w:r w:rsidRPr="0075683C">
              <w:t>20242</w:t>
            </w:r>
          </w:p>
        </w:tc>
        <w:tc>
          <w:tcPr>
            <w:tcW w:w="917" w:type="dxa"/>
          </w:tcPr>
          <w:p w:rsidR="0075683C" w:rsidRPr="0075683C" w:rsidRDefault="0075683C" w:rsidP="0075683C">
            <w:r w:rsidRPr="0075683C">
              <w:t>20252</w:t>
            </w:r>
          </w:p>
        </w:tc>
        <w:tc>
          <w:tcPr>
            <w:tcW w:w="788" w:type="dxa"/>
          </w:tcPr>
          <w:p w:rsidR="0075683C" w:rsidRPr="0075683C" w:rsidRDefault="0075683C" w:rsidP="0075683C">
            <w:r w:rsidRPr="0075683C">
              <w:t>20263</w:t>
            </w:r>
          </w:p>
        </w:tc>
        <w:tc>
          <w:tcPr>
            <w:tcW w:w="872" w:type="dxa"/>
          </w:tcPr>
          <w:p w:rsidR="0075683C" w:rsidRPr="0075683C" w:rsidRDefault="0075683C" w:rsidP="0075683C">
            <w:r w:rsidRPr="0075683C">
              <w:t>20273</w:t>
            </w:r>
          </w:p>
        </w:tc>
        <w:tc>
          <w:tcPr>
            <w:tcW w:w="833" w:type="dxa"/>
          </w:tcPr>
          <w:p w:rsidR="0075683C" w:rsidRPr="0075683C" w:rsidRDefault="0075683C" w:rsidP="0075683C">
            <w:r w:rsidRPr="0075683C">
              <w:t>20283</w:t>
            </w:r>
          </w:p>
        </w:tc>
        <w:tc>
          <w:tcPr>
            <w:tcW w:w="916" w:type="dxa"/>
          </w:tcPr>
          <w:p w:rsidR="0075683C" w:rsidRPr="0075683C" w:rsidRDefault="0075683C" w:rsidP="0075683C">
            <w:r w:rsidRPr="0075683C">
              <w:t>20293</w:t>
            </w:r>
          </w:p>
        </w:tc>
        <w:tc>
          <w:tcPr>
            <w:tcW w:w="917" w:type="dxa"/>
          </w:tcPr>
          <w:p w:rsidR="0075683C" w:rsidRPr="0075683C" w:rsidRDefault="0075683C" w:rsidP="0075683C">
            <w:r w:rsidRPr="0075683C">
              <w:t>20303</w:t>
            </w:r>
          </w:p>
        </w:tc>
        <w:tc>
          <w:tcPr>
            <w:tcW w:w="788" w:type="dxa"/>
          </w:tcPr>
          <w:p w:rsidR="0075683C" w:rsidRPr="0075683C" w:rsidRDefault="0075683C" w:rsidP="0075683C">
            <w:r w:rsidRPr="0075683C">
              <w:t>2031</w:t>
            </w:r>
          </w:p>
        </w:tc>
        <w:tc>
          <w:tcPr>
            <w:tcW w:w="916" w:type="dxa"/>
          </w:tcPr>
          <w:p w:rsidR="0075683C" w:rsidRPr="0075683C" w:rsidRDefault="0075683C" w:rsidP="0075683C">
            <w:r w:rsidRPr="0075683C">
              <w:t>2032</w:t>
            </w:r>
          </w:p>
        </w:tc>
        <w:tc>
          <w:tcPr>
            <w:tcW w:w="917" w:type="dxa"/>
          </w:tcPr>
          <w:p w:rsidR="0075683C" w:rsidRPr="0075683C" w:rsidRDefault="0075683C" w:rsidP="0075683C">
            <w:r w:rsidRPr="0075683C">
              <w:t>2033</w:t>
            </w:r>
          </w:p>
        </w:tc>
        <w:tc>
          <w:tcPr>
            <w:tcW w:w="916" w:type="dxa"/>
          </w:tcPr>
          <w:p w:rsidR="0075683C" w:rsidRPr="0075683C" w:rsidRDefault="0075683C" w:rsidP="0075683C">
            <w:r w:rsidRPr="0075683C">
              <w:t>2034</w:t>
            </w:r>
          </w:p>
        </w:tc>
        <w:tc>
          <w:tcPr>
            <w:tcW w:w="788" w:type="dxa"/>
          </w:tcPr>
          <w:p w:rsidR="0075683C" w:rsidRPr="0075683C" w:rsidRDefault="0075683C" w:rsidP="0075683C">
            <w:r w:rsidRPr="0075683C">
              <w:t>2035</w:t>
            </w:r>
          </w:p>
        </w:tc>
        <w:tc>
          <w:tcPr>
            <w:tcW w:w="828" w:type="dxa"/>
          </w:tcPr>
          <w:p w:rsidR="0075683C" w:rsidRPr="0075683C" w:rsidRDefault="0075683C" w:rsidP="0075683C">
            <w:r w:rsidRPr="0075683C">
              <w:t>2036</w:t>
            </w:r>
          </w:p>
        </w:tc>
      </w:tr>
    </w:tbl>
    <w:p w:rsidR="0075683C" w:rsidRPr="0075683C" w:rsidRDefault="0075683C" w:rsidP="0075683C"/>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2278"/>
        <w:gridCol w:w="1045"/>
        <w:gridCol w:w="1039"/>
        <w:gridCol w:w="917"/>
        <w:gridCol w:w="789"/>
        <w:gridCol w:w="872"/>
        <w:gridCol w:w="834"/>
        <w:gridCol w:w="917"/>
        <w:gridCol w:w="918"/>
        <w:gridCol w:w="789"/>
        <w:gridCol w:w="917"/>
        <w:gridCol w:w="918"/>
        <w:gridCol w:w="917"/>
        <w:gridCol w:w="789"/>
        <w:gridCol w:w="828"/>
      </w:tblGrid>
      <w:tr w:rsidR="0075683C" w:rsidRPr="0075683C" w:rsidTr="0075683C">
        <w:trPr>
          <w:tblHeader/>
        </w:trPr>
        <w:tc>
          <w:tcPr>
            <w:tcW w:w="2278" w:type="dxa"/>
          </w:tcPr>
          <w:p w:rsidR="0075683C" w:rsidRPr="0075683C" w:rsidRDefault="0075683C" w:rsidP="0075683C">
            <w:r w:rsidRPr="0075683C">
              <w:t>1</w:t>
            </w:r>
          </w:p>
        </w:tc>
        <w:tc>
          <w:tcPr>
            <w:tcW w:w="1045" w:type="dxa"/>
          </w:tcPr>
          <w:p w:rsidR="0075683C" w:rsidRPr="0075683C" w:rsidRDefault="0075683C" w:rsidP="0075683C">
            <w:r w:rsidRPr="0075683C">
              <w:t>2</w:t>
            </w:r>
          </w:p>
        </w:tc>
        <w:tc>
          <w:tcPr>
            <w:tcW w:w="1039" w:type="dxa"/>
          </w:tcPr>
          <w:p w:rsidR="0075683C" w:rsidRPr="0075683C" w:rsidRDefault="0075683C" w:rsidP="0075683C">
            <w:r w:rsidRPr="0075683C">
              <w:t>3</w:t>
            </w:r>
          </w:p>
        </w:tc>
        <w:tc>
          <w:tcPr>
            <w:tcW w:w="917" w:type="dxa"/>
          </w:tcPr>
          <w:p w:rsidR="0075683C" w:rsidRPr="0075683C" w:rsidRDefault="0075683C" w:rsidP="0075683C">
            <w:r w:rsidRPr="0075683C">
              <w:t>4</w:t>
            </w:r>
          </w:p>
        </w:tc>
        <w:tc>
          <w:tcPr>
            <w:tcW w:w="789" w:type="dxa"/>
          </w:tcPr>
          <w:p w:rsidR="0075683C" w:rsidRPr="0075683C" w:rsidRDefault="0075683C" w:rsidP="0075683C">
            <w:r w:rsidRPr="0075683C">
              <w:t>5</w:t>
            </w:r>
          </w:p>
        </w:tc>
        <w:tc>
          <w:tcPr>
            <w:tcW w:w="872" w:type="dxa"/>
          </w:tcPr>
          <w:p w:rsidR="0075683C" w:rsidRPr="0075683C" w:rsidRDefault="0075683C" w:rsidP="0075683C">
            <w:r w:rsidRPr="0075683C">
              <w:t>6</w:t>
            </w:r>
          </w:p>
        </w:tc>
        <w:tc>
          <w:tcPr>
            <w:tcW w:w="834" w:type="dxa"/>
          </w:tcPr>
          <w:p w:rsidR="0075683C" w:rsidRPr="0075683C" w:rsidRDefault="0075683C" w:rsidP="0075683C">
            <w:r w:rsidRPr="0075683C">
              <w:t>7</w:t>
            </w:r>
          </w:p>
        </w:tc>
        <w:tc>
          <w:tcPr>
            <w:tcW w:w="917" w:type="dxa"/>
          </w:tcPr>
          <w:p w:rsidR="0075683C" w:rsidRPr="0075683C" w:rsidRDefault="0075683C" w:rsidP="0075683C">
            <w:r w:rsidRPr="0075683C">
              <w:t>8</w:t>
            </w:r>
          </w:p>
        </w:tc>
        <w:tc>
          <w:tcPr>
            <w:tcW w:w="918" w:type="dxa"/>
          </w:tcPr>
          <w:p w:rsidR="0075683C" w:rsidRPr="0075683C" w:rsidRDefault="0075683C" w:rsidP="0075683C">
            <w:r w:rsidRPr="0075683C">
              <w:t>9</w:t>
            </w:r>
          </w:p>
        </w:tc>
        <w:tc>
          <w:tcPr>
            <w:tcW w:w="789" w:type="dxa"/>
          </w:tcPr>
          <w:p w:rsidR="0075683C" w:rsidRPr="0075683C" w:rsidRDefault="0075683C" w:rsidP="0075683C">
            <w:r w:rsidRPr="0075683C">
              <w:t>10</w:t>
            </w:r>
          </w:p>
        </w:tc>
        <w:tc>
          <w:tcPr>
            <w:tcW w:w="917" w:type="dxa"/>
          </w:tcPr>
          <w:p w:rsidR="0075683C" w:rsidRPr="0075683C" w:rsidRDefault="0075683C" w:rsidP="0075683C">
            <w:r w:rsidRPr="0075683C">
              <w:t>11</w:t>
            </w:r>
          </w:p>
        </w:tc>
        <w:tc>
          <w:tcPr>
            <w:tcW w:w="918" w:type="dxa"/>
          </w:tcPr>
          <w:p w:rsidR="0075683C" w:rsidRPr="0075683C" w:rsidRDefault="0075683C" w:rsidP="0075683C">
            <w:r w:rsidRPr="0075683C">
              <w:t>12</w:t>
            </w:r>
          </w:p>
        </w:tc>
        <w:tc>
          <w:tcPr>
            <w:tcW w:w="917" w:type="dxa"/>
          </w:tcPr>
          <w:p w:rsidR="0075683C" w:rsidRPr="0075683C" w:rsidRDefault="0075683C" w:rsidP="0075683C">
            <w:r w:rsidRPr="0075683C">
              <w:t>13</w:t>
            </w:r>
          </w:p>
        </w:tc>
        <w:tc>
          <w:tcPr>
            <w:tcW w:w="789" w:type="dxa"/>
          </w:tcPr>
          <w:p w:rsidR="0075683C" w:rsidRPr="0075683C" w:rsidRDefault="0075683C" w:rsidP="0075683C">
            <w:r w:rsidRPr="0075683C">
              <w:t>14</w:t>
            </w:r>
          </w:p>
        </w:tc>
        <w:tc>
          <w:tcPr>
            <w:tcW w:w="828" w:type="dxa"/>
          </w:tcPr>
          <w:p w:rsidR="0075683C" w:rsidRPr="0075683C" w:rsidRDefault="0075683C" w:rsidP="0075683C">
            <w:r w:rsidRPr="0075683C">
              <w:t>15</w:t>
            </w:r>
          </w:p>
        </w:tc>
      </w:tr>
      <w:tr w:rsidR="0075683C" w:rsidRPr="0075683C" w:rsidTr="0075683C">
        <w:tc>
          <w:tcPr>
            <w:tcW w:w="2278" w:type="dxa"/>
            <w:vAlign w:val="center"/>
          </w:tcPr>
          <w:p w:rsidR="0075683C" w:rsidRPr="0075683C" w:rsidRDefault="0075683C" w:rsidP="0075683C">
            <w:r w:rsidRPr="0075683C">
              <w:t>«Обеспечение общественного порядка и противодействие преступности на территории  Киселевского сельского поселения»</w:t>
            </w:r>
          </w:p>
        </w:tc>
        <w:tc>
          <w:tcPr>
            <w:tcW w:w="1045" w:type="dxa"/>
          </w:tcPr>
          <w:p w:rsidR="0075683C" w:rsidRPr="0075683C" w:rsidRDefault="0075683C" w:rsidP="0075683C">
            <w:r w:rsidRPr="0075683C">
              <w:t>11,0</w:t>
            </w:r>
          </w:p>
        </w:tc>
        <w:tc>
          <w:tcPr>
            <w:tcW w:w="1039" w:type="dxa"/>
          </w:tcPr>
          <w:p w:rsidR="0075683C" w:rsidRPr="0075683C" w:rsidRDefault="0075683C" w:rsidP="0075683C">
            <w:r w:rsidRPr="0075683C">
              <w:t>6,5</w:t>
            </w:r>
          </w:p>
        </w:tc>
        <w:tc>
          <w:tcPr>
            <w:tcW w:w="917" w:type="dxa"/>
          </w:tcPr>
          <w:p w:rsidR="0075683C" w:rsidRPr="0075683C" w:rsidRDefault="0075683C" w:rsidP="0075683C">
            <w:r w:rsidRPr="0075683C">
              <w:t>6,5</w:t>
            </w:r>
          </w:p>
        </w:tc>
        <w:tc>
          <w:tcPr>
            <w:tcW w:w="789" w:type="dxa"/>
          </w:tcPr>
          <w:p w:rsidR="0075683C" w:rsidRPr="0075683C" w:rsidRDefault="0075683C" w:rsidP="0075683C">
            <w:r w:rsidRPr="0075683C">
              <w:t>6,5</w:t>
            </w:r>
          </w:p>
        </w:tc>
        <w:tc>
          <w:tcPr>
            <w:tcW w:w="872" w:type="dxa"/>
          </w:tcPr>
          <w:p w:rsidR="0075683C" w:rsidRPr="0075683C" w:rsidRDefault="0075683C" w:rsidP="0075683C">
            <w:r w:rsidRPr="0075683C">
              <w:t>6,5</w:t>
            </w:r>
          </w:p>
        </w:tc>
        <w:tc>
          <w:tcPr>
            <w:tcW w:w="834" w:type="dxa"/>
          </w:tcPr>
          <w:p w:rsidR="0075683C" w:rsidRPr="0075683C" w:rsidRDefault="0075683C" w:rsidP="0075683C">
            <w:r w:rsidRPr="0075683C">
              <w:t>6,5</w:t>
            </w:r>
          </w:p>
        </w:tc>
        <w:tc>
          <w:tcPr>
            <w:tcW w:w="917" w:type="dxa"/>
          </w:tcPr>
          <w:p w:rsidR="0075683C" w:rsidRPr="0075683C" w:rsidRDefault="0075683C" w:rsidP="0075683C">
            <w:r w:rsidRPr="0075683C">
              <w:t>6,5</w:t>
            </w:r>
          </w:p>
        </w:tc>
        <w:tc>
          <w:tcPr>
            <w:tcW w:w="918" w:type="dxa"/>
          </w:tcPr>
          <w:p w:rsidR="0075683C" w:rsidRPr="0075683C" w:rsidRDefault="0075683C" w:rsidP="0075683C">
            <w:r w:rsidRPr="0075683C">
              <w:t>6,5</w:t>
            </w:r>
          </w:p>
        </w:tc>
        <w:tc>
          <w:tcPr>
            <w:tcW w:w="789"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918"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789" w:type="dxa"/>
          </w:tcPr>
          <w:p w:rsidR="0075683C" w:rsidRPr="0075683C" w:rsidRDefault="0075683C" w:rsidP="0075683C">
            <w:r w:rsidRPr="0075683C">
              <w:t>-</w:t>
            </w:r>
          </w:p>
        </w:tc>
        <w:tc>
          <w:tcPr>
            <w:tcW w:w="828" w:type="dxa"/>
          </w:tcPr>
          <w:p w:rsidR="0075683C" w:rsidRPr="0075683C" w:rsidRDefault="0075683C" w:rsidP="0075683C">
            <w:r w:rsidRPr="0075683C">
              <w:t>-</w:t>
            </w:r>
          </w:p>
        </w:tc>
      </w:tr>
      <w:tr w:rsidR="0075683C" w:rsidRPr="0075683C" w:rsidTr="0075683C">
        <w:tc>
          <w:tcPr>
            <w:tcW w:w="2278" w:type="dxa"/>
            <w:vAlign w:val="center"/>
          </w:tcPr>
          <w:p w:rsidR="0075683C" w:rsidRPr="0075683C" w:rsidRDefault="0075683C" w:rsidP="0075683C">
            <w:r w:rsidRPr="0075683C">
              <w:t>«Защита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p>
        </w:tc>
        <w:tc>
          <w:tcPr>
            <w:tcW w:w="1045" w:type="dxa"/>
          </w:tcPr>
          <w:p w:rsidR="0075683C" w:rsidRPr="0075683C" w:rsidRDefault="0075683C" w:rsidP="0075683C">
            <w:r w:rsidRPr="0075683C">
              <w:t>10,0</w:t>
            </w:r>
          </w:p>
        </w:tc>
        <w:tc>
          <w:tcPr>
            <w:tcW w:w="1039" w:type="dxa"/>
          </w:tcPr>
          <w:p w:rsidR="0075683C" w:rsidRPr="0075683C" w:rsidRDefault="0075683C" w:rsidP="0075683C">
            <w:r w:rsidRPr="0075683C">
              <w:t>10,0</w:t>
            </w:r>
          </w:p>
        </w:tc>
        <w:tc>
          <w:tcPr>
            <w:tcW w:w="917" w:type="dxa"/>
          </w:tcPr>
          <w:p w:rsidR="0075683C" w:rsidRPr="0075683C" w:rsidRDefault="0075683C" w:rsidP="0075683C">
            <w:r w:rsidRPr="0075683C">
              <w:t>10,0</w:t>
            </w:r>
          </w:p>
        </w:tc>
        <w:tc>
          <w:tcPr>
            <w:tcW w:w="789" w:type="dxa"/>
          </w:tcPr>
          <w:p w:rsidR="0075683C" w:rsidRPr="0075683C" w:rsidRDefault="0075683C" w:rsidP="0075683C">
            <w:r w:rsidRPr="0075683C">
              <w:t>7,0</w:t>
            </w:r>
          </w:p>
        </w:tc>
        <w:tc>
          <w:tcPr>
            <w:tcW w:w="872" w:type="dxa"/>
          </w:tcPr>
          <w:p w:rsidR="0075683C" w:rsidRPr="0075683C" w:rsidRDefault="0075683C" w:rsidP="0075683C">
            <w:r w:rsidRPr="0075683C">
              <w:t>7,0</w:t>
            </w:r>
          </w:p>
        </w:tc>
        <w:tc>
          <w:tcPr>
            <w:tcW w:w="834" w:type="dxa"/>
          </w:tcPr>
          <w:p w:rsidR="0075683C" w:rsidRPr="0075683C" w:rsidRDefault="0075683C" w:rsidP="0075683C">
            <w:r w:rsidRPr="0075683C">
              <w:t>7,0</w:t>
            </w:r>
          </w:p>
        </w:tc>
        <w:tc>
          <w:tcPr>
            <w:tcW w:w="917" w:type="dxa"/>
          </w:tcPr>
          <w:p w:rsidR="0075683C" w:rsidRPr="0075683C" w:rsidRDefault="0075683C" w:rsidP="0075683C">
            <w:r w:rsidRPr="0075683C">
              <w:t>7,0</w:t>
            </w:r>
          </w:p>
        </w:tc>
        <w:tc>
          <w:tcPr>
            <w:tcW w:w="918" w:type="dxa"/>
          </w:tcPr>
          <w:p w:rsidR="0075683C" w:rsidRPr="0075683C" w:rsidRDefault="0075683C" w:rsidP="0075683C">
            <w:r w:rsidRPr="0075683C">
              <w:t>7,0</w:t>
            </w:r>
          </w:p>
        </w:tc>
        <w:tc>
          <w:tcPr>
            <w:tcW w:w="789"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918"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789" w:type="dxa"/>
          </w:tcPr>
          <w:p w:rsidR="0075683C" w:rsidRPr="0075683C" w:rsidRDefault="0075683C" w:rsidP="0075683C">
            <w:r w:rsidRPr="0075683C">
              <w:t>-</w:t>
            </w:r>
          </w:p>
        </w:tc>
        <w:tc>
          <w:tcPr>
            <w:tcW w:w="828" w:type="dxa"/>
          </w:tcPr>
          <w:p w:rsidR="0075683C" w:rsidRPr="0075683C" w:rsidRDefault="0075683C" w:rsidP="0075683C">
            <w:r w:rsidRPr="0075683C">
              <w:t>-</w:t>
            </w:r>
          </w:p>
        </w:tc>
      </w:tr>
      <w:tr w:rsidR="0075683C" w:rsidRPr="0075683C" w:rsidTr="0075683C">
        <w:tc>
          <w:tcPr>
            <w:tcW w:w="2278" w:type="dxa"/>
            <w:vAlign w:val="center"/>
          </w:tcPr>
          <w:p w:rsidR="0075683C" w:rsidRPr="0075683C" w:rsidRDefault="0075683C" w:rsidP="0075683C">
            <w:r w:rsidRPr="0075683C">
              <w:t xml:space="preserve"> «Формирование современной городской среды на территории </w:t>
            </w:r>
            <w:r w:rsidRPr="0075683C">
              <w:lastRenderedPageBreak/>
              <w:t>муниципального образования «Киселевское сельское поселение»</w:t>
            </w:r>
          </w:p>
        </w:tc>
        <w:tc>
          <w:tcPr>
            <w:tcW w:w="1045" w:type="dxa"/>
          </w:tcPr>
          <w:p w:rsidR="0075683C" w:rsidRPr="0075683C" w:rsidRDefault="0075683C" w:rsidP="0075683C">
            <w:r w:rsidRPr="0075683C">
              <w:lastRenderedPageBreak/>
              <w:t>0,0</w:t>
            </w:r>
          </w:p>
        </w:tc>
        <w:tc>
          <w:tcPr>
            <w:tcW w:w="1039" w:type="dxa"/>
          </w:tcPr>
          <w:p w:rsidR="0075683C" w:rsidRPr="0075683C" w:rsidRDefault="0075683C" w:rsidP="0075683C">
            <w:r w:rsidRPr="0075683C">
              <w:t>0,0</w:t>
            </w:r>
          </w:p>
        </w:tc>
        <w:tc>
          <w:tcPr>
            <w:tcW w:w="917" w:type="dxa"/>
          </w:tcPr>
          <w:p w:rsidR="0075683C" w:rsidRPr="0075683C" w:rsidRDefault="0075683C" w:rsidP="0075683C">
            <w:r w:rsidRPr="0075683C">
              <w:t>0,0</w:t>
            </w:r>
          </w:p>
        </w:tc>
        <w:tc>
          <w:tcPr>
            <w:tcW w:w="789" w:type="dxa"/>
          </w:tcPr>
          <w:p w:rsidR="0075683C" w:rsidRPr="0075683C" w:rsidRDefault="0075683C" w:rsidP="0075683C">
            <w:r w:rsidRPr="0075683C">
              <w:t>3979,0</w:t>
            </w:r>
          </w:p>
        </w:tc>
        <w:tc>
          <w:tcPr>
            <w:tcW w:w="872" w:type="dxa"/>
          </w:tcPr>
          <w:p w:rsidR="0075683C" w:rsidRPr="0075683C" w:rsidRDefault="0075683C" w:rsidP="0075683C">
            <w:r w:rsidRPr="0075683C">
              <w:t>3976,0</w:t>
            </w:r>
          </w:p>
        </w:tc>
        <w:tc>
          <w:tcPr>
            <w:tcW w:w="834" w:type="dxa"/>
          </w:tcPr>
          <w:p w:rsidR="0075683C" w:rsidRPr="0075683C" w:rsidRDefault="0075683C" w:rsidP="0075683C">
            <w:r w:rsidRPr="0075683C">
              <w:t>3976,0</w:t>
            </w:r>
          </w:p>
        </w:tc>
        <w:tc>
          <w:tcPr>
            <w:tcW w:w="917" w:type="dxa"/>
          </w:tcPr>
          <w:p w:rsidR="0075683C" w:rsidRPr="0075683C" w:rsidRDefault="0075683C" w:rsidP="0075683C">
            <w:r w:rsidRPr="0075683C">
              <w:t>0,0</w:t>
            </w:r>
          </w:p>
        </w:tc>
        <w:tc>
          <w:tcPr>
            <w:tcW w:w="918" w:type="dxa"/>
          </w:tcPr>
          <w:p w:rsidR="0075683C" w:rsidRPr="0075683C" w:rsidRDefault="0075683C" w:rsidP="0075683C">
            <w:r w:rsidRPr="0075683C">
              <w:t>0,0</w:t>
            </w:r>
          </w:p>
        </w:tc>
        <w:tc>
          <w:tcPr>
            <w:tcW w:w="789"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918"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789" w:type="dxa"/>
          </w:tcPr>
          <w:p w:rsidR="0075683C" w:rsidRPr="0075683C" w:rsidRDefault="0075683C" w:rsidP="0075683C">
            <w:r w:rsidRPr="0075683C">
              <w:t>-</w:t>
            </w:r>
          </w:p>
        </w:tc>
        <w:tc>
          <w:tcPr>
            <w:tcW w:w="828" w:type="dxa"/>
          </w:tcPr>
          <w:p w:rsidR="0075683C" w:rsidRPr="0075683C" w:rsidRDefault="0075683C" w:rsidP="0075683C">
            <w:r w:rsidRPr="0075683C">
              <w:t>-</w:t>
            </w:r>
          </w:p>
        </w:tc>
      </w:tr>
      <w:tr w:rsidR="0075683C" w:rsidRPr="0075683C" w:rsidTr="0075683C">
        <w:trPr>
          <w:trHeight w:val="317"/>
        </w:trPr>
        <w:tc>
          <w:tcPr>
            <w:tcW w:w="2278" w:type="dxa"/>
            <w:vAlign w:val="center"/>
          </w:tcPr>
          <w:p w:rsidR="0075683C" w:rsidRPr="0075683C" w:rsidRDefault="0075683C" w:rsidP="0075683C">
            <w:r w:rsidRPr="0075683C">
              <w:lastRenderedPageBreak/>
              <w:t>«Развитие культуры Киселевского сельского поселения»</w:t>
            </w:r>
          </w:p>
        </w:tc>
        <w:tc>
          <w:tcPr>
            <w:tcW w:w="1045" w:type="dxa"/>
          </w:tcPr>
          <w:p w:rsidR="0075683C" w:rsidRPr="0075683C" w:rsidRDefault="0075683C" w:rsidP="0075683C">
            <w:r w:rsidRPr="0075683C">
              <w:t>3700,0</w:t>
            </w:r>
          </w:p>
        </w:tc>
        <w:tc>
          <w:tcPr>
            <w:tcW w:w="1039" w:type="dxa"/>
          </w:tcPr>
          <w:p w:rsidR="0075683C" w:rsidRPr="0075683C" w:rsidRDefault="0075683C" w:rsidP="0075683C">
            <w:r w:rsidRPr="0075683C">
              <w:t>2900,0</w:t>
            </w:r>
          </w:p>
        </w:tc>
        <w:tc>
          <w:tcPr>
            <w:tcW w:w="917" w:type="dxa"/>
          </w:tcPr>
          <w:p w:rsidR="0075683C" w:rsidRPr="0075683C" w:rsidRDefault="0075683C" w:rsidP="0075683C">
            <w:r w:rsidRPr="0075683C">
              <w:t>2600,0</w:t>
            </w:r>
          </w:p>
        </w:tc>
        <w:tc>
          <w:tcPr>
            <w:tcW w:w="789" w:type="dxa"/>
          </w:tcPr>
          <w:p w:rsidR="0075683C" w:rsidRPr="0075683C" w:rsidRDefault="0075683C" w:rsidP="0075683C">
            <w:r w:rsidRPr="0075683C">
              <w:t>1900,0</w:t>
            </w:r>
          </w:p>
        </w:tc>
        <w:tc>
          <w:tcPr>
            <w:tcW w:w="872" w:type="dxa"/>
          </w:tcPr>
          <w:p w:rsidR="0075683C" w:rsidRPr="0075683C" w:rsidRDefault="0075683C" w:rsidP="0075683C">
            <w:r w:rsidRPr="0075683C">
              <w:t>1900,0</w:t>
            </w:r>
          </w:p>
        </w:tc>
        <w:tc>
          <w:tcPr>
            <w:tcW w:w="834" w:type="dxa"/>
          </w:tcPr>
          <w:p w:rsidR="0075683C" w:rsidRPr="0075683C" w:rsidRDefault="0075683C" w:rsidP="0075683C">
            <w:r w:rsidRPr="0075683C">
              <w:t>1900,0</w:t>
            </w:r>
          </w:p>
        </w:tc>
        <w:tc>
          <w:tcPr>
            <w:tcW w:w="917" w:type="dxa"/>
          </w:tcPr>
          <w:p w:rsidR="0075683C" w:rsidRPr="0075683C" w:rsidRDefault="0075683C" w:rsidP="0075683C">
            <w:r w:rsidRPr="0075683C">
              <w:t>1900,0</w:t>
            </w:r>
          </w:p>
        </w:tc>
        <w:tc>
          <w:tcPr>
            <w:tcW w:w="918" w:type="dxa"/>
          </w:tcPr>
          <w:p w:rsidR="0075683C" w:rsidRPr="0075683C" w:rsidRDefault="0075683C" w:rsidP="0075683C">
            <w:r w:rsidRPr="0075683C">
              <w:t>1900,0</w:t>
            </w:r>
          </w:p>
        </w:tc>
        <w:tc>
          <w:tcPr>
            <w:tcW w:w="789"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918"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789" w:type="dxa"/>
          </w:tcPr>
          <w:p w:rsidR="0075683C" w:rsidRPr="0075683C" w:rsidRDefault="0075683C" w:rsidP="0075683C">
            <w:r w:rsidRPr="0075683C">
              <w:t>-</w:t>
            </w:r>
          </w:p>
        </w:tc>
        <w:tc>
          <w:tcPr>
            <w:tcW w:w="828" w:type="dxa"/>
          </w:tcPr>
          <w:p w:rsidR="0075683C" w:rsidRPr="0075683C" w:rsidRDefault="0075683C" w:rsidP="0075683C">
            <w:r w:rsidRPr="0075683C">
              <w:t>-</w:t>
            </w:r>
          </w:p>
        </w:tc>
      </w:tr>
      <w:tr w:rsidR="0075683C" w:rsidRPr="0075683C" w:rsidTr="0075683C">
        <w:tc>
          <w:tcPr>
            <w:tcW w:w="2278" w:type="dxa"/>
          </w:tcPr>
          <w:p w:rsidR="0075683C" w:rsidRPr="0075683C" w:rsidRDefault="0075683C" w:rsidP="0075683C">
            <w:r w:rsidRPr="0075683C">
              <w:t>«Развитие физической культуры и спорта на территории Киселевского сельского поселения»</w:t>
            </w:r>
          </w:p>
        </w:tc>
        <w:tc>
          <w:tcPr>
            <w:tcW w:w="1045" w:type="dxa"/>
          </w:tcPr>
          <w:p w:rsidR="0075683C" w:rsidRPr="0075683C" w:rsidRDefault="0075683C" w:rsidP="0075683C">
            <w:r w:rsidRPr="0075683C">
              <w:t>10,0</w:t>
            </w:r>
          </w:p>
        </w:tc>
        <w:tc>
          <w:tcPr>
            <w:tcW w:w="1039" w:type="dxa"/>
          </w:tcPr>
          <w:p w:rsidR="0075683C" w:rsidRPr="0075683C" w:rsidRDefault="0075683C" w:rsidP="0075683C">
            <w:r w:rsidRPr="0075683C">
              <w:t>10,0</w:t>
            </w:r>
          </w:p>
        </w:tc>
        <w:tc>
          <w:tcPr>
            <w:tcW w:w="917" w:type="dxa"/>
          </w:tcPr>
          <w:p w:rsidR="0075683C" w:rsidRPr="0075683C" w:rsidRDefault="0075683C" w:rsidP="0075683C">
            <w:r w:rsidRPr="0075683C">
              <w:t>10,0</w:t>
            </w:r>
          </w:p>
        </w:tc>
        <w:tc>
          <w:tcPr>
            <w:tcW w:w="789" w:type="dxa"/>
          </w:tcPr>
          <w:p w:rsidR="0075683C" w:rsidRPr="0075683C" w:rsidRDefault="0075683C" w:rsidP="0075683C">
            <w:r w:rsidRPr="0075683C">
              <w:t>10,0</w:t>
            </w:r>
          </w:p>
        </w:tc>
        <w:tc>
          <w:tcPr>
            <w:tcW w:w="872" w:type="dxa"/>
          </w:tcPr>
          <w:p w:rsidR="0075683C" w:rsidRPr="0075683C" w:rsidRDefault="0075683C" w:rsidP="0075683C">
            <w:r w:rsidRPr="0075683C">
              <w:t>10,0</w:t>
            </w:r>
          </w:p>
        </w:tc>
        <w:tc>
          <w:tcPr>
            <w:tcW w:w="834" w:type="dxa"/>
          </w:tcPr>
          <w:p w:rsidR="0075683C" w:rsidRPr="0075683C" w:rsidRDefault="0075683C" w:rsidP="0075683C">
            <w:r w:rsidRPr="0075683C">
              <w:t>10,0</w:t>
            </w:r>
          </w:p>
        </w:tc>
        <w:tc>
          <w:tcPr>
            <w:tcW w:w="917" w:type="dxa"/>
          </w:tcPr>
          <w:p w:rsidR="0075683C" w:rsidRPr="0075683C" w:rsidRDefault="0075683C" w:rsidP="0075683C">
            <w:r w:rsidRPr="0075683C">
              <w:t>10,0</w:t>
            </w:r>
          </w:p>
        </w:tc>
        <w:tc>
          <w:tcPr>
            <w:tcW w:w="918" w:type="dxa"/>
          </w:tcPr>
          <w:p w:rsidR="0075683C" w:rsidRPr="0075683C" w:rsidRDefault="0075683C" w:rsidP="0075683C">
            <w:r w:rsidRPr="0075683C">
              <w:t>10,0</w:t>
            </w:r>
          </w:p>
        </w:tc>
        <w:tc>
          <w:tcPr>
            <w:tcW w:w="789"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918"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789" w:type="dxa"/>
          </w:tcPr>
          <w:p w:rsidR="0075683C" w:rsidRPr="0075683C" w:rsidRDefault="0075683C" w:rsidP="0075683C">
            <w:r w:rsidRPr="0075683C">
              <w:t>-</w:t>
            </w:r>
          </w:p>
        </w:tc>
        <w:tc>
          <w:tcPr>
            <w:tcW w:w="828" w:type="dxa"/>
          </w:tcPr>
          <w:p w:rsidR="0075683C" w:rsidRPr="0075683C" w:rsidRDefault="0075683C" w:rsidP="0075683C">
            <w:r w:rsidRPr="0075683C">
              <w:t>-</w:t>
            </w:r>
          </w:p>
        </w:tc>
      </w:tr>
      <w:tr w:rsidR="0075683C" w:rsidRPr="0075683C" w:rsidTr="0075683C">
        <w:tc>
          <w:tcPr>
            <w:tcW w:w="2278" w:type="dxa"/>
          </w:tcPr>
          <w:p w:rsidR="0075683C" w:rsidRPr="0075683C" w:rsidRDefault="0075683C" w:rsidP="0075683C">
            <w:r w:rsidRPr="0075683C">
              <w:t>«Обеспечение  качественными жилищно-коммунальными услугами населения Киселевского сельского поселения»</w:t>
            </w:r>
          </w:p>
        </w:tc>
        <w:tc>
          <w:tcPr>
            <w:tcW w:w="1045" w:type="dxa"/>
          </w:tcPr>
          <w:p w:rsidR="0075683C" w:rsidRPr="0075683C" w:rsidRDefault="0075683C" w:rsidP="0075683C">
            <w:r w:rsidRPr="0075683C">
              <w:t>3028,9</w:t>
            </w:r>
          </w:p>
        </w:tc>
        <w:tc>
          <w:tcPr>
            <w:tcW w:w="1039" w:type="dxa"/>
          </w:tcPr>
          <w:p w:rsidR="0075683C" w:rsidRPr="0075683C" w:rsidRDefault="0075683C" w:rsidP="0075683C">
            <w:r w:rsidRPr="0075683C">
              <w:t>203,2</w:t>
            </w:r>
          </w:p>
        </w:tc>
        <w:tc>
          <w:tcPr>
            <w:tcW w:w="917" w:type="dxa"/>
          </w:tcPr>
          <w:p w:rsidR="0075683C" w:rsidRPr="0075683C" w:rsidRDefault="0075683C" w:rsidP="0075683C">
            <w:r w:rsidRPr="0075683C">
              <w:t>189,7</w:t>
            </w:r>
          </w:p>
        </w:tc>
        <w:tc>
          <w:tcPr>
            <w:tcW w:w="789" w:type="dxa"/>
          </w:tcPr>
          <w:p w:rsidR="0075683C" w:rsidRPr="0075683C" w:rsidRDefault="0075683C" w:rsidP="0075683C">
            <w:r w:rsidRPr="0075683C">
              <w:t>160,0</w:t>
            </w:r>
          </w:p>
        </w:tc>
        <w:tc>
          <w:tcPr>
            <w:tcW w:w="872" w:type="dxa"/>
          </w:tcPr>
          <w:p w:rsidR="0075683C" w:rsidRPr="0075683C" w:rsidRDefault="0075683C" w:rsidP="0075683C">
            <w:r w:rsidRPr="0075683C">
              <w:t>160,0</w:t>
            </w:r>
          </w:p>
        </w:tc>
        <w:tc>
          <w:tcPr>
            <w:tcW w:w="834" w:type="dxa"/>
          </w:tcPr>
          <w:p w:rsidR="0075683C" w:rsidRPr="0075683C" w:rsidRDefault="0075683C" w:rsidP="0075683C">
            <w:r w:rsidRPr="0075683C">
              <w:t>160,0</w:t>
            </w:r>
          </w:p>
        </w:tc>
        <w:tc>
          <w:tcPr>
            <w:tcW w:w="917" w:type="dxa"/>
          </w:tcPr>
          <w:p w:rsidR="0075683C" w:rsidRPr="0075683C" w:rsidRDefault="0075683C" w:rsidP="0075683C">
            <w:r w:rsidRPr="0075683C">
              <w:t>160,0</w:t>
            </w:r>
          </w:p>
        </w:tc>
        <w:tc>
          <w:tcPr>
            <w:tcW w:w="918" w:type="dxa"/>
          </w:tcPr>
          <w:p w:rsidR="0075683C" w:rsidRPr="0075683C" w:rsidRDefault="0075683C" w:rsidP="0075683C">
            <w:r w:rsidRPr="0075683C">
              <w:t>160,0</w:t>
            </w:r>
          </w:p>
        </w:tc>
        <w:tc>
          <w:tcPr>
            <w:tcW w:w="789"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918"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789" w:type="dxa"/>
          </w:tcPr>
          <w:p w:rsidR="0075683C" w:rsidRPr="0075683C" w:rsidRDefault="0075683C" w:rsidP="0075683C">
            <w:r w:rsidRPr="0075683C">
              <w:t>-</w:t>
            </w:r>
          </w:p>
        </w:tc>
        <w:tc>
          <w:tcPr>
            <w:tcW w:w="828" w:type="dxa"/>
          </w:tcPr>
          <w:p w:rsidR="0075683C" w:rsidRPr="0075683C" w:rsidRDefault="0075683C" w:rsidP="0075683C">
            <w:r w:rsidRPr="0075683C">
              <w:t>-</w:t>
            </w:r>
          </w:p>
        </w:tc>
      </w:tr>
      <w:tr w:rsidR="0075683C" w:rsidRPr="0075683C" w:rsidTr="0075683C">
        <w:tc>
          <w:tcPr>
            <w:tcW w:w="2278" w:type="dxa"/>
          </w:tcPr>
          <w:p w:rsidR="0075683C" w:rsidRPr="0075683C" w:rsidRDefault="0075683C" w:rsidP="0075683C">
            <w:r w:rsidRPr="0075683C">
              <w:t>«Муниципальная политика»</w:t>
            </w:r>
          </w:p>
        </w:tc>
        <w:tc>
          <w:tcPr>
            <w:tcW w:w="1045" w:type="dxa"/>
          </w:tcPr>
          <w:p w:rsidR="0075683C" w:rsidRPr="0075683C" w:rsidRDefault="0075683C" w:rsidP="0075683C">
            <w:r w:rsidRPr="0075683C">
              <w:t>6434,7</w:t>
            </w:r>
          </w:p>
        </w:tc>
        <w:tc>
          <w:tcPr>
            <w:tcW w:w="1039" w:type="dxa"/>
          </w:tcPr>
          <w:p w:rsidR="0075683C" w:rsidRPr="0075683C" w:rsidRDefault="0075683C" w:rsidP="0075683C">
            <w:r w:rsidRPr="0075683C">
              <w:t>6115,6</w:t>
            </w:r>
          </w:p>
        </w:tc>
        <w:tc>
          <w:tcPr>
            <w:tcW w:w="917" w:type="dxa"/>
          </w:tcPr>
          <w:p w:rsidR="0075683C" w:rsidRPr="0075683C" w:rsidRDefault="0075683C" w:rsidP="0075683C">
            <w:r w:rsidRPr="0075683C">
              <w:t>5576,2</w:t>
            </w:r>
          </w:p>
        </w:tc>
        <w:tc>
          <w:tcPr>
            <w:tcW w:w="789" w:type="dxa"/>
          </w:tcPr>
          <w:p w:rsidR="0075683C" w:rsidRPr="0075683C" w:rsidRDefault="0075683C" w:rsidP="0075683C">
            <w:r w:rsidRPr="0075683C">
              <w:t>2560,0</w:t>
            </w:r>
          </w:p>
        </w:tc>
        <w:tc>
          <w:tcPr>
            <w:tcW w:w="872" w:type="dxa"/>
          </w:tcPr>
          <w:p w:rsidR="0075683C" w:rsidRPr="0075683C" w:rsidRDefault="0075683C" w:rsidP="0075683C">
            <w:r w:rsidRPr="0075683C">
              <w:t>2560,0</w:t>
            </w:r>
          </w:p>
        </w:tc>
        <w:tc>
          <w:tcPr>
            <w:tcW w:w="834" w:type="dxa"/>
          </w:tcPr>
          <w:p w:rsidR="0075683C" w:rsidRPr="0075683C" w:rsidRDefault="0075683C" w:rsidP="0075683C">
            <w:r w:rsidRPr="0075683C">
              <w:t>2560,0</w:t>
            </w:r>
          </w:p>
        </w:tc>
        <w:tc>
          <w:tcPr>
            <w:tcW w:w="917" w:type="dxa"/>
          </w:tcPr>
          <w:p w:rsidR="0075683C" w:rsidRPr="0075683C" w:rsidRDefault="0075683C" w:rsidP="0075683C">
            <w:r w:rsidRPr="0075683C">
              <w:t>2560,0</w:t>
            </w:r>
          </w:p>
        </w:tc>
        <w:tc>
          <w:tcPr>
            <w:tcW w:w="918" w:type="dxa"/>
          </w:tcPr>
          <w:p w:rsidR="0075683C" w:rsidRPr="0075683C" w:rsidRDefault="0075683C" w:rsidP="0075683C">
            <w:r w:rsidRPr="0075683C">
              <w:t>2560,0</w:t>
            </w:r>
          </w:p>
        </w:tc>
        <w:tc>
          <w:tcPr>
            <w:tcW w:w="789"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918"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789" w:type="dxa"/>
          </w:tcPr>
          <w:p w:rsidR="0075683C" w:rsidRPr="0075683C" w:rsidRDefault="0075683C" w:rsidP="0075683C">
            <w:r w:rsidRPr="0075683C">
              <w:t>-</w:t>
            </w:r>
          </w:p>
        </w:tc>
        <w:tc>
          <w:tcPr>
            <w:tcW w:w="828" w:type="dxa"/>
          </w:tcPr>
          <w:p w:rsidR="0075683C" w:rsidRPr="0075683C" w:rsidRDefault="0075683C" w:rsidP="0075683C">
            <w:r w:rsidRPr="0075683C">
              <w:t>-</w:t>
            </w:r>
          </w:p>
        </w:tc>
      </w:tr>
      <w:tr w:rsidR="0075683C" w:rsidRPr="0075683C" w:rsidTr="0075683C">
        <w:tc>
          <w:tcPr>
            <w:tcW w:w="2278" w:type="dxa"/>
          </w:tcPr>
          <w:p w:rsidR="0075683C" w:rsidRPr="0075683C" w:rsidRDefault="0075683C" w:rsidP="0075683C">
            <w:r w:rsidRPr="0075683C">
              <w:t>«Управление муниципальным имуществом муниципального образования «Киселевское сельское поселение»</w:t>
            </w:r>
          </w:p>
        </w:tc>
        <w:tc>
          <w:tcPr>
            <w:tcW w:w="1045" w:type="dxa"/>
          </w:tcPr>
          <w:p w:rsidR="0075683C" w:rsidRPr="0075683C" w:rsidRDefault="0075683C" w:rsidP="0075683C">
            <w:r w:rsidRPr="0075683C">
              <w:t>40,0</w:t>
            </w:r>
          </w:p>
        </w:tc>
        <w:tc>
          <w:tcPr>
            <w:tcW w:w="1039" w:type="dxa"/>
          </w:tcPr>
          <w:p w:rsidR="0075683C" w:rsidRPr="0075683C" w:rsidRDefault="0075683C" w:rsidP="0075683C">
            <w:r w:rsidRPr="0075683C">
              <w:t>20,0</w:t>
            </w:r>
          </w:p>
        </w:tc>
        <w:tc>
          <w:tcPr>
            <w:tcW w:w="917" w:type="dxa"/>
          </w:tcPr>
          <w:p w:rsidR="0075683C" w:rsidRPr="0075683C" w:rsidRDefault="0075683C" w:rsidP="0075683C">
            <w:r w:rsidRPr="0075683C">
              <w:t>20,0</w:t>
            </w:r>
          </w:p>
        </w:tc>
        <w:tc>
          <w:tcPr>
            <w:tcW w:w="789" w:type="dxa"/>
          </w:tcPr>
          <w:p w:rsidR="0075683C" w:rsidRPr="0075683C" w:rsidRDefault="0075683C" w:rsidP="0075683C">
            <w:r w:rsidRPr="0075683C">
              <w:t>30,0</w:t>
            </w:r>
          </w:p>
        </w:tc>
        <w:tc>
          <w:tcPr>
            <w:tcW w:w="872" w:type="dxa"/>
          </w:tcPr>
          <w:p w:rsidR="0075683C" w:rsidRPr="0075683C" w:rsidRDefault="0075683C" w:rsidP="0075683C">
            <w:r w:rsidRPr="0075683C">
              <w:t>30,0</w:t>
            </w:r>
          </w:p>
        </w:tc>
        <w:tc>
          <w:tcPr>
            <w:tcW w:w="834" w:type="dxa"/>
          </w:tcPr>
          <w:p w:rsidR="0075683C" w:rsidRPr="0075683C" w:rsidRDefault="0075683C" w:rsidP="0075683C">
            <w:r w:rsidRPr="0075683C">
              <w:t>30,0</w:t>
            </w:r>
          </w:p>
        </w:tc>
        <w:tc>
          <w:tcPr>
            <w:tcW w:w="917" w:type="dxa"/>
          </w:tcPr>
          <w:p w:rsidR="0075683C" w:rsidRPr="0075683C" w:rsidRDefault="0075683C" w:rsidP="0075683C">
            <w:r w:rsidRPr="0075683C">
              <w:t>30,0</w:t>
            </w:r>
          </w:p>
        </w:tc>
        <w:tc>
          <w:tcPr>
            <w:tcW w:w="918" w:type="dxa"/>
          </w:tcPr>
          <w:p w:rsidR="0075683C" w:rsidRPr="0075683C" w:rsidRDefault="0075683C" w:rsidP="0075683C">
            <w:r w:rsidRPr="0075683C">
              <w:t>30,0</w:t>
            </w:r>
          </w:p>
        </w:tc>
        <w:tc>
          <w:tcPr>
            <w:tcW w:w="789"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918"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789" w:type="dxa"/>
          </w:tcPr>
          <w:p w:rsidR="0075683C" w:rsidRPr="0075683C" w:rsidRDefault="0075683C" w:rsidP="0075683C">
            <w:r w:rsidRPr="0075683C">
              <w:t>-</w:t>
            </w:r>
          </w:p>
        </w:tc>
        <w:tc>
          <w:tcPr>
            <w:tcW w:w="828" w:type="dxa"/>
          </w:tcPr>
          <w:p w:rsidR="0075683C" w:rsidRPr="0075683C" w:rsidRDefault="0075683C" w:rsidP="0075683C">
            <w:r w:rsidRPr="0075683C">
              <w:t>-</w:t>
            </w:r>
          </w:p>
        </w:tc>
      </w:tr>
      <w:tr w:rsidR="0075683C" w:rsidRPr="0075683C" w:rsidTr="0075683C">
        <w:tc>
          <w:tcPr>
            <w:tcW w:w="2278" w:type="dxa"/>
          </w:tcPr>
          <w:p w:rsidR="0075683C" w:rsidRPr="0075683C" w:rsidRDefault="0075683C" w:rsidP="0075683C">
            <w:r w:rsidRPr="0075683C">
              <w:t>«Поддержка добровольных пожарных дружин (команд) на территории Киселевского сельского поселения»</w:t>
            </w:r>
          </w:p>
        </w:tc>
        <w:tc>
          <w:tcPr>
            <w:tcW w:w="1045" w:type="dxa"/>
          </w:tcPr>
          <w:p w:rsidR="0075683C" w:rsidRPr="0075683C" w:rsidRDefault="0075683C" w:rsidP="0075683C">
            <w:r w:rsidRPr="0075683C">
              <w:t>1,5</w:t>
            </w:r>
          </w:p>
        </w:tc>
        <w:tc>
          <w:tcPr>
            <w:tcW w:w="1039" w:type="dxa"/>
          </w:tcPr>
          <w:p w:rsidR="0075683C" w:rsidRPr="0075683C" w:rsidRDefault="0075683C" w:rsidP="0075683C">
            <w:r w:rsidRPr="0075683C">
              <w:t>1,5</w:t>
            </w:r>
          </w:p>
        </w:tc>
        <w:tc>
          <w:tcPr>
            <w:tcW w:w="917" w:type="dxa"/>
          </w:tcPr>
          <w:p w:rsidR="0075683C" w:rsidRPr="0075683C" w:rsidRDefault="0075683C" w:rsidP="0075683C">
            <w:r w:rsidRPr="0075683C">
              <w:t>1,5</w:t>
            </w:r>
          </w:p>
        </w:tc>
        <w:tc>
          <w:tcPr>
            <w:tcW w:w="789" w:type="dxa"/>
          </w:tcPr>
          <w:p w:rsidR="0075683C" w:rsidRPr="0075683C" w:rsidRDefault="0075683C" w:rsidP="0075683C">
            <w:r w:rsidRPr="0075683C">
              <w:t>1,5</w:t>
            </w:r>
          </w:p>
        </w:tc>
        <w:tc>
          <w:tcPr>
            <w:tcW w:w="872" w:type="dxa"/>
          </w:tcPr>
          <w:p w:rsidR="0075683C" w:rsidRPr="0075683C" w:rsidRDefault="0075683C" w:rsidP="0075683C">
            <w:r w:rsidRPr="0075683C">
              <w:t>1,5</w:t>
            </w:r>
          </w:p>
        </w:tc>
        <w:tc>
          <w:tcPr>
            <w:tcW w:w="834" w:type="dxa"/>
          </w:tcPr>
          <w:p w:rsidR="0075683C" w:rsidRPr="0075683C" w:rsidRDefault="0075683C" w:rsidP="0075683C">
            <w:r w:rsidRPr="0075683C">
              <w:t>1,5</w:t>
            </w:r>
          </w:p>
        </w:tc>
        <w:tc>
          <w:tcPr>
            <w:tcW w:w="917" w:type="dxa"/>
          </w:tcPr>
          <w:p w:rsidR="0075683C" w:rsidRPr="0075683C" w:rsidRDefault="0075683C" w:rsidP="0075683C">
            <w:r w:rsidRPr="0075683C">
              <w:t>1,5</w:t>
            </w:r>
          </w:p>
        </w:tc>
        <w:tc>
          <w:tcPr>
            <w:tcW w:w="918" w:type="dxa"/>
          </w:tcPr>
          <w:p w:rsidR="0075683C" w:rsidRPr="0075683C" w:rsidRDefault="0075683C" w:rsidP="0075683C">
            <w:r w:rsidRPr="0075683C">
              <w:t>1,5</w:t>
            </w:r>
          </w:p>
        </w:tc>
        <w:tc>
          <w:tcPr>
            <w:tcW w:w="789"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918"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789" w:type="dxa"/>
          </w:tcPr>
          <w:p w:rsidR="0075683C" w:rsidRPr="0075683C" w:rsidRDefault="0075683C" w:rsidP="0075683C">
            <w:r w:rsidRPr="0075683C">
              <w:t>-</w:t>
            </w:r>
          </w:p>
        </w:tc>
        <w:tc>
          <w:tcPr>
            <w:tcW w:w="828" w:type="dxa"/>
          </w:tcPr>
          <w:p w:rsidR="0075683C" w:rsidRPr="0075683C" w:rsidRDefault="0075683C" w:rsidP="0075683C">
            <w:r w:rsidRPr="0075683C">
              <w:t>-</w:t>
            </w:r>
          </w:p>
        </w:tc>
      </w:tr>
      <w:tr w:rsidR="0075683C" w:rsidRPr="0075683C" w:rsidTr="0075683C">
        <w:tc>
          <w:tcPr>
            <w:tcW w:w="2278" w:type="dxa"/>
          </w:tcPr>
          <w:p w:rsidR="0075683C" w:rsidRPr="0075683C" w:rsidRDefault="0075683C" w:rsidP="0075683C">
            <w:r w:rsidRPr="0075683C">
              <w:t>«Охрана окружающей среды и рациональное природопользование»</w:t>
            </w:r>
          </w:p>
        </w:tc>
        <w:tc>
          <w:tcPr>
            <w:tcW w:w="1045" w:type="dxa"/>
          </w:tcPr>
          <w:p w:rsidR="0075683C" w:rsidRPr="0075683C" w:rsidRDefault="0075683C" w:rsidP="0075683C">
            <w:r w:rsidRPr="0075683C">
              <w:t>15,0</w:t>
            </w:r>
          </w:p>
        </w:tc>
        <w:tc>
          <w:tcPr>
            <w:tcW w:w="1039" w:type="dxa"/>
          </w:tcPr>
          <w:p w:rsidR="0075683C" w:rsidRPr="0075683C" w:rsidRDefault="0075683C" w:rsidP="0075683C">
            <w:r w:rsidRPr="0075683C">
              <w:t>15,0</w:t>
            </w:r>
          </w:p>
        </w:tc>
        <w:tc>
          <w:tcPr>
            <w:tcW w:w="917" w:type="dxa"/>
          </w:tcPr>
          <w:p w:rsidR="0075683C" w:rsidRPr="0075683C" w:rsidRDefault="0075683C" w:rsidP="0075683C">
            <w:r w:rsidRPr="0075683C">
              <w:t>15,0</w:t>
            </w:r>
          </w:p>
        </w:tc>
        <w:tc>
          <w:tcPr>
            <w:tcW w:w="789" w:type="dxa"/>
          </w:tcPr>
          <w:p w:rsidR="0075683C" w:rsidRPr="0075683C" w:rsidRDefault="0075683C" w:rsidP="0075683C">
            <w:r w:rsidRPr="0075683C">
              <w:t>25,0</w:t>
            </w:r>
          </w:p>
        </w:tc>
        <w:tc>
          <w:tcPr>
            <w:tcW w:w="872" w:type="dxa"/>
          </w:tcPr>
          <w:p w:rsidR="0075683C" w:rsidRPr="0075683C" w:rsidRDefault="0075683C" w:rsidP="0075683C">
            <w:r w:rsidRPr="0075683C">
              <w:t>25,0</w:t>
            </w:r>
          </w:p>
        </w:tc>
        <w:tc>
          <w:tcPr>
            <w:tcW w:w="834" w:type="dxa"/>
          </w:tcPr>
          <w:p w:rsidR="0075683C" w:rsidRPr="0075683C" w:rsidRDefault="0075683C" w:rsidP="0075683C">
            <w:r w:rsidRPr="0075683C">
              <w:t>25,0</w:t>
            </w:r>
          </w:p>
        </w:tc>
        <w:tc>
          <w:tcPr>
            <w:tcW w:w="917" w:type="dxa"/>
          </w:tcPr>
          <w:p w:rsidR="0075683C" w:rsidRPr="0075683C" w:rsidRDefault="0075683C" w:rsidP="0075683C">
            <w:r w:rsidRPr="0075683C">
              <w:t>25,0</w:t>
            </w:r>
          </w:p>
        </w:tc>
        <w:tc>
          <w:tcPr>
            <w:tcW w:w="918" w:type="dxa"/>
          </w:tcPr>
          <w:p w:rsidR="0075683C" w:rsidRPr="0075683C" w:rsidRDefault="0075683C" w:rsidP="0075683C">
            <w:r w:rsidRPr="0075683C">
              <w:t>25,0</w:t>
            </w:r>
          </w:p>
        </w:tc>
        <w:tc>
          <w:tcPr>
            <w:tcW w:w="789"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918"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789" w:type="dxa"/>
          </w:tcPr>
          <w:p w:rsidR="0075683C" w:rsidRPr="0075683C" w:rsidRDefault="0075683C" w:rsidP="0075683C">
            <w:r w:rsidRPr="0075683C">
              <w:t>-</w:t>
            </w:r>
          </w:p>
        </w:tc>
        <w:tc>
          <w:tcPr>
            <w:tcW w:w="828" w:type="dxa"/>
          </w:tcPr>
          <w:p w:rsidR="0075683C" w:rsidRPr="0075683C" w:rsidRDefault="0075683C" w:rsidP="0075683C">
            <w:r w:rsidRPr="0075683C">
              <w:t>-</w:t>
            </w:r>
          </w:p>
        </w:tc>
      </w:tr>
      <w:tr w:rsidR="0075683C" w:rsidRPr="0075683C" w:rsidTr="0075683C">
        <w:tc>
          <w:tcPr>
            <w:tcW w:w="2278" w:type="dxa"/>
          </w:tcPr>
          <w:p w:rsidR="0075683C" w:rsidRPr="0075683C" w:rsidRDefault="0075683C" w:rsidP="0075683C">
            <w:r w:rsidRPr="0075683C">
              <w:t>«Социальная поддержка граждан»</w:t>
            </w:r>
          </w:p>
        </w:tc>
        <w:tc>
          <w:tcPr>
            <w:tcW w:w="1045" w:type="dxa"/>
          </w:tcPr>
          <w:p w:rsidR="0075683C" w:rsidRPr="0075683C" w:rsidRDefault="0075683C" w:rsidP="0075683C">
            <w:r w:rsidRPr="0075683C">
              <w:t>126,6</w:t>
            </w:r>
          </w:p>
        </w:tc>
        <w:tc>
          <w:tcPr>
            <w:tcW w:w="1039" w:type="dxa"/>
          </w:tcPr>
          <w:p w:rsidR="0075683C" w:rsidRPr="0075683C" w:rsidRDefault="0075683C" w:rsidP="0075683C">
            <w:r w:rsidRPr="0075683C">
              <w:t>140,0</w:t>
            </w:r>
          </w:p>
        </w:tc>
        <w:tc>
          <w:tcPr>
            <w:tcW w:w="917" w:type="dxa"/>
          </w:tcPr>
          <w:p w:rsidR="0075683C" w:rsidRPr="0075683C" w:rsidRDefault="0075683C" w:rsidP="0075683C">
            <w:r w:rsidRPr="0075683C">
              <w:t>150,0</w:t>
            </w:r>
          </w:p>
        </w:tc>
        <w:tc>
          <w:tcPr>
            <w:tcW w:w="789" w:type="dxa"/>
          </w:tcPr>
          <w:p w:rsidR="0075683C" w:rsidRPr="0075683C" w:rsidRDefault="0075683C" w:rsidP="0075683C">
            <w:r w:rsidRPr="0075683C">
              <w:t>65,0</w:t>
            </w:r>
          </w:p>
        </w:tc>
        <w:tc>
          <w:tcPr>
            <w:tcW w:w="872" w:type="dxa"/>
          </w:tcPr>
          <w:p w:rsidR="0075683C" w:rsidRPr="0075683C" w:rsidRDefault="0075683C" w:rsidP="0075683C">
            <w:r w:rsidRPr="0075683C">
              <w:t>65,0</w:t>
            </w:r>
          </w:p>
        </w:tc>
        <w:tc>
          <w:tcPr>
            <w:tcW w:w="834" w:type="dxa"/>
          </w:tcPr>
          <w:p w:rsidR="0075683C" w:rsidRPr="0075683C" w:rsidRDefault="0075683C" w:rsidP="0075683C">
            <w:r w:rsidRPr="0075683C">
              <w:t>65,0</w:t>
            </w:r>
          </w:p>
        </w:tc>
        <w:tc>
          <w:tcPr>
            <w:tcW w:w="917" w:type="dxa"/>
          </w:tcPr>
          <w:p w:rsidR="0075683C" w:rsidRPr="0075683C" w:rsidRDefault="0075683C" w:rsidP="0075683C">
            <w:r w:rsidRPr="0075683C">
              <w:t>65,0</w:t>
            </w:r>
          </w:p>
        </w:tc>
        <w:tc>
          <w:tcPr>
            <w:tcW w:w="918" w:type="dxa"/>
          </w:tcPr>
          <w:p w:rsidR="0075683C" w:rsidRPr="0075683C" w:rsidRDefault="0075683C" w:rsidP="0075683C">
            <w:r w:rsidRPr="0075683C">
              <w:t>65,0</w:t>
            </w:r>
          </w:p>
        </w:tc>
        <w:tc>
          <w:tcPr>
            <w:tcW w:w="789"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918"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789" w:type="dxa"/>
          </w:tcPr>
          <w:p w:rsidR="0075683C" w:rsidRPr="0075683C" w:rsidRDefault="0075683C" w:rsidP="0075683C">
            <w:r w:rsidRPr="0075683C">
              <w:t>-</w:t>
            </w:r>
          </w:p>
        </w:tc>
        <w:tc>
          <w:tcPr>
            <w:tcW w:w="828" w:type="dxa"/>
          </w:tcPr>
          <w:p w:rsidR="0075683C" w:rsidRPr="0075683C" w:rsidRDefault="0075683C" w:rsidP="0075683C">
            <w:r w:rsidRPr="0075683C">
              <w:t>-</w:t>
            </w:r>
          </w:p>
        </w:tc>
      </w:tr>
      <w:tr w:rsidR="0075683C" w:rsidRPr="0075683C" w:rsidTr="0075683C">
        <w:tc>
          <w:tcPr>
            <w:tcW w:w="2278" w:type="dxa"/>
          </w:tcPr>
          <w:p w:rsidR="0075683C" w:rsidRPr="0075683C" w:rsidRDefault="0075683C" w:rsidP="0075683C">
            <w:r w:rsidRPr="0075683C">
              <w:t xml:space="preserve">«Молодежная политика и социальная активность Киселевского сельского </w:t>
            </w:r>
            <w:r w:rsidRPr="0075683C">
              <w:lastRenderedPageBreak/>
              <w:t>поселения»</w:t>
            </w:r>
          </w:p>
        </w:tc>
        <w:tc>
          <w:tcPr>
            <w:tcW w:w="1045" w:type="dxa"/>
          </w:tcPr>
          <w:p w:rsidR="0075683C" w:rsidRPr="0075683C" w:rsidRDefault="0075683C" w:rsidP="0075683C">
            <w:r w:rsidRPr="0075683C">
              <w:lastRenderedPageBreak/>
              <w:t>2,6</w:t>
            </w:r>
          </w:p>
        </w:tc>
        <w:tc>
          <w:tcPr>
            <w:tcW w:w="1039" w:type="dxa"/>
          </w:tcPr>
          <w:p w:rsidR="0075683C" w:rsidRPr="0075683C" w:rsidRDefault="0075683C" w:rsidP="0075683C">
            <w:r w:rsidRPr="0075683C">
              <w:t>2,6</w:t>
            </w:r>
          </w:p>
        </w:tc>
        <w:tc>
          <w:tcPr>
            <w:tcW w:w="917" w:type="dxa"/>
          </w:tcPr>
          <w:p w:rsidR="0075683C" w:rsidRPr="0075683C" w:rsidRDefault="0075683C" w:rsidP="0075683C">
            <w:r w:rsidRPr="0075683C">
              <w:t>2,6</w:t>
            </w:r>
          </w:p>
        </w:tc>
        <w:tc>
          <w:tcPr>
            <w:tcW w:w="789" w:type="dxa"/>
          </w:tcPr>
          <w:p w:rsidR="0075683C" w:rsidRPr="0075683C" w:rsidRDefault="0075683C" w:rsidP="0075683C">
            <w:r w:rsidRPr="0075683C">
              <w:t>2,6</w:t>
            </w:r>
          </w:p>
        </w:tc>
        <w:tc>
          <w:tcPr>
            <w:tcW w:w="872" w:type="dxa"/>
          </w:tcPr>
          <w:p w:rsidR="0075683C" w:rsidRPr="0075683C" w:rsidRDefault="0075683C" w:rsidP="0075683C">
            <w:r w:rsidRPr="0075683C">
              <w:t>2,6</w:t>
            </w:r>
          </w:p>
        </w:tc>
        <w:tc>
          <w:tcPr>
            <w:tcW w:w="834" w:type="dxa"/>
          </w:tcPr>
          <w:p w:rsidR="0075683C" w:rsidRPr="0075683C" w:rsidRDefault="0075683C" w:rsidP="0075683C">
            <w:r w:rsidRPr="0075683C">
              <w:t>2,6</w:t>
            </w:r>
          </w:p>
        </w:tc>
        <w:tc>
          <w:tcPr>
            <w:tcW w:w="917" w:type="dxa"/>
          </w:tcPr>
          <w:p w:rsidR="0075683C" w:rsidRPr="0075683C" w:rsidRDefault="0075683C" w:rsidP="0075683C">
            <w:r w:rsidRPr="0075683C">
              <w:t>2,6</w:t>
            </w:r>
          </w:p>
        </w:tc>
        <w:tc>
          <w:tcPr>
            <w:tcW w:w="918" w:type="dxa"/>
          </w:tcPr>
          <w:p w:rsidR="0075683C" w:rsidRPr="0075683C" w:rsidRDefault="0075683C" w:rsidP="0075683C">
            <w:r w:rsidRPr="0075683C">
              <w:t>2,6</w:t>
            </w:r>
          </w:p>
        </w:tc>
        <w:tc>
          <w:tcPr>
            <w:tcW w:w="789"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918"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789" w:type="dxa"/>
          </w:tcPr>
          <w:p w:rsidR="0075683C" w:rsidRPr="0075683C" w:rsidRDefault="0075683C" w:rsidP="0075683C">
            <w:r w:rsidRPr="0075683C">
              <w:t>-</w:t>
            </w:r>
          </w:p>
        </w:tc>
        <w:tc>
          <w:tcPr>
            <w:tcW w:w="828" w:type="dxa"/>
          </w:tcPr>
          <w:p w:rsidR="0075683C" w:rsidRPr="0075683C" w:rsidRDefault="0075683C" w:rsidP="0075683C">
            <w:r w:rsidRPr="0075683C">
              <w:t>-</w:t>
            </w:r>
          </w:p>
        </w:tc>
      </w:tr>
      <w:tr w:rsidR="0075683C" w:rsidRPr="0075683C" w:rsidTr="0075683C">
        <w:tc>
          <w:tcPr>
            <w:tcW w:w="2278" w:type="dxa"/>
          </w:tcPr>
          <w:p w:rsidR="0075683C" w:rsidRPr="0075683C" w:rsidRDefault="0075683C" w:rsidP="0075683C">
            <w:r w:rsidRPr="0075683C">
              <w:lastRenderedPageBreak/>
              <w:t>Итого:</w:t>
            </w:r>
          </w:p>
        </w:tc>
        <w:tc>
          <w:tcPr>
            <w:tcW w:w="1045" w:type="dxa"/>
          </w:tcPr>
          <w:p w:rsidR="0075683C" w:rsidRPr="0075683C" w:rsidRDefault="0075683C" w:rsidP="0075683C">
            <w:r w:rsidRPr="0075683C">
              <w:t>13380,3</w:t>
            </w:r>
          </w:p>
        </w:tc>
        <w:tc>
          <w:tcPr>
            <w:tcW w:w="1039" w:type="dxa"/>
          </w:tcPr>
          <w:p w:rsidR="0075683C" w:rsidRPr="0075683C" w:rsidRDefault="0075683C" w:rsidP="0075683C">
            <w:r w:rsidRPr="0075683C">
              <w:t>9424,4</w:t>
            </w:r>
          </w:p>
        </w:tc>
        <w:tc>
          <w:tcPr>
            <w:tcW w:w="917" w:type="dxa"/>
          </w:tcPr>
          <w:p w:rsidR="0075683C" w:rsidRPr="0075683C" w:rsidRDefault="0075683C" w:rsidP="0075683C">
            <w:r w:rsidRPr="0075683C">
              <w:t>8581,5</w:t>
            </w:r>
          </w:p>
        </w:tc>
        <w:tc>
          <w:tcPr>
            <w:tcW w:w="789" w:type="dxa"/>
          </w:tcPr>
          <w:p w:rsidR="0075683C" w:rsidRPr="0075683C" w:rsidRDefault="0075683C" w:rsidP="0075683C">
            <w:r w:rsidRPr="0075683C">
              <w:t>8743,6</w:t>
            </w:r>
          </w:p>
        </w:tc>
        <w:tc>
          <w:tcPr>
            <w:tcW w:w="872" w:type="dxa"/>
          </w:tcPr>
          <w:p w:rsidR="0075683C" w:rsidRPr="0075683C" w:rsidRDefault="0075683C" w:rsidP="0075683C">
            <w:r w:rsidRPr="0075683C">
              <w:t>8743,6</w:t>
            </w:r>
          </w:p>
        </w:tc>
        <w:tc>
          <w:tcPr>
            <w:tcW w:w="834" w:type="dxa"/>
          </w:tcPr>
          <w:p w:rsidR="0075683C" w:rsidRPr="0075683C" w:rsidRDefault="0075683C" w:rsidP="0075683C">
            <w:r w:rsidRPr="0075683C">
              <w:t>8743,6</w:t>
            </w:r>
          </w:p>
        </w:tc>
        <w:tc>
          <w:tcPr>
            <w:tcW w:w="917" w:type="dxa"/>
          </w:tcPr>
          <w:p w:rsidR="0075683C" w:rsidRPr="0075683C" w:rsidRDefault="0075683C" w:rsidP="0075683C">
            <w:r w:rsidRPr="0075683C">
              <w:t>4767,6</w:t>
            </w:r>
          </w:p>
        </w:tc>
        <w:tc>
          <w:tcPr>
            <w:tcW w:w="918" w:type="dxa"/>
          </w:tcPr>
          <w:p w:rsidR="0075683C" w:rsidRPr="0075683C" w:rsidRDefault="0075683C" w:rsidP="0075683C">
            <w:r w:rsidRPr="0075683C">
              <w:t>4767,6</w:t>
            </w:r>
          </w:p>
        </w:tc>
        <w:tc>
          <w:tcPr>
            <w:tcW w:w="789"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918" w:type="dxa"/>
          </w:tcPr>
          <w:p w:rsidR="0075683C" w:rsidRPr="0075683C" w:rsidRDefault="0075683C" w:rsidP="0075683C">
            <w:r w:rsidRPr="0075683C">
              <w:t>-</w:t>
            </w:r>
          </w:p>
        </w:tc>
        <w:tc>
          <w:tcPr>
            <w:tcW w:w="917" w:type="dxa"/>
          </w:tcPr>
          <w:p w:rsidR="0075683C" w:rsidRPr="0075683C" w:rsidRDefault="0075683C" w:rsidP="0075683C">
            <w:r w:rsidRPr="0075683C">
              <w:t>-</w:t>
            </w:r>
          </w:p>
        </w:tc>
        <w:tc>
          <w:tcPr>
            <w:tcW w:w="789" w:type="dxa"/>
          </w:tcPr>
          <w:p w:rsidR="0075683C" w:rsidRPr="0075683C" w:rsidRDefault="0075683C" w:rsidP="0075683C">
            <w:r w:rsidRPr="0075683C">
              <w:t>-</w:t>
            </w:r>
          </w:p>
        </w:tc>
        <w:tc>
          <w:tcPr>
            <w:tcW w:w="828" w:type="dxa"/>
          </w:tcPr>
          <w:p w:rsidR="0075683C" w:rsidRPr="0075683C" w:rsidRDefault="0075683C" w:rsidP="0075683C">
            <w:r w:rsidRPr="0075683C">
              <w:t>-</w:t>
            </w:r>
          </w:p>
        </w:tc>
      </w:tr>
    </w:tbl>
    <w:p w:rsidR="0075683C" w:rsidRPr="0075683C" w:rsidRDefault="0075683C" w:rsidP="0075683C"/>
    <w:p w:rsidR="0075683C" w:rsidRPr="0075683C" w:rsidRDefault="0075683C" w:rsidP="0075683C">
      <w:r w:rsidRPr="0075683C">
        <w:tab/>
        <w:t>1 Плановые бюджетные ассигнования, предусмотренные за счет средств бюджета сельского поселения и безвозмездных поступлений в бюджет сельского поселения.</w:t>
      </w:r>
    </w:p>
    <w:p w:rsidR="0075683C" w:rsidRPr="0075683C" w:rsidRDefault="0075683C" w:rsidP="0075683C">
      <w:r w:rsidRPr="0075683C">
        <w:t>2 Объем бюджетных ассигнований соответствует решению Собрания депутатов Киселевского сельского поселения от 28.12.2022 № 30 «О бюджете Киселевского сельского поселения Заветинского района на 2023 год и на плановый период 2024 и 2025 годов» по состоянию на 1 января 2023 года.</w:t>
      </w:r>
    </w:p>
    <w:p w:rsidR="0075683C" w:rsidRPr="0075683C" w:rsidRDefault="0075683C" w:rsidP="0075683C">
      <w:r w:rsidRPr="0075683C">
        <w:t xml:space="preserve">3 Объем бюджетных ассигнований соответствует постановлениям Администрации Киселевского сельского поселения об утверждении муниципальных программ Киселевского сельского поселения по состоянию на 1 января 2023 года. </w:t>
      </w:r>
    </w:p>
    <w:p w:rsidR="0075683C" w:rsidRPr="0075683C" w:rsidRDefault="0075683C" w:rsidP="0075683C"/>
    <w:p w:rsidR="0075683C" w:rsidRPr="0075683C" w:rsidRDefault="0075683C" w:rsidP="0075683C"/>
    <w:p w:rsidR="0075683C" w:rsidRPr="0075683C" w:rsidRDefault="0075683C" w:rsidP="0075683C"/>
    <w:p w:rsidR="0075683C" w:rsidRPr="0075683C" w:rsidRDefault="0075683C" w:rsidP="0075683C"/>
    <w:p w:rsidR="0075683C" w:rsidRPr="0075683C" w:rsidRDefault="0075683C" w:rsidP="0075683C"/>
    <w:p w:rsidR="0075683C" w:rsidRPr="0075683C" w:rsidRDefault="0075683C" w:rsidP="0075683C"/>
    <w:p w:rsidR="0075683C" w:rsidRPr="0075683C" w:rsidRDefault="0075683C" w:rsidP="0075683C"/>
    <w:p w:rsidR="0075683C" w:rsidRPr="0075683C" w:rsidRDefault="0075683C" w:rsidP="0075683C"/>
    <w:p w:rsidR="0075683C" w:rsidRPr="0075683C" w:rsidRDefault="0075683C" w:rsidP="0075683C">
      <w:pPr>
        <w:sectPr w:rsidR="0075683C" w:rsidRPr="0075683C" w:rsidSect="0075683C">
          <w:pgSz w:w="16838" w:h="11906" w:orient="landscape"/>
          <w:pgMar w:top="1134" w:right="1134" w:bottom="567" w:left="1134" w:header="567" w:footer="284" w:gutter="0"/>
          <w:cols w:space="720"/>
          <w:titlePg/>
          <w:docGrid w:linePitch="600" w:charSpace="40960"/>
        </w:sectPr>
      </w:pPr>
    </w:p>
    <w:p w:rsidR="0075683C" w:rsidRPr="0075683C" w:rsidRDefault="0075683C" w:rsidP="0075683C">
      <w:r w:rsidRPr="0075683C">
        <w:lastRenderedPageBreak/>
        <w:t xml:space="preserve">2.2. Основные подходы к формированию бюджетной политики </w:t>
      </w:r>
      <w:bookmarkStart w:id="6" w:name="_Hlk117510341"/>
      <w:r w:rsidRPr="0075683C">
        <w:t xml:space="preserve">Киселевского сельского поселения </w:t>
      </w:r>
      <w:bookmarkEnd w:id="6"/>
      <w:r w:rsidRPr="0075683C">
        <w:t>на период 2023-2036 годов</w:t>
      </w:r>
    </w:p>
    <w:p w:rsidR="0075683C" w:rsidRPr="0075683C" w:rsidRDefault="0075683C" w:rsidP="0075683C"/>
    <w:p w:rsidR="0075683C" w:rsidRPr="0075683C" w:rsidRDefault="0075683C" w:rsidP="0075683C">
      <w:r w:rsidRPr="0075683C">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75683C" w:rsidRPr="0075683C" w:rsidRDefault="0075683C" w:rsidP="0075683C">
      <w:r w:rsidRPr="0075683C">
        <w:t>Расчет прогнозных показателей дефицита (</w:t>
      </w:r>
      <w:proofErr w:type="spellStart"/>
      <w:r w:rsidRPr="0075683C">
        <w:t>профицита</w:t>
      </w:r>
      <w:proofErr w:type="spellEnd"/>
      <w:r w:rsidRPr="0075683C">
        <w:t>), источников его финансирования и муниципального долга Киселевского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75683C" w:rsidRPr="0075683C" w:rsidRDefault="0075683C" w:rsidP="0075683C">
      <w:r w:rsidRPr="0075683C">
        <w:t>Бюджетная политика Киселевского сельского поселения на долгосрочный период будет направлена на обеспечение решения приоритетных задач социально-экономического развития Киселевского сельского поселения при одновременном обеспечении устойчивости и сбалансированности бюджетной системы.</w:t>
      </w:r>
    </w:p>
    <w:p w:rsidR="0075683C" w:rsidRPr="0075683C" w:rsidRDefault="0075683C" w:rsidP="0075683C"/>
    <w:p w:rsidR="0075683C" w:rsidRPr="0075683C" w:rsidRDefault="0075683C" w:rsidP="0075683C">
      <w:r w:rsidRPr="0075683C">
        <w:t xml:space="preserve">Основные подходы в части </w:t>
      </w:r>
      <w:proofErr w:type="gramStart"/>
      <w:r w:rsidRPr="0075683C">
        <w:t>собственных</w:t>
      </w:r>
      <w:proofErr w:type="gramEnd"/>
      <w:r w:rsidRPr="0075683C">
        <w:t xml:space="preserve"> </w:t>
      </w:r>
    </w:p>
    <w:p w:rsidR="0075683C" w:rsidRPr="0075683C" w:rsidRDefault="0075683C" w:rsidP="0075683C">
      <w:r w:rsidRPr="0075683C">
        <w:t>(налоговых и неналоговых) доходов</w:t>
      </w:r>
    </w:p>
    <w:p w:rsidR="0075683C" w:rsidRPr="0075683C" w:rsidRDefault="0075683C" w:rsidP="0075683C"/>
    <w:p w:rsidR="0075683C" w:rsidRPr="0075683C" w:rsidRDefault="0075683C" w:rsidP="0075683C">
      <w:r w:rsidRPr="0075683C">
        <w:t xml:space="preserve">Собственные налоговые и неналоговые доходы бюджета Киселевского сельского поселения к 2036 году увеличатся в 2,1 раза к уровню 2023 года. </w:t>
      </w:r>
    </w:p>
    <w:p w:rsidR="0075683C" w:rsidRPr="0075683C" w:rsidRDefault="0075683C" w:rsidP="0075683C">
      <w:r w:rsidRPr="0075683C">
        <w:t>За период 2010-2021 годов динамика налоговых и неналоговых доходов наглядно демонстрирует ежегодное увеличение доходной части бюджета Киселевского сельского поселения с ростом на 181,3 процента к фактическим поступлениям 2010 года.</w:t>
      </w:r>
    </w:p>
    <w:p w:rsidR="0075683C" w:rsidRPr="0075683C" w:rsidRDefault="0075683C" w:rsidP="0075683C">
      <w:r w:rsidRPr="0075683C">
        <w:t>Поступательной динамике собственных доходов способствует стимулирующий характер налоговой политики области.</w:t>
      </w:r>
    </w:p>
    <w:p w:rsidR="0075683C" w:rsidRPr="0075683C" w:rsidRDefault="0075683C" w:rsidP="0075683C">
      <w:r w:rsidRPr="0075683C">
        <w:t xml:space="preserve">Налоговые и неналоговые доходы спрогнозированы в соответствии с положениями Бюджетного </w:t>
      </w:r>
      <w:hyperlink r:id="rId17" w:history="1">
        <w:r w:rsidRPr="0075683C">
          <w:t>кодекса</w:t>
        </w:r>
      </w:hyperlink>
      <w:r w:rsidRPr="0075683C">
        <w:t xml:space="preserve"> Российской Федерации и Налогового кодекса Российской Федерации. </w:t>
      </w:r>
    </w:p>
    <w:p w:rsidR="0075683C" w:rsidRPr="0075683C" w:rsidRDefault="0075683C" w:rsidP="0075683C">
      <w:r w:rsidRPr="0075683C">
        <w:t>При прогнозировании собственных налоговых и неналоговых доходов учтены тенденции, сложившиеся в предыдущие годы, влияние геополитических факторов на социально-экономическое развитие Российской Федерации в целом.</w:t>
      </w:r>
    </w:p>
    <w:p w:rsidR="0075683C" w:rsidRPr="0075683C" w:rsidRDefault="0075683C" w:rsidP="0075683C">
      <w:r w:rsidRPr="0075683C">
        <w:t>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 принимаемые для обеспечения роста инвестиционной активности, обеспечения условий для развития субъектов малого и среднего предпринимательства, повышения уровня жизни населения.</w:t>
      </w:r>
    </w:p>
    <w:p w:rsidR="0075683C" w:rsidRPr="0075683C" w:rsidRDefault="0075683C" w:rsidP="0075683C"/>
    <w:p w:rsidR="0075683C" w:rsidRPr="0075683C" w:rsidRDefault="0075683C" w:rsidP="0075683C">
      <w:r w:rsidRPr="0075683C">
        <w:t>Основные подходы в части финансовой помощи</w:t>
      </w:r>
    </w:p>
    <w:p w:rsidR="0075683C" w:rsidRPr="0075683C" w:rsidRDefault="0075683C" w:rsidP="0075683C"/>
    <w:p w:rsidR="0075683C" w:rsidRPr="0075683C" w:rsidRDefault="0075683C" w:rsidP="0075683C">
      <w:r w:rsidRPr="0075683C">
        <w:t xml:space="preserve">Проводимая на уровне региона политика в области межбюджетных отношений направлена на повышение финансовой самостоятельности и ответственности органов местного самоуправления муниципальных образований Ростовской области. </w:t>
      </w:r>
    </w:p>
    <w:p w:rsidR="0075683C" w:rsidRPr="0075683C" w:rsidRDefault="0075683C" w:rsidP="0075683C">
      <w:r w:rsidRPr="0075683C">
        <w:t xml:space="preserve">Прогноз безвозмездных поступлений на 2023 – 2025 годы соответствует значениям, утвержденным решением Собрания депутатов Киселевского сельского поселения от 28.12.2022 № 30 «О бюджете Киселевского сельского поселения Заветинского района на 2023 год и на плановый период 2024 и 2025 годов». </w:t>
      </w:r>
    </w:p>
    <w:p w:rsidR="0075683C" w:rsidRPr="0075683C" w:rsidRDefault="0075683C" w:rsidP="0075683C">
      <w:r w:rsidRPr="0075683C">
        <w:t>На долгосрочный период 2025-2036 годов объем безвозмездных поступлений соответствует объему целевых средств, запланированных на 2024 год в первоначально утвержденном бюджете 2023-2025 годов.</w:t>
      </w:r>
    </w:p>
    <w:p w:rsidR="0075683C" w:rsidRPr="0075683C" w:rsidRDefault="0075683C" w:rsidP="0075683C"/>
    <w:p w:rsidR="0075683C" w:rsidRPr="0075683C" w:rsidRDefault="0075683C" w:rsidP="0075683C">
      <w:r w:rsidRPr="0075683C">
        <w:t>Основные подходы в части расходов</w:t>
      </w:r>
    </w:p>
    <w:p w:rsidR="0075683C" w:rsidRPr="0075683C" w:rsidRDefault="0075683C" w:rsidP="0075683C"/>
    <w:p w:rsidR="0075683C" w:rsidRPr="0075683C" w:rsidRDefault="0075683C" w:rsidP="0075683C">
      <w:r w:rsidRPr="0075683C">
        <w:t xml:space="preserve">Расходы на период 2023-2036 годов рассчитаны с учетом прогноза поступлений доходов и запланированных источников покрытия дефицита. </w:t>
      </w:r>
    </w:p>
    <w:p w:rsidR="0075683C" w:rsidRPr="0075683C" w:rsidRDefault="0075683C" w:rsidP="0075683C">
      <w:r w:rsidRPr="0075683C">
        <w:t>В соответствии с Областным законом от 03.08.2007 № 743-ЗС «О бюджетном процессе в Ростовской области» бюджет Киселевского сельского поселения Заветинского района составляется на основе муниципальных программ Киселевского сельского поселения.</w:t>
      </w:r>
    </w:p>
    <w:p w:rsidR="0075683C" w:rsidRPr="0075683C" w:rsidRDefault="0075683C" w:rsidP="0075683C">
      <w:r w:rsidRPr="0075683C">
        <w:t>Доля расходов бюджета Киселевского сельского поселения Заветинского района, формируемых в рамках муниципальных программ Киселевского сельского поселения, ежегодно планируется более 90 процентов в общем объеме расходов бюджета Киселевского сельского поселения Заветинского района.</w:t>
      </w:r>
    </w:p>
    <w:p w:rsidR="0075683C" w:rsidRPr="0075683C" w:rsidRDefault="0075683C" w:rsidP="0075683C">
      <w:r w:rsidRPr="0075683C">
        <w:t>Основной объем сре</w:t>
      </w:r>
      <w:proofErr w:type="gramStart"/>
      <w:r w:rsidRPr="0075683C">
        <w:t>дств ск</w:t>
      </w:r>
      <w:proofErr w:type="gramEnd"/>
      <w:r w:rsidRPr="0075683C">
        <w:t xml:space="preserve">онцентрирован на реализации муниципальных программ Киселевского сельского поселения, предусматривающих инвестиции в человеческий капитал, включая расходы на культуры и спорта, социальную поддержку. </w:t>
      </w:r>
    </w:p>
    <w:p w:rsidR="0075683C" w:rsidRPr="0075683C" w:rsidRDefault="0075683C" w:rsidP="0075683C">
      <w:r w:rsidRPr="0075683C">
        <w:t xml:space="preserve">Основным инструментом достижения национальных целей развития, установленных указами Президента Российской Федерации от 07.05.2018 № 204, от 21.07.2020 № 474, являются региональные проекты, направленные на реализацию федеральных проектов, входящих в состав национальных проектов, сформированные с горизонтом планирования до 2030 года. </w:t>
      </w:r>
    </w:p>
    <w:p w:rsidR="0075683C" w:rsidRPr="0075683C" w:rsidRDefault="0075683C" w:rsidP="0075683C"/>
    <w:p w:rsidR="0075683C" w:rsidRPr="0075683C" w:rsidRDefault="0075683C" w:rsidP="0075683C">
      <w:r w:rsidRPr="0075683C">
        <w:lastRenderedPageBreak/>
        <w:t xml:space="preserve">Основные подходы в части межбюджетных отношений </w:t>
      </w:r>
    </w:p>
    <w:p w:rsidR="0075683C" w:rsidRPr="0075683C" w:rsidRDefault="0075683C" w:rsidP="0075683C">
      <w:r w:rsidRPr="0075683C">
        <w:t>с местными бюджетами</w:t>
      </w:r>
    </w:p>
    <w:p w:rsidR="0075683C" w:rsidRPr="0075683C" w:rsidRDefault="0075683C" w:rsidP="0075683C"/>
    <w:p w:rsidR="0075683C" w:rsidRPr="0075683C" w:rsidRDefault="0075683C" w:rsidP="0075683C">
      <w:r w:rsidRPr="0075683C">
        <w:t>В среднесрочной и долгосрочной перспективе межбюджетные отношения будут являться одними из приоритетных направлений бюджетной политики, направленные на повышение финансовой самостоятельности местных бюджетов, оказание содействия в их сбалансированности, качественное управление муниципальными финансами.</w:t>
      </w:r>
    </w:p>
    <w:p w:rsidR="0075683C" w:rsidRPr="0075683C" w:rsidRDefault="0075683C" w:rsidP="0075683C">
      <w:r w:rsidRPr="0075683C">
        <w:t>Это касается как вопросов оказания финансовой помощи из областного бюджета и бюджета Заветинского района, так и методологического обеспечения деятельности органов местного самоуправления.</w:t>
      </w:r>
    </w:p>
    <w:p w:rsidR="0075683C" w:rsidRPr="0075683C" w:rsidRDefault="0075683C" w:rsidP="0075683C"/>
    <w:p w:rsidR="0075683C" w:rsidRPr="0075683C" w:rsidRDefault="0075683C" w:rsidP="0075683C">
      <w:r w:rsidRPr="0075683C">
        <w:t>Основные подходы к долговой политике</w:t>
      </w:r>
    </w:p>
    <w:p w:rsidR="0075683C" w:rsidRPr="0075683C" w:rsidRDefault="0075683C" w:rsidP="0075683C"/>
    <w:p w:rsidR="0075683C" w:rsidRPr="0075683C" w:rsidRDefault="0075683C" w:rsidP="0075683C">
      <w:r w:rsidRPr="0075683C">
        <w:t>Учитывая сбалансированность бюджета Киселевского сельского поселения Заветинского района, в 2023-2036 годах привлечение кредитных ресурсов не планируется.</w:t>
      </w:r>
    </w:p>
    <w:p w:rsidR="0075683C" w:rsidRPr="0075683C" w:rsidRDefault="0075683C" w:rsidP="0075683C"/>
    <w:p w:rsidR="0075683C" w:rsidRPr="0075683C" w:rsidRDefault="0075683C" w:rsidP="0075683C"/>
    <w:p w:rsidR="0075683C" w:rsidRPr="0075683C" w:rsidRDefault="0075683C" w:rsidP="0075683C">
      <w:r w:rsidRPr="0075683C">
        <w:t xml:space="preserve">     </w:t>
      </w:r>
    </w:p>
    <w:p w:rsidR="0075683C" w:rsidRPr="0075683C" w:rsidRDefault="0075683C" w:rsidP="0075683C">
      <w:r w:rsidRPr="0075683C">
        <w:t xml:space="preserve">Ведущий специалист </w:t>
      </w:r>
    </w:p>
    <w:p w:rsidR="0075683C" w:rsidRPr="0075683C" w:rsidRDefault="0075683C" w:rsidP="0075683C">
      <w:r w:rsidRPr="0075683C">
        <w:t>по общим вопросам</w:t>
      </w:r>
      <w:r w:rsidRPr="0075683C">
        <w:tab/>
      </w:r>
      <w:r w:rsidRPr="0075683C">
        <w:tab/>
      </w:r>
      <w:r w:rsidRPr="0075683C">
        <w:tab/>
        <w:t xml:space="preserve"> </w:t>
      </w:r>
      <w:r w:rsidRPr="0075683C">
        <w:tab/>
      </w:r>
      <w:proofErr w:type="spellStart"/>
      <w:r w:rsidRPr="0075683C">
        <w:t>Л.В.Костеренко</w:t>
      </w:r>
      <w:proofErr w:type="spellEnd"/>
    </w:p>
    <w:p w:rsidR="0075683C" w:rsidRPr="00F51A34" w:rsidRDefault="0075683C" w:rsidP="0075683C">
      <w:pPr>
        <w:jc w:val="center"/>
        <w:rPr>
          <w:sz w:val="24"/>
          <w:szCs w:val="24"/>
        </w:rP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C5083" w:rsidRDefault="007C5083" w:rsidP="007C60DA">
      <w:pPr>
        <w:jc w:val="center"/>
      </w:pPr>
    </w:p>
    <w:p w:rsidR="007C5083" w:rsidRDefault="007C5083" w:rsidP="007C60DA">
      <w:pPr>
        <w:jc w:val="center"/>
      </w:pPr>
    </w:p>
    <w:p w:rsidR="007C60DA" w:rsidRPr="00A0756D" w:rsidRDefault="007C60DA" w:rsidP="007C60DA">
      <w:pPr>
        <w:jc w:val="center"/>
      </w:pPr>
      <w:r w:rsidRPr="00A0756D">
        <w:t>Отпечатано в Администрации Киселевского сельского поселения по адресу:</w:t>
      </w:r>
    </w:p>
    <w:p w:rsidR="007C60DA" w:rsidRPr="00A0756D" w:rsidRDefault="007C60DA" w:rsidP="007C60DA">
      <w:pPr>
        <w:jc w:val="center"/>
      </w:pPr>
      <w:r w:rsidRPr="00A0756D">
        <w:t xml:space="preserve">347432 Ростовская область, </w:t>
      </w:r>
      <w:proofErr w:type="spellStart"/>
      <w:r w:rsidRPr="00A0756D">
        <w:t>Заветинский</w:t>
      </w:r>
      <w:proofErr w:type="spellEnd"/>
      <w:r w:rsidRPr="00A0756D">
        <w:t xml:space="preserve"> район, с. Киселевка, ул. 60 лет СССР, 40</w:t>
      </w:r>
    </w:p>
    <w:p w:rsidR="00200E1D" w:rsidRDefault="007C60DA" w:rsidP="009C2EF9">
      <w:pPr>
        <w:jc w:val="center"/>
      </w:pPr>
      <w:r w:rsidRPr="00A0756D">
        <w:t xml:space="preserve">Тираж 30 экз. Отпечатано </w:t>
      </w:r>
      <w:r w:rsidR="009421D2">
        <w:t>01.11</w:t>
      </w:r>
      <w:r w:rsidRPr="00A0756D">
        <w:t>.20</w:t>
      </w:r>
      <w:r>
        <w:t xml:space="preserve">23 </w:t>
      </w:r>
      <w:r w:rsidRPr="00A0756D">
        <w:t>г</w:t>
      </w:r>
      <w:r>
        <w:t>ода</w:t>
      </w:r>
    </w:p>
    <w:sectPr w:rsidR="00200E1D" w:rsidSect="007C5083">
      <w:footerReference w:type="default" r:id="rId1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A30" w:rsidRDefault="007E7A30" w:rsidP="00D00365">
      <w:r>
        <w:separator/>
      </w:r>
    </w:p>
  </w:endnote>
  <w:endnote w:type="continuationSeparator" w:id="0">
    <w:p w:rsidR="007E7A30" w:rsidRDefault="007E7A30" w:rsidP="00D0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XO Thames">
    <w:panose1 w:val="02020603050405020304"/>
    <w:charset w:val="CC"/>
    <w:family w:val="roman"/>
    <w:pitch w:val="variable"/>
    <w:sig w:usb0="800006FF" w:usb1="0000285A" w:usb2="00000000" w:usb3="00000000" w:csb0="0000001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3C" w:rsidRDefault="0075683C" w:rsidP="0075683C">
    <w:pPr>
      <w:pStyle w:val="aa"/>
      <w:jc w:val="right"/>
    </w:pPr>
    <w:fldSimple w:instr="PAGE   \* MERGEFORMAT">
      <w:r w:rsidR="00771C10">
        <w:rPr>
          <w:noProof/>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3C" w:rsidRDefault="0075683C" w:rsidP="0075683C">
    <w:pPr>
      <w:pStyle w:val="aa"/>
      <w:jc w:val="right"/>
    </w:pPr>
    <w:fldSimple w:instr="PAGE   \* MERGEFORMAT">
      <w:r w:rsidR="00771C10">
        <w:rPr>
          <w:noProof/>
        </w:rPr>
        <w:t>29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3C" w:rsidRDefault="0075683C" w:rsidP="0075683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71C10">
      <w:rPr>
        <w:rStyle w:val="ad"/>
        <w:noProof/>
      </w:rPr>
      <w:t>36</w:t>
    </w:r>
    <w:r>
      <w:rPr>
        <w:rStyle w:val="ad"/>
      </w:rPr>
      <w:fldChar w:fldCharType="end"/>
    </w:r>
  </w:p>
  <w:p w:rsidR="0075683C" w:rsidRPr="009A5DED" w:rsidRDefault="0075683C" w:rsidP="0075683C">
    <w:pPr>
      <w:pStyle w:val="aa"/>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3C" w:rsidRPr="0075683C" w:rsidRDefault="0075683C" w:rsidP="0075683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3C" w:rsidRDefault="0075683C" w:rsidP="009A6600">
    <w:pPr>
      <w:pStyle w:val="aa"/>
      <w:jc w:val="right"/>
    </w:pPr>
    <w:fldSimple w:instr="PAGE   \* MERGEFORMAT">
      <w:r w:rsidR="00771C10">
        <w:rPr>
          <w:noProof/>
        </w:rPr>
        <w:t>49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A30" w:rsidRDefault="007E7A30" w:rsidP="00D00365">
      <w:r>
        <w:separator/>
      </w:r>
    </w:p>
  </w:footnote>
  <w:footnote w:type="continuationSeparator" w:id="0">
    <w:p w:rsidR="007E7A30" w:rsidRDefault="007E7A30" w:rsidP="00D00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3C" w:rsidRPr="0075683C" w:rsidRDefault="0075683C" w:rsidP="0075683C">
    <w:fldSimple w:instr=" PAGE   \* MERGEFORMAT ">
      <w:r w:rsidR="00771C10">
        <w:rPr>
          <w:noProof/>
        </w:rPr>
        <w:t>49</w:t>
      </w:r>
    </w:fldSimple>
  </w:p>
  <w:p w:rsidR="0075683C" w:rsidRPr="0075683C" w:rsidRDefault="0075683C" w:rsidP="007568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069" w:hanging="360"/>
      </w:pPr>
      <w:rPr>
        <w:sz w:val="28"/>
        <w:szCs w:val="24"/>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nsid w:val="00000003"/>
    <w:multiLevelType w:val="multilevel"/>
    <w:tmpl w:val="00000003"/>
    <w:name w:val="WW8Num3"/>
    <w:lvl w:ilvl="0">
      <w:start w:val="1"/>
      <w:numFmt w:val="decimal"/>
      <w:lvlText w:val="%1."/>
      <w:lvlJc w:val="left"/>
      <w:pPr>
        <w:tabs>
          <w:tab w:val="num" w:pos="2422"/>
        </w:tabs>
        <w:ind w:left="2422" w:hanging="360"/>
      </w:pPr>
    </w:lvl>
    <w:lvl w:ilvl="1">
      <w:start w:val="1"/>
      <w:numFmt w:val="decimal"/>
      <w:lvlText w:val="%2."/>
      <w:lvlJc w:val="left"/>
      <w:pPr>
        <w:tabs>
          <w:tab w:val="num" w:pos="2782"/>
        </w:tabs>
        <w:ind w:left="2782" w:hanging="360"/>
      </w:pPr>
    </w:lvl>
    <w:lvl w:ilvl="2">
      <w:start w:val="1"/>
      <w:numFmt w:val="decimal"/>
      <w:lvlText w:val="%3."/>
      <w:lvlJc w:val="left"/>
      <w:pPr>
        <w:tabs>
          <w:tab w:val="num" w:pos="3142"/>
        </w:tabs>
        <w:ind w:left="3142" w:hanging="360"/>
      </w:pPr>
      <w:rPr>
        <w:rFonts w:ascii="Times New Roman" w:hAnsi="Times New Roman"/>
        <w:b w:val="0"/>
        <w:bCs w:val="0"/>
        <w:sz w:val="28"/>
        <w:szCs w:val="24"/>
      </w:rPr>
    </w:lvl>
    <w:lvl w:ilvl="3">
      <w:start w:val="1"/>
      <w:numFmt w:val="decimal"/>
      <w:lvlText w:val="%4."/>
      <w:lvlJc w:val="left"/>
      <w:pPr>
        <w:tabs>
          <w:tab w:val="num" w:pos="3502"/>
        </w:tabs>
        <w:ind w:left="3502" w:hanging="360"/>
      </w:pPr>
    </w:lvl>
    <w:lvl w:ilvl="4">
      <w:start w:val="1"/>
      <w:numFmt w:val="decimal"/>
      <w:lvlText w:val="%5."/>
      <w:lvlJc w:val="left"/>
      <w:pPr>
        <w:tabs>
          <w:tab w:val="num" w:pos="3862"/>
        </w:tabs>
        <w:ind w:left="3862" w:hanging="360"/>
      </w:pPr>
    </w:lvl>
    <w:lvl w:ilvl="5">
      <w:start w:val="1"/>
      <w:numFmt w:val="decimal"/>
      <w:lvlText w:val="%6."/>
      <w:lvlJc w:val="left"/>
      <w:pPr>
        <w:tabs>
          <w:tab w:val="num" w:pos="4222"/>
        </w:tabs>
        <w:ind w:left="4222" w:hanging="360"/>
      </w:pPr>
    </w:lvl>
    <w:lvl w:ilvl="6">
      <w:start w:val="1"/>
      <w:numFmt w:val="decimal"/>
      <w:lvlText w:val="%7."/>
      <w:lvlJc w:val="left"/>
      <w:pPr>
        <w:tabs>
          <w:tab w:val="num" w:pos="4582"/>
        </w:tabs>
        <w:ind w:left="4582" w:hanging="360"/>
      </w:pPr>
    </w:lvl>
    <w:lvl w:ilvl="7">
      <w:start w:val="1"/>
      <w:numFmt w:val="decimal"/>
      <w:lvlText w:val="%8."/>
      <w:lvlJc w:val="left"/>
      <w:pPr>
        <w:tabs>
          <w:tab w:val="num" w:pos="4942"/>
        </w:tabs>
        <w:ind w:left="4942" w:hanging="360"/>
      </w:pPr>
    </w:lvl>
    <w:lvl w:ilvl="8">
      <w:start w:val="1"/>
      <w:numFmt w:val="decimal"/>
      <w:lvlText w:val="%9."/>
      <w:lvlJc w:val="left"/>
      <w:pPr>
        <w:tabs>
          <w:tab w:val="num" w:pos="5302"/>
        </w:tabs>
        <w:ind w:left="53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070"/>
        </w:tabs>
        <w:ind w:left="107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2AE6BFC"/>
    <w:multiLevelType w:val="singleLevel"/>
    <w:tmpl w:val="DFDE07AA"/>
    <w:lvl w:ilvl="0">
      <w:start w:val="5"/>
      <w:numFmt w:val="decimal"/>
      <w:lvlText w:val="3.%1."/>
      <w:legacy w:legacy="1" w:legacySpace="0" w:legacyIndent="423"/>
      <w:lvlJc w:val="left"/>
      <w:rPr>
        <w:rFonts w:ascii="Times New Roman" w:hAnsi="Times New Roman" w:cs="Times New Roman" w:hint="default"/>
      </w:rPr>
    </w:lvl>
  </w:abstractNum>
  <w:abstractNum w:abstractNumId="4">
    <w:nsid w:val="40B345B9"/>
    <w:multiLevelType w:val="singleLevel"/>
    <w:tmpl w:val="155A9EF4"/>
    <w:lvl w:ilvl="0">
      <w:start w:val="7"/>
      <w:numFmt w:val="decimal"/>
      <w:lvlText w:val="2.%1."/>
      <w:legacy w:legacy="1" w:legacySpace="0" w:legacyIndent="509"/>
      <w:lvlJc w:val="left"/>
      <w:rPr>
        <w:rFonts w:ascii="Times New Roman" w:hAnsi="Times New Roman" w:cs="Times New Roman" w:hint="default"/>
      </w:rPr>
    </w:lvl>
  </w:abstractNum>
  <w:abstractNum w:abstractNumId="5">
    <w:nsid w:val="4243576A"/>
    <w:multiLevelType w:val="singleLevel"/>
    <w:tmpl w:val="B22E19F0"/>
    <w:lvl w:ilvl="0">
      <w:start w:val="7"/>
      <w:numFmt w:val="decimal"/>
      <w:lvlText w:val="3.%1."/>
      <w:legacy w:legacy="1" w:legacySpace="0" w:legacyIndent="485"/>
      <w:lvlJc w:val="left"/>
      <w:rPr>
        <w:rFonts w:ascii="Times New Roman" w:hAnsi="Times New Roman" w:cs="Times New Roman" w:hint="default"/>
      </w:rPr>
    </w:lvl>
  </w:abstractNum>
  <w:abstractNum w:abstractNumId="6">
    <w:nsid w:val="43E273F0"/>
    <w:multiLevelType w:val="hybridMultilevel"/>
    <w:tmpl w:val="1048D6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2EE3EA8"/>
    <w:multiLevelType w:val="singleLevel"/>
    <w:tmpl w:val="D0BA1088"/>
    <w:lvl w:ilvl="0">
      <w:start w:val="1"/>
      <w:numFmt w:val="decimal"/>
      <w:lvlText w:val="2.%1."/>
      <w:legacy w:legacy="1" w:legacySpace="0" w:legacyIndent="428"/>
      <w:lvlJc w:val="left"/>
      <w:rPr>
        <w:rFonts w:ascii="Times New Roman" w:hAnsi="Times New Roman" w:cs="Times New Roman" w:hint="default"/>
      </w:rPr>
    </w:lvl>
  </w:abstractNum>
  <w:abstractNum w:abstractNumId="8">
    <w:nsid w:val="5AFB2711"/>
    <w:multiLevelType w:val="hybridMultilevel"/>
    <w:tmpl w:val="DB747028"/>
    <w:lvl w:ilvl="0" w:tplc="EAFA1DCA">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pStyle w:val="7"/>
      <w:lvlText w:val="%7."/>
      <w:lvlJc w:val="left"/>
      <w:pPr>
        <w:ind w:left="5749" w:hanging="360"/>
      </w:pPr>
      <w:rPr>
        <w:rFonts w:cs="Times New Roman"/>
      </w:rPr>
    </w:lvl>
    <w:lvl w:ilvl="7" w:tplc="04190019">
      <w:start w:val="1"/>
      <w:numFmt w:val="lowerLetter"/>
      <w:pStyle w:val="8"/>
      <w:lvlText w:val="%8."/>
      <w:lvlJc w:val="left"/>
      <w:pPr>
        <w:ind w:left="6469" w:hanging="360"/>
      </w:pPr>
      <w:rPr>
        <w:rFonts w:cs="Times New Roman"/>
      </w:rPr>
    </w:lvl>
    <w:lvl w:ilvl="8" w:tplc="0419001B">
      <w:start w:val="1"/>
      <w:numFmt w:val="lowerRoman"/>
      <w:pStyle w:val="9"/>
      <w:lvlText w:val="%9."/>
      <w:lvlJc w:val="right"/>
      <w:pPr>
        <w:ind w:left="7189" w:hanging="180"/>
      </w:pPr>
      <w:rPr>
        <w:rFonts w:cs="Times New Roman"/>
      </w:rPr>
    </w:lvl>
  </w:abstractNum>
  <w:num w:numId="1">
    <w:abstractNumId w:val="8"/>
  </w:num>
  <w:num w:numId="2">
    <w:abstractNumId w:val="7"/>
  </w:num>
  <w:num w:numId="3">
    <w:abstractNumId w:val="4"/>
  </w:num>
  <w:num w:numId="4">
    <w:abstractNumId w:val="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3621C"/>
    <w:rsid w:val="00000963"/>
    <w:rsid w:val="00072047"/>
    <w:rsid w:val="00075159"/>
    <w:rsid w:val="000F3703"/>
    <w:rsid w:val="000F700D"/>
    <w:rsid w:val="000F7B64"/>
    <w:rsid w:val="00123884"/>
    <w:rsid w:val="001B2FD2"/>
    <w:rsid w:val="001E4E38"/>
    <w:rsid w:val="001F20C3"/>
    <w:rsid w:val="00200E1D"/>
    <w:rsid w:val="00204D21"/>
    <w:rsid w:val="00215C80"/>
    <w:rsid w:val="00273215"/>
    <w:rsid w:val="0027450A"/>
    <w:rsid w:val="00275789"/>
    <w:rsid w:val="00285A0E"/>
    <w:rsid w:val="002B1067"/>
    <w:rsid w:val="00310512"/>
    <w:rsid w:val="00337252"/>
    <w:rsid w:val="00352152"/>
    <w:rsid w:val="00362467"/>
    <w:rsid w:val="00377B4D"/>
    <w:rsid w:val="003863F2"/>
    <w:rsid w:val="003A7711"/>
    <w:rsid w:val="003B7263"/>
    <w:rsid w:val="004566F9"/>
    <w:rsid w:val="004B4F33"/>
    <w:rsid w:val="004B60D4"/>
    <w:rsid w:val="004B6975"/>
    <w:rsid w:val="004C708E"/>
    <w:rsid w:val="00514CE2"/>
    <w:rsid w:val="00516560"/>
    <w:rsid w:val="00522999"/>
    <w:rsid w:val="005434AE"/>
    <w:rsid w:val="005446FE"/>
    <w:rsid w:val="00565E84"/>
    <w:rsid w:val="0057243A"/>
    <w:rsid w:val="00583C2B"/>
    <w:rsid w:val="00585C0F"/>
    <w:rsid w:val="00586183"/>
    <w:rsid w:val="005A1BCD"/>
    <w:rsid w:val="005F6326"/>
    <w:rsid w:val="0064209D"/>
    <w:rsid w:val="006E7F85"/>
    <w:rsid w:val="006F051F"/>
    <w:rsid w:val="006F5981"/>
    <w:rsid w:val="007175A0"/>
    <w:rsid w:val="007179F8"/>
    <w:rsid w:val="00717F26"/>
    <w:rsid w:val="00727376"/>
    <w:rsid w:val="0073012C"/>
    <w:rsid w:val="00734E6F"/>
    <w:rsid w:val="0074245B"/>
    <w:rsid w:val="00747010"/>
    <w:rsid w:val="0075683C"/>
    <w:rsid w:val="00771C10"/>
    <w:rsid w:val="007768BF"/>
    <w:rsid w:val="00785CB7"/>
    <w:rsid w:val="007A412B"/>
    <w:rsid w:val="007B5157"/>
    <w:rsid w:val="007C2F63"/>
    <w:rsid w:val="007C5083"/>
    <w:rsid w:val="007C60DA"/>
    <w:rsid w:val="007D2AB6"/>
    <w:rsid w:val="007E7819"/>
    <w:rsid w:val="007E7A30"/>
    <w:rsid w:val="00810EF4"/>
    <w:rsid w:val="00814E4C"/>
    <w:rsid w:val="00863606"/>
    <w:rsid w:val="00880829"/>
    <w:rsid w:val="008B24E6"/>
    <w:rsid w:val="008C6303"/>
    <w:rsid w:val="008F7C45"/>
    <w:rsid w:val="009004ED"/>
    <w:rsid w:val="00901567"/>
    <w:rsid w:val="00941AAC"/>
    <w:rsid w:val="009421D2"/>
    <w:rsid w:val="00952F24"/>
    <w:rsid w:val="009536E5"/>
    <w:rsid w:val="00957281"/>
    <w:rsid w:val="00957AC2"/>
    <w:rsid w:val="009604BE"/>
    <w:rsid w:val="00985078"/>
    <w:rsid w:val="009909D0"/>
    <w:rsid w:val="009A26FB"/>
    <w:rsid w:val="009A6600"/>
    <w:rsid w:val="009C2EF9"/>
    <w:rsid w:val="00A42039"/>
    <w:rsid w:val="00A56413"/>
    <w:rsid w:val="00A575BB"/>
    <w:rsid w:val="00AB25C6"/>
    <w:rsid w:val="00AC6294"/>
    <w:rsid w:val="00AC72CE"/>
    <w:rsid w:val="00AE186E"/>
    <w:rsid w:val="00B20957"/>
    <w:rsid w:val="00B34CD5"/>
    <w:rsid w:val="00B56EE8"/>
    <w:rsid w:val="00B773E2"/>
    <w:rsid w:val="00B816B6"/>
    <w:rsid w:val="00BA0A6D"/>
    <w:rsid w:val="00BC12AD"/>
    <w:rsid w:val="00BE24DB"/>
    <w:rsid w:val="00BE68C0"/>
    <w:rsid w:val="00C00EA1"/>
    <w:rsid w:val="00C2522D"/>
    <w:rsid w:val="00C30F13"/>
    <w:rsid w:val="00CB0D7D"/>
    <w:rsid w:val="00CB37D6"/>
    <w:rsid w:val="00CB3D0B"/>
    <w:rsid w:val="00CC2073"/>
    <w:rsid w:val="00CE7096"/>
    <w:rsid w:val="00D00365"/>
    <w:rsid w:val="00D3621C"/>
    <w:rsid w:val="00D45264"/>
    <w:rsid w:val="00D85D7B"/>
    <w:rsid w:val="00D95ADA"/>
    <w:rsid w:val="00DB3D03"/>
    <w:rsid w:val="00DD57CC"/>
    <w:rsid w:val="00DE1188"/>
    <w:rsid w:val="00E4340A"/>
    <w:rsid w:val="00E86AF3"/>
    <w:rsid w:val="00EB477F"/>
    <w:rsid w:val="00EC3496"/>
    <w:rsid w:val="00F23F46"/>
    <w:rsid w:val="00F31C87"/>
    <w:rsid w:val="00F467EE"/>
    <w:rsid w:val="00F51A34"/>
    <w:rsid w:val="00F6307A"/>
    <w:rsid w:val="00F82A5A"/>
    <w:rsid w:val="00F841B6"/>
    <w:rsid w:val="00FB13D5"/>
    <w:rsid w:val="00FB6C2A"/>
    <w:rsid w:val="00FC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362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4C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8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2 Знак"/>
    <w:basedOn w:val="a"/>
    <w:next w:val="a"/>
    <w:link w:val="30"/>
    <w:qFormat/>
    <w:rsid w:val="00957281"/>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D3621C"/>
    <w:pPr>
      <w:keepNext/>
      <w:spacing w:before="240" w:after="60"/>
      <w:outlineLvl w:val="3"/>
    </w:pPr>
    <w:rPr>
      <w:b/>
      <w:bCs/>
      <w:sz w:val="28"/>
      <w:szCs w:val="28"/>
    </w:rPr>
  </w:style>
  <w:style w:type="paragraph" w:styleId="5">
    <w:name w:val="heading 5"/>
    <w:basedOn w:val="a"/>
    <w:next w:val="a"/>
    <w:link w:val="50"/>
    <w:unhideWhenUsed/>
    <w:qFormat/>
    <w:rsid w:val="00D3621C"/>
    <w:pPr>
      <w:spacing w:before="240" w:after="60"/>
      <w:outlineLvl w:val="4"/>
    </w:pPr>
    <w:rPr>
      <w:b/>
      <w:bCs/>
      <w:i/>
      <w:iCs/>
      <w:sz w:val="26"/>
      <w:szCs w:val="26"/>
    </w:rPr>
  </w:style>
  <w:style w:type="paragraph" w:styleId="6">
    <w:name w:val="heading 6"/>
    <w:basedOn w:val="a"/>
    <w:next w:val="a"/>
    <w:link w:val="60"/>
    <w:qFormat/>
    <w:rsid w:val="00957281"/>
    <w:pPr>
      <w:spacing w:before="240" w:after="60"/>
      <w:outlineLvl w:val="5"/>
    </w:pPr>
    <w:rPr>
      <w:rFonts w:ascii="Calibri" w:hAnsi="Calibri"/>
      <w:b/>
      <w:bCs/>
      <w:sz w:val="22"/>
      <w:szCs w:val="22"/>
    </w:rPr>
  </w:style>
  <w:style w:type="paragraph" w:styleId="7">
    <w:name w:val="heading 7"/>
    <w:basedOn w:val="a"/>
    <w:next w:val="a0"/>
    <w:link w:val="70"/>
    <w:uiPriority w:val="9"/>
    <w:qFormat/>
    <w:rsid w:val="007C60DA"/>
    <w:pPr>
      <w:keepNext/>
      <w:numPr>
        <w:ilvl w:val="6"/>
        <w:numId w:val="1"/>
      </w:numPr>
      <w:suppressAutoHyphens/>
      <w:jc w:val="right"/>
      <w:outlineLvl w:val="6"/>
    </w:pPr>
    <w:rPr>
      <w:sz w:val="24"/>
      <w:lang w:eastAsia="zh-CN"/>
    </w:rPr>
  </w:style>
  <w:style w:type="paragraph" w:styleId="8">
    <w:name w:val="heading 8"/>
    <w:basedOn w:val="a"/>
    <w:next w:val="a0"/>
    <w:link w:val="80"/>
    <w:uiPriority w:val="9"/>
    <w:qFormat/>
    <w:rsid w:val="007C60DA"/>
    <w:pPr>
      <w:keepNext/>
      <w:numPr>
        <w:ilvl w:val="7"/>
        <w:numId w:val="1"/>
      </w:numPr>
      <w:suppressAutoHyphens/>
      <w:overflowPunct w:val="0"/>
      <w:ind w:left="360" w:firstLine="0"/>
      <w:jc w:val="center"/>
      <w:outlineLvl w:val="7"/>
    </w:pPr>
    <w:rPr>
      <w:b/>
      <w:sz w:val="28"/>
      <w:lang w:eastAsia="zh-CN"/>
    </w:rPr>
  </w:style>
  <w:style w:type="paragraph" w:styleId="9">
    <w:name w:val="heading 9"/>
    <w:basedOn w:val="a"/>
    <w:next w:val="a0"/>
    <w:link w:val="90"/>
    <w:uiPriority w:val="9"/>
    <w:qFormat/>
    <w:rsid w:val="007C60DA"/>
    <w:pPr>
      <w:keepNext/>
      <w:numPr>
        <w:ilvl w:val="8"/>
        <w:numId w:val="1"/>
      </w:numPr>
      <w:suppressAutoHyphens/>
      <w:overflowPunct w:val="0"/>
      <w:ind w:left="1416" w:firstLine="0"/>
      <w:jc w:val="right"/>
      <w:outlineLvl w:val="8"/>
    </w:pPr>
    <w:rPr>
      <w:sz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qFormat/>
    <w:rsid w:val="00D3621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qFormat/>
    <w:rsid w:val="00D3621C"/>
    <w:rPr>
      <w:rFonts w:ascii="Times New Roman" w:eastAsia="Times New Roman" w:hAnsi="Times New Roman" w:cs="Times New Roman"/>
      <w:b/>
      <w:bCs/>
      <w:i/>
      <w:iCs/>
      <w:sz w:val="26"/>
      <w:szCs w:val="26"/>
      <w:lang w:eastAsia="ru-RU"/>
    </w:rPr>
  </w:style>
  <w:style w:type="paragraph" w:styleId="a4">
    <w:name w:val="caption"/>
    <w:basedOn w:val="a"/>
    <w:next w:val="a"/>
    <w:link w:val="a5"/>
    <w:qFormat/>
    <w:rsid w:val="00D3621C"/>
    <w:pPr>
      <w:jc w:val="center"/>
    </w:pPr>
    <w:rPr>
      <w:b/>
      <w:bCs/>
    </w:rPr>
  </w:style>
  <w:style w:type="paragraph" w:customStyle="1" w:styleId="ConsPlusNormal">
    <w:name w:val="ConsPlusNormal"/>
    <w:qFormat/>
    <w:rsid w:val="00D3621C"/>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nhideWhenUsed/>
    <w:rsid w:val="00D3621C"/>
    <w:rPr>
      <w:rFonts w:ascii="Tahoma" w:hAnsi="Tahoma" w:cs="Tahoma"/>
      <w:sz w:val="16"/>
      <w:szCs w:val="16"/>
    </w:rPr>
  </w:style>
  <w:style w:type="character" w:customStyle="1" w:styleId="a7">
    <w:name w:val="Текст выноски Знак"/>
    <w:basedOn w:val="a1"/>
    <w:link w:val="a6"/>
    <w:rsid w:val="00D3621C"/>
    <w:rPr>
      <w:rFonts w:ascii="Tahoma" w:eastAsia="Times New Roman" w:hAnsi="Tahoma" w:cs="Tahoma"/>
      <w:sz w:val="16"/>
      <w:szCs w:val="16"/>
      <w:lang w:eastAsia="ru-RU"/>
    </w:rPr>
  </w:style>
  <w:style w:type="paragraph" w:customStyle="1" w:styleId="11">
    <w:name w:val="Название объекта1"/>
    <w:basedOn w:val="a"/>
    <w:next w:val="a"/>
    <w:rsid w:val="00F31C87"/>
    <w:pPr>
      <w:suppressAutoHyphens/>
      <w:jc w:val="center"/>
    </w:pPr>
    <w:rPr>
      <w:b/>
      <w:lang w:eastAsia="zh-CN"/>
    </w:rPr>
  </w:style>
  <w:style w:type="paragraph" w:customStyle="1" w:styleId="21">
    <w:name w:val="Название объекта2"/>
    <w:basedOn w:val="a"/>
    <w:rsid w:val="003A7711"/>
    <w:pPr>
      <w:suppressAutoHyphens/>
      <w:jc w:val="center"/>
      <w:textAlignment w:val="baseline"/>
    </w:pPr>
    <w:rPr>
      <w:b/>
      <w:bCs/>
    </w:rPr>
  </w:style>
  <w:style w:type="paragraph" w:customStyle="1" w:styleId="ConsNormal">
    <w:name w:val="ConsNormal"/>
    <w:qFormat/>
    <w:rsid w:val="003A7711"/>
    <w:pPr>
      <w:suppressAutoHyphens/>
      <w:autoSpaceDE w:val="0"/>
      <w:spacing w:after="0" w:line="240" w:lineRule="auto"/>
      <w:ind w:right="19772" w:firstLine="720"/>
    </w:pPr>
    <w:rPr>
      <w:rFonts w:ascii="Times New Roman" w:eastAsia="Times New Roman" w:hAnsi="Times New Roman" w:cs="Times New Roman"/>
      <w:sz w:val="24"/>
      <w:szCs w:val="24"/>
      <w:lang w:eastAsia="zh-CN"/>
    </w:rPr>
  </w:style>
  <w:style w:type="paragraph" w:customStyle="1" w:styleId="22">
    <w:name w:val="Основной текст 22"/>
    <w:basedOn w:val="a"/>
    <w:qFormat/>
    <w:rsid w:val="003A7711"/>
    <w:pPr>
      <w:suppressAutoHyphens/>
      <w:ind w:right="125"/>
    </w:pPr>
    <w:rPr>
      <w:sz w:val="28"/>
      <w:lang w:eastAsia="zh-CN"/>
    </w:rPr>
  </w:style>
  <w:style w:type="paragraph" w:styleId="a8">
    <w:name w:val="header"/>
    <w:basedOn w:val="a"/>
    <w:link w:val="a9"/>
    <w:unhideWhenUsed/>
    <w:rsid w:val="00D00365"/>
    <w:pPr>
      <w:tabs>
        <w:tab w:val="center" w:pos="4677"/>
        <w:tab w:val="right" w:pos="9355"/>
      </w:tabs>
    </w:pPr>
  </w:style>
  <w:style w:type="character" w:customStyle="1" w:styleId="a9">
    <w:name w:val="Верхний колонтитул Знак"/>
    <w:basedOn w:val="a1"/>
    <w:link w:val="a8"/>
    <w:rsid w:val="00D00365"/>
    <w:rPr>
      <w:rFonts w:ascii="Times New Roman" w:eastAsia="Times New Roman" w:hAnsi="Times New Roman" w:cs="Times New Roman"/>
      <w:sz w:val="20"/>
      <w:szCs w:val="20"/>
      <w:lang w:eastAsia="ru-RU"/>
    </w:rPr>
  </w:style>
  <w:style w:type="paragraph" w:styleId="aa">
    <w:name w:val="footer"/>
    <w:aliases w:val=" Знак"/>
    <w:basedOn w:val="a"/>
    <w:link w:val="ab"/>
    <w:uiPriority w:val="99"/>
    <w:unhideWhenUsed/>
    <w:rsid w:val="00D00365"/>
    <w:pPr>
      <w:tabs>
        <w:tab w:val="center" w:pos="4677"/>
        <w:tab w:val="right" w:pos="9355"/>
      </w:tabs>
    </w:pPr>
  </w:style>
  <w:style w:type="character" w:customStyle="1" w:styleId="ab">
    <w:name w:val="Нижний колонтитул Знак"/>
    <w:aliases w:val=" Знак Знак"/>
    <w:basedOn w:val="a1"/>
    <w:link w:val="aa"/>
    <w:uiPriority w:val="99"/>
    <w:rsid w:val="00D00365"/>
    <w:rPr>
      <w:rFonts w:ascii="Times New Roman" w:eastAsia="Times New Roman" w:hAnsi="Times New Roman" w:cs="Times New Roman"/>
      <w:sz w:val="20"/>
      <w:szCs w:val="20"/>
      <w:lang w:eastAsia="ru-RU"/>
    </w:rPr>
  </w:style>
  <w:style w:type="paragraph" w:styleId="a0">
    <w:name w:val="Body Text"/>
    <w:basedOn w:val="a"/>
    <w:link w:val="ac"/>
    <w:qFormat/>
    <w:rsid w:val="00D95ADA"/>
    <w:pPr>
      <w:jc w:val="both"/>
    </w:pPr>
    <w:rPr>
      <w:color w:val="000000"/>
      <w:sz w:val="28"/>
      <w:lang w:eastAsia="zh-CN"/>
    </w:rPr>
  </w:style>
  <w:style w:type="character" w:customStyle="1" w:styleId="ac">
    <w:name w:val="Основной текст Знак"/>
    <w:basedOn w:val="a1"/>
    <w:link w:val="a0"/>
    <w:rsid w:val="00D95ADA"/>
    <w:rPr>
      <w:rFonts w:ascii="Times New Roman" w:eastAsia="Times New Roman" w:hAnsi="Times New Roman" w:cs="Times New Roman"/>
      <w:color w:val="000000"/>
      <w:sz w:val="28"/>
      <w:szCs w:val="20"/>
      <w:lang w:eastAsia="zh-CN"/>
    </w:rPr>
  </w:style>
  <w:style w:type="character" w:styleId="ad">
    <w:name w:val="page number"/>
    <w:basedOn w:val="a1"/>
    <w:rsid w:val="002B1067"/>
  </w:style>
  <w:style w:type="character" w:customStyle="1" w:styleId="20">
    <w:name w:val="Заголовок 2 Знак"/>
    <w:basedOn w:val="a1"/>
    <w:link w:val="2"/>
    <w:rsid w:val="00E86AF3"/>
    <w:rPr>
      <w:rFonts w:asciiTheme="majorHAnsi" w:eastAsiaTheme="majorEastAsia" w:hAnsiTheme="majorHAnsi" w:cstheme="majorBidi"/>
      <w:b/>
      <w:bCs/>
      <w:color w:val="4F81BD" w:themeColor="accent1"/>
      <w:sz w:val="26"/>
      <w:szCs w:val="26"/>
      <w:lang w:eastAsia="ru-RU"/>
    </w:rPr>
  </w:style>
  <w:style w:type="character" w:customStyle="1" w:styleId="WW8Num1z0">
    <w:name w:val="WW8Num1z0"/>
    <w:rsid w:val="00E86AF3"/>
  </w:style>
  <w:style w:type="character" w:customStyle="1" w:styleId="WW8Num1z1">
    <w:name w:val="WW8Num1z1"/>
    <w:rsid w:val="00E86AF3"/>
  </w:style>
  <w:style w:type="character" w:customStyle="1" w:styleId="WW8Num1z2">
    <w:name w:val="WW8Num1z2"/>
    <w:rsid w:val="00E86AF3"/>
  </w:style>
  <w:style w:type="character" w:customStyle="1" w:styleId="WW8Num1z3">
    <w:name w:val="WW8Num1z3"/>
    <w:rsid w:val="00E86AF3"/>
  </w:style>
  <w:style w:type="character" w:customStyle="1" w:styleId="WW8Num1z4">
    <w:name w:val="WW8Num1z4"/>
    <w:rsid w:val="00E86AF3"/>
  </w:style>
  <w:style w:type="character" w:customStyle="1" w:styleId="WW8Num1z5">
    <w:name w:val="WW8Num1z5"/>
    <w:rsid w:val="00E86AF3"/>
  </w:style>
  <w:style w:type="character" w:customStyle="1" w:styleId="WW8Num1z6">
    <w:name w:val="WW8Num1z6"/>
    <w:rsid w:val="00E86AF3"/>
  </w:style>
  <w:style w:type="character" w:customStyle="1" w:styleId="WW8Num1z7">
    <w:name w:val="WW8Num1z7"/>
    <w:rsid w:val="00E86AF3"/>
  </w:style>
  <w:style w:type="character" w:customStyle="1" w:styleId="WW8Num1z8">
    <w:name w:val="WW8Num1z8"/>
    <w:rsid w:val="00E86AF3"/>
  </w:style>
  <w:style w:type="character" w:customStyle="1" w:styleId="12">
    <w:name w:val="Основной шрифт абзаца1"/>
    <w:rsid w:val="00E86AF3"/>
  </w:style>
  <w:style w:type="character" w:customStyle="1" w:styleId="Heading2Char">
    <w:name w:val="Heading 2 Char"/>
    <w:rsid w:val="00E86AF3"/>
    <w:rPr>
      <w:rFonts w:eastAsia="Calibri"/>
      <w:b/>
      <w:sz w:val="48"/>
      <w:lang w:val="ru-RU" w:bidi="ar-SA"/>
    </w:rPr>
  </w:style>
  <w:style w:type="character" w:styleId="ae">
    <w:name w:val="Hyperlink"/>
    <w:link w:val="13"/>
    <w:rsid w:val="00E86AF3"/>
    <w:rPr>
      <w:color w:val="0000FF"/>
      <w:u w:val="single"/>
    </w:rPr>
  </w:style>
  <w:style w:type="character" w:customStyle="1" w:styleId="BodyText2Char">
    <w:name w:val="Body Text 2 Char"/>
    <w:rsid w:val="00E86AF3"/>
    <w:rPr>
      <w:rFonts w:eastAsia="Calibri"/>
      <w:sz w:val="24"/>
      <w:szCs w:val="24"/>
      <w:lang w:val="ru-RU" w:bidi="ar-SA"/>
    </w:rPr>
  </w:style>
  <w:style w:type="character" w:customStyle="1" w:styleId="HTMLPreformattedChar">
    <w:name w:val="HTML Preformatted Char"/>
    <w:rsid w:val="00E86AF3"/>
    <w:rPr>
      <w:rFonts w:ascii="Courier New" w:eastAsia="Calibri" w:hAnsi="Courier New" w:cs="Courier New"/>
      <w:sz w:val="24"/>
      <w:szCs w:val="24"/>
      <w:lang w:val="ru-RU" w:bidi="ar-SA"/>
    </w:rPr>
  </w:style>
  <w:style w:type="character" w:customStyle="1" w:styleId="ConsPlusNormal0">
    <w:name w:val="ConsPlusNormal Знак"/>
    <w:rsid w:val="00E86AF3"/>
    <w:rPr>
      <w:rFonts w:ascii="Arial" w:eastAsia="Calibri" w:hAnsi="Arial" w:cs="Arial"/>
      <w:lang w:val="ru-RU" w:bidi="ar-SA"/>
    </w:rPr>
  </w:style>
  <w:style w:type="character" w:customStyle="1" w:styleId="af">
    <w:name w:val="Описание документов Знак"/>
    <w:rsid w:val="00E86AF3"/>
    <w:rPr>
      <w:sz w:val="16"/>
      <w:szCs w:val="16"/>
      <w:lang w:val="ru-RU" w:bidi="ar-SA"/>
    </w:rPr>
  </w:style>
  <w:style w:type="character" w:customStyle="1" w:styleId="af0">
    <w:name w:val="Символ нумерации"/>
    <w:rsid w:val="00E86AF3"/>
  </w:style>
  <w:style w:type="paragraph" w:customStyle="1" w:styleId="af1">
    <w:basedOn w:val="a"/>
    <w:next w:val="a0"/>
    <w:rsid w:val="00E86AF3"/>
    <w:pPr>
      <w:keepNext/>
      <w:suppressAutoHyphens/>
      <w:spacing w:before="240" w:after="120"/>
    </w:pPr>
    <w:rPr>
      <w:rFonts w:ascii="Liberation Sans" w:eastAsia="Microsoft YaHei" w:hAnsi="Liberation Sans" w:cs="Mangal"/>
      <w:sz w:val="28"/>
      <w:szCs w:val="28"/>
      <w:lang w:eastAsia="zh-CN"/>
    </w:rPr>
  </w:style>
  <w:style w:type="paragraph" w:styleId="af2">
    <w:name w:val="List"/>
    <w:basedOn w:val="a0"/>
    <w:link w:val="af3"/>
    <w:rsid w:val="00E86AF3"/>
    <w:pPr>
      <w:suppressAutoHyphens/>
      <w:spacing w:after="140" w:line="288" w:lineRule="auto"/>
      <w:jc w:val="left"/>
    </w:pPr>
    <w:rPr>
      <w:rFonts w:eastAsia="Calibri" w:cs="Mangal"/>
      <w:color w:val="auto"/>
      <w:sz w:val="20"/>
    </w:rPr>
  </w:style>
  <w:style w:type="paragraph" w:customStyle="1" w:styleId="14">
    <w:name w:val="Указатель1"/>
    <w:basedOn w:val="a"/>
    <w:rsid w:val="00E86AF3"/>
    <w:pPr>
      <w:suppressLineNumbers/>
      <w:suppressAutoHyphens/>
    </w:pPr>
    <w:rPr>
      <w:rFonts w:eastAsia="Calibri" w:cs="Mangal"/>
      <w:lang w:eastAsia="zh-CN"/>
    </w:rPr>
  </w:style>
  <w:style w:type="paragraph" w:customStyle="1" w:styleId="ConsPlusTitle">
    <w:name w:val="ConsPlusTitle"/>
    <w:qFormat/>
    <w:rsid w:val="00E86AF3"/>
    <w:pPr>
      <w:widowControl w:val="0"/>
      <w:suppressAutoHyphens/>
      <w:autoSpaceDE w:val="0"/>
      <w:spacing w:after="0" w:line="240" w:lineRule="auto"/>
    </w:pPr>
    <w:rPr>
      <w:rFonts w:ascii="Times New Roman" w:eastAsia="Calibri" w:hAnsi="Times New Roman" w:cs="Times New Roman"/>
      <w:b/>
      <w:bCs/>
      <w:sz w:val="24"/>
      <w:szCs w:val="24"/>
      <w:lang w:eastAsia="zh-CN"/>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E86AF3"/>
    <w:pPr>
      <w:suppressAutoHyphens/>
      <w:spacing w:before="30" w:after="30"/>
    </w:pPr>
    <w:rPr>
      <w:rFonts w:ascii="Arial" w:eastAsia="Calibri" w:hAnsi="Arial" w:cs="Arial"/>
      <w:color w:val="332E2D"/>
      <w:spacing w:val="2"/>
      <w:sz w:val="24"/>
      <w:szCs w:val="24"/>
      <w:lang w:eastAsia="zh-CN"/>
    </w:rPr>
  </w:style>
  <w:style w:type="paragraph" w:customStyle="1" w:styleId="ConsPlusNonformat">
    <w:name w:val="ConsPlusNonformat"/>
    <w:qFormat/>
    <w:rsid w:val="00E86AF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link w:val="ConsPlusCell0"/>
    <w:qFormat/>
    <w:rsid w:val="00E86AF3"/>
    <w:pPr>
      <w:widowControl w:val="0"/>
      <w:suppressAutoHyphens/>
      <w:autoSpaceDE w:val="0"/>
      <w:spacing w:after="0" w:line="240" w:lineRule="auto"/>
    </w:pPr>
    <w:rPr>
      <w:rFonts w:ascii="Arial" w:eastAsia="Calibri" w:hAnsi="Arial" w:cs="Arial"/>
      <w:sz w:val="20"/>
      <w:szCs w:val="20"/>
      <w:lang w:eastAsia="zh-CN"/>
    </w:rPr>
  </w:style>
  <w:style w:type="paragraph" w:customStyle="1" w:styleId="210">
    <w:name w:val="Основной текст 21"/>
    <w:basedOn w:val="a"/>
    <w:uiPriority w:val="99"/>
    <w:qFormat/>
    <w:rsid w:val="00E86AF3"/>
    <w:pPr>
      <w:suppressAutoHyphens/>
      <w:spacing w:after="120" w:line="480" w:lineRule="auto"/>
    </w:pPr>
    <w:rPr>
      <w:rFonts w:eastAsia="Calibri"/>
      <w:sz w:val="24"/>
      <w:szCs w:val="24"/>
      <w:lang w:eastAsia="zh-CN"/>
    </w:rPr>
  </w:style>
  <w:style w:type="paragraph" w:styleId="HTML">
    <w:name w:val="HTML Preformatted"/>
    <w:aliases w:val="Знак Знак2"/>
    <w:basedOn w:val="a"/>
    <w:link w:val="HTML0"/>
    <w:rsid w:val="00E8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4"/>
      <w:szCs w:val="24"/>
      <w:lang w:eastAsia="zh-CN"/>
    </w:rPr>
  </w:style>
  <w:style w:type="character" w:customStyle="1" w:styleId="HTML0">
    <w:name w:val="Стандартный HTML Знак"/>
    <w:aliases w:val="Знак Знак2 Знак"/>
    <w:basedOn w:val="a1"/>
    <w:link w:val="HTML"/>
    <w:rsid w:val="00E86AF3"/>
    <w:rPr>
      <w:rFonts w:ascii="Courier New" w:eastAsia="Calibri" w:hAnsi="Courier New" w:cs="Courier New"/>
      <w:sz w:val="24"/>
      <w:szCs w:val="24"/>
      <w:lang w:eastAsia="zh-CN"/>
    </w:rPr>
  </w:style>
  <w:style w:type="paragraph" w:customStyle="1" w:styleId="printr">
    <w:name w:val="printr"/>
    <w:basedOn w:val="a"/>
    <w:rsid w:val="00E86AF3"/>
    <w:pPr>
      <w:suppressAutoHyphens/>
      <w:spacing w:before="144" w:after="288"/>
      <w:jc w:val="right"/>
    </w:pPr>
    <w:rPr>
      <w:rFonts w:eastAsia="Calibri"/>
      <w:sz w:val="24"/>
      <w:szCs w:val="24"/>
      <w:lang w:eastAsia="zh-CN"/>
    </w:rPr>
  </w:style>
  <w:style w:type="paragraph" w:customStyle="1" w:styleId="af5">
    <w:name w:val="Описание документов"/>
    <w:basedOn w:val="a"/>
    <w:rsid w:val="00E86AF3"/>
    <w:pPr>
      <w:suppressAutoHyphens/>
    </w:pPr>
    <w:rPr>
      <w:sz w:val="16"/>
      <w:szCs w:val="16"/>
      <w:lang w:eastAsia="zh-CN"/>
    </w:rPr>
  </w:style>
  <w:style w:type="paragraph" w:customStyle="1" w:styleId="pboth">
    <w:name w:val="pboth"/>
    <w:basedOn w:val="a"/>
    <w:rsid w:val="00E86AF3"/>
    <w:pPr>
      <w:suppressAutoHyphens/>
      <w:spacing w:before="280" w:after="280"/>
    </w:pPr>
    <w:rPr>
      <w:rFonts w:eastAsia="Calibri"/>
      <w:sz w:val="24"/>
      <w:szCs w:val="24"/>
      <w:lang w:eastAsia="zh-CN"/>
    </w:rPr>
  </w:style>
  <w:style w:type="paragraph" w:customStyle="1" w:styleId="consplusnormal1">
    <w:name w:val="consplusnormal"/>
    <w:basedOn w:val="a"/>
    <w:qFormat/>
    <w:rsid w:val="00E86AF3"/>
    <w:pPr>
      <w:suppressAutoHyphens/>
      <w:spacing w:before="84" w:after="84"/>
    </w:pPr>
    <w:rPr>
      <w:rFonts w:ascii="Arial" w:eastAsia="Calibri" w:hAnsi="Arial" w:cs="Arial"/>
      <w:color w:val="000000"/>
      <w:lang w:eastAsia="zh-CN"/>
    </w:rPr>
  </w:style>
  <w:style w:type="paragraph" w:customStyle="1" w:styleId="af6">
    <w:name w:val="Содержимое врезки"/>
    <w:basedOn w:val="a"/>
    <w:rsid w:val="00E86AF3"/>
    <w:pPr>
      <w:suppressAutoHyphens/>
    </w:pPr>
    <w:rPr>
      <w:rFonts w:eastAsia="Calibri"/>
      <w:lang w:eastAsia="zh-CN"/>
    </w:rPr>
  </w:style>
  <w:style w:type="paragraph" w:customStyle="1" w:styleId="af7">
    <w:name w:val="Содержимое таблицы"/>
    <w:basedOn w:val="a"/>
    <w:rsid w:val="00E86AF3"/>
    <w:pPr>
      <w:suppressLineNumbers/>
      <w:suppressAutoHyphens/>
    </w:pPr>
    <w:rPr>
      <w:rFonts w:eastAsia="Calibri"/>
      <w:lang w:eastAsia="zh-CN"/>
    </w:rPr>
  </w:style>
  <w:style w:type="paragraph" w:customStyle="1" w:styleId="af8">
    <w:name w:val="Заголовок таблицы"/>
    <w:basedOn w:val="af7"/>
    <w:rsid w:val="00E86AF3"/>
    <w:pPr>
      <w:jc w:val="center"/>
    </w:pPr>
    <w:rPr>
      <w:b/>
      <w:bCs/>
    </w:rPr>
  </w:style>
  <w:style w:type="character" w:customStyle="1" w:styleId="WW8Num3z3">
    <w:name w:val="WW8Num3z3"/>
    <w:rsid w:val="00E86AF3"/>
  </w:style>
  <w:style w:type="paragraph" w:styleId="af9">
    <w:name w:val="No Spacing"/>
    <w:link w:val="afa"/>
    <w:uiPriority w:val="99"/>
    <w:qFormat/>
    <w:rsid w:val="00E86AF3"/>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99"/>
    <w:locked/>
    <w:rsid w:val="00E86AF3"/>
    <w:rPr>
      <w:rFonts w:ascii="Calibri" w:eastAsia="Times New Roman" w:hAnsi="Calibri" w:cs="Times New Roman"/>
      <w:lang w:eastAsia="ru-RU"/>
    </w:rPr>
  </w:style>
  <w:style w:type="character" w:customStyle="1" w:styleId="10">
    <w:name w:val="Заголовок 1 Знак"/>
    <w:basedOn w:val="a1"/>
    <w:link w:val="1"/>
    <w:rsid w:val="00B34CD5"/>
    <w:rPr>
      <w:rFonts w:asciiTheme="majorHAnsi" w:eastAsiaTheme="majorEastAsia" w:hAnsiTheme="majorHAnsi" w:cstheme="majorBidi"/>
      <w:b/>
      <w:bCs/>
      <w:color w:val="365F91" w:themeColor="accent1" w:themeShade="BF"/>
      <w:sz w:val="28"/>
      <w:szCs w:val="28"/>
      <w:lang w:eastAsia="ru-RU"/>
    </w:rPr>
  </w:style>
  <w:style w:type="character" w:customStyle="1" w:styleId="afb">
    <w:name w:val="Гипертекстовая ссылка"/>
    <w:basedOn w:val="a1"/>
    <w:rsid w:val="00B34CD5"/>
    <w:rPr>
      <w:rFonts w:cs="Times New Roman"/>
      <w:b/>
      <w:bCs/>
      <w:color w:val="106BBE"/>
    </w:rPr>
  </w:style>
  <w:style w:type="character" w:customStyle="1" w:styleId="afc">
    <w:name w:val="Основной текст + Полужирный"/>
    <w:rsid w:val="00B34CD5"/>
    <w:rPr>
      <w:b/>
      <w:bCs/>
      <w:color w:val="000000"/>
      <w:sz w:val="27"/>
      <w:szCs w:val="27"/>
      <w:shd w:val="clear" w:color="auto" w:fill="FFFFFF"/>
    </w:rPr>
  </w:style>
  <w:style w:type="table" w:styleId="afd">
    <w:name w:val="Table Grid"/>
    <w:basedOn w:val="a2"/>
    <w:rsid w:val="00A420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A42039"/>
  </w:style>
  <w:style w:type="paragraph" w:styleId="afe">
    <w:name w:val="List Paragraph"/>
    <w:basedOn w:val="a"/>
    <w:link w:val="15"/>
    <w:uiPriority w:val="34"/>
    <w:qFormat/>
    <w:rsid w:val="00A42039"/>
    <w:pPr>
      <w:ind w:left="720"/>
      <w:contextualSpacing/>
    </w:pPr>
    <w:rPr>
      <w:sz w:val="24"/>
      <w:szCs w:val="24"/>
    </w:rPr>
  </w:style>
  <w:style w:type="character" w:customStyle="1" w:styleId="30">
    <w:name w:val="Заголовок 3 Знак"/>
    <w:aliases w:val="Знак2 Знак Знак"/>
    <w:basedOn w:val="a1"/>
    <w:link w:val="3"/>
    <w:rsid w:val="00957281"/>
    <w:rPr>
      <w:rFonts w:ascii="Times New Roman" w:eastAsia="Times New Roman" w:hAnsi="Times New Roman" w:cs="Times New Roman"/>
      <w:b/>
      <w:bCs/>
      <w:sz w:val="28"/>
      <w:szCs w:val="28"/>
    </w:rPr>
  </w:style>
  <w:style w:type="character" w:customStyle="1" w:styleId="60">
    <w:name w:val="Заголовок 6 Знак"/>
    <w:basedOn w:val="a1"/>
    <w:link w:val="6"/>
    <w:rsid w:val="00957281"/>
    <w:rPr>
      <w:rFonts w:ascii="Calibri" w:eastAsia="Times New Roman" w:hAnsi="Calibri" w:cs="Times New Roman"/>
      <w:b/>
      <w:bCs/>
    </w:rPr>
  </w:style>
  <w:style w:type="paragraph" w:customStyle="1" w:styleId="aff">
    <w:name w:val="Знак Знак Знак"/>
    <w:basedOn w:val="a"/>
    <w:rsid w:val="00957281"/>
    <w:pPr>
      <w:spacing w:before="100" w:beforeAutospacing="1" w:after="100" w:afterAutospacing="1"/>
      <w:jc w:val="both"/>
    </w:pPr>
    <w:rPr>
      <w:rFonts w:ascii="Tahoma" w:hAnsi="Tahoma"/>
      <w:lang w:val="en-US" w:eastAsia="en-US"/>
    </w:rPr>
  </w:style>
  <w:style w:type="paragraph" w:styleId="aff0">
    <w:name w:val="Body Text Indent"/>
    <w:basedOn w:val="a"/>
    <w:link w:val="aff1"/>
    <w:rsid w:val="00957281"/>
    <w:pPr>
      <w:ind w:firstLine="709"/>
      <w:jc w:val="both"/>
    </w:pPr>
    <w:rPr>
      <w:sz w:val="28"/>
    </w:rPr>
  </w:style>
  <w:style w:type="character" w:customStyle="1" w:styleId="aff1">
    <w:name w:val="Основной текст с отступом Знак"/>
    <w:basedOn w:val="a1"/>
    <w:link w:val="aff0"/>
    <w:rsid w:val="00957281"/>
    <w:rPr>
      <w:rFonts w:ascii="Times New Roman" w:eastAsia="Times New Roman" w:hAnsi="Times New Roman" w:cs="Times New Roman"/>
      <w:sz w:val="28"/>
      <w:szCs w:val="20"/>
    </w:rPr>
  </w:style>
  <w:style w:type="paragraph" w:customStyle="1" w:styleId="Postan">
    <w:name w:val="Postan"/>
    <w:basedOn w:val="a"/>
    <w:qFormat/>
    <w:rsid w:val="00957281"/>
    <w:pPr>
      <w:jc w:val="center"/>
    </w:pPr>
    <w:rPr>
      <w:sz w:val="28"/>
    </w:rPr>
  </w:style>
  <w:style w:type="character" w:styleId="aff2">
    <w:name w:val="FollowedHyperlink"/>
    <w:unhideWhenUsed/>
    <w:rsid w:val="00957281"/>
    <w:rPr>
      <w:color w:val="800080"/>
      <w:u w:val="single"/>
    </w:rPr>
  </w:style>
  <w:style w:type="character" w:customStyle="1" w:styleId="aff3">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f4"/>
    <w:locked/>
    <w:rsid w:val="00957281"/>
    <w:rPr>
      <w:lang w:eastAsia="ru-RU"/>
    </w:rPr>
  </w:style>
  <w:style w:type="paragraph" w:styleId="aff4">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f3"/>
    <w:unhideWhenUsed/>
    <w:qFormat/>
    <w:rsid w:val="00957281"/>
    <w:rPr>
      <w:rFonts w:asciiTheme="minorHAnsi" w:eastAsiaTheme="minorHAnsi" w:hAnsiTheme="minorHAnsi" w:cstheme="minorBidi"/>
      <w:sz w:val="22"/>
      <w:szCs w:val="22"/>
    </w:rPr>
  </w:style>
  <w:style w:type="character" w:customStyle="1" w:styleId="16">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1"/>
    <w:link w:val="aff4"/>
    <w:rsid w:val="00957281"/>
    <w:rPr>
      <w:rFonts w:ascii="Times New Roman" w:eastAsia="Times New Roman" w:hAnsi="Times New Roman" w:cs="Times New Roman"/>
      <w:sz w:val="20"/>
      <w:szCs w:val="20"/>
      <w:lang w:eastAsia="ru-RU"/>
    </w:rPr>
  </w:style>
  <w:style w:type="paragraph" w:styleId="31">
    <w:name w:val="Body Text Indent 3"/>
    <w:basedOn w:val="a"/>
    <w:link w:val="32"/>
    <w:unhideWhenUsed/>
    <w:rsid w:val="00957281"/>
    <w:pPr>
      <w:spacing w:after="120"/>
      <w:ind w:left="283"/>
    </w:pPr>
    <w:rPr>
      <w:rFonts w:ascii="Calibri" w:hAnsi="Calibri"/>
      <w:sz w:val="16"/>
      <w:szCs w:val="16"/>
    </w:rPr>
  </w:style>
  <w:style w:type="character" w:customStyle="1" w:styleId="32">
    <w:name w:val="Основной текст с отступом 3 Знак"/>
    <w:basedOn w:val="a1"/>
    <w:link w:val="31"/>
    <w:rsid w:val="00957281"/>
    <w:rPr>
      <w:rFonts w:ascii="Calibri" w:eastAsia="Times New Roman" w:hAnsi="Calibri" w:cs="Times New Roman"/>
      <w:sz w:val="16"/>
      <w:szCs w:val="16"/>
      <w:lang w:eastAsia="ru-RU"/>
    </w:rPr>
  </w:style>
  <w:style w:type="paragraph" w:customStyle="1" w:styleId="17">
    <w:name w:val="Знак1"/>
    <w:basedOn w:val="a"/>
    <w:qFormat/>
    <w:rsid w:val="00957281"/>
    <w:pPr>
      <w:spacing w:before="100" w:beforeAutospacing="1" w:after="100" w:afterAutospacing="1"/>
    </w:pPr>
    <w:rPr>
      <w:rFonts w:ascii="Tahoma" w:hAnsi="Tahoma"/>
      <w:lang w:val="en-US" w:eastAsia="en-US"/>
    </w:rPr>
  </w:style>
  <w:style w:type="paragraph" w:customStyle="1" w:styleId="aff5">
    <w:name w:val="Нормальный (таблица)"/>
    <w:basedOn w:val="a"/>
    <w:next w:val="a"/>
    <w:rsid w:val="00957281"/>
    <w:pPr>
      <w:widowControl w:val="0"/>
      <w:autoSpaceDE w:val="0"/>
      <w:autoSpaceDN w:val="0"/>
      <w:adjustRightInd w:val="0"/>
      <w:jc w:val="both"/>
    </w:pPr>
    <w:rPr>
      <w:rFonts w:ascii="Arial" w:hAnsi="Arial" w:cs="Arial"/>
      <w:sz w:val="24"/>
      <w:szCs w:val="24"/>
    </w:rPr>
  </w:style>
  <w:style w:type="paragraph" w:customStyle="1" w:styleId="aff6">
    <w:name w:val="Отчетный"/>
    <w:basedOn w:val="a"/>
    <w:rsid w:val="00957281"/>
    <w:pPr>
      <w:spacing w:after="120" w:line="360" w:lineRule="auto"/>
      <w:ind w:firstLine="720"/>
      <w:jc w:val="both"/>
    </w:pPr>
    <w:rPr>
      <w:rFonts w:eastAsia="Calibri"/>
      <w:sz w:val="26"/>
    </w:rPr>
  </w:style>
  <w:style w:type="paragraph" w:customStyle="1" w:styleId="18">
    <w:name w:val="Абзац списка1"/>
    <w:basedOn w:val="a"/>
    <w:qFormat/>
    <w:rsid w:val="00957281"/>
    <w:pPr>
      <w:ind w:left="720" w:firstLine="709"/>
      <w:contextualSpacing/>
      <w:jc w:val="both"/>
    </w:pPr>
    <w:rPr>
      <w:sz w:val="28"/>
      <w:szCs w:val="28"/>
      <w:lang w:eastAsia="en-US"/>
    </w:rPr>
  </w:style>
  <w:style w:type="paragraph" w:customStyle="1" w:styleId="aff7">
    <w:name w:val="Знак"/>
    <w:basedOn w:val="a"/>
    <w:rsid w:val="00957281"/>
    <w:pPr>
      <w:spacing w:before="100" w:beforeAutospacing="1" w:after="100" w:afterAutospacing="1"/>
    </w:pPr>
    <w:rPr>
      <w:rFonts w:ascii="Tahoma" w:hAnsi="Tahoma" w:cs="Tahoma"/>
      <w:lang w:val="en-US" w:eastAsia="en-US"/>
    </w:rPr>
  </w:style>
  <w:style w:type="paragraph" w:customStyle="1" w:styleId="19">
    <w:name w:val="Стиль1"/>
    <w:basedOn w:val="2"/>
    <w:qFormat/>
    <w:rsid w:val="00957281"/>
    <w:pPr>
      <w:spacing w:before="0"/>
      <w:jc w:val="center"/>
    </w:pPr>
    <w:rPr>
      <w:rFonts w:ascii="Times New Roman" w:eastAsia="Times New Roman" w:hAnsi="Times New Roman" w:cs="Times New Roman"/>
      <w:b w:val="0"/>
      <w:color w:val="auto"/>
      <w:sz w:val="28"/>
      <w:lang w:eastAsia="en-US"/>
    </w:rPr>
  </w:style>
  <w:style w:type="paragraph" w:customStyle="1" w:styleId="140">
    <w:name w:val="Обычный + 14 пт"/>
    <w:aliases w:val="Первая строка:  1,25 см,Справа:  -0 см,Междустр.интервал: ..."/>
    <w:basedOn w:val="aff0"/>
    <w:rsid w:val="00957281"/>
    <w:pPr>
      <w:ind w:firstLine="601"/>
    </w:pPr>
    <w:rPr>
      <w:szCs w:val="28"/>
    </w:rPr>
  </w:style>
  <w:style w:type="paragraph" w:customStyle="1" w:styleId="23">
    <w:name w:val="Знак2"/>
    <w:basedOn w:val="a"/>
    <w:rsid w:val="00957281"/>
    <w:pPr>
      <w:spacing w:before="100" w:beforeAutospacing="1" w:after="100" w:afterAutospacing="1"/>
    </w:pPr>
    <w:rPr>
      <w:rFonts w:ascii="Tahoma" w:hAnsi="Tahoma" w:cs="Tahoma"/>
      <w:lang w:val="en-US" w:eastAsia="en-US"/>
    </w:rPr>
  </w:style>
  <w:style w:type="paragraph" w:customStyle="1" w:styleId="33">
    <w:name w:val="Знак3"/>
    <w:basedOn w:val="a"/>
    <w:rsid w:val="00957281"/>
    <w:pPr>
      <w:spacing w:before="100" w:beforeAutospacing="1" w:after="100" w:afterAutospacing="1"/>
    </w:pPr>
    <w:rPr>
      <w:rFonts w:ascii="Tahoma" w:hAnsi="Tahoma" w:cs="Tahoma"/>
      <w:lang w:val="en-US" w:eastAsia="en-US"/>
    </w:rPr>
  </w:style>
  <w:style w:type="paragraph" w:customStyle="1" w:styleId="Standard">
    <w:name w:val="Standard"/>
    <w:qFormat/>
    <w:rsid w:val="0095728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57281"/>
    <w:pPr>
      <w:jc w:val="right"/>
    </w:pPr>
    <w:rPr>
      <w:sz w:val="24"/>
      <w:szCs w:val="24"/>
    </w:rPr>
  </w:style>
  <w:style w:type="character" w:customStyle="1" w:styleId="textdefault">
    <w:name w:val="text_default"/>
    <w:rsid w:val="00957281"/>
    <w:rPr>
      <w:rFonts w:ascii="Verdana" w:hAnsi="Verdana" w:hint="default"/>
      <w:color w:val="5E6466"/>
      <w:sz w:val="18"/>
      <w:szCs w:val="18"/>
    </w:rPr>
  </w:style>
  <w:style w:type="character" w:customStyle="1" w:styleId="100">
    <w:name w:val="Знак Знак10"/>
    <w:locked/>
    <w:rsid w:val="00957281"/>
    <w:rPr>
      <w:b/>
      <w:bCs/>
      <w:sz w:val="28"/>
      <w:szCs w:val="28"/>
      <w:lang w:val="ru-RU" w:eastAsia="en-US" w:bidi="ar-SA"/>
    </w:rPr>
  </w:style>
  <w:style w:type="character" w:customStyle="1" w:styleId="91">
    <w:name w:val="Знак Знак9"/>
    <w:locked/>
    <w:rsid w:val="00957281"/>
    <w:rPr>
      <w:bCs/>
      <w:sz w:val="28"/>
      <w:szCs w:val="26"/>
      <w:lang w:val="ru-RU" w:eastAsia="en-US" w:bidi="ar-SA"/>
    </w:rPr>
  </w:style>
  <w:style w:type="character" w:customStyle="1" w:styleId="81">
    <w:name w:val="Знак Знак8"/>
    <w:locked/>
    <w:rsid w:val="00957281"/>
    <w:rPr>
      <w:b/>
      <w:bCs/>
      <w:sz w:val="28"/>
      <w:szCs w:val="28"/>
      <w:lang w:val="ru-RU" w:eastAsia="en-US" w:bidi="ar-SA"/>
    </w:rPr>
  </w:style>
  <w:style w:type="character" w:customStyle="1" w:styleId="apple-converted-space">
    <w:name w:val="apple-converted-space"/>
    <w:rsid w:val="00957281"/>
    <w:rPr>
      <w:rFonts w:ascii="Times New Roman" w:hAnsi="Times New Roman" w:cs="Times New Roman" w:hint="default"/>
    </w:rPr>
  </w:style>
  <w:style w:type="character" w:customStyle="1" w:styleId="BodyTextIndent3Char">
    <w:name w:val="Body Text Indent 3 Char"/>
    <w:locked/>
    <w:rsid w:val="00957281"/>
    <w:rPr>
      <w:rFonts w:ascii="Calibri" w:hAnsi="Calibri" w:cs="Calibri" w:hint="default"/>
      <w:sz w:val="16"/>
      <w:lang w:eastAsia="ru-RU"/>
    </w:rPr>
  </w:style>
  <w:style w:type="character" w:customStyle="1" w:styleId="aff8">
    <w:name w:val="Знак Знак"/>
    <w:locked/>
    <w:rsid w:val="00957281"/>
    <w:rPr>
      <w:rFonts w:ascii="Times New Roman" w:hAnsi="Times New Roman" w:cs="Times New Roman" w:hint="default"/>
      <w:lang w:val="ru-RU" w:eastAsia="ru-RU" w:bidi="ar-SA"/>
    </w:rPr>
  </w:style>
  <w:style w:type="character" w:customStyle="1" w:styleId="110">
    <w:name w:val="Знак Знак11"/>
    <w:locked/>
    <w:rsid w:val="00957281"/>
    <w:rPr>
      <w:b/>
      <w:bCs/>
      <w:sz w:val="28"/>
      <w:szCs w:val="28"/>
      <w:lang w:val="ru-RU" w:eastAsia="en-US" w:bidi="ar-SA"/>
    </w:rPr>
  </w:style>
  <w:style w:type="character" w:customStyle="1" w:styleId="BodyTextIndent3Char1">
    <w:name w:val="Body Text Indent 3 Char1"/>
    <w:rsid w:val="00957281"/>
    <w:rPr>
      <w:sz w:val="16"/>
      <w:szCs w:val="16"/>
    </w:rPr>
  </w:style>
  <w:style w:type="character" w:customStyle="1" w:styleId="Heading1Char">
    <w:name w:val="Heading 1 Char"/>
    <w:locked/>
    <w:rsid w:val="00957281"/>
    <w:rPr>
      <w:rFonts w:ascii="Calibri" w:eastAsia="Calibri" w:hAnsi="Calibri" w:cs="Calibri" w:hint="default"/>
      <w:b/>
      <w:bCs/>
      <w:sz w:val="28"/>
      <w:szCs w:val="28"/>
      <w:lang w:val="ru-RU" w:eastAsia="en-US" w:bidi="ar-SA"/>
    </w:rPr>
  </w:style>
  <w:style w:type="character" w:customStyle="1" w:styleId="Heading3Char">
    <w:name w:val="Heading 3 Char"/>
    <w:locked/>
    <w:rsid w:val="00957281"/>
    <w:rPr>
      <w:rFonts w:ascii="Calibri" w:eastAsia="Calibri" w:hAnsi="Calibri" w:cs="Calibri" w:hint="default"/>
      <w:b/>
      <w:bCs/>
      <w:sz w:val="28"/>
      <w:szCs w:val="28"/>
      <w:lang w:val="ru-RU" w:eastAsia="en-US" w:bidi="ar-SA"/>
    </w:rPr>
  </w:style>
  <w:style w:type="character" w:customStyle="1" w:styleId="Heading4Char">
    <w:name w:val="Heading 4 Char"/>
    <w:locked/>
    <w:rsid w:val="00957281"/>
    <w:rPr>
      <w:rFonts w:ascii="Calibri" w:eastAsia="Calibri" w:hAnsi="Calibri" w:cs="Calibri" w:hint="default"/>
      <w:bCs/>
      <w:iCs/>
      <w:sz w:val="28"/>
      <w:lang w:val="ru-RU" w:eastAsia="ru-RU" w:bidi="ar-SA"/>
    </w:rPr>
  </w:style>
  <w:style w:type="character" w:customStyle="1" w:styleId="Heading5Char">
    <w:name w:val="Heading 5 Char"/>
    <w:locked/>
    <w:rsid w:val="00957281"/>
    <w:rPr>
      <w:rFonts w:ascii="Cambria" w:eastAsia="Calibri" w:hAnsi="Cambria" w:hint="default"/>
      <w:color w:val="243F60"/>
      <w:lang w:val="ru-RU" w:eastAsia="ru-RU" w:bidi="ar-SA"/>
    </w:rPr>
  </w:style>
  <w:style w:type="character" w:customStyle="1" w:styleId="BodyTextIndentChar">
    <w:name w:val="Body Text Indent Char"/>
    <w:locked/>
    <w:rsid w:val="00957281"/>
    <w:rPr>
      <w:rFonts w:ascii="Calibri" w:eastAsia="Calibri" w:hAnsi="Calibri" w:cs="Calibri" w:hint="default"/>
      <w:sz w:val="28"/>
      <w:lang w:val="ru-RU" w:eastAsia="ru-RU" w:bidi="ar-SA"/>
    </w:rPr>
  </w:style>
  <w:style w:type="character" w:customStyle="1" w:styleId="HeaderChar">
    <w:name w:val="Header Char"/>
    <w:locked/>
    <w:rsid w:val="00957281"/>
    <w:rPr>
      <w:rFonts w:ascii="Calibri" w:eastAsia="Calibri" w:hAnsi="Calibri" w:cs="Calibri" w:hint="default"/>
      <w:lang w:val="ru-RU" w:eastAsia="ru-RU" w:bidi="ar-SA"/>
    </w:rPr>
  </w:style>
  <w:style w:type="character" w:customStyle="1" w:styleId="FooterChar">
    <w:name w:val="Footer Char"/>
    <w:locked/>
    <w:rsid w:val="00957281"/>
    <w:rPr>
      <w:rFonts w:ascii="Calibri" w:eastAsia="Calibri" w:hAnsi="Calibri" w:cs="Calibri" w:hint="default"/>
      <w:lang w:val="ru-RU" w:eastAsia="ru-RU" w:bidi="ar-SA"/>
    </w:rPr>
  </w:style>
  <w:style w:type="character" w:customStyle="1" w:styleId="BodyTextChar">
    <w:name w:val="Body Text Char"/>
    <w:locked/>
    <w:rsid w:val="00957281"/>
    <w:rPr>
      <w:rFonts w:ascii="Calibri" w:eastAsia="Calibri" w:hAnsi="Calibri" w:cs="Calibri" w:hint="default"/>
      <w:sz w:val="24"/>
      <w:szCs w:val="24"/>
      <w:lang w:val="ru-RU" w:eastAsia="ru-RU" w:bidi="ar-SA"/>
    </w:rPr>
  </w:style>
  <w:style w:type="character" w:customStyle="1" w:styleId="BalloonTextChar">
    <w:name w:val="Balloon Text Char"/>
    <w:locked/>
    <w:rsid w:val="00957281"/>
    <w:rPr>
      <w:rFonts w:ascii="Tahoma" w:hAnsi="Tahoma" w:cs="Tahoma"/>
      <w:sz w:val="16"/>
      <w:szCs w:val="16"/>
      <w:lang w:eastAsia="ru-RU"/>
    </w:rPr>
  </w:style>
  <w:style w:type="character" w:customStyle="1" w:styleId="24">
    <w:name w:val="Знак Знак2 Знак Знак"/>
    <w:rsid w:val="00957281"/>
    <w:rPr>
      <w:rFonts w:ascii="Courier New" w:hAnsi="Courier New" w:cs="Courier New"/>
      <w:lang w:val="ru-RU" w:eastAsia="ru-RU" w:bidi="ar-SA"/>
    </w:rPr>
  </w:style>
  <w:style w:type="paragraph" w:customStyle="1" w:styleId="ListParagraph1">
    <w:name w:val="List Paragraph1"/>
    <w:basedOn w:val="a"/>
    <w:rsid w:val="00957281"/>
    <w:pPr>
      <w:ind w:left="720" w:firstLine="709"/>
      <w:jc w:val="both"/>
    </w:pPr>
    <w:rPr>
      <w:rFonts w:eastAsia="Calibri"/>
      <w:sz w:val="28"/>
      <w:szCs w:val="28"/>
      <w:lang w:eastAsia="en-US"/>
    </w:rPr>
  </w:style>
  <w:style w:type="paragraph" w:customStyle="1" w:styleId="25">
    <w:name w:val="Абзац списка2"/>
    <w:basedOn w:val="a"/>
    <w:rsid w:val="00957281"/>
    <w:pPr>
      <w:ind w:left="720" w:firstLine="709"/>
      <w:jc w:val="both"/>
    </w:pPr>
    <w:rPr>
      <w:sz w:val="28"/>
      <w:szCs w:val="28"/>
      <w:lang w:eastAsia="en-US"/>
    </w:rPr>
  </w:style>
  <w:style w:type="paragraph" w:customStyle="1" w:styleId="subheader">
    <w:name w:val="subheader"/>
    <w:basedOn w:val="a"/>
    <w:rsid w:val="00957281"/>
    <w:pPr>
      <w:spacing w:before="150" w:after="75"/>
    </w:pPr>
    <w:rPr>
      <w:rFonts w:ascii="Arial" w:hAnsi="Arial" w:cs="Arial"/>
      <w:b/>
      <w:bCs/>
      <w:color w:val="000000"/>
      <w:sz w:val="18"/>
      <w:szCs w:val="18"/>
    </w:rPr>
  </w:style>
  <w:style w:type="character" w:styleId="aff9">
    <w:name w:val="annotation reference"/>
    <w:rsid w:val="00957281"/>
    <w:rPr>
      <w:sz w:val="16"/>
      <w:szCs w:val="16"/>
    </w:rPr>
  </w:style>
  <w:style w:type="paragraph" w:styleId="affa">
    <w:name w:val="annotation text"/>
    <w:basedOn w:val="a"/>
    <w:link w:val="affb"/>
    <w:rsid w:val="00957281"/>
  </w:style>
  <w:style w:type="character" w:customStyle="1" w:styleId="affb">
    <w:name w:val="Текст примечания Знак"/>
    <w:basedOn w:val="a1"/>
    <w:link w:val="affa"/>
    <w:rsid w:val="00957281"/>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957281"/>
    <w:rPr>
      <w:b/>
      <w:bCs/>
    </w:rPr>
  </w:style>
  <w:style w:type="character" w:customStyle="1" w:styleId="affd">
    <w:name w:val="Тема примечания Знак"/>
    <w:basedOn w:val="affb"/>
    <w:link w:val="affc"/>
    <w:rsid w:val="00957281"/>
    <w:rPr>
      <w:b/>
      <w:bCs/>
    </w:rPr>
  </w:style>
  <w:style w:type="paragraph" w:styleId="affe">
    <w:name w:val="Plain Text"/>
    <w:basedOn w:val="a"/>
    <w:link w:val="afff"/>
    <w:rsid w:val="00957281"/>
    <w:pPr>
      <w:ind w:firstLine="454"/>
      <w:jc w:val="both"/>
    </w:pPr>
    <w:rPr>
      <w:rFonts w:ascii="Courier New" w:eastAsia="Calibri" w:hAnsi="Courier New"/>
    </w:rPr>
  </w:style>
  <w:style w:type="character" w:customStyle="1" w:styleId="afff">
    <w:name w:val="Текст Знак"/>
    <w:basedOn w:val="a1"/>
    <w:link w:val="affe"/>
    <w:rsid w:val="00957281"/>
    <w:rPr>
      <w:rFonts w:ascii="Courier New" w:eastAsia="Calibri" w:hAnsi="Courier New" w:cs="Times New Roman"/>
      <w:sz w:val="20"/>
      <w:szCs w:val="20"/>
      <w:lang w:eastAsia="ru-RU"/>
    </w:rPr>
  </w:style>
  <w:style w:type="paragraph" w:styleId="afff0">
    <w:name w:val="Title"/>
    <w:basedOn w:val="a"/>
    <w:link w:val="afff1"/>
    <w:uiPriority w:val="99"/>
    <w:qFormat/>
    <w:rsid w:val="00957281"/>
    <w:pPr>
      <w:jc w:val="center"/>
    </w:pPr>
    <w:rPr>
      <w:b/>
      <w:bCs/>
    </w:rPr>
  </w:style>
  <w:style w:type="character" w:customStyle="1" w:styleId="afff1">
    <w:name w:val="Название Знак"/>
    <w:basedOn w:val="a1"/>
    <w:link w:val="afff0"/>
    <w:uiPriority w:val="99"/>
    <w:rsid w:val="00957281"/>
    <w:rPr>
      <w:rFonts w:ascii="Times New Roman" w:eastAsia="Times New Roman" w:hAnsi="Times New Roman" w:cs="Times New Roman"/>
      <w:b/>
      <w:bCs/>
      <w:sz w:val="20"/>
      <w:szCs w:val="20"/>
    </w:rPr>
  </w:style>
  <w:style w:type="character" w:customStyle="1" w:styleId="articleseperator">
    <w:name w:val="article_seperator"/>
    <w:basedOn w:val="a1"/>
    <w:rsid w:val="00957281"/>
  </w:style>
  <w:style w:type="character" w:styleId="afff2">
    <w:name w:val="Strong"/>
    <w:link w:val="1a"/>
    <w:qFormat/>
    <w:rsid w:val="00957281"/>
    <w:rPr>
      <w:b/>
      <w:bCs/>
    </w:rPr>
  </w:style>
  <w:style w:type="character" w:customStyle="1" w:styleId="FontStyle23">
    <w:name w:val="Font Style23"/>
    <w:rsid w:val="00957281"/>
    <w:rPr>
      <w:rFonts w:ascii="Times New Roman" w:hAnsi="Times New Roman" w:cs="Times New Roman"/>
      <w:sz w:val="22"/>
      <w:szCs w:val="22"/>
    </w:rPr>
  </w:style>
  <w:style w:type="paragraph" w:customStyle="1" w:styleId="afff3">
    <w:name w:val="Базовый"/>
    <w:rsid w:val="00957281"/>
    <w:pPr>
      <w:tabs>
        <w:tab w:val="left" w:pos="709"/>
      </w:tabs>
      <w:suppressAutoHyphens/>
      <w:spacing w:after="0" w:line="100" w:lineRule="atLeast"/>
    </w:pPr>
    <w:rPr>
      <w:rFonts w:ascii="Times New Roman" w:eastAsia="Times New Roman" w:hAnsi="Times New Roman" w:cs="Times New Roman"/>
      <w:sz w:val="24"/>
      <w:szCs w:val="24"/>
      <w:lang w:eastAsia="zh-CN"/>
    </w:rPr>
  </w:style>
  <w:style w:type="paragraph" w:customStyle="1" w:styleId="text">
    <w:name w:val="text"/>
    <w:basedOn w:val="a"/>
    <w:rsid w:val="00957281"/>
    <w:pPr>
      <w:spacing w:before="100" w:beforeAutospacing="1" w:after="100" w:afterAutospacing="1"/>
      <w:jc w:val="both"/>
    </w:pPr>
    <w:rPr>
      <w:sz w:val="24"/>
      <w:szCs w:val="24"/>
    </w:rPr>
  </w:style>
  <w:style w:type="paragraph" w:customStyle="1" w:styleId="afff4">
    <w:name w:val="Знак Знак Знак Знак Знак Знак Знак Знак Знак Знак"/>
    <w:basedOn w:val="a"/>
    <w:rsid w:val="00957281"/>
    <w:pPr>
      <w:spacing w:before="100" w:beforeAutospacing="1" w:after="100" w:afterAutospacing="1"/>
    </w:pPr>
    <w:rPr>
      <w:rFonts w:ascii="Tahoma" w:hAnsi="Tahoma"/>
      <w:lang w:val="en-US" w:eastAsia="en-US"/>
    </w:rPr>
  </w:style>
  <w:style w:type="character" w:customStyle="1" w:styleId="ConsPlusCell0">
    <w:name w:val="ConsPlusCell Знак"/>
    <w:link w:val="ConsPlusCell"/>
    <w:rsid w:val="00957281"/>
    <w:rPr>
      <w:rFonts w:ascii="Arial" w:eastAsia="Calibri" w:hAnsi="Arial" w:cs="Arial"/>
      <w:sz w:val="20"/>
      <w:szCs w:val="20"/>
      <w:lang w:eastAsia="zh-CN"/>
    </w:rPr>
  </w:style>
  <w:style w:type="paragraph" w:customStyle="1" w:styleId="afff5">
    <w:name w:val="Прижатый влево"/>
    <w:basedOn w:val="a"/>
    <w:next w:val="a"/>
    <w:rsid w:val="006E7F85"/>
    <w:pPr>
      <w:autoSpaceDE w:val="0"/>
      <w:autoSpaceDN w:val="0"/>
      <w:adjustRightInd w:val="0"/>
    </w:pPr>
    <w:rPr>
      <w:rFonts w:ascii="Arial" w:hAnsi="Arial"/>
      <w:sz w:val="24"/>
      <w:szCs w:val="24"/>
    </w:rPr>
  </w:style>
  <w:style w:type="paragraph" w:customStyle="1" w:styleId="ConsTitle">
    <w:name w:val="ConsTitle"/>
    <w:rsid w:val="00285A0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b">
    <w:name w:val="Сетка таблицы1"/>
    <w:uiPriority w:val="99"/>
    <w:rsid w:val="00285A0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Без интервала1"/>
    <w:link w:val="NoSpacingChar"/>
    <w:qFormat/>
    <w:rsid w:val="00285A0E"/>
    <w:pPr>
      <w:spacing w:after="0" w:line="240" w:lineRule="auto"/>
    </w:pPr>
    <w:rPr>
      <w:rFonts w:ascii="Calibri" w:eastAsia="Times New Roman" w:hAnsi="Calibri" w:cs="Times New Roman"/>
    </w:rPr>
  </w:style>
  <w:style w:type="paragraph" w:customStyle="1" w:styleId="1d">
    <w:name w:val="1 Знак Знак Знак Знак Знак Знак"/>
    <w:basedOn w:val="a"/>
    <w:rsid w:val="00285A0E"/>
    <w:pPr>
      <w:spacing w:before="100" w:beforeAutospacing="1" w:after="100" w:afterAutospacing="1"/>
    </w:pPr>
    <w:rPr>
      <w:rFonts w:ascii="Tahoma" w:hAnsi="Tahoma"/>
      <w:lang w:val="en-US" w:eastAsia="en-US"/>
    </w:rPr>
  </w:style>
  <w:style w:type="character" w:styleId="afff6">
    <w:name w:val="Emphasis"/>
    <w:link w:val="1e"/>
    <w:qFormat/>
    <w:rsid w:val="00285A0E"/>
    <w:rPr>
      <w:b/>
      <w:bCs/>
      <w:i/>
      <w:iCs/>
      <w:color w:val="5A5A5A"/>
    </w:rPr>
  </w:style>
  <w:style w:type="character" w:customStyle="1" w:styleId="afff7">
    <w:name w:val="Основной текст_"/>
    <w:link w:val="1f"/>
    <w:rsid w:val="00285A0E"/>
    <w:rPr>
      <w:sz w:val="26"/>
      <w:szCs w:val="26"/>
      <w:shd w:val="clear" w:color="auto" w:fill="FFFFFF"/>
    </w:rPr>
  </w:style>
  <w:style w:type="paragraph" w:customStyle="1" w:styleId="1f">
    <w:name w:val="Основной текст1"/>
    <w:basedOn w:val="a"/>
    <w:link w:val="afff7"/>
    <w:rsid w:val="00285A0E"/>
    <w:pPr>
      <w:widowControl w:val="0"/>
      <w:shd w:val="clear" w:color="auto" w:fill="FFFFFF"/>
      <w:spacing w:before="420" w:line="624" w:lineRule="exact"/>
    </w:pPr>
    <w:rPr>
      <w:rFonts w:asciiTheme="minorHAnsi" w:eastAsiaTheme="minorHAnsi" w:hAnsiTheme="minorHAnsi" w:cstheme="minorBidi"/>
      <w:sz w:val="26"/>
      <w:szCs w:val="26"/>
      <w:lang w:eastAsia="en-US"/>
    </w:rPr>
  </w:style>
  <w:style w:type="paragraph" w:styleId="26">
    <w:name w:val="Body Text 2"/>
    <w:basedOn w:val="a"/>
    <w:link w:val="27"/>
    <w:unhideWhenUsed/>
    <w:rsid w:val="00285A0E"/>
    <w:pPr>
      <w:spacing w:after="120" w:line="480" w:lineRule="auto"/>
    </w:pPr>
  </w:style>
  <w:style w:type="character" w:customStyle="1" w:styleId="27">
    <w:name w:val="Основной текст 2 Знак"/>
    <w:basedOn w:val="a1"/>
    <w:link w:val="26"/>
    <w:rsid w:val="00285A0E"/>
    <w:rPr>
      <w:rFonts w:ascii="Times New Roman" w:eastAsia="Times New Roman" w:hAnsi="Times New Roman" w:cs="Times New Roman"/>
      <w:sz w:val="20"/>
      <w:szCs w:val="20"/>
      <w:lang w:eastAsia="ru-RU"/>
    </w:rPr>
  </w:style>
  <w:style w:type="paragraph" w:customStyle="1" w:styleId="28">
    <w:name w:val="Без интервала2"/>
    <w:rsid w:val="00285A0E"/>
    <w:pPr>
      <w:spacing w:after="0" w:line="240" w:lineRule="auto"/>
    </w:pPr>
    <w:rPr>
      <w:rFonts w:ascii="Times New Roman" w:eastAsia="Calibri" w:hAnsi="Times New Roman" w:cs="Times New Roman"/>
      <w:sz w:val="24"/>
      <w:szCs w:val="24"/>
      <w:lang w:eastAsia="ru-RU"/>
    </w:rPr>
  </w:style>
  <w:style w:type="paragraph" w:customStyle="1" w:styleId="34">
    <w:name w:val="Без интервала3"/>
    <w:rsid w:val="00285A0E"/>
    <w:pPr>
      <w:spacing w:after="0" w:line="240" w:lineRule="auto"/>
    </w:pPr>
    <w:rPr>
      <w:rFonts w:ascii="Times New Roman" w:eastAsia="Calibri" w:hAnsi="Times New Roman" w:cs="Times New Roman"/>
      <w:sz w:val="24"/>
      <w:szCs w:val="24"/>
      <w:lang w:eastAsia="ru-RU"/>
    </w:rPr>
  </w:style>
  <w:style w:type="character" w:customStyle="1" w:styleId="cfs1">
    <w:name w:val="cfs1"/>
    <w:basedOn w:val="a1"/>
    <w:rsid w:val="00285A0E"/>
  </w:style>
  <w:style w:type="paragraph" w:customStyle="1" w:styleId="ConsNonformat">
    <w:name w:val="ConsNonformat"/>
    <w:rsid w:val="00941AA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Cell">
    <w:name w:val="ConsCell"/>
    <w:rsid w:val="00941AA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yle9">
    <w:name w:val="Style9"/>
    <w:basedOn w:val="a"/>
    <w:rsid w:val="00941AAC"/>
    <w:pPr>
      <w:widowControl w:val="0"/>
      <w:autoSpaceDE w:val="0"/>
      <w:autoSpaceDN w:val="0"/>
      <w:adjustRightInd w:val="0"/>
      <w:spacing w:line="221" w:lineRule="exact"/>
      <w:jc w:val="center"/>
    </w:pPr>
    <w:rPr>
      <w:rFonts w:ascii="Microsoft Sans Serif" w:hAnsi="Microsoft Sans Serif" w:cs="Microsoft Sans Serif"/>
      <w:sz w:val="24"/>
      <w:szCs w:val="24"/>
    </w:rPr>
  </w:style>
  <w:style w:type="character" w:customStyle="1" w:styleId="FontStyle15">
    <w:name w:val="Font Style15"/>
    <w:rsid w:val="00941AAC"/>
    <w:rPr>
      <w:rFonts w:ascii="Microsoft Sans Serif" w:hAnsi="Microsoft Sans Serif" w:cs="Microsoft Sans Serif" w:hint="default"/>
      <w:sz w:val="16"/>
      <w:szCs w:val="16"/>
    </w:rPr>
  </w:style>
  <w:style w:type="paragraph" w:customStyle="1" w:styleId="Default">
    <w:name w:val="Default"/>
    <w:rsid w:val="00941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8">
    <w:name w:val="footnote reference"/>
    <w:unhideWhenUsed/>
    <w:rsid w:val="009A6600"/>
    <w:rPr>
      <w:vertAlign w:val="superscript"/>
    </w:rPr>
  </w:style>
  <w:style w:type="paragraph" w:styleId="afff9">
    <w:name w:val="Document Map"/>
    <w:basedOn w:val="a"/>
    <w:link w:val="afffa"/>
    <w:rsid w:val="009A6600"/>
    <w:pPr>
      <w:shd w:val="clear" w:color="auto" w:fill="000080"/>
    </w:pPr>
    <w:rPr>
      <w:rFonts w:ascii="Tahoma" w:hAnsi="Tahoma" w:cs="Tahoma"/>
    </w:rPr>
  </w:style>
  <w:style w:type="character" w:customStyle="1" w:styleId="afffa">
    <w:name w:val="Схема документа Знак"/>
    <w:basedOn w:val="a1"/>
    <w:link w:val="afff9"/>
    <w:rsid w:val="009A6600"/>
    <w:rPr>
      <w:rFonts w:ascii="Tahoma" w:eastAsia="Times New Roman" w:hAnsi="Tahoma" w:cs="Tahoma"/>
      <w:sz w:val="20"/>
      <w:szCs w:val="20"/>
      <w:shd w:val="clear" w:color="auto" w:fill="000080"/>
      <w:lang w:eastAsia="ru-RU"/>
    </w:rPr>
  </w:style>
  <w:style w:type="paragraph" w:customStyle="1" w:styleId="afffb">
    <w:name w:val="Знак Знак Знак"/>
    <w:basedOn w:val="a"/>
    <w:rsid w:val="009A6600"/>
    <w:pPr>
      <w:spacing w:before="100" w:beforeAutospacing="1" w:after="100" w:afterAutospacing="1"/>
      <w:jc w:val="both"/>
    </w:pPr>
    <w:rPr>
      <w:rFonts w:ascii="Tahoma" w:hAnsi="Tahoma"/>
      <w:lang w:val="en-US" w:eastAsia="en-US"/>
    </w:rPr>
  </w:style>
  <w:style w:type="paragraph" w:customStyle="1" w:styleId="35">
    <w:name w:val="Абзац списка3"/>
    <w:basedOn w:val="a"/>
    <w:rsid w:val="009A6600"/>
    <w:pPr>
      <w:ind w:left="720" w:firstLine="709"/>
      <w:jc w:val="both"/>
    </w:pPr>
    <w:rPr>
      <w:sz w:val="28"/>
      <w:szCs w:val="28"/>
      <w:lang w:eastAsia="en-US"/>
    </w:rPr>
  </w:style>
  <w:style w:type="character" w:customStyle="1" w:styleId="36">
    <w:name w:val="Основной текст 3 Знак"/>
    <w:link w:val="37"/>
    <w:locked/>
    <w:rsid w:val="009A6600"/>
    <w:rPr>
      <w:sz w:val="16"/>
      <w:szCs w:val="16"/>
    </w:rPr>
  </w:style>
  <w:style w:type="character" w:customStyle="1" w:styleId="29">
    <w:name w:val="Основной текст с отступом 2 Знак"/>
    <w:link w:val="2a"/>
    <w:locked/>
    <w:rsid w:val="009A6600"/>
    <w:rPr>
      <w:sz w:val="24"/>
      <w:szCs w:val="24"/>
    </w:rPr>
  </w:style>
  <w:style w:type="paragraph" w:customStyle="1" w:styleId="1f0">
    <w:name w:val="Верхний колонтитул1"/>
    <w:basedOn w:val="a"/>
    <w:uiPriority w:val="99"/>
    <w:qFormat/>
    <w:rsid w:val="009A6600"/>
    <w:pPr>
      <w:ind w:left="300"/>
      <w:jc w:val="center"/>
    </w:pPr>
    <w:rPr>
      <w:rFonts w:ascii="Arial" w:hAnsi="Arial" w:cs="Arial"/>
      <w:b/>
      <w:bCs/>
      <w:color w:val="3560A7"/>
      <w:sz w:val="21"/>
      <w:szCs w:val="21"/>
    </w:rPr>
  </w:style>
  <w:style w:type="paragraph" w:customStyle="1" w:styleId="Style6">
    <w:name w:val="Style6"/>
    <w:basedOn w:val="a"/>
    <w:qFormat/>
    <w:rsid w:val="009A6600"/>
    <w:pPr>
      <w:widowControl w:val="0"/>
      <w:autoSpaceDE w:val="0"/>
      <w:autoSpaceDN w:val="0"/>
      <w:adjustRightInd w:val="0"/>
    </w:pPr>
    <w:rPr>
      <w:sz w:val="24"/>
      <w:szCs w:val="24"/>
    </w:rPr>
  </w:style>
  <w:style w:type="paragraph" w:customStyle="1" w:styleId="Style5">
    <w:name w:val="Style5"/>
    <w:basedOn w:val="a"/>
    <w:qFormat/>
    <w:rsid w:val="009A6600"/>
    <w:pPr>
      <w:widowControl w:val="0"/>
      <w:autoSpaceDE w:val="0"/>
      <w:autoSpaceDN w:val="0"/>
      <w:adjustRightInd w:val="0"/>
      <w:spacing w:line="322" w:lineRule="exact"/>
      <w:ind w:firstLine="706"/>
      <w:jc w:val="both"/>
    </w:pPr>
    <w:rPr>
      <w:sz w:val="24"/>
      <w:szCs w:val="24"/>
    </w:rPr>
  </w:style>
  <w:style w:type="paragraph" w:customStyle="1" w:styleId="2b">
    <w:name w:val="Знак2 Знак Знак Знак Знак Знак Знак Знак Знак Знак Знак Знак Знак Знак Знак Знак"/>
    <w:basedOn w:val="a"/>
    <w:uiPriority w:val="99"/>
    <w:qFormat/>
    <w:rsid w:val="009A6600"/>
    <w:pPr>
      <w:spacing w:before="100" w:beforeAutospacing="1" w:after="100" w:afterAutospacing="1"/>
    </w:pPr>
    <w:rPr>
      <w:rFonts w:ascii="Tahoma" w:hAnsi="Tahoma"/>
      <w:lang w:val="en-US" w:eastAsia="en-US"/>
    </w:rPr>
  </w:style>
  <w:style w:type="paragraph" w:customStyle="1" w:styleId="Style13">
    <w:name w:val="Style13"/>
    <w:basedOn w:val="a"/>
    <w:uiPriority w:val="99"/>
    <w:qFormat/>
    <w:rsid w:val="009A6600"/>
    <w:pPr>
      <w:widowControl w:val="0"/>
      <w:autoSpaceDE w:val="0"/>
      <w:autoSpaceDN w:val="0"/>
      <w:adjustRightInd w:val="0"/>
      <w:spacing w:line="326" w:lineRule="exact"/>
      <w:jc w:val="both"/>
    </w:pPr>
    <w:rPr>
      <w:sz w:val="24"/>
      <w:szCs w:val="24"/>
    </w:rPr>
  </w:style>
  <w:style w:type="character" w:customStyle="1" w:styleId="1f1">
    <w:name w:val="Основной текст Знак1"/>
    <w:rsid w:val="009A6600"/>
  </w:style>
  <w:style w:type="character" w:customStyle="1" w:styleId="1f2">
    <w:name w:val="Основной текст с отступом Знак1"/>
    <w:rsid w:val="009A6600"/>
  </w:style>
  <w:style w:type="character" w:customStyle="1" w:styleId="1f3">
    <w:name w:val="Нижний колонтитул Знак1"/>
    <w:rsid w:val="009A6600"/>
  </w:style>
  <w:style w:type="character" w:customStyle="1" w:styleId="1f4">
    <w:name w:val="Верхний колонтитул Знак1"/>
    <w:rsid w:val="009A6600"/>
  </w:style>
  <w:style w:type="paragraph" w:styleId="37">
    <w:name w:val="Body Text 3"/>
    <w:basedOn w:val="a"/>
    <w:link w:val="36"/>
    <w:unhideWhenUsed/>
    <w:rsid w:val="009A6600"/>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link w:val="37"/>
    <w:rsid w:val="009A6600"/>
    <w:rPr>
      <w:rFonts w:ascii="Times New Roman" w:eastAsia="Times New Roman" w:hAnsi="Times New Roman" w:cs="Times New Roman"/>
      <w:sz w:val="16"/>
      <w:szCs w:val="16"/>
      <w:lang w:eastAsia="ru-RU"/>
    </w:rPr>
  </w:style>
  <w:style w:type="character" w:customStyle="1" w:styleId="211">
    <w:name w:val="Основной текст 2 Знак1"/>
    <w:basedOn w:val="a1"/>
    <w:rsid w:val="009A6600"/>
  </w:style>
  <w:style w:type="character" w:customStyle="1" w:styleId="1f5">
    <w:name w:val="Схема документа Знак1"/>
    <w:rsid w:val="009A6600"/>
    <w:rPr>
      <w:rFonts w:ascii="Tahoma" w:hAnsi="Tahoma" w:cs="Tahoma"/>
      <w:sz w:val="16"/>
      <w:szCs w:val="16"/>
    </w:rPr>
  </w:style>
  <w:style w:type="character" w:customStyle="1" w:styleId="1f6">
    <w:name w:val="Текст выноски Знак1"/>
    <w:rsid w:val="009A6600"/>
    <w:rPr>
      <w:rFonts w:ascii="Tahoma" w:hAnsi="Tahoma" w:cs="Tahoma"/>
      <w:sz w:val="16"/>
      <w:szCs w:val="16"/>
    </w:rPr>
  </w:style>
  <w:style w:type="character" w:customStyle="1" w:styleId="FontStyle22">
    <w:name w:val="Font Style22"/>
    <w:rsid w:val="009A6600"/>
    <w:rPr>
      <w:rFonts w:ascii="Times New Roman" w:hAnsi="Times New Roman" w:cs="Times New Roman" w:hint="default"/>
      <w:color w:val="000000"/>
      <w:sz w:val="26"/>
      <w:szCs w:val="26"/>
    </w:rPr>
  </w:style>
  <w:style w:type="character" w:customStyle="1" w:styleId="FontStyle29">
    <w:name w:val="Font Style29"/>
    <w:rsid w:val="009A6600"/>
    <w:rPr>
      <w:rFonts w:ascii="Times New Roman" w:hAnsi="Times New Roman" w:cs="Times New Roman" w:hint="default"/>
      <w:color w:val="000000"/>
      <w:sz w:val="26"/>
      <w:szCs w:val="26"/>
    </w:rPr>
  </w:style>
  <w:style w:type="paragraph" w:styleId="2a">
    <w:name w:val="Body Text Indent 2"/>
    <w:basedOn w:val="a"/>
    <w:link w:val="29"/>
    <w:unhideWhenUsed/>
    <w:rsid w:val="009A6600"/>
    <w:pPr>
      <w:spacing w:after="120" w:line="480" w:lineRule="auto"/>
      <w:ind w:left="283"/>
    </w:pPr>
    <w:rPr>
      <w:rFonts w:asciiTheme="minorHAnsi" w:eastAsiaTheme="minorHAnsi" w:hAnsiTheme="minorHAnsi" w:cstheme="minorBidi"/>
      <w:sz w:val="24"/>
      <w:szCs w:val="24"/>
      <w:lang w:eastAsia="en-US"/>
    </w:rPr>
  </w:style>
  <w:style w:type="character" w:customStyle="1" w:styleId="212">
    <w:name w:val="Основной текст с отступом 2 Знак1"/>
    <w:basedOn w:val="a1"/>
    <w:link w:val="2a"/>
    <w:rsid w:val="009A6600"/>
    <w:rPr>
      <w:rFonts w:ascii="Times New Roman" w:eastAsia="Times New Roman" w:hAnsi="Times New Roman" w:cs="Times New Roman"/>
      <w:sz w:val="20"/>
      <w:szCs w:val="20"/>
      <w:lang w:eastAsia="ru-RU"/>
    </w:rPr>
  </w:style>
  <w:style w:type="character" w:customStyle="1" w:styleId="FontStyle18">
    <w:name w:val="Font Style18"/>
    <w:uiPriority w:val="99"/>
    <w:rsid w:val="009A6600"/>
    <w:rPr>
      <w:rFonts w:ascii="Times New Roman" w:hAnsi="Times New Roman" w:cs="Times New Roman" w:hint="default"/>
      <w:color w:val="000000"/>
      <w:sz w:val="26"/>
      <w:szCs w:val="26"/>
    </w:rPr>
  </w:style>
  <w:style w:type="character" w:customStyle="1" w:styleId="NoSpacingChar">
    <w:name w:val="No Spacing Char"/>
    <w:link w:val="1c"/>
    <w:locked/>
    <w:rsid w:val="009A6600"/>
    <w:rPr>
      <w:rFonts w:ascii="Calibri" w:eastAsia="Times New Roman" w:hAnsi="Calibri" w:cs="Times New Roman"/>
    </w:rPr>
  </w:style>
  <w:style w:type="paragraph" w:customStyle="1" w:styleId="consnormal0">
    <w:name w:val="consnormal"/>
    <w:basedOn w:val="a"/>
    <w:uiPriority w:val="99"/>
    <w:qFormat/>
    <w:rsid w:val="009A6600"/>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9A6600"/>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A6600"/>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2c">
    <w:name w:val="Верхний колонтитул2"/>
    <w:basedOn w:val="a"/>
    <w:uiPriority w:val="99"/>
    <w:qFormat/>
    <w:rsid w:val="009A6600"/>
    <w:pPr>
      <w:ind w:left="300"/>
      <w:contextualSpacing/>
      <w:jc w:val="center"/>
    </w:pPr>
    <w:rPr>
      <w:rFonts w:ascii="Arial" w:hAnsi="Arial" w:cs="Arial"/>
      <w:b/>
      <w:bCs/>
      <w:color w:val="3560A7"/>
      <w:sz w:val="21"/>
      <w:szCs w:val="21"/>
    </w:rPr>
  </w:style>
  <w:style w:type="paragraph" w:customStyle="1" w:styleId="Heading">
    <w:name w:val="Heading"/>
    <w:uiPriority w:val="99"/>
    <w:qFormat/>
    <w:rsid w:val="009A66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38">
    <w:name w:val="Верхний колонтитул3"/>
    <w:basedOn w:val="a"/>
    <w:uiPriority w:val="99"/>
    <w:qFormat/>
    <w:rsid w:val="009A6600"/>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A6600"/>
    <w:pPr>
      <w:ind w:left="300"/>
      <w:contextualSpacing/>
      <w:jc w:val="center"/>
    </w:pPr>
    <w:rPr>
      <w:rFonts w:ascii="Arial" w:hAnsi="Arial" w:cs="Arial"/>
      <w:b/>
      <w:bCs/>
      <w:color w:val="3560A7"/>
      <w:sz w:val="21"/>
      <w:szCs w:val="21"/>
    </w:rPr>
  </w:style>
  <w:style w:type="paragraph" w:customStyle="1" w:styleId="afffc">
    <w:name w:val="Знак Знак Знак Знак"/>
    <w:basedOn w:val="a"/>
    <w:uiPriority w:val="99"/>
    <w:qFormat/>
    <w:rsid w:val="009A6600"/>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qFormat/>
    <w:rsid w:val="009A6600"/>
    <w:pPr>
      <w:suppressAutoHyphens/>
      <w:ind w:firstLine="709"/>
      <w:contextualSpacing/>
      <w:jc w:val="both"/>
    </w:pPr>
    <w:rPr>
      <w:sz w:val="28"/>
      <w:lang w:eastAsia="ar-SA"/>
    </w:rPr>
  </w:style>
  <w:style w:type="character" w:customStyle="1" w:styleId="1f7">
    <w:name w:val="Название Знак1"/>
    <w:rsid w:val="009A6600"/>
    <w:rPr>
      <w:rFonts w:ascii="Cambria" w:eastAsia="Times New Roman" w:hAnsi="Cambria" w:cs="Times New Roman"/>
      <w:b/>
      <w:bCs/>
      <w:kern w:val="28"/>
      <w:sz w:val="32"/>
      <w:szCs w:val="32"/>
    </w:rPr>
  </w:style>
  <w:style w:type="numbering" w:customStyle="1" w:styleId="1f8">
    <w:name w:val="Нет списка1"/>
    <w:next w:val="a3"/>
    <w:uiPriority w:val="99"/>
    <w:semiHidden/>
    <w:unhideWhenUsed/>
    <w:rsid w:val="009A6600"/>
  </w:style>
  <w:style w:type="paragraph" w:customStyle="1" w:styleId="1f9">
    <w:name w:val="Название1"/>
    <w:basedOn w:val="a"/>
    <w:next w:val="a"/>
    <w:qFormat/>
    <w:rsid w:val="009A6600"/>
    <w:pPr>
      <w:pBdr>
        <w:bottom w:val="single" w:sz="8" w:space="4" w:color="4F81BD"/>
      </w:pBdr>
      <w:spacing w:after="300"/>
      <w:contextualSpacing/>
    </w:pPr>
    <w:rPr>
      <w:rFonts w:ascii="Calibri" w:eastAsia="Calibri" w:hAnsi="Calibri"/>
      <w:b/>
      <w:sz w:val="24"/>
      <w:szCs w:val="22"/>
      <w:lang w:eastAsia="en-US"/>
    </w:rPr>
  </w:style>
  <w:style w:type="paragraph" w:customStyle="1" w:styleId="311">
    <w:name w:val="Основной текст 31"/>
    <w:basedOn w:val="a"/>
    <w:next w:val="37"/>
    <w:unhideWhenUsed/>
    <w:qFormat/>
    <w:rsid w:val="009A6600"/>
    <w:pPr>
      <w:spacing w:after="120"/>
    </w:pPr>
    <w:rPr>
      <w:rFonts w:ascii="Calibri" w:eastAsia="Calibri" w:hAnsi="Calibri"/>
      <w:sz w:val="16"/>
      <w:szCs w:val="22"/>
      <w:lang w:eastAsia="en-US"/>
    </w:rPr>
  </w:style>
  <w:style w:type="paragraph" w:customStyle="1" w:styleId="221">
    <w:name w:val="Основной текст с отступом 22"/>
    <w:basedOn w:val="a"/>
    <w:next w:val="2a"/>
    <w:unhideWhenUsed/>
    <w:qFormat/>
    <w:rsid w:val="009A6600"/>
    <w:pPr>
      <w:spacing w:after="120" w:line="480" w:lineRule="auto"/>
      <w:ind w:left="283"/>
    </w:pPr>
    <w:rPr>
      <w:rFonts w:ascii="Calibri" w:eastAsia="Calibri" w:hAnsi="Calibri"/>
      <w:sz w:val="24"/>
      <w:szCs w:val="24"/>
      <w:lang w:eastAsia="en-US"/>
    </w:rPr>
  </w:style>
  <w:style w:type="paragraph" w:customStyle="1" w:styleId="1fa">
    <w:name w:val="Схема документа1"/>
    <w:basedOn w:val="a"/>
    <w:next w:val="afff9"/>
    <w:unhideWhenUsed/>
    <w:qFormat/>
    <w:rsid w:val="009A6600"/>
    <w:rPr>
      <w:rFonts w:ascii="Tahoma" w:eastAsia="Calibri" w:hAnsi="Tahoma" w:cs="Tahoma"/>
      <w:sz w:val="16"/>
      <w:szCs w:val="22"/>
      <w:lang w:eastAsia="en-US"/>
    </w:rPr>
  </w:style>
  <w:style w:type="paragraph" w:customStyle="1" w:styleId="1fb">
    <w:name w:val="Текст выноски1"/>
    <w:basedOn w:val="a"/>
    <w:next w:val="a6"/>
    <w:unhideWhenUsed/>
    <w:qFormat/>
    <w:rsid w:val="009A6600"/>
    <w:rPr>
      <w:rFonts w:ascii="Tahoma" w:eastAsia="Calibri" w:hAnsi="Tahoma" w:cs="Tahoma"/>
      <w:sz w:val="16"/>
      <w:szCs w:val="22"/>
      <w:lang w:eastAsia="en-US"/>
    </w:rPr>
  </w:style>
  <w:style w:type="character" w:customStyle="1" w:styleId="2d">
    <w:name w:val="Название Знак2"/>
    <w:rsid w:val="009A6600"/>
    <w:rPr>
      <w:rFonts w:ascii="Cambria" w:eastAsia="Times New Roman" w:hAnsi="Cambria" w:cs="Times New Roman"/>
      <w:b/>
      <w:bCs/>
      <w:kern w:val="28"/>
      <w:sz w:val="32"/>
      <w:szCs w:val="32"/>
    </w:rPr>
  </w:style>
  <w:style w:type="character" w:customStyle="1" w:styleId="222">
    <w:name w:val="Основной текст 2 Знак2"/>
    <w:rsid w:val="009A6600"/>
  </w:style>
  <w:style w:type="character" w:customStyle="1" w:styleId="320">
    <w:name w:val="Основной текст 3 Знак2"/>
    <w:rsid w:val="009A6600"/>
    <w:rPr>
      <w:sz w:val="16"/>
      <w:szCs w:val="16"/>
    </w:rPr>
  </w:style>
  <w:style w:type="character" w:customStyle="1" w:styleId="223">
    <w:name w:val="Основной текст с отступом 2 Знак2"/>
    <w:rsid w:val="009A6600"/>
  </w:style>
  <w:style w:type="character" w:customStyle="1" w:styleId="2e">
    <w:name w:val="Схема документа Знак2"/>
    <w:rsid w:val="009A6600"/>
    <w:rPr>
      <w:rFonts w:ascii="Tahoma" w:hAnsi="Tahoma" w:cs="Tahoma"/>
      <w:sz w:val="16"/>
      <w:szCs w:val="16"/>
    </w:rPr>
  </w:style>
  <w:style w:type="character" w:customStyle="1" w:styleId="2f">
    <w:name w:val="Текст выноски Знак2"/>
    <w:uiPriority w:val="99"/>
    <w:rsid w:val="009A6600"/>
    <w:rPr>
      <w:rFonts w:ascii="Tahoma" w:hAnsi="Tahoma" w:cs="Tahoma"/>
      <w:sz w:val="16"/>
      <w:szCs w:val="16"/>
    </w:rPr>
  </w:style>
  <w:style w:type="paragraph" w:customStyle="1" w:styleId="2f0">
    <w:name w:val="Название2"/>
    <w:basedOn w:val="a"/>
    <w:next w:val="a"/>
    <w:uiPriority w:val="99"/>
    <w:qFormat/>
    <w:rsid w:val="009A6600"/>
    <w:pPr>
      <w:pBdr>
        <w:bottom w:val="single" w:sz="8" w:space="4" w:color="4F81BD"/>
      </w:pBdr>
      <w:spacing w:after="300"/>
      <w:contextualSpacing/>
    </w:pPr>
    <w:rPr>
      <w:b/>
      <w:sz w:val="24"/>
    </w:rPr>
  </w:style>
  <w:style w:type="character" w:customStyle="1" w:styleId="39">
    <w:name w:val="Название Знак3"/>
    <w:rsid w:val="009A66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9A6600"/>
    <w:pPr>
      <w:keepNext/>
      <w:keepLines/>
      <w:spacing w:before="200"/>
      <w:outlineLvl w:val="1"/>
    </w:pPr>
    <w:rPr>
      <w:rFonts w:ascii="Cambria" w:hAnsi="Cambria"/>
      <w:b/>
      <w:bCs/>
      <w:color w:val="4F81BD"/>
      <w:sz w:val="26"/>
      <w:szCs w:val="26"/>
    </w:rPr>
  </w:style>
  <w:style w:type="character" w:customStyle="1" w:styleId="1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A6600"/>
    <w:rPr>
      <w:sz w:val="28"/>
    </w:rPr>
  </w:style>
  <w:style w:type="numbering" w:customStyle="1" w:styleId="112">
    <w:name w:val="Нет списка11"/>
    <w:next w:val="a3"/>
    <w:uiPriority w:val="99"/>
    <w:semiHidden/>
    <w:unhideWhenUsed/>
    <w:rsid w:val="009A6600"/>
  </w:style>
  <w:style w:type="character" w:customStyle="1" w:styleId="216">
    <w:name w:val="Заголовок 2 Знак1"/>
    <w:rsid w:val="009A6600"/>
    <w:rPr>
      <w:rFonts w:ascii="Cambria" w:eastAsia="Times New Roman" w:hAnsi="Cambria" w:cs="Times New Roman"/>
      <w:b/>
      <w:bCs/>
      <w:color w:val="4F81BD"/>
      <w:sz w:val="26"/>
      <w:szCs w:val="26"/>
    </w:rPr>
  </w:style>
  <w:style w:type="character" w:customStyle="1" w:styleId="42">
    <w:name w:val="Название Знак4"/>
    <w:rsid w:val="009A6600"/>
    <w:rPr>
      <w:rFonts w:ascii="Cambria" w:eastAsia="Times New Roman" w:hAnsi="Cambria" w:cs="Times New Roman"/>
      <w:color w:val="17365D"/>
      <w:spacing w:val="5"/>
      <w:kern w:val="28"/>
      <w:sz w:val="52"/>
      <w:szCs w:val="52"/>
    </w:rPr>
  </w:style>
  <w:style w:type="character" w:customStyle="1" w:styleId="2f1">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A6600"/>
    <w:rPr>
      <w:sz w:val="28"/>
    </w:rPr>
  </w:style>
  <w:style w:type="character" w:customStyle="1" w:styleId="3a">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A6600"/>
    <w:rPr>
      <w:sz w:val="28"/>
    </w:rPr>
  </w:style>
  <w:style w:type="character" w:customStyle="1" w:styleId="HTML1">
    <w:name w:val="Стандартный HTML Знак1"/>
    <w:rsid w:val="009A6600"/>
    <w:rPr>
      <w:rFonts w:ascii="Consolas" w:hAnsi="Consolas" w:cs="Consolas"/>
    </w:rPr>
  </w:style>
  <w:style w:type="character" w:styleId="afffd">
    <w:name w:val="Placeholder Text"/>
    <w:uiPriority w:val="99"/>
    <w:semiHidden/>
    <w:rsid w:val="009A6600"/>
    <w:rPr>
      <w:color w:val="808080"/>
    </w:rPr>
  </w:style>
  <w:style w:type="paragraph" w:customStyle="1" w:styleId="xl69">
    <w:name w:val="xl69"/>
    <w:basedOn w:val="a"/>
    <w:rsid w:val="009A66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A660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A6600"/>
    <w:pPr>
      <w:shd w:val="clear" w:color="000000" w:fill="FFFFFF"/>
      <w:spacing w:before="100" w:beforeAutospacing="1" w:after="100" w:afterAutospacing="1"/>
    </w:pPr>
    <w:rPr>
      <w:sz w:val="24"/>
      <w:szCs w:val="24"/>
    </w:rPr>
  </w:style>
  <w:style w:type="paragraph" w:customStyle="1" w:styleId="xl72">
    <w:name w:val="xl72"/>
    <w:basedOn w:val="a"/>
    <w:rsid w:val="009A66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A660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A660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A6600"/>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A6600"/>
    <w:pPr>
      <w:pBdr>
        <w:top w:val="single" w:sz="8" w:space="0" w:color="auto"/>
      </w:pBdr>
      <w:spacing w:before="100" w:beforeAutospacing="1" w:after="100" w:afterAutospacing="1"/>
      <w:jc w:val="center"/>
      <w:textAlignment w:val="center"/>
    </w:pPr>
  </w:style>
  <w:style w:type="paragraph" w:customStyle="1" w:styleId="xl80">
    <w:name w:val="xl80"/>
    <w:basedOn w:val="a"/>
    <w:rsid w:val="009A6600"/>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A66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A6600"/>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A660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A6600"/>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A6600"/>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A660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A660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A6600"/>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A6600"/>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A6600"/>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A66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A660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A6600"/>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A6600"/>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2">
    <w:name w:val="Нет списка2"/>
    <w:next w:val="a3"/>
    <w:uiPriority w:val="99"/>
    <w:semiHidden/>
    <w:unhideWhenUsed/>
    <w:rsid w:val="009A6600"/>
  </w:style>
  <w:style w:type="paragraph" w:customStyle="1" w:styleId="xl130">
    <w:name w:val="xl130"/>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A6600"/>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A6600"/>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A660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A66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A66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3b">
    <w:name w:val="Название объекта3"/>
    <w:basedOn w:val="a"/>
    <w:rsid w:val="00880829"/>
    <w:pPr>
      <w:suppressAutoHyphens/>
      <w:jc w:val="center"/>
    </w:pPr>
    <w:rPr>
      <w:b/>
      <w:bCs/>
      <w:lang w:eastAsia="ar-SA"/>
    </w:rPr>
  </w:style>
  <w:style w:type="numbering" w:customStyle="1" w:styleId="3c">
    <w:name w:val="Нет списка3"/>
    <w:next w:val="a3"/>
    <w:uiPriority w:val="99"/>
    <w:semiHidden/>
    <w:unhideWhenUsed/>
    <w:rsid w:val="00B20957"/>
  </w:style>
  <w:style w:type="paragraph" w:customStyle="1" w:styleId="afffe">
    <w:name w:val="Знак Знак Знак"/>
    <w:basedOn w:val="a"/>
    <w:rsid w:val="005446FE"/>
    <w:pPr>
      <w:spacing w:before="100" w:beforeAutospacing="1" w:after="100" w:afterAutospacing="1"/>
      <w:jc w:val="both"/>
    </w:pPr>
    <w:rPr>
      <w:rFonts w:ascii="Tahoma" w:hAnsi="Tahoma"/>
      <w:lang w:val="en-US" w:eastAsia="en-US"/>
    </w:rPr>
  </w:style>
  <w:style w:type="paragraph" w:customStyle="1" w:styleId="43">
    <w:name w:val="Абзац списка4"/>
    <w:basedOn w:val="a"/>
    <w:rsid w:val="005446FE"/>
    <w:pPr>
      <w:ind w:left="720" w:firstLine="709"/>
      <w:jc w:val="both"/>
    </w:pPr>
    <w:rPr>
      <w:sz w:val="28"/>
      <w:szCs w:val="28"/>
      <w:lang w:eastAsia="en-US"/>
    </w:rPr>
  </w:style>
  <w:style w:type="character" w:customStyle="1" w:styleId="70">
    <w:name w:val="Заголовок 7 Знак"/>
    <w:basedOn w:val="a1"/>
    <w:link w:val="7"/>
    <w:uiPriority w:val="9"/>
    <w:rsid w:val="007C60DA"/>
    <w:rPr>
      <w:rFonts w:ascii="Times New Roman" w:eastAsia="Times New Roman" w:hAnsi="Times New Roman" w:cs="Times New Roman"/>
      <w:sz w:val="24"/>
      <w:szCs w:val="20"/>
      <w:lang w:eastAsia="zh-CN"/>
    </w:rPr>
  </w:style>
  <w:style w:type="character" w:customStyle="1" w:styleId="80">
    <w:name w:val="Заголовок 8 Знак"/>
    <w:basedOn w:val="a1"/>
    <w:link w:val="8"/>
    <w:uiPriority w:val="9"/>
    <w:rsid w:val="007C60DA"/>
    <w:rPr>
      <w:rFonts w:ascii="Times New Roman" w:eastAsia="Times New Roman" w:hAnsi="Times New Roman" w:cs="Times New Roman"/>
      <w:b/>
      <w:sz w:val="28"/>
      <w:szCs w:val="20"/>
      <w:lang w:eastAsia="zh-CN"/>
    </w:rPr>
  </w:style>
  <w:style w:type="character" w:customStyle="1" w:styleId="90">
    <w:name w:val="Заголовок 9 Знак"/>
    <w:basedOn w:val="a1"/>
    <w:link w:val="9"/>
    <w:uiPriority w:val="9"/>
    <w:rsid w:val="007C60DA"/>
    <w:rPr>
      <w:rFonts w:ascii="Times New Roman" w:eastAsia="Times New Roman" w:hAnsi="Times New Roman" w:cs="Times New Roman"/>
      <w:sz w:val="24"/>
      <w:szCs w:val="20"/>
      <w:lang w:eastAsia="zh-CN"/>
    </w:rPr>
  </w:style>
  <w:style w:type="character" w:customStyle="1" w:styleId="WW8Num2z0">
    <w:name w:val="WW8Num2z0"/>
    <w:rsid w:val="007C60DA"/>
    <w:rPr>
      <w:sz w:val="28"/>
      <w:szCs w:val="24"/>
    </w:rPr>
  </w:style>
  <w:style w:type="character" w:customStyle="1" w:styleId="WW8Num2z1">
    <w:name w:val="WW8Num2z1"/>
    <w:rsid w:val="007C60DA"/>
  </w:style>
  <w:style w:type="character" w:customStyle="1" w:styleId="WW8Num2z2">
    <w:name w:val="WW8Num2z2"/>
    <w:rsid w:val="007C60DA"/>
  </w:style>
  <w:style w:type="character" w:customStyle="1" w:styleId="WW8Num2z3">
    <w:name w:val="WW8Num2z3"/>
    <w:rsid w:val="007C60DA"/>
  </w:style>
  <w:style w:type="character" w:customStyle="1" w:styleId="WW8Num2z4">
    <w:name w:val="WW8Num2z4"/>
    <w:rsid w:val="007C60DA"/>
  </w:style>
  <w:style w:type="character" w:customStyle="1" w:styleId="WW8Num2z5">
    <w:name w:val="WW8Num2z5"/>
    <w:rsid w:val="007C60DA"/>
  </w:style>
  <w:style w:type="character" w:customStyle="1" w:styleId="WW8Num2z6">
    <w:name w:val="WW8Num2z6"/>
    <w:rsid w:val="007C60DA"/>
  </w:style>
  <w:style w:type="character" w:customStyle="1" w:styleId="WW8Num2z7">
    <w:name w:val="WW8Num2z7"/>
    <w:rsid w:val="007C60DA"/>
  </w:style>
  <w:style w:type="character" w:customStyle="1" w:styleId="WW8Num2z8">
    <w:name w:val="WW8Num2z8"/>
    <w:rsid w:val="007C60DA"/>
  </w:style>
  <w:style w:type="character" w:customStyle="1" w:styleId="WW8Num3z0">
    <w:name w:val="WW8Num3z0"/>
    <w:rsid w:val="007C60DA"/>
    <w:rPr>
      <w:sz w:val="28"/>
      <w:szCs w:val="24"/>
    </w:rPr>
  </w:style>
  <w:style w:type="character" w:customStyle="1" w:styleId="WW8Num3z1">
    <w:name w:val="WW8Num3z1"/>
    <w:rsid w:val="007C60DA"/>
  </w:style>
  <w:style w:type="character" w:customStyle="1" w:styleId="WW8Num3z2">
    <w:name w:val="WW8Num3z2"/>
    <w:rsid w:val="007C60DA"/>
  </w:style>
  <w:style w:type="character" w:customStyle="1" w:styleId="WW8Num3z4">
    <w:name w:val="WW8Num3z4"/>
    <w:rsid w:val="007C60DA"/>
  </w:style>
  <w:style w:type="character" w:customStyle="1" w:styleId="WW8Num3z5">
    <w:name w:val="WW8Num3z5"/>
    <w:rsid w:val="007C60DA"/>
  </w:style>
  <w:style w:type="character" w:customStyle="1" w:styleId="WW8Num3z6">
    <w:name w:val="WW8Num3z6"/>
    <w:rsid w:val="007C60DA"/>
  </w:style>
  <w:style w:type="character" w:customStyle="1" w:styleId="WW8Num3z7">
    <w:name w:val="WW8Num3z7"/>
    <w:rsid w:val="007C60DA"/>
  </w:style>
  <w:style w:type="character" w:customStyle="1" w:styleId="WW8Num3z8">
    <w:name w:val="WW8Num3z8"/>
    <w:rsid w:val="007C60DA"/>
  </w:style>
  <w:style w:type="character" w:customStyle="1" w:styleId="2f3">
    <w:name w:val="Основной шрифт абзаца2"/>
    <w:rsid w:val="007C60DA"/>
  </w:style>
  <w:style w:type="character" w:customStyle="1" w:styleId="1fd">
    <w:name w:val="Номер страницы1"/>
    <w:basedOn w:val="2f3"/>
    <w:rsid w:val="007C60DA"/>
  </w:style>
  <w:style w:type="character" w:customStyle="1" w:styleId="FontStyle26">
    <w:name w:val="Font Style26"/>
    <w:rsid w:val="007C60DA"/>
    <w:rPr>
      <w:rFonts w:ascii="Times New Roman" w:hAnsi="Times New Roman" w:cs="Times New Roman"/>
      <w:color w:val="000000"/>
      <w:sz w:val="26"/>
      <w:szCs w:val="26"/>
    </w:rPr>
  </w:style>
  <w:style w:type="character" w:customStyle="1" w:styleId="FontStyle27">
    <w:name w:val="Font Style27"/>
    <w:rsid w:val="007C60DA"/>
    <w:rPr>
      <w:rFonts w:ascii="Times New Roman" w:hAnsi="Times New Roman" w:cs="Times New Roman"/>
      <w:color w:val="000000"/>
      <w:sz w:val="22"/>
      <w:szCs w:val="22"/>
    </w:rPr>
  </w:style>
  <w:style w:type="character" w:customStyle="1" w:styleId="FontStyle31">
    <w:name w:val="Font Style31"/>
    <w:rsid w:val="007C60DA"/>
    <w:rPr>
      <w:rFonts w:ascii="Times New Roman" w:hAnsi="Times New Roman" w:cs="Times New Roman"/>
      <w:color w:val="000000"/>
      <w:sz w:val="26"/>
      <w:szCs w:val="26"/>
    </w:rPr>
  </w:style>
  <w:style w:type="character" w:customStyle="1" w:styleId="affff">
    <w:name w:val="Цветовое выделение"/>
    <w:rsid w:val="007C60DA"/>
    <w:rPr>
      <w:b/>
      <w:bCs/>
      <w:color w:val="000080"/>
      <w:sz w:val="20"/>
      <w:szCs w:val="20"/>
    </w:rPr>
  </w:style>
  <w:style w:type="character" w:customStyle="1" w:styleId="BodytextChar0">
    <w:name w:val="Body text Char"/>
    <w:rsid w:val="007C60DA"/>
    <w:rPr>
      <w:sz w:val="28"/>
      <w:szCs w:val="24"/>
      <w:lang w:val="ru-RU" w:bidi="ar-SA"/>
    </w:rPr>
  </w:style>
  <w:style w:type="character" w:customStyle="1" w:styleId="dash041e0431044b0447043d044b0439char">
    <w:name w:val="dash041e_0431_044b_0447_043d_044b_0439__char"/>
    <w:rsid w:val="007C60DA"/>
  </w:style>
  <w:style w:type="character" w:customStyle="1" w:styleId="ConsPlusNonformat0">
    <w:name w:val="ConsPlusNonformat Знак"/>
    <w:rsid w:val="007C60DA"/>
    <w:rPr>
      <w:rFonts w:ascii="Courier New" w:eastAsia="Calibri" w:hAnsi="Courier New" w:cs="Courier New"/>
      <w:lang w:bidi="ar-SA"/>
    </w:rPr>
  </w:style>
  <w:style w:type="character" w:customStyle="1" w:styleId="1fe">
    <w:name w:val="Знак сноски1"/>
    <w:rsid w:val="007C60DA"/>
    <w:rPr>
      <w:vertAlign w:val="superscript"/>
    </w:rPr>
  </w:style>
  <w:style w:type="character" w:customStyle="1" w:styleId="1ff">
    <w:name w:val="Просмотренная гиперссылка1"/>
    <w:rsid w:val="007C60DA"/>
    <w:rPr>
      <w:color w:val="800080"/>
      <w:u w:val="single"/>
    </w:rPr>
  </w:style>
  <w:style w:type="character" w:customStyle="1" w:styleId="affff0">
    <w:name w:val="Текст концевой сноски Знак"/>
    <w:link w:val="affff1"/>
    <w:rsid w:val="007C60DA"/>
  </w:style>
  <w:style w:type="character" w:customStyle="1" w:styleId="1ff0">
    <w:name w:val="Текст концевой сноски Знак1"/>
    <w:basedOn w:val="2f3"/>
    <w:rsid w:val="007C60DA"/>
  </w:style>
  <w:style w:type="character" w:customStyle="1" w:styleId="1ff1">
    <w:name w:val="Знак концевой сноски1"/>
    <w:rsid w:val="007C60DA"/>
    <w:rPr>
      <w:vertAlign w:val="superscript"/>
    </w:rPr>
  </w:style>
  <w:style w:type="character" w:customStyle="1" w:styleId="nobr">
    <w:name w:val="nobr"/>
    <w:rsid w:val="007C60DA"/>
  </w:style>
  <w:style w:type="character" w:customStyle="1" w:styleId="def-term">
    <w:name w:val="def-term"/>
    <w:rsid w:val="007C60DA"/>
  </w:style>
  <w:style w:type="character" w:customStyle="1" w:styleId="hl">
    <w:name w:val="hl"/>
    <w:basedOn w:val="2f3"/>
    <w:rsid w:val="007C60DA"/>
  </w:style>
  <w:style w:type="character" w:customStyle="1" w:styleId="ListLabel1">
    <w:name w:val="ListLabel 1"/>
    <w:rsid w:val="007C60DA"/>
    <w:rPr>
      <w:sz w:val="28"/>
    </w:rPr>
  </w:style>
  <w:style w:type="paragraph" w:customStyle="1" w:styleId="affff2">
    <w:name w:val="Заголовок"/>
    <w:basedOn w:val="a"/>
    <w:next w:val="a0"/>
    <w:rsid w:val="007C60DA"/>
    <w:pPr>
      <w:keepNext/>
      <w:widowControl w:val="0"/>
      <w:suppressAutoHyphens/>
      <w:overflowPunct w:val="0"/>
      <w:spacing w:before="240" w:after="120"/>
    </w:pPr>
    <w:rPr>
      <w:rFonts w:ascii="Arial" w:eastAsia="Microsoft YaHei" w:hAnsi="Arial" w:cs="Arial"/>
      <w:kern w:val="2"/>
      <w:sz w:val="28"/>
      <w:szCs w:val="28"/>
      <w:lang w:eastAsia="zh-CN"/>
    </w:rPr>
  </w:style>
  <w:style w:type="paragraph" w:customStyle="1" w:styleId="2f4">
    <w:name w:val="Указатель2"/>
    <w:basedOn w:val="a"/>
    <w:rsid w:val="007C60DA"/>
    <w:pPr>
      <w:suppressLineNumbers/>
      <w:suppressAutoHyphens/>
    </w:pPr>
    <w:rPr>
      <w:rFonts w:cs="Mangal"/>
      <w:lang w:eastAsia="zh-CN"/>
    </w:rPr>
  </w:style>
  <w:style w:type="paragraph" w:customStyle="1" w:styleId="1ff2">
    <w:name w:val="1 Знак"/>
    <w:basedOn w:val="a"/>
    <w:rsid w:val="007C60DA"/>
    <w:pPr>
      <w:suppressAutoHyphens/>
      <w:overflowPunct w:val="0"/>
      <w:spacing w:before="100" w:after="100"/>
    </w:pPr>
    <w:rPr>
      <w:rFonts w:ascii="Tahoma" w:hAnsi="Tahoma" w:cs="Tahoma"/>
      <w:lang w:val="en-US" w:eastAsia="zh-CN"/>
    </w:rPr>
  </w:style>
  <w:style w:type="paragraph" w:customStyle="1" w:styleId="affff3">
    <w:name w:val="Верхний и нижний колонтитулы"/>
    <w:basedOn w:val="a"/>
    <w:rsid w:val="007C60DA"/>
    <w:pPr>
      <w:suppressLineNumbers/>
      <w:tabs>
        <w:tab w:val="center" w:pos="4819"/>
        <w:tab w:val="right" w:pos="9638"/>
      </w:tabs>
      <w:suppressAutoHyphens/>
    </w:pPr>
    <w:rPr>
      <w:lang w:eastAsia="zh-CN"/>
    </w:rPr>
  </w:style>
  <w:style w:type="paragraph" w:customStyle="1" w:styleId="2f5">
    <w:name w:val="Текст выноски2"/>
    <w:basedOn w:val="a"/>
    <w:rsid w:val="007C60DA"/>
    <w:pPr>
      <w:suppressAutoHyphens/>
    </w:pPr>
    <w:rPr>
      <w:rFonts w:ascii="Tahoma" w:hAnsi="Tahoma" w:cs="Tahoma"/>
      <w:sz w:val="16"/>
      <w:lang w:eastAsia="zh-CN"/>
    </w:rPr>
  </w:style>
  <w:style w:type="paragraph" w:customStyle="1" w:styleId="3d">
    <w:name w:val="Текст выноски3"/>
    <w:basedOn w:val="a"/>
    <w:rsid w:val="007C60DA"/>
    <w:pPr>
      <w:suppressAutoHyphens/>
    </w:pPr>
    <w:rPr>
      <w:rFonts w:ascii="Tahoma" w:hAnsi="Tahoma" w:cs="Tahoma"/>
      <w:sz w:val="16"/>
      <w:lang w:eastAsia="zh-CN"/>
    </w:rPr>
  </w:style>
  <w:style w:type="paragraph" w:customStyle="1" w:styleId="321">
    <w:name w:val="Основной текст 32"/>
    <w:basedOn w:val="a"/>
    <w:rsid w:val="007C60DA"/>
    <w:pPr>
      <w:suppressAutoHyphens/>
      <w:overflowPunct w:val="0"/>
      <w:jc w:val="both"/>
    </w:pPr>
    <w:rPr>
      <w:sz w:val="28"/>
      <w:szCs w:val="24"/>
      <w:lang w:eastAsia="zh-CN"/>
    </w:rPr>
  </w:style>
  <w:style w:type="paragraph" w:styleId="affff4">
    <w:name w:val="Subtitle"/>
    <w:basedOn w:val="affff2"/>
    <w:next w:val="a0"/>
    <w:link w:val="affff5"/>
    <w:uiPriority w:val="11"/>
    <w:qFormat/>
    <w:rsid w:val="007C60DA"/>
    <w:pPr>
      <w:jc w:val="center"/>
    </w:pPr>
    <w:rPr>
      <w:i/>
      <w:iCs/>
    </w:rPr>
  </w:style>
  <w:style w:type="character" w:customStyle="1" w:styleId="affff5">
    <w:name w:val="Подзаголовок Знак"/>
    <w:basedOn w:val="a1"/>
    <w:link w:val="affff4"/>
    <w:uiPriority w:val="11"/>
    <w:rsid w:val="007C60DA"/>
    <w:rPr>
      <w:rFonts w:ascii="Arial" w:eastAsia="Microsoft YaHei" w:hAnsi="Arial" w:cs="Arial"/>
      <w:i/>
      <w:iCs/>
      <w:kern w:val="2"/>
      <w:sz w:val="28"/>
      <w:szCs w:val="28"/>
      <w:lang w:eastAsia="zh-CN"/>
    </w:rPr>
  </w:style>
  <w:style w:type="paragraph" w:customStyle="1" w:styleId="1ff3">
    <w:name w:val="1 Знак Знак Знак"/>
    <w:basedOn w:val="a"/>
    <w:rsid w:val="007C60DA"/>
    <w:pPr>
      <w:suppressAutoHyphens/>
      <w:overflowPunct w:val="0"/>
      <w:spacing w:before="100" w:after="100"/>
    </w:pPr>
    <w:rPr>
      <w:rFonts w:ascii="Tahoma" w:hAnsi="Tahoma" w:cs="Tahoma"/>
      <w:lang w:val="en-US" w:eastAsia="zh-CN"/>
    </w:rPr>
  </w:style>
  <w:style w:type="paragraph" w:customStyle="1" w:styleId="312">
    <w:name w:val="Основной текст с отступом 31"/>
    <w:basedOn w:val="a"/>
    <w:rsid w:val="007C60DA"/>
    <w:pPr>
      <w:suppressAutoHyphens/>
      <w:overflowPunct w:val="0"/>
      <w:ind w:left="540"/>
      <w:jc w:val="both"/>
    </w:pPr>
    <w:rPr>
      <w:sz w:val="24"/>
      <w:lang w:eastAsia="zh-CN"/>
    </w:rPr>
  </w:style>
  <w:style w:type="paragraph" w:customStyle="1" w:styleId="230">
    <w:name w:val="Основной текст с отступом 23"/>
    <w:basedOn w:val="a"/>
    <w:rsid w:val="007C60DA"/>
    <w:pPr>
      <w:widowControl w:val="0"/>
      <w:tabs>
        <w:tab w:val="left" w:pos="0"/>
      </w:tabs>
      <w:suppressAutoHyphens/>
      <w:overflowPunct w:val="0"/>
      <w:ind w:firstLine="426"/>
      <w:jc w:val="both"/>
    </w:pPr>
    <w:rPr>
      <w:sz w:val="24"/>
      <w:lang w:eastAsia="zh-CN"/>
    </w:rPr>
  </w:style>
  <w:style w:type="paragraph" w:customStyle="1" w:styleId="FR1">
    <w:name w:val="FR1"/>
    <w:rsid w:val="007C60DA"/>
    <w:pPr>
      <w:widowControl w:val="0"/>
      <w:suppressAutoHyphens/>
      <w:spacing w:after="0" w:line="240" w:lineRule="auto"/>
      <w:ind w:left="120"/>
    </w:pPr>
    <w:rPr>
      <w:rFonts w:ascii="Arial" w:eastAsia="Times New Roman" w:hAnsi="Arial" w:cs="Arial"/>
      <w:sz w:val="12"/>
      <w:szCs w:val="12"/>
      <w:lang w:eastAsia="zh-CN"/>
    </w:rPr>
  </w:style>
  <w:style w:type="paragraph" w:customStyle="1" w:styleId="231">
    <w:name w:val="Основной текст 23"/>
    <w:basedOn w:val="a"/>
    <w:rsid w:val="007C60DA"/>
    <w:pPr>
      <w:suppressAutoHyphens/>
      <w:overflowPunct w:val="0"/>
      <w:jc w:val="both"/>
    </w:pPr>
    <w:rPr>
      <w:iCs/>
      <w:sz w:val="24"/>
      <w:lang w:eastAsia="zh-CN"/>
    </w:rPr>
  </w:style>
  <w:style w:type="paragraph" w:customStyle="1" w:styleId="44">
    <w:name w:val="Текст выноски4"/>
    <w:basedOn w:val="a"/>
    <w:rsid w:val="007C60DA"/>
    <w:pPr>
      <w:suppressAutoHyphens/>
      <w:overflowPunct w:val="0"/>
    </w:pPr>
    <w:rPr>
      <w:rFonts w:ascii="Tahoma" w:hAnsi="Tahoma" w:cs="Tahoma"/>
      <w:sz w:val="16"/>
      <w:szCs w:val="16"/>
      <w:lang w:eastAsia="zh-CN"/>
    </w:rPr>
  </w:style>
  <w:style w:type="paragraph" w:customStyle="1" w:styleId="113">
    <w:name w:val="1 Знак Знак Знак1"/>
    <w:basedOn w:val="a"/>
    <w:rsid w:val="007C60DA"/>
    <w:pPr>
      <w:suppressAutoHyphens/>
      <w:overflowPunct w:val="0"/>
      <w:spacing w:before="100" w:after="100"/>
    </w:pPr>
    <w:rPr>
      <w:rFonts w:ascii="Tahoma" w:hAnsi="Tahoma" w:cs="Tahoma"/>
      <w:lang w:val="en-US" w:eastAsia="zh-CN"/>
    </w:rPr>
  </w:style>
  <w:style w:type="paragraph" w:customStyle="1" w:styleId="1ff4">
    <w:name w:val="Текст1"/>
    <w:basedOn w:val="a"/>
    <w:rsid w:val="007C60DA"/>
    <w:pPr>
      <w:suppressAutoHyphens/>
      <w:overflowPunct w:val="0"/>
    </w:pPr>
    <w:rPr>
      <w:rFonts w:ascii="Courier New" w:hAnsi="Courier New" w:cs="Courier New"/>
      <w:lang w:eastAsia="zh-CN"/>
    </w:rPr>
  </w:style>
  <w:style w:type="paragraph" w:customStyle="1" w:styleId="1ff5">
    <w:name w:val="Обычный (веб)1"/>
    <w:basedOn w:val="a"/>
    <w:rsid w:val="007C60DA"/>
    <w:pPr>
      <w:suppressAutoHyphens/>
      <w:overflowPunct w:val="0"/>
      <w:spacing w:before="100" w:after="100"/>
    </w:pPr>
    <w:rPr>
      <w:rFonts w:ascii="Arial" w:hAnsi="Arial" w:cs="Arial"/>
      <w:szCs w:val="24"/>
      <w:lang w:eastAsia="zh-CN"/>
    </w:rPr>
  </w:style>
  <w:style w:type="paragraph" w:customStyle="1" w:styleId="45">
    <w:name w:val="Без интервала4"/>
    <w:rsid w:val="007C60DA"/>
    <w:pPr>
      <w:suppressAutoHyphens/>
      <w:spacing w:after="0" w:line="240" w:lineRule="auto"/>
    </w:pPr>
    <w:rPr>
      <w:rFonts w:ascii="Calibri" w:eastAsia="Times New Roman" w:hAnsi="Calibri" w:cs="Times New Roman"/>
      <w:lang w:eastAsia="zh-CN"/>
    </w:rPr>
  </w:style>
  <w:style w:type="paragraph" w:customStyle="1" w:styleId="Style1">
    <w:name w:val="Style1"/>
    <w:basedOn w:val="a"/>
    <w:rsid w:val="007C60DA"/>
    <w:pPr>
      <w:widowControl w:val="0"/>
      <w:suppressAutoHyphens/>
      <w:overflowPunct w:val="0"/>
      <w:spacing w:line="322" w:lineRule="exact"/>
      <w:jc w:val="center"/>
    </w:pPr>
    <w:rPr>
      <w:sz w:val="24"/>
      <w:szCs w:val="24"/>
      <w:lang w:eastAsia="zh-CN"/>
    </w:rPr>
  </w:style>
  <w:style w:type="paragraph" w:customStyle="1" w:styleId="Style2">
    <w:name w:val="Style2"/>
    <w:basedOn w:val="a"/>
    <w:rsid w:val="007C60DA"/>
    <w:pPr>
      <w:widowControl w:val="0"/>
      <w:suppressAutoHyphens/>
      <w:overflowPunct w:val="0"/>
    </w:pPr>
    <w:rPr>
      <w:sz w:val="24"/>
      <w:szCs w:val="24"/>
      <w:lang w:eastAsia="zh-CN"/>
    </w:rPr>
  </w:style>
  <w:style w:type="paragraph" w:customStyle="1" w:styleId="Style3">
    <w:name w:val="Style3"/>
    <w:basedOn w:val="a"/>
    <w:rsid w:val="007C60DA"/>
    <w:pPr>
      <w:widowControl w:val="0"/>
      <w:suppressAutoHyphens/>
      <w:overflowPunct w:val="0"/>
      <w:spacing w:line="274" w:lineRule="exact"/>
      <w:jc w:val="both"/>
    </w:pPr>
    <w:rPr>
      <w:sz w:val="24"/>
      <w:szCs w:val="24"/>
      <w:lang w:eastAsia="zh-CN"/>
    </w:rPr>
  </w:style>
  <w:style w:type="paragraph" w:customStyle="1" w:styleId="Style4">
    <w:name w:val="Style4"/>
    <w:basedOn w:val="a"/>
    <w:rsid w:val="007C60DA"/>
    <w:pPr>
      <w:widowControl w:val="0"/>
      <w:suppressAutoHyphens/>
      <w:overflowPunct w:val="0"/>
      <w:jc w:val="center"/>
    </w:pPr>
    <w:rPr>
      <w:sz w:val="24"/>
      <w:szCs w:val="24"/>
      <w:lang w:eastAsia="zh-CN"/>
    </w:rPr>
  </w:style>
  <w:style w:type="paragraph" w:customStyle="1" w:styleId="Style7">
    <w:name w:val="Style7"/>
    <w:basedOn w:val="a"/>
    <w:rsid w:val="007C60DA"/>
    <w:pPr>
      <w:widowControl w:val="0"/>
      <w:suppressAutoHyphens/>
      <w:overflowPunct w:val="0"/>
      <w:spacing w:line="322" w:lineRule="exact"/>
    </w:pPr>
    <w:rPr>
      <w:sz w:val="24"/>
      <w:szCs w:val="24"/>
      <w:lang w:eastAsia="zh-CN"/>
    </w:rPr>
  </w:style>
  <w:style w:type="paragraph" w:customStyle="1" w:styleId="Style10">
    <w:name w:val="Style10"/>
    <w:basedOn w:val="a"/>
    <w:rsid w:val="007C60DA"/>
    <w:pPr>
      <w:widowControl w:val="0"/>
      <w:suppressAutoHyphens/>
      <w:overflowPunct w:val="0"/>
      <w:spacing w:line="274" w:lineRule="exact"/>
      <w:jc w:val="both"/>
    </w:pPr>
    <w:rPr>
      <w:sz w:val="24"/>
      <w:szCs w:val="24"/>
      <w:lang w:eastAsia="zh-CN"/>
    </w:rPr>
  </w:style>
  <w:style w:type="paragraph" w:customStyle="1" w:styleId="Style15">
    <w:name w:val="Style15"/>
    <w:basedOn w:val="a"/>
    <w:rsid w:val="007C60DA"/>
    <w:pPr>
      <w:widowControl w:val="0"/>
      <w:suppressAutoHyphens/>
      <w:overflowPunct w:val="0"/>
      <w:jc w:val="center"/>
    </w:pPr>
    <w:rPr>
      <w:sz w:val="24"/>
      <w:szCs w:val="24"/>
      <w:lang w:eastAsia="zh-CN"/>
    </w:rPr>
  </w:style>
  <w:style w:type="paragraph" w:customStyle="1" w:styleId="Style19">
    <w:name w:val="Style19"/>
    <w:basedOn w:val="a"/>
    <w:rsid w:val="007C60DA"/>
    <w:pPr>
      <w:widowControl w:val="0"/>
      <w:suppressAutoHyphens/>
      <w:overflowPunct w:val="0"/>
      <w:spacing w:line="326" w:lineRule="exact"/>
      <w:jc w:val="both"/>
    </w:pPr>
    <w:rPr>
      <w:sz w:val="24"/>
      <w:szCs w:val="24"/>
      <w:lang w:eastAsia="zh-CN"/>
    </w:rPr>
  </w:style>
  <w:style w:type="paragraph" w:customStyle="1" w:styleId="Style20">
    <w:name w:val="Style20"/>
    <w:basedOn w:val="a"/>
    <w:rsid w:val="007C60DA"/>
    <w:pPr>
      <w:widowControl w:val="0"/>
      <w:suppressAutoHyphens/>
      <w:overflowPunct w:val="0"/>
      <w:spacing w:line="322" w:lineRule="exact"/>
    </w:pPr>
    <w:rPr>
      <w:sz w:val="24"/>
      <w:szCs w:val="24"/>
      <w:lang w:eastAsia="zh-CN"/>
    </w:rPr>
  </w:style>
  <w:style w:type="paragraph" w:customStyle="1" w:styleId="51">
    <w:name w:val="Абзац списка5"/>
    <w:basedOn w:val="a"/>
    <w:rsid w:val="007C60DA"/>
    <w:pPr>
      <w:suppressAutoHyphens/>
      <w:overflowPunct w:val="0"/>
      <w:spacing w:after="200" w:line="276" w:lineRule="auto"/>
      <w:ind w:left="720"/>
    </w:pPr>
    <w:rPr>
      <w:rFonts w:ascii="Calibri" w:hAnsi="Calibri" w:cs="Calibri"/>
      <w:sz w:val="22"/>
      <w:szCs w:val="22"/>
      <w:lang w:eastAsia="zh-CN"/>
    </w:rPr>
  </w:style>
  <w:style w:type="paragraph" w:customStyle="1" w:styleId="HTML10">
    <w:name w:val="Стандартный HTML1"/>
    <w:basedOn w:val="a"/>
    <w:rsid w:val="007C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pPr>
    <w:rPr>
      <w:rFonts w:ascii="Courier New" w:hAnsi="Courier New" w:cs="Courier New"/>
      <w:lang w:eastAsia="zh-CN"/>
    </w:rPr>
  </w:style>
  <w:style w:type="paragraph" w:customStyle="1" w:styleId="1ff6">
    <w:name w:val="марк список 1"/>
    <w:basedOn w:val="a"/>
    <w:rsid w:val="007C60DA"/>
    <w:pPr>
      <w:tabs>
        <w:tab w:val="left" w:pos="360"/>
      </w:tabs>
      <w:suppressAutoHyphens/>
      <w:overflowPunct w:val="0"/>
      <w:spacing w:before="120" w:after="120"/>
      <w:jc w:val="both"/>
    </w:pPr>
    <w:rPr>
      <w:sz w:val="24"/>
      <w:lang w:eastAsia="zh-CN"/>
    </w:rPr>
  </w:style>
  <w:style w:type="paragraph" w:customStyle="1" w:styleId="1ff7">
    <w:name w:val="Текст сноски1"/>
    <w:basedOn w:val="a"/>
    <w:rsid w:val="007C60DA"/>
    <w:pPr>
      <w:suppressAutoHyphens/>
      <w:overflowPunct w:val="0"/>
    </w:pPr>
    <w:rPr>
      <w:lang w:eastAsia="zh-CN"/>
    </w:rPr>
  </w:style>
  <w:style w:type="paragraph" w:customStyle="1" w:styleId="1ff8">
    <w:name w:val="Основной текст с отступом1"/>
    <w:basedOn w:val="a"/>
    <w:rsid w:val="007C60DA"/>
    <w:pPr>
      <w:suppressAutoHyphens/>
      <w:overflowPunct w:val="0"/>
      <w:spacing w:after="120"/>
      <w:ind w:left="283"/>
    </w:pPr>
    <w:rPr>
      <w:sz w:val="24"/>
      <w:szCs w:val="24"/>
      <w:lang w:eastAsia="zh-CN"/>
    </w:rPr>
  </w:style>
  <w:style w:type="paragraph" w:customStyle="1" w:styleId="affff6">
    <w:name w:val="Таблицы (моноширинный)"/>
    <w:basedOn w:val="a"/>
    <w:rsid w:val="007C60DA"/>
    <w:pPr>
      <w:widowControl w:val="0"/>
      <w:suppressAutoHyphens/>
      <w:overflowPunct w:val="0"/>
      <w:jc w:val="both"/>
    </w:pPr>
    <w:rPr>
      <w:rFonts w:ascii="Courier New" w:eastAsia="Arial Unicode MS" w:hAnsi="Courier New" w:cs="Courier New"/>
      <w:kern w:val="2"/>
      <w:sz w:val="24"/>
      <w:szCs w:val="24"/>
      <w:lang w:eastAsia="zh-CN"/>
    </w:rPr>
  </w:style>
  <w:style w:type="paragraph" w:customStyle="1" w:styleId="BodyText21">
    <w:name w:val="Body Text 2.Основной текст 1"/>
    <w:basedOn w:val="a"/>
    <w:rsid w:val="007C60DA"/>
    <w:pPr>
      <w:suppressAutoHyphens/>
      <w:overflowPunct w:val="0"/>
      <w:ind w:firstLine="720"/>
      <w:jc w:val="both"/>
    </w:pPr>
    <w:rPr>
      <w:sz w:val="28"/>
      <w:lang w:eastAsia="zh-CN"/>
    </w:rPr>
  </w:style>
  <w:style w:type="paragraph" w:customStyle="1" w:styleId="114">
    <w:name w:val="1 Знак Знак Знак1 Знак Знак Знак"/>
    <w:basedOn w:val="a"/>
    <w:rsid w:val="007C60DA"/>
    <w:pPr>
      <w:suppressAutoHyphens/>
      <w:overflowPunct w:val="0"/>
      <w:spacing w:before="100" w:after="100"/>
    </w:pPr>
    <w:rPr>
      <w:rFonts w:ascii="Tahoma" w:hAnsi="Tahoma" w:cs="Tahoma"/>
      <w:lang w:val="en-US" w:eastAsia="zh-CN"/>
    </w:rPr>
  </w:style>
  <w:style w:type="paragraph" w:customStyle="1" w:styleId="ConsPlusDocList">
    <w:name w:val="ConsPlusDocList"/>
    <w:rsid w:val="007C60DA"/>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ff9">
    <w:name w:val="Обычный1"/>
    <w:rsid w:val="007C60DA"/>
    <w:pPr>
      <w:widowControl w:val="0"/>
      <w:suppressAutoHyphens/>
      <w:spacing w:after="0" w:line="240" w:lineRule="auto"/>
    </w:pPr>
    <w:rPr>
      <w:rFonts w:ascii="Arial" w:eastAsia="Times New Roman" w:hAnsi="Arial" w:cs="Times New Roman"/>
      <w:sz w:val="20"/>
      <w:szCs w:val="20"/>
      <w:lang w:eastAsia="zh-CN"/>
    </w:rPr>
  </w:style>
  <w:style w:type="paragraph" w:customStyle="1" w:styleId="consplusnonformat1">
    <w:name w:val="consplusnonformat"/>
    <w:basedOn w:val="a"/>
    <w:rsid w:val="007C60DA"/>
    <w:pPr>
      <w:suppressAutoHyphens/>
      <w:overflowPunct w:val="0"/>
      <w:spacing w:before="100" w:after="100"/>
    </w:pPr>
    <w:rPr>
      <w:sz w:val="24"/>
      <w:szCs w:val="24"/>
      <w:lang w:eastAsia="zh-CN"/>
    </w:rPr>
  </w:style>
  <w:style w:type="paragraph" w:customStyle="1" w:styleId="Bodytext">
    <w:name w:val="Body text"/>
    <w:basedOn w:val="a"/>
    <w:rsid w:val="007C60DA"/>
    <w:pPr>
      <w:suppressAutoHyphens/>
      <w:overflowPunct w:val="0"/>
      <w:spacing w:line="360" w:lineRule="auto"/>
      <w:ind w:firstLine="720"/>
      <w:jc w:val="both"/>
    </w:pPr>
    <w:rPr>
      <w:sz w:val="28"/>
      <w:szCs w:val="24"/>
      <w:lang w:eastAsia="zh-CN"/>
    </w:rPr>
  </w:style>
  <w:style w:type="paragraph" w:customStyle="1" w:styleId="1ffa">
    <w:name w:val="Маркированный список1"/>
    <w:basedOn w:val="a"/>
    <w:rsid w:val="007C60DA"/>
    <w:pPr>
      <w:tabs>
        <w:tab w:val="left" w:pos="360"/>
      </w:tabs>
      <w:suppressAutoHyphens/>
      <w:overflowPunct w:val="0"/>
      <w:ind w:left="360" w:hanging="360"/>
    </w:pPr>
    <w:rPr>
      <w:sz w:val="24"/>
      <w:szCs w:val="24"/>
      <w:lang w:eastAsia="zh-CN"/>
    </w:rPr>
  </w:style>
  <w:style w:type="paragraph" w:customStyle="1" w:styleId="Bullet-1">
    <w:name w:val="Bullet-1"/>
    <w:basedOn w:val="a"/>
    <w:rsid w:val="007C60DA"/>
    <w:pPr>
      <w:tabs>
        <w:tab w:val="center" w:pos="720"/>
        <w:tab w:val="left" w:pos="1134"/>
      </w:tabs>
      <w:suppressAutoHyphens/>
      <w:overflowPunct w:val="0"/>
      <w:spacing w:before="60" w:after="60"/>
    </w:pPr>
    <w:rPr>
      <w:sz w:val="24"/>
      <w:lang w:eastAsia="zh-CN"/>
    </w:rPr>
  </w:style>
  <w:style w:type="paragraph" w:customStyle="1" w:styleId="western">
    <w:name w:val="western"/>
    <w:basedOn w:val="a"/>
    <w:rsid w:val="007C60DA"/>
    <w:pPr>
      <w:suppressAutoHyphens/>
      <w:overflowPunct w:val="0"/>
      <w:spacing w:before="280"/>
      <w:jc w:val="center"/>
    </w:pPr>
    <w:rPr>
      <w:b/>
      <w:bCs/>
      <w:color w:val="000000"/>
      <w:sz w:val="28"/>
      <w:szCs w:val="28"/>
      <w:lang w:eastAsia="zh-CN"/>
    </w:rPr>
  </w:style>
  <w:style w:type="paragraph" w:customStyle="1" w:styleId="46">
    <w:name w:val="Стиль4"/>
    <w:basedOn w:val="a"/>
    <w:rsid w:val="007C60DA"/>
    <w:pPr>
      <w:suppressAutoHyphens/>
      <w:overflowPunct w:val="0"/>
      <w:jc w:val="both"/>
    </w:pPr>
    <w:rPr>
      <w:rFonts w:eastAsia="Calibri"/>
      <w:sz w:val="28"/>
      <w:szCs w:val="28"/>
      <w:lang w:eastAsia="zh-CN"/>
    </w:rPr>
  </w:style>
  <w:style w:type="paragraph" w:customStyle="1" w:styleId="120">
    <w:name w:val="1 Знак Знак Знак2"/>
    <w:basedOn w:val="a"/>
    <w:rsid w:val="007C60DA"/>
    <w:pPr>
      <w:suppressAutoHyphens/>
      <w:overflowPunct w:val="0"/>
      <w:spacing w:before="100" w:after="100"/>
    </w:pPr>
    <w:rPr>
      <w:rFonts w:ascii="Tahoma" w:hAnsi="Tahoma" w:cs="Tahoma"/>
      <w:lang w:val="en-US" w:eastAsia="zh-CN"/>
    </w:rPr>
  </w:style>
  <w:style w:type="paragraph" w:customStyle="1" w:styleId="dash041e0431044b0447043d044b0439">
    <w:name w:val="dash041e_0431_044b_0447_043d_044b_0439"/>
    <w:basedOn w:val="a"/>
    <w:rsid w:val="007C60DA"/>
    <w:pPr>
      <w:suppressAutoHyphens/>
      <w:overflowPunct w:val="0"/>
      <w:spacing w:before="100" w:after="100"/>
    </w:pPr>
    <w:rPr>
      <w:sz w:val="24"/>
      <w:szCs w:val="24"/>
      <w:lang w:eastAsia="zh-CN"/>
    </w:rPr>
  </w:style>
  <w:style w:type="paragraph" w:customStyle="1" w:styleId="313">
    <w:name w:val="Основной текст с отступом 31"/>
    <w:basedOn w:val="a"/>
    <w:rsid w:val="007C60DA"/>
    <w:pPr>
      <w:widowControl w:val="0"/>
      <w:suppressAutoHyphens/>
      <w:ind w:firstLine="708"/>
      <w:jc w:val="both"/>
    </w:pPr>
    <w:rPr>
      <w:rFonts w:ascii="Calibri" w:hAnsi="Calibri" w:cs="Calibri"/>
      <w:sz w:val="28"/>
      <w:szCs w:val="28"/>
      <w:lang w:eastAsia="zh-CN"/>
    </w:rPr>
  </w:style>
  <w:style w:type="paragraph" w:customStyle="1" w:styleId="u">
    <w:name w:val="u"/>
    <w:basedOn w:val="a"/>
    <w:rsid w:val="007C60DA"/>
    <w:pPr>
      <w:suppressAutoHyphens/>
      <w:overflowPunct w:val="0"/>
      <w:spacing w:before="100" w:after="100"/>
    </w:pPr>
    <w:rPr>
      <w:sz w:val="24"/>
      <w:szCs w:val="24"/>
      <w:lang w:eastAsia="zh-CN"/>
    </w:rPr>
  </w:style>
  <w:style w:type="paragraph" w:customStyle="1" w:styleId="uni">
    <w:name w:val="uni"/>
    <w:basedOn w:val="a"/>
    <w:rsid w:val="007C60DA"/>
    <w:pPr>
      <w:suppressAutoHyphens/>
      <w:overflowPunct w:val="0"/>
      <w:spacing w:before="100" w:after="100"/>
    </w:pPr>
    <w:rPr>
      <w:sz w:val="24"/>
      <w:szCs w:val="24"/>
      <w:lang w:eastAsia="zh-CN"/>
    </w:rPr>
  </w:style>
  <w:style w:type="paragraph" w:customStyle="1" w:styleId="note">
    <w:name w:val="note"/>
    <w:basedOn w:val="a"/>
    <w:rsid w:val="007C60DA"/>
    <w:pPr>
      <w:suppressAutoHyphens/>
      <w:overflowPunct w:val="0"/>
      <w:spacing w:before="100" w:after="100"/>
    </w:pPr>
    <w:rPr>
      <w:b/>
      <w:bCs/>
      <w:color w:val="666666"/>
      <w:lang w:eastAsia="zh-CN"/>
    </w:rPr>
  </w:style>
  <w:style w:type="paragraph" w:customStyle="1" w:styleId="1ffb">
    <w:name w:val="Список1"/>
    <w:basedOn w:val="a"/>
    <w:rsid w:val="007C60DA"/>
    <w:pPr>
      <w:suppressAutoHyphens/>
      <w:overflowPunct w:val="0"/>
      <w:spacing w:before="80"/>
      <w:jc w:val="both"/>
    </w:pPr>
    <w:rPr>
      <w:lang w:eastAsia="zh-CN"/>
    </w:rPr>
  </w:style>
  <w:style w:type="paragraph" w:customStyle="1" w:styleId="1ffc">
    <w:name w:val="Цитата1"/>
    <w:basedOn w:val="a"/>
    <w:rsid w:val="007C60DA"/>
    <w:pPr>
      <w:suppressAutoHyphens/>
      <w:overflowPunct w:val="0"/>
      <w:spacing w:after="120"/>
      <w:ind w:left="1440" w:right="1440"/>
    </w:pPr>
    <w:rPr>
      <w:sz w:val="24"/>
      <w:szCs w:val="24"/>
      <w:lang w:eastAsia="zh-CN"/>
    </w:rPr>
  </w:style>
  <w:style w:type="paragraph" w:customStyle="1" w:styleId="BodyText1">
    <w:name w:val="Body Text 1"/>
    <w:basedOn w:val="a0"/>
    <w:rsid w:val="007C60DA"/>
    <w:pPr>
      <w:overflowPunct w:val="0"/>
    </w:pPr>
    <w:rPr>
      <w:color w:val="auto"/>
      <w:sz w:val="20"/>
    </w:rPr>
  </w:style>
  <w:style w:type="paragraph" w:customStyle="1" w:styleId="1ffd">
    <w:name w:val="Текст концевой сноски1"/>
    <w:basedOn w:val="a"/>
    <w:rsid w:val="007C60DA"/>
    <w:pPr>
      <w:suppressAutoHyphens/>
      <w:overflowPunct w:val="0"/>
    </w:pPr>
    <w:rPr>
      <w:lang w:eastAsia="zh-CN"/>
    </w:rPr>
  </w:style>
  <w:style w:type="paragraph" w:customStyle="1" w:styleId="ico-paragraph">
    <w:name w:val="ico-paragraph"/>
    <w:basedOn w:val="a"/>
    <w:rsid w:val="007C60DA"/>
    <w:pPr>
      <w:suppressAutoHyphens/>
      <w:overflowPunct w:val="0"/>
      <w:spacing w:before="100" w:after="100"/>
    </w:pPr>
    <w:rPr>
      <w:sz w:val="24"/>
      <w:szCs w:val="24"/>
      <w:lang w:eastAsia="zh-CN"/>
    </w:rPr>
  </w:style>
  <w:style w:type="paragraph" w:customStyle="1" w:styleId="affff7">
    <w:name w:val="Комментарий"/>
    <w:basedOn w:val="a"/>
    <w:rsid w:val="007C60DA"/>
    <w:pPr>
      <w:widowControl w:val="0"/>
      <w:suppressAutoHyphens/>
      <w:overflowPunct w:val="0"/>
      <w:spacing w:before="75"/>
      <w:ind w:left="170"/>
      <w:jc w:val="both"/>
    </w:pPr>
    <w:rPr>
      <w:rFonts w:ascii="Times New Roman CYR" w:hAnsi="Times New Roman CYR" w:cs="Times New Roman CYR"/>
      <w:color w:val="353842"/>
      <w:sz w:val="24"/>
      <w:szCs w:val="24"/>
      <w:lang w:eastAsia="zh-CN"/>
    </w:rPr>
  </w:style>
  <w:style w:type="paragraph" w:customStyle="1" w:styleId="affff8">
    <w:name w:val="Информация о версии"/>
    <w:basedOn w:val="affff7"/>
    <w:rsid w:val="007C60DA"/>
    <w:rPr>
      <w:i/>
      <w:iCs/>
    </w:rPr>
  </w:style>
  <w:style w:type="paragraph" w:customStyle="1" w:styleId="unformattext">
    <w:name w:val="unformattext"/>
    <w:basedOn w:val="a"/>
    <w:rsid w:val="007C60DA"/>
    <w:pPr>
      <w:suppressAutoHyphens/>
      <w:overflowPunct w:val="0"/>
      <w:spacing w:before="100" w:after="100"/>
    </w:pPr>
    <w:rPr>
      <w:sz w:val="24"/>
      <w:szCs w:val="24"/>
      <w:lang w:eastAsia="zh-CN"/>
    </w:rPr>
  </w:style>
  <w:style w:type="paragraph" w:customStyle="1" w:styleId="formattext">
    <w:name w:val="formattext"/>
    <w:basedOn w:val="a"/>
    <w:rsid w:val="007C60DA"/>
    <w:pPr>
      <w:suppressAutoHyphens/>
      <w:overflowPunct w:val="0"/>
      <w:spacing w:before="100" w:after="100"/>
    </w:pPr>
    <w:rPr>
      <w:sz w:val="24"/>
      <w:szCs w:val="24"/>
      <w:lang w:eastAsia="zh-CN"/>
    </w:rPr>
  </w:style>
  <w:style w:type="paragraph" w:customStyle="1" w:styleId="s1">
    <w:name w:val="s_1"/>
    <w:basedOn w:val="a"/>
    <w:rsid w:val="007C60DA"/>
    <w:pPr>
      <w:suppressAutoHyphens/>
      <w:overflowPunct w:val="0"/>
      <w:spacing w:before="100" w:after="100"/>
    </w:pPr>
    <w:rPr>
      <w:sz w:val="24"/>
      <w:szCs w:val="24"/>
      <w:lang w:eastAsia="zh-CN"/>
    </w:rPr>
  </w:style>
  <w:style w:type="paragraph" w:customStyle="1" w:styleId="1ffe">
    <w:name w:val="Знак Знак Знак1"/>
    <w:basedOn w:val="a"/>
    <w:rsid w:val="007C60DA"/>
    <w:pPr>
      <w:suppressAutoHyphens/>
      <w:overflowPunct w:val="0"/>
      <w:spacing w:before="100" w:after="100"/>
    </w:pPr>
    <w:rPr>
      <w:rFonts w:ascii="Tahoma" w:hAnsi="Tahoma" w:cs="Tahoma"/>
      <w:lang w:val="en-US" w:eastAsia="zh-CN"/>
    </w:rPr>
  </w:style>
  <w:style w:type="paragraph" w:customStyle="1" w:styleId="TableParagraph">
    <w:name w:val="Table Paragraph"/>
    <w:basedOn w:val="a"/>
    <w:rsid w:val="007C60DA"/>
    <w:pPr>
      <w:suppressAutoHyphens/>
    </w:pPr>
    <w:rPr>
      <w:lang w:eastAsia="zh-CN"/>
    </w:rPr>
  </w:style>
  <w:style w:type="character" w:customStyle="1" w:styleId="HTML2">
    <w:name w:val="Стандартный HTML Знак2"/>
    <w:basedOn w:val="a1"/>
    <w:rsid w:val="007C60DA"/>
    <w:rPr>
      <w:rFonts w:ascii="Courier New" w:hAnsi="Courier New" w:cs="Courier New"/>
      <w:lang w:eastAsia="zh-CN"/>
    </w:rPr>
  </w:style>
  <w:style w:type="paragraph" w:customStyle="1" w:styleId="affff9">
    <w:name w:val="Знак Знак Знак"/>
    <w:basedOn w:val="a"/>
    <w:rsid w:val="007C5083"/>
    <w:pPr>
      <w:spacing w:before="100" w:beforeAutospacing="1" w:after="100" w:afterAutospacing="1"/>
      <w:jc w:val="both"/>
    </w:pPr>
    <w:rPr>
      <w:rFonts w:ascii="Tahoma" w:hAnsi="Tahoma"/>
      <w:lang w:val="en-US" w:eastAsia="en-US"/>
    </w:rPr>
  </w:style>
  <w:style w:type="paragraph" w:customStyle="1" w:styleId="61">
    <w:name w:val="Абзац списка6"/>
    <w:basedOn w:val="a"/>
    <w:rsid w:val="007C5083"/>
    <w:pPr>
      <w:ind w:left="720" w:firstLine="709"/>
      <w:jc w:val="both"/>
    </w:pPr>
    <w:rPr>
      <w:sz w:val="28"/>
      <w:szCs w:val="28"/>
      <w:lang w:eastAsia="en-US"/>
    </w:rPr>
  </w:style>
  <w:style w:type="paragraph" w:customStyle="1" w:styleId="affffa">
    <w:name w:val="газета"/>
    <w:rsid w:val="008F7C45"/>
    <w:pPr>
      <w:autoSpaceDE w:val="0"/>
      <w:autoSpaceDN w:val="0"/>
      <w:adjustRightInd w:val="0"/>
      <w:spacing w:after="0" w:line="240" w:lineRule="auto"/>
      <w:ind w:firstLine="283"/>
      <w:jc w:val="both"/>
    </w:pPr>
    <w:rPr>
      <w:rFonts w:ascii="Times New Roman" w:eastAsia="Times New Roman" w:hAnsi="Times New Roman" w:cs="Times New Roman"/>
      <w:sz w:val="18"/>
      <w:szCs w:val="18"/>
      <w:lang w:eastAsia="ru-RU"/>
    </w:rPr>
  </w:style>
  <w:style w:type="character" w:customStyle="1" w:styleId="WW8Num4z0">
    <w:name w:val="WW8Num4z0"/>
    <w:rsid w:val="00F51A34"/>
    <w:rPr>
      <w:rFonts w:hint="default"/>
    </w:rPr>
  </w:style>
  <w:style w:type="character" w:customStyle="1" w:styleId="WW8Num5z0">
    <w:name w:val="WW8Num5z0"/>
    <w:rsid w:val="00F51A34"/>
    <w:rPr>
      <w:rFonts w:hint="default"/>
    </w:rPr>
  </w:style>
  <w:style w:type="character" w:customStyle="1" w:styleId="WW8Num5z1">
    <w:name w:val="WW8Num5z1"/>
    <w:rsid w:val="00F51A34"/>
  </w:style>
  <w:style w:type="character" w:customStyle="1" w:styleId="WW8Num5z2">
    <w:name w:val="WW8Num5z2"/>
    <w:rsid w:val="00F51A34"/>
  </w:style>
  <w:style w:type="character" w:customStyle="1" w:styleId="WW8Num5z3">
    <w:name w:val="WW8Num5z3"/>
    <w:rsid w:val="00F51A34"/>
  </w:style>
  <w:style w:type="character" w:customStyle="1" w:styleId="WW8Num5z4">
    <w:name w:val="WW8Num5z4"/>
    <w:rsid w:val="00F51A34"/>
  </w:style>
  <w:style w:type="character" w:customStyle="1" w:styleId="WW8Num5z5">
    <w:name w:val="WW8Num5z5"/>
    <w:rsid w:val="00F51A34"/>
  </w:style>
  <w:style w:type="character" w:customStyle="1" w:styleId="WW8Num5z6">
    <w:name w:val="WW8Num5z6"/>
    <w:rsid w:val="00F51A34"/>
  </w:style>
  <w:style w:type="character" w:customStyle="1" w:styleId="WW8Num5z7">
    <w:name w:val="WW8Num5z7"/>
    <w:rsid w:val="00F51A34"/>
  </w:style>
  <w:style w:type="character" w:customStyle="1" w:styleId="WW8Num5z8">
    <w:name w:val="WW8Num5z8"/>
    <w:rsid w:val="00F51A34"/>
  </w:style>
  <w:style w:type="character" w:customStyle="1" w:styleId="WW8Num6z0">
    <w:name w:val="WW8Num6z0"/>
    <w:rsid w:val="00F51A34"/>
    <w:rPr>
      <w:rFonts w:hint="default"/>
    </w:rPr>
  </w:style>
  <w:style w:type="character" w:customStyle="1" w:styleId="WW8Num6z1">
    <w:name w:val="WW8Num6z1"/>
    <w:rsid w:val="00F51A34"/>
  </w:style>
  <w:style w:type="character" w:customStyle="1" w:styleId="WW8Num6z2">
    <w:name w:val="WW8Num6z2"/>
    <w:rsid w:val="00F51A34"/>
  </w:style>
  <w:style w:type="character" w:customStyle="1" w:styleId="WW8Num6z3">
    <w:name w:val="WW8Num6z3"/>
    <w:rsid w:val="00F51A34"/>
  </w:style>
  <w:style w:type="character" w:customStyle="1" w:styleId="WW8Num6z4">
    <w:name w:val="WW8Num6z4"/>
    <w:rsid w:val="00F51A34"/>
  </w:style>
  <w:style w:type="character" w:customStyle="1" w:styleId="WW8Num6z5">
    <w:name w:val="WW8Num6z5"/>
    <w:rsid w:val="00F51A34"/>
  </w:style>
  <w:style w:type="character" w:customStyle="1" w:styleId="WW8Num6z6">
    <w:name w:val="WW8Num6z6"/>
    <w:rsid w:val="00F51A34"/>
  </w:style>
  <w:style w:type="character" w:customStyle="1" w:styleId="WW8Num6z7">
    <w:name w:val="WW8Num6z7"/>
    <w:rsid w:val="00F51A34"/>
  </w:style>
  <w:style w:type="character" w:customStyle="1" w:styleId="WW8Num6z8">
    <w:name w:val="WW8Num6z8"/>
    <w:rsid w:val="00F51A34"/>
  </w:style>
  <w:style w:type="character" w:customStyle="1" w:styleId="WW8Num7z0">
    <w:name w:val="WW8Num7z0"/>
    <w:rsid w:val="00F51A34"/>
    <w:rPr>
      <w:rFonts w:hint="default"/>
    </w:rPr>
  </w:style>
  <w:style w:type="character" w:customStyle="1" w:styleId="WW8Num8z0">
    <w:name w:val="WW8Num8z0"/>
    <w:rsid w:val="00F51A34"/>
    <w:rPr>
      <w:sz w:val="24"/>
      <w:szCs w:val="24"/>
    </w:rPr>
  </w:style>
  <w:style w:type="character" w:customStyle="1" w:styleId="WW8Num8z1">
    <w:name w:val="WW8Num8z1"/>
    <w:rsid w:val="00F51A34"/>
  </w:style>
  <w:style w:type="character" w:customStyle="1" w:styleId="WW8Num8z2">
    <w:name w:val="WW8Num8z2"/>
    <w:rsid w:val="00F51A34"/>
  </w:style>
  <w:style w:type="character" w:customStyle="1" w:styleId="WW8Num8z3">
    <w:name w:val="WW8Num8z3"/>
    <w:rsid w:val="00F51A34"/>
  </w:style>
  <w:style w:type="character" w:customStyle="1" w:styleId="WW8Num8z4">
    <w:name w:val="WW8Num8z4"/>
    <w:rsid w:val="00F51A34"/>
  </w:style>
  <w:style w:type="character" w:customStyle="1" w:styleId="WW8Num8z5">
    <w:name w:val="WW8Num8z5"/>
    <w:rsid w:val="00F51A34"/>
  </w:style>
  <w:style w:type="character" w:customStyle="1" w:styleId="WW8Num8z6">
    <w:name w:val="WW8Num8z6"/>
    <w:rsid w:val="00F51A34"/>
  </w:style>
  <w:style w:type="character" w:customStyle="1" w:styleId="WW8Num8z7">
    <w:name w:val="WW8Num8z7"/>
    <w:rsid w:val="00F51A34"/>
  </w:style>
  <w:style w:type="character" w:customStyle="1" w:styleId="WW8Num8z8">
    <w:name w:val="WW8Num8z8"/>
    <w:rsid w:val="00F51A34"/>
  </w:style>
  <w:style w:type="character" w:customStyle="1" w:styleId="WW8Num9z0">
    <w:name w:val="WW8Num9z0"/>
    <w:rsid w:val="00F51A34"/>
    <w:rPr>
      <w:rFonts w:hint="default"/>
    </w:rPr>
  </w:style>
  <w:style w:type="character" w:customStyle="1" w:styleId="WW8Num10z0">
    <w:name w:val="WW8Num10z0"/>
    <w:rsid w:val="00F51A34"/>
  </w:style>
  <w:style w:type="character" w:customStyle="1" w:styleId="WW8Num10z1">
    <w:name w:val="WW8Num10z1"/>
    <w:rsid w:val="00F51A34"/>
  </w:style>
  <w:style w:type="character" w:customStyle="1" w:styleId="WW8Num10z2">
    <w:name w:val="WW8Num10z2"/>
    <w:rsid w:val="00F51A34"/>
  </w:style>
  <w:style w:type="character" w:customStyle="1" w:styleId="WW8Num10z3">
    <w:name w:val="WW8Num10z3"/>
    <w:rsid w:val="00F51A34"/>
  </w:style>
  <w:style w:type="character" w:customStyle="1" w:styleId="WW8Num10z4">
    <w:name w:val="WW8Num10z4"/>
    <w:rsid w:val="00F51A34"/>
  </w:style>
  <w:style w:type="character" w:customStyle="1" w:styleId="WW8Num10z5">
    <w:name w:val="WW8Num10z5"/>
    <w:rsid w:val="00F51A34"/>
  </w:style>
  <w:style w:type="character" w:customStyle="1" w:styleId="WW8Num10z6">
    <w:name w:val="WW8Num10z6"/>
    <w:rsid w:val="00F51A34"/>
  </w:style>
  <w:style w:type="character" w:customStyle="1" w:styleId="WW8Num10z7">
    <w:name w:val="WW8Num10z7"/>
    <w:rsid w:val="00F51A34"/>
  </w:style>
  <w:style w:type="character" w:customStyle="1" w:styleId="WW8Num10z8">
    <w:name w:val="WW8Num10z8"/>
    <w:rsid w:val="00F51A34"/>
  </w:style>
  <w:style w:type="character" w:customStyle="1" w:styleId="WW8Num11z0">
    <w:name w:val="WW8Num11z0"/>
    <w:rsid w:val="00F51A34"/>
    <w:rPr>
      <w:rFonts w:ascii="Times New Roman" w:hAnsi="Times New Roman" w:cs="Times New Roman" w:hint="default"/>
    </w:rPr>
  </w:style>
  <w:style w:type="character" w:customStyle="1" w:styleId="WW8Num12z0">
    <w:name w:val="WW8Num12z0"/>
    <w:rsid w:val="00F51A34"/>
    <w:rPr>
      <w:rFonts w:hint="default"/>
    </w:rPr>
  </w:style>
  <w:style w:type="character" w:customStyle="1" w:styleId="WW8Num12z1">
    <w:name w:val="WW8Num12z1"/>
    <w:rsid w:val="00F51A34"/>
  </w:style>
  <w:style w:type="character" w:customStyle="1" w:styleId="WW8Num12z2">
    <w:name w:val="WW8Num12z2"/>
    <w:rsid w:val="00F51A34"/>
  </w:style>
  <w:style w:type="character" w:customStyle="1" w:styleId="WW8Num12z3">
    <w:name w:val="WW8Num12z3"/>
    <w:rsid w:val="00F51A34"/>
  </w:style>
  <w:style w:type="character" w:customStyle="1" w:styleId="WW8Num12z4">
    <w:name w:val="WW8Num12z4"/>
    <w:rsid w:val="00F51A34"/>
  </w:style>
  <w:style w:type="character" w:customStyle="1" w:styleId="WW8Num12z5">
    <w:name w:val="WW8Num12z5"/>
    <w:rsid w:val="00F51A34"/>
  </w:style>
  <w:style w:type="character" w:customStyle="1" w:styleId="WW8Num12z6">
    <w:name w:val="WW8Num12z6"/>
    <w:rsid w:val="00F51A34"/>
  </w:style>
  <w:style w:type="character" w:customStyle="1" w:styleId="WW8Num12z7">
    <w:name w:val="WW8Num12z7"/>
    <w:rsid w:val="00F51A34"/>
  </w:style>
  <w:style w:type="character" w:customStyle="1" w:styleId="WW8Num12z8">
    <w:name w:val="WW8Num12z8"/>
    <w:rsid w:val="00F51A34"/>
  </w:style>
  <w:style w:type="character" w:customStyle="1" w:styleId="WW8Num13z0">
    <w:name w:val="WW8Num13z0"/>
    <w:rsid w:val="00F51A34"/>
  </w:style>
  <w:style w:type="character" w:customStyle="1" w:styleId="WW8Num13z1">
    <w:name w:val="WW8Num13z1"/>
    <w:rsid w:val="00F51A34"/>
  </w:style>
  <w:style w:type="character" w:customStyle="1" w:styleId="WW8Num13z2">
    <w:name w:val="WW8Num13z2"/>
    <w:rsid w:val="00F51A34"/>
  </w:style>
  <w:style w:type="character" w:customStyle="1" w:styleId="WW8Num13z3">
    <w:name w:val="WW8Num13z3"/>
    <w:rsid w:val="00F51A34"/>
  </w:style>
  <w:style w:type="character" w:customStyle="1" w:styleId="WW8Num13z4">
    <w:name w:val="WW8Num13z4"/>
    <w:rsid w:val="00F51A34"/>
  </w:style>
  <w:style w:type="character" w:customStyle="1" w:styleId="WW8Num13z5">
    <w:name w:val="WW8Num13z5"/>
    <w:rsid w:val="00F51A34"/>
  </w:style>
  <w:style w:type="character" w:customStyle="1" w:styleId="WW8Num13z6">
    <w:name w:val="WW8Num13z6"/>
    <w:rsid w:val="00F51A34"/>
  </w:style>
  <w:style w:type="character" w:customStyle="1" w:styleId="WW8Num13z7">
    <w:name w:val="WW8Num13z7"/>
    <w:rsid w:val="00F51A34"/>
  </w:style>
  <w:style w:type="character" w:customStyle="1" w:styleId="WW8Num13z8">
    <w:name w:val="WW8Num13z8"/>
    <w:rsid w:val="00F51A34"/>
  </w:style>
  <w:style w:type="character" w:customStyle="1" w:styleId="WW8Num14z0">
    <w:name w:val="WW8Num14z0"/>
    <w:rsid w:val="00F51A34"/>
  </w:style>
  <w:style w:type="character" w:customStyle="1" w:styleId="WW8Num14z1">
    <w:name w:val="WW8Num14z1"/>
    <w:rsid w:val="00F51A34"/>
  </w:style>
  <w:style w:type="character" w:customStyle="1" w:styleId="WW8Num14z2">
    <w:name w:val="WW8Num14z2"/>
    <w:rsid w:val="00F51A34"/>
  </w:style>
  <w:style w:type="character" w:customStyle="1" w:styleId="WW8Num14z3">
    <w:name w:val="WW8Num14z3"/>
    <w:rsid w:val="00F51A34"/>
  </w:style>
  <w:style w:type="character" w:customStyle="1" w:styleId="WW8Num14z4">
    <w:name w:val="WW8Num14z4"/>
    <w:rsid w:val="00F51A34"/>
  </w:style>
  <w:style w:type="character" w:customStyle="1" w:styleId="WW8Num14z5">
    <w:name w:val="WW8Num14z5"/>
    <w:rsid w:val="00F51A34"/>
  </w:style>
  <w:style w:type="character" w:customStyle="1" w:styleId="WW8Num14z6">
    <w:name w:val="WW8Num14z6"/>
    <w:rsid w:val="00F51A34"/>
  </w:style>
  <w:style w:type="character" w:customStyle="1" w:styleId="WW8Num14z7">
    <w:name w:val="WW8Num14z7"/>
    <w:rsid w:val="00F51A34"/>
  </w:style>
  <w:style w:type="character" w:customStyle="1" w:styleId="WW8Num14z8">
    <w:name w:val="WW8Num14z8"/>
    <w:rsid w:val="00F51A34"/>
  </w:style>
  <w:style w:type="character" w:customStyle="1" w:styleId="WW8Num15z0">
    <w:name w:val="WW8Num15z0"/>
    <w:rsid w:val="00F51A34"/>
    <w:rPr>
      <w:rFonts w:hint="default"/>
    </w:rPr>
  </w:style>
  <w:style w:type="character" w:customStyle="1" w:styleId="WW8Num15z1">
    <w:name w:val="WW8Num15z1"/>
    <w:rsid w:val="00F51A34"/>
  </w:style>
  <w:style w:type="character" w:customStyle="1" w:styleId="WW8Num15z2">
    <w:name w:val="WW8Num15z2"/>
    <w:rsid w:val="00F51A34"/>
  </w:style>
  <w:style w:type="character" w:customStyle="1" w:styleId="WW8Num15z3">
    <w:name w:val="WW8Num15z3"/>
    <w:rsid w:val="00F51A34"/>
  </w:style>
  <w:style w:type="character" w:customStyle="1" w:styleId="WW8Num15z4">
    <w:name w:val="WW8Num15z4"/>
    <w:rsid w:val="00F51A34"/>
  </w:style>
  <w:style w:type="character" w:customStyle="1" w:styleId="WW8Num15z5">
    <w:name w:val="WW8Num15z5"/>
    <w:rsid w:val="00F51A34"/>
  </w:style>
  <w:style w:type="character" w:customStyle="1" w:styleId="WW8Num15z6">
    <w:name w:val="WW8Num15z6"/>
    <w:rsid w:val="00F51A34"/>
  </w:style>
  <w:style w:type="character" w:customStyle="1" w:styleId="WW8Num15z7">
    <w:name w:val="WW8Num15z7"/>
    <w:rsid w:val="00F51A34"/>
  </w:style>
  <w:style w:type="character" w:customStyle="1" w:styleId="WW8Num15z8">
    <w:name w:val="WW8Num15z8"/>
    <w:rsid w:val="00F51A34"/>
  </w:style>
  <w:style w:type="character" w:customStyle="1" w:styleId="WW8Num16z0">
    <w:name w:val="WW8Num16z0"/>
    <w:rsid w:val="00F51A34"/>
    <w:rPr>
      <w:rFonts w:hint="default"/>
    </w:rPr>
  </w:style>
  <w:style w:type="character" w:customStyle="1" w:styleId="WW8Num16z1">
    <w:name w:val="WW8Num16z1"/>
    <w:rsid w:val="00F51A34"/>
  </w:style>
  <w:style w:type="character" w:customStyle="1" w:styleId="WW8Num16z2">
    <w:name w:val="WW8Num16z2"/>
    <w:rsid w:val="00F51A34"/>
  </w:style>
  <w:style w:type="character" w:customStyle="1" w:styleId="WW8Num16z3">
    <w:name w:val="WW8Num16z3"/>
    <w:rsid w:val="00F51A34"/>
  </w:style>
  <w:style w:type="character" w:customStyle="1" w:styleId="WW8Num16z4">
    <w:name w:val="WW8Num16z4"/>
    <w:rsid w:val="00F51A34"/>
  </w:style>
  <w:style w:type="character" w:customStyle="1" w:styleId="WW8Num16z5">
    <w:name w:val="WW8Num16z5"/>
    <w:rsid w:val="00F51A34"/>
  </w:style>
  <w:style w:type="character" w:customStyle="1" w:styleId="WW8Num16z6">
    <w:name w:val="WW8Num16z6"/>
    <w:rsid w:val="00F51A34"/>
  </w:style>
  <w:style w:type="character" w:customStyle="1" w:styleId="WW8Num16z7">
    <w:name w:val="WW8Num16z7"/>
    <w:rsid w:val="00F51A34"/>
  </w:style>
  <w:style w:type="character" w:customStyle="1" w:styleId="WW8Num16z8">
    <w:name w:val="WW8Num16z8"/>
    <w:rsid w:val="00F51A34"/>
  </w:style>
  <w:style w:type="character" w:customStyle="1" w:styleId="WW8Num17z0">
    <w:name w:val="WW8Num17z0"/>
    <w:rsid w:val="00F51A34"/>
    <w:rPr>
      <w:rFonts w:hint="default"/>
      <w:sz w:val="20"/>
    </w:rPr>
  </w:style>
  <w:style w:type="character" w:customStyle="1" w:styleId="WW8Num18z0">
    <w:name w:val="WW8Num18z0"/>
    <w:rsid w:val="00F51A34"/>
    <w:rPr>
      <w:rFonts w:hint="default"/>
      <w:sz w:val="20"/>
    </w:rPr>
  </w:style>
  <w:style w:type="character" w:customStyle="1" w:styleId="WW8Num19z0">
    <w:name w:val="WW8Num19z0"/>
    <w:rsid w:val="00F51A34"/>
    <w:rPr>
      <w:rFonts w:hint="default"/>
    </w:rPr>
  </w:style>
  <w:style w:type="character" w:customStyle="1" w:styleId="WW8Num20z0">
    <w:name w:val="WW8Num20z0"/>
    <w:rsid w:val="00F51A34"/>
    <w:rPr>
      <w:rFonts w:hint="default"/>
    </w:rPr>
  </w:style>
  <w:style w:type="character" w:customStyle="1" w:styleId="WW8Num21z0">
    <w:name w:val="WW8Num21z0"/>
    <w:rsid w:val="00F51A34"/>
    <w:rPr>
      <w:rFonts w:hint="default"/>
    </w:rPr>
  </w:style>
  <w:style w:type="character" w:customStyle="1" w:styleId="WW8Num21z1">
    <w:name w:val="WW8Num21z1"/>
    <w:rsid w:val="00F51A34"/>
  </w:style>
  <w:style w:type="character" w:customStyle="1" w:styleId="WW8Num21z2">
    <w:name w:val="WW8Num21z2"/>
    <w:rsid w:val="00F51A34"/>
  </w:style>
  <w:style w:type="character" w:customStyle="1" w:styleId="WW8Num21z3">
    <w:name w:val="WW8Num21z3"/>
    <w:rsid w:val="00F51A34"/>
  </w:style>
  <w:style w:type="character" w:customStyle="1" w:styleId="WW8Num21z4">
    <w:name w:val="WW8Num21z4"/>
    <w:rsid w:val="00F51A34"/>
  </w:style>
  <w:style w:type="character" w:customStyle="1" w:styleId="WW8Num21z5">
    <w:name w:val="WW8Num21z5"/>
    <w:rsid w:val="00F51A34"/>
  </w:style>
  <w:style w:type="character" w:customStyle="1" w:styleId="WW8Num21z6">
    <w:name w:val="WW8Num21z6"/>
    <w:rsid w:val="00F51A34"/>
  </w:style>
  <w:style w:type="character" w:customStyle="1" w:styleId="WW8Num21z7">
    <w:name w:val="WW8Num21z7"/>
    <w:rsid w:val="00F51A34"/>
  </w:style>
  <w:style w:type="character" w:customStyle="1" w:styleId="WW8Num21z8">
    <w:name w:val="WW8Num21z8"/>
    <w:rsid w:val="00F51A34"/>
  </w:style>
  <w:style w:type="character" w:customStyle="1" w:styleId="WW8Num22z0">
    <w:name w:val="WW8Num22z0"/>
    <w:rsid w:val="00F51A34"/>
  </w:style>
  <w:style w:type="character" w:customStyle="1" w:styleId="WW8Num22z1">
    <w:name w:val="WW8Num22z1"/>
    <w:rsid w:val="00F51A34"/>
  </w:style>
  <w:style w:type="character" w:customStyle="1" w:styleId="WW8Num22z2">
    <w:name w:val="WW8Num22z2"/>
    <w:rsid w:val="00F51A34"/>
  </w:style>
  <w:style w:type="character" w:customStyle="1" w:styleId="WW8Num22z3">
    <w:name w:val="WW8Num22z3"/>
    <w:rsid w:val="00F51A34"/>
  </w:style>
  <w:style w:type="character" w:customStyle="1" w:styleId="WW8Num22z4">
    <w:name w:val="WW8Num22z4"/>
    <w:rsid w:val="00F51A34"/>
  </w:style>
  <w:style w:type="character" w:customStyle="1" w:styleId="WW8Num22z5">
    <w:name w:val="WW8Num22z5"/>
    <w:rsid w:val="00F51A34"/>
  </w:style>
  <w:style w:type="character" w:customStyle="1" w:styleId="WW8Num22z6">
    <w:name w:val="WW8Num22z6"/>
    <w:rsid w:val="00F51A34"/>
  </w:style>
  <w:style w:type="character" w:customStyle="1" w:styleId="WW8Num22z7">
    <w:name w:val="WW8Num22z7"/>
    <w:rsid w:val="00F51A34"/>
  </w:style>
  <w:style w:type="character" w:customStyle="1" w:styleId="WW8Num22z8">
    <w:name w:val="WW8Num22z8"/>
    <w:rsid w:val="00F51A34"/>
  </w:style>
  <w:style w:type="character" w:customStyle="1" w:styleId="WW8Num23z0">
    <w:name w:val="WW8Num23z0"/>
    <w:rsid w:val="00F51A34"/>
    <w:rPr>
      <w:rFonts w:hint="default"/>
    </w:rPr>
  </w:style>
  <w:style w:type="character" w:customStyle="1" w:styleId="WW8Num23z1">
    <w:name w:val="WW8Num23z1"/>
    <w:rsid w:val="00F51A34"/>
  </w:style>
  <w:style w:type="character" w:customStyle="1" w:styleId="WW8Num23z2">
    <w:name w:val="WW8Num23z2"/>
    <w:rsid w:val="00F51A34"/>
  </w:style>
  <w:style w:type="character" w:customStyle="1" w:styleId="WW8Num23z3">
    <w:name w:val="WW8Num23z3"/>
    <w:rsid w:val="00F51A34"/>
  </w:style>
  <w:style w:type="character" w:customStyle="1" w:styleId="WW8Num23z4">
    <w:name w:val="WW8Num23z4"/>
    <w:rsid w:val="00F51A34"/>
  </w:style>
  <w:style w:type="character" w:customStyle="1" w:styleId="WW8Num23z5">
    <w:name w:val="WW8Num23z5"/>
    <w:rsid w:val="00F51A34"/>
  </w:style>
  <w:style w:type="character" w:customStyle="1" w:styleId="WW8Num23z6">
    <w:name w:val="WW8Num23z6"/>
    <w:rsid w:val="00F51A34"/>
  </w:style>
  <w:style w:type="character" w:customStyle="1" w:styleId="WW8Num23z7">
    <w:name w:val="WW8Num23z7"/>
    <w:rsid w:val="00F51A34"/>
  </w:style>
  <w:style w:type="character" w:customStyle="1" w:styleId="WW8Num23z8">
    <w:name w:val="WW8Num23z8"/>
    <w:rsid w:val="00F51A34"/>
  </w:style>
  <w:style w:type="character" w:customStyle="1" w:styleId="WW8Num24z0">
    <w:name w:val="WW8Num24z0"/>
    <w:rsid w:val="00F51A34"/>
  </w:style>
  <w:style w:type="character" w:customStyle="1" w:styleId="WW8Num24z1">
    <w:name w:val="WW8Num24z1"/>
    <w:rsid w:val="00F51A34"/>
  </w:style>
  <w:style w:type="character" w:customStyle="1" w:styleId="WW8Num24z2">
    <w:name w:val="WW8Num24z2"/>
    <w:rsid w:val="00F51A34"/>
  </w:style>
  <w:style w:type="character" w:customStyle="1" w:styleId="WW8Num24z3">
    <w:name w:val="WW8Num24z3"/>
    <w:rsid w:val="00F51A34"/>
  </w:style>
  <w:style w:type="character" w:customStyle="1" w:styleId="WW8Num24z4">
    <w:name w:val="WW8Num24z4"/>
    <w:rsid w:val="00F51A34"/>
  </w:style>
  <w:style w:type="character" w:customStyle="1" w:styleId="WW8Num24z5">
    <w:name w:val="WW8Num24z5"/>
    <w:rsid w:val="00F51A34"/>
  </w:style>
  <w:style w:type="character" w:customStyle="1" w:styleId="WW8Num24z6">
    <w:name w:val="WW8Num24z6"/>
    <w:rsid w:val="00F51A34"/>
  </w:style>
  <w:style w:type="character" w:customStyle="1" w:styleId="WW8Num24z7">
    <w:name w:val="WW8Num24z7"/>
    <w:rsid w:val="00F51A34"/>
  </w:style>
  <w:style w:type="character" w:customStyle="1" w:styleId="WW8Num24z8">
    <w:name w:val="WW8Num24z8"/>
    <w:rsid w:val="00F51A34"/>
  </w:style>
  <w:style w:type="character" w:customStyle="1" w:styleId="WW8Num25z0">
    <w:name w:val="WW8Num25z0"/>
    <w:rsid w:val="00F51A34"/>
    <w:rPr>
      <w:rFonts w:cs="Times New Roman" w:hint="default"/>
    </w:rPr>
  </w:style>
  <w:style w:type="character" w:customStyle="1" w:styleId="WW8Num26z0">
    <w:name w:val="WW8Num26z0"/>
    <w:rsid w:val="00F51A34"/>
    <w:rPr>
      <w:rFonts w:hint="default"/>
    </w:rPr>
  </w:style>
  <w:style w:type="character" w:customStyle="1" w:styleId="WW8Num27z0">
    <w:name w:val="WW8Num27z0"/>
    <w:rsid w:val="00F51A34"/>
  </w:style>
  <w:style w:type="character" w:customStyle="1" w:styleId="WW8Num27z1">
    <w:name w:val="WW8Num27z1"/>
    <w:rsid w:val="00F51A34"/>
  </w:style>
  <w:style w:type="character" w:customStyle="1" w:styleId="WW8Num27z2">
    <w:name w:val="WW8Num27z2"/>
    <w:rsid w:val="00F51A34"/>
  </w:style>
  <w:style w:type="character" w:customStyle="1" w:styleId="WW8Num27z3">
    <w:name w:val="WW8Num27z3"/>
    <w:rsid w:val="00F51A34"/>
  </w:style>
  <w:style w:type="character" w:customStyle="1" w:styleId="WW8Num27z4">
    <w:name w:val="WW8Num27z4"/>
    <w:rsid w:val="00F51A34"/>
  </w:style>
  <w:style w:type="character" w:customStyle="1" w:styleId="WW8Num27z5">
    <w:name w:val="WW8Num27z5"/>
    <w:rsid w:val="00F51A34"/>
  </w:style>
  <w:style w:type="character" w:customStyle="1" w:styleId="WW8Num27z6">
    <w:name w:val="WW8Num27z6"/>
    <w:rsid w:val="00F51A34"/>
  </w:style>
  <w:style w:type="character" w:customStyle="1" w:styleId="WW8Num27z7">
    <w:name w:val="WW8Num27z7"/>
    <w:rsid w:val="00F51A34"/>
  </w:style>
  <w:style w:type="character" w:customStyle="1" w:styleId="WW8Num27z8">
    <w:name w:val="WW8Num27z8"/>
    <w:rsid w:val="00F51A34"/>
  </w:style>
  <w:style w:type="character" w:customStyle="1" w:styleId="WW8Num28z0">
    <w:name w:val="WW8Num28z0"/>
    <w:rsid w:val="00F51A34"/>
  </w:style>
  <w:style w:type="character" w:customStyle="1" w:styleId="WW8Num28z1">
    <w:name w:val="WW8Num28z1"/>
    <w:rsid w:val="00F51A34"/>
  </w:style>
  <w:style w:type="character" w:customStyle="1" w:styleId="WW8Num28z2">
    <w:name w:val="WW8Num28z2"/>
    <w:rsid w:val="00F51A34"/>
  </w:style>
  <w:style w:type="character" w:customStyle="1" w:styleId="WW8Num28z3">
    <w:name w:val="WW8Num28z3"/>
    <w:rsid w:val="00F51A34"/>
  </w:style>
  <w:style w:type="character" w:customStyle="1" w:styleId="WW8Num28z4">
    <w:name w:val="WW8Num28z4"/>
    <w:rsid w:val="00F51A34"/>
  </w:style>
  <w:style w:type="character" w:customStyle="1" w:styleId="WW8Num28z5">
    <w:name w:val="WW8Num28z5"/>
    <w:rsid w:val="00F51A34"/>
  </w:style>
  <w:style w:type="character" w:customStyle="1" w:styleId="WW8Num28z6">
    <w:name w:val="WW8Num28z6"/>
    <w:rsid w:val="00F51A34"/>
  </w:style>
  <w:style w:type="character" w:customStyle="1" w:styleId="WW8Num28z7">
    <w:name w:val="WW8Num28z7"/>
    <w:rsid w:val="00F51A34"/>
  </w:style>
  <w:style w:type="character" w:customStyle="1" w:styleId="WW8Num28z8">
    <w:name w:val="WW8Num28z8"/>
    <w:rsid w:val="00F51A34"/>
  </w:style>
  <w:style w:type="character" w:customStyle="1" w:styleId="WW8Num29z0">
    <w:name w:val="WW8Num29z0"/>
    <w:rsid w:val="00F51A34"/>
    <w:rPr>
      <w:rFonts w:hint="default"/>
    </w:rPr>
  </w:style>
  <w:style w:type="character" w:customStyle="1" w:styleId="WW8Num29z1">
    <w:name w:val="WW8Num29z1"/>
    <w:rsid w:val="00F51A34"/>
  </w:style>
  <w:style w:type="character" w:customStyle="1" w:styleId="WW8Num29z2">
    <w:name w:val="WW8Num29z2"/>
    <w:rsid w:val="00F51A34"/>
  </w:style>
  <w:style w:type="character" w:customStyle="1" w:styleId="WW8Num29z3">
    <w:name w:val="WW8Num29z3"/>
    <w:rsid w:val="00F51A34"/>
  </w:style>
  <w:style w:type="character" w:customStyle="1" w:styleId="WW8Num29z4">
    <w:name w:val="WW8Num29z4"/>
    <w:rsid w:val="00F51A34"/>
  </w:style>
  <w:style w:type="character" w:customStyle="1" w:styleId="WW8Num29z5">
    <w:name w:val="WW8Num29z5"/>
    <w:rsid w:val="00F51A34"/>
  </w:style>
  <w:style w:type="character" w:customStyle="1" w:styleId="WW8Num29z6">
    <w:name w:val="WW8Num29z6"/>
    <w:rsid w:val="00F51A34"/>
  </w:style>
  <w:style w:type="character" w:customStyle="1" w:styleId="WW8Num29z7">
    <w:name w:val="WW8Num29z7"/>
    <w:rsid w:val="00F51A34"/>
  </w:style>
  <w:style w:type="character" w:customStyle="1" w:styleId="WW8Num29z8">
    <w:name w:val="WW8Num29z8"/>
    <w:rsid w:val="00F51A34"/>
  </w:style>
  <w:style w:type="character" w:customStyle="1" w:styleId="WW8Num30z0">
    <w:name w:val="WW8Num30z0"/>
    <w:rsid w:val="00F51A34"/>
    <w:rPr>
      <w:rFonts w:hint="default"/>
    </w:rPr>
  </w:style>
  <w:style w:type="character" w:customStyle="1" w:styleId="WW8Num31z0">
    <w:name w:val="WW8Num31z0"/>
    <w:rsid w:val="00F51A34"/>
    <w:rPr>
      <w:rFonts w:hint="default"/>
    </w:rPr>
  </w:style>
  <w:style w:type="character" w:customStyle="1" w:styleId="WW8Num31z1">
    <w:name w:val="WW8Num31z1"/>
    <w:rsid w:val="00F51A34"/>
  </w:style>
  <w:style w:type="character" w:customStyle="1" w:styleId="WW8Num31z2">
    <w:name w:val="WW8Num31z2"/>
    <w:rsid w:val="00F51A34"/>
  </w:style>
  <w:style w:type="character" w:customStyle="1" w:styleId="WW8Num31z3">
    <w:name w:val="WW8Num31z3"/>
    <w:rsid w:val="00F51A34"/>
  </w:style>
  <w:style w:type="character" w:customStyle="1" w:styleId="WW8Num31z4">
    <w:name w:val="WW8Num31z4"/>
    <w:rsid w:val="00F51A34"/>
  </w:style>
  <w:style w:type="character" w:customStyle="1" w:styleId="WW8Num31z5">
    <w:name w:val="WW8Num31z5"/>
    <w:rsid w:val="00F51A34"/>
  </w:style>
  <w:style w:type="character" w:customStyle="1" w:styleId="WW8Num31z6">
    <w:name w:val="WW8Num31z6"/>
    <w:rsid w:val="00F51A34"/>
  </w:style>
  <w:style w:type="character" w:customStyle="1" w:styleId="WW8Num31z7">
    <w:name w:val="WW8Num31z7"/>
    <w:rsid w:val="00F51A34"/>
  </w:style>
  <w:style w:type="character" w:customStyle="1" w:styleId="WW8Num31z8">
    <w:name w:val="WW8Num31z8"/>
    <w:rsid w:val="00F51A34"/>
  </w:style>
  <w:style w:type="character" w:customStyle="1" w:styleId="WW8Num32z0">
    <w:name w:val="WW8Num32z0"/>
    <w:rsid w:val="00F51A34"/>
    <w:rPr>
      <w:rFonts w:hint="default"/>
    </w:rPr>
  </w:style>
  <w:style w:type="character" w:customStyle="1" w:styleId="WW8Num32z1">
    <w:name w:val="WW8Num32z1"/>
    <w:rsid w:val="00F51A34"/>
  </w:style>
  <w:style w:type="character" w:customStyle="1" w:styleId="WW8Num32z2">
    <w:name w:val="WW8Num32z2"/>
    <w:rsid w:val="00F51A34"/>
  </w:style>
  <w:style w:type="character" w:customStyle="1" w:styleId="WW8Num32z3">
    <w:name w:val="WW8Num32z3"/>
    <w:rsid w:val="00F51A34"/>
  </w:style>
  <w:style w:type="character" w:customStyle="1" w:styleId="WW8Num32z4">
    <w:name w:val="WW8Num32z4"/>
    <w:rsid w:val="00F51A34"/>
  </w:style>
  <w:style w:type="character" w:customStyle="1" w:styleId="WW8Num32z5">
    <w:name w:val="WW8Num32z5"/>
    <w:rsid w:val="00F51A34"/>
  </w:style>
  <w:style w:type="character" w:customStyle="1" w:styleId="WW8Num32z6">
    <w:name w:val="WW8Num32z6"/>
    <w:rsid w:val="00F51A34"/>
  </w:style>
  <w:style w:type="character" w:customStyle="1" w:styleId="WW8Num32z7">
    <w:name w:val="WW8Num32z7"/>
    <w:rsid w:val="00F51A34"/>
  </w:style>
  <w:style w:type="character" w:customStyle="1" w:styleId="WW8Num32z8">
    <w:name w:val="WW8Num32z8"/>
    <w:rsid w:val="00F51A34"/>
  </w:style>
  <w:style w:type="character" w:customStyle="1" w:styleId="WW8Num33z0">
    <w:name w:val="WW8Num33z0"/>
    <w:rsid w:val="00F51A34"/>
    <w:rPr>
      <w:rFonts w:hint="default"/>
    </w:rPr>
  </w:style>
  <w:style w:type="character" w:customStyle="1" w:styleId="WW8Num34z0">
    <w:name w:val="WW8Num34z0"/>
    <w:rsid w:val="00F51A34"/>
    <w:rPr>
      <w:rFonts w:hint="default"/>
    </w:rPr>
  </w:style>
  <w:style w:type="character" w:customStyle="1" w:styleId="WW8Num34z1">
    <w:name w:val="WW8Num34z1"/>
    <w:rsid w:val="00F51A34"/>
  </w:style>
  <w:style w:type="character" w:customStyle="1" w:styleId="WW8Num34z2">
    <w:name w:val="WW8Num34z2"/>
    <w:rsid w:val="00F51A34"/>
  </w:style>
  <w:style w:type="character" w:customStyle="1" w:styleId="WW8Num34z3">
    <w:name w:val="WW8Num34z3"/>
    <w:rsid w:val="00F51A34"/>
  </w:style>
  <w:style w:type="character" w:customStyle="1" w:styleId="WW8Num34z4">
    <w:name w:val="WW8Num34z4"/>
    <w:rsid w:val="00F51A34"/>
  </w:style>
  <w:style w:type="character" w:customStyle="1" w:styleId="WW8Num34z5">
    <w:name w:val="WW8Num34z5"/>
    <w:rsid w:val="00F51A34"/>
  </w:style>
  <w:style w:type="character" w:customStyle="1" w:styleId="WW8Num34z6">
    <w:name w:val="WW8Num34z6"/>
    <w:rsid w:val="00F51A34"/>
  </w:style>
  <w:style w:type="character" w:customStyle="1" w:styleId="WW8Num34z7">
    <w:name w:val="WW8Num34z7"/>
    <w:rsid w:val="00F51A34"/>
  </w:style>
  <w:style w:type="character" w:customStyle="1" w:styleId="WW8Num34z8">
    <w:name w:val="WW8Num34z8"/>
    <w:rsid w:val="00F51A34"/>
  </w:style>
  <w:style w:type="character" w:customStyle="1" w:styleId="WW8Num35z0">
    <w:name w:val="WW8Num35z0"/>
    <w:rsid w:val="00F51A34"/>
  </w:style>
  <w:style w:type="character" w:customStyle="1" w:styleId="WW8Num35z1">
    <w:name w:val="WW8Num35z1"/>
    <w:rsid w:val="00F51A34"/>
  </w:style>
  <w:style w:type="character" w:customStyle="1" w:styleId="WW8Num35z2">
    <w:name w:val="WW8Num35z2"/>
    <w:rsid w:val="00F51A34"/>
  </w:style>
  <w:style w:type="character" w:customStyle="1" w:styleId="WW8Num35z3">
    <w:name w:val="WW8Num35z3"/>
    <w:rsid w:val="00F51A34"/>
  </w:style>
  <w:style w:type="character" w:customStyle="1" w:styleId="WW8Num35z4">
    <w:name w:val="WW8Num35z4"/>
    <w:rsid w:val="00F51A34"/>
  </w:style>
  <w:style w:type="character" w:customStyle="1" w:styleId="WW8Num35z5">
    <w:name w:val="WW8Num35z5"/>
    <w:rsid w:val="00F51A34"/>
  </w:style>
  <w:style w:type="character" w:customStyle="1" w:styleId="WW8Num35z6">
    <w:name w:val="WW8Num35z6"/>
    <w:rsid w:val="00F51A34"/>
  </w:style>
  <w:style w:type="character" w:customStyle="1" w:styleId="WW8Num35z7">
    <w:name w:val="WW8Num35z7"/>
    <w:rsid w:val="00F51A34"/>
  </w:style>
  <w:style w:type="character" w:customStyle="1" w:styleId="WW8Num35z8">
    <w:name w:val="WW8Num35z8"/>
    <w:rsid w:val="00F51A34"/>
  </w:style>
  <w:style w:type="character" w:customStyle="1" w:styleId="WW8Num36z0">
    <w:name w:val="WW8Num36z0"/>
    <w:rsid w:val="00F51A34"/>
    <w:rPr>
      <w:rFonts w:hint="default"/>
    </w:rPr>
  </w:style>
  <w:style w:type="character" w:customStyle="1" w:styleId="WW8Num36z1">
    <w:name w:val="WW8Num36z1"/>
    <w:rsid w:val="00F51A34"/>
  </w:style>
  <w:style w:type="character" w:customStyle="1" w:styleId="WW8Num36z2">
    <w:name w:val="WW8Num36z2"/>
    <w:rsid w:val="00F51A34"/>
  </w:style>
  <w:style w:type="character" w:customStyle="1" w:styleId="WW8Num36z3">
    <w:name w:val="WW8Num36z3"/>
    <w:rsid w:val="00F51A34"/>
  </w:style>
  <w:style w:type="character" w:customStyle="1" w:styleId="WW8Num36z4">
    <w:name w:val="WW8Num36z4"/>
    <w:rsid w:val="00F51A34"/>
  </w:style>
  <w:style w:type="character" w:customStyle="1" w:styleId="WW8Num36z5">
    <w:name w:val="WW8Num36z5"/>
    <w:rsid w:val="00F51A34"/>
  </w:style>
  <w:style w:type="character" w:customStyle="1" w:styleId="WW8Num36z6">
    <w:name w:val="WW8Num36z6"/>
    <w:rsid w:val="00F51A34"/>
  </w:style>
  <w:style w:type="character" w:customStyle="1" w:styleId="WW8Num36z7">
    <w:name w:val="WW8Num36z7"/>
    <w:rsid w:val="00F51A34"/>
  </w:style>
  <w:style w:type="character" w:customStyle="1" w:styleId="WW8Num36z8">
    <w:name w:val="WW8Num36z8"/>
    <w:rsid w:val="00F51A34"/>
  </w:style>
  <w:style w:type="character" w:customStyle="1" w:styleId="WW8Num37z0">
    <w:name w:val="WW8Num37z0"/>
    <w:rsid w:val="00F51A34"/>
    <w:rPr>
      <w:rFonts w:hint="default"/>
    </w:rPr>
  </w:style>
  <w:style w:type="character" w:customStyle="1" w:styleId="WW8Num37z1">
    <w:name w:val="WW8Num37z1"/>
    <w:rsid w:val="00F51A34"/>
  </w:style>
  <w:style w:type="character" w:customStyle="1" w:styleId="WW8Num37z2">
    <w:name w:val="WW8Num37z2"/>
    <w:rsid w:val="00F51A34"/>
  </w:style>
  <w:style w:type="character" w:customStyle="1" w:styleId="WW8Num37z3">
    <w:name w:val="WW8Num37z3"/>
    <w:rsid w:val="00F51A34"/>
  </w:style>
  <w:style w:type="character" w:customStyle="1" w:styleId="WW8Num37z4">
    <w:name w:val="WW8Num37z4"/>
    <w:rsid w:val="00F51A34"/>
  </w:style>
  <w:style w:type="character" w:customStyle="1" w:styleId="WW8Num37z5">
    <w:name w:val="WW8Num37z5"/>
    <w:rsid w:val="00F51A34"/>
  </w:style>
  <w:style w:type="character" w:customStyle="1" w:styleId="WW8Num37z6">
    <w:name w:val="WW8Num37z6"/>
    <w:rsid w:val="00F51A34"/>
  </w:style>
  <w:style w:type="character" w:customStyle="1" w:styleId="WW8Num37z7">
    <w:name w:val="WW8Num37z7"/>
    <w:rsid w:val="00F51A34"/>
  </w:style>
  <w:style w:type="character" w:customStyle="1" w:styleId="WW8Num37z8">
    <w:name w:val="WW8Num37z8"/>
    <w:rsid w:val="00F51A34"/>
  </w:style>
  <w:style w:type="character" w:customStyle="1" w:styleId="WW8Num38z0">
    <w:name w:val="WW8Num38z0"/>
    <w:rsid w:val="00F51A34"/>
    <w:rPr>
      <w:rFonts w:hint="default"/>
    </w:rPr>
  </w:style>
  <w:style w:type="character" w:customStyle="1" w:styleId="WW8Num38z1">
    <w:name w:val="WW8Num38z1"/>
    <w:rsid w:val="00F51A34"/>
  </w:style>
  <w:style w:type="character" w:customStyle="1" w:styleId="WW8Num38z2">
    <w:name w:val="WW8Num38z2"/>
    <w:rsid w:val="00F51A34"/>
  </w:style>
  <w:style w:type="character" w:customStyle="1" w:styleId="WW8Num38z3">
    <w:name w:val="WW8Num38z3"/>
    <w:rsid w:val="00F51A34"/>
  </w:style>
  <w:style w:type="character" w:customStyle="1" w:styleId="WW8Num38z4">
    <w:name w:val="WW8Num38z4"/>
    <w:rsid w:val="00F51A34"/>
  </w:style>
  <w:style w:type="character" w:customStyle="1" w:styleId="WW8Num38z5">
    <w:name w:val="WW8Num38z5"/>
    <w:rsid w:val="00F51A34"/>
  </w:style>
  <w:style w:type="character" w:customStyle="1" w:styleId="WW8Num38z6">
    <w:name w:val="WW8Num38z6"/>
    <w:rsid w:val="00F51A34"/>
  </w:style>
  <w:style w:type="character" w:customStyle="1" w:styleId="WW8Num38z7">
    <w:name w:val="WW8Num38z7"/>
    <w:rsid w:val="00F51A34"/>
  </w:style>
  <w:style w:type="character" w:customStyle="1" w:styleId="WW8Num38z8">
    <w:name w:val="WW8Num38z8"/>
    <w:rsid w:val="00F51A34"/>
  </w:style>
  <w:style w:type="character" w:customStyle="1" w:styleId="WW8Num39z0">
    <w:name w:val="WW8Num39z0"/>
    <w:rsid w:val="00F51A34"/>
    <w:rPr>
      <w:rFonts w:hint="default"/>
    </w:rPr>
  </w:style>
  <w:style w:type="character" w:customStyle="1" w:styleId="WW8Num39z1">
    <w:name w:val="WW8Num39z1"/>
    <w:rsid w:val="00F51A34"/>
  </w:style>
  <w:style w:type="character" w:customStyle="1" w:styleId="WW8Num39z2">
    <w:name w:val="WW8Num39z2"/>
    <w:rsid w:val="00F51A34"/>
  </w:style>
  <w:style w:type="character" w:customStyle="1" w:styleId="WW8Num39z3">
    <w:name w:val="WW8Num39z3"/>
    <w:rsid w:val="00F51A34"/>
  </w:style>
  <w:style w:type="character" w:customStyle="1" w:styleId="WW8Num39z4">
    <w:name w:val="WW8Num39z4"/>
    <w:rsid w:val="00F51A34"/>
  </w:style>
  <w:style w:type="character" w:customStyle="1" w:styleId="WW8Num39z5">
    <w:name w:val="WW8Num39z5"/>
    <w:rsid w:val="00F51A34"/>
  </w:style>
  <w:style w:type="character" w:customStyle="1" w:styleId="WW8Num39z6">
    <w:name w:val="WW8Num39z6"/>
    <w:rsid w:val="00F51A34"/>
  </w:style>
  <w:style w:type="character" w:customStyle="1" w:styleId="WW8Num39z7">
    <w:name w:val="WW8Num39z7"/>
    <w:rsid w:val="00F51A34"/>
  </w:style>
  <w:style w:type="character" w:customStyle="1" w:styleId="WW8Num39z8">
    <w:name w:val="WW8Num39z8"/>
    <w:rsid w:val="00F51A34"/>
  </w:style>
  <w:style w:type="character" w:customStyle="1" w:styleId="WW8Num40z0">
    <w:name w:val="WW8Num40z0"/>
    <w:rsid w:val="00F51A34"/>
  </w:style>
  <w:style w:type="character" w:customStyle="1" w:styleId="WW8Num40z1">
    <w:name w:val="WW8Num40z1"/>
    <w:rsid w:val="00F51A34"/>
  </w:style>
  <w:style w:type="character" w:customStyle="1" w:styleId="WW8Num40z2">
    <w:name w:val="WW8Num40z2"/>
    <w:rsid w:val="00F51A34"/>
  </w:style>
  <w:style w:type="character" w:customStyle="1" w:styleId="WW8Num40z3">
    <w:name w:val="WW8Num40z3"/>
    <w:rsid w:val="00F51A34"/>
  </w:style>
  <w:style w:type="character" w:customStyle="1" w:styleId="WW8Num40z4">
    <w:name w:val="WW8Num40z4"/>
    <w:rsid w:val="00F51A34"/>
  </w:style>
  <w:style w:type="character" w:customStyle="1" w:styleId="WW8Num40z5">
    <w:name w:val="WW8Num40z5"/>
    <w:rsid w:val="00F51A34"/>
  </w:style>
  <w:style w:type="character" w:customStyle="1" w:styleId="WW8Num40z6">
    <w:name w:val="WW8Num40z6"/>
    <w:rsid w:val="00F51A34"/>
  </w:style>
  <w:style w:type="character" w:customStyle="1" w:styleId="WW8Num40z7">
    <w:name w:val="WW8Num40z7"/>
    <w:rsid w:val="00F51A34"/>
  </w:style>
  <w:style w:type="character" w:customStyle="1" w:styleId="WW8Num40z8">
    <w:name w:val="WW8Num40z8"/>
    <w:rsid w:val="00F51A34"/>
  </w:style>
  <w:style w:type="character" w:customStyle="1" w:styleId="WW8Num41z0">
    <w:name w:val="WW8Num41z0"/>
    <w:rsid w:val="00F51A34"/>
    <w:rPr>
      <w:rFonts w:hint="default"/>
    </w:rPr>
  </w:style>
  <w:style w:type="character" w:customStyle="1" w:styleId="WW8Num41z1">
    <w:name w:val="WW8Num41z1"/>
    <w:rsid w:val="00F51A34"/>
  </w:style>
  <w:style w:type="character" w:customStyle="1" w:styleId="WW8Num41z2">
    <w:name w:val="WW8Num41z2"/>
    <w:rsid w:val="00F51A34"/>
  </w:style>
  <w:style w:type="character" w:customStyle="1" w:styleId="WW8Num41z3">
    <w:name w:val="WW8Num41z3"/>
    <w:rsid w:val="00F51A34"/>
  </w:style>
  <w:style w:type="character" w:customStyle="1" w:styleId="WW8Num41z4">
    <w:name w:val="WW8Num41z4"/>
    <w:rsid w:val="00F51A34"/>
  </w:style>
  <w:style w:type="character" w:customStyle="1" w:styleId="WW8Num41z5">
    <w:name w:val="WW8Num41z5"/>
    <w:rsid w:val="00F51A34"/>
  </w:style>
  <w:style w:type="character" w:customStyle="1" w:styleId="WW8Num41z6">
    <w:name w:val="WW8Num41z6"/>
    <w:rsid w:val="00F51A34"/>
  </w:style>
  <w:style w:type="character" w:customStyle="1" w:styleId="WW8Num41z7">
    <w:name w:val="WW8Num41z7"/>
    <w:rsid w:val="00F51A34"/>
  </w:style>
  <w:style w:type="character" w:customStyle="1" w:styleId="WW8Num41z8">
    <w:name w:val="WW8Num41z8"/>
    <w:rsid w:val="00F51A34"/>
  </w:style>
  <w:style w:type="character" w:customStyle="1" w:styleId="WW8Num42z0">
    <w:name w:val="WW8Num42z0"/>
    <w:rsid w:val="00F51A34"/>
    <w:rPr>
      <w:rFonts w:hint="default"/>
    </w:rPr>
  </w:style>
  <w:style w:type="character" w:customStyle="1" w:styleId="WW8Num42z1">
    <w:name w:val="WW8Num42z1"/>
    <w:rsid w:val="00F51A34"/>
  </w:style>
  <w:style w:type="character" w:customStyle="1" w:styleId="WW8Num42z2">
    <w:name w:val="WW8Num42z2"/>
    <w:rsid w:val="00F51A34"/>
  </w:style>
  <w:style w:type="character" w:customStyle="1" w:styleId="WW8Num42z3">
    <w:name w:val="WW8Num42z3"/>
    <w:rsid w:val="00F51A34"/>
  </w:style>
  <w:style w:type="character" w:customStyle="1" w:styleId="WW8Num42z4">
    <w:name w:val="WW8Num42z4"/>
    <w:rsid w:val="00F51A34"/>
  </w:style>
  <w:style w:type="character" w:customStyle="1" w:styleId="WW8Num42z5">
    <w:name w:val="WW8Num42z5"/>
    <w:rsid w:val="00F51A34"/>
  </w:style>
  <w:style w:type="character" w:customStyle="1" w:styleId="WW8Num42z6">
    <w:name w:val="WW8Num42z6"/>
    <w:rsid w:val="00F51A34"/>
  </w:style>
  <w:style w:type="character" w:customStyle="1" w:styleId="WW8Num42z7">
    <w:name w:val="WW8Num42z7"/>
    <w:rsid w:val="00F51A34"/>
  </w:style>
  <w:style w:type="character" w:customStyle="1" w:styleId="WW8Num42z8">
    <w:name w:val="WW8Num42z8"/>
    <w:rsid w:val="00F51A34"/>
  </w:style>
  <w:style w:type="character" w:customStyle="1" w:styleId="WW8Num43z0">
    <w:name w:val="WW8Num43z0"/>
    <w:rsid w:val="00F51A34"/>
    <w:rPr>
      <w:rFonts w:hint="default"/>
    </w:rPr>
  </w:style>
  <w:style w:type="character" w:customStyle="1" w:styleId="WW8Num43z1">
    <w:name w:val="WW8Num43z1"/>
    <w:rsid w:val="00F51A34"/>
  </w:style>
  <w:style w:type="character" w:customStyle="1" w:styleId="WW8Num43z2">
    <w:name w:val="WW8Num43z2"/>
    <w:rsid w:val="00F51A34"/>
  </w:style>
  <w:style w:type="character" w:customStyle="1" w:styleId="WW8Num43z3">
    <w:name w:val="WW8Num43z3"/>
    <w:rsid w:val="00F51A34"/>
  </w:style>
  <w:style w:type="character" w:customStyle="1" w:styleId="WW8Num43z4">
    <w:name w:val="WW8Num43z4"/>
    <w:rsid w:val="00F51A34"/>
  </w:style>
  <w:style w:type="character" w:customStyle="1" w:styleId="WW8Num43z5">
    <w:name w:val="WW8Num43z5"/>
    <w:rsid w:val="00F51A34"/>
  </w:style>
  <w:style w:type="character" w:customStyle="1" w:styleId="WW8Num43z6">
    <w:name w:val="WW8Num43z6"/>
    <w:rsid w:val="00F51A34"/>
  </w:style>
  <w:style w:type="character" w:customStyle="1" w:styleId="WW8Num43z7">
    <w:name w:val="WW8Num43z7"/>
    <w:rsid w:val="00F51A34"/>
  </w:style>
  <w:style w:type="character" w:customStyle="1" w:styleId="WW8Num43z8">
    <w:name w:val="WW8Num43z8"/>
    <w:rsid w:val="00F51A34"/>
  </w:style>
  <w:style w:type="character" w:customStyle="1" w:styleId="WW8Num44z0">
    <w:name w:val="WW8Num44z0"/>
    <w:rsid w:val="00F51A34"/>
  </w:style>
  <w:style w:type="character" w:customStyle="1" w:styleId="WW8Num44z1">
    <w:name w:val="WW8Num44z1"/>
    <w:rsid w:val="00F51A34"/>
  </w:style>
  <w:style w:type="character" w:customStyle="1" w:styleId="WW8Num44z2">
    <w:name w:val="WW8Num44z2"/>
    <w:rsid w:val="00F51A34"/>
  </w:style>
  <w:style w:type="character" w:customStyle="1" w:styleId="WW8Num44z3">
    <w:name w:val="WW8Num44z3"/>
    <w:rsid w:val="00F51A34"/>
  </w:style>
  <w:style w:type="character" w:customStyle="1" w:styleId="WW8Num44z4">
    <w:name w:val="WW8Num44z4"/>
    <w:rsid w:val="00F51A34"/>
  </w:style>
  <w:style w:type="character" w:customStyle="1" w:styleId="WW8Num44z5">
    <w:name w:val="WW8Num44z5"/>
    <w:rsid w:val="00F51A34"/>
  </w:style>
  <w:style w:type="character" w:customStyle="1" w:styleId="WW8Num44z6">
    <w:name w:val="WW8Num44z6"/>
    <w:rsid w:val="00F51A34"/>
  </w:style>
  <w:style w:type="character" w:customStyle="1" w:styleId="WW8Num44z7">
    <w:name w:val="WW8Num44z7"/>
    <w:rsid w:val="00F51A34"/>
  </w:style>
  <w:style w:type="character" w:customStyle="1" w:styleId="WW8Num44z8">
    <w:name w:val="WW8Num44z8"/>
    <w:rsid w:val="00F51A34"/>
  </w:style>
  <w:style w:type="character" w:customStyle="1" w:styleId="WW8Num45z0">
    <w:name w:val="WW8Num45z0"/>
    <w:rsid w:val="00F51A34"/>
    <w:rPr>
      <w:rFonts w:hint="default"/>
    </w:rPr>
  </w:style>
  <w:style w:type="character" w:customStyle="1" w:styleId="WW8Num46z0">
    <w:name w:val="WW8Num46z0"/>
    <w:rsid w:val="00F51A34"/>
  </w:style>
  <w:style w:type="character" w:customStyle="1" w:styleId="WW8Num46z1">
    <w:name w:val="WW8Num46z1"/>
    <w:rsid w:val="00F51A34"/>
  </w:style>
  <w:style w:type="character" w:customStyle="1" w:styleId="WW8Num46z2">
    <w:name w:val="WW8Num46z2"/>
    <w:rsid w:val="00F51A34"/>
  </w:style>
  <w:style w:type="character" w:customStyle="1" w:styleId="WW8Num46z3">
    <w:name w:val="WW8Num46z3"/>
    <w:rsid w:val="00F51A34"/>
  </w:style>
  <w:style w:type="character" w:customStyle="1" w:styleId="WW8Num46z4">
    <w:name w:val="WW8Num46z4"/>
    <w:rsid w:val="00F51A34"/>
  </w:style>
  <w:style w:type="character" w:customStyle="1" w:styleId="WW8Num46z5">
    <w:name w:val="WW8Num46z5"/>
    <w:rsid w:val="00F51A34"/>
  </w:style>
  <w:style w:type="character" w:customStyle="1" w:styleId="WW8Num46z6">
    <w:name w:val="WW8Num46z6"/>
    <w:rsid w:val="00F51A34"/>
  </w:style>
  <w:style w:type="character" w:customStyle="1" w:styleId="WW8Num46z7">
    <w:name w:val="WW8Num46z7"/>
    <w:rsid w:val="00F51A34"/>
  </w:style>
  <w:style w:type="character" w:customStyle="1" w:styleId="WW8Num46z8">
    <w:name w:val="WW8Num46z8"/>
    <w:rsid w:val="00F51A34"/>
  </w:style>
  <w:style w:type="character" w:customStyle="1" w:styleId="WW8Num47z0">
    <w:name w:val="WW8Num47z0"/>
    <w:rsid w:val="00F51A34"/>
  </w:style>
  <w:style w:type="character" w:customStyle="1" w:styleId="WW8Num47z1">
    <w:name w:val="WW8Num47z1"/>
    <w:rsid w:val="00F51A34"/>
  </w:style>
  <w:style w:type="character" w:customStyle="1" w:styleId="WW8Num47z2">
    <w:name w:val="WW8Num47z2"/>
    <w:rsid w:val="00F51A34"/>
  </w:style>
  <w:style w:type="character" w:customStyle="1" w:styleId="WW8Num47z3">
    <w:name w:val="WW8Num47z3"/>
    <w:rsid w:val="00F51A34"/>
  </w:style>
  <w:style w:type="character" w:customStyle="1" w:styleId="WW8Num47z4">
    <w:name w:val="WW8Num47z4"/>
    <w:rsid w:val="00F51A34"/>
  </w:style>
  <w:style w:type="character" w:customStyle="1" w:styleId="WW8Num47z5">
    <w:name w:val="WW8Num47z5"/>
    <w:rsid w:val="00F51A34"/>
  </w:style>
  <w:style w:type="character" w:customStyle="1" w:styleId="WW8Num47z6">
    <w:name w:val="WW8Num47z6"/>
    <w:rsid w:val="00F51A34"/>
  </w:style>
  <w:style w:type="character" w:customStyle="1" w:styleId="WW8Num47z7">
    <w:name w:val="WW8Num47z7"/>
    <w:rsid w:val="00F51A34"/>
  </w:style>
  <w:style w:type="character" w:customStyle="1" w:styleId="WW8Num47z8">
    <w:name w:val="WW8Num47z8"/>
    <w:rsid w:val="00F51A34"/>
  </w:style>
  <w:style w:type="character" w:customStyle="1" w:styleId="WW8Num48z0">
    <w:name w:val="WW8Num48z0"/>
    <w:rsid w:val="00F51A34"/>
    <w:rPr>
      <w:rFonts w:hint="default"/>
    </w:rPr>
  </w:style>
  <w:style w:type="character" w:customStyle="1" w:styleId="WW8Num49z0">
    <w:name w:val="WW8Num49z0"/>
    <w:rsid w:val="00F51A34"/>
    <w:rPr>
      <w:rFonts w:hint="default"/>
    </w:rPr>
  </w:style>
  <w:style w:type="character" w:customStyle="1" w:styleId="WW8Num49z1">
    <w:name w:val="WW8Num49z1"/>
    <w:rsid w:val="00F51A34"/>
  </w:style>
  <w:style w:type="character" w:customStyle="1" w:styleId="WW8Num49z2">
    <w:name w:val="WW8Num49z2"/>
    <w:rsid w:val="00F51A34"/>
  </w:style>
  <w:style w:type="character" w:customStyle="1" w:styleId="WW8Num49z3">
    <w:name w:val="WW8Num49z3"/>
    <w:rsid w:val="00F51A34"/>
  </w:style>
  <w:style w:type="character" w:customStyle="1" w:styleId="WW8Num49z4">
    <w:name w:val="WW8Num49z4"/>
    <w:rsid w:val="00F51A34"/>
  </w:style>
  <w:style w:type="character" w:customStyle="1" w:styleId="WW8Num49z5">
    <w:name w:val="WW8Num49z5"/>
    <w:rsid w:val="00F51A34"/>
  </w:style>
  <w:style w:type="character" w:customStyle="1" w:styleId="WW8Num49z6">
    <w:name w:val="WW8Num49z6"/>
    <w:rsid w:val="00F51A34"/>
  </w:style>
  <w:style w:type="character" w:customStyle="1" w:styleId="WW8Num49z7">
    <w:name w:val="WW8Num49z7"/>
    <w:rsid w:val="00F51A34"/>
  </w:style>
  <w:style w:type="character" w:customStyle="1" w:styleId="WW8Num49z8">
    <w:name w:val="WW8Num49z8"/>
    <w:rsid w:val="00F51A34"/>
  </w:style>
  <w:style w:type="character" w:customStyle="1" w:styleId="HTML3">
    <w:name w:val="Стандартный HTML Знак Знак Знак"/>
    <w:rsid w:val="00F51A34"/>
    <w:rPr>
      <w:rFonts w:ascii="Courier New" w:hAnsi="Courier New" w:cs="Courier New"/>
      <w:lang w:val="ru-RU" w:eastAsia="ar-SA" w:bidi="ar-SA"/>
    </w:rPr>
  </w:style>
  <w:style w:type="character" w:customStyle="1" w:styleId="affffb">
    <w:name w:val="Символ сноски"/>
    <w:rsid w:val="00F51A34"/>
    <w:rPr>
      <w:rFonts w:cs="Times New Roman"/>
      <w:vertAlign w:val="superscript"/>
    </w:rPr>
  </w:style>
  <w:style w:type="character" w:customStyle="1" w:styleId="affffc">
    <w:name w:val="Текст сноски Знак Знак Знак"/>
    <w:rsid w:val="00F51A34"/>
    <w:rPr>
      <w:lang w:val="ru-RU" w:eastAsia="ar-SA" w:bidi="ar-SA"/>
    </w:rPr>
  </w:style>
  <w:style w:type="character" w:customStyle="1" w:styleId="Web">
    <w:name w:val="Обычный (Web) Знак"/>
    <w:rsid w:val="00F51A34"/>
    <w:rPr>
      <w:sz w:val="24"/>
      <w:szCs w:val="24"/>
      <w:lang w:val="ru-RU" w:eastAsia="ar-SA" w:bidi="ar-SA"/>
    </w:rPr>
  </w:style>
  <w:style w:type="paragraph" w:customStyle="1" w:styleId="1fff">
    <w:name w:val="1"/>
    <w:basedOn w:val="a"/>
    <w:rsid w:val="00F51A34"/>
    <w:pPr>
      <w:suppressAutoHyphens/>
      <w:spacing w:before="100" w:after="100"/>
    </w:pPr>
    <w:rPr>
      <w:rFonts w:ascii="Tahoma" w:hAnsi="Tahoma" w:cs="Tahoma"/>
      <w:lang w:val="en-US" w:eastAsia="ar-SA"/>
    </w:rPr>
  </w:style>
  <w:style w:type="paragraph" w:customStyle="1" w:styleId="affffd">
    <w:name w:val="МИНИСТРУ ЗДРАВООХРАНЕНИЯ РОСТОВС"/>
    <w:rsid w:val="00F51A34"/>
    <w:pPr>
      <w:suppressAutoHyphens/>
      <w:spacing w:after="0" w:line="240" w:lineRule="auto"/>
    </w:pPr>
    <w:rPr>
      <w:rFonts w:ascii="Times New Roman" w:eastAsia="Times New Roman" w:hAnsi="Times New Roman" w:cs="Times New Roman"/>
      <w:sz w:val="20"/>
      <w:szCs w:val="20"/>
      <w:lang w:eastAsia="ar-SA"/>
    </w:rPr>
  </w:style>
  <w:style w:type="paragraph" w:customStyle="1" w:styleId="Web0">
    <w:name w:val="Обычный (Web)"/>
    <w:basedOn w:val="a"/>
    <w:rsid w:val="00F51A34"/>
    <w:pPr>
      <w:suppressAutoHyphens/>
    </w:pPr>
    <w:rPr>
      <w:sz w:val="24"/>
      <w:szCs w:val="24"/>
      <w:lang w:eastAsia="ar-SA"/>
    </w:rPr>
  </w:style>
  <w:style w:type="paragraph" w:customStyle="1" w:styleId="1fff0">
    <w:name w:val="1 Знак Знак Знак Знак"/>
    <w:basedOn w:val="a"/>
    <w:rsid w:val="00F51A34"/>
    <w:pPr>
      <w:suppressAutoHyphens/>
      <w:spacing w:before="100" w:after="100"/>
    </w:pPr>
    <w:rPr>
      <w:rFonts w:ascii="Tahoma" w:hAnsi="Tahoma" w:cs="Tahoma"/>
      <w:lang w:val="en-US" w:eastAsia="ar-SA"/>
    </w:rPr>
  </w:style>
  <w:style w:type="character" w:customStyle="1" w:styleId="affffe">
    <w:name w:val="????? ??????? ????"/>
    <w:basedOn w:val="2f3"/>
    <w:rsid w:val="00F51A34"/>
    <w:rPr>
      <w:rFonts w:ascii="Tahoma" w:hAnsi="Tahoma"/>
      <w:sz w:val="16"/>
    </w:rPr>
  </w:style>
  <w:style w:type="character" w:customStyle="1" w:styleId="2f6">
    <w:name w:val="????????? 2 ????"/>
    <w:basedOn w:val="2f3"/>
    <w:rsid w:val="00F51A34"/>
    <w:rPr>
      <w:sz w:val="28"/>
    </w:rPr>
  </w:style>
  <w:style w:type="character" w:customStyle="1" w:styleId="3e">
    <w:name w:val="????????? 3 ????"/>
    <w:basedOn w:val="2f3"/>
    <w:rsid w:val="00F51A34"/>
    <w:rPr>
      <w:rFonts w:ascii="Cambria" w:hAnsi="Cambria"/>
      <w:b/>
      <w:color w:val="808080"/>
    </w:rPr>
  </w:style>
  <w:style w:type="character" w:customStyle="1" w:styleId="47">
    <w:name w:val="????????? 4 ????"/>
    <w:basedOn w:val="2f3"/>
    <w:rsid w:val="00F51A34"/>
    <w:rPr>
      <w:b/>
      <w:sz w:val="28"/>
    </w:rPr>
  </w:style>
  <w:style w:type="character" w:customStyle="1" w:styleId="52">
    <w:name w:val="????????? 5 ????"/>
    <w:basedOn w:val="2f3"/>
    <w:rsid w:val="00F51A34"/>
    <w:rPr>
      <w:rFonts w:ascii="Cambria" w:hAnsi="Cambria"/>
      <w:color w:val="000080"/>
    </w:rPr>
  </w:style>
  <w:style w:type="character" w:customStyle="1" w:styleId="62">
    <w:name w:val="????????? 6 ????"/>
    <w:basedOn w:val="2f3"/>
    <w:rsid w:val="00F51A34"/>
    <w:rPr>
      <w:b/>
    </w:rPr>
  </w:style>
  <w:style w:type="character" w:customStyle="1" w:styleId="71">
    <w:name w:val="????????? 7 ????"/>
    <w:basedOn w:val="2f3"/>
    <w:rsid w:val="00F51A34"/>
    <w:rPr>
      <w:rFonts w:ascii="Cambria" w:hAnsi="Cambria"/>
      <w:i/>
      <w:color w:val="808080"/>
    </w:rPr>
  </w:style>
  <w:style w:type="character" w:customStyle="1" w:styleId="82">
    <w:name w:val="????????? 8 ????"/>
    <w:basedOn w:val="2f3"/>
    <w:rsid w:val="00F51A34"/>
    <w:rPr>
      <w:rFonts w:ascii="Cambria" w:hAnsi="Cambria"/>
      <w:color w:val="808080"/>
    </w:rPr>
  </w:style>
  <w:style w:type="character" w:customStyle="1" w:styleId="92">
    <w:name w:val="????????? 9 ????"/>
    <w:basedOn w:val="2f3"/>
    <w:rsid w:val="00F51A34"/>
    <w:rPr>
      <w:rFonts w:ascii="Cambria" w:hAnsi="Cambria"/>
      <w:i/>
      <w:color w:val="808080"/>
    </w:rPr>
  </w:style>
  <w:style w:type="character" w:customStyle="1" w:styleId="1fff1">
    <w:name w:val="????????? 1 ????"/>
    <w:basedOn w:val="2f3"/>
    <w:rsid w:val="00F51A34"/>
    <w:rPr>
      <w:rFonts w:ascii="AG Souvenir" w:hAnsi="AG Souvenir"/>
      <w:b/>
      <w:spacing w:val="38"/>
      <w:sz w:val="28"/>
    </w:rPr>
  </w:style>
  <w:style w:type="character" w:customStyle="1" w:styleId="314">
    <w:name w:val="????????? 3 ????1"/>
    <w:rsid w:val="00F51A34"/>
    <w:rPr>
      <w:rFonts w:ascii="Arial" w:hAnsi="Arial"/>
      <w:b/>
      <w:sz w:val="26"/>
    </w:rPr>
  </w:style>
  <w:style w:type="character" w:customStyle="1" w:styleId="HTML4">
    <w:name w:val="??????????? HTML ????"/>
    <w:basedOn w:val="2f3"/>
    <w:rsid w:val="00F51A34"/>
    <w:rPr>
      <w:rFonts w:ascii="Courier New" w:hAnsi="Courier New"/>
    </w:rPr>
  </w:style>
  <w:style w:type="character" w:customStyle="1" w:styleId="afffff">
    <w:name w:val="????? ?????? ????"/>
    <w:rsid w:val="00F51A34"/>
    <w:rPr>
      <w:sz w:val="24"/>
    </w:rPr>
  </w:style>
  <w:style w:type="character" w:customStyle="1" w:styleId="1fff2">
    <w:name w:val="????? ?????? ????1"/>
    <w:basedOn w:val="2f3"/>
    <w:rsid w:val="00F51A34"/>
  </w:style>
  <w:style w:type="character" w:customStyle="1" w:styleId="afffff0">
    <w:name w:val="??????? ?????????? ????"/>
    <w:basedOn w:val="2f3"/>
    <w:rsid w:val="00F51A34"/>
  </w:style>
  <w:style w:type="character" w:customStyle="1" w:styleId="afffff1">
    <w:name w:val="?????? ?????????? ????"/>
    <w:basedOn w:val="2f3"/>
    <w:rsid w:val="00F51A34"/>
  </w:style>
  <w:style w:type="character" w:customStyle="1" w:styleId="afffff2">
    <w:name w:val="????? ???????? ?????? ????"/>
    <w:basedOn w:val="2f3"/>
    <w:rsid w:val="00F51A34"/>
  </w:style>
  <w:style w:type="character" w:customStyle="1" w:styleId="afffff3">
    <w:name w:val="???????? ????"/>
    <w:basedOn w:val="2f3"/>
    <w:rsid w:val="00F51A34"/>
    <w:rPr>
      <w:rFonts w:ascii="Cambria" w:hAnsi="Cambria"/>
      <w:color w:val="000080"/>
      <w:spacing w:val="5"/>
      <w:kern w:val="1"/>
      <w:sz w:val="52"/>
    </w:rPr>
  </w:style>
  <w:style w:type="character" w:customStyle="1" w:styleId="afffff4">
    <w:name w:val="???????? ????? ????"/>
    <w:basedOn w:val="2f3"/>
    <w:rsid w:val="00F51A34"/>
    <w:rPr>
      <w:sz w:val="28"/>
    </w:rPr>
  </w:style>
  <w:style w:type="character" w:customStyle="1" w:styleId="afffff5">
    <w:name w:val="???????? ????? ? ???????? ????"/>
    <w:basedOn w:val="2f3"/>
    <w:rsid w:val="00F51A34"/>
    <w:rPr>
      <w:sz w:val="28"/>
    </w:rPr>
  </w:style>
  <w:style w:type="character" w:customStyle="1" w:styleId="afffff6">
    <w:name w:val="???????????? ????"/>
    <w:basedOn w:val="2f3"/>
    <w:rsid w:val="00F51A34"/>
    <w:rPr>
      <w:rFonts w:ascii="Cambria" w:hAnsi="Cambria"/>
      <w:i/>
      <w:color w:val="808080"/>
      <w:spacing w:val="15"/>
      <w:sz w:val="24"/>
    </w:rPr>
  </w:style>
  <w:style w:type="character" w:customStyle="1" w:styleId="2f7">
    <w:name w:val="???????? ????? 2 ????"/>
    <w:basedOn w:val="2f3"/>
    <w:rsid w:val="00F51A34"/>
    <w:rPr>
      <w:sz w:val="24"/>
    </w:rPr>
  </w:style>
  <w:style w:type="character" w:customStyle="1" w:styleId="2f8">
    <w:name w:val="???????? ????? ? ???????? 2 ????"/>
    <w:basedOn w:val="2f3"/>
    <w:rsid w:val="00F51A34"/>
  </w:style>
  <w:style w:type="character" w:customStyle="1" w:styleId="3f">
    <w:name w:val="???????? ????? ? ???????? 3 ????"/>
    <w:basedOn w:val="2f3"/>
    <w:rsid w:val="00F51A34"/>
    <w:rPr>
      <w:sz w:val="16"/>
    </w:rPr>
  </w:style>
  <w:style w:type="character" w:customStyle="1" w:styleId="afffff7">
    <w:name w:val="????? ????????? ????"/>
    <w:basedOn w:val="2f3"/>
    <w:rsid w:val="00F51A34"/>
    <w:rPr>
      <w:rFonts w:ascii="Tahoma" w:hAnsi="Tahoma"/>
    </w:rPr>
  </w:style>
  <w:style w:type="character" w:customStyle="1" w:styleId="afffff8">
    <w:name w:val="????? ????"/>
    <w:basedOn w:val="2f3"/>
    <w:rsid w:val="00F51A34"/>
    <w:rPr>
      <w:rFonts w:ascii="Courier New" w:hAnsi="Courier New"/>
    </w:rPr>
  </w:style>
  <w:style w:type="character" w:customStyle="1" w:styleId="afffff9">
    <w:name w:val="??? ????????? ????"/>
    <w:rsid w:val="00F51A34"/>
    <w:rPr>
      <w:rFonts w:ascii="Calibri" w:hAnsi="Calibri"/>
      <w:sz w:val="22"/>
    </w:rPr>
  </w:style>
  <w:style w:type="character" w:customStyle="1" w:styleId="2f9">
    <w:name w:val="?????? 2 ????"/>
    <w:basedOn w:val="2f3"/>
    <w:rsid w:val="00F51A34"/>
    <w:rPr>
      <w:rFonts w:ascii="Calibri" w:hAnsi="Calibri"/>
      <w:i/>
      <w:color w:val="000000"/>
    </w:rPr>
  </w:style>
  <w:style w:type="character" w:customStyle="1" w:styleId="afffffa">
    <w:name w:val="?????????? ?????? ????"/>
    <w:basedOn w:val="2f3"/>
    <w:rsid w:val="00F51A34"/>
    <w:rPr>
      <w:rFonts w:ascii="Calibri" w:hAnsi="Calibri"/>
      <w:b/>
      <w:i/>
      <w:color w:val="808080"/>
    </w:rPr>
  </w:style>
  <w:style w:type="character" w:customStyle="1" w:styleId="ConsPlusNonformat2">
    <w:name w:val="ConsPlusNonformat ????"/>
    <w:rsid w:val="00F51A34"/>
    <w:rPr>
      <w:rFonts w:ascii="Courier New" w:hAnsi="Courier New"/>
      <w:sz w:val="22"/>
    </w:rPr>
  </w:style>
  <w:style w:type="character" w:customStyle="1" w:styleId="QuoteChar">
    <w:name w:val="Quote Char"/>
    <w:link w:val="217"/>
    <w:rsid w:val="00F51A34"/>
    <w:rPr>
      <w:i/>
      <w:color w:val="000000"/>
    </w:rPr>
  </w:style>
  <w:style w:type="paragraph" w:customStyle="1" w:styleId="217">
    <w:name w:val="Цитата 21"/>
    <w:basedOn w:val="a"/>
    <w:next w:val="a"/>
    <w:link w:val="QuoteChar"/>
    <w:rsid w:val="00F51A34"/>
    <w:pPr>
      <w:spacing w:after="200" w:line="276" w:lineRule="auto"/>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ff3"/>
    <w:rsid w:val="00F51A34"/>
    <w:rPr>
      <w:b/>
      <w:i/>
      <w:color w:val="808080"/>
    </w:rPr>
  </w:style>
  <w:style w:type="paragraph" w:customStyle="1" w:styleId="1fff3">
    <w:name w:val="Выделенная цитата1"/>
    <w:basedOn w:val="a"/>
    <w:next w:val="a"/>
    <w:link w:val="IntenseQuoteChar"/>
    <w:rsid w:val="00F51A34"/>
    <w:pPr>
      <w:pBdr>
        <w:bottom w:val="single" w:sz="4" w:space="4" w:color="4F81BD"/>
      </w:pBdr>
      <w:spacing w:before="200" w:after="280" w:line="276" w:lineRule="auto"/>
      <w:ind w:left="936" w:right="936"/>
    </w:pPr>
    <w:rPr>
      <w:rFonts w:asciiTheme="minorHAnsi" w:eastAsiaTheme="minorHAnsi" w:hAnsiTheme="minorHAnsi" w:cstheme="minorBidi"/>
      <w:b/>
      <w:i/>
      <w:color w:val="808080"/>
      <w:sz w:val="22"/>
      <w:szCs w:val="22"/>
      <w:lang w:eastAsia="en-US"/>
    </w:rPr>
  </w:style>
  <w:style w:type="character" w:customStyle="1" w:styleId="CharStyle8">
    <w:name w:val="Char Style 8"/>
    <w:rsid w:val="00F51A34"/>
    <w:rPr>
      <w:b/>
      <w:sz w:val="10"/>
    </w:rPr>
  </w:style>
  <w:style w:type="character" w:customStyle="1" w:styleId="CharStyle9Exact">
    <w:name w:val="Char Style 9 Exact"/>
    <w:rsid w:val="00F51A34"/>
    <w:rPr>
      <w:b/>
      <w:spacing w:val="-2"/>
      <w:sz w:val="9"/>
      <w:u w:val="none"/>
    </w:rPr>
  </w:style>
  <w:style w:type="character" w:customStyle="1" w:styleId="CharStyle5">
    <w:name w:val="Char Style 5"/>
    <w:rsid w:val="00F51A34"/>
    <w:rPr>
      <w:sz w:val="10"/>
    </w:rPr>
  </w:style>
  <w:style w:type="character" w:customStyle="1" w:styleId="ListLabel2">
    <w:name w:val="ListLabel 2"/>
    <w:rsid w:val="00F51A34"/>
  </w:style>
  <w:style w:type="character" w:customStyle="1" w:styleId="ListLabel3">
    <w:name w:val="ListLabel 3"/>
    <w:rsid w:val="00F51A34"/>
  </w:style>
  <w:style w:type="paragraph" w:customStyle="1" w:styleId="afffffb">
    <w:name w:val="?????????"/>
    <w:basedOn w:val="a"/>
    <w:next w:val="a0"/>
    <w:rsid w:val="00F51A34"/>
    <w:pPr>
      <w:keepNext/>
      <w:suppressAutoHyphens/>
      <w:overflowPunct w:val="0"/>
      <w:autoSpaceDE w:val="0"/>
      <w:autoSpaceDN w:val="0"/>
      <w:adjustRightInd w:val="0"/>
      <w:spacing w:before="240" w:after="120"/>
      <w:textAlignment w:val="baseline"/>
    </w:pPr>
    <w:rPr>
      <w:rFonts w:ascii="Arial" w:hAnsi="Arial"/>
      <w:sz w:val="28"/>
    </w:rPr>
  </w:style>
  <w:style w:type="paragraph" w:customStyle="1" w:styleId="afffffc">
    <w:name w:val="????????"/>
    <w:basedOn w:val="a"/>
    <w:rsid w:val="00F51A34"/>
    <w:pPr>
      <w:suppressLineNumbers/>
      <w:suppressAutoHyphens/>
      <w:overflowPunct w:val="0"/>
      <w:autoSpaceDE w:val="0"/>
      <w:autoSpaceDN w:val="0"/>
      <w:adjustRightInd w:val="0"/>
      <w:spacing w:before="120" w:after="120"/>
      <w:textAlignment w:val="baseline"/>
    </w:pPr>
    <w:rPr>
      <w:i/>
      <w:sz w:val="24"/>
    </w:rPr>
  </w:style>
  <w:style w:type="paragraph" w:customStyle="1" w:styleId="322">
    <w:name w:val="Основной текст с отступом 32"/>
    <w:basedOn w:val="a"/>
    <w:rsid w:val="00F51A34"/>
    <w:pPr>
      <w:suppressAutoHyphens/>
      <w:overflowPunct w:val="0"/>
      <w:autoSpaceDE w:val="0"/>
      <w:autoSpaceDN w:val="0"/>
      <w:adjustRightInd w:val="0"/>
      <w:spacing w:after="120"/>
      <w:ind w:left="283"/>
      <w:jc w:val="both"/>
      <w:textAlignment w:val="baseline"/>
    </w:pPr>
    <w:rPr>
      <w:sz w:val="16"/>
    </w:rPr>
  </w:style>
  <w:style w:type="paragraph" w:customStyle="1" w:styleId="2fa">
    <w:name w:val="Текст2"/>
    <w:basedOn w:val="a"/>
    <w:rsid w:val="00F51A34"/>
    <w:pPr>
      <w:suppressAutoHyphens/>
      <w:overflowPunct w:val="0"/>
      <w:autoSpaceDE w:val="0"/>
      <w:autoSpaceDN w:val="0"/>
      <w:adjustRightInd w:val="0"/>
      <w:textAlignment w:val="baseline"/>
    </w:pPr>
    <w:rPr>
      <w:rFonts w:ascii="Courier New" w:hAnsi="Courier New"/>
    </w:rPr>
  </w:style>
  <w:style w:type="paragraph" w:customStyle="1" w:styleId="224">
    <w:name w:val="Цитата 22"/>
    <w:basedOn w:val="a"/>
    <w:link w:val="QuoteChar1"/>
    <w:rsid w:val="00F51A34"/>
    <w:pPr>
      <w:suppressAutoHyphens/>
      <w:overflowPunct w:val="0"/>
      <w:autoSpaceDE w:val="0"/>
      <w:autoSpaceDN w:val="0"/>
      <w:adjustRightInd w:val="0"/>
      <w:spacing w:after="200" w:line="276" w:lineRule="auto"/>
      <w:textAlignment w:val="baseline"/>
    </w:pPr>
    <w:rPr>
      <w:rFonts w:ascii="Calibri" w:hAnsi="Calibri"/>
      <w:i/>
      <w:color w:val="000000"/>
    </w:rPr>
  </w:style>
  <w:style w:type="character" w:customStyle="1" w:styleId="QuoteChar1">
    <w:name w:val="Quote Char1"/>
    <w:basedOn w:val="a1"/>
    <w:link w:val="224"/>
    <w:locked/>
    <w:rsid w:val="00F51A34"/>
    <w:rPr>
      <w:rFonts w:ascii="Calibri" w:eastAsia="Times New Roman" w:hAnsi="Calibri" w:cs="Times New Roman"/>
      <w:i/>
      <w:color w:val="000000"/>
      <w:sz w:val="20"/>
      <w:szCs w:val="20"/>
      <w:lang w:eastAsia="ru-RU"/>
    </w:rPr>
  </w:style>
  <w:style w:type="paragraph" w:customStyle="1" w:styleId="2fb">
    <w:name w:val="Выделенная цитата2"/>
    <w:basedOn w:val="a"/>
    <w:link w:val="IntenseQuoteChar1"/>
    <w:rsid w:val="00F51A34"/>
    <w:pPr>
      <w:pBdr>
        <w:bottom w:val="single" w:sz="6" w:space="4" w:color="808080"/>
      </w:pBdr>
      <w:suppressAutoHyphens/>
      <w:overflowPunct w:val="0"/>
      <w:autoSpaceDE w:val="0"/>
      <w:autoSpaceDN w:val="0"/>
      <w:adjustRightInd w:val="0"/>
      <w:spacing w:before="200" w:after="280" w:line="276" w:lineRule="auto"/>
      <w:ind w:left="936" w:right="936"/>
      <w:textAlignment w:val="baseline"/>
    </w:pPr>
    <w:rPr>
      <w:rFonts w:ascii="Calibri" w:hAnsi="Calibri"/>
      <w:b/>
      <w:i/>
      <w:color w:val="808080"/>
    </w:rPr>
  </w:style>
  <w:style w:type="character" w:customStyle="1" w:styleId="IntenseQuoteChar1">
    <w:name w:val="Intense Quote Char1"/>
    <w:basedOn w:val="a1"/>
    <w:link w:val="2fb"/>
    <w:locked/>
    <w:rsid w:val="00F51A34"/>
    <w:rPr>
      <w:rFonts w:ascii="Calibri" w:eastAsia="Times New Roman" w:hAnsi="Calibri" w:cs="Times New Roman"/>
      <w:b/>
      <w:i/>
      <w:color w:val="808080"/>
      <w:sz w:val="20"/>
      <w:szCs w:val="20"/>
      <w:lang w:eastAsia="ru-RU"/>
    </w:rPr>
  </w:style>
  <w:style w:type="paragraph" w:customStyle="1" w:styleId="1fff4">
    <w:name w:val="????? ??????1"/>
    <w:basedOn w:val="a"/>
    <w:rsid w:val="00F51A34"/>
    <w:pPr>
      <w:suppressAutoHyphens/>
      <w:overflowPunct w:val="0"/>
      <w:autoSpaceDE w:val="0"/>
      <w:autoSpaceDN w:val="0"/>
      <w:adjustRightInd w:val="0"/>
      <w:spacing w:after="200" w:line="276" w:lineRule="auto"/>
      <w:ind w:left="720"/>
      <w:textAlignment w:val="baseline"/>
    </w:pPr>
    <w:rPr>
      <w:rFonts w:ascii="Calibri" w:hAnsi="Calibri"/>
      <w:sz w:val="22"/>
    </w:rPr>
  </w:style>
  <w:style w:type="paragraph" w:customStyle="1" w:styleId="afffffd">
    <w:name w:val="??????? (????????????)"/>
    <w:basedOn w:val="a"/>
    <w:rsid w:val="00F51A34"/>
    <w:pPr>
      <w:widowControl w:val="0"/>
      <w:suppressAutoHyphens/>
      <w:overflowPunct w:val="0"/>
      <w:autoSpaceDE w:val="0"/>
      <w:autoSpaceDN w:val="0"/>
      <w:adjustRightInd w:val="0"/>
      <w:jc w:val="both"/>
      <w:textAlignment w:val="baseline"/>
    </w:pPr>
    <w:rPr>
      <w:rFonts w:ascii="Courier New" w:hAnsi="Courier New"/>
      <w:sz w:val="24"/>
    </w:rPr>
  </w:style>
  <w:style w:type="paragraph" w:customStyle="1" w:styleId="218">
    <w:name w:val="???????? ????? 21"/>
    <w:basedOn w:val="a"/>
    <w:rsid w:val="00F51A34"/>
    <w:pPr>
      <w:widowControl w:val="0"/>
      <w:suppressAutoHyphens/>
      <w:overflowPunct w:val="0"/>
      <w:autoSpaceDE w:val="0"/>
      <w:autoSpaceDN w:val="0"/>
      <w:adjustRightInd w:val="0"/>
      <w:jc w:val="both"/>
      <w:textAlignment w:val="baseline"/>
    </w:pPr>
    <w:rPr>
      <w:sz w:val="28"/>
    </w:rPr>
  </w:style>
  <w:style w:type="paragraph" w:customStyle="1" w:styleId="afffffe">
    <w:name w:val="????????? ??????"/>
    <w:basedOn w:val="a"/>
    <w:rsid w:val="00F51A34"/>
    <w:pPr>
      <w:suppressAutoHyphens/>
      <w:overflowPunct w:val="0"/>
      <w:autoSpaceDE w:val="0"/>
      <w:autoSpaceDN w:val="0"/>
      <w:adjustRightInd w:val="0"/>
      <w:ind w:left="1612" w:hanging="892"/>
      <w:jc w:val="both"/>
      <w:textAlignment w:val="baseline"/>
    </w:pPr>
    <w:rPr>
      <w:rFonts w:ascii="Arial" w:hAnsi="Arial"/>
      <w:sz w:val="24"/>
    </w:rPr>
  </w:style>
  <w:style w:type="paragraph" w:customStyle="1" w:styleId="219">
    <w:name w:val="?????? 21"/>
    <w:basedOn w:val="a"/>
    <w:rsid w:val="00F51A34"/>
    <w:pPr>
      <w:suppressAutoHyphens/>
      <w:overflowPunct w:val="0"/>
      <w:autoSpaceDE w:val="0"/>
      <w:autoSpaceDN w:val="0"/>
      <w:adjustRightInd w:val="0"/>
      <w:spacing w:after="200" w:line="276" w:lineRule="auto"/>
      <w:textAlignment w:val="baseline"/>
    </w:pPr>
    <w:rPr>
      <w:i/>
      <w:color w:val="000000"/>
    </w:rPr>
  </w:style>
  <w:style w:type="paragraph" w:customStyle="1" w:styleId="1fff5">
    <w:name w:val="?????????? ??????1"/>
    <w:basedOn w:val="a"/>
    <w:rsid w:val="00F51A34"/>
    <w:pPr>
      <w:pBdr>
        <w:bottom w:val="single" w:sz="6" w:space="4" w:color="808080"/>
      </w:pBdr>
      <w:suppressAutoHyphens/>
      <w:overflowPunct w:val="0"/>
      <w:autoSpaceDE w:val="0"/>
      <w:autoSpaceDN w:val="0"/>
      <w:adjustRightInd w:val="0"/>
      <w:spacing w:before="200" w:after="280" w:line="276" w:lineRule="auto"/>
      <w:ind w:left="936" w:right="936"/>
      <w:textAlignment w:val="baseline"/>
    </w:pPr>
    <w:rPr>
      <w:b/>
      <w:i/>
      <w:color w:val="808080"/>
    </w:rPr>
  </w:style>
  <w:style w:type="paragraph" w:customStyle="1" w:styleId="Style70">
    <w:name w:val="Style 7"/>
    <w:basedOn w:val="a"/>
    <w:rsid w:val="00F51A34"/>
    <w:pPr>
      <w:widowControl w:val="0"/>
      <w:shd w:val="clear" w:color="auto" w:fill="FFFFFF"/>
      <w:suppressAutoHyphens/>
      <w:overflowPunct w:val="0"/>
      <w:autoSpaceDE w:val="0"/>
      <w:autoSpaceDN w:val="0"/>
      <w:adjustRightInd w:val="0"/>
      <w:spacing w:before="60" w:after="60" w:line="149" w:lineRule="exact"/>
      <w:textAlignment w:val="baseline"/>
    </w:pPr>
    <w:rPr>
      <w:b/>
      <w:sz w:val="10"/>
    </w:rPr>
  </w:style>
  <w:style w:type="paragraph" w:customStyle="1" w:styleId="Style40">
    <w:name w:val="Style 4"/>
    <w:basedOn w:val="a"/>
    <w:rsid w:val="00F51A34"/>
    <w:pPr>
      <w:widowControl w:val="0"/>
      <w:shd w:val="clear" w:color="auto" w:fill="FFFFFF"/>
      <w:suppressAutoHyphens/>
      <w:overflowPunct w:val="0"/>
      <w:autoSpaceDE w:val="0"/>
      <w:autoSpaceDN w:val="0"/>
      <w:adjustRightInd w:val="0"/>
      <w:spacing w:line="240" w:lineRule="atLeast"/>
      <w:textAlignment w:val="baseline"/>
    </w:pPr>
    <w:rPr>
      <w:sz w:val="10"/>
    </w:rPr>
  </w:style>
  <w:style w:type="paragraph" w:styleId="affff1">
    <w:name w:val="endnote text"/>
    <w:basedOn w:val="a"/>
    <w:link w:val="affff0"/>
    <w:rsid w:val="00F51A34"/>
  </w:style>
  <w:style w:type="character" w:customStyle="1" w:styleId="2fc">
    <w:name w:val="Текст концевой сноски Знак2"/>
    <w:basedOn w:val="a1"/>
    <w:link w:val="affff1"/>
    <w:uiPriority w:val="99"/>
    <w:semiHidden/>
    <w:rsid w:val="00F51A34"/>
    <w:rPr>
      <w:rFonts w:ascii="Times New Roman" w:eastAsia="Times New Roman" w:hAnsi="Times New Roman" w:cs="Times New Roman"/>
      <w:sz w:val="20"/>
      <w:szCs w:val="20"/>
      <w:lang w:eastAsia="ru-RU"/>
    </w:rPr>
  </w:style>
  <w:style w:type="paragraph" w:customStyle="1" w:styleId="affffff">
    <w:name w:val="Заголовок статьи"/>
    <w:basedOn w:val="a"/>
    <w:next w:val="a"/>
    <w:rsid w:val="00F51A34"/>
    <w:pPr>
      <w:autoSpaceDE w:val="0"/>
      <w:autoSpaceDN w:val="0"/>
      <w:adjustRightInd w:val="0"/>
      <w:ind w:left="1612" w:hanging="892"/>
      <w:jc w:val="both"/>
    </w:pPr>
    <w:rPr>
      <w:rFonts w:ascii="Arial" w:hAnsi="Arial" w:cs="Arial"/>
      <w:sz w:val="24"/>
      <w:szCs w:val="24"/>
    </w:rPr>
  </w:style>
  <w:style w:type="character" w:customStyle="1" w:styleId="affffff0">
    <w:name w:val="Сноска_"/>
    <w:basedOn w:val="a1"/>
    <w:link w:val="affffff1"/>
    <w:locked/>
    <w:rsid w:val="00F51A34"/>
    <w:rPr>
      <w:b/>
      <w:bCs/>
      <w:sz w:val="19"/>
      <w:szCs w:val="19"/>
      <w:shd w:val="clear" w:color="auto" w:fill="FFFFFF"/>
    </w:rPr>
  </w:style>
  <w:style w:type="paragraph" w:customStyle="1" w:styleId="affffff1">
    <w:name w:val="Сноска"/>
    <w:basedOn w:val="a"/>
    <w:link w:val="affffff0"/>
    <w:rsid w:val="00F51A34"/>
    <w:pPr>
      <w:widowControl w:val="0"/>
      <w:shd w:val="clear" w:color="auto" w:fill="FFFFFF"/>
      <w:spacing w:line="240" w:lineRule="atLeast"/>
    </w:pPr>
    <w:rPr>
      <w:rFonts w:asciiTheme="minorHAnsi" w:eastAsiaTheme="minorHAnsi" w:hAnsiTheme="minorHAnsi" w:cstheme="minorBidi"/>
      <w:b/>
      <w:bCs/>
      <w:sz w:val="19"/>
      <w:szCs w:val="19"/>
      <w:shd w:val="clear" w:color="auto" w:fill="FFFFFF"/>
      <w:lang w:eastAsia="en-US"/>
    </w:rPr>
  </w:style>
  <w:style w:type="paragraph" w:customStyle="1" w:styleId="410">
    <w:name w:val="Заголовок 41"/>
    <w:basedOn w:val="a"/>
    <w:next w:val="a"/>
    <w:rsid w:val="00F51A34"/>
    <w:pPr>
      <w:keepNext/>
      <w:keepLines/>
      <w:spacing w:before="200"/>
      <w:outlineLvl w:val="3"/>
    </w:pPr>
    <w:rPr>
      <w:rFonts w:ascii="Cambria" w:hAnsi="Cambria"/>
      <w:b/>
      <w:bCs/>
      <w:i/>
      <w:iCs/>
      <w:color w:val="4F81BD"/>
    </w:rPr>
  </w:style>
  <w:style w:type="paragraph" w:styleId="2fd">
    <w:name w:val="toc 2"/>
    <w:next w:val="a"/>
    <w:link w:val="2fe"/>
    <w:uiPriority w:val="39"/>
    <w:rsid w:val="00F51A34"/>
    <w:pPr>
      <w:spacing w:after="0" w:line="240" w:lineRule="auto"/>
      <w:ind w:left="200"/>
    </w:pPr>
    <w:rPr>
      <w:rFonts w:ascii="XO Thames" w:eastAsia="Times New Roman" w:hAnsi="XO Thames" w:cs="Times New Roman"/>
      <w:color w:val="000000"/>
      <w:sz w:val="28"/>
      <w:szCs w:val="20"/>
      <w:lang w:eastAsia="ru-RU"/>
    </w:rPr>
  </w:style>
  <w:style w:type="character" w:customStyle="1" w:styleId="2fe">
    <w:name w:val="Оглавление 2 Знак"/>
    <w:link w:val="2fd"/>
    <w:uiPriority w:val="39"/>
    <w:rsid w:val="00F51A34"/>
    <w:rPr>
      <w:rFonts w:ascii="XO Thames" w:eastAsia="Times New Roman" w:hAnsi="XO Thames" w:cs="Times New Roman"/>
      <w:color w:val="000000"/>
      <w:sz w:val="28"/>
      <w:szCs w:val="20"/>
      <w:lang w:eastAsia="ru-RU"/>
    </w:rPr>
  </w:style>
  <w:style w:type="paragraph" w:styleId="48">
    <w:name w:val="toc 4"/>
    <w:next w:val="a"/>
    <w:link w:val="49"/>
    <w:uiPriority w:val="39"/>
    <w:rsid w:val="00F51A34"/>
    <w:pPr>
      <w:spacing w:after="0" w:line="240" w:lineRule="auto"/>
      <w:ind w:left="600"/>
    </w:pPr>
    <w:rPr>
      <w:rFonts w:ascii="XO Thames" w:eastAsia="Times New Roman" w:hAnsi="XO Thames" w:cs="Times New Roman"/>
      <w:color w:val="000000"/>
      <w:sz w:val="28"/>
      <w:szCs w:val="20"/>
      <w:lang w:eastAsia="ru-RU"/>
    </w:rPr>
  </w:style>
  <w:style w:type="character" w:customStyle="1" w:styleId="49">
    <w:name w:val="Оглавление 4 Знак"/>
    <w:link w:val="48"/>
    <w:uiPriority w:val="39"/>
    <w:rsid w:val="00F51A34"/>
    <w:rPr>
      <w:rFonts w:ascii="XO Thames" w:eastAsia="Times New Roman" w:hAnsi="XO Thames" w:cs="Times New Roman"/>
      <w:color w:val="000000"/>
      <w:sz w:val="28"/>
      <w:szCs w:val="20"/>
      <w:lang w:eastAsia="ru-RU"/>
    </w:rPr>
  </w:style>
  <w:style w:type="character" w:customStyle="1" w:styleId="710">
    <w:name w:val="Заголовок 7 Знак1"/>
    <w:rsid w:val="00F51A34"/>
    <w:rPr>
      <w:sz w:val="24"/>
    </w:rPr>
  </w:style>
  <w:style w:type="paragraph" w:customStyle="1" w:styleId="WW8Num17z1">
    <w:name w:val="WW8Num17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affffff2">
    <w:name w:val="Таб_заг Знак"/>
    <w:rsid w:val="00F51A34"/>
    <w:pPr>
      <w:spacing w:after="0" w:line="240" w:lineRule="auto"/>
    </w:pPr>
    <w:rPr>
      <w:rFonts w:ascii="Times New Roman" w:eastAsia="Times New Roman" w:hAnsi="Times New Roman" w:cs="Times New Roman"/>
      <w:color w:val="000000"/>
      <w:sz w:val="24"/>
      <w:szCs w:val="20"/>
      <w:lang w:eastAsia="ru-RU"/>
    </w:rPr>
  </w:style>
  <w:style w:type="paragraph" w:styleId="63">
    <w:name w:val="toc 6"/>
    <w:next w:val="a"/>
    <w:link w:val="64"/>
    <w:uiPriority w:val="39"/>
    <w:rsid w:val="00F51A34"/>
    <w:pPr>
      <w:spacing w:after="0" w:line="240" w:lineRule="auto"/>
      <w:ind w:left="1000"/>
    </w:pPr>
    <w:rPr>
      <w:rFonts w:ascii="XO Thames" w:eastAsia="Times New Roman" w:hAnsi="XO Thames" w:cs="Times New Roman"/>
      <w:color w:val="000000"/>
      <w:sz w:val="28"/>
      <w:szCs w:val="20"/>
      <w:lang w:eastAsia="ru-RU"/>
    </w:rPr>
  </w:style>
  <w:style w:type="character" w:customStyle="1" w:styleId="64">
    <w:name w:val="Оглавление 6 Знак"/>
    <w:link w:val="63"/>
    <w:uiPriority w:val="39"/>
    <w:rsid w:val="00F51A34"/>
    <w:rPr>
      <w:rFonts w:ascii="XO Thames" w:eastAsia="Times New Roman" w:hAnsi="XO Thames" w:cs="Times New Roman"/>
      <w:color w:val="000000"/>
      <w:sz w:val="28"/>
      <w:szCs w:val="20"/>
      <w:lang w:eastAsia="ru-RU"/>
    </w:rPr>
  </w:style>
  <w:style w:type="paragraph" w:customStyle="1" w:styleId="affffff3">
    <w:name w:val="Красная строка Знак"/>
    <w:rsid w:val="00F51A34"/>
    <w:pPr>
      <w:spacing w:after="0" w:line="240" w:lineRule="auto"/>
    </w:pPr>
    <w:rPr>
      <w:rFonts w:ascii="Arial" w:eastAsia="Times New Roman" w:hAnsi="Arial" w:cs="Times New Roman"/>
      <w:color w:val="000000"/>
      <w:sz w:val="28"/>
      <w:szCs w:val="20"/>
      <w:lang w:eastAsia="ru-RU"/>
    </w:rPr>
  </w:style>
  <w:style w:type="paragraph" w:styleId="72">
    <w:name w:val="toc 7"/>
    <w:next w:val="a"/>
    <w:link w:val="73"/>
    <w:uiPriority w:val="39"/>
    <w:rsid w:val="00F51A34"/>
    <w:pPr>
      <w:spacing w:after="0" w:line="240" w:lineRule="auto"/>
      <w:ind w:left="1200"/>
    </w:pPr>
    <w:rPr>
      <w:rFonts w:ascii="XO Thames" w:eastAsia="Times New Roman" w:hAnsi="XO Thames" w:cs="Times New Roman"/>
      <w:color w:val="000000"/>
      <w:sz w:val="28"/>
      <w:szCs w:val="20"/>
      <w:lang w:eastAsia="ru-RU"/>
    </w:rPr>
  </w:style>
  <w:style w:type="character" w:customStyle="1" w:styleId="73">
    <w:name w:val="Оглавление 7 Знак"/>
    <w:link w:val="72"/>
    <w:uiPriority w:val="39"/>
    <w:rsid w:val="00F51A34"/>
    <w:rPr>
      <w:rFonts w:ascii="XO Thames" w:eastAsia="Times New Roman" w:hAnsi="XO Thames" w:cs="Times New Roman"/>
      <w:color w:val="000000"/>
      <w:sz w:val="28"/>
      <w:szCs w:val="20"/>
      <w:lang w:eastAsia="ru-RU"/>
    </w:rPr>
  </w:style>
  <w:style w:type="paragraph" w:customStyle="1" w:styleId="WW8NumSt2z0">
    <w:name w:val="WW8NumSt2z0"/>
    <w:rsid w:val="00F51A34"/>
    <w:pPr>
      <w:spacing w:after="0" w:line="240" w:lineRule="auto"/>
    </w:pPr>
    <w:rPr>
      <w:rFonts w:ascii="Symbol" w:eastAsia="Times New Roman" w:hAnsi="Symbol" w:cs="Times New Roman"/>
      <w:color w:val="000000"/>
      <w:sz w:val="20"/>
      <w:szCs w:val="20"/>
      <w:lang w:eastAsia="ru-RU"/>
    </w:rPr>
  </w:style>
  <w:style w:type="paragraph" w:customStyle="1" w:styleId="affffff4">
    <w:name w:val="Таб_текст Знак"/>
    <w:rsid w:val="00F51A34"/>
    <w:pPr>
      <w:spacing w:after="0" w:line="240" w:lineRule="auto"/>
    </w:pPr>
    <w:rPr>
      <w:rFonts w:ascii="Times New Roman" w:eastAsia="Times New Roman" w:hAnsi="Times New Roman" w:cs="Times New Roman"/>
      <w:color w:val="000000"/>
      <w:sz w:val="24"/>
      <w:szCs w:val="20"/>
      <w:lang w:eastAsia="ru-RU"/>
    </w:rPr>
  </w:style>
  <w:style w:type="character" w:customStyle="1" w:styleId="315">
    <w:name w:val="Основной текст с отступом 3 Знак1"/>
    <w:rsid w:val="00F51A34"/>
    <w:rPr>
      <w:sz w:val="16"/>
    </w:rPr>
  </w:style>
  <w:style w:type="paragraph" w:styleId="2ff">
    <w:name w:val="Quote"/>
    <w:basedOn w:val="a"/>
    <w:next w:val="a"/>
    <w:link w:val="21a"/>
    <w:rsid w:val="00F51A34"/>
    <w:pPr>
      <w:ind w:firstLine="709"/>
      <w:jc w:val="both"/>
    </w:pPr>
    <w:rPr>
      <w:i/>
      <w:color w:val="000000"/>
      <w:sz w:val="28"/>
    </w:rPr>
  </w:style>
  <w:style w:type="character" w:customStyle="1" w:styleId="2ff0">
    <w:name w:val="Цитата 2 Знак"/>
    <w:basedOn w:val="a1"/>
    <w:link w:val="2ff"/>
    <w:rsid w:val="00F51A34"/>
    <w:rPr>
      <w:rFonts w:ascii="Times New Roman" w:eastAsia="Times New Roman" w:hAnsi="Times New Roman" w:cs="Times New Roman"/>
      <w:i/>
      <w:iCs/>
      <w:color w:val="000000" w:themeColor="text1"/>
      <w:sz w:val="20"/>
      <w:szCs w:val="20"/>
      <w:lang w:eastAsia="ru-RU"/>
    </w:rPr>
  </w:style>
  <w:style w:type="paragraph" w:customStyle="1" w:styleId="affffff5">
    <w:name w:val="Таб_текст"/>
    <w:basedOn w:val="af9"/>
    <w:rsid w:val="00F51A34"/>
    <w:rPr>
      <w:rFonts w:ascii="Times New Roman" w:hAnsi="Times New Roman"/>
      <w:color w:val="000000"/>
      <w:sz w:val="24"/>
      <w:szCs w:val="20"/>
    </w:rPr>
  </w:style>
  <w:style w:type="paragraph" w:customStyle="1" w:styleId="1fff6">
    <w:name w:val="Текст примечания1"/>
    <w:basedOn w:val="a"/>
    <w:rsid w:val="00F51A34"/>
    <w:pPr>
      <w:spacing w:after="200"/>
      <w:ind w:firstLine="709"/>
      <w:jc w:val="both"/>
    </w:pPr>
    <w:rPr>
      <w:color w:val="000000"/>
      <w:sz w:val="28"/>
    </w:rPr>
  </w:style>
  <w:style w:type="paragraph" w:customStyle="1" w:styleId="1fff7">
    <w:name w:val="Сильное выделение1"/>
    <w:link w:val="affffff6"/>
    <w:rsid w:val="00F51A34"/>
    <w:pPr>
      <w:spacing w:after="0" w:line="240" w:lineRule="auto"/>
    </w:pPr>
    <w:rPr>
      <w:rFonts w:ascii="Times New Roman" w:eastAsia="Times New Roman" w:hAnsi="Times New Roman" w:cs="Times New Roman"/>
      <w:b/>
      <w:i/>
      <w:color w:val="000000"/>
      <w:sz w:val="20"/>
      <w:szCs w:val="20"/>
      <w:lang w:eastAsia="ru-RU"/>
    </w:rPr>
  </w:style>
  <w:style w:type="character" w:styleId="affffff6">
    <w:name w:val="Intense Emphasis"/>
    <w:link w:val="1fff7"/>
    <w:rsid w:val="00F51A34"/>
    <w:rPr>
      <w:rFonts w:ascii="Times New Roman" w:eastAsia="Times New Roman" w:hAnsi="Times New Roman" w:cs="Times New Roman"/>
      <w:b/>
      <w:i/>
      <w:color w:val="000000"/>
      <w:sz w:val="20"/>
      <w:szCs w:val="20"/>
      <w:lang w:eastAsia="ru-RU"/>
    </w:rPr>
  </w:style>
  <w:style w:type="character" w:customStyle="1" w:styleId="316">
    <w:name w:val="Заголовок 3 Знак1"/>
    <w:rsid w:val="00F51A34"/>
    <w:rPr>
      <w:b/>
      <w:sz w:val="24"/>
    </w:rPr>
  </w:style>
  <w:style w:type="paragraph" w:customStyle="1" w:styleId="1fff8">
    <w:name w:val="Название книги1"/>
    <w:link w:val="affffff7"/>
    <w:rsid w:val="00F51A34"/>
    <w:pPr>
      <w:spacing w:after="0" w:line="240" w:lineRule="auto"/>
    </w:pPr>
    <w:rPr>
      <w:rFonts w:ascii="Times New Roman" w:eastAsia="Times New Roman" w:hAnsi="Times New Roman" w:cs="Times New Roman"/>
      <w:i/>
      <w:smallCaps/>
      <w:color w:val="000000"/>
      <w:spacing w:val="5"/>
      <w:sz w:val="20"/>
      <w:szCs w:val="20"/>
      <w:lang w:eastAsia="ru-RU"/>
    </w:rPr>
  </w:style>
  <w:style w:type="character" w:styleId="affffff7">
    <w:name w:val="Book Title"/>
    <w:link w:val="1fff8"/>
    <w:rsid w:val="00F51A34"/>
    <w:rPr>
      <w:rFonts w:ascii="Times New Roman" w:eastAsia="Times New Roman" w:hAnsi="Times New Roman" w:cs="Times New Roman"/>
      <w:i/>
      <w:smallCaps/>
      <w:color w:val="000000"/>
      <w:spacing w:val="5"/>
      <w:sz w:val="20"/>
      <w:szCs w:val="20"/>
      <w:lang w:eastAsia="ru-RU"/>
    </w:rPr>
  </w:style>
  <w:style w:type="paragraph" w:customStyle="1" w:styleId="2ff1">
    <w:name w:val="Основной текст (2)"/>
    <w:basedOn w:val="a"/>
    <w:rsid w:val="00F51A34"/>
    <w:pPr>
      <w:widowControl w:val="0"/>
      <w:spacing w:before="360" w:after="900" w:line="0" w:lineRule="atLeast"/>
      <w:ind w:firstLine="567"/>
      <w:jc w:val="center"/>
    </w:pPr>
    <w:rPr>
      <w:color w:val="000000"/>
      <w:sz w:val="26"/>
    </w:rPr>
  </w:style>
  <w:style w:type="paragraph" w:customStyle="1" w:styleId="2ff2">
    <w:name w:val="Основной текст (2)_"/>
    <w:rsid w:val="00F51A34"/>
    <w:pPr>
      <w:spacing w:after="0" w:line="240" w:lineRule="auto"/>
    </w:pPr>
    <w:rPr>
      <w:rFonts w:ascii="Times New Roman" w:eastAsia="Times New Roman" w:hAnsi="Times New Roman" w:cs="Times New Roman"/>
      <w:color w:val="000000"/>
      <w:sz w:val="26"/>
      <w:szCs w:val="20"/>
      <w:highlight w:val="white"/>
      <w:lang w:eastAsia="ru-RU"/>
    </w:rPr>
  </w:style>
  <w:style w:type="character" w:customStyle="1" w:styleId="910">
    <w:name w:val="Заголовок 9 Знак1"/>
    <w:rsid w:val="00F51A34"/>
    <w:rPr>
      <w:rFonts w:ascii="Arial" w:hAnsi="Arial"/>
      <w:sz w:val="22"/>
    </w:rPr>
  </w:style>
  <w:style w:type="paragraph" w:customStyle="1" w:styleId="DefaultParagraphFont0">
    <w:name w:val="Default Paragraph Font_0"/>
    <w:rsid w:val="00F51A34"/>
    <w:pPr>
      <w:spacing w:after="0" w:line="240" w:lineRule="auto"/>
    </w:pPr>
    <w:rPr>
      <w:rFonts w:ascii="Times New Roman" w:eastAsia="Times New Roman" w:hAnsi="Times New Roman" w:cs="Times New Roman"/>
      <w:color w:val="000000"/>
      <w:sz w:val="20"/>
      <w:szCs w:val="20"/>
      <w:lang w:eastAsia="ru-RU"/>
    </w:rPr>
  </w:style>
  <w:style w:type="character" w:customStyle="1" w:styleId="15">
    <w:name w:val="Абзац списка Знак1"/>
    <w:link w:val="afe"/>
    <w:rsid w:val="00F51A34"/>
    <w:rPr>
      <w:rFonts w:ascii="Times New Roman" w:eastAsia="Times New Roman" w:hAnsi="Times New Roman" w:cs="Times New Roman"/>
      <w:sz w:val="24"/>
      <w:szCs w:val="24"/>
      <w:lang w:eastAsia="ru-RU"/>
    </w:rPr>
  </w:style>
  <w:style w:type="character" w:customStyle="1" w:styleId="21a">
    <w:name w:val="Цитата 2 Знак1"/>
    <w:link w:val="2ff"/>
    <w:rsid w:val="00F51A34"/>
    <w:rPr>
      <w:rFonts w:ascii="Times New Roman" w:eastAsia="Times New Roman" w:hAnsi="Times New Roman" w:cs="Times New Roman"/>
      <w:i/>
      <w:color w:val="000000"/>
      <w:sz w:val="28"/>
      <w:szCs w:val="20"/>
      <w:lang w:eastAsia="ru-RU"/>
    </w:rPr>
  </w:style>
  <w:style w:type="paragraph" w:customStyle="1" w:styleId="1fff9">
    <w:name w:val="Слабое выделение1"/>
    <w:link w:val="affffff8"/>
    <w:rsid w:val="00F51A34"/>
    <w:pPr>
      <w:spacing w:after="0" w:line="240" w:lineRule="auto"/>
    </w:pPr>
    <w:rPr>
      <w:rFonts w:ascii="Times New Roman" w:eastAsia="Times New Roman" w:hAnsi="Times New Roman" w:cs="Times New Roman"/>
      <w:i/>
      <w:color w:val="000000"/>
      <w:sz w:val="20"/>
      <w:szCs w:val="20"/>
      <w:lang w:eastAsia="ru-RU"/>
    </w:rPr>
  </w:style>
  <w:style w:type="character" w:styleId="affffff8">
    <w:name w:val="Subtle Emphasis"/>
    <w:link w:val="1fff9"/>
    <w:rsid w:val="00F51A34"/>
    <w:rPr>
      <w:rFonts w:ascii="Times New Roman" w:eastAsia="Times New Roman" w:hAnsi="Times New Roman" w:cs="Times New Roman"/>
      <w:i/>
      <w:color w:val="000000"/>
      <w:sz w:val="20"/>
      <w:szCs w:val="20"/>
      <w:lang w:eastAsia="ru-RU"/>
    </w:rPr>
  </w:style>
  <w:style w:type="paragraph" w:customStyle="1" w:styleId="1a">
    <w:name w:val="Строгий1"/>
    <w:link w:val="afff2"/>
    <w:rsid w:val="00F51A34"/>
    <w:pPr>
      <w:spacing w:after="0" w:line="240" w:lineRule="auto"/>
    </w:pPr>
    <w:rPr>
      <w:b/>
      <w:bCs/>
    </w:rPr>
  </w:style>
  <w:style w:type="paragraph" w:customStyle="1" w:styleId="affffff9">
    <w:name w:val="Выделенная цитата Знак"/>
    <w:rsid w:val="00F51A34"/>
    <w:rPr>
      <w:i/>
      <w:color w:val="000000"/>
      <w:sz w:val="28"/>
    </w:rPr>
  </w:style>
  <w:style w:type="paragraph" w:styleId="3f0">
    <w:name w:val="toc 3"/>
    <w:next w:val="a"/>
    <w:link w:val="3f1"/>
    <w:uiPriority w:val="39"/>
    <w:rsid w:val="00F51A34"/>
    <w:pPr>
      <w:spacing w:after="0" w:line="240" w:lineRule="auto"/>
      <w:ind w:left="400"/>
    </w:pPr>
    <w:rPr>
      <w:rFonts w:ascii="XO Thames" w:eastAsia="Times New Roman" w:hAnsi="XO Thames" w:cs="Times New Roman"/>
      <w:color w:val="000000"/>
      <w:sz w:val="28"/>
      <w:szCs w:val="20"/>
      <w:lang w:eastAsia="ru-RU"/>
    </w:rPr>
  </w:style>
  <w:style w:type="character" w:customStyle="1" w:styleId="3f1">
    <w:name w:val="Оглавление 3 Знак"/>
    <w:link w:val="3f0"/>
    <w:uiPriority w:val="39"/>
    <w:rsid w:val="00F51A34"/>
    <w:rPr>
      <w:rFonts w:ascii="XO Thames" w:eastAsia="Times New Roman" w:hAnsi="XO Thames" w:cs="Times New Roman"/>
      <w:color w:val="000000"/>
      <w:sz w:val="28"/>
      <w:szCs w:val="20"/>
      <w:lang w:eastAsia="ru-RU"/>
    </w:rPr>
  </w:style>
  <w:style w:type="paragraph" w:customStyle="1" w:styleId="1fffa">
    <w:name w:val="Тема примечания Знак1"/>
    <w:rsid w:val="00F51A34"/>
    <w:pPr>
      <w:spacing w:after="0" w:line="240" w:lineRule="auto"/>
    </w:pPr>
    <w:rPr>
      <w:rFonts w:ascii="Times New Roman" w:eastAsia="Times New Roman" w:hAnsi="Times New Roman" w:cs="Times New Roman"/>
      <w:b/>
      <w:color w:val="000000"/>
      <w:sz w:val="20"/>
      <w:szCs w:val="20"/>
      <w:lang w:eastAsia="ru-RU"/>
    </w:rPr>
  </w:style>
  <w:style w:type="character" w:customStyle="1" w:styleId="1fffb">
    <w:name w:val="Текст примечания Знак1"/>
    <w:basedOn w:val="a1"/>
    <w:uiPriority w:val="99"/>
    <w:semiHidden/>
    <w:rsid w:val="00F51A34"/>
    <w:rPr>
      <w:lang w:eastAsia="ar-SA"/>
    </w:rPr>
  </w:style>
  <w:style w:type="character" w:customStyle="1" w:styleId="2ff3">
    <w:name w:val="Тема примечания Знак2"/>
    <w:basedOn w:val="1fffb"/>
    <w:rsid w:val="00F51A34"/>
    <w:rPr>
      <w:b/>
      <w:color w:val="000000"/>
      <w:sz w:val="28"/>
    </w:rPr>
  </w:style>
  <w:style w:type="paragraph" w:customStyle="1" w:styleId="WW8Num18z2">
    <w:name w:val="WW8Num18z2"/>
    <w:rsid w:val="00F51A34"/>
    <w:pPr>
      <w:spacing w:after="0" w:line="240" w:lineRule="auto"/>
    </w:pPr>
    <w:rPr>
      <w:rFonts w:ascii="Wingdings" w:eastAsia="Times New Roman" w:hAnsi="Wingdings" w:cs="Times New Roman"/>
      <w:color w:val="000000"/>
      <w:sz w:val="20"/>
      <w:szCs w:val="20"/>
      <w:lang w:eastAsia="ru-RU"/>
    </w:rPr>
  </w:style>
  <w:style w:type="paragraph" w:customStyle="1" w:styleId="pt-a3">
    <w:name w:val="pt-a3"/>
    <w:basedOn w:val="a"/>
    <w:rsid w:val="00F51A34"/>
    <w:pPr>
      <w:spacing w:before="100" w:after="100"/>
    </w:pPr>
    <w:rPr>
      <w:color w:val="000000"/>
      <w:sz w:val="24"/>
    </w:rPr>
  </w:style>
  <w:style w:type="paragraph" w:customStyle="1" w:styleId="1fffc">
    <w:name w:val="Красная строка1"/>
    <w:basedOn w:val="a"/>
    <w:rsid w:val="00F51A34"/>
    <w:pPr>
      <w:ind w:firstLine="210"/>
    </w:pPr>
    <w:rPr>
      <w:rFonts w:ascii="Arial" w:hAnsi="Arial"/>
      <w:color w:val="000000"/>
      <w:sz w:val="28"/>
    </w:rPr>
  </w:style>
  <w:style w:type="character" w:customStyle="1" w:styleId="1fffd">
    <w:name w:val="Текст Знак1"/>
    <w:rsid w:val="00F51A34"/>
    <w:rPr>
      <w:rFonts w:ascii="Courier New" w:hAnsi="Courier New"/>
    </w:rPr>
  </w:style>
  <w:style w:type="paragraph" w:customStyle="1" w:styleId="affffffa">
    <w:name w:val="Таб_заг"/>
    <w:basedOn w:val="af9"/>
    <w:rsid w:val="00F51A34"/>
    <w:pPr>
      <w:jc w:val="center"/>
    </w:pPr>
    <w:rPr>
      <w:rFonts w:ascii="Times New Roman" w:hAnsi="Times New Roman"/>
      <w:color w:val="000000"/>
      <w:sz w:val="24"/>
      <w:szCs w:val="20"/>
    </w:rPr>
  </w:style>
  <w:style w:type="character" w:customStyle="1" w:styleId="510">
    <w:name w:val="Заголовок 5 Знак1"/>
    <w:rsid w:val="00F51A34"/>
    <w:rPr>
      <w:sz w:val="32"/>
    </w:rPr>
  </w:style>
  <w:style w:type="paragraph" w:customStyle="1" w:styleId="810">
    <w:name w:val="Заголовок 81"/>
    <w:basedOn w:val="a"/>
    <w:next w:val="a"/>
    <w:rsid w:val="00F51A34"/>
    <w:pPr>
      <w:ind w:firstLine="709"/>
      <w:jc w:val="both"/>
    </w:pPr>
    <w:rPr>
      <w:b/>
      <w:color w:val="7F7F7F"/>
    </w:rPr>
  </w:style>
  <w:style w:type="paragraph" w:customStyle="1" w:styleId="1fffe">
    <w:name w:val="Слабая ссылка1"/>
    <w:link w:val="affffffb"/>
    <w:rsid w:val="00F51A34"/>
    <w:pPr>
      <w:spacing w:after="0" w:line="240" w:lineRule="auto"/>
    </w:pPr>
    <w:rPr>
      <w:rFonts w:ascii="Times New Roman" w:eastAsia="Times New Roman" w:hAnsi="Times New Roman" w:cs="Times New Roman"/>
      <w:smallCaps/>
      <w:color w:val="000000"/>
      <w:sz w:val="20"/>
      <w:szCs w:val="20"/>
      <w:lang w:eastAsia="ru-RU"/>
    </w:rPr>
  </w:style>
  <w:style w:type="character" w:styleId="affffffb">
    <w:name w:val="Subtle Reference"/>
    <w:link w:val="1fffe"/>
    <w:rsid w:val="00F51A34"/>
    <w:rPr>
      <w:rFonts w:ascii="Times New Roman" w:eastAsia="Times New Roman" w:hAnsi="Times New Roman" w:cs="Times New Roman"/>
      <w:smallCaps/>
      <w:color w:val="000000"/>
      <w:sz w:val="20"/>
      <w:szCs w:val="20"/>
      <w:lang w:eastAsia="ru-RU"/>
    </w:rPr>
  </w:style>
  <w:style w:type="character" w:customStyle="1" w:styleId="115">
    <w:name w:val="Заголовок 1 Знак1"/>
    <w:rsid w:val="00F51A34"/>
    <w:rPr>
      <w:rFonts w:ascii="Arial" w:hAnsi="Arial"/>
      <w:b/>
      <w:sz w:val="28"/>
    </w:rPr>
  </w:style>
  <w:style w:type="paragraph" w:customStyle="1" w:styleId="WW8Num11z1">
    <w:name w:val="WW8Num11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13">
    <w:name w:val="Гиперссылка1"/>
    <w:link w:val="ae"/>
    <w:rsid w:val="00F51A34"/>
    <w:pPr>
      <w:spacing w:after="0" w:line="240" w:lineRule="auto"/>
    </w:pPr>
    <w:rPr>
      <w:color w:val="0000FF"/>
      <w:u w:val="single"/>
    </w:rPr>
  </w:style>
  <w:style w:type="paragraph" w:customStyle="1" w:styleId="Footnote">
    <w:name w:val="Footnote"/>
    <w:basedOn w:val="a"/>
    <w:rsid w:val="00F51A34"/>
    <w:pPr>
      <w:ind w:firstLine="709"/>
      <w:jc w:val="both"/>
    </w:pPr>
    <w:rPr>
      <w:color w:val="000000"/>
    </w:rPr>
  </w:style>
  <w:style w:type="character" w:customStyle="1" w:styleId="811">
    <w:name w:val="Заголовок 8 Знак1"/>
    <w:rsid w:val="00F51A34"/>
    <w:rPr>
      <w:sz w:val="24"/>
    </w:rPr>
  </w:style>
  <w:style w:type="paragraph" w:styleId="1ffff">
    <w:name w:val="toc 1"/>
    <w:next w:val="a"/>
    <w:link w:val="1ffff0"/>
    <w:uiPriority w:val="39"/>
    <w:rsid w:val="00F51A34"/>
    <w:pPr>
      <w:spacing w:after="0" w:line="240" w:lineRule="auto"/>
    </w:pPr>
    <w:rPr>
      <w:rFonts w:ascii="XO Thames" w:eastAsia="Times New Roman" w:hAnsi="XO Thames" w:cs="Times New Roman"/>
      <w:b/>
      <w:color w:val="000000"/>
      <w:sz w:val="28"/>
      <w:szCs w:val="20"/>
      <w:lang w:eastAsia="ru-RU"/>
    </w:rPr>
  </w:style>
  <w:style w:type="character" w:customStyle="1" w:styleId="1ffff0">
    <w:name w:val="Оглавление 1 Знак"/>
    <w:link w:val="1ffff"/>
    <w:uiPriority w:val="39"/>
    <w:rsid w:val="00F51A34"/>
    <w:rPr>
      <w:rFonts w:ascii="XO Thames" w:eastAsia="Times New Roman" w:hAnsi="XO Thames" w:cs="Times New Roman"/>
      <w:b/>
      <w:color w:val="000000"/>
      <w:sz w:val="28"/>
      <w:szCs w:val="20"/>
      <w:lang w:eastAsia="ru-RU"/>
    </w:rPr>
  </w:style>
  <w:style w:type="paragraph" w:customStyle="1" w:styleId="a30">
    <w:name w:val="a3"/>
    <w:basedOn w:val="a"/>
    <w:rsid w:val="00F51A34"/>
    <w:pPr>
      <w:spacing w:before="64" w:after="64"/>
    </w:pPr>
    <w:rPr>
      <w:rFonts w:ascii="Arial" w:hAnsi="Arial"/>
      <w:color w:val="000000"/>
    </w:rPr>
  </w:style>
  <w:style w:type="paragraph" w:customStyle="1" w:styleId="HeaderandFooter">
    <w:name w:val="Header and Footer"/>
    <w:rsid w:val="00F51A34"/>
    <w:pPr>
      <w:spacing w:after="0" w:line="240" w:lineRule="auto"/>
      <w:jc w:val="both"/>
    </w:pPr>
    <w:rPr>
      <w:rFonts w:ascii="XO Thames" w:eastAsia="Times New Roman" w:hAnsi="XO Thames" w:cs="Times New Roman"/>
      <w:color w:val="000000"/>
      <w:sz w:val="20"/>
      <w:szCs w:val="20"/>
      <w:lang w:eastAsia="ru-RU"/>
    </w:rPr>
  </w:style>
  <w:style w:type="paragraph" w:styleId="affffffc">
    <w:name w:val="Intense Quote"/>
    <w:basedOn w:val="a"/>
    <w:next w:val="a"/>
    <w:link w:val="1ffff1"/>
    <w:rsid w:val="00F51A34"/>
    <w:pPr>
      <w:spacing w:before="240" w:after="240" w:line="300" w:lineRule="auto"/>
      <w:ind w:left="1152" w:right="1152" w:firstLine="709"/>
      <w:jc w:val="both"/>
    </w:pPr>
    <w:rPr>
      <w:i/>
      <w:color w:val="000000"/>
      <w:sz w:val="28"/>
    </w:rPr>
  </w:style>
  <w:style w:type="character" w:customStyle="1" w:styleId="1ffff1">
    <w:name w:val="Выделенная цитата Знак1"/>
    <w:basedOn w:val="a1"/>
    <w:link w:val="affffffc"/>
    <w:rsid w:val="00F51A34"/>
    <w:rPr>
      <w:rFonts w:ascii="Times New Roman" w:eastAsia="Times New Roman" w:hAnsi="Times New Roman" w:cs="Times New Roman"/>
      <w:i/>
      <w:color w:val="000000"/>
      <w:sz w:val="28"/>
      <w:szCs w:val="20"/>
      <w:lang w:eastAsia="ru-RU"/>
    </w:rPr>
  </w:style>
  <w:style w:type="paragraph" w:customStyle="1" w:styleId="WW8Num18z3">
    <w:name w:val="WW8Num18z3"/>
    <w:rsid w:val="00F51A34"/>
    <w:pPr>
      <w:spacing w:after="0" w:line="240" w:lineRule="auto"/>
    </w:pPr>
    <w:rPr>
      <w:rFonts w:ascii="Symbol" w:eastAsia="Times New Roman" w:hAnsi="Symbol" w:cs="Times New Roman"/>
      <w:color w:val="000000"/>
      <w:sz w:val="20"/>
      <w:szCs w:val="20"/>
      <w:lang w:eastAsia="ru-RU"/>
    </w:rPr>
  </w:style>
  <w:style w:type="paragraph" w:styleId="93">
    <w:name w:val="toc 9"/>
    <w:next w:val="a"/>
    <w:link w:val="94"/>
    <w:uiPriority w:val="39"/>
    <w:rsid w:val="00F51A34"/>
    <w:pPr>
      <w:spacing w:after="0" w:line="240" w:lineRule="auto"/>
      <w:ind w:left="1600"/>
    </w:pPr>
    <w:rPr>
      <w:rFonts w:ascii="XO Thames" w:eastAsia="Times New Roman" w:hAnsi="XO Thames" w:cs="Times New Roman"/>
      <w:color w:val="000000"/>
      <w:sz w:val="28"/>
      <w:szCs w:val="20"/>
      <w:lang w:eastAsia="ru-RU"/>
    </w:rPr>
  </w:style>
  <w:style w:type="character" w:customStyle="1" w:styleId="94">
    <w:name w:val="Оглавление 9 Знак"/>
    <w:link w:val="93"/>
    <w:uiPriority w:val="39"/>
    <w:rsid w:val="00F51A34"/>
    <w:rPr>
      <w:rFonts w:ascii="XO Thames" w:eastAsia="Times New Roman" w:hAnsi="XO Thames" w:cs="Times New Roman"/>
      <w:color w:val="000000"/>
      <w:sz w:val="28"/>
      <w:szCs w:val="20"/>
      <w:lang w:eastAsia="ru-RU"/>
    </w:rPr>
  </w:style>
  <w:style w:type="character" w:customStyle="1" w:styleId="a5">
    <w:name w:val="Название объекта Знак"/>
    <w:link w:val="a4"/>
    <w:rsid w:val="00F51A34"/>
    <w:rPr>
      <w:rFonts w:ascii="Times New Roman" w:eastAsia="Times New Roman" w:hAnsi="Times New Roman" w:cs="Times New Roman"/>
      <w:b/>
      <w:bCs/>
      <w:sz w:val="20"/>
      <w:szCs w:val="20"/>
      <w:lang w:eastAsia="ru-RU"/>
    </w:rPr>
  </w:style>
  <w:style w:type="paragraph" w:customStyle="1" w:styleId="WW8Num7z1">
    <w:name w:val="WW8Num7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1ffff2">
    <w:name w:val="Сильная ссылка1"/>
    <w:link w:val="affffffd"/>
    <w:rsid w:val="00F51A34"/>
    <w:pPr>
      <w:spacing w:after="0" w:line="240" w:lineRule="auto"/>
    </w:pPr>
    <w:rPr>
      <w:rFonts w:ascii="Times New Roman" w:eastAsia="Times New Roman" w:hAnsi="Times New Roman" w:cs="Times New Roman"/>
      <w:b/>
      <w:smallCaps/>
      <w:color w:val="000000"/>
      <w:sz w:val="20"/>
      <w:szCs w:val="20"/>
      <w:lang w:eastAsia="ru-RU"/>
    </w:rPr>
  </w:style>
  <w:style w:type="character" w:styleId="affffffd">
    <w:name w:val="Intense Reference"/>
    <w:link w:val="1ffff2"/>
    <w:rsid w:val="00F51A34"/>
    <w:rPr>
      <w:rFonts w:ascii="Times New Roman" w:eastAsia="Times New Roman" w:hAnsi="Times New Roman" w:cs="Times New Roman"/>
      <w:b/>
      <w:smallCaps/>
      <w:color w:val="000000"/>
      <w:sz w:val="20"/>
      <w:szCs w:val="20"/>
      <w:lang w:eastAsia="ru-RU"/>
    </w:rPr>
  </w:style>
  <w:style w:type="character" w:customStyle="1" w:styleId="2ff4">
    <w:name w:val="Без интервала Знак2"/>
    <w:rsid w:val="00F51A34"/>
    <w:rPr>
      <w:rFonts w:ascii="Calibri" w:hAnsi="Calibri"/>
      <w:sz w:val="22"/>
      <w:szCs w:val="22"/>
      <w:lang w:eastAsia="ar-SA"/>
    </w:rPr>
  </w:style>
  <w:style w:type="paragraph" w:styleId="83">
    <w:name w:val="toc 8"/>
    <w:next w:val="a"/>
    <w:link w:val="84"/>
    <w:uiPriority w:val="39"/>
    <w:rsid w:val="00F51A34"/>
    <w:pPr>
      <w:spacing w:after="0" w:line="240" w:lineRule="auto"/>
      <w:ind w:left="1400"/>
    </w:pPr>
    <w:rPr>
      <w:rFonts w:ascii="XO Thames" w:eastAsia="Times New Roman" w:hAnsi="XO Thames" w:cs="Times New Roman"/>
      <w:color w:val="000000"/>
      <w:sz w:val="28"/>
      <w:szCs w:val="20"/>
      <w:lang w:eastAsia="ru-RU"/>
    </w:rPr>
  </w:style>
  <w:style w:type="character" w:customStyle="1" w:styleId="84">
    <w:name w:val="Оглавление 8 Знак"/>
    <w:link w:val="83"/>
    <w:uiPriority w:val="39"/>
    <w:rsid w:val="00F51A34"/>
    <w:rPr>
      <w:rFonts w:ascii="XO Thames" w:eastAsia="Times New Roman" w:hAnsi="XO Thames" w:cs="Times New Roman"/>
      <w:color w:val="000000"/>
      <w:sz w:val="28"/>
      <w:szCs w:val="20"/>
      <w:lang w:eastAsia="ru-RU"/>
    </w:rPr>
  </w:style>
  <w:style w:type="paragraph" w:customStyle="1" w:styleId="2ff5">
    <w:name w:val="Просмотренная гиперссылка2"/>
    <w:rsid w:val="00F51A34"/>
    <w:rPr>
      <w:color w:val="800080"/>
      <w:u w:val="single"/>
    </w:rPr>
  </w:style>
  <w:style w:type="paragraph" w:customStyle="1" w:styleId="WW8Num18z1">
    <w:name w:val="WW8Num18z1"/>
    <w:rsid w:val="00F51A34"/>
    <w:pPr>
      <w:spacing w:after="0" w:line="240" w:lineRule="auto"/>
    </w:pPr>
    <w:rPr>
      <w:rFonts w:ascii="Courier New" w:eastAsia="Times New Roman" w:hAnsi="Courier New" w:cs="Times New Roman"/>
      <w:color w:val="000000"/>
      <w:sz w:val="20"/>
      <w:szCs w:val="20"/>
      <w:lang w:eastAsia="ru-RU"/>
    </w:rPr>
  </w:style>
  <w:style w:type="character" w:customStyle="1" w:styleId="1ffff3">
    <w:name w:val="Без интервала Знак1"/>
    <w:rsid w:val="00F51A34"/>
    <w:rPr>
      <w:rFonts w:ascii="Calibri" w:hAnsi="Calibri"/>
      <w:sz w:val="22"/>
    </w:rPr>
  </w:style>
  <w:style w:type="paragraph" w:styleId="53">
    <w:name w:val="toc 5"/>
    <w:next w:val="a"/>
    <w:link w:val="54"/>
    <w:uiPriority w:val="39"/>
    <w:rsid w:val="00F51A34"/>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F51A34"/>
    <w:rPr>
      <w:rFonts w:ascii="XO Thames" w:eastAsia="Times New Roman" w:hAnsi="XO Thames" w:cs="Times New Roman"/>
      <w:color w:val="000000"/>
      <w:sz w:val="28"/>
      <w:szCs w:val="20"/>
      <w:lang w:eastAsia="ru-RU"/>
    </w:rPr>
  </w:style>
  <w:style w:type="paragraph" w:customStyle="1" w:styleId="WW-">
    <w:name w:val="WW-Сноска"/>
    <w:basedOn w:val="a"/>
    <w:rsid w:val="00F51A34"/>
    <w:pPr>
      <w:widowControl w:val="0"/>
      <w:spacing w:line="240" w:lineRule="atLeast"/>
      <w:ind w:firstLine="709"/>
      <w:jc w:val="both"/>
    </w:pPr>
    <w:rPr>
      <w:b/>
      <w:color w:val="000000"/>
      <w:sz w:val="19"/>
      <w:highlight w:val="white"/>
    </w:rPr>
  </w:style>
  <w:style w:type="paragraph" w:customStyle="1" w:styleId="330">
    <w:name w:val="Основной текст 33"/>
    <w:basedOn w:val="a"/>
    <w:rsid w:val="00F51A34"/>
    <w:pPr>
      <w:spacing w:after="120"/>
    </w:pPr>
    <w:rPr>
      <w:color w:val="000000"/>
      <w:sz w:val="16"/>
    </w:rPr>
  </w:style>
  <w:style w:type="paragraph" w:customStyle="1" w:styleId="pt-a0-000003">
    <w:name w:val="pt-a0-000003"/>
    <w:rsid w:val="00F51A34"/>
    <w:rPr>
      <w:color w:val="000000"/>
    </w:rPr>
  </w:style>
  <w:style w:type="paragraph" w:customStyle="1" w:styleId="1ffff4">
    <w:name w:val="Красная строка Знак1"/>
    <w:rsid w:val="00F51A34"/>
    <w:pPr>
      <w:spacing w:after="0" w:line="240" w:lineRule="auto"/>
    </w:pPr>
    <w:rPr>
      <w:rFonts w:ascii="Times New Roman" w:eastAsia="Times New Roman" w:hAnsi="Times New Roman" w:cs="Times New Roman"/>
      <w:color w:val="000000"/>
      <w:sz w:val="24"/>
      <w:szCs w:val="20"/>
      <w:lang w:eastAsia="ru-RU"/>
    </w:rPr>
  </w:style>
  <w:style w:type="character" w:customStyle="1" w:styleId="1ffff5">
    <w:name w:val="Подзаголовок Знак1"/>
    <w:rsid w:val="00F51A34"/>
    <w:rPr>
      <w:rFonts w:ascii="Arial" w:hAnsi="Arial"/>
      <w:sz w:val="24"/>
    </w:rPr>
  </w:style>
  <w:style w:type="character" w:customStyle="1" w:styleId="411">
    <w:name w:val="Заголовок 4 Знак1"/>
    <w:rsid w:val="00F51A34"/>
    <w:rPr>
      <w:b/>
    </w:rPr>
  </w:style>
  <w:style w:type="paragraph" w:customStyle="1" w:styleId="2ff6">
    <w:name w:val="Номер страницы2"/>
    <w:basedOn w:val="DefaultParagraphFont0"/>
    <w:rsid w:val="00F51A34"/>
  </w:style>
  <w:style w:type="paragraph" w:customStyle="1" w:styleId="1e">
    <w:name w:val="Выделение1"/>
    <w:link w:val="afff6"/>
    <w:rsid w:val="00F51A34"/>
    <w:pPr>
      <w:spacing w:after="0" w:line="240" w:lineRule="auto"/>
    </w:pPr>
    <w:rPr>
      <w:b/>
      <w:bCs/>
      <w:i/>
      <w:iCs/>
      <w:color w:val="5A5A5A"/>
    </w:rPr>
  </w:style>
  <w:style w:type="paragraph" w:customStyle="1" w:styleId="pt-a0">
    <w:name w:val="pt-a0"/>
    <w:rsid w:val="00F51A34"/>
    <w:rPr>
      <w:color w:val="000000"/>
    </w:rPr>
  </w:style>
  <w:style w:type="paragraph" w:customStyle="1" w:styleId="affffffe">
    <w:name w:val="Абзац списка Знак"/>
    <w:rsid w:val="00F51A34"/>
    <w:pPr>
      <w:spacing w:after="0" w:line="240" w:lineRule="auto"/>
    </w:pPr>
    <w:rPr>
      <w:rFonts w:ascii="Calibri" w:eastAsia="Times New Roman" w:hAnsi="Calibri" w:cs="Times New Roman"/>
      <w:color w:val="000000"/>
      <w:szCs w:val="20"/>
      <w:lang w:eastAsia="ru-RU"/>
    </w:rPr>
  </w:style>
  <w:style w:type="character" w:customStyle="1" w:styleId="610">
    <w:name w:val="Заголовок 6 Знак1"/>
    <w:rsid w:val="00F51A34"/>
    <w:rPr>
      <w:b/>
      <w:sz w:val="48"/>
    </w:rPr>
  </w:style>
  <w:style w:type="character" w:customStyle="1" w:styleId="af3">
    <w:name w:val="Список Знак"/>
    <w:basedOn w:val="1f1"/>
    <w:link w:val="af2"/>
    <w:rsid w:val="00F51A34"/>
    <w:rPr>
      <w:rFonts w:ascii="Times New Roman" w:eastAsia="Calibri" w:hAnsi="Times New Roman" w:cs="Mangal"/>
      <w:sz w:val="20"/>
      <w:szCs w:val="20"/>
      <w:lang w:eastAsia="zh-CN"/>
    </w:rPr>
  </w:style>
</w:styles>
</file>

<file path=word/webSettings.xml><?xml version="1.0" encoding="utf-8"?>
<w:webSettings xmlns:r="http://schemas.openxmlformats.org/officeDocument/2006/relationships" xmlns:w="http://schemas.openxmlformats.org/wordprocessingml/2006/main">
  <w:divs>
    <w:div w:id="21037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3" Type="http://schemas.openxmlformats.org/officeDocument/2006/relationships/hyperlink" Target="consultantplus://offline/ref=B03A3A9D6422F031667CFFB8F3D405B4DE5C97A4DD8492524D261F023AC5AD193218AA215F7766CE3E5582981AYB0DB"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file:///C:\Documents%20and%20Settings\Admin\&#1056;&#1072;&#1073;&#1086;&#1095;&#1080;&#1081;%20&#1089;&#1090;&#1086;&#1083;\&#1055;&#1086;&#1089;&#1090;&#1072;&#1085;&#1086;&#1074;&#1083;&#1077;&#1085;&#1080;&#1103;\&#1054;&#1090;&#1095;&#1077;&#1090;&#1099;%20&#1087;&#1086;%20&#1087;&#1088;&#1086;&#1075;&#1088;&#1072;&#1084;&#1084;&#1072;&#1084;\&#1079;&#1072;%202019\&#1055;&#1088;&#1086;&#1075;&#1088;&#1072;&#1084;&#1084;&#1072;%20&#1087;&#1088;&#1077;&#1089;&#1090;&#1091;&#1087;&#1085;&#1086;&#1089;&#1090;&#1100;,%20&#1082;&#1086;&#1088;&#1091;&#1087;&#1094;&#1080;&#1103;,%20&#1085;&#1072;&#1088;&#1082;&#1086;&#1090;&#1080;&#1082;&#1080;\1\AppData\Local\Temp\&#1087;&#1086;&#1089;&#1090;&#1072;&#1085;&#1086;&#1074;&#1083;&#1077;&#1085;&#1080;&#1077;&#1087;&#1086;&#1091;&#1090;&#1074;&#1077;&#1088;&#1078;&#1076;&#1077;&#1085;&#1080;&#1102;&#1087;&#1088;&#1086;&#1075;&#1088;&#1072;&#1084;&#1084;&#1099;&#1087;&#1088;&#1072;&#1074;&#1086;&#1085;&#1072;&#1088;&#1091;&#1096;&#1077;&#1085;&#1080;&#1103;-4.doc" TargetMode="External"/><Relationship Id="rId12" Type="http://schemas.openxmlformats.org/officeDocument/2006/relationships/hyperlink" Target="consultantplus://offline/ref=B03A3A9D6422F031667CFFB8F3D405B4DD5492A6DC8592524D261F023AC5AD193218AA215F7766CE3E5582981AYB0DB" TargetMode="External"/><Relationship Id="rId17" Type="http://schemas.openxmlformats.org/officeDocument/2006/relationships/hyperlink" Target="consultantplus://offline/ref=21EAB5A8A1155EB0F9B9CEA97921B29B23C359EE4400F4153CA4582CF5FB7435EF44788FB818952B8776E5D414d1b7F"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12327</Words>
  <Characters>70270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2022-09-19T14:16:00Z</dcterms:created>
  <dcterms:modified xsi:type="dcterms:W3CDTF">2023-11-01T09:09:00Z</dcterms:modified>
</cp:coreProperties>
</file>