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21C" w:rsidRDefault="00D3621C" w:rsidP="00D3621C">
      <w:pPr>
        <w:pStyle w:val="5"/>
        <w:jc w:val="center"/>
        <w:rPr>
          <w:sz w:val="96"/>
          <w:szCs w:val="96"/>
        </w:rPr>
      </w:pPr>
      <w:r>
        <w:rPr>
          <w:sz w:val="96"/>
          <w:szCs w:val="96"/>
        </w:rPr>
        <w:t>Информационный бюллетень</w:t>
      </w:r>
    </w:p>
    <w:p w:rsidR="00D3621C" w:rsidRDefault="00D3621C" w:rsidP="00D3621C">
      <w:pPr>
        <w:jc w:val="center"/>
        <w:rPr>
          <w:b/>
          <w:i/>
          <w:sz w:val="96"/>
          <w:szCs w:val="96"/>
        </w:rPr>
      </w:pPr>
    </w:p>
    <w:p w:rsidR="00D3621C" w:rsidRDefault="00D3621C" w:rsidP="00075159">
      <w:pPr>
        <w:pStyle w:val="5"/>
        <w:jc w:val="center"/>
        <w:rPr>
          <w:sz w:val="96"/>
          <w:szCs w:val="96"/>
        </w:rPr>
      </w:pPr>
      <w:r>
        <w:rPr>
          <w:sz w:val="96"/>
          <w:szCs w:val="96"/>
        </w:rPr>
        <w:t xml:space="preserve">Киселевского </w:t>
      </w:r>
      <w:r w:rsidR="00075159">
        <w:rPr>
          <w:sz w:val="96"/>
          <w:szCs w:val="96"/>
        </w:rPr>
        <w:t xml:space="preserve">     </w:t>
      </w:r>
      <w:r w:rsidR="00CE7096">
        <w:rPr>
          <w:sz w:val="96"/>
          <w:szCs w:val="96"/>
        </w:rPr>
        <w:t>с</w:t>
      </w:r>
      <w:r>
        <w:rPr>
          <w:sz w:val="96"/>
          <w:szCs w:val="96"/>
        </w:rPr>
        <w:t>ельского</w:t>
      </w:r>
    </w:p>
    <w:p w:rsidR="00D3621C" w:rsidRDefault="00D3621C" w:rsidP="00D3621C">
      <w:pPr>
        <w:pStyle w:val="5"/>
        <w:jc w:val="center"/>
        <w:rPr>
          <w:sz w:val="96"/>
          <w:szCs w:val="96"/>
        </w:rPr>
      </w:pPr>
    </w:p>
    <w:p w:rsidR="00D3621C" w:rsidRDefault="00D3621C" w:rsidP="00D3621C">
      <w:pPr>
        <w:pStyle w:val="5"/>
        <w:jc w:val="center"/>
        <w:rPr>
          <w:sz w:val="96"/>
          <w:szCs w:val="96"/>
        </w:rPr>
      </w:pPr>
      <w:r>
        <w:rPr>
          <w:sz w:val="96"/>
          <w:szCs w:val="96"/>
        </w:rPr>
        <w:t>поселения</w:t>
      </w:r>
    </w:p>
    <w:p w:rsidR="00D3621C" w:rsidRDefault="00D3621C" w:rsidP="00D3621C">
      <w:pPr>
        <w:pStyle w:val="5"/>
        <w:jc w:val="center"/>
        <w:rPr>
          <w:sz w:val="96"/>
          <w:szCs w:val="96"/>
        </w:rPr>
      </w:pPr>
      <w:r>
        <w:rPr>
          <w:sz w:val="96"/>
          <w:szCs w:val="96"/>
        </w:rPr>
        <w:t xml:space="preserve">№ </w:t>
      </w:r>
      <w:r w:rsidR="00325B32">
        <w:rPr>
          <w:sz w:val="96"/>
          <w:szCs w:val="96"/>
        </w:rPr>
        <w:t>20</w:t>
      </w:r>
    </w:p>
    <w:p w:rsidR="00D3621C" w:rsidRDefault="00D3621C" w:rsidP="00D3621C">
      <w:pPr>
        <w:pStyle w:val="4"/>
        <w:spacing w:before="0" w:after="0"/>
        <w:jc w:val="center"/>
        <w:rPr>
          <w:i/>
          <w:sz w:val="96"/>
          <w:szCs w:val="96"/>
        </w:rPr>
      </w:pPr>
      <w:r>
        <w:rPr>
          <w:i/>
          <w:sz w:val="96"/>
          <w:szCs w:val="96"/>
        </w:rPr>
        <w:t>(</w:t>
      </w:r>
      <w:r w:rsidR="009421D2">
        <w:rPr>
          <w:i/>
          <w:sz w:val="96"/>
          <w:szCs w:val="96"/>
        </w:rPr>
        <w:t>01.1</w:t>
      </w:r>
      <w:r w:rsidR="00325B32">
        <w:rPr>
          <w:i/>
          <w:sz w:val="96"/>
          <w:szCs w:val="96"/>
        </w:rPr>
        <w:t>2</w:t>
      </w:r>
      <w:r w:rsidR="00734E6F">
        <w:rPr>
          <w:i/>
          <w:sz w:val="96"/>
          <w:szCs w:val="96"/>
        </w:rPr>
        <w:t>.202</w:t>
      </w:r>
      <w:r w:rsidR="009A6600">
        <w:rPr>
          <w:i/>
          <w:sz w:val="96"/>
          <w:szCs w:val="96"/>
        </w:rPr>
        <w:t>3</w:t>
      </w:r>
      <w:r>
        <w:rPr>
          <w:i/>
          <w:sz w:val="96"/>
          <w:szCs w:val="96"/>
        </w:rPr>
        <w:t>)</w:t>
      </w:r>
    </w:p>
    <w:p w:rsidR="007C60DA" w:rsidRDefault="007C60DA" w:rsidP="007C60DA">
      <w:pPr>
        <w:sectPr w:rsidR="007C60DA" w:rsidSect="007C5083">
          <w:pgSz w:w="11906" w:h="16838"/>
          <w:pgMar w:top="1134" w:right="567" w:bottom="1134" w:left="1701" w:header="709" w:footer="709" w:gutter="0"/>
          <w:cols w:space="708"/>
          <w:docGrid w:linePitch="360"/>
        </w:sectPr>
      </w:pPr>
    </w:p>
    <w:p w:rsidR="00325B32" w:rsidRPr="00325B32" w:rsidRDefault="00325B32" w:rsidP="00325B32">
      <w:pPr>
        <w:jc w:val="center"/>
        <w:rPr>
          <w:b/>
          <w:sz w:val="24"/>
          <w:szCs w:val="24"/>
        </w:rPr>
      </w:pPr>
      <w:r w:rsidRPr="00325B32">
        <w:rPr>
          <w:b/>
          <w:sz w:val="24"/>
          <w:szCs w:val="24"/>
        </w:rPr>
        <w:lastRenderedPageBreak/>
        <w:t>Российская Федерация</w:t>
      </w:r>
    </w:p>
    <w:p w:rsidR="00325B32" w:rsidRPr="00325B32" w:rsidRDefault="00325B32" w:rsidP="00325B32">
      <w:pPr>
        <w:jc w:val="center"/>
        <w:rPr>
          <w:sz w:val="24"/>
          <w:szCs w:val="24"/>
        </w:rPr>
      </w:pPr>
      <w:r w:rsidRPr="00325B32">
        <w:rPr>
          <w:sz w:val="24"/>
          <w:szCs w:val="24"/>
        </w:rPr>
        <w:t>Ростовская область</w:t>
      </w:r>
    </w:p>
    <w:p w:rsidR="00325B32" w:rsidRPr="00325B32" w:rsidRDefault="00325B32" w:rsidP="00325B32">
      <w:pPr>
        <w:jc w:val="center"/>
        <w:rPr>
          <w:sz w:val="24"/>
          <w:szCs w:val="24"/>
        </w:rPr>
      </w:pPr>
      <w:proofErr w:type="spellStart"/>
      <w:r w:rsidRPr="00325B32">
        <w:rPr>
          <w:sz w:val="24"/>
          <w:szCs w:val="24"/>
        </w:rPr>
        <w:t>Заветинский</w:t>
      </w:r>
      <w:proofErr w:type="spellEnd"/>
      <w:r w:rsidRPr="00325B32">
        <w:rPr>
          <w:sz w:val="24"/>
          <w:szCs w:val="24"/>
        </w:rPr>
        <w:t xml:space="preserve"> район</w:t>
      </w:r>
    </w:p>
    <w:p w:rsidR="00325B32" w:rsidRPr="00325B32" w:rsidRDefault="00325B32" w:rsidP="00325B32">
      <w:pPr>
        <w:jc w:val="center"/>
        <w:rPr>
          <w:sz w:val="24"/>
          <w:szCs w:val="24"/>
        </w:rPr>
      </w:pPr>
      <w:r w:rsidRPr="00325B32">
        <w:rPr>
          <w:sz w:val="24"/>
          <w:szCs w:val="24"/>
        </w:rPr>
        <w:t>муниципальное образование «Киселевское сельское поселение»</w:t>
      </w:r>
    </w:p>
    <w:p w:rsidR="00325B32" w:rsidRPr="00325B32" w:rsidRDefault="00325B32" w:rsidP="00325B32">
      <w:pPr>
        <w:jc w:val="center"/>
        <w:rPr>
          <w:sz w:val="24"/>
          <w:szCs w:val="24"/>
        </w:rPr>
      </w:pPr>
      <w:r w:rsidRPr="00325B32">
        <w:rPr>
          <w:sz w:val="24"/>
          <w:szCs w:val="24"/>
        </w:rPr>
        <w:t>Собрание депутатов Киселевского сельского поселения</w:t>
      </w:r>
    </w:p>
    <w:p w:rsidR="00325B32" w:rsidRPr="00325B32" w:rsidRDefault="00325B32" w:rsidP="00325B32">
      <w:pPr>
        <w:pStyle w:val="5"/>
        <w:jc w:val="center"/>
        <w:rPr>
          <w:i w:val="0"/>
          <w:sz w:val="24"/>
          <w:szCs w:val="24"/>
        </w:rPr>
      </w:pPr>
      <w:proofErr w:type="gramStart"/>
      <w:r w:rsidRPr="00325B32">
        <w:rPr>
          <w:i w:val="0"/>
          <w:sz w:val="24"/>
          <w:szCs w:val="24"/>
        </w:rPr>
        <w:t>Р</w:t>
      </w:r>
      <w:proofErr w:type="gramEnd"/>
      <w:r w:rsidRPr="00325B32">
        <w:rPr>
          <w:i w:val="0"/>
          <w:sz w:val="24"/>
          <w:szCs w:val="24"/>
        </w:rPr>
        <w:t xml:space="preserve"> е </w:t>
      </w:r>
      <w:proofErr w:type="spellStart"/>
      <w:r w:rsidRPr="00325B32">
        <w:rPr>
          <w:i w:val="0"/>
          <w:sz w:val="24"/>
          <w:szCs w:val="24"/>
        </w:rPr>
        <w:t>ш</w:t>
      </w:r>
      <w:proofErr w:type="spellEnd"/>
      <w:r w:rsidRPr="00325B32">
        <w:rPr>
          <w:i w:val="0"/>
          <w:sz w:val="24"/>
          <w:szCs w:val="24"/>
        </w:rPr>
        <w:t xml:space="preserve"> е </w:t>
      </w:r>
      <w:proofErr w:type="spellStart"/>
      <w:r w:rsidRPr="00325B32">
        <w:rPr>
          <w:i w:val="0"/>
          <w:sz w:val="24"/>
          <w:szCs w:val="24"/>
        </w:rPr>
        <w:t>н</w:t>
      </w:r>
      <w:proofErr w:type="spellEnd"/>
      <w:r w:rsidRPr="00325B32">
        <w:rPr>
          <w:i w:val="0"/>
          <w:sz w:val="24"/>
          <w:szCs w:val="24"/>
        </w:rPr>
        <w:t xml:space="preserve"> и е</w:t>
      </w:r>
    </w:p>
    <w:p w:rsidR="00325B32" w:rsidRPr="00325B32" w:rsidRDefault="00325B32" w:rsidP="00325B32">
      <w:pPr>
        <w:jc w:val="center"/>
        <w:rPr>
          <w:sz w:val="24"/>
          <w:szCs w:val="24"/>
        </w:rPr>
      </w:pPr>
    </w:p>
    <w:tbl>
      <w:tblPr>
        <w:tblW w:w="10314" w:type="dxa"/>
        <w:tblLook w:val="01E0"/>
      </w:tblPr>
      <w:tblGrid>
        <w:gridCol w:w="5211"/>
        <w:gridCol w:w="5103"/>
      </w:tblGrid>
      <w:tr w:rsidR="00325B32" w:rsidRPr="00325B32" w:rsidTr="00F71FDD">
        <w:tc>
          <w:tcPr>
            <w:tcW w:w="5211" w:type="dxa"/>
          </w:tcPr>
          <w:p w:rsidR="00325B32" w:rsidRPr="00325B32" w:rsidRDefault="00325B32" w:rsidP="00F71FDD">
            <w:pPr>
              <w:jc w:val="both"/>
              <w:rPr>
                <w:sz w:val="24"/>
                <w:szCs w:val="24"/>
              </w:rPr>
            </w:pPr>
            <w:r w:rsidRPr="00325B32">
              <w:rPr>
                <w:sz w:val="24"/>
                <w:szCs w:val="24"/>
              </w:rPr>
              <w:t>О внесении изменений в решение Собрания депутатов Киселевского сельского поселения от 28.12.2022 № 30 «О бюджете Киселевского сельского поселения Заветинского района на 2023 год и  на плановый период 2024 и 2025 годов»</w:t>
            </w:r>
          </w:p>
        </w:tc>
        <w:tc>
          <w:tcPr>
            <w:tcW w:w="5103" w:type="dxa"/>
          </w:tcPr>
          <w:p w:rsidR="00325B32" w:rsidRPr="00325B32" w:rsidRDefault="00325B32" w:rsidP="00F71FDD">
            <w:pPr>
              <w:jc w:val="both"/>
              <w:rPr>
                <w:sz w:val="24"/>
                <w:szCs w:val="24"/>
              </w:rPr>
            </w:pPr>
          </w:p>
        </w:tc>
      </w:tr>
    </w:tbl>
    <w:p w:rsidR="00325B32" w:rsidRPr="00325B32" w:rsidRDefault="00325B32" w:rsidP="00325B32">
      <w:pPr>
        <w:ind w:firstLine="567"/>
        <w:jc w:val="both"/>
        <w:rPr>
          <w:sz w:val="24"/>
          <w:szCs w:val="24"/>
        </w:rPr>
      </w:pPr>
    </w:p>
    <w:p w:rsidR="00325B32" w:rsidRPr="00325B32" w:rsidRDefault="00325B32" w:rsidP="00325B32">
      <w:pPr>
        <w:ind w:firstLine="567"/>
        <w:jc w:val="both"/>
        <w:rPr>
          <w:b/>
          <w:sz w:val="24"/>
          <w:szCs w:val="24"/>
        </w:rPr>
      </w:pPr>
      <w:r w:rsidRPr="00325B32">
        <w:rPr>
          <w:b/>
          <w:sz w:val="24"/>
          <w:szCs w:val="24"/>
        </w:rPr>
        <w:t xml:space="preserve">Принято </w:t>
      </w:r>
    </w:p>
    <w:p w:rsidR="00325B32" w:rsidRPr="00325B32" w:rsidRDefault="00325B32" w:rsidP="00325B32">
      <w:pPr>
        <w:rPr>
          <w:b/>
          <w:sz w:val="24"/>
          <w:szCs w:val="24"/>
        </w:rPr>
      </w:pPr>
      <w:r w:rsidRPr="00325B32">
        <w:rPr>
          <w:b/>
          <w:sz w:val="24"/>
          <w:szCs w:val="24"/>
        </w:rPr>
        <w:t>Собранием депутатов                                                                      17 ноября 2023 года</w:t>
      </w:r>
    </w:p>
    <w:p w:rsidR="00325B32" w:rsidRPr="00325B32" w:rsidRDefault="00325B32" w:rsidP="00325B32">
      <w:pPr>
        <w:ind w:firstLine="709"/>
        <w:jc w:val="both"/>
        <w:rPr>
          <w:b/>
          <w:sz w:val="24"/>
          <w:szCs w:val="24"/>
        </w:rPr>
      </w:pPr>
    </w:p>
    <w:p w:rsidR="00325B32" w:rsidRPr="00325B32" w:rsidRDefault="00325B32" w:rsidP="00325B32">
      <w:pPr>
        <w:jc w:val="both"/>
        <w:rPr>
          <w:sz w:val="24"/>
          <w:szCs w:val="24"/>
        </w:rPr>
      </w:pPr>
      <w:r w:rsidRPr="00325B32">
        <w:rPr>
          <w:sz w:val="24"/>
          <w:szCs w:val="24"/>
        </w:rPr>
        <w:t xml:space="preserve">        </w:t>
      </w:r>
      <w:proofErr w:type="gramStart"/>
      <w:r w:rsidRPr="00325B32">
        <w:rPr>
          <w:sz w:val="24"/>
          <w:szCs w:val="24"/>
        </w:rPr>
        <w:t>Рассмотрев предложения Администрации Киселевского сельского поселения по внесению изменений в решение Собрания депутатов Киселевского сельского поселения от 28.12.2022 № 30 «О бюджете Киселевского сельского поселения Заветинского района на 2023 год и  на плановый период 2024 и 2025 годов», в соответствии со статьей 28 Устава муниципального образования «Киселевское сельское поселение»,  Собрание депутатов Киселевского сельского поселения,</w:t>
      </w:r>
      <w:proofErr w:type="gramEnd"/>
    </w:p>
    <w:p w:rsidR="00325B32" w:rsidRPr="00325B32" w:rsidRDefault="00325B32" w:rsidP="00325B32">
      <w:pPr>
        <w:jc w:val="both"/>
        <w:rPr>
          <w:sz w:val="24"/>
          <w:szCs w:val="24"/>
        </w:rPr>
      </w:pPr>
    </w:p>
    <w:p w:rsidR="00325B32" w:rsidRPr="00325B32" w:rsidRDefault="00325B32" w:rsidP="00325B32">
      <w:pPr>
        <w:ind w:firstLine="540"/>
        <w:jc w:val="center"/>
        <w:rPr>
          <w:sz w:val="24"/>
          <w:szCs w:val="24"/>
        </w:rPr>
      </w:pPr>
      <w:r w:rsidRPr="00325B32">
        <w:rPr>
          <w:sz w:val="24"/>
          <w:szCs w:val="24"/>
        </w:rPr>
        <w:t>РЕШИЛО:</w:t>
      </w:r>
    </w:p>
    <w:p w:rsidR="00325B32" w:rsidRPr="00325B32" w:rsidRDefault="00325B32" w:rsidP="00325B32">
      <w:pPr>
        <w:ind w:left="540"/>
        <w:jc w:val="both"/>
        <w:rPr>
          <w:sz w:val="24"/>
          <w:szCs w:val="24"/>
        </w:rPr>
      </w:pPr>
    </w:p>
    <w:p w:rsidR="00325B32" w:rsidRPr="00325B32" w:rsidRDefault="00325B32" w:rsidP="00325B32">
      <w:pPr>
        <w:ind w:firstLine="709"/>
        <w:jc w:val="both"/>
        <w:rPr>
          <w:sz w:val="24"/>
          <w:szCs w:val="24"/>
        </w:rPr>
      </w:pPr>
      <w:r w:rsidRPr="00325B32">
        <w:rPr>
          <w:sz w:val="24"/>
          <w:szCs w:val="24"/>
        </w:rPr>
        <w:t>1. Внести в решение Собрания депутатов Киселевского сельского поселения от 28.12.2022 № 30 «О бюджете Киселевского сельского поселения Заветинского района на 2023 год и  на плановый период 2024 и 2025 годов» следующие изменения:</w:t>
      </w:r>
    </w:p>
    <w:p w:rsidR="00325B32" w:rsidRPr="00325B32" w:rsidRDefault="00325B32" w:rsidP="00325B32">
      <w:pPr>
        <w:ind w:firstLine="709"/>
        <w:jc w:val="both"/>
        <w:rPr>
          <w:sz w:val="24"/>
          <w:szCs w:val="24"/>
        </w:rPr>
      </w:pPr>
      <w:r w:rsidRPr="00325B32">
        <w:rPr>
          <w:sz w:val="24"/>
          <w:szCs w:val="24"/>
        </w:rPr>
        <w:t>1) в пункте 1:</w:t>
      </w:r>
    </w:p>
    <w:p w:rsidR="00325B32" w:rsidRPr="00325B32" w:rsidRDefault="00325B32" w:rsidP="00325B32">
      <w:pPr>
        <w:ind w:firstLine="709"/>
        <w:jc w:val="both"/>
        <w:rPr>
          <w:sz w:val="24"/>
          <w:szCs w:val="24"/>
        </w:rPr>
      </w:pPr>
      <w:r w:rsidRPr="00325B32">
        <w:rPr>
          <w:sz w:val="24"/>
          <w:szCs w:val="24"/>
        </w:rPr>
        <w:t>в подпункте 1 цифры «17 926,0» заменить цифрами «19 345,4»;</w:t>
      </w:r>
    </w:p>
    <w:p w:rsidR="00325B32" w:rsidRPr="00325B32" w:rsidRDefault="00325B32" w:rsidP="00325B32">
      <w:pPr>
        <w:ind w:firstLine="709"/>
        <w:jc w:val="both"/>
        <w:rPr>
          <w:sz w:val="24"/>
          <w:szCs w:val="24"/>
        </w:rPr>
      </w:pPr>
      <w:r w:rsidRPr="00325B32">
        <w:rPr>
          <w:sz w:val="24"/>
          <w:szCs w:val="24"/>
        </w:rPr>
        <w:t>в подпункте 2 цифры «18 008,6» заменить цифрами «19 428,0»;</w:t>
      </w:r>
    </w:p>
    <w:p w:rsidR="00325B32" w:rsidRPr="00325B32" w:rsidRDefault="00325B32" w:rsidP="00325B32">
      <w:pPr>
        <w:ind w:firstLine="709"/>
        <w:jc w:val="both"/>
        <w:rPr>
          <w:sz w:val="24"/>
          <w:szCs w:val="24"/>
        </w:rPr>
      </w:pPr>
      <w:r w:rsidRPr="00325B32">
        <w:rPr>
          <w:sz w:val="24"/>
          <w:szCs w:val="24"/>
        </w:rPr>
        <w:t>2) в пункте 6:</w:t>
      </w:r>
    </w:p>
    <w:p w:rsidR="00325B32" w:rsidRPr="00325B32" w:rsidRDefault="00325B32" w:rsidP="00325B32">
      <w:pPr>
        <w:ind w:firstLine="709"/>
        <w:jc w:val="both"/>
        <w:rPr>
          <w:sz w:val="24"/>
          <w:szCs w:val="24"/>
        </w:rPr>
      </w:pPr>
      <w:r w:rsidRPr="00325B32">
        <w:rPr>
          <w:sz w:val="24"/>
          <w:szCs w:val="24"/>
        </w:rPr>
        <w:t>подпункт 1 изложить в новой редакции:</w:t>
      </w:r>
    </w:p>
    <w:p w:rsidR="00325B32" w:rsidRPr="00325B32" w:rsidRDefault="00325B32" w:rsidP="00325B32">
      <w:pPr>
        <w:ind w:firstLine="709"/>
        <w:jc w:val="both"/>
        <w:rPr>
          <w:sz w:val="24"/>
          <w:szCs w:val="24"/>
        </w:rPr>
      </w:pPr>
      <w:r w:rsidRPr="00325B32">
        <w:rPr>
          <w:sz w:val="24"/>
          <w:szCs w:val="24"/>
        </w:rPr>
        <w:t>«1) общий объем бюджетных ассигнований на исполнение публичных нормативных обязательств Киселевского сельского поселения на 2023 год в сумме 120,3 тыс. рублей, на 2024 год в сумме 140,0 тыс. рублей и на 2025 год в сумме 150,0 тыс. рублей</w:t>
      </w:r>
      <w:proofErr w:type="gramStart"/>
      <w:r w:rsidRPr="00325B32">
        <w:rPr>
          <w:sz w:val="24"/>
          <w:szCs w:val="24"/>
        </w:rPr>
        <w:t>.»;</w:t>
      </w:r>
      <w:proofErr w:type="gramEnd"/>
    </w:p>
    <w:p w:rsidR="00325B32" w:rsidRPr="00325B32" w:rsidRDefault="00325B32" w:rsidP="00325B32">
      <w:pPr>
        <w:ind w:firstLine="709"/>
        <w:jc w:val="both"/>
        <w:rPr>
          <w:sz w:val="24"/>
          <w:szCs w:val="24"/>
        </w:rPr>
      </w:pPr>
      <w:r w:rsidRPr="00325B32">
        <w:rPr>
          <w:sz w:val="24"/>
          <w:szCs w:val="24"/>
        </w:rPr>
        <w:t>3) в пункте 9:</w:t>
      </w:r>
    </w:p>
    <w:p w:rsidR="00325B32" w:rsidRPr="00325B32" w:rsidRDefault="00325B32" w:rsidP="00325B32">
      <w:pPr>
        <w:ind w:firstLine="709"/>
        <w:jc w:val="both"/>
        <w:rPr>
          <w:sz w:val="24"/>
          <w:szCs w:val="24"/>
        </w:rPr>
      </w:pPr>
      <w:r w:rsidRPr="00325B32">
        <w:rPr>
          <w:sz w:val="24"/>
          <w:szCs w:val="24"/>
        </w:rPr>
        <w:t>в подпункте 1 цифры «247,6» заменить цифрами «848,9»;</w:t>
      </w:r>
    </w:p>
    <w:p w:rsidR="00325B32" w:rsidRPr="00325B32" w:rsidRDefault="00325B32" w:rsidP="00325B32">
      <w:pPr>
        <w:ind w:firstLine="714"/>
        <w:jc w:val="both"/>
        <w:rPr>
          <w:sz w:val="24"/>
          <w:szCs w:val="24"/>
        </w:rPr>
      </w:pPr>
      <w:r w:rsidRPr="00325B32">
        <w:rPr>
          <w:color w:val="000000" w:themeColor="text1"/>
          <w:sz w:val="24"/>
          <w:szCs w:val="24"/>
        </w:rPr>
        <w:t>в подпункте 2 цифры «128,2» заменить цифрами «130,3»;</w:t>
      </w:r>
    </w:p>
    <w:p w:rsidR="00325B32" w:rsidRPr="00325B32" w:rsidRDefault="00325B32" w:rsidP="00325B32">
      <w:pPr>
        <w:ind w:firstLine="709"/>
        <w:jc w:val="both"/>
        <w:rPr>
          <w:sz w:val="24"/>
          <w:szCs w:val="24"/>
        </w:rPr>
      </w:pPr>
      <w:r w:rsidRPr="00325B32">
        <w:rPr>
          <w:sz w:val="24"/>
          <w:szCs w:val="24"/>
        </w:rPr>
        <w:t>4) приложение 1 изложить в следующей редакции:</w:t>
      </w:r>
    </w:p>
    <w:p w:rsidR="00325B32" w:rsidRPr="00325B32" w:rsidRDefault="00325B32" w:rsidP="00325B32">
      <w:pPr>
        <w:tabs>
          <w:tab w:val="left" w:pos="10915"/>
        </w:tabs>
        <w:ind w:left="5670"/>
        <w:jc w:val="center"/>
        <w:rPr>
          <w:sz w:val="24"/>
          <w:szCs w:val="24"/>
        </w:rPr>
      </w:pPr>
    </w:p>
    <w:p w:rsidR="00325B32" w:rsidRPr="00325B32" w:rsidRDefault="00325B32" w:rsidP="00325B32">
      <w:pPr>
        <w:tabs>
          <w:tab w:val="left" w:pos="10915"/>
        </w:tabs>
        <w:ind w:left="5670"/>
        <w:jc w:val="center"/>
        <w:rPr>
          <w:sz w:val="24"/>
          <w:szCs w:val="24"/>
        </w:rPr>
      </w:pPr>
      <w:r w:rsidRPr="00325B32">
        <w:rPr>
          <w:sz w:val="24"/>
          <w:szCs w:val="24"/>
        </w:rPr>
        <w:t>«Приложение 1</w:t>
      </w:r>
    </w:p>
    <w:p w:rsidR="00325B32" w:rsidRPr="00325B32" w:rsidRDefault="00325B32" w:rsidP="00325B32">
      <w:pPr>
        <w:ind w:left="5670"/>
        <w:jc w:val="center"/>
        <w:rPr>
          <w:sz w:val="24"/>
          <w:szCs w:val="24"/>
        </w:rPr>
      </w:pPr>
      <w:r w:rsidRPr="00325B32">
        <w:rPr>
          <w:sz w:val="24"/>
          <w:szCs w:val="24"/>
        </w:rPr>
        <w:t>к  решению Собрания  депутатов Киселевского сельского поселения  «О бюджете Киселевского сельского поселения Заветинского района на 2023 год и плановый период 2024 и 2025 годов»</w:t>
      </w:r>
    </w:p>
    <w:p w:rsidR="00325B32" w:rsidRPr="00325B32" w:rsidRDefault="00325B32" w:rsidP="00325B32">
      <w:pPr>
        <w:rPr>
          <w:sz w:val="24"/>
          <w:szCs w:val="24"/>
        </w:rPr>
      </w:pPr>
    </w:p>
    <w:p w:rsidR="00325B32" w:rsidRPr="00325B32" w:rsidRDefault="00325B32" w:rsidP="00325B32">
      <w:pPr>
        <w:jc w:val="center"/>
        <w:rPr>
          <w:sz w:val="24"/>
          <w:szCs w:val="24"/>
        </w:rPr>
      </w:pPr>
      <w:r w:rsidRPr="00325B32">
        <w:rPr>
          <w:sz w:val="24"/>
          <w:szCs w:val="24"/>
        </w:rPr>
        <w:t>Объем поступлений доходов  бюджета Киселевского сельского поселения</w:t>
      </w:r>
    </w:p>
    <w:p w:rsidR="00325B32" w:rsidRPr="00325B32" w:rsidRDefault="00325B32" w:rsidP="00325B32">
      <w:pPr>
        <w:jc w:val="center"/>
        <w:rPr>
          <w:sz w:val="24"/>
          <w:szCs w:val="24"/>
        </w:rPr>
      </w:pPr>
      <w:r w:rsidRPr="00325B32">
        <w:rPr>
          <w:sz w:val="24"/>
          <w:szCs w:val="24"/>
        </w:rPr>
        <w:t>Заветинского района на 2023 год и на плановый период 2024 и 2025  годов</w:t>
      </w:r>
    </w:p>
    <w:p w:rsidR="00325B32" w:rsidRPr="00325B32" w:rsidRDefault="00325B32" w:rsidP="00325B32">
      <w:pPr>
        <w:jc w:val="right"/>
        <w:rPr>
          <w:sz w:val="24"/>
          <w:szCs w:val="24"/>
        </w:rPr>
      </w:pPr>
    </w:p>
    <w:p w:rsidR="00325B32" w:rsidRPr="00325B32" w:rsidRDefault="00325B32" w:rsidP="00325B32">
      <w:pPr>
        <w:jc w:val="right"/>
        <w:rPr>
          <w:sz w:val="24"/>
          <w:szCs w:val="24"/>
        </w:rPr>
      </w:pPr>
      <w:r w:rsidRPr="00325B32">
        <w:rPr>
          <w:sz w:val="24"/>
          <w:szCs w:val="24"/>
        </w:rPr>
        <w:lastRenderedPageBreak/>
        <w:t xml:space="preserve">    (тыс</w:t>
      </w:r>
      <w:proofErr w:type="gramStart"/>
      <w:r w:rsidRPr="00325B32">
        <w:rPr>
          <w:sz w:val="24"/>
          <w:szCs w:val="24"/>
        </w:rPr>
        <w:t>.р</w:t>
      </w:r>
      <w:proofErr w:type="gramEnd"/>
      <w:r w:rsidRPr="00325B32">
        <w:rPr>
          <w:sz w:val="24"/>
          <w:szCs w:val="24"/>
        </w:rPr>
        <w:t>ублей)</w:t>
      </w:r>
    </w:p>
    <w:tbl>
      <w:tblPr>
        <w:tblW w:w="11057" w:type="dxa"/>
        <w:tblInd w:w="-459" w:type="dxa"/>
        <w:tblLook w:val="04A0"/>
      </w:tblPr>
      <w:tblGrid>
        <w:gridCol w:w="3119"/>
        <w:gridCol w:w="4111"/>
        <w:gridCol w:w="1275"/>
        <w:gridCol w:w="1276"/>
        <w:gridCol w:w="1276"/>
      </w:tblGrid>
      <w:tr w:rsidR="00325B32" w:rsidRPr="00325B32" w:rsidTr="00F71FDD">
        <w:trPr>
          <w:trHeight w:val="982"/>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Код бюджетной классификации Российской Федерации</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Наименование статьи доходов</w:t>
            </w:r>
          </w:p>
        </w:tc>
        <w:tc>
          <w:tcPr>
            <w:tcW w:w="1275" w:type="dxa"/>
            <w:tcBorders>
              <w:top w:val="single" w:sz="4" w:space="0" w:color="auto"/>
              <w:left w:val="nil"/>
              <w:bottom w:val="single" w:sz="4" w:space="0" w:color="auto"/>
              <w:right w:val="single" w:sz="4" w:space="0" w:color="auto"/>
            </w:tcBorders>
            <w:shd w:val="clear" w:color="auto" w:fill="auto"/>
            <w:hideMark/>
          </w:tcPr>
          <w:p w:rsidR="00325B32" w:rsidRPr="00325B32" w:rsidRDefault="00325B32" w:rsidP="00F71FDD">
            <w:pPr>
              <w:rPr>
                <w:sz w:val="24"/>
                <w:szCs w:val="24"/>
              </w:rPr>
            </w:pPr>
            <w:r w:rsidRPr="00325B32">
              <w:rPr>
                <w:sz w:val="24"/>
                <w:szCs w:val="24"/>
              </w:rPr>
              <w:t>2023 год</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2024 год</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2025 год</w:t>
            </w:r>
          </w:p>
        </w:tc>
      </w:tr>
      <w:tr w:rsidR="00325B32" w:rsidRPr="00325B32" w:rsidTr="00F71FDD">
        <w:trPr>
          <w:trHeight w:val="278"/>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 </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rPr>
                <w:sz w:val="24"/>
                <w:szCs w:val="24"/>
              </w:rPr>
            </w:pPr>
            <w:r w:rsidRPr="00325B32">
              <w:rPr>
                <w:sz w:val="24"/>
                <w:szCs w:val="24"/>
              </w:rPr>
              <w:t>ДОХОДЫ</w:t>
            </w:r>
          </w:p>
        </w:tc>
        <w:tc>
          <w:tcPr>
            <w:tcW w:w="1275" w:type="dxa"/>
            <w:tcBorders>
              <w:top w:val="single" w:sz="4" w:space="0" w:color="auto"/>
              <w:left w:val="nil"/>
              <w:bottom w:val="single" w:sz="4" w:space="0" w:color="auto"/>
              <w:right w:val="single" w:sz="4" w:space="0" w:color="auto"/>
            </w:tcBorders>
            <w:shd w:val="clear" w:color="auto" w:fill="auto"/>
            <w:hideMark/>
          </w:tcPr>
          <w:p w:rsidR="00325B32" w:rsidRPr="00325B32" w:rsidRDefault="00325B32" w:rsidP="00F71FDD">
            <w:pPr>
              <w:rPr>
                <w:sz w:val="24"/>
                <w:szCs w:val="24"/>
              </w:rPr>
            </w:pPr>
            <w:r w:rsidRPr="00325B32">
              <w:rPr>
                <w:sz w:val="24"/>
                <w:szCs w:val="24"/>
              </w:rPr>
              <w:t> </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 </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 </w:t>
            </w:r>
          </w:p>
        </w:tc>
      </w:tr>
      <w:tr w:rsidR="00325B32" w:rsidRPr="00325B32" w:rsidTr="00F71FDD">
        <w:trPr>
          <w:trHeight w:val="650"/>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 xml:space="preserve">1 00 00000 00 0000 000 </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rPr>
                <w:sz w:val="24"/>
                <w:szCs w:val="24"/>
              </w:rPr>
            </w:pPr>
            <w:r w:rsidRPr="00325B32">
              <w:rPr>
                <w:sz w:val="24"/>
                <w:szCs w:val="24"/>
              </w:rPr>
              <w:t>НАЛОГОВЫЕ И НЕНАЛОГОВЫЕ ДОХОДЫ</w:t>
            </w:r>
          </w:p>
        </w:tc>
        <w:tc>
          <w:tcPr>
            <w:tcW w:w="1275" w:type="dxa"/>
            <w:tcBorders>
              <w:top w:val="single" w:sz="4" w:space="0" w:color="auto"/>
              <w:left w:val="nil"/>
              <w:bottom w:val="single" w:sz="4" w:space="0" w:color="auto"/>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3 858,1</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2 895,2</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2 944,8</w:t>
            </w:r>
          </w:p>
        </w:tc>
      </w:tr>
      <w:tr w:rsidR="00325B32" w:rsidRPr="00325B32" w:rsidTr="00F71FDD">
        <w:trPr>
          <w:trHeight w:val="225"/>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 </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rPr>
                <w:sz w:val="24"/>
                <w:szCs w:val="24"/>
              </w:rPr>
            </w:pPr>
            <w:r w:rsidRPr="00325B32">
              <w:rPr>
                <w:sz w:val="24"/>
                <w:szCs w:val="24"/>
              </w:rPr>
              <w:t>Налоговые доходы</w:t>
            </w:r>
          </w:p>
        </w:tc>
        <w:tc>
          <w:tcPr>
            <w:tcW w:w="1275" w:type="dxa"/>
            <w:tcBorders>
              <w:top w:val="single" w:sz="4" w:space="0" w:color="auto"/>
              <w:left w:val="nil"/>
              <w:bottom w:val="single" w:sz="4" w:space="0" w:color="auto"/>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2 715,8</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2 753,1</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2 796,3</w:t>
            </w:r>
          </w:p>
        </w:tc>
      </w:tr>
      <w:tr w:rsidR="00325B32" w:rsidRPr="00325B32" w:rsidTr="00F71FDD">
        <w:trPr>
          <w:trHeight w:val="651"/>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 xml:space="preserve">1 01 00000 00 0000 000 </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rPr>
                <w:sz w:val="24"/>
                <w:szCs w:val="24"/>
              </w:rPr>
            </w:pPr>
            <w:r w:rsidRPr="00325B32">
              <w:rPr>
                <w:sz w:val="24"/>
                <w:szCs w:val="24"/>
              </w:rPr>
              <w:t>НАЛОГИ НА ПРИБЫЛЬ, ДОХОДЫ</w:t>
            </w:r>
          </w:p>
        </w:tc>
        <w:tc>
          <w:tcPr>
            <w:tcW w:w="1275" w:type="dxa"/>
            <w:tcBorders>
              <w:top w:val="single" w:sz="4" w:space="0" w:color="auto"/>
              <w:left w:val="nil"/>
              <w:bottom w:val="single" w:sz="4" w:space="0" w:color="auto"/>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229,4</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236,3</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241,0</w:t>
            </w:r>
          </w:p>
        </w:tc>
      </w:tr>
      <w:tr w:rsidR="00325B32" w:rsidRPr="00325B32" w:rsidTr="00F71FDD">
        <w:trPr>
          <w:trHeight w:val="651"/>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 xml:space="preserve">1 01 02000 01 0000 110 </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rPr>
                <w:sz w:val="24"/>
                <w:szCs w:val="24"/>
              </w:rPr>
            </w:pPr>
            <w:r w:rsidRPr="00325B32">
              <w:rPr>
                <w:sz w:val="24"/>
                <w:szCs w:val="24"/>
              </w:rPr>
              <w:t>Налог на доходы физических лиц</w:t>
            </w:r>
          </w:p>
        </w:tc>
        <w:tc>
          <w:tcPr>
            <w:tcW w:w="1275" w:type="dxa"/>
            <w:tcBorders>
              <w:top w:val="single" w:sz="4" w:space="0" w:color="auto"/>
              <w:left w:val="nil"/>
              <w:bottom w:val="single" w:sz="4" w:space="0" w:color="auto"/>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229,4</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236,3</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241,0</w:t>
            </w:r>
          </w:p>
        </w:tc>
      </w:tr>
      <w:tr w:rsidR="00325B32" w:rsidRPr="00325B32" w:rsidTr="00F71FDD">
        <w:trPr>
          <w:trHeight w:val="982"/>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 xml:space="preserve">1 01 02010 01 0000 110 </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rPr>
                <w:sz w:val="24"/>
                <w:szCs w:val="24"/>
              </w:rPr>
            </w:pPr>
            <w:r w:rsidRPr="00325B32">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5" w:type="dxa"/>
            <w:tcBorders>
              <w:top w:val="single" w:sz="4" w:space="0" w:color="auto"/>
              <w:left w:val="nil"/>
              <w:bottom w:val="single" w:sz="4" w:space="0" w:color="auto"/>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229,4</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236,3</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241,0</w:t>
            </w:r>
          </w:p>
        </w:tc>
      </w:tr>
      <w:tr w:rsidR="00325B32" w:rsidRPr="00325B32" w:rsidTr="00F71FDD">
        <w:trPr>
          <w:trHeight w:val="569"/>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 xml:space="preserve">1 05 00000 00 0000 000 </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rPr>
                <w:sz w:val="24"/>
                <w:szCs w:val="24"/>
              </w:rPr>
            </w:pPr>
            <w:r w:rsidRPr="00325B32">
              <w:rPr>
                <w:sz w:val="24"/>
                <w:szCs w:val="24"/>
              </w:rPr>
              <w:t>НАЛОГИ НА СОВОКУПНЫЙ ДОХОД</w:t>
            </w:r>
          </w:p>
        </w:tc>
        <w:tc>
          <w:tcPr>
            <w:tcW w:w="1275" w:type="dxa"/>
            <w:tcBorders>
              <w:top w:val="single" w:sz="4" w:space="0" w:color="auto"/>
              <w:left w:val="nil"/>
              <w:bottom w:val="single" w:sz="4" w:space="0" w:color="auto"/>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1 300,0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1 326,0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1 360,0</w:t>
            </w:r>
          </w:p>
        </w:tc>
      </w:tr>
      <w:tr w:rsidR="00325B32" w:rsidRPr="00325B32" w:rsidTr="00F71FDD">
        <w:trPr>
          <w:trHeight w:val="556"/>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 xml:space="preserve">1 05 03000 01 0000 110 </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rPr>
                <w:sz w:val="24"/>
                <w:szCs w:val="24"/>
              </w:rPr>
            </w:pPr>
            <w:r w:rsidRPr="00325B32">
              <w:rPr>
                <w:sz w:val="24"/>
                <w:szCs w:val="24"/>
              </w:rPr>
              <w:t>Единый сельскохозяйственный налог</w:t>
            </w:r>
          </w:p>
        </w:tc>
        <w:tc>
          <w:tcPr>
            <w:tcW w:w="1275" w:type="dxa"/>
            <w:tcBorders>
              <w:top w:val="single" w:sz="4" w:space="0" w:color="auto"/>
              <w:left w:val="nil"/>
              <w:bottom w:val="single" w:sz="4" w:space="0" w:color="auto"/>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1 300,0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1 326,0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1 360,0</w:t>
            </w:r>
          </w:p>
        </w:tc>
      </w:tr>
      <w:tr w:rsidR="00325B32" w:rsidRPr="00325B32" w:rsidTr="00F71FDD">
        <w:trPr>
          <w:trHeight w:val="555"/>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 xml:space="preserve">1 05 03010 01 0000 110 </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rPr>
                <w:sz w:val="24"/>
                <w:szCs w:val="24"/>
              </w:rPr>
            </w:pPr>
            <w:r w:rsidRPr="00325B32">
              <w:rPr>
                <w:sz w:val="24"/>
                <w:szCs w:val="24"/>
              </w:rPr>
              <w:t>Единый сельскохозяйственный налог</w:t>
            </w:r>
          </w:p>
        </w:tc>
        <w:tc>
          <w:tcPr>
            <w:tcW w:w="1275" w:type="dxa"/>
            <w:tcBorders>
              <w:top w:val="single" w:sz="4" w:space="0" w:color="auto"/>
              <w:left w:val="nil"/>
              <w:bottom w:val="single" w:sz="4" w:space="0" w:color="auto"/>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1 300,0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1 326,0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1 360,0</w:t>
            </w:r>
          </w:p>
        </w:tc>
      </w:tr>
      <w:tr w:rsidR="00325B32" w:rsidRPr="00325B32" w:rsidTr="00F71FDD">
        <w:trPr>
          <w:trHeight w:val="272"/>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 xml:space="preserve">1 06 00000 00 0000 000 </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rPr>
                <w:sz w:val="24"/>
                <w:szCs w:val="24"/>
              </w:rPr>
            </w:pPr>
            <w:r w:rsidRPr="00325B32">
              <w:rPr>
                <w:sz w:val="24"/>
                <w:szCs w:val="24"/>
              </w:rPr>
              <w:t>НАЛОГИ НА ИМУЩЕСТВО</w:t>
            </w:r>
          </w:p>
        </w:tc>
        <w:tc>
          <w:tcPr>
            <w:tcW w:w="1275" w:type="dxa"/>
            <w:tcBorders>
              <w:top w:val="single" w:sz="4" w:space="0" w:color="auto"/>
              <w:left w:val="nil"/>
              <w:bottom w:val="single" w:sz="4" w:space="0" w:color="auto"/>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1 182,9</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1 187,3</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1 191,8</w:t>
            </w:r>
          </w:p>
        </w:tc>
      </w:tr>
      <w:tr w:rsidR="00325B32" w:rsidRPr="00325B32" w:rsidTr="00F71FDD">
        <w:trPr>
          <w:trHeight w:val="555"/>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 xml:space="preserve">1 06 01000 00 0000 110 </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rPr>
                <w:sz w:val="24"/>
                <w:szCs w:val="24"/>
              </w:rPr>
            </w:pPr>
            <w:r w:rsidRPr="00325B32">
              <w:rPr>
                <w:sz w:val="24"/>
                <w:szCs w:val="24"/>
              </w:rPr>
              <w:t>Налог на имущество физических лиц</w:t>
            </w:r>
          </w:p>
        </w:tc>
        <w:tc>
          <w:tcPr>
            <w:tcW w:w="1275" w:type="dxa"/>
            <w:tcBorders>
              <w:top w:val="single" w:sz="4" w:space="0" w:color="auto"/>
              <w:left w:val="nil"/>
              <w:bottom w:val="single" w:sz="4" w:space="0" w:color="auto"/>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147,1</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151,5</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156,0</w:t>
            </w:r>
          </w:p>
        </w:tc>
      </w:tr>
      <w:tr w:rsidR="00325B32" w:rsidRPr="00325B32" w:rsidTr="00F71FDD">
        <w:trPr>
          <w:trHeight w:val="982"/>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 xml:space="preserve">1 06 01030 10 0000 110 </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rPr>
                <w:sz w:val="24"/>
                <w:szCs w:val="24"/>
              </w:rPr>
            </w:pPr>
            <w:r w:rsidRPr="00325B32">
              <w:rPr>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5" w:type="dxa"/>
            <w:tcBorders>
              <w:top w:val="single" w:sz="4" w:space="0" w:color="auto"/>
              <w:left w:val="nil"/>
              <w:bottom w:val="single" w:sz="4" w:space="0" w:color="auto"/>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147,1</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151,5</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156,0</w:t>
            </w:r>
          </w:p>
        </w:tc>
      </w:tr>
      <w:tr w:rsidR="00325B32" w:rsidRPr="00325B32" w:rsidTr="00F71FDD">
        <w:trPr>
          <w:trHeight w:val="314"/>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 xml:space="preserve">1 06 06000 00 0000 110 </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rPr>
                <w:sz w:val="24"/>
                <w:szCs w:val="24"/>
              </w:rPr>
            </w:pPr>
            <w:r w:rsidRPr="00325B32">
              <w:rPr>
                <w:sz w:val="24"/>
                <w:szCs w:val="24"/>
              </w:rPr>
              <w:t>Земельный налог</w:t>
            </w:r>
          </w:p>
        </w:tc>
        <w:tc>
          <w:tcPr>
            <w:tcW w:w="1275" w:type="dxa"/>
            <w:tcBorders>
              <w:top w:val="single" w:sz="4" w:space="0" w:color="auto"/>
              <w:left w:val="nil"/>
              <w:bottom w:val="single" w:sz="4" w:space="0" w:color="auto"/>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1 035,8</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1 035,8</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1 035,8</w:t>
            </w:r>
          </w:p>
        </w:tc>
      </w:tr>
      <w:tr w:rsidR="00325B32" w:rsidRPr="00325B32" w:rsidTr="00F71FDD">
        <w:trPr>
          <w:trHeight w:val="313"/>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 xml:space="preserve">1 06 06030 00 0000 110 </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rPr>
                <w:sz w:val="24"/>
                <w:szCs w:val="24"/>
              </w:rPr>
            </w:pPr>
            <w:r w:rsidRPr="00325B32">
              <w:rPr>
                <w:sz w:val="24"/>
                <w:szCs w:val="24"/>
              </w:rPr>
              <w:t>Земельный налог с организаций</w:t>
            </w:r>
          </w:p>
        </w:tc>
        <w:tc>
          <w:tcPr>
            <w:tcW w:w="1275" w:type="dxa"/>
            <w:tcBorders>
              <w:top w:val="single" w:sz="4" w:space="0" w:color="auto"/>
              <w:left w:val="nil"/>
              <w:bottom w:val="single" w:sz="4" w:space="0" w:color="auto"/>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25,0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25,0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25,0</w:t>
            </w:r>
          </w:p>
        </w:tc>
      </w:tr>
      <w:tr w:rsidR="00325B32" w:rsidRPr="00325B32" w:rsidTr="00F71FDD">
        <w:trPr>
          <w:trHeight w:val="982"/>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 xml:space="preserve">1 06 06033 10 0000 110 </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rPr>
                <w:sz w:val="24"/>
                <w:szCs w:val="24"/>
              </w:rPr>
            </w:pPr>
            <w:r w:rsidRPr="00325B32">
              <w:rPr>
                <w:sz w:val="24"/>
                <w:szCs w:val="24"/>
              </w:rPr>
              <w:t>Земельный налог с организаций, обладающих земельным участком, расположенным в границах сельских поселений</w:t>
            </w:r>
          </w:p>
        </w:tc>
        <w:tc>
          <w:tcPr>
            <w:tcW w:w="1275" w:type="dxa"/>
            <w:tcBorders>
              <w:top w:val="single" w:sz="4" w:space="0" w:color="auto"/>
              <w:left w:val="nil"/>
              <w:bottom w:val="single" w:sz="4" w:space="0" w:color="auto"/>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25,0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25,0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25,0</w:t>
            </w:r>
          </w:p>
        </w:tc>
      </w:tr>
      <w:tr w:rsidR="00325B32" w:rsidRPr="00325B32" w:rsidTr="00F71FDD">
        <w:trPr>
          <w:trHeight w:val="549"/>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 xml:space="preserve">1 06 06040 00 0000 110 </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rPr>
                <w:sz w:val="24"/>
                <w:szCs w:val="24"/>
              </w:rPr>
            </w:pPr>
            <w:r w:rsidRPr="00325B32">
              <w:rPr>
                <w:sz w:val="24"/>
                <w:szCs w:val="24"/>
              </w:rPr>
              <w:t>Земельный налог с физических лиц</w:t>
            </w:r>
          </w:p>
        </w:tc>
        <w:tc>
          <w:tcPr>
            <w:tcW w:w="1275" w:type="dxa"/>
            <w:tcBorders>
              <w:top w:val="single" w:sz="4" w:space="0" w:color="auto"/>
              <w:left w:val="nil"/>
              <w:bottom w:val="single" w:sz="4" w:space="0" w:color="auto"/>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1 010,8</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1 010,8</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1 010,8</w:t>
            </w:r>
          </w:p>
        </w:tc>
      </w:tr>
      <w:tr w:rsidR="00325B32" w:rsidRPr="00325B32" w:rsidTr="00F71FDD">
        <w:trPr>
          <w:trHeight w:val="982"/>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 xml:space="preserve">1 06 06043 10 0000 110 </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rPr>
                <w:sz w:val="24"/>
                <w:szCs w:val="24"/>
              </w:rPr>
            </w:pPr>
            <w:r w:rsidRPr="00325B32">
              <w:rPr>
                <w:sz w:val="24"/>
                <w:szCs w:val="24"/>
              </w:rPr>
              <w:t>Земельный налог с физических лиц, обладающих земельным участком, расположенным в границах сельских поселений</w:t>
            </w:r>
          </w:p>
        </w:tc>
        <w:tc>
          <w:tcPr>
            <w:tcW w:w="1275" w:type="dxa"/>
            <w:tcBorders>
              <w:top w:val="single" w:sz="4" w:space="0" w:color="auto"/>
              <w:left w:val="nil"/>
              <w:bottom w:val="single" w:sz="4" w:space="0" w:color="auto"/>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1 010,8</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1 010,8</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1 010,8</w:t>
            </w:r>
          </w:p>
        </w:tc>
      </w:tr>
      <w:tr w:rsidR="00325B32" w:rsidRPr="00325B32" w:rsidTr="00F71FDD">
        <w:trPr>
          <w:trHeight w:val="667"/>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 xml:space="preserve">1 08 00000 00 0000 000 </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rPr>
                <w:sz w:val="24"/>
                <w:szCs w:val="24"/>
              </w:rPr>
            </w:pPr>
            <w:r w:rsidRPr="00325B32">
              <w:rPr>
                <w:sz w:val="24"/>
                <w:szCs w:val="24"/>
              </w:rPr>
              <w:t>ГОСУДАРСТВЕННАЯ ПОШЛИНА</w:t>
            </w:r>
          </w:p>
        </w:tc>
        <w:tc>
          <w:tcPr>
            <w:tcW w:w="1275" w:type="dxa"/>
            <w:tcBorders>
              <w:top w:val="single" w:sz="4" w:space="0" w:color="auto"/>
              <w:left w:val="nil"/>
              <w:bottom w:val="single" w:sz="4" w:space="0" w:color="auto"/>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3,5</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3,5</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3,5</w:t>
            </w:r>
          </w:p>
        </w:tc>
      </w:tr>
      <w:tr w:rsidR="00325B32" w:rsidRPr="00325B32" w:rsidTr="00F71FDD">
        <w:trPr>
          <w:trHeight w:val="982"/>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lastRenderedPageBreak/>
              <w:t xml:space="preserve">1 08 04000 01 0000 110 </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rPr>
                <w:sz w:val="24"/>
                <w:szCs w:val="24"/>
              </w:rPr>
            </w:pPr>
            <w:r w:rsidRPr="00325B32">
              <w:rPr>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75" w:type="dxa"/>
            <w:tcBorders>
              <w:top w:val="single" w:sz="4" w:space="0" w:color="auto"/>
              <w:left w:val="nil"/>
              <w:bottom w:val="single" w:sz="4" w:space="0" w:color="auto"/>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3,5</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3,5</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3,5</w:t>
            </w:r>
          </w:p>
        </w:tc>
      </w:tr>
      <w:tr w:rsidR="00325B32" w:rsidRPr="00325B32" w:rsidTr="00F71FDD">
        <w:trPr>
          <w:trHeight w:val="982"/>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 xml:space="preserve">1 08 04020 01 0000 110 </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rPr>
                <w:sz w:val="24"/>
                <w:szCs w:val="24"/>
              </w:rPr>
            </w:pPr>
            <w:r w:rsidRPr="00325B32">
              <w:rPr>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5" w:type="dxa"/>
            <w:tcBorders>
              <w:top w:val="single" w:sz="4" w:space="0" w:color="auto"/>
              <w:left w:val="nil"/>
              <w:bottom w:val="single" w:sz="4" w:space="0" w:color="auto"/>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3,5</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3,5</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3,5</w:t>
            </w:r>
          </w:p>
        </w:tc>
      </w:tr>
      <w:tr w:rsidR="00325B32" w:rsidRPr="00325B32" w:rsidTr="00F71FDD">
        <w:trPr>
          <w:trHeight w:val="307"/>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 </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rPr>
                <w:sz w:val="24"/>
                <w:szCs w:val="24"/>
              </w:rPr>
            </w:pPr>
            <w:r w:rsidRPr="00325B32">
              <w:rPr>
                <w:sz w:val="24"/>
                <w:szCs w:val="24"/>
              </w:rPr>
              <w:t>Неналоговые доходы</w:t>
            </w:r>
          </w:p>
        </w:tc>
        <w:tc>
          <w:tcPr>
            <w:tcW w:w="1275" w:type="dxa"/>
            <w:tcBorders>
              <w:top w:val="single" w:sz="4" w:space="0" w:color="auto"/>
              <w:left w:val="nil"/>
              <w:bottom w:val="single" w:sz="4" w:space="0" w:color="auto"/>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1 142,3</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142,1</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148,5</w:t>
            </w:r>
          </w:p>
        </w:tc>
      </w:tr>
      <w:tr w:rsidR="00325B32" w:rsidRPr="00325B32" w:rsidTr="00F71FDD">
        <w:trPr>
          <w:trHeight w:val="982"/>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 xml:space="preserve">1 11 00000 00 0000 000 </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rPr>
                <w:sz w:val="24"/>
                <w:szCs w:val="24"/>
              </w:rPr>
            </w:pPr>
            <w:r w:rsidRPr="00325B32">
              <w:rPr>
                <w:sz w:val="24"/>
                <w:szCs w:val="24"/>
              </w:rPr>
              <w:t>ДОХОДЫ ОТ ИСПОЛЬЗОВАНИЯ ИМУЩЕСТВА, НАХОДЯЩЕГОСЯ В ГОСУДАРСТВЕННОЙ И МУНИЦИПАЛЬНОЙ СОБСТВЕННОСТИ</w:t>
            </w:r>
          </w:p>
        </w:tc>
        <w:tc>
          <w:tcPr>
            <w:tcW w:w="1275" w:type="dxa"/>
            <w:tcBorders>
              <w:top w:val="single" w:sz="4" w:space="0" w:color="auto"/>
              <w:left w:val="nil"/>
              <w:bottom w:val="single" w:sz="4" w:space="0" w:color="auto"/>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112,5</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117,1</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123,5</w:t>
            </w:r>
          </w:p>
        </w:tc>
      </w:tr>
      <w:tr w:rsidR="00325B32" w:rsidRPr="00325B32" w:rsidTr="00F71FDD">
        <w:trPr>
          <w:trHeight w:val="982"/>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 xml:space="preserve">1 11 05000 00 0000 120 </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rPr>
                <w:sz w:val="24"/>
                <w:szCs w:val="24"/>
              </w:rPr>
            </w:pPr>
            <w:r w:rsidRPr="00325B32">
              <w:rPr>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single" w:sz="4" w:space="0" w:color="auto"/>
              <w:left w:val="nil"/>
              <w:bottom w:val="single" w:sz="4" w:space="0" w:color="auto"/>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112,5</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117,1</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123,5</w:t>
            </w:r>
          </w:p>
        </w:tc>
      </w:tr>
      <w:tr w:rsidR="00325B32" w:rsidRPr="00325B32" w:rsidTr="00F71FDD">
        <w:trPr>
          <w:trHeight w:val="982"/>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 xml:space="preserve">1 11 05020 00 0000 120 </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rPr>
                <w:sz w:val="24"/>
                <w:szCs w:val="24"/>
              </w:rPr>
            </w:pPr>
            <w:proofErr w:type="gramStart"/>
            <w:r w:rsidRPr="00325B32">
              <w:rPr>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275" w:type="dxa"/>
            <w:tcBorders>
              <w:top w:val="single" w:sz="4" w:space="0" w:color="auto"/>
              <w:left w:val="nil"/>
              <w:bottom w:val="single" w:sz="4" w:space="0" w:color="auto"/>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112,5</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117,1</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123,5</w:t>
            </w:r>
          </w:p>
        </w:tc>
      </w:tr>
      <w:tr w:rsidR="00325B32" w:rsidRPr="00325B32" w:rsidTr="00F71FDD">
        <w:trPr>
          <w:trHeight w:val="982"/>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 xml:space="preserve">1 11 05025 10 0000 120 </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rPr>
                <w:sz w:val="24"/>
                <w:szCs w:val="24"/>
              </w:rPr>
            </w:pPr>
            <w:proofErr w:type="gramStart"/>
            <w:r w:rsidRPr="00325B32">
              <w:rPr>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275" w:type="dxa"/>
            <w:tcBorders>
              <w:top w:val="single" w:sz="4" w:space="0" w:color="auto"/>
              <w:left w:val="nil"/>
              <w:bottom w:val="single" w:sz="4" w:space="0" w:color="auto"/>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112,5</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117,1</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123,5</w:t>
            </w:r>
          </w:p>
        </w:tc>
      </w:tr>
      <w:tr w:rsidR="00325B32" w:rsidRPr="00325B32" w:rsidTr="00F71FDD">
        <w:trPr>
          <w:trHeight w:val="982"/>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 xml:space="preserve">1 14 00000 00 0000 000 </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rPr>
                <w:sz w:val="24"/>
                <w:szCs w:val="24"/>
              </w:rPr>
            </w:pPr>
            <w:r w:rsidRPr="00325B32">
              <w:rPr>
                <w:sz w:val="24"/>
                <w:szCs w:val="24"/>
              </w:rPr>
              <w:t>ДОХОДЫ ОТ ПРОДАЖИ МАТЕРИАЛЬНЫХ И НЕМАТЕРИАЛЬНЫХ АКТИВОВ</w:t>
            </w:r>
          </w:p>
        </w:tc>
        <w:tc>
          <w:tcPr>
            <w:tcW w:w="1275" w:type="dxa"/>
            <w:tcBorders>
              <w:top w:val="single" w:sz="4" w:space="0" w:color="auto"/>
              <w:left w:val="nil"/>
              <w:bottom w:val="single" w:sz="4" w:space="0" w:color="auto"/>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816,0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0,0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0,0</w:t>
            </w:r>
          </w:p>
        </w:tc>
      </w:tr>
      <w:tr w:rsidR="00325B32" w:rsidRPr="00325B32" w:rsidTr="00F71FDD">
        <w:trPr>
          <w:trHeight w:val="982"/>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lastRenderedPageBreak/>
              <w:t xml:space="preserve">1 14 06000 00 0000 430 </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rPr>
                <w:sz w:val="24"/>
                <w:szCs w:val="24"/>
              </w:rPr>
            </w:pPr>
            <w:r w:rsidRPr="00325B32">
              <w:rPr>
                <w:sz w:val="24"/>
                <w:szCs w:val="24"/>
              </w:rPr>
              <w:t>Доходы от продажи земельных участков, находящихся в государственной и муниципальной собственности</w:t>
            </w:r>
          </w:p>
        </w:tc>
        <w:tc>
          <w:tcPr>
            <w:tcW w:w="1275" w:type="dxa"/>
            <w:tcBorders>
              <w:top w:val="single" w:sz="4" w:space="0" w:color="auto"/>
              <w:left w:val="nil"/>
              <w:bottom w:val="single" w:sz="4" w:space="0" w:color="auto"/>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816,0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0,0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0,0</w:t>
            </w:r>
          </w:p>
        </w:tc>
      </w:tr>
      <w:tr w:rsidR="00325B32" w:rsidRPr="00325B32" w:rsidTr="00F71FDD">
        <w:trPr>
          <w:trHeight w:val="982"/>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 xml:space="preserve">1 14 06020 00 0000 430 </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rPr>
                <w:sz w:val="24"/>
                <w:szCs w:val="24"/>
              </w:rPr>
            </w:pPr>
            <w:r w:rsidRPr="00325B32">
              <w:rPr>
                <w:sz w:val="24"/>
                <w:szCs w:val="24"/>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275" w:type="dxa"/>
            <w:tcBorders>
              <w:top w:val="single" w:sz="4" w:space="0" w:color="auto"/>
              <w:left w:val="nil"/>
              <w:bottom w:val="single" w:sz="4" w:space="0" w:color="auto"/>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816,0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0,0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0,0</w:t>
            </w:r>
          </w:p>
        </w:tc>
      </w:tr>
      <w:tr w:rsidR="00325B32" w:rsidRPr="00325B32" w:rsidTr="00F71FDD">
        <w:trPr>
          <w:trHeight w:val="982"/>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 xml:space="preserve">1 14 06025 10 0000 430 </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rPr>
                <w:sz w:val="24"/>
                <w:szCs w:val="24"/>
              </w:rPr>
            </w:pPr>
            <w:r w:rsidRPr="00325B32">
              <w:rPr>
                <w:sz w:val="24"/>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275" w:type="dxa"/>
            <w:tcBorders>
              <w:top w:val="single" w:sz="4" w:space="0" w:color="auto"/>
              <w:left w:val="nil"/>
              <w:bottom w:val="single" w:sz="4" w:space="0" w:color="auto"/>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816,0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0,0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0,0</w:t>
            </w:r>
          </w:p>
        </w:tc>
      </w:tr>
      <w:tr w:rsidR="00325B32" w:rsidRPr="00325B32" w:rsidTr="00F71FDD">
        <w:trPr>
          <w:trHeight w:val="665"/>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 xml:space="preserve">1 16 00000 00 0000 000 </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rPr>
                <w:sz w:val="24"/>
                <w:szCs w:val="24"/>
              </w:rPr>
            </w:pPr>
            <w:r w:rsidRPr="00325B32">
              <w:rPr>
                <w:sz w:val="24"/>
                <w:szCs w:val="24"/>
              </w:rPr>
              <w:t>ШТРАФЫ, САНКЦИИ, ВОЗМЕЩЕНИЕ УЩЕРБА</w:t>
            </w:r>
          </w:p>
        </w:tc>
        <w:tc>
          <w:tcPr>
            <w:tcW w:w="1275" w:type="dxa"/>
            <w:tcBorders>
              <w:top w:val="single" w:sz="4" w:space="0" w:color="auto"/>
              <w:left w:val="nil"/>
              <w:bottom w:val="single" w:sz="4" w:space="0" w:color="auto"/>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28,8</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25,0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25,0</w:t>
            </w:r>
          </w:p>
        </w:tc>
      </w:tr>
      <w:tr w:rsidR="00325B32" w:rsidRPr="00325B32" w:rsidTr="00F71FDD">
        <w:trPr>
          <w:trHeight w:val="286"/>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 xml:space="preserve">1 16 02000 02 0000 140 </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rPr>
                <w:sz w:val="24"/>
                <w:szCs w:val="24"/>
              </w:rPr>
            </w:pPr>
            <w:r w:rsidRPr="00325B32">
              <w:rPr>
                <w:sz w:val="24"/>
                <w:szCs w:val="24"/>
              </w:rPr>
              <w:t>Административные штрафы, установленные законами субъектов Российской Федерации об административных правонарушениях</w:t>
            </w:r>
          </w:p>
        </w:tc>
        <w:tc>
          <w:tcPr>
            <w:tcW w:w="1275" w:type="dxa"/>
            <w:tcBorders>
              <w:top w:val="single" w:sz="4" w:space="0" w:color="auto"/>
              <w:left w:val="nil"/>
              <w:bottom w:val="single" w:sz="4" w:space="0" w:color="auto"/>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25,0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25,0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25,0</w:t>
            </w:r>
          </w:p>
        </w:tc>
      </w:tr>
      <w:tr w:rsidR="00325B32" w:rsidRPr="00325B32" w:rsidTr="00F71FDD">
        <w:trPr>
          <w:trHeight w:val="982"/>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 xml:space="preserve">1 16 02020 02 0000 140 </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rPr>
                <w:sz w:val="24"/>
                <w:szCs w:val="24"/>
              </w:rPr>
            </w:pPr>
            <w:r w:rsidRPr="00325B32">
              <w:rPr>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75" w:type="dxa"/>
            <w:tcBorders>
              <w:top w:val="single" w:sz="4" w:space="0" w:color="auto"/>
              <w:left w:val="nil"/>
              <w:bottom w:val="single" w:sz="4" w:space="0" w:color="auto"/>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25,0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25,0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25,0</w:t>
            </w:r>
          </w:p>
        </w:tc>
      </w:tr>
      <w:tr w:rsidR="00325B32" w:rsidRPr="00325B32" w:rsidTr="00F71FDD">
        <w:trPr>
          <w:trHeight w:val="982"/>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 xml:space="preserve">1 16 10000 00 0000 140 </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rPr>
                <w:sz w:val="24"/>
                <w:szCs w:val="24"/>
              </w:rPr>
            </w:pPr>
            <w:r w:rsidRPr="00325B32">
              <w:rPr>
                <w:sz w:val="24"/>
                <w:szCs w:val="24"/>
              </w:rPr>
              <w:t>Платежи в целях возмещения причиненного ущерба (убытков)</w:t>
            </w:r>
          </w:p>
        </w:tc>
        <w:tc>
          <w:tcPr>
            <w:tcW w:w="1275" w:type="dxa"/>
            <w:tcBorders>
              <w:top w:val="single" w:sz="4" w:space="0" w:color="auto"/>
              <w:left w:val="nil"/>
              <w:bottom w:val="single" w:sz="4" w:space="0" w:color="auto"/>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3,8</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0,0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0,0</w:t>
            </w:r>
          </w:p>
        </w:tc>
      </w:tr>
      <w:tr w:rsidR="00325B32" w:rsidRPr="00325B32" w:rsidTr="00F71FDD">
        <w:trPr>
          <w:trHeight w:val="982"/>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 xml:space="preserve">1 16 10060 00 0000 140 </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rPr>
                <w:sz w:val="24"/>
                <w:szCs w:val="24"/>
              </w:rPr>
            </w:pPr>
            <w:r w:rsidRPr="00325B32">
              <w:rPr>
                <w:sz w:val="24"/>
                <w:szCs w:val="24"/>
              </w:rPr>
              <w:t>Платежи в целях возмещения убытков, причиненных уклонением от заключения муниципального контракта</w:t>
            </w:r>
          </w:p>
        </w:tc>
        <w:tc>
          <w:tcPr>
            <w:tcW w:w="1275" w:type="dxa"/>
            <w:tcBorders>
              <w:top w:val="single" w:sz="4" w:space="0" w:color="auto"/>
              <w:left w:val="nil"/>
              <w:bottom w:val="single" w:sz="4" w:space="0" w:color="auto"/>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3,8</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0,0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0,0</w:t>
            </w:r>
          </w:p>
        </w:tc>
      </w:tr>
      <w:tr w:rsidR="00325B32" w:rsidRPr="00325B32" w:rsidTr="00F71FDD">
        <w:trPr>
          <w:trHeight w:val="982"/>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 xml:space="preserve">1 16 10061 10 0000 140 </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rPr>
                <w:sz w:val="24"/>
                <w:szCs w:val="24"/>
              </w:rPr>
            </w:pPr>
            <w:proofErr w:type="gramStart"/>
            <w:r w:rsidRPr="00325B32">
              <w:rPr>
                <w:sz w:val="24"/>
                <w:szCs w:val="24"/>
              </w:rPr>
              <w:t xml:space="preserve">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w:t>
            </w:r>
            <w:r w:rsidRPr="00325B32">
              <w:rPr>
                <w:sz w:val="24"/>
                <w:szCs w:val="24"/>
              </w:rPr>
              <w:lastRenderedPageBreak/>
              <w:t>контракта, финансируемого за счет средств муниципального дорожного</w:t>
            </w:r>
            <w:proofErr w:type="gramEnd"/>
            <w:r w:rsidRPr="00325B32">
              <w:rPr>
                <w:sz w:val="24"/>
                <w:szCs w:val="24"/>
              </w:rPr>
              <w:t xml:space="preserve"> фонда)</w:t>
            </w:r>
          </w:p>
        </w:tc>
        <w:tc>
          <w:tcPr>
            <w:tcW w:w="1275" w:type="dxa"/>
            <w:tcBorders>
              <w:top w:val="single" w:sz="4" w:space="0" w:color="auto"/>
              <w:left w:val="nil"/>
              <w:bottom w:val="single" w:sz="4" w:space="0" w:color="auto"/>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lastRenderedPageBreak/>
              <w:t>3,8</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0,0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0,0</w:t>
            </w:r>
          </w:p>
        </w:tc>
      </w:tr>
      <w:tr w:rsidR="00325B32" w:rsidRPr="00325B32" w:rsidTr="00F71FDD">
        <w:trPr>
          <w:trHeight w:val="627"/>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lastRenderedPageBreak/>
              <w:t xml:space="preserve">1 17 00000 00 0000 000 </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rPr>
                <w:sz w:val="24"/>
                <w:szCs w:val="24"/>
              </w:rPr>
            </w:pPr>
            <w:r w:rsidRPr="00325B32">
              <w:rPr>
                <w:sz w:val="24"/>
                <w:szCs w:val="24"/>
              </w:rPr>
              <w:t>ПРОЧИЕ НЕНАЛОГОВЫЕ ДОХОДЫ</w:t>
            </w:r>
          </w:p>
        </w:tc>
        <w:tc>
          <w:tcPr>
            <w:tcW w:w="1275" w:type="dxa"/>
            <w:tcBorders>
              <w:top w:val="single" w:sz="4" w:space="0" w:color="auto"/>
              <w:left w:val="nil"/>
              <w:bottom w:val="single" w:sz="4" w:space="0" w:color="auto"/>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185,0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0,0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0,0</w:t>
            </w:r>
          </w:p>
        </w:tc>
      </w:tr>
      <w:tr w:rsidR="00325B32" w:rsidRPr="00325B32" w:rsidTr="00F71FDD">
        <w:trPr>
          <w:trHeight w:val="286"/>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 xml:space="preserve">1 17 05000 00 0000 180 </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rPr>
                <w:sz w:val="24"/>
                <w:szCs w:val="24"/>
              </w:rPr>
            </w:pPr>
            <w:r w:rsidRPr="00325B32">
              <w:rPr>
                <w:sz w:val="24"/>
                <w:szCs w:val="24"/>
              </w:rPr>
              <w:t>Прочие неналоговые доходы</w:t>
            </w:r>
          </w:p>
        </w:tc>
        <w:tc>
          <w:tcPr>
            <w:tcW w:w="1275" w:type="dxa"/>
            <w:tcBorders>
              <w:top w:val="single" w:sz="4" w:space="0" w:color="auto"/>
              <w:left w:val="nil"/>
              <w:bottom w:val="single" w:sz="4" w:space="0" w:color="auto"/>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175,0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0,0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0,0</w:t>
            </w:r>
          </w:p>
        </w:tc>
      </w:tr>
      <w:tr w:rsidR="00325B32" w:rsidRPr="00325B32" w:rsidTr="00F71FDD">
        <w:trPr>
          <w:trHeight w:val="556"/>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 xml:space="preserve">1 17 05050 10 0000 180 </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rPr>
                <w:sz w:val="24"/>
                <w:szCs w:val="24"/>
              </w:rPr>
            </w:pPr>
            <w:r w:rsidRPr="00325B32">
              <w:rPr>
                <w:sz w:val="24"/>
                <w:szCs w:val="24"/>
              </w:rPr>
              <w:t>Прочие неналоговые доходы бюджетов сельских поселений</w:t>
            </w:r>
          </w:p>
        </w:tc>
        <w:tc>
          <w:tcPr>
            <w:tcW w:w="1275" w:type="dxa"/>
            <w:tcBorders>
              <w:top w:val="single" w:sz="4" w:space="0" w:color="auto"/>
              <w:left w:val="nil"/>
              <w:bottom w:val="single" w:sz="4" w:space="0" w:color="auto"/>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175,0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0,0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0,0</w:t>
            </w:r>
          </w:p>
        </w:tc>
      </w:tr>
      <w:tr w:rsidR="00325B32" w:rsidRPr="00325B32" w:rsidTr="00F71FDD">
        <w:trPr>
          <w:trHeight w:val="271"/>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 xml:space="preserve">1 17 15000 00 0000 150 </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rPr>
                <w:sz w:val="24"/>
                <w:szCs w:val="24"/>
              </w:rPr>
            </w:pPr>
            <w:r w:rsidRPr="00325B32">
              <w:rPr>
                <w:sz w:val="24"/>
                <w:szCs w:val="24"/>
              </w:rPr>
              <w:t>Инициативные платежи</w:t>
            </w:r>
          </w:p>
        </w:tc>
        <w:tc>
          <w:tcPr>
            <w:tcW w:w="1275" w:type="dxa"/>
            <w:tcBorders>
              <w:top w:val="single" w:sz="4" w:space="0" w:color="auto"/>
              <w:left w:val="nil"/>
              <w:bottom w:val="single" w:sz="4" w:space="0" w:color="auto"/>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10,0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0,0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0,0</w:t>
            </w:r>
          </w:p>
        </w:tc>
      </w:tr>
      <w:tr w:rsidR="00325B32" w:rsidRPr="00325B32" w:rsidTr="00F71FDD">
        <w:trPr>
          <w:trHeight w:val="982"/>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 xml:space="preserve">1 17 15030 10 0000 150 </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rPr>
                <w:sz w:val="24"/>
                <w:szCs w:val="24"/>
              </w:rPr>
            </w:pPr>
            <w:r w:rsidRPr="00325B32">
              <w:rPr>
                <w:sz w:val="24"/>
                <w:szCs w:val="24"/>
              </w:rPr>
              <w:t>Инициативные платежи, зачисляемые в бюджеты сельских поселений</w:t>
            </w:r>
          </w:p>
        </w:tc>
        <w:tc>
          <w:tcPr>
            <w:tcW w:w="1275" w:type="dxa"/>
            <w:tcBorders>
              <w:top w:val="single" w:sz="4" w:space="0" w:color="auto"/>
              <w:left w:val="nil"/>
              <w:bottom w:val="single" w:sz="4" w:space="0" w:color="auto"/>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10,0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0,0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0,0</w:t>
            </w:r>
          </w:p>
        </w:tc>
      </w:tr>
      <w:tr w:rsidR="00325B32" w:rsidRPr="00325B32" w:rsidTr="00F71FDD">
        <w:trPr>
          <w:trHeight w:val="982"/>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 xml:space="preserve">1 17 15030 10 0001 150 </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rPr>
                <w:sz w:val="24"/>
                <w:szCs w:val="24"/>
              </w:rPr>
            </w:pPr>
            <w:r w:rsidRPr="00325B32">
              <w:rPr>
                <w:sz w:val="24"/>
                <w:szCs w:val="24"/>
              </w:rPr>
              <w:t>Инициативные платежи, зачисляемые в бюджеты сельских поселений (средства населения на капитальный ремонт пешеходных дорожек Киселевского сельского поселения)</w:t>
            </w:r>
          </w:p>
        </w:tc>
        <w:tc>
          <w:tcPr>
            <w:tcW w:w="1275" w:type="dxa"/>
            <w:tcBorders>
              <w:top w:val="single" w:sz="4" w:space="0" w:color="auto"/>
              <w:left w:val="nil"/>
              <w:bottom w:val="single" w:sz="4" w:space="0" w:color="auto"/>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10,0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0,0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0,0</w:t>
            </w:r>
          </w:p>
        </w:tc>
      </w:tr>
      <w:tr w:rsidR="00325B32" w:rsidRPr="00325B32" w:rsidTr="00F71FDD">
        <w:trPr>
          <w:trHeight w:val="572"/>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 xml:space="preserve">2 00 00000 00 0000 000 </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rPr>
                <w:sz w:val="24"/>
                <w:szCs w:val="24"/>
              </w:rPr>
            </w:pPr>
            <w:r w:rsidRPr="00325B32">
              <w:rPr>
                <w:sz w:val="24"/>
                <w:szCs w:val="24"/>
              </w:rPr>
              <w:t>БЕЗВОЗМЕЗДНЫЕ ПОСТУПЛЕНИЯ</w:t>
            </w:r>
          </w:p>
        </w:tc>
        <w:tc>
          <w:tcPr>
            <w:tcW w:w="1275" w:type="dxa"/>
            <w:tcBorders>
              <w:top w:val="single" w:sz="4" w:space="0" w:color="auto"/>
              <w:left w:val="nil"/>
              <w:bottom w:val="single" w:sz="4" w:space="0" w:color="auto"/>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15 487,3</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6 946,6</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6 269,9</w:t>
            </w:r>
          </w:p>
        </w:tc>
      </w:tr>
      <w:tr w:rsidR="00325B32" w:rsidRPr="00325B32" w:rsidTr="00F71FDD">
        <w:trPr>
          <w:trHeight w:val="982"/>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 xml:space="preserve">2 02 00000 00 0000 000 </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rPr>
                <w:sz w:val="24"/>
                <w:szCs w:val="24"/>
              </w:rPr>
            </w:pPr>
            <w:r w:rsidRPr="00325B32">
              <w:rPr>
                <w:sz w:val="24"/>
                <w:szCs w:val="24"/>
              </w:rPr>
              <w:t>БЕЗВОЗМЕЗДНЫЕ ПОСТУПЛЕНИЯ ОТ ДРУГИХ БЮДЖЕТОВ БЮДЖЕТНОЙ СИСТЕМЫ РОССИЙСКОЙ ФЕДЕРАЦИИ</w:t>
            </w:r>
          </w:p>
        </w:tc>
        <w:tc>
          <w:tcPr>
            <w:tcW w:w="1275" w:type="dxa"/>
            <w:tcBorders>
              <w:top w:val="single" w:sz="4" w:space="0" w:color="auto"/>
              <w:left w:val="nil"/>
              <w:bottom w:val="single" w:sz="4" w:space="0" w:color="auto"/>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15 487,3</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6 946,6</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6 269,9</w:t>
            </w:r>
          </w:p>
        </w:tc>
      </w:tr>
      <w:tr w:rsidR="00325B32" w:rsidRPr="00325B32" w:rsidTr="00F71FDD">
        <w:trPr>
          <w:trHeight w:val="639"/>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 xml:space="preserve">2 02 10000 00 0000 150 </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rPr>
                <w:sz w:val="24"/>
                <w:szCs w:val="24"/>
              </w:rPr>
            </w:pPr>
            <w:r w:rsidRPr="00325B32">
              <w:rPr>
                <w:sz w:val="24"/>
                <w:szCs w:val="24"/>
              </w:rPr>
              <w:t>Дотации бюджетам бюджетной системы Российской Федерации</w:t>
            </w:r>
          </w:p>
        </w:tc>
        <w:tc>
          <w:tcPr>
            <w:tcW w:w="1275" w:type="dxa"/>
            <w:tcBorders>
              <w:top w:val="single" w:sz="4" w:space="0" w:color="auto"/>
              <w:left w:val="nil"/>
              <w:bottom w:val="single" w:sz="4" w:space="0" w:color="auto"/>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9 364,8</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6 812,7</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6 131,4</w:t>
            </w:r>
          </w:p>
        </w:tc>
      </w:tr>
      <w:tr w:rsidR="00325B32" w:rsidRPr="00325B32" w:rsidTr="00F71FDD">
        <w:trPr>
          <w:trHeight w:val="653"/>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 xml:space="preserve">2 02 15001 00 0000 150 </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rPr>
                <w:sz w:val="24"/>
                <w:szCs w:val="24"/>
              </w:rPr>
            </w:pPr>
            <w:r w:rsidRPr="00325B32">
              <w:rPr>
                <w:sz w:val="24"/>
                <w:szCs w:val="24"/>
              </w:rPr>
              <w:t>Дотации на выравнивание бюджетной обеспеченности</w:t>
            </w:r>
          </w:p>
        </w:tc>
        <w:tc>
          <w:tcPr>
            <w:tcW w:w="1275" w:type="dxa"/>
            <w:tcBorders>
              <w:top w:val="single" w:sz="4" w:space="0" w:color="auto"/>
              <w:left w:val="nil"/>
              <w:bottom w:val="single" w:sz="4" w:space="0" w:color="auto"/>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8 515,9</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6 812,7</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6 131,4</w:t>
            </w:r>
          </w:p>
        </w:tc>
      </w:tr>
      <w:tr w:rsidR="00325B32" w:rsidRPr="00325B32" w:rsidTr="00F71FDD">
        <w:trPr>
          <w:trHeight w:val="982"/>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 xml:space="preserve">2 02 15001 10 0000 150 </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rPr>
                <w:sz w:val="24"/>
                <w:szCs w:val="24"/>
              </w:rPr>
            </w:pPr>
            <w:r w:rsidRPr="00325B32">
              <w:rPr>
                <w:sz w:val="24"/>
                <w:szCs w:val="24"/>
              </w:rPr>
              <w:t>Дотации бюджетам сельских поселений на выравнивание бюджетной обеспеченности из бюджета субъекта Российской Федерации</w:t>
            </w:r>
          </w:p>
        </w:tc>
        <w:tc>
          <w:tcPr>
            <w:tcW w:w="1275" w:type="dxa"/>
            <w:tcBorders>
              <w:top w:val="single" w:sz="4" w:space="0" w:color="auto"/>
              <w:left w:val="nil"/>
              <w:bottom w:val="single" w:sz="4" w:space="0" w:color="auto"/>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8 515,9</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6 812,7</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6 131,4</w:t>
            </w:r>
          </w:p>
        </w:tc>
      </w:tr>
      <w:tr w:rsidR="00325B32" w:rsidRPr="00325B32" w:rsidTr="00F71FDD">
        <w:trPr>
          <w:trHeight w:val="982"/>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 xml:space="preserve">2 02 15002 00 0000 150 </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rPr>
                <w:sz w:val="24"/>
                <w:szCs w:val="24"/>
              </w:rPr>
            </w:pPr>
            <w:r w:rsidRPr="00325B32">
              <w:rPr>
                <w:sz w:val="24"/>
                <w:szCs w:val="24"/>
              </w:rPr>
              <w:t>Дотации бюджетам на поддержку мер по обеспечению сбалансированности бюджетов</w:t>
            </w:r>
          </w:p>
        </w:tc>
        <w:tc>
          <w:tcPr>
            <w:tcW w:w="1275" w:type="dxa"/>
            <w:tcBorders>
              <w:top w:val="single" w:sz="4" w:space="0" w:color="auto"/>
              <w:left w:val="nil"/>
              <w:bottom w:val="single" w:sz="4" w:space="0" w:color="auto"/>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848,9</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0,0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0,0</w:t>
            </w:r>
          </w:p>
        </w:tc>
      </w:tr>
      <w:tr w:rsidR="00325B32" w:rsidRPr="00325B32" w:rsidTr="00F71FDD">
        <w:trPr>
          <w:trHeight w:val="286"/>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 xml:space="preserve">2 02 15002 10 0000 150 </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rPr>
                <w:sz w:val="24"/>
                <w:szCs w:val="24"/>
              </w:rPr>
            </w:pPr>
            <w:r w:rsidRPr="00325B32">
              <w:rPr>
                <w:sz w:val="24"/>
                <w:szCs w:val="24"/>
              </w:rPr>
              <w:t>Дотации бюджетам сельских поселений на поддержку мер по обеспечению сбалансированности бюджетов</w:t>
            </w:r>
          </w:p>
        </w:tc>
        <w:tc>
          <w:tcPr>
            <w:tcW w:w="1275" w:type="dxa"/>
            <w:tcBorders>
              <w:top w:val="single" w:sz="4" w:space="0" w:color="auto"/>
              <w:left w:val="nil"/>
              <w:bottom w:val="single" w:sz="4" w:space="0" w:color="auto"/>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848,9</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0,0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0,0</w:t>
            </w:r>
          </w:p>
        </w:tc>
      </w:tr>
      <w:tr w:rsidR="00325B32" w:rsidRPr="00325B32" w:rsidTr="00F71FDD">
        <w:trPr>
          <w:trHeight w:val="982"/>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 xml:space="preserve">2 02 30000 00 0000 150 </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rPr>
                <w:sz w:val="24"/>
                <w:szCs w:val="24"/>
              </w:rPr>
            </w:pPr>
            <w:r w:rsidRPr="00325B32">
              <w:rPr>
                <w:sz w:val="24"/>
                <w:szCs w:val="24"/>
              </w:rPr>
              <w:t>Субвенции бюджетам бюджетной системы Российской Федерации</w:t>
            </w:r>
          </w:p>
        </w:tc>
        <w:tc>
          <w:tcPr>
            <w:tcW w:w="1275" w:type="dxa"/>
            <w:tcBorders>
              <w:top w:val="single" w:sz="4" w:space="0" w:color="auto"/>
              <w:left w:val="nil"/>
              <w:bottom w:val="single" w:sz="4" w:space="0" w:color="auto"/>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130,3</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133,9</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138,5</w:t>
            </w:r>
          </w:p>
        </w:tc>
      </w:tr>
      <w:tr w:rsidR="00325B32" w:rsidRPr="00325B32" w:rsidTr="00F71FDD">
        <w:trPr>
          <w:trHeight w:val="982"/>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 xml:space="preserve">2 02 30024 00 0000 150 </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rPr>
                <w:sz w:val="24"/>
                <w:szCs w:val="24"/>
              </w:rPr>
            </w:pPr>
            <w:r w:rsidRPr="00325B32">
              <w:rPr>
                <w:sz w:val="24"/>
                <w:szCs w:val="24"/>
              </w:rPr>
              <w:t>Субвенции местным бюджетам на выполнение передаваемых полномочий субъектов Российской Федерации</w:t>
            </w:r>
          </w:p>
        </w:tc>
        <w:tc>
          <w:tcPr>
            <w:tcW w:w="1275" w:type="dxa"/>
            <w:tcBorders>
              <w:top w:val="single" w:sz="4" w:space="0" w:color="auto"/>
              <w:left w:val="nil"/>
              <w:bottom w:val="single" w:sz="4" w:space="0" w:color="auto"/>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0,2</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0,2</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0,2</w:t>
            </w:r>
          </w:p>
        </w:tc>
      </w:tr>
      <w:tr w:rsidR="00325B32" w:rsidRPr="00325B32" w:rsidTr="00F71FDD">
        <w:trPr>
          <w:trHeight w:val="982"/>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lastRenderedPageBreak/>
              <w:t xml:space="preserve">2 02 30024 10 0000 150 </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rPr>
                <w:sz w:val="24"/>
                <w:szCs w:val="24"/>
              </w:rPr>
            </w:pPr>
            <w:r w:rsidRPr="00325B32">
              <w:rPr>
                <w:sz w:val="24"/>
                <w:szCs w:val="24"/>
              </w:rPr>
              <w:t>Субвенции бюджетам сельских поселений на выполнение передаваемых полномочий субъектов Российской Федерации</w:t>
            </w:r>
          </w:p>
        </w:tc>
        <w:tc>
          <w:tcPr>
            <w:tcW w:w="1275" w:type="dxa"/>
            <w:tcBorders>
              <w:top w:val="single" w:sz="4" w:space="0" w:color="auto"/>
              <w:left w:val="nil"/>
              <w:bottom w:val="single" w:sz="4" w:space="0" w:color="auto"/>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0,2</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0,2</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0,2</w:t>
            </w:r>
          </w:p>
        </w:tc>
      </w:tr>
      <w:tr w:rsidR="00325B32" w:rsidRPr="00325B32" w:rsidTr="00F71FDD">
        <w:trPr>
          <w:trHeight w:val="982"/>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 xml:space="preserve">2 02 35118 00 0000 150 </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rPr>
                <w:sz w:val="24"/>
                <w:szCs w:val="24"/>
              </w:rPr>
            </w:pPr>
            <w:r w:rsidRPr="00325B32">
              <w:rPr>
                <w:sz w:val="24"/>
                <w:szCs w:val="24"/>
              </w:rPr>
              <w:t>Субвенции бюджетам на осуществление первичного воинского учета на территориях, где отсутствуют военные комиссариаты</w:t>
            </w:r>
          </w:p>
        </w:tc>
        <w:tc>
          <w:tcPr>
            <w:tcW w:w="1275" w:type="dxa"/>
            <w:tcBorders>
              <w:top w:val="single" w:sz="4" w:space="0" w:color="auto"/>
              <w:left w:val="nil"/>
              <w:bottom w:val="single" w:sz="4" w:space="0" w:color="auto"/>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130,1</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133,7</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138,3</w:t>
            </w:r>
          </w:p>
        </w:tc>
      </w:tr>
      <w:tr w:rsidR="00325B32" w:rsidRPr="00325B32" w:rsidTr="00F71FDD">
        <w:trPr>
          <w:trHeight w:val="982"/>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 xml:space="preserve">2 02 35118 10 0000 150 </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rPr>
                <w:sz w:val="24"/>
                <w:szCs w:val="24"/>
              </w:rPr>
            </w:pPr>
            <w:r w:rsidRPr="00325B32">
              <w:rPr>
                <w:sz w:val="24"/>
                <w:szCs w:val="24"/>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275" w:type="dxa"/>
            <w:tcBorders>
              <w:top w:val="single" w:sz="4" w:space="0" w:color="auto"/>
              <w:left w:val="nil"/>
              <w:bottom w:val="single" w:sz="4" w:space="0" w:color="auto"/>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130,1</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133,7</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138,3</w:t>
            </w:r>
          </w:p>
        </w:tc>
      </w:tr>
      <w:tr w:rsidR="00325B32" w:rsidRPr="00325B32" w:rsidTr="00F71FDD">
        <w:trPr>
          <w:trHeight w:val="567"/>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 xml:space="preserve">2 02 40000 00 0000 150 </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rPr>
                <w:sz w:val="24"/>
                <w:szCs w:val="24"/>
              </w:rPr>
            </w:pPr>
            <w:r w:rsidRPr="00325B32">
              <w:rPr>
                <w:sz w:val="24"/>
                <w:szCs w:val="24"/>
              </w:rPr>
              <w:t>Иные межбюджетные трансферты</w:t>
            </w:r>
          </w:p>
        </w:tc>
        <w:tc>
          <w:tcPr>
            <w:tcW w:w="1275" w:type="dxa"/>
            <w:tcBorders>
              <w:top w:val="single" w:sz="4" w:space="0" w:color="auto"/>
              <w:left w:val="nil"/>
              <w:bottom w:val="single" w:sz="4" w:space="0" w:color="auto"/>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5 992,2</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0,0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0,0</w:t>
            </w:r>
          </w:p>
        </w:tc>
      </w:tr>
      <w:tr w:rsidR="00325B32" w:rsidRPr="00325B32" w:rsidTr="00F71FDD">
        <w:trPr>
          <w:trHeight w:val="982"/>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 xml:space="preserve">2 02 49999 00 0000 150 </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rPr>
                <w:sz w:val="24"/>
                <w:szCs w:val="24"/>
              </w:rPr>
            </w:pPr>
            <w:r w:rsidRPr="00325B32">
              <w:rPr>
                <w:sz w:val="24"/>
                <w:szCs w:val="24"/>
              </w:rPr>
              <w:t>Прочие межбюджетные трансферты, передаваемые бюджетам</w:t>
            </w:r>
          </w:p>
        </w:tc>
        <w:tc>
          <w:tcPr>
            <w:tcW w:w="1275" w:type="dxa"/>
            <w:tcBorders>
              <w:top w:val="single" w:sz="4" w:space="0" w:color="auto"/>
              <w:left w:val="nil"/>
              <w:bottom w:val="single" w:sz="4" w:space="0" w:color="auto"/>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5 992,2</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0,0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0,0</w:t>
            </w:r>
          </w:p>
        </w:tc>
      </w:tr>
      <w:tr w:rsidR="00325B32" w:rsidRPr="00325B32" w:rsidTr="00F71FDD">
        <w:trPr>
          <w:trHeight w:val="982"/>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 xml:space="preserve">2 02 49999 10 0000 150 </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rPr>
                <w:sz w:val="24"/>
                <w:szCs w:val="24"/>
              </w:rPr>
            </w:pPr>
            <w:r w:rsidRPr="00325B32">
              <w:rPr>
                <w:sz w:val="24"/>
                <w:szCs w:val="24"/>
              </w:rPr>
              <w:t>Прочие межбюджетные трансферты, передаваемые бюджетам сельских поселений</w:t>
            </w:r>
          </w:p>
        </w:tc>
        <w:tc>
          <w:tcPr>
            <w:tcW w:w="1275" w:type="dxa"/>
            <w:tcBorders>
              <w:top w:val="single" w:sz="4" w:space="0" w:color="auto"/>
              <w:left w:val="nil"/>
              <w:bottom w:val="single" w:sz="4" w:space="0" w:color="auto"/>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5 992,2</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0,0</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0,0</w:t>
            </w:r>
          </w:p>
        </w:tc>
      </w:tr>
      <w:tr w:rsidR="00325B32" w:rsidRPr="00325B32" w:rsidTr="00F71FDD">
        <w:trPr>
          <w:trHeight w:val="283"/>
        </w:trPr>
        <w:tc>
          <w:tcPr>
            <w:tcW w:w="311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 </w:t>
            </w:r>
          </w:p>
        </w:tc>
        <w:tc>
          <w:tcPr>
            <w:tcW w:w="411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rPr>
                <w:sz w:val="24"/>
                <w:szCs w:val="24"/>
              </w:rPr>
            </w:pPr>
            <w:r w:rsidRPr="00325B32">
              <w:rPr>
                <w:sz w:val="24"/>
                <w:szCs w:val="24"/>
              </w:rPr>
              <w:t>ИТОГО ДОХОДОВ</w:t>
            </w:r>
          </w:p>
        </w:tc>
        <w:tc>
          <w:tcPr>
            <w:tcW w:w="1275" w:type="dxa"/>
            <w:tcBorders>
              <w:top w:val="single" w:sz="4" w:space="0" w:color="auto"/>
              <w:left w:val="nil"/>
              <w:bottom w:val="single" w:sz="4" w:space="0" w:color="auto"/>
              <w:right w:val="single" w:sz="4" w:space="0" w:color="auto"/>
            </w:tcBorders>
            <w:shd w:val="clear" w:color="auto" w:fill="auto"/>
            <w:hideMark/>
          </w:tcPr>
          <w:p w:rsidR="00325B32" w:rsidRPr="00325B32" w:rsidRDefault="00325B32" w:rsidP="00F71FDD">
            <w:pPr>
              <w:jc w:val="center"/>
              <w:rPr>
                <w:sz w:val="24"/>
                <w:szCs w:val="24"/>
              </w:rPr>
            </w:pPr>
            <w:r w:rsidRPr="00325B32">
              <w:rPr>
                <w:sz w:val="24"/>
                <w:szCs w:val="24"/>
              </w:rPr>
              <w:t>19 345,4</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9 841,8</w:t>
            </w:r>
          </w:p>
        </w:tc>
        <w:tc>
          <w:tcPr>
            <w:tcW w:w="1276" w:type="dxa"/>
            <w:tcBorders>
              <w:top w:val="single" w:sz="4" w:space="0" w:color="auto"/>
              <w:left w:val="single" w:sz="4" w:space="0" w:color="auto"/>
              <w:bottom w:val="single" w:sz="4" w:space="0" w:color="auto"/>
              <w:right w:val="single" w:sz="4" w:space="0" w:color="000000"/>
            </w:tcBorders>
            <w:shd w:val="clear" w:color="auto" w:fill="auto"/>
            <w:hideMark/>
          </w:tcPr>
          <w:p w:rsidR="00325B32" w:rsidRPr="00325B32" w:rsidRDefault="00325B32" w:rsidP="00F71FDD">
            <w:pPr>
              <w:jc w:val="center"/>
              <w:rPr>
                <w:sz w:val="24"/>
                <w:szCs w:val="24"/>
              </w:rPr>
            </w:pPr>
            <w:r w:rsidRPr="00325B32">
              <w:rPr>
                <w:sz w:val="24"/>
                <w:szCs w:val="24"/>
              </w:rPr>
              <w:t>9 214,7»;</w:t>
            </w:r>
          </w:p>
        </w:tc>
      </w:tr>
    </w:tbl>
    <w:p w:rsidR="00325B32" w:rsidRPr="00325B32" w:rsidRDefault="00325B32" w:rsidP="00325B32">
      <w:pPr>
        <w:ind w:firstLine="709"/>
        <w:jc w:val="both"/>
        <w:rPr>
          <w:sz w:val="24"/>
          <w:szCs w:val="24"/>
        </w:rPr>
      </w:pPr>
    </w:p>
    <w:p w:rsidR="00325B32" w:rsidRPr="00325B32" w:rsidRDefault="00325B32" w:rsidP="00325B32">
      <w:pPr>
        <w:ind w:firstLine="709"/>
        <w:jc w:val="both"/>
        <w:rPr>
          <w:sz w:val="24"/>
          <w:szCs w:val="24"/>
        </w:rPr>
      </w:pPr>
      <w:r w:rsidRPr="00325B32">
        <w:rPr>
          <w:sz w:val="24"/>
          <w:szCs w:val="24"/>
        </w:rPr>
        <w:t>5) приложение 2 изложить в следующей редакции:</w:t>
      </w:r>
    </w:p>
    <w:p w:rsidR="00325B32" w:rsidRPr="00325B32" w:rsidRDefault="00325B32" w:rsidP="00325B32">
      <w:pPr>
        <w:ind w:left="5670"/>
        <w:jc w:val="center"/>
        <w:rPr>
          <w:sz w:val="24"/>
          <w:szCs w:val="24"/>
        </w:rPr>
      </w:pPr>
    </w:p>
    <w:p w:rsidR="00325B32" w:rsidRPr="00325B32" w:rsidRDefault="00325B32" w:rsidP="00325B32">
      <w:pPr>
        <w:ind w:left="5670"/>
        <w:jc w:val="center"/>
        <w:rPr>
          <w:sz w:val="24"/>
          <w:szCs w:val="24"/>
        </w:rPr>
      </w:pPr>
      <w:r w:rsidRPr="00325B32">
        <w:rPr>
          <w:sz w:val="24"/>
          <w:szCs w:val="24"/>
        </w:rPr>
        <w:t>«Приложение 2</w:t>
      </w:r>
    </w:p>
    <w:p w:rsidR="00325B32" w:rsidRPr="00325B32" w:rsidRDefault="00325B32" w:rsidP="00325B32">
      <w:pPr>
        <w:ind w:left="5670"/>
        <w:jc w:val="center"/>
        <w:rPr>
          <w:sz w:val="24"/>
          <w:szCs w:val="24"/>
        </w:rPr>
      </w:pPr>
      <w:r w:rsidRPr="00325B32">
        <w:rPr>
          <w:sz w:val="24"/>
          <w:szCs w:val="24"/>
        </w:rPr>
        <w:t>к  решению Собрания  депутатов Киселевского сельского поселения  «О бюджете Киселевского сельского поселения Заветинского района на 2023 год и плановый период 2024 и 2025 годов»</w:t>
      </w:r>
    </w:p>
    <w:p w:rsidR="00325B32" w:rsidRPr="00325B32" w:rsidRDefault="00325B32" w:rsidP="00325B32">
      <w:pPr>
        <w:jc w:val="right"/>
        <w:rPr>
          <w:sz w:val="24"/>
          <w:szCs w:val="24"/>
        </w:rPr>
      </w:pPr>
    </w:p>
    <w:tbl>
      <w:tblPr>
        <w:tblW w:w="10490" w:type="dxa"/>
        <w:tblInd w:w="-176" w:type="dxa"/>
        <w:tblLayout w:type="fixed"/>
        <w:tblLook w:val="04A0"/>
      </w:tblPr>
      <w:tblGrid>
        <w:gridCol w:w="3433"/>
        <w:gridCol w:w="3514"/>
        <w:gridCol w:w="1275"/>
        <w:gridCol w:w="1134"/>
        <w:gridCol w:w="1134"/>
      </w:tblGrid>
      <w:tr w:rsidR="00325B32" w:rsidRPr="00325B32" w:rsidTr="00F71FDD">
        <w:trPr>
          <w:trHeight w:val="420"/>
        </w:trPr>
        <w:tc>
          <w:tcPr>
            <w:tcW w:w="9356" w:type="dxa"/>
            <w:gridSpan w:val="4"/>
            <w:tcBorders>
              <w:top w:val="nil"/>
              <w:left w:val="nil"/>
              <w:bottom w:val="nil"/>
              <w:right w:val="nil"/>
            </w:tcBorders>
            <w:shd w:val="clear" w:color="auto" w:fill="auto"/>
            <w:hideMark/>
          </w:tcPr>
          <w:p w:rsidR="00325B32" w:rsidRPr="00325B32" w:rsidRDefault="00325B32" w:rsidP="00F71FDD">
            <w:pPr>
              <w:jc w:val="center"/>
              <w:rPr>
                <w:sz w:val="24"/>
                <w:szCs w:val="24"/>
              </w:rPr>
            </w:pPr>
            <w:r w:rsidRPr="00325B32">
              <w:rPr>
                <w:sz w:val="24"/>
                <w:szCs w:val="24"/>
              </w:rPr>
              <w:t>Источники финансирования дефицита</w:t>
            </w:r>
          </w:p>
        </w:tc>
        <w:tc>
          <w:tcPr>
            <w:tcW w:w="1134" w:type="dxa"/>
            <w:tcBorders>
              <w:top w:val="nil"/>
              <w:left w:val="nil"/>
              <w:bottom w:val="nil"/>
              <w:right w:val="nil"/>
            </w:tcBorders>
          </w:tcPr>
          <w:p w:rsidR="00325B32" w:rsidRPr="00325B32" w:rsidRDefault="00325B32" w:rsidP="00F71FDD">
            <w:pPr>
              <w:jc w:val="center"/>
              <w:rPr>
                <w:sz w:val="24"/>
                <w:szCs w:val="24"/>
              </w:rPr>
            </w:pPr>
          </w:p>
        </w:tc>
      </w:tr>
      <w:tr w:rsidR="00325B32" w:rsidRPr="00325B32" w:rsidTr="00F71FDD">
        <w:trPr>
          <w:trHeight w:val="690"/>
        </w:trPr>
        <w:tc>
          <w:tcPr>
            <w:tcW w:w="9356" w:type="dxa"/>
            <w:gridSpan w:val="4"/>
            <w:tcBorders>
              <w:top w:val="nil"/>
              <w:left w:val="nil"/>
              <w:bottom w:val="nil"/>
              <w:right w:val="nil"/>
            </w:tcBorders>
            <w:shd w:val="clear" w:color="auto" w:fill="auto"/>
            <w:hideMark/>
          </w:tcPr>
          <w:p w:rsidR="00325B32" w:rsidRPr="00325B32" w:rsidRDefault="00325B32" w:rsidP="00F71FDD">
            <w:pPr>
              <w:jc w:val="center"/>
              <w:rPr>
                <w:sz w:val="24"/>
                <w:szCs w:val="24"/>
              </w:rPr>
            </w:pPr>
            <w:r w:rsidRPr="00325B32">
              <w:rPr>
                <w:sz w:val="24"/>
                <w:szCs w:val="24"/>
              </w:rPr>
              <w:t xml:space="preserve"> бюджета Киселевского сельского поселения Заветинского района на 2023 год и на плановый период 2024 и 2025 годов</w:t>
            </w:r>
          </w:p>
        </w:tc>
        <w:tc>
          <w:tcPr>
            <w:tcW w:w="1134" w:type="dxa"/>
            <w:tcBorders>
              <w:top w:val="nil"/>
              <w:left w:val="nil"/>
              <w:bottom w:val="nil"/>
              <w:right w:val="nil"/>
            </w:tcBorders>
          </w:tcPr>
          <w:p w:rsidR="00325B32" w:rsidRPr="00325B32" w:rsidRDefault="00325B32" w:rsidP="00F71FDD">
            <w:pPr>
              <w:jc w:val="center"/>
              <w:rPr>
                <w:sz w:val="24"/>
                <w:szCs w:val="24"/>
              </w:rPr>
            </w:pPr>
          </w:p>
        </w:tc>
      </w:tr>
      <w:tr w:rsidR="00325B32" w:rsidRPr="00325B32" w:rsidTr="00F71FDD">
        <w:trPr>
          <w:trHeight w:val="307"/>
        </w:trPr>
        <w:tc>
          <w:tcPr>
            <w:tcW w:w="9356" w:type="dxa"/>
            <w:gridSpan w:val="4"/>
            <w:tcBorders>
              <w:top w:val="nil"/>
              <w:left w:val="nil"/>
              <w:bottom w:val="single" w:sz="4" w:space="0" w:color="auto"/>
              <w:right w:val="nil"/>
            </w:tcBorders>
            <w:shd w:val="clear" w:color="auto" w:fill="auto"/>
            <w:noWrap/>
            <w:vAlign w:val="bottom"/>
            <w:hideMark/>
          </w:tcPr>
          <w:p w:rsidR="00325B32" w:rsidRPr="00325B32" w:rsidRDefault="00325B32" w:rsidP="00F71FDD">
            <w:pPr>
              <w:jc w:val="right"/>
              <w:rPr>
                <w:sz w:val="24"/>
                <w:szCs w:val="24"/>
              </w:rPr>
            </w:pPr>
            <w:r w:rsidRPr="00325B32">
              <w:rPr>
                <w:sz w:val="24"/>
                <w:szCs w:val="24"/>
              </w:rPr>
              <w:t xml:space="preserve">                                             (тыс. рублей)</w:t>
            </w:r>
          </w:p>
        </w:tc>
        <w:tc>
          <w:tcPr>
            <w:tcW w:w="1134" w:type="dxa"/>
            <w:tcBorders>
              <w:top w:val="nil"/>
              <w:left w:val="nil"/>
              <w:bottom w:val="single" w:sz="4" w:space="0" w:color="auto"/>
              <w:right w:val="nil"/>
            </w:tcBorders>
          </w:tcPr>
          <w:p w:rsidR="00325B32" w:rsidRPr="00325B32" w:rsidRDefault="00325B32" w:rsidP="00F71FDD">
            <w:pPr>
              <w:jc w:val="right"/>
              <w:rPr>
                <w:sz w:val="24"/>
                <w:szCs w:val="24"/>
              </w:rPr>
            </w:pPr>
          </w:p>
        </w:tc>
      </w:tr>
      <w:tr w:rsidR="00325B32" w:rsidRPr="00325B32" w:rsidTr="00F71FDD">
        <w:trPr>
          <w:trHeight w:val="1255"/>
        </w:trPr>
        <w:tc>
          <w:tcPr>
            <w:tcW w:w="3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5B32" w:rsidRPr="00325B32" w:rsidRDefault="00325B32" w:rsidP="00F71FDD">
            <w:pPr>
              <w:jc w:val="center"/>
              <w:rPr>
                <w:sz w:val="24"/>
                <w:szCs w:val="24"/>
              </w:rPr>
            </w:pPr>
            <w:r w:rsidRPr="00325B32">
              <w:rPr>
                <w:sz w:val="24"/>
                <w:szCs w:val="24"/>
              </w:rPr>
              <w:t>Код бюджетной классификации Российской Федерации</w:t>
            </w:r>
          </w:p>
        </w:tc>
        <w:tc>
          <w:tcPr>
            <w:tcW w:w="3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5B32" w:rsidRPr="00325B32" w:rsidRDefault="00325B32" w:rsidP="00F71FDD">
            <w:pPr>
              <w:jc w:val="center"/>
              <w:rPr>
                <w:sz w:val="24"/>
                <w:szCs w:val="24"/>
              </w:rPr>
            </w:pPr>
            <w:r w:rsidRPr="00325B32">
              <w:rPr>
                <w:sz w:val="24"/>
                <w:szCs w:val="24"/>
              </w:rPr>
              <w:t>Наименование</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25B32" w:rsidRPr="00325B32" w:rsidRDefault="00325B32" w:rsidP="00F71FDD">
            <w:pPr>
              <w:jc w:val="center"/>
              <w:rPr>
                <w:sz w:val="24"/>
                <w:szCs w:val="24"/>
              </w:rPr>
            </w:pPr>
            <w:r w:rsidRPr="00325B32">
              <w:rPr>
                <w:sz w:val="24"/>
                <w:szCs w:val="24"/>
              </w:rPr>
              <w:t>2023</w:t>
            </w:r>
          </w:p>
          <w:p w:rsidR="00325B32" w:rsidRPr="00325B32" w:rsidRDefault="00325B32" w:rsidP="00F71FDD">
            <w:pPr>
              <w:jc w:val="center"/>
              <w:rPr>
                <w:color w:val="000000"/>
                <w:sz w:val="24"/>
                <w:szCs w:val="24"/>
              </w:rPr>
            </w:pPr>
            <w:r w:rsidRPr="00325B32">
              <w:rPr>
                <w:sz w:val="24"/>
                <w:szCs w:val="24"/>
              </w:rPr>
              <w:t>год</w:t>
            </w:r>
          </w:p>
        </w:tc>
        <w:tc>
          <w:tcPr>
            <w:tcW w:w="1134" w:type="dxa"/>
            <w:tcBorders>
              <w:top w:val="single" w:sz="4" w:space="0" w:color="auto"/>
              <w:left w:val="nil"/>
              <w:bottom w:val="single" w:sz="4" w:space="0" w:color="auto"/>
              <w:right w:val="single" w:sz="4" w:space="0" w:color="auto"/>
            </w:tcBorders>
            <w:shd w:val="clear" w:color="auto" w:fill="auto"/>
            <w:vAlign w:val="center"/>
          </w:tcPr>
          <w:p w:rsidR="00325B32" w:rsidRPr="00325B32" w:rsidRDefault="00325B32" w:rsidP="00F71FDD">
            <w:pPr>
              <w:jc w:val="center"/>
              <w:rPr>
                <w:sz w:val="24"/>
                <w:szCs w:val="24"/>
              </w:rPr>
            </w:pPr>
            <w:r w:rsidRPr="00325B32">
              <w:rPr>
                <w:sz w:val="24"/>
                <w:szCs w:val="24"/>
              </w:rPr>
              <w:t>2024</w:t>
            </w:r>
          </w:p>
          <w:p w:rsidR="00325B32" w:rsidRPr="00325B32" w:rsidRDefault="00325B32" w:rsidP="00F71FDD">
            <w:pPr>
              <w:jc w:val="center"/>
              <w:rPr>
                <w:color w:val="000000"/>
                <w:sz w:val="24"/>
                <w:szCs w:val="24"/>
              </w:rPr>
            </w:pPr>
            <w:r w:rsidRPr="00325B32">
              <w:rPr>
                <w:sz w:val="24"/>
                <w:szCs w:val="24"/>
              </w:rPr>
              <w:t xml:space="preserve"> год</w:t>
            </w:r>
          </w:p>
        </w:tc>
        <w:tc>
          <w:tcPr>
            <w:tcW w:w="1134" w:type="dxa"/>
            <w:tcBorders>
              <w:top w:val="single" w:sz="4" w:space="0" w:color="auto"/>
              <w:left w:val="nil"/>
              <w:bottom w:val="single" w:sz="4" w:space="0" w:color="auto"/>
              <w:right w:val="single" w:sz="4" w:space="0" w:color="auto"/>
            </w:tcBorders>
            <w:vAlign w:val="center"/>
          </w:tcPr>
          <w:p w:rsidR="00325B32" w:rsidRPr="00325B32" w:rsidRDefault="00325B32" w:rsidP="00F71FDD">
            <w:pPr>
              <w:jc w:val="center"/>
              <w:rPr>
                <w:sz w:val="24"/>
                <w:szCs w:val="24"/>
              </w:rPr>
            </w:pPr>
            <w:r w:rsidRPr="00325B32">
              <w:rPr>
                <w:sz w:val="24"/>
                <w:szCs w:val="24"/>
              </w:rPr>
              <w:t>2025 год</w:t>
            </w:r>
          </w:p>
        </w:tc>
      </w:tr>
      <w:tr w:rsidR="00325B32" w:rsidRPr="00325B32" w:rsidTr="00F71FDD">
        <w:trPr>
          <w:trHeight w:val="750"/>
        </w:trPr>
        <w:tc>
          <w:tcPr>
            <w:tcW w:w="3433" w:type="dxa"/>
            <w:tcBorders>
              <w:top w:val="single" w:sz="4" w:space="0" w:color="auto"/>
              <w:left w:val="single" w:sz="4" w:space="0" w:color="auto"/>
              <w:bottom w:val="single" w:sz="4" w:space="0" w:color="auto"/>
              <w:right w:val="single" w:sz="4" w:space="0" w:color="auto"/>
            </w:tcBorders>
            <w:shd w:val="clear" w:color="auto" w:fill="auto"/>
            <w:hideMark/>
          </w:tcPr>
          <w:p w:rsidR="00325B32" w:rsidRPr="00325B32" w:rsidRDefault="00325B32" w:rsidP="00F71FDD">
            <w:pPr>
              <w:rPr>
                <w:sz w:val="24"/>
                <w:szCs w:val="24"/>
              </w:rPr>
            </w:pPr>
            <w:bookmarkStart w:id="0" w:name="RANGE!A12:D22"/>
            <w:r w:rsidRPr="00325B32">
              <w:rPr>
                <w:sz w:val="24"/>
                <w:szCs w:val="24"/>
              </w:rPr>
              <w:t xml:space="preserve">01 00 </w:t>
            </w:r>
            <w:proofErr w:type="spellStart"/>
            <w:r w:rsidRPr="00325B32">
              <w:rPr>
                <w:sz w:val="24"/>
                <w:szCs w:val="24"/>
              </w:rPr>
              <w:t>00</w:t>
            </w:r>
            <w:proofErr w:type="spellEnd"/>
            <w:r w:rsidRPr="00325B32">
              <w:rPr>
                <w:sz w:val="24"/>
                <w:szCs w:val="24"/>
              </w:rPr>
              <w:t xml:space="preserve"> </w:t>
            </w:r>
            <w:proofErr w:type="spellStart"/>
            <w:r w:rsidRPr="00325B32">
              <w:rPr>
                <w:sz w:val="24"/>
                <w:szCs w:val="24"/>
              </w:rPr>
              <w:t>00</w:t>
            </w:r>
            <w:proofErr w:type="spellEnd"/>
            <w:r w:rsidRPr="00325B32">
              <w:rPr>
                <w:sz w:val="24"/>
                <w:szCs w:val="24"/>
              </w:rPr>
              <w:t xml:space="preserve"> </w:t>
            </w:r>
            <w:proofErr w:type="spellStart"/>
            <w:r w:rsidRPr="00325B32">
              <w:rPr>
                <w:sz w:val="24"/>
                <w:szCs w:val="24"/>
              </w:rPr>
              <w:t>00</w:t>
            </w:r>
            <w:proofErr w:type="spellEnd"/>
            <w:r w:rsidRPr="00325B32">
              <w:rPr>
                <w:sz w:val="24"/>
                <w:szCs w:val="24"/>
              </w:rPr>
              <w:t xml:space="preserve"> 0000 000</w:t>
            </w:r>
            <w:bookmarkEnd w:id="0"/>
          </w:p>
        </w:tc>
        <w:tc>
          <w:tcPr>
            <w:tcW w:w="3514" w:type="dxa"/>
            <w:tcBorders>
              <w:top w:val="single" w:sz="4" w:space="0" w:color="auto"/>
              <w:left w:val="nil"/>
              <w:bottom w:val="single" w:sz="4" w:space="0" w:color="auto"/>
              <w:right w:val="single" w:sz="4" w:space="0" w:color="auto"/>
            </w:tcBorders>
            <w:shd w:val="clear" w:color="auto" w:fill="auto"/>
            <w:hideMark/>
          </w:tcPr>
          <w:p w:rsidR="00325B32" w:rsidRPr="00325B32" w:rsidRDefault="00325B32" w:rsidP="00F71FDD">
            <w:pPr>
              <w:rPr>
                <w:sz w:val="24"/>
                <w:szCs w:val="24"/>
              </w:rPr>
            </w:pPr>
            <w:r w:rsidRPr="00325B32">
              <w:rPr>
                <w:sz w:val="24"/>
                <w:szCs w:val="24"/>
              </w:rPr>
              <w:t>ИСТОЧНИКИ ВНУТРЕННЕГО ФИНАНСИРОВАНИЯ ДЕФИЦИТОВ БЮДЖЕТОВ</w:t>
            </w:r>
          </w:p>
        </w:tc>
        <w:tc>
          <w:tcPr>
            <w:tcW w:w="1275"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right"/>
              <w:rPr>
                <w:sz w:val="24"/>
                <w:szCs w:val="24"/>
              </w:rPr>
            </w:pPr>
            <w:r w:rsidRPr="00325B32">
              <w:rPr>
                <w:sz w:val="24"/>
                <w:szCs w:val="24"/>
              </w:rPr>
              <w:t>82,6</w:t>
            </w:r>
          </w:p>
        </w:tc>
        <w:tc>
          <w:tcPr>
            <w:tcW w:w="1134"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right"/>
              <w:rPr>
                <w:sz w:val="24"/>
                <w:szCs w:val="24"/>
              </w:rPr>
            </w:pPr>
            <w:r w:rsidRPr="00325B32">
              <w:rPr>
                <w:sz w:val="24"/>
                <w:szCs w:val="24"/>
              </w:rPr>
              <w:t>0,0</w:t>
            </w:r>
          </w:p>
        </w:tc>
        <w:tc>
          <w:tcPr>
            <w:tcW w:w="1134" w:type="dxa"/>
            <w:tcBorders>
              <w:top w:val="single" w:sz="4" w:space="0" w:color="auto"/>
              <w:left w:val="nil"/>
              <w:bottom w:val="single" w:sz="4" w:space="0" w:color="auto"/>
              <w:right w:val="single" w:sz="4" w:space="0" w:color="auto"/>
            </w:tcBorders>
          </w:tcPr>
          <w:p w:rsidR="00325B32" w:rsidRPr="00325B32" w:rsidRDefault="00325B32" w:rsidP="00F71FDD">
            <w:pPr>
              <w:jc w:val="right"/>
              <w:rPr>
                <w:sz w:val="24"/>
                <w:szCs w:val="24"/>
              </w:rPr>
            </w:pPr>
            <w:r w:rsidRPr="00325B32">
              <w:rPr>
                <w:sz w:val="24"/>
                <w:szCs w:val="24"/>
              </w:rPr>
              <w:t>0,0</w:t>
            </w:r>
          </w:p>
        </w:tc>
      </w:tr>
      <w:tr w:rsidR="00325B32" w:rsidRPr="00325B32" w:rsidTr="00F71FDD">
        <w:trPr>
          <w:trHeight w:val="750"/>
        </w:trPr>
        <w:tc>
          <w:tcPr>
            <w:tcW w:w="3433" w:type="dxa"/>
            <w:tcBorders>
              <w:top w:val="single" w:sz="4" w:space="0" w:color="auto"/>
              <w:left w:val="single" w:sz="4" w:space="0" w:color="auto"/>
              <w:bottom w:val="single" w:sz="4" w:space="0" w:color="auto"/>
              <w:right w:val="single" w:sz="4" w:space="0" w:color="auto"/>
            </w:tcBorders>
            <w:shd w:val="clear" w:color="auto" w:fill="auto"/>
            <w:hideMark/>
          </w:tcPr>
          <w:p w:rsidR="00325B32" w:rsidRPr="00325B32" w:rsidRDefault="00325B32" w:rsidP="00F71FDD">
            <w:pPr>
              <w:rPr>
                <w:sz w:val="24"/>
                <w:szCs w:val="24"/>
              </w:rPr>
            </w:pPr>
            <w:r w:rsidRPr="00325B32">
              <w:rPr>
                <w:sz w:val="24"/>
                <w:szCs w:val="24"/>
              </w:rPr>
              <w:t xml:space="preserve">01 05 00 </w:t>
            </w:r>
            <w:proofErr w:type="spellStart"/>
            <w:r w:rsidRPr="00325B32">
              <w:rPr>
                <w:sz w:val="24"/>
                <w:szCs w:val="24"/>
              </w:rPr>
              <w:t>00</w:t>
            </w:r>
            <w:proofErr w:type="spellEnd"/>
            <w:r w:rsidRPr="00325B32">
              <w:rPr>
                <w:sz w:val="24"/>
                <w:szCs w:val="24"/>
              </w:rPr>
              <w:t xml:space="preserve"> </w:t>
            </w:r>
            <w:proofErr w:type="spellStart"/>
            <w:r w:rsidRPr="00325B32">
              <w:rPr>
                <w:sz w:val="24"/>
                <w:szCs w:val="24"/>
              </w:rPr>
              <w:t>00</w:t>
            </w:r>
            <w:proofErr w:type="spellEnd"/>
            <w:r w:rsidRPr="00325B32">
              <w:rPr>
                <w:sz w:val="24"/>
                <w:szCs w:val="24"/>
              </w:rPr>
              <w:t xml:space="preserve"> 0000 000</w:t>
            </w:r>
          </w:p>
        </w:tc>
        <w:tc>
          <w:tcPr>
            <w:tcW w:w="3514" w:type="dxa"/>
            <w:tcBorders>
              <w:top w:val="single" w:sz="4" w:space="0" w:color="auto"/>
              <w:left w:val="nil"/>
              <w:bottom w:val="single" w:sz="4" w:space="0" w:color="auto"/>
              <w:right w:val="single" w:sz="4" w:space="0" w:color="auto"/>
            </w:tcBorders>
            <w:shd w:val="clear" w:color="auto" w:fill="auto"/>
            <w:hideMark/>
          </w:tcPr>
          <w:p w:rsidR="00325B32" w:rsidRPr="00325B32" w:rsidRDefault="00325B32" w:rsidP="00F71FDD">
            <w:pPr>
              <w:rPr>
                <w:sz w:val="24"/>
                <w:szCs w:val="24"/>
              </w:rPr>
            </w:pPr>
            <w:r w:rsidRPr="00325B32">
              <w:rPr>
                <w:sz w:val="24"/>
                <w:szCs w:val="24"/>
              </w:rPr>
              <w:t>Изменение остатков средств на счетах по учету средств бюджета</w:t>
            </w:r>
          </w:p>
        </w:tc>
        <w:tc>
          <w:tcPr>
            <w:tcW w:w="1275"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right"/>
              <w:rPr>
                <w:sz w:val="24"/>
                <w:szCs w:val="24"/>
              </w:rPr>
            </w:pPr>
            <w:r w:rsidRPr="00325B32">
              <w:rPr>
                <w:sz w:val="24"/>
                <w:szCs w:val="24"/>
              </w:rPr>
              <w:t>82,6</w:t>
            </w:r>
          </w:p>
        </w:tc>
        <w:tc>
          <w:tcPr>
            <w:tcW w:w="1134"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right"/>
              <w:rPr>
                <w:sz w:val="24"/>
                <w:szCs w:val="24"/>
              </w:rPr>
            </w:pPr>
            <w:r w:rsidRPr="00325B32">
              <w:rPr>
                <w:sz w:val="24"/>
                <w:szCs w:val="24"/>
              </w:rPr>
              <w:t>0,0</w:t>
            </w:r>
          </w:p>
        </w:tc>
        <w:tc>
          <w:tcPr>
            <w:tcW w:w="1134" w:type="dxa"/>
            <w:tcBorders>
              <w:top w:val="single" w:sz="4" w:space="0" w:color="auto"/>
              <w:left w:val="nil"/>
              <w:bottom w:val="single" w:sz="4" w:space="0" w:color="auto"/>
              <w:right w:val="single" w:sz="4" w:space="0" w:color="auto"/>
            </w:tcBorders>
          </w:tcPr>
          <w:p w:rsidR="00325B32" w:rsidRPr="00325B32" w:rsidRDefault="00325B32" w:rsidP="00F71FDD">
            <w:pPr>
              <w:jc w:val="right"/>
              <w:rPr>
                <w:sz w:val="24"/>
                <w:szCs w:val="24"/>
              </w:rPr>
            </w:pPr>
            <w:r w:rsidRPr="00325B32">
              <w:rPr>
                <w:sz w:val="24"/>
                <w:szCs w:val="24"/>
              </w:rPr>
              <w:t>0,0</w:t>
            </w:r>
          </w:p>
        </w:tc>
      </w:tr>
      <w:tr w:rsidR="00325B32" w:rsidRPr="00325B32" w:rsidTr="00F71FDD">
        <w:trPr>
          <w:trHeight w:val="375"/>
        </w:trPr>
        <w:tc>
          <w:tcPr>
            <w:tcW w:w="3433" w:type="dxa"/>
            <w:tcBorders>
              <w:top w:val="single" w:sz="4" w:space="0" w:color="auto"/>
              <w:left w:val="single" w:sz="4" w:space="0" w:color="auto"/>
              <w:bottom w:val="single" w:sz="4" w:space="0" w:color="auto"/>
              <w:right w:val="single" w:sz="4" w:space="0" w:color="auto"/>
            </w:tcBorders>
            <w:shd w:val="clear" w:color="auto" w:fill="auto"/>
            <w:hideMark/>
          </w:tcPr>
          <w:p w:rsidR="00325B32" w:rsidRPr="00325B32" w:rsidRDefault="00325B32" w:rsidP="00F71FDD">
            <w:pPr>
              <w:rPr>
                <w:sz w:val="24"/>
                <w:szCs w:val="24"/>
              </w:rPr>
            </w:pPr>
            <w:r w:rsidRPr="00325B32">
              <w:rPr>
                <w:sz w:val="24"/>
                <w:szCs w:val="24"/>
              </w:rPr>
              <w:t xml:space="preserve">01 05 00 </w:t>
            </w:r>
            <w:proofErr w:type="spellStart"/>
            <w:r w:rsidRPr="00325B32">
              <w:rPr>
                <w:sz w:val="24"/>
                <w:szCs w:val="24"/>
              </w:rPr>
              <w:t>00</w:t>
            </w:r>
            <w:proofErr w:type="spellEnd"/>
            <w:r w:rsidRPr="00325B32">
              <w:rPr>
                <w:sz w:val="24"/>
                <w:szCs w:val="24"/>
              </w:rPr>
              <w:t xml:space="preserve"> </w:t>
            </w:r>
            <w:proofErr w:type="spellStart"/>
            <w:r w:rsidRPr="00325B32">
              <w:rPr>
                <w:sz w:val="24"/>
                <w:szCs w:val="24"/>
              </w:rPr>
              <w:t>00</w:t>
            </w:r>
            <w:proofErr w:type="spellEnd"/>
            <w:r w:rsidRPr="00325B32">
              <w:rPr>
                <w:sz w:val="24"/>
                <w:szCs w:val="24"/>
              </w:rPr>
              <w:t xml:space="preserve"> 0000 500</w:t>
            </w:r>
          </w:p>
        </w:tc>
        <w:tc>
          <w:tcPr>
            <w:tcW w:w="3514" w:type="dxa"/>
            <w:tcBorders>
              <w:top w:val="single" w:sz="4" w:space="0" w:color="auto"/>
              <w:left w:val="nil"/>
              <w:bottom w:val="single" w:sz="4" w:space="0" w:color="auto"/>
              <w:right w:val="single" w:sz="4" w:space="0" w:color="auto"/>
            </w:tcBorders>
            <w:shd w:val="clear" w:color="auto" w:fill="auto"/>
            <w:hideMark/>
          </w:tcPr>
          <w:p w:rsidR="00325B32" w:rsidRPr="00325B32" w:rsidRDefault="00325B32" w:rsidP="00F71FDD">
            <w:pPr>
              <w:rPr>
                <w:sz w:val="24"/>
                <w:szCs w:val="24"/>
              </w:rPr>
            </w:pPr>
            <w:r w:rsidRPr="00325B32">
              <w:rPr>
                <w:sz w:val="24"/>
                <w:szCs w:val="24"/>
              </w:rPr>
              <w:t>Увеличение остатков средств бюджетов</w:t>
            </w:r>
          </w:p>
        </w:tc>
        <w:tc>
          <w:tcPr>
            <w:tcW w:w="1275"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sz w:val="24"/>
                <w:szCs w:val="24"/>
              </w:rPr>
            </w:pPr>
            <w:r w:rsidRPr="00325B32">
              <w:rPr>
                <w:sz w:val="24"/>
                <w:szCs w:val="24"/>
              </w:rPr>
              <w:t>19 345,4</w:t>
            </w:r>
          </w:p>
        </w:tc>
        <w:tc>
          <w:tcPr>
            <w:tcW w:w="1134"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ind w:hanging="250"/>
              <w:jc w:val="center"/>
              <w:rPr>
                <w:sz w:val="24"/>
                <w:szCs w:val="24"/>
              </w:rPr>
            </w:pPr>
            <w:r w:rsidRPr="00325B32">
              <w:rPr>
                <w:sz w:val="24"/>
                <w:szCs w:val="24"/>
              </w:rPr>
              <w:t xml:space="preserve">    9 841,8</w:t>
            </w:r>
          </w:p>
        </w:tc>
        <w:tc>
          <w:tcPr>
            <w:tcW w:w="1134" w:type="dxa"/>
            <w:tcBorders>
              <w:top w:val="single" w:sz="4" w:space="0" w:color="auto"/>
              <w:left w:val="nil"/>
              <w:bottom w:val="single" w:sz="4" w:space="0" w:color="auto"/>
              <w:right w:val="single" w:sz="4" w:space="0" w:color="auto"/>
            </w:tcBorders>
          </w:tcPr>
          <w:p w:rsidR="00325B32" w:rsidRPr="00325B32" w:rsidRDefault="00325B32" w:rsidP="00F71FDD">
            <w:pPr>
              <w:jc w:val="center"/>
              <w:rPr>
                <w:sz w:val="24"/>
                <w:szCs w:val="24"/>
              </w:rPr>
            </w:pPr>
            <w:r w:rsidRPr="00325B32">
              <w:rPr>
                <w:sz w:val="24"/>
                <w:szCs w:val="24"/>
              </w:rPr>
              <w:t>9 214,7</w:t>
            </w:r>
          </w:p>
        </w:tc>
      </w:tr>
      <w:tr w:rsidR="00325B32" w:rsidRPr="00325B32" w:rsidTr="00F71FDD">
        <w:trPr>
          <w:trHeight w:val="375"/>
        </w:trPr>
        <w:tc>
          <w:tcPr>
            <w:tcW w:w="3433" w:type="dxa"/>
            <w:tcBorders>
              <w:top w:val="nil"/>
              <w:left w:val="single" w:sz="4" w:space="0" w:color="auto"/>
              <w:bottom w:val="single" w:sz="4" w:space="0" w:color="auto"/>
              <w:right w:val="single" w:sz="4" w:space="0" w:color="auto"/>
            </w:tcBorders>
            <w:shd w:val="clear" w:color="auto" w:fill="auto"/>
            <w:hideMark/>
          </w:tcPr>
          <w:p w:rsidR="00325B32" w:rsidRPr="00325B32" w:rsidRDefault="00325B32" w:rsidP="00F71FDD">
            <w:pPr>
              <w:rPr>
                <w:sz w:val="24"/>
                <w:szCs w:val="24"/>
              </w:rPr>
            </w:pPr>
            <w:r w:rsidRPr="00325B32">
              <w:rPr>
                <w:sz w:val="24"/>
                <w:szCs w:val="24"/>
              </w:rPr>
              <w:lastRenderedPageBreak/>
              <w:t xml:space="preserve">01 05 02 00 </w:t>
            </w:r>
            <w:proofErr w:type="spellStart"/>
            <w:r w:rsidRPr="00325B32">
              <w:rPr>
                <w:sz w:val="24"/>
                <w:szCs w:val="24"/>
              </w:rPr>
              <w:t>00</w:t>
            </w:r>
            <w:proofErr w:type="spellEnd"/>
            <w:r w:rsidRPr="00325B32">
              <w:rPr>
                <w:sz w:val="24"/>
                <w:szCs w:val="24"/>
              </w:rPr>
              <w:t xml:space="preserve"> 0000 500</w:t>
            </w:r>
          </w:p>
        </w:tc>
        <w:tc>
          <w:tcPr>
            <w:tcW w:w="3514" w:type="dxa"/>
            <w:tcBorders>
              <w:top w:val="nil"/>
              <w:left w:val="nil"/>
              <w:bottom w:val="single" w:sz="4" w:space="0" w:color="auto"/>
              <w:right w:val="single" w:sz="4" w:space="0" w:color="auto"/>
            </w:tcBorders>
            <w:shd w:val="clear" w:color="auto" w:fill="auto"/>
            <w:hideMark/>
          </w:tcPr>
          <w:p w:rsidR="00325B32" w:rsidRPr="00325B32" w:rsidRDefault="00325B32" w:rsidP="00F71FDD">
            <w:pPr>
              <w:rPr>
                <w:sz w:val="24"/>
                <w:szCs w:val="24"/>
              </w:rPr>
            </w:pPr>
            <w:r w:rsidRPr="00325B32">
              <w:rPr>
                <w:sz w:val="24"/>
                <w:szCs w:val="24"/>
              </w:rPr>
              <w:t>Увеличение прочих остатков средств бюджетов</w:t>
            </w:r>
          </w:p>
        </w:tc>
        <w:tc>
          <w:tcPr>
            <w:tcW w:w="1275" w:type="dxa"/>
            <w:tcBorders>
              <w:top w:val="nil"/>
              <w:left w:val="nil"/>
              <w:bottom w:val="single" w:sz="4" w:space="0" w:color="auto"/>
              <w:right w:val="single" w:sz="4" w:space="0" w:color="auto"/>
            </w:tcBorders>
            <w:shd w:val="clear" w:color="auto" w:fill="auto"/>
            <w:noWrap/>
            <w:hideMark/>
          </w:tcPr>
          <w:p w:rsidR="00325B32" w:rsidRPr="00325B32" w:rsidRDefault="00325B32" w:rsidP="00F71FDD">
            <w:pPr>
              <w:jc w:val="center"/>
              <w:rPr>
                <w:sz w:val="24"/>
                <w:szCs w:val="24"/>
              </w:rPr>
            </w:pPr>
            <w:r w:rsidRPr="00325B32">
              <w:rPr>
                <w:sz w:val="24"/>
                <w:szCs w:val="24"/>
              </w:rPr>
              <w:t>19 345,4</w:t>
            </w:r>
          </w:p>
        </w:tc>
        <w:tc>
          <w:tcPr>
            <w:tcW w:w="1134" w:type="dxa"/>
            <w:tcBorders>
              <w:top w:val="nil"/>
              <w:left w:val="nil"/>
              <w:bottom w:val="single" w:sz="4" w:space="0" w:color="auto"/>
              <w:right w:val="single" w:sz="4" w:space="0" w:color="auto"/>
            </w:tcBorders>
            <w:shd w:val="clear" w:color="auto" w:fill="auto"/>
            <w:noWrap/>
            <w:hideMark/>
          </w:tcPr>
          <w:p w:rsidR="00325B32" w:rsidRPr="00325B32" w:rsidRDefault="00325B32" w:rsidP="00F71FDD">
            <w:pPr>
              <w:jc w:val="center"/>
              <w:rPr>
                <w:sz w:val="24"/>
                <w:szCs w:val="24"/>
              </w:rPr>
            </w:pPr>
            <w:r w:rsidRPr="00325B32">
              <w:rPr>
                <w:sz w:val="24"/>
                <w:szCs w:val="24"/>
              </w:rPr>
              <w:t>9 841,8</w:t>
            </w:r>
          </w:p>
        </w:tc>
        <w:tc>
          <w:tcPr>
            <w:tcW w:w="1134" w:type="dxa"/>
            <w:tcBorders>
              <w:top w:val="nil"/>
              <w:left w:val="nil"/>
              <w:bottom w:val="single" w:sz="4" w:space="0" w:color="auto"/>
              <w:right w:val="single" w:sz="4" w:space="0" w:color="auto"/>
            </w:tcBorders>
          </w:tcPr>
          <w:p w:rsidR="00325B32" w:rsidRPr="00325B32" w:rsidRDefault="00325B32" w:rsidP="00F71FDD">
            <w:pPr>
              <w:jc w:val="center"/>
              <w:rPr>
                <w:sz w:val="24"/>
                <w:szCs w:val="24"/>
              </w:rPr>
            </w:pPr>
            <w:r w:rsidRPr="00325B32">
              <w:rPr>
                <w:sz w:val="24"/>
                <w:szCs w:val="24"/>
              </w:rPr>
              <w:t>9 214,7</w:t>
            </w:r>
          </w:p>
        </w:tc>
      </w:tr>
      <w:tr w:rsidR="00325B32" w:rsidRPr="00325B32" w:rsidTr="00F71FDD">
        <w:trPr>
          <w:trHeight w:val="375"/>
        </w:trPr>
        <w:tc>
          <w:tcPr>
            <w:tcW w:w="3433" w:type="dxa"/>
            <w:tcBorders>
              <w:top w:val="single" w:sz="4" w:space="0" w:color="auto"/>
              <w:left w:val="single" w:sz="4" w:space="0" w:color="auto"/>
              <w:bottom w:val="single" w:sz="4" w:space="0" w:color="auto"/>
              <w:right w:val="single" w:sz="4" w:space="0" w:color="auto"/>
            </w:tcBorders>
            <w:shd w:val="clear" w:color="auto" w:fill="auto"/>
            <w:hideMark/>
          </w:tcPr>
          <w:p w:rsidR="00325B32" w:rsidRPr="00325B32" w:rsidRDefault="00325B32" w:rsidP="00F71FDD">
            <w:pPr>
              <w:rPr>
                <w:sz w:val="24"/>
                <w:szCs w:val="24"/>
              </w:rPr>
            </w:pPr>
            <w:r w:rsidRPr="00325B32">
              <w:rPr>
                <w:sz w:val="24"/>
                <w:szCs w:val="24"/>
              </w:rPr>
              <w:t>01 05 02 01 00 0000 510</w:t>
            </w:r>
          </w:p>
        </w:tc>
        <w:tc>
          <w:tcPr>
            <w:tcW w:w="3514" w:type="dxa"/>
            <w:tcBorders>
              <w:top w:val="single" w:sz="4" w:space="0" w:color="auto"/>
              <w:left w:val="nil"/>
              <w:bottom w:val="single" w:sz="4" w:space="0" w:color="auto"/>
              <w:right w:val="single" w:sz="4" w:space="0" w:color="auto"/>
            </w:tcBorders>
            <w:shd w:val="clear" w:color="auto" w:fill="auto"/>
            <w:hideMark/>
          </w:tcPr>
          <w:p w:rsidR="00325B32" w:rsidRPr="00325B32" w:rsidRDefault="00325B32" w:rsidP="00F71FDD">
            <w:pPr>
              <w:rPr>
                <w:sz w:val="24"/>
                <w:szCs w:val="24"/>
              </w:rPr>
            </w:pPr>
            <w:r w:rsidRPr="00325B32">
              <w:rPr>
                <w:sz w:val="24"/>
                <w:szCs w:val="24"/>
              </w:rPr>
              <w:t>Увеличение прочих остатков денежных средств бюджетов</w:t>
            </w:r>
          </w:p>
        </w:tc>
        <w:tc>
          <w:tcPr>
            <w:tcW w:w="1275"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sz w:val="24"/>
                <w:szCs w:val="24"/>
              </w:rPr>
            </w:pPr>
            <w:r w:rsidRPr="00325B32">
              <w:rPr>
                <w:sz w:val="24"/>
                <w:szCs w:val="24"/>
              </w:rPr>
              <w:t>19 345,4</w:t>
            </w:r>
          </w:p>
        </w:tc>
        <w:tc>
          <w:tcPr>
            <w:tcW w:w="1134"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sz w:val="24"/>
                <w:szCs w:val="24"/>
              </w:rPr>
            </w:pPr>
            <w:r w:rsidRPr="00325B32">
              <w:rPr>
                <w:sz w:val="24"/>
                <w:szCs w:val="24"/>
              </w:rPr>
              <w:t>9 841,8</w:t>
            </w:r>
          </w:p>
        </w:tc>
        <w:tc>
          <w:tcPr>
            <w:tcW w:w="1134" w:type="dxa"/>
            <w:tcBorders>
              <w:top w:val="single" w:sz="4" w:space="0" w:color="auto"/>
              <w:left w:val="nil"/>
              <w:bottom w:val="single" w:sz="4" w:space="0" w:color="auto"/>
              <w:right w:val="single" w:sz="4" w:space="0" w:color="auto"/>
            </w:tcBorders>
          </w:tcPr>
          <w:p w:rsidR="00325B32" w:rsidRPr="00325B32" w:rsidRDefault="00325B32" w:rsidP="00F71FDD">
            <w:pPr>
              <w:jc w:val="center"/>
              <w:rPr>
                <w:sz w:val="24"/>
                <w:szCs w:val="24"/>
              </w:rPr>
            </w:pPr>
            <w:r w:rsidRPr="00325B32">
              <w:rPr>
                <w:sz w:val="24"/>
                <w:szCs w:val="24"/>
              </w:rPr>
              <w:t>9 214,7</w:t>
            </w:r>
          </w:p>
        </w:tc>
      </w:tr>
      <w:tr w:rsidR="00325B32" w:rsidRPr="00325B32" w:rsidTr="00F71FDD">
        <w:trPr>
          <w:trHeight w:val="750"/>
        </w:trPr>
        <w:tc>
          <w:tcPr>
            <w:tcW w:w="3433" w:type="dxa"/>
            <w:tcBorders>
              <w:top w:val="single" w:sz="4" w:space="0" w:color="auto"/>
              <w:left w:val="single" w:sz="4" w:space="0" w:color="auto"/>
              <w:bottom w:val="single" w:sz="4" w:space="0" w:color="auto"/>
              <w:right w:val="single" w:sz="4" w:space="0" w:color="auto"/>
            </w:tcBorders>
            <w:shd w:val="clear" w:color="auto" w:fill="auto"/>
            <w:hideMark/>
          </w:tcPr>
          <w:p w:rsidR="00325B32" w:rsidRPr="00325B32" w:rsidRDefault="00325B32" w:rsidP="00F71FDD">
            <w:pPr>
              <w:rPr>
                <w:sz w:val="24"/>
                <w:szCs w:val="24"/>
              </w:rPr>
            </w:pPr>
            <w:r w:rsidRPr="00325B32">
              <w:rPr>
                <w:sz w:val="24"/>
                <w:szCs w:val="24"/>
              </w:rPr>
              <w:t>01 05 02 01 10 0000 510</w:t>
            </w:r>
          </w:p>
        </w:tc>
        <w:tc>
          <w:tcPr>
            <w:tcW w:w="3514" w:type="dxa"/>
            <w:tcBorders>
              <w:top w:val="single" w:sz="4" w:space="0" w:color="auto"/>
              <w:left w:val="nil"/>
              <w:bottom w:val="single" w:sz="4" w:space="0" w:color="auto"/>
              <w:right w:val="single" w:sz="4" w:space="0" w:color="auto"/>
            </w:tcBorders>
            <w:shd w:val="clear" w:color="auto" w:fill="auto"/>
            <w:hideMark/>
          </w:tcPr>
          <w:p w:rsidR="00325B32" w:rsidRPr="00325B32" w:rsidRDefault="00325B32" w:rsidP="00F71FDD">
            <w:pPr>
              <w:rPr>
                <w:sz w:val="24"/>
                <w:szCs w:val="24"/>
              </w:rPr>
            </w:pPr>
            <w:r w:rsidRPr="00325B32">
              <w:rPr>
                <w:sz w:val="24"/>
                <w:szCs w:val="24"/>
              </w:rPr>
              <w:t>Увеличение прочих остатков денежных средств бюджетов поселений</w:t>
            </w:r>
          </w:p>
        </w:tc>
        <w:tc>
          <w:tcPr>
            <w:tcW w:w="1275"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sz w:val="24"/>
                <w:szCs w:val="24"/>
              </w:rPr>
            </w:pPr>
            <w:r w:rsidRPr="00325B32">
              <w:rPr>
                <w:sz w:val="24"/>
                <w:szCs w:val="24"/>
              </w:rPr>
              <w:t>19 345,4</w:t>
            </w:r>
          </w:p>
        </w:tc>
        <w:tc>
          <w:tcPr>
            <w:tcW w:w="1134"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sz w:val="24"/>
                <w:szCs w:val="24"/>
              </w:rPr>
            </w:pPr>
            <w:r w:rsidRPr="00325B32">
              <w:rPr>
                <w:sz w:val="24"/>
                <w:szCs w:val="24"/>
              </w:rPr>
              <w:t>9 841,8</w:t>
            </w:r>
          </w:p>
        </w:tc>
        <w:tc>
          <w:tcPr>
            <w:tcW w:w="1134" w:type="dxa"/>
            <w:tcBorders>
              <w:top w:val="single" w:sz="4" w:space="0" w:color="auto"/>
              <w:left w:val="nil"/>
              <w:bottom w:val="single" w:sz="4" w:space="0" w:color="auto"/>
              <w:right w:val="single" w:sz="4" w:space="0" w:color="auto"/>
            </w:tcBorders>
          </w:tcPr>
          <w:p w:rsidR="00325B32" w:rsidRPr="00325B32" w:rsidRDefault="00325B32" w:rsidP="00F71FDD">
            <w:pPr>
              <w:jc w:val="center"/>
              <w:rPr>
                <w:sz w:val="24"/>
                <w:szCs w:val="24"/>
              </w:rPr>
            </w:pPr>
            <w:r w:rsidRPr="00325B32">
              <w:rPr>
                <w:sz w:val="24"/>
                <w:szCs w:val="24"/>
              </w:rPr>
              <w:t>9 214,7</w:t>
            </w:r>
          </w:p>
        </w:tc>
      </w:tr>
      <w:tr w:rsidR="00325B32" w:rsidRPr="00325B32" w:rsidTr="00F71FDD">
        <w:trPr>
          <w:trHeight w:val="375"/>
        </w:trPr>
        <w:tc>
          <w:tcPr>
            <w:tcW w:w="3433" w:type="dxa"/>
            <w:tcBorders>
              <w:top w:val="single" w:sz="4" w:space="0" w:color="auto"/>
              <w:left w:val="single" w:sz="4" w:space="0" w:color="auto"/>
              <w:bottom w:val="single" w:sz="4" w:space="0" w:color="auto"/>
              <w:right w:val="single" w:sz="4" w:space="0" w:color="auto"/>
            </w:tcBorders>
            <w:shd w:val="clear" w:color="auto" w:fill="auto"/>
            <w:hideMark/>
          </w:tcPr>
          <w:p w:rsidR="00325B32" w:rsidRPr="00325B32" w:rsidRDefault="00325B32" w:rsidP="00F71FDD">
            <w:pPr>
              <w:rPr>
                <w:sz w:val="24"/>
                <w:szCs w:val="24"/>
              </w:rPr>
            </w:pPr>
            <w:r w:rsidRPr="00325B32">
              <w:rPr>
                <w:sz w:val="24"/>
                <w:szCs w:val="24"/>
              </w:rPr>
              <w:t xml:space="preserve">01 05 00 </w:t>
            </w:r>
            <w:proofErr w:type="spellStart"/>
            <w:r w:rsidRPr="00325B32">
              <w:rPr>
                <w:sz w:val="24"/>
                <w:szCs w:val="24"/>
              </w:rPr>
              <w:t>00</w:t>
            </w:r>
            <w:proofErr w:type="spellEnd"/>
            <w:r w:rsidRPr="00325B32">
              <w:rPr>
                <w:sz w:val="24"/>
                <w:szCs w:val="24"/>
              </w:rPr>
              <w:t xml:space="preserve"> </w:t>
            </w:r>
            <w:proofErr w:type="spellStart"/>
            <w:r w:rsidRPr="00325B32">
              <w:rPr>
                <w:sz w:val="24"/>
                <w:szCs w:val="24"/>
              </w:rPr>
              <w:t>00</w:t>
            </w:r>
            <w:proofErr w:type="spellEnd"/>
            <w:r w:rsidRPr="00325B32">
              <w:rPr>
                <w:sz w:val="24"/>
                <w:szCs w:val="24"/>
              </w:rPr>
              <w:t xml:space="preserve"> 0000 600</w:t>
            </w:r>
          </w:p>
        </w:tc>
        <w:tc>
          <w:tcPr>
            <w:tcW w:w="3514" w:type="dxa"/>
            <w:tcBorders>
              <w:top w:val="single" w:sz="4" w:space="0" w:color="auto"/>
              <w:left w:val="nil"/>
              <w:bottom w:val="single" w:sz="4" w:space="0" w:color="auto"/>
              <w:right w:val="single" w:sz="4" w:space="0" w:color="auto"/>
            </w:tcBorders>
            <w:shd w:val="clear" w:color="auto" w:fill="auto"/>
            <w:hideMark/>
          </w:tcPr>
          <w:p w:rsidR="00325B32" w:rsidRPr="00325B32" w:rsidRDefault="00325B32" w:rsidP="00F71FDD">
            <w:pPr>
              <w:rPr>
                <w:sz w:val="24"/>
                <w:szCs w:val="24"/>
              </w:rPr>
            </w:pPr>
            <w:r w:rsidRPr="00325B32">
              <w:rPr>
                <w:sz w:val="24"/>
                <w:szCs w:val="24"/>
              </w:rPr>
              <w:t>Уменьшение остатков средств бюджетов</w:t>
            </w:r>
          </w:p>
        </w:tc>
        <w:tc>
          <w:tcPr>
            <w:tcW w:w="1275"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sz w:val="24"/>
                <w:szCs w:val="24"/>
              </w:rPr>
            </w:pPr>
            <w:r w:rsidRPr="00325B32">
              <w:rPr>
                <w:sz w:val="24"/>
                <w:szCs w:val="24"/>
              </w:rPr>
              <w:t>19 428,0</w:t>
            </w:r>
          </w:p>
        </w:tc>
        <w:tc>
          <w:tcPr>
            <w:tcW w:w="1134"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sz w:val="24"/>
                <w:szCs w:val="24"/>
              </w:rPr>
            </w:pPr>
            <w:r w:rsidRPr="00325B32">
              <w:rPr>
                <w:sz w:val="24"/>
                <w:szCs w:val="24"/>
              </w:rPr>
              <w:t>9 841,8</w:t>
            </w:r>
          </w:p>
        </w:tc>
        <w:tc>
          <w:tcPr>
            <w:tcW w:w="1134" w:type="dxa"/>
            <w:tcBorders>
              <w:top w:val="single" w:sz="4" w:space="0" w:color="auto"/>
              <w:left w:val="nil"/>
              <w:bottom w:val="single" w:sz="4" w:space="0" w:color="auto"/>
              <w:right w:val="single" w:sz="4" w:space="0" w:color="auto"/>
            </w:tcBorders>
          </w:tcPr>
          <w:p w:rsidR="00325B32" w:rsidRPr="00325B32" w:rsidRDefault="00325B32" w:rsidP="00F71FDD">
            <w:pPr>
              <w:jc w:val="center"/>
              <w:rPr>
                <w:sz w:val="24"/>
                <w:szCs w:val="24"/>
              </w:rPr>
            </w:pPr>
            <w:r w:rsidRPr="00325B32">
              <w:rPr>
                <w:sz w:val="24"/>
                <w:szCs w:val="24"/>
              </w:rPr>
              <w:t>9 214,7</w:t>
            </w:r>
          </w:p>
        </w:tc>
      </w:tr>
      <w:tr w:rsidR="00325B32" w:rsidRPr="00325B32" w:rsidTr="00F71FDD">
        <w:trPr>
          <w:trHeight w:val="375"/>
        </w:trPr>
        <w:tc>
          <w:tcPr>
            <w:tcW w:w="3433" w:type="dxa"/>
            <w:tcBorders>
              <w:top w:val="single" w:sz="4" w:space="0" w:color="auto"/>
              <w:left w:val="single" w:sz="4" w:space="0" w:color="auto"/>
              <w:bottom w:val="single" w:sz="4" w:space="0" w:color="auto"/>
              <w:right w:val="single" w:sz="4" w:space="0" w:color="auto"/>
            </w:tcBorders>
            <w:shd w:val="clear" w:color="auto" w:fill="auto"/>
            <w:hideMark/>
          </w:tcPr>
          <w:p w:rsidR="00325B32" w:rsidRPr="00325B32" w:rsidRDefault="00325B32" w:rsidP="00F71FDD">
            <w:pPr>
              <w:rPr>
                <w:sz w:val="24"/>
                <w:szCs w:val="24"/>
              </w:rPr>
            </w:pPr>
            <w:r w:rsidRPr="00325B32">
              <w:rPr>
                <w:sz w:val="24"/>
                <w:szCs w:val="24"/>
              </w:rPr>
              <w:t xml:space="preserve">01 05 02 00 </w:t>
            </w:r>
            <w:proofErr w:type="spellStart"/>
            <w:r w:rsidRPr="00325B32">
              <w:rPr>
                <w:sz w:val="24"/>
                <w:szCs w:val="24"/>
              </w:rPr>
              <w:t>00</w:t>
            </w:r>
            <w:proofErr w:type="spellEnd"/>
            <w:r w:rsidRPr="00325B32">
              <w:rPr>
                <w:sz w:val="24"/>
                <w:szCs w:val="24"/>
              </w:rPr>
              <w:t xml:space="preserve"> 0000 600</w:t>
            </w:r>
          </w:p>
        </w:tc>
        <w:tc>
          <w:tcPr>
            <w:tcW w:w="3514" w:type="dxa"/>
            <w:tcBorders>
              <w:top w:val="single" w:sz="4" w:space="0" w:color="auto"/>
              <w:left w:val="nil"/>
              <w:bottom w:val="single" w:sz="4" w:space="0" w:color="auto"/>
              <w:right w:val="single" w:sz="4" w:space="0" w:color="auto"/>
            </w:tcBorders>
            <w:shd w:val="clear" w:color="auto" w:fill="auto"/>
            <w:hideMark/>
          </w:tcPr>
          <w:p w:rsidR="00325B32" w:rsidRPr="00325B32" w:rsidRDefault="00325B32" w:rsidP="00F71FDD">
            <w:pPr>
              <w:rPr>
                <w:sz w:val="24"/>
                <w:szCs w:val="24"/>
              </w:rPr>
            </w:pPr>
            <w:r w:rsidRPr="00325B32">
              <w:rPr>
                <w:sz w:val="24"/>
                <w:szCs w:val="24"/>
              </w:rPr>
              <w:t>Уменьшение прочих остатков средств бюджетов</w:t>
            </w:r>
          </w:p>
        </w:tc>
        <w:tc>
          <w:tcPr>
            <w:tcW w:w="1275"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sz w:val="24"/>
                <w:szCs w:val="24"/>
              </w:rPr>
            </w:pPr>
            <w:r w:rsidRPr="00325B32">
              <w:rPr>
                <w:sz w:val="24"/>
                <w:szCs w:val="24"/>
              </w:rPr>
              <w:t>19 428,0</w:t>
            </w:r>
          </w:p>
        </w:tc>
        <w:tc>
          <w:tcPr>
            <w:tcW w:w="1134"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sz w:val="24"/>
                <w:szCs w:val="24"/>
              </w:rPr>
            </w:pPr>
            <w:r w:rsidRPr="00325B32">
              <w:rPr>
                <w:sz w:val="24"/>
                <w:szCs w:val="24"/>
              </w:rPr>
              <w:t>9 841,8</w:t>
            </w:r>
          </w:p>
        </w:tc>
        <w:tc>
          <w:tcPr>
            <w:tcW w:w="1134" w:type="dxa"/>
            <w:tcBorders>
              <w:top w:val="single" w:sz="4" w:space="0" w:color="auto"/>
              <w:left w:val="nil"/>
              <w:bottom w:val="single" w:sz="4" w:space="0" w:color="auto"/>
              <w:right w:val="single" w:sz="4" w:space="0" w:color="auto"/>
            </w:tcBorders>
          </w:tcPr>
          <w:p w:rsidR="00325B32" w:rsidRPr="00325B32" w:rsidRDefault="00325B32" w:rsidP="00F71FDD">
            <w:pPr>
              <w:jc w:val="center"/>
              <w:rPr>
                <w:sz w:val="24"/>
                <w:szCs w:val="24"/>
              </w:rPr>
            </w:pPr>
            <w:r w:rsidRPr="00325B32">
              <w:rPr>
                <w:sz w:val="24"/>
                <w:szCs w:val="24"/>
              </w:rPr>
              <w:t>9 214,7</w:t>
            </w:r>
          </w:p>
        </w:tc>
      </w:tr>
      <w:tr w:rsidR="00325B32" w:rsidRPr="00325B32" w:rsidTr="00F71FDD">
        <w:trPr>
          <w:trHeight w:val="375"/>
        </w:trPr>
        <w:tc>
          <w:tcPr>
            <w:tcW w:w="3433" w:type="dxa"/>
            <w:tcBorders>
              <w:top w:val="single" w:sz="4" w:space="0" w:color="auto"/>
              <w:left w:val="single" w:sz="4" w:space="0" w:color="auto"/>
              <w:bottom w:val="single" w:sz="4" w:space="0" w:color="auto"/>
              <w:right w:val="single" w:sz="4" w:space="0" w:color="auto"/>
            </w:tcBorders>
            <w:shd w:val="clear" w:color="auto" w:fill="auto"/>
            <w:noWrap/>
            <w:hideMark/>
          </w:tcPr>
          <w:p w:rsidR="00325B32" w:rsidRPr="00325B32" w:rsidRDefault="00325B32" w:rsidP="00F71FDD">
            <w:pPr>
              <w:rPr>
                <w:sz w:val="24"/>
                <w:szCs w:val="24"/>
              </w:rPr>
            </w:pPr>
            <w:r w:rsidRPr="00325B32">
              <w:rPr>
                <w:sz w:val="24"/>
                <w:szCs w:val="24"/>
              </w:rPr>
              <w:t>01 05 02 01 00 0000 610</w:t>
            </w:r>
          </w:p>
        </w:tc>
        <w:tc>
          <w:tcPr>
            <w:tcW w:w="3514" w:type="dxa"/>
            <w:tcBorders>
              <w:top w:val="single" w:sz="4" w:space="0" w:color="auto"/>
              <w:left w:val="nil"/>
              <w:bottom w:val="single" w:sz="4" w:space="0" w:color="auto"/>
              <w:right w:val="single" w:sz="4" w:space="0" w:color="auto"/>
            </w:tcBorders>
            <w:shd w:val="clear" w:color="auto" w:fill="auto"/>
            <w:noWrap/>
            <w:vAlign w:val="bottom"/>
            <w:hideMark/>
          </w:tcPr>
          <w:p w:rsidR="00325B32" w:rsidRPr="00325B32" w:rsidRDefault="00325B32" w:rsidP="00F71FDD">
            <w:pPr>
              <w:rPr>
                <w:sz w:val="24"/>
                <w:szCs w:val="24"/>
              </w:rPr>
            </w:pPr>
            <w:r w:rsidRPr="00325B32">
              <w:rPr>
                <w:sz w:val="24"/>
                <w:szCs w:val="24"/>
              </w:rPr>
              <w:t>Уменьшение прочих остатков денежных средств бюджетов</w:t>
            </w:r>
          </w:p>
        </w:tc>
        <w:tc>
          <w:tcPr>
            <w:tcW w:w="1275"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sz w:val="24"/>
                <w:szCs w:val="24"/>
              </w:rPr>
            </w:pPr>
            <w:r w:rsidRPr="00325B32">
              <w:rPr>
                <w:sz w:val="24"/>
                <w:szCs w:val="24"/>
              </w:rPr>
              <w:t>19 428,0</w:t>
            </w:r>
          </w:p>
        </w:tc>
        <w:tc>
          <w:tcPr>
            <w:tcW w:w="1134"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sz w:val="24"/>
                <w:szCs w:val="24"/>
              </w:rPr>
            </w:pPr>
            <w:r w:rsidRPr="00325B32">
              <w:rPr>
                <w:sz w:val="24"/>
                <w:szCs w:val="24"/>
              </w:rPr>
              <w:t>9 841,8</w:t>
            </w:r>
          </w:p>
        </w:tc>
        <w:tc>
          <w:tcPr>
            <w:tcW w:w="1134" w:type="dxa"/>
            <w:tcBorders>
              <w:top w:val="single" w:sz="4" w:space="0" w:color="auto"/>
              <w:left w:val="nil"/>
              <w:bottom w:val="single" w:sz="4" w:space="0" w:color="auto"/>
              <w:right w:val="single" w:sz="4" w:space="0" w:color="auto"/>
            </w:tcBorders>
          </w:tcPr>
          <w:p w:rsidR="00325B32" w:rsidRPr="00325B32" w:rsidRDefault="00325B32" w:rsidP="00F71FDD">
            <w:pPr>
              <w:jc w:val="center"/>
              <w:rPr>
                <w:sz w:val="24"/>
                <w:szCs w:val="24"/>
              </w:rPr>
            </w:pPr>
            <w:r w:rsidRPr="00325B32">
              <w:rPr>
                <w:sz w:val="24"/>
                <w:szCs w:val="24"/>
              </w:rPr>
              <w:t>9 214,7</w:t>
            </w:r>
          </w:p>
        </w:tc>
      </w:tr>
      <w:tr w:rsidR="00325B32" w:rsidRPr="00325B32" w:rsidTr="00F71FDD">
        <w:trPr>
          <w:trHeight w:val="286"/>
        </w:trPr>
        <w:tc>
          <w:tcPr>
            <w:tcW w:w="3433" w:type="dxa"/>
            <w:tcBorders>
              <w:top w:val="single" w:sz="4" w:space="0" w:color="auto"/>
              <w:left w:val="single" w:sz="4" w:space="0" w:color="auto"/>
              <w:bottom w:val="single" w:sz="4" w:space="0" w:color="auto"/>
              <w:right w:val="single" w:sz="4" w:space="0" w:color="auto"/>
            </w:tcBorders>
            <w:shd w:val="clear" w:color="auto" w:fill="auto"/>
            <w:hideMark/>
          </w:tcPr>
          <w:p w:rsidR="00325B32" w:rsidRPr="00325B32" w:rsidRDefault="00325B32" w:rsidP="00F71FDD">
            <w:pPr>
              <w:rPr>
                <w:sz w:val="24"/>
                <w:szCs w:val="24"/>
              </w:rPr>
            </w:pPr>
            <w:r w:rsidRPr="00325B32">
              <w:rPr>
                <w:sz w:val="24"/>
                <w:szCs w:val="24"/>
              </w:rPr>
              <w:t>01 05 02 01 10 0000 610</w:t>
            </w:r>
          </w:p>
        </w:tc>
        <w:tc>
          <w:tcPr>
            <w:tcW w:w="3514" w:type="dxa"/>
            <w:tcBorders>
              <w:top w:val="single" w:sz="4" w:space="0" w:color="auto"/>
              <w:left w:val="nil"/>
              <w:bottom w:val="single" w:sz="4" w:space="0" w:color="auto"/>
              <w:right w:val="single" w:sz="4" w:space="0" w:color="auto"/>
            </w:tcBorders>
            <w:shd w:val="clear" w:color="auto" w:fill="auto"/>
            <w:hideMark/>
          </w:tcPr>
          <w:p w:rsidR="00325B32" w:rsidRPr="00325B32" w:rsidRDefault="00325B32" w:rsidP="00F71FDD">
            <w:pPr>
              <w:rPr>
                <w:sz w:val="24"/>
                <w:szCs w:val="24"/>
              </w:rPr>
            </w:pPr>
            <w:r w:rsidRPr="00325B32">
              <w:rPr>
                <w:sz w:val="24"/>
                <w:szCs w:val="24"/>
              </w:rPr>
              <w:t>Уменьшение прочих остатков денежных средств бюджетов поселений</w:t>
            </w:r>
          </w:p>
        </w:tc>
        <w:tc>
          <w:tcPr>
            <w:tcW w:w="1275"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sz w:val="24"/>
                <w:szCs w:val="24"/>
              </w:rPr>
            </w:pPr>
            <w:r w:rsidRPr="00325B32">
              <w:rPr>
                <w:sz w:val="24"/>
                <w:szCs w:val="24"/>
              </w:rPr>
              <w:t>19 428,0</w:t>
            </w:r>
          </w:p>
        </w:tc>
        <w:tc>
          <w:tcPr>
            <w:tcW w:w="1134"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sz w:val="24"/>
                <w:szCs w:val="24"/>
              </w:rPr>
            </w:pPr>
            <w:r w:rsidRPr="00325B32">
              <w:rPr>
                <w:sz w:val="24"/>
                <w:szCs w:val="24"/>
              </w:rPr>
              <w:t>9 841,8</w:t>
            </w:r>
          </w:p>
        </w:tc>
        <w:tc>
          <w:tcPr>
            <w:tcW w:w="1134" w:type="dxa"/>
            <w:tcBorders>
              <w:top w:val="single" w:sz="4" w:space="0" w:color="auto"/>
              <w:left w:val="nil"/>
              <w:bottom w:val="single" w:sz="4" w:space="0" w:color="auto"/>
              <w:right w:val="single" w:sz="4" w:space="0" w:color="auto"/>
            </w:tcBorders>
          </w:tcPr>
          <w:p w:rsidR="00325B32" w:rsidRPr="00325B32" w:rsidRDefault="00325B32" w:rsidP="00F71FDD">
            <w:pPr>
              <w:jc w:val="center"/>
              <w:rPr>
                <w:sz w:val="24"/>
                <w:szCs w:val="24"/>
              </w:rPr>
            </w:pPr>
            <w:r w:rsidRPr="00325B32">
              <w:rPr>
                <w:sz w:val="24"/>
                <w:szCs w:val="24"/>
              </w:rPr>
              <w:t>9 214,7</w:t>
            </w:r>
          </w:p>
        </w:tc>
      </w:tr>
      <w:tr w:rsidR="00325B32" w:rsidRPr="00325B32" w:rsidTr="00F71FDD">
        <w:trPr>
          <w:trHeight w:val="750"/>
        </w:trPr>
        <w:tc>
          <w:tcPr>
            <w:tcW w:w="3433" w:type="dxa"/>
            <w:tcBorders>
              <w:top w:val="single" w:sz="4" w:space="0" w:color="auto"/>
              <w:left w:val="single" w:sz="4" w:space="0" w:color="auto"/>
              <w:bottom w:val="single" w:sz="4" w:space="0" w:color="auto"/>
              <w:right w:val="single" w:sz="4" w:space="0" w:color="auto"/>
            </w:tcBorders>
            <w:shd w:val="clear" w:color="auto" w:fill="auto"/>
            <w:hideMark/>
          </w:tcPr>
          <w:p w:rsidR="00325B32" w:rsidRPr="00325B32" w:rsidRDefault="00325B32" w:rsidP="00F71FDD">
            <w:pPr>
              <w:rPr>
                <w:sz w:val="24"/>
                <w:szCs w:val="24"/>
              </w:rPr>
            </w:pPr>
            <w:r w:rsidRPr="00325B32">
              <w:rPr>
                <w:sz w:val="24"/>
                <w:szCs w:val="24"/>
              </w:rPr>
              <w:t> </w:t>
            </w:r>
          </w:p>
        </w:tc>
        <w:tc>
          <w:tcPr>
            <w:tcW w:w="3514" w:type="dxa"/>
            <w:tcBorders>
              <w:top w:val="single" w:sz="4" w:space="0" w:color="auto"/>
              <w:left w:val="nil"/>
              <w:bottom w:val="single" w:sz="4" w:space="0" w:color="auto"/>
              <w:right w:val="single" w:sz="4" w:space="0" w:color="auto"/>
            </w:tcBorders>
            <w:shd w:val="clear" w:color="auto" w:fill="auto"/>
            <w:hideMark/>
          </w:tcPr>
          <w:p w:rsidR="00325B32" w:rsidRPr="00325B32" w:rsidRDefault="00325B32" w:rsidP="00F71FDD">
            <w:pPr>
              <w:rPr>
                <w:sz w:val="24"/>
                <w:szCs w:val="24"/>
              </w:rPr>
            </w:pPr>
            <w:r w:rsidRPr="00325B32">
              <w:rPr>
                <w:sz w:val="24"/>
                <w:szCs w:val="24"/>
              </w:rPr>
              <w:t>Всего источников внутреннего финансирования дефицита местного бюджета</w:t>
            </w:r>
          </w:p>
        </w:tc>
        <w:tc>
          <w:tcPr>
            <w:tcW w:w="1275"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sz w:val="24"/>
                <w:szCs w:val="24"/>
              </w:rPr>
            </w:pPr>
            <w:r w:rsidRPr="00325B32">
              <w:rPr>
                <w:sz w:val="24"/>
                <w:szCs w:val="24"/>
              </w:rPr>
              <w:t>82,6</w:t>
            </w:r>
          </w:p>
        </w:tc>
        <w:tc>
          <w:tcPr>
            <w:tcW w:w="1134"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sz w:val="24"/>
                <w:szCs w:val="24"/>
              </w:rPr>
            </w:pPr>
            <w:r w:rsidRPr="00325B32">
              <w:rPr>
                <w:sz w:val="24"/>
                <w:szCs w:val="24"/>
              </w:rPr>
              <w:t>0,0</w:t>
            </w:r>
          </w:p>
        </w:tc>
        <w:tc>
          <w:tcPr>
            <w:tcW w:w="1134" w:type="dxa"/>
            <w:tcBorders>
              <w:top w:val="single" w:sz="4" w:space="0" w:color="auto"/>
              <w:left w:val="nil"/>
              <w:bottom w:val="single" w:sz="4" w:space="0" w:color="auto"/>
              <w:right w:val="single" w:sz="4" w:space="0" w:color="auto"/>
            </w:tcBorders>
          </w:tcPr>
          <w:p w:rsidR="00325B32" w:rsidRPr="00325B32" w:rsidRDefault="00325B32" w:rsidP="00F71FDD">
            <w:pPr>
              <w:jc w:val="center"/>
              <w:rPr>
                <w:sz w:val="24"/>
                <w:szCs w:val="24"/>
              </w:rPr>
            </w:pPr>
            <w:r w:rsidRPr="00325B32">
              <w:rPr>
                <w:sz w:val="24"/>
                <w:szCs w:val="24"/>
              </w:rPr>
              <w:t>0,0»;</w:t>
            </w:r>
          </w:p>
        </w:tc>
      </w:tr>
    </w:tbl>
    <w:p w:rsidR="00325B32" w:rsidRPr="00325B32" w:rsidRDefault="00325B32" w:rsidP="00325B32">
      <w:pPr>
        <w:tabs>
          <w:tab w:val="left" w:pos="720"/>
          <w:tab w:val="left" w:pos="1920"/>
          <w:tab w:val="left" w:pos="4253"/>
        </w:tabs>
        <w:ind w:firstLine="720"/>
        <w:jc w:val="both"/>
        <w:rPr>
          <w:color w:val="000000"/>
          <w:sz w:val="24"/>
          <w:szCs w:val="24"/>
        </w:rPr>
      </w:pPr>
    </w:p>
    <w:p w:rsidR="00325B32" w:rsidRPr="00325B32" w:rsidRDefault="00325B32" w:rsidP="00325B32">
      <w:pPr>
        <w:tabs>
          <w:tab w:val="left" w:pos="720"/>
          <w:tab w:val="left" w:pos="1920"/>
          <w:tab w:val="left" w:pos="4253"/>
        </w:tabs>
        <w:ind w:firstLine="720"/>
        <w:jc w:val="both"/>
        <w:rPr>
          <w:sz w:val="24"/>
          <w:szCs w:val="24"/>
        </w:rPr>
      </w:pPr>
      <w:bookmarkStart w:id="1" w:name="RANGE!A1:C21"/>
      <w:bookmarkEnd w:id="1"/>
      <w:r w:rsidRPr="00325B32">
        <w:rPr>
          <w:sz w:val="24"/>
          <w:szCs w:val="24"/>
        </w:rPr>
        <w:t>6</w:t>
      </w:r>
      <w:r w:rsidRPr="00325B32">
        <w:rPr>
          <w:color w:val="000000"/>
          <w:sz w:val="24"/>
          <w:szCs w:val="24"/>
        </w:rPr>
        <w:t>)</w:t>
      </w:r>
      <w:r w:rsidRPr="00325B32">
        <w:rPr>
          <w:sz w:val="24"/>
          <w:szCs w:val="24"/>
        </w:rPr>
        <w:t xml:space="preserve"> приложение 4 изложить в следующей редакции:</w:t>
      </w:r>
    </w:p>
    <w:p w:rsidR="00325B32" w:rsidRPr="00325B32" w:rsidRDefault="00325B32" w:rsidP="00325B32">
      <w:pPr>
        <w:ind w:left="5670"/>
        <w:jc w:val="center"/>
        <w:rPr>
          <w:sz w:val="24"/>
          <w:szCs w:val="24"/>
        </w:rPr>
      </w:pPr>
      <w:r w:rsidRPr="00325B32">
        <w:rPr>
          <w:sz w:val="24"/>
          <w:szCs w:val="24"/>
        </w:rPr>
        <w:t>«Приложение 4</w:t>
      </w:r>
    </w:p>
    <w:p w:rsidR="00325B32" w:rsidRPr="00325B32" w:rsidRDefault="00325B32" w:rsidP="00325B32">
      <w:pPr>
        <w:ind w:left="5670"/>
        <w:jc w:val="center"/>
        <w:rPr>
          <w:sz w:val="24"/>
          <w:szCs w:val="24"/>
        </w:rPr>
      </w:pPr>
      <w:r w:rsidRPr="00325B32">
        <w:rPr>
          <w:sz w:val="24"/>
          <w:szCs w:val="24"/>
        </w:rPr>
        <w:t>к  решению Собрания  депутатов Киселевского сельского поселения  «О бюджете Киселевского сельского поселения Заветинского района на 2023 год и плановый период 2024 и 2025 годов»</w:t>
      </w:r>
    </w:p>
    <w:p w:rsidR="00325B32" w:rsidRPr="00325B32" w:rsidRDefault="00325B32" w:rsidP="00325B32">
      <w:pPr>
        <w:jc w:val="center"/>
        <w:rPr>
          <w:sz w:val="24"/>
          <w:szCs w:val="24"/>
        </w:rPr>
      </w:pPr>
    </w:p>
    <w:p w:rsidR="00325B32" w:rsidRPr="00325B32" w:rsidRDefault="00325B32" w:rsidP="00325B32">
      <w:pPr>
        <w:jc w:val="center"/>
        <w:rPr>
          <w:sz w:val="24"/>
          <w:szCs w:val="24"/>
        </w:rPr>
      </w:pPr>
      <w:r w:rsidRPr="00325B32">
        <w:rPr>
          <w:sz w:val="24"/>
          <w:szCs w:val="24"/>
        </w:rPr>
        <w:t xml:space="preserve">Распределение бюджетных ассигнований по разделам, </w:t>
      </w:r>
    </w:p>
    <w:p w:rsidR="00325B32" w:rsidRPr="00325B32" w:rsidRDefault="00325B32" w:rsidP="00325B32">
      <w:pPr>
        <w:jc w:val="center"/>
        <w:rPr>
          <w:sz w:val="24"/>
          <w:szCs w:val="24"/>
        </w:rPr>
      </w:pPr>
      <w:r w:rsidRPr="00325B32">
        <w:rPr>
          <w:sz w:val="24"/>
          <w:szCs w:val="24"/>
        </w:rPr>
        <w:t xml:space="preserve">подразделам, целевым статьям (муниципальным программам Киселевского сельского поселения и </w:t>
      </w:r>
      <w:proofErr w:type="spellStart"/>
      <w:r w:rsidRPr="00325B32">
        <w:rPr>
          <w:sz w:val="24"/>
          <w:szCs w:val="24"/>
        </w:rPr>
        <w:t>непрограммным</w:t>
      </w:r>
      <w:proofErr w:type="spellEnd"/>
      <w:r w:rsidRPr="00325B32">
        <w:rPr>
          <w:sz w:val="24"/>
          <w:szCs w:val="24"/>
        </w:rPr>
        <w:t xml:space="preserve"> направлениям деятельности), группам (подгруппам) видов расходов классификации расходов  бюджета Киселевского сельского поселения Заветинского района на 2023 год и на плановый период 2024 и 2025 годов</w:t>
      </w:r>
    </w:p>
    <w:p w:rsidR="00325B32" w:rsidRPr="00325B32" w:rsidRDefault="00325B32" w:rsidP="00325B32">
      <w:pPr>
        <w:jc w:val="right"/>
        <w:rPr>
          <w:sz w:val="24"/>
          <w:szCs w:val="24"/>
        </w:rPr>
      </w:pPr>
      <w:r w:rsidRPr="00325B32">
        <w:rPr>
          <w:sz w:val="24"/>
          <w:szCs w:val="24"/>
        </w:rPr>
        <w:t>(тыс</w:t>
      </w:r>
      <w:proofErr w:type="gramStart"/>
      <w:r w:rsidRPr="00325B32">
        <w:rPr>
          <w:sz w:val="24"/>
          <w:szCs w:val="24"/>
        </w:rPr>
        <w:t>.р</w:t>
      </w:r>
      <w:proofErr w:type="gramEnd"/>
      <w:r w:rsidRPr="00325B32">
        <w:rPr>
          <w:sz w:val="24"/>
          <w:szCs w:val="24"/>
        </w:rPr>
        <w:t>ублей)</w:t>
      </w:r>
    </w:p>
    <w:tbl>
      <w:tblPr>
        <w:tblW w:w="10509" w:type="dxa"/>
        <w:tblInd w:w="89" w:type="dxa"/>
        <w:tblLayout w:type="fixed"/>
        <w:tblLook w:val="04A0"/>
      </w:tblPr>
      <w:tblGrid>
        <w:gridCol w:w="3988"/>
        <w:gridCol w:w="496"/>
        <w:gridCol w:w="574"/>
        <w:gridCol w:w="1198"/>
        <w:gridCol w:w="709"/>
        <w:gridCol w:w="1276"/>
        <w:gridCol w:w="1134"/>
        <w:gridCol w:w="1134"/>
      </w:tblGrid>
      <w:tr w:rsidR="00325B32" w:rsidRPr="00325B32" w:rsidTr="00F71FDD">
        <w:trPr>
          <w:trHeight w:val="539"/>
        </w:trPr>
        <w:tc>
          <w:tcPr>
            <w:tcW w:w="3988"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25B32" w:rsidRPr="00325B32" w:rsidRDefault="00325B32" w:rsidP="00F71FDD">
            <w:pPr>
              <w:rPr>
                <w:color w:val="000000"/>
                <w:sz w:val="24"/>
                <w:szCs w:val="24"/>
              </w:rPr>
            </w:pPr>
            <w:r w:rsidRPr="00325B32">
              <w:rPr>
                <w:color w:val="000000"/>
                <w:sz w:val="24"/>
                <w:szCs w:val="24"/>
              </w:rPr>
              <w:t>Наименование</w:t>
            </w:r>
          </w:p>
        </w:tc>
        <w:tc>
          <w:tcPr>
            <w:tcW w:w="496"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25B32" w:rsidRPr="00325B32" w:rsidRDefault="00325B32" w:rsidP="00F71FDD">
            <w:pPr>
              <w:jc w:val="center"/>
              <w:rPr>
                <w:color w:val="000000"/>
                <w:sz w:val="24"/>
                <w:szCs w:val="24"/>
              </w:rPr>
            </w:pPr>
            <w:proofErr w:type="spellStart"/>
            <w:r w:rsidRPr="00325B32">
              <w:rPr>
                <w:color w:val="000000"/>
                <w:sz w:val="24"/>
                <w:szCs w:val="24"/>
              </w:rPr>
              <w:t>Рз</w:t>
            </w:r>
            <w:proofErr w:type="spellEnd"/>
          </w:p>
        </w:tc>
        <w:tc>
          <w:tcPr>
            <w:tcW w:w="574"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25B32" w:rsidRPr="00325B32" w:rsidRDefault="00325B32" w:rsidP="00F71FDD">
            <w:pPr>
              <w:jc w:val="center"/>
              <w:rPr>
                <w:color w:val="000000"/>
                <w:sz w:val="24"/>
                <w:szCs w:val="24"/>
              </w:rPr>
            </w:pPr>
            <w:proofErr w:type="gramStart"/>
            <w:r w:rsidRPr="00325B32">
              <w:rPr>
                <w:color w:val="000000"/>
                <w:sz w:val="24"/>
                <w:szCs w:val="24"/>
              </w:rPr>
              <w:t>ПР</w:t>
            </w:r>
            <w:proofErr w:type="gramEnd"/>
          </w:p>
        </w:tc>
        <w:tc>
          <w:tcPr>
            <w:tcW w:w="1198"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25B32" w:rsidRPr="00325B32" w:rsidRDefault="00325B32" w:rsidP="00F71FDD">
            <w:pPr>
              <w:jc w:val="center"/>
              <w:rPr>
                <w:color w:val="000000"/>
                <w:sz w:val="24"/>
                <w:szCs w:val="24"/>
              </w:rPr>
            </w:pPr>
            <w:r w:rsidRPr="00325B32">
              <w:rPr>
                <w:color w:val="000000"/>
                <w:sz w:val="24"/>
                <w:szCs w:val="24"/>
              </w:rPr>
              <w:t>ЦСР</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5B32" w:rsidRPr="00325B32" w:rsidRDefault="00325B32" w:rsidP="00F71FDD">
            <w:pPr>
              <w:jc w:val="center"/>
              <w:rPr>
                <w:color w:val="000000"/>
                <w:sz w:val="24"/>
                <w:szCs w:val="24"/>
              </w:rPr>
            </w:pPr>
            <w:r w:rsidRPr="00325B32">
              <w:rPr>
                <w:color w:val="000000"/>
                <w:sz w:val="24"/>
                <w:szCs w:val="24"/>
              </w:rPr>
              <w:t>ВР</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25B32" w:rsidRPr="00325B32" w:rsidRDefault="00325B32" w:rsidP="00F71FDD">
            <w:pPr>
              <w:ind w:firstLine="34"/>
              <w:jc w:val="center"/>
              <w:rPr>
                <w:color w:val="000000"/>
                <w:sz w:val="24"/>
                <w:szCs w:val="24"/>
              </w:rPr>
            </w:pPr>
            <w:r w:rsidRPr="00325B32">
              <w:rPr>
                <w:color w:val="000000"/>
                <w:sz w:val="24"/>
                <w:szCs w:val="24"/>
              </w:rPr>
              <w:t>2023 г.</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bottom"/>
          </w:tcPr>
          <w:p w:rsidR="00325B32" w:rsidRPr="00325B32" w:rsidRDefault="00325B32" w:rsidP="00F71FDD">
            <w:pPr>
              <w:jc w:val="center"/>
              <w:rPr>
                <w:color w:val="000000"/>
                <w:sz w:val="24"/>
                <w:szCs w:val="24"/>
              </w:rPr>
            </w:pPr>
            <w:r w:rsidRPr="00325B32">
              <w:rPr>
                <w:color w:val="000000"/>
                <w:sz w:val="24"/>
                <w:szCs w:val="24"/>
              </w:rPr>
              <w:t>2024 г.</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bottom"/>
          </w:tcPr>
          <w:p w:rsidR="00325B32" w:rsidRPr="00325B32" w:rsidRDefault="00325B32" w:rsidP="00F71FDD">
            <w:pPr>
              <w:jc w:val="center"/>
              <w:rPr>
                <w:color w:val="000000"/>
                <w:sz w:val="24"/>
                <w:szCs w:val="24"/>
              </w:rPr>
            </w:pPr>
            <w:r w:rsidRPr="00325B32">
              <w:rPr>
                <w:color w:val="000000"/>
                <w:sz w:val="24"/>
                <w:szCs w:val="24"/>
              </w:rPr>
              <w:t>2025 г.</w:t>
            </w:r>
          </w:p>
        </w:tc>
      </w:tr>
      <w:tr w:rsidR="00325B32" w:rsidRPr="00325B32" w:rsidTr="00F71FDD">
        <w:trPr>
          <w:trHeight w:val="154"/>
        </w:trPr>
        <w:tc>
          <w:tcPr>
            <w:tcW w:w="3988"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25B32" w:rsidRPr="00325B32" w:rsidRDefault="00325B32" w:rsidP="00F71FDD">
            <w:pPr>
              <w:rPr>
                <w:color w:val="000000"/>
                <w:sz w:val="24"/>
                <w:szCs w:val="24"/>
              </w:rPr>
            </w:pPr>
            <w:r w:rsidRPr="00325B32">
              <w:rPr>
                <w:color w:val="000000"/>
                <w:sz w:val="24"/>
                <w:szCs w:val="24"/>
              </w:rPr>
              <w:t>Всего</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ind w:firstLine="34"/>
              <w:jc w:val="center"/>
              <w:rPr>
                <w:color w:val="000000"/>
                <w:sz w:val="24"/>
                <w:szCs w:val="24"/>
              </w:rPr>
            </w:pPr>
            <w:r w:rsidRPr="00325B32">
              <w:rPr>
                <w:color w:val="000000"/>
                <w:sz w:val="24"/>
                <w:szCs w:val="24"/>
              </w:rPr>
              <w:t>19 428,0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9 841,8</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9 214,7</w:t>
            </w:r>
          </w:p>
        </w:tc>
      </w:tr>
      <w:tr w:rsidR="00325B32" w:rsidRPr="00325B32" w:rsidTr="00F71FDD">
        <w:trPr>
          <w:trHeight w:val="539"/>
        </w:trPr>
        <w:tc>
          <w:tcPr>
            <w:tcW w:w="3988"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25B32" w:rsidRPr="00325B32" w:rsidRDefault="00325B32" w:rsidP="00F71FDD">
            <w:pPr>
              <w:rPr>
                <w:color w:val="000000"/>
                <w:sz w:val="24"/>
                <w:szCs w:val="24"/>
              </w:rPr>
            </w:pPr>
            <w:r w:rsidRPr="00325B32">
              <w:rPr>
                <w:color w:val="000000"/>
                <w:sz w:val="24"/>
                <w:szCs w:val="24"/>
              </w:rPr>
              <w:t>ОБЩЕГОСУДАРСТВЕННЫЕ ВОПРОСЫ</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01</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00</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ind w:firstLine="34"/>
              <w:jc w:val="center"/>
              <w:rPr>
                <w:color w:val="000000"/>
                <w:sz w:val="24"/>
                <w:szCs w:val="24"/>
              </w:rPr>
            </w:pPr>
            <w:r w:rsidRPr="00325B32">
              <w:rPr>
                <w:color w:val="000000"/>
                <w:sz w:val="24"/>
                <w:szCs w:val="24"/>
              </w:rPr>
              <w:t>7 459,3</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5 613,6</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6 089,1</w:t>
            </w:r>
          </w:p>
        </w:tc>
      </w:tr>
      <w:tr w:rsidR="00325B32" w:rsidRPr="00325B32" w:rsidTr="00F71FDD">
        <w:trPr>
          <w:trHeight w:val="539"/>
        </w:trPr>
        <w:tc>
          <w:tcPr>
            <w:tcW w:w="3988"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25B32" w:rsidRPr="00325B32" w:rsidRDefault="00325B32" w:rsidP="00F71FDD">
            <w:pPr>
              <w:rPr>
                <w:color w:val="000000"/>
                <w:sz w:val="24"/>
                <w:szCs w:val="24"/>
              </w:rPr>
            </w:pPr>
            <w:r w:rsidRPr="00325B32">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01</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04</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ind w:firstLine="34"/>
              <w:jc w:val="center"/>
              <w:rPr>
                <w:color w:val="000000"/>
                <w:sz w:val="24"/>
                <w:szCs w:val="24"/>
              </w:rPr>
            </w:pPr>
            <w:r w:rsidRPr="00325B32">
              <w:rPr>
                <w:color w:val="000000"/>
                <w:sz w:val="24"/>
                <w:szCs w:val="24"/>
              </w:rPr>
              <w:t>7 263,3</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5 282,1</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5 546,4</w:t>
            </w:r>
          </w:p>
        </w:tc>
      </w:tr>
      <w:tr w:rsidR="00325B32" w:rsidRPr="00325B32" w:rsidTr="00F71FDD">
        <w:trPr>
          <w:trHeight w:val="539"/>
        </w:trPr>
        <w:tc>
          <w:tcPr>
            <w:tcW w:w="3988"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25B32" w:rsidRPr="00325B32" w:rsidRDefault="00325B32" w:rsidP="00F71FDD">
            <w:pPr>
              <w:rPr>
                <w:color w:val="000000"/>
                <w:sz w:val="24"/>
                <w:szCs w:val="24"/>
              </w:rPr>
            </w:pPr>
            <w:r w:rsidRPr="00325B32">
              <w:rPr>
                <w:color w:val="000000"/>
                <w:sz w:val="24"/>
                <w:szCs w:val="24"/>
              </w:rPr>
              <w:t xml:space="preserve">Расходы на выплаты по оплате труда работников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w:t>
            </w:r>
            <w:r w:rsidRPr="00325B32">
              <w:rPr>
                <w:color w:val="000000"/>
                <w:sz w:val="24"/>
                <w:szCs w:val="24"/>
              </w:rPr>
              <w:lastRenderedPageBreak/>
              <w:t>поселения</w:t>
            </w:r>
            <w:proofErr w:type="gramStart"/>
            <w:r w:rsidRPr="00325B32">
              <w:rPr>
                <w:color w:val="000000"/>
                <w:sz w:val="24"/>
                <w:szCs w:val="24"/>
              </w:rPr>
              <w:t>«М</w:t>
            </w:r>
            <w:proofErr w:type="gramEnd"/>
            <w:r w:rsidRPr="00325B32">
              <w:rPr>
                <w:color w:val="000000"/>
                <w:sz w:val="24"/>
                <w:szCs w:val="24"/>
              </w:rPr>
              <w:t>униципальная политика» муниципальной программы Киселевского сельского поселения «Муниципальная политика» (Расходы на выплаты персоналу государственных (муниципальных) органов)</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lastRenderedPageBreak/>
              <w:t>01</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04</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07.2.00.00110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120</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ind w:firstLine="34"/>
              <w:jc w:val="center"/>
              <w:rPr>
                <w:color w:val="000000"/>
                <w:sz w:val="24"/>
                <w:szCs w:val="24"/>
              </w:rPr>
            </w:pPr>
            <w:r w:rsidRPr="00325B32">
              <w:rPr>
                <w:color w:val="000000"/>
                <w:sz w:val="24"/>
                <w:szCs w:val="24"/>
              </w:rPr>
              <w:t>6 657,3</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5 029,7</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5 394,0</w:t>
            </w:r>
          </w:p>
        </w:tc>
      </w:tr>
      <w:tr w:rsidR="00325B32" w:rsidRPr="00325B32" w:rsidTr="00F71FDD">
        <w:trPr>
          <w:trHeight w:val="539"/>
        </w:trPr>
        <w:tc>
          <w:tcPr>
            <w:tcW w:w="3988"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25B32" w:rsidRPr="00325B32" w:rsidRDefault="00325B32" w:rsidP="00F71FDD">
            <w:pPr>
              <w:rPr>
                <w:color w:val="000000"/>
                <w:sz w:val="24"/>
                <w:szCs w:val="24"/>
              </w:rPr>
            </w:pPr>
            <w:r w:rsidRPr="00325B32">
              <w:rPr>
                <w:color w:val="000000"/>
                <w:sz w:val="24"/>
                <w:szCs w:val="24"/>
              </w:rPr>
              <w:lastRenderedPageBreak/>
              <w:t>Расходы на обеспечение функций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01</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04</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07.2.00.00190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ind w:firstLine="34"/>
              <w:jc w:val="center"/>
              <w:rPr>
                <w:color w:val="000000"/>
                <w:sz w:val="24"/>
                <w:szCs w:val="24"/>
              </w:rPr>
            </w:pPr>
            <w:r w:rsidRPr="00325B32">
              <w:rPr>
                <w:color w:val="000000"/>
                <w:sz w:val="24"/>
                <w:szCs w:val="24"/>
              </w:rPr>
              <w:t>603,6</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250,0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150,0</w:t>
            </w:r>
          </w:p>
        </w:tc>
      </w:tr>
      <w:tr w:rsidR="00325B32" w:rsidRPr="00325B32" w:rsidTr="00F71FDD">
        <w:trPr>
          <w:trHeight w:val="539"/>
        </w:trPr>
        <w:tc>
          <w:tcPr>
            <w:tcW w:w="3988"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25B32" w:rsidRPr="00325B32" w:rsidRDefault="00325B32" w:rsidP="00F71FDD">
            <w:pPr>
              <w:rPr>
                <w:color w:val="000000"/>
                <w:sz w:val="24"/>
                <w:szCs w:val="24"/>
              </w:rPr>
            </w:pPr>
            <w:r w:rsidRPr="00325B32">
              <w:rPr>
                <w:color w:val="000000"/>
                <w:sz w:val="24"/>
                <w:szCs w:val="24"/>
              </w:rPr>
              <w:t>Расходы на обеспечение функций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(Уплата налогов, сборов и иных платежей)</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01</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04</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07.2.00.00190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850</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ind w:firstLine="34"/>
              <w:jc w:val="center"/>
              <w:rPr>
                <w:color w:val="000000"/>
                <w:sz w:val="24"/>
                <w:szCs w:val="24"/>
              </w:rPr>
            </w:pPr>
            <w:r w:rsidRPr="00325B32">
              <w:rPr>
                <w:color w:val="000000"/>
                <w:sz w:val="24"/>
                <w:szCs w:val="24"/>
              </w:rPr>
              <w:t>2,2</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2,2</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2,2</w:t>
            </w:r>
          </w:p>
        </w:tc>
      </w:tr>
      <w:tr w:rsidR="00325B32" w:rsidRPr="00325B32" w:rsidTr="00F71FDD">
        <w:trPr>
          <w:trHeight w:val="539"/>
        </w:trPr>
        <w:tc>
          <w:tcPr>
            <w:tcW w:w="3988"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25B32" w:rsidRPr="00325B32" w:rsidRDefault="00325B32" w:rsidP="00F71FDD">
            <w:pPr>
              <w:rPr>
                <w:color w:val="000000"/>
                <w:sz w:val="24"/>
                <w:szCs w:val="24"/>
              </w:rPr>
            </w:pPr>
            <w:proofErr w:type="gramStart"/>
            <w:r w:rsidRPr="00325B32">
              <w:rPr>
                <w:color w:val="000000"/>
                <w:sz w:val="24"/>
                <w:szCs w:val="24"/>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w:t>
            </w:r>
            <w:proofErr w:type="spellStart"/>
            <w:r w:rsidRPr="00325B32">
              <w:rPr>
                <w:color w:val="000000"/>
                <w:sz w:val="24"/>
                <w:szCs w:val="24"/>
              </w:rPr>
              <w:t>непрограммным</w:t>
            </w:r>
            <w:proofErr w:type="spellEnd"/>
            <w:r w:rsidRPr="00325B32">
              <w:rPr>
                <w:color w:val="000000"/>
                <w:sz w:val="24"/>
                <w:szCs w:val="24"/>
              </w:rPr>
              <w:t xml:space="preserve"> мероприятиям в рамках </w:t>
            </w:r>
            <w:proofErr w:type="spellStart"/>
            <w:r w:rsidRPr="00325B32">
              <w:rPr>
                <w:color w:val="000000"/>
                <w:sz w:val="24"/>
                <w:szCs w:val="24"/>
              </w:rPr>
              <w:t>непрограммного</w:t>
            </w:r>
            <w:proofErr w:type="spellEnd"/>
            <w:r w:rsidRPr="00325B32">
              <w:rPr>
                <w:color w:val="000000"/>
                <w:sz w:val="24"/>
                <w:szCs w:val="24"/>
              </w:rPr>
              <w:t xml:space="preserve"> направления деятельности «Реализация функций иных органов местного самоуправления Киселевского сельского поселения» (Иные закупки товаров, работ и </w:t>
            </w:r>
            <w:r w:rsidRPr="00325B32">
              <w:rPr>
                <w:color w:val="000000"/>
                <w:sz w:val="24"/>
                <w:szCs w:val="24"/>
              </w:rPr>
              <w:lastRenderedPageBreak/>
              <w:t>услуг для обеспечения государственных</w:t>
            </w:r>
            <w:proofErr w:type="gramEnd"/>
            <w:r w:rsidRPr="00325B32">
              <w:rPr>
                <w:color w:val="000000"/>
                <w:sz w:val="24"/>
                <w:szCs w:val="24"/>
              </w:rPr>
              <w:t xml:space="preserve"> (</w:t>
            </w:r>
            <w:proofErr w:type="gramStart"/>
            <w:r w:rsidRPr="00325B32">
              <w:rPr>
                <w:color w:val="000000"/>
                <w:sz w:val="24"/>
                <w:szCs w:val="24"/>
              </w:rPr>
              <w:t>муниципальных) нужд)</w:t>
            </w:r>
            <w:proofErr w:type="gramEnd"/>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lastRenderedPageBreak/>
              <w:t>01</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04</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99.9.00.72390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ind w:firstLine="34"/>
              <w:jc w:val="center"/>
              <w:rPr>
                <w:color w:val="000000"/>
                <w:sz w:val="24"/>
                <w:szCs w:val="24"/>
              </w:rPr>
            </w:pPr>
            <w:r w:rsidRPr="00325B32">
              <w:rPr>
                <w:color w:val="000000"/>
                <w:sz w:val="24"/>
                <w:szCs w:val="24"/>
              </w:rPr>
              <w:t>0,2</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0,2</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0,2</w:t>
            </w:r>
          </w:p>
        </w:tc>
      </w:tr>
      <w:tr w:rsidR="00325B32" w:rsidRPr="00325B32" w:rsidTr="00F71FDD">
        <w:trPr>
          <w:trHeight w:val="539"/>
        </w:trPr>
        <w:tc>
          <w:tcPr>
            <w:tcW w:w="3988"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25B32" w:rsidRPr="00325B32" w:rsidRDefault="00325B32" w:rsidP="00F71FDD">
            <w:pPr>
              <w:rPr>
                <w:color w:val="000000"/>
                <w:sz w:val="24"/>
                <w:szCs w:val="24"/>
              </w:rPr>
            </w:pPr>
            <w:r w:rsidRPr="00325B32">
              <w:rPr>
                <w:color w:val="000000"/>
                <w:sz w:val="24"/>
                <w:szCs w:val="24"/>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01</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06</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ind w:firstLine="34"/>
              <w:jc w:val="center"/>
              <w:rPr>
                <w:color w:val="000000"/>
                <w:sz w:val="24"/>
                <w:szCs w:val="24"/>
              </w:rPr>
            </w:pPr>
            <w:r w:rsidRPr="00325B32">
              <w:rPr>
                <w:color w:val="000000"/>
                <w:sz w:val="24"/>
                <w:szCs w:val="24"/>
              </w:rPr>
              <w:t>40,8</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40,8</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40,8</w:t>
            </w:r>
          </w:p>
        </w:tc>
      </w:tr>
      <w:tr w:rsidR="00325B32" w:rsidRPr="00325B32" w:rsidTr="00F71FDD">
        <w:trPr>
          <w:trHeight w:val="539"/>
        </w:trPr>
        <w:tc>
          <w:tcPr>
            <w:tcW w:w="3988"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25B32" w:rsidRPr="00325B32" w:rsidRDefault="00325B32" w:rsidP="00F71FDD">
            <w:pPr>
              <w:rPr>
                <w:color w:val="000000"/>
                <w:sz w:val="24"/>
                <w:szCs w:val="24"/>
              </w:rPr>
            </w:pPr>
            <w:r w:rsidRPr="00325B32">
              <w:rPr>
                <w:color w:val="000000"/>
                <w:sz w:val="24"/>
                <w:szCs w:val="24"/>
              </w:rPr>
              <w:t xml:space="preserve">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по иным </w:t>
            </w:r>
            <w:proofErr w:type="spellStart"/>
            <w:r w:rsidRPr="00325B32">
              <w:rPr>
                <w:color w:val="000000"/>
                <w:sz w:val="24"/>
                <w:szCs w:val="24"/>
              </w:rPr>
              <w:t>непрограммным</w:t>
            </w:r>
            <w:proofErr w:type="spellEnd"/>
            <w:r w:rsidRPr="00325B32">
              <w:rPr>
                <w:color w:val="000000"/>
                <w:sz w:val="24"/>
                <w:szCs w:val="24"/>
              </w:rPr>
              <w:t xml:space="preserve"> мероприятиям в рамках </w:t>
            </w:r>
            <w:proofErr w:type="spellStart"/>
            <w:r w:rsidRPr="00325B32">
              <w:rPr>
                <w:color w:val="000000"/>
                <w:sz w:val="24"/>
                <w:szCs w:val="24"/>
              </w:rPr>
              <w:t>непрограммного</w:t>
            </w:r>
            <w:proofErr w:type="spellEnd"/>
            <w:r w:rsidRPr="00325B32">
              <w:rPr>
                <w:color w:val="000000"/>
                <w:sz w:val="24"/>
                <w:szCs w:val="24"/>
              </w:rPr>
              <w:t xml:space="preserve"> направления деятельности «Реализация функций иных органов местного самоуправления Киселевского сельского поселения» (Иные межбюджетные трансферты)</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01</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06</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99.9.00.86060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540</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ind w:firstLine="34"/>
              <w:jc w:val="center"/>
              <w:rPr>
                <w:color w:val="000000"/>
                <w:sz w:val="24"/>
                <w:szCs w:val="24"/>
              </w:rPr>
            </w:pPr>
            <w:r w:rsidRPr="00325B32">
              <w:rPr>
                <w:color w:val="000000"/>
                <w:sz w:val="24"/>
                <w:szCs w:val="24"/>
              </w:rPr>
              <w:t>40,8</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40,8</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40,8</w:t>
            </w:r>
          </w:p>
        </w:tc>
      </w:tr>
      <w:tr w:rsidR="00325B32" w:rsidRPr="00325B32" w:rsidTr="00F71FDD">
        <w:trPr>
          <w:trHeight w:val="310"/>
        </w:trPr>
        <w:tc>
          <w:tcPr>
            <w:tcW w:w="3988"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25B32" w:rsidRPr="00325B32" w:rsidRDefault="00325B32" w:rsidP="00F71FDD">
            <w:pPr>
              <w:rPr>
                <w:color w:val="000000"/>
                <w:sz w:val="24"/>
                <w:szCs w:val="24"/>
              </w:rPr>
            </w:pPr>
            <w:r w:rsidRPr="00325B32">
              <w:rPr>
                <w:color w:val="000000"/>
                <w:sz w:val="24"/>
                <w:szCs w:val="24"/>
              </w:rPr>
              <w:t>Резервные фонды</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01</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11</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ind w:firstLine="34"/>
              <w:jc w:val="center"/>
              <w:rPr>
                <w:color w:val="000000"/>
                <w:sz w:val="24"/>
                <w:szCs w:val="24"/>
              </w:rPr>
            </w:pPr>
            <w:r w:rsidRPr="00325B32">
              <w:rPr>
                <w:color w:val="000000"/>
                <w:sz w:val="24"/>
                <w:szCs w:val="24"/>
              </w:rPr>
              <w:t>10,0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p>
        </w:tc>
      </w:tr>
      <w:tr w:rsidR="00325B32" w:rsidRPr="00325B32" w:rsidTr="00F71FDD">
        <w:trPr>
          <w:trHeight w:val="539"/>
        </w:trPr>
        <w:tc>
          <w:tcPr>
            <w:tcW w:w="3988"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25B32" w:rsidRPr="00325B32" w:rsidRDefault="00325B32" w:rsidP="00F71FDD">
            <w:pPr>
              <w:rPr>
                <w:color w:val="000000"/>
                <w:sz w:val="24"/>
                <w:szCs w:val="24"/>
              </w:rPr>
            </w:pPr>
            <w:r w:rsidRPr="00325B32">
              <w:rPr>
                <w:color w:val="000000"/>
                <w:sz w:val="24"/>
                <w:szCs w:val="24"/>
              </w:rPr>
              <w:t xml:space="preserve">Резервный фонд Администрации Киселевского сельского поселения на финансовое обеспечение непредвиденных расходов в рамках </w:t>
            </w:r>
            <w:proofErr w:type="spellStart"/>
            <w:r w:rsidRPr="00325B32">
              <w:rPr>
                <w:color w:val="000000"/>
                <w:sz w:val="24"/>
                <w:szCs w:val="24"/>
              </w:rPr>
              <w:t>непрограммного</w:t>
            </w:r>
            <w:proofErr w:type="spellEnd"/>
            <w:r w:rsidRPr="00325B32">
              <w:rPr>
                <w:color w:val="000000"/>
                <w:sz w:val="24"/>
                <w:szCs w:val="24"/>
              </w:rPr>
              <w:t xml:space="preserve"> направления деятельности «Реализация функций иных органов местного самоуправления Киселевского сельского поселения» (Резервные средства)</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01</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11</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99.1.00.90200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870</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ind w:firstLine="34"/>
              <w:jc w:val="center"/>
              <w:rPr>
                <w:color w:val="000000"/>
                <w:sz w:val="24"/>
                <w:szCs w:val="24"/>
              </w:rPr>
            </w:pPr>
            <w:r w:rsidRPr="00325B32">
              <w:rPr>
                <w:color w:val="000000"/>
                <w:sz w:val="24"/>
                <w:szCs w:val="24"/>
              </w:rPr>
              <w:t>10,0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p>
        </w:tc>
      </w:tr>
      <w:tr w:rsidR="00325B32" w:rsidRPr="00325B32" w:rsidTr="00F71FDD">
        <w:trPr>
          <w:trHeight w:val="539"/>
        </w:trPr>
        <w:tc>
          <w:tcPr>
            <w:tcW w:w="3988"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25B32" w:rsidRPr="00325B32" w:rsidRDefault="00325B32" w:rsidP="00F71FDD">
            <w:pPr>
              <w:rPr>
                <w:color w:val="000000"/>
                <w:sz w:val="24"/>
                <w:szCs w:val="24"/>
              </w:rPr>
            </w:pPr>
            <w:r w:rsidRPr="00325B32">
              <w:rPr>
                <w:color w:val="000000"/>
                <w:sz w:val="24"/>
                <w:szCs w:val="24"/>
              </w:rPr>
              <w:t>Другие общегосударственные вопросы</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01</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13</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ind w:firstLine="34"/>
              <w:jc w:val="center"/>
              <w:rPr>
                <w:color w:val="000000"/>
                <w:sz w:val="24"/>
                <w:szCs w:val="24"/>
              </w:rPr>
            </w:pPr>
            <w:r w:rsidRPr="00325B32">
              <w:rPr>
                <w:color w:val="000000"/>
                <w:sz w:val="24"/>
                <w:szCs w:val="24"/>
              </w:rPr>
              <w:t>145,2</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290,7</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501,9</w:t>
            </w:r>
          </w:p>
        </w:tc>
      </w:tr>
      <w:tr w:rsidR="00325B32" w:rsidRPr="00325B32" w:rsidTr="00F71FDD">
        <w:trPr>
          <w:trHeight w:val="539"/>
        </w:trPr>
        <w:tc>
          <w:tcPr>
            <w:tcW w:w="3988"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25B32" w:rsidRPr="00325B32" w:rsidRDefault="00325B32" w:rsidP="00F71FDD">
            <w:pPr>
              <w:rPr>
                <w:color w:val="000000"/>
                <w:sz w:val="24"/>
                <w:szCs w:val="24"/>
              </w:rPr>
            </w:pPr>
            <w:r w:rsidRPr="00325B32">
              <w:rPr>
                <w:color w:val="000000"/>
                <w:sz w:val="24"/>
                <w:szCs w:val="24"/>
              </w:rPr>
              <w:t xml:space="preserve">Мероприятия по обеспечению прозрачности деятельности органов местного самоуправления Киселевского сельского поселения в рамках подпрограммы «Противодействие коррупции в </w:t>
            </w:r>
            <w:proofErr w:type="spellStart"/>
            <w:r w:rsidRPr="00325B32">
              <w:rPr>
                <w:color w:val="000000"/>
                <w:sz w:val="24"/>
                <w:szCs w:val="24"/>
              </w:rPr>
              <w:t>Киселевском</w:t>
            </w:r>
            <w:proofErr w:type="spellEnd"/>
            <w:r w:rsidRPr="00325B32">
              <w:rPr>
                <w:color w:val="000000"/>
                <w:sz w:val="24"/>
                <w:szCs w:val="24"/>
              </w:rPr>
              <w:t xml:space="preserve"> сельском поселении» муниципальной программы Киселевского сельского поселения «Обеспечение общественного порядка и противодействие преступности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01</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13</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01.1.00.26580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ind w:firstLine="34"/>
              <w:jc w:val="center"/>
              <w:rPr>
                <w:color w:val="000000"/>
                <w:sz w:val="24"/>
                <w:szCs w:val="24"/>
              </w:rPr>
            </w:pPr>
            <w:r w:rsidRPr="00325B32">
              <w:rPr>
                <w:color w:val="000000"/>
                <w:sz w:val="24"/>
                <w:szCs w:val="24"/>
              </w:rPr>
              <w:t>2,0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2,0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2,0</w:t>
            </w:r>
          </w:p>
        </w:tc>
      </w:tr>
      <w:tr w:rsidR="00325B32" w:rsidRPr="00325B32" w:rsidTr="00F71FDD">
        <w:trPr>
          <w:trHeight w:val="539"/>
        </w:trPr>
        <w:tc>
          <w:tcPr>
            <w:tcW w:w="3988"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25B32" w:rsidRPr="00325B32" w:rsidRDefault="00325B32" w:rsidP="00F71FDD">
            <w:pPr>
              <w:rPr>
                <w:color w:val="000000"/>
                <w:sz w:val="24"/>
                <w:szCs w:val="24"/>
              </w:rPr>
            </w:pPr>
            <w:r w:rsidRPr="00325B32">
              <w:rPr>
                <w:color w:val="000000"/>
                <w:sz w:val="24"/>
                <w:szCs w:val="24"/>
              </w:rPr>
              <w:lastRenderedPageBreak/>
              <w:t xml:space="preserve">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w:t>
            </w:r>
            <w:proofErr w:type="spellStart"/>
            <w:r w:rsidRPr="00325B32">
              <w:rPr>
                <w:color w:val="000000"/>
                <w:sz w:val="24"/>
                <w:szCs w:val="24"/>
              </w:rPr>
              <w:t>Киселевском</w:t>
            </w:r>
            <w:proofErr w:type="spellEnd"/>
            <w:r w:rsidRPr="00325B32">
              <w:rPr>
                <w:color w:val="000000"/>
                <w:sz w:val="24"/>
                <w:szCs w:val="24"/>
              </w:rPr>
              <w:t xml:space="preserve"> сельском поселении» муниципальной программы Киселевского сельского поселения «Обеспечение общественного порядка и противодействие преступности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01</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13</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01.2.00.26020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ind w:firstLine="34"/>
              <w:jc w:val="center"/>
              <w:rPr>
                <w:color w:val="000000"/>
                <w:sz w:val="24"/>
                <w:szCs w:val="24"/>
              </w:rPr>
            </w:pPr>
            <w:r w:rsidRPr="00325B32">
              <w:rPr>
                <w:color w:val="000000"/>
                <w:sz w:val="24"/>
                <w:szCs w:val="24"/>
              </w:rPr>
              <w:t>2,0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2,0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2,0</w:t>
            </w:r>
          </w:p>
        </w:tc>
      </w:tr>
      <w:tr w:rsidR="00325B32" w:rsidRPr="00325B32" w:rsidTr="00F71FDD">
        <w:trPr>
          <w:trHeight w:val="539"/>
        </w:trPr>
        <w:tc>
          <w:tcPr>
            <w:tcW w:w="3988"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25B32" w:rsidRPr="00325B32" w:rsidRDefault="00325B32" w:rsidP="00F71FDD">
            <w:pPr>
              <w:rPr>
                <w:color w:val="000000"/>
                <w:sz w:val="24"/>
                <w:szCs w:val="24"/>
              </w:rPr>
            </w:pPr>
            <w:r w:rsidRPr="00325B32">
              <w:rPr>
                <w:color w:val="000000"/>
                <w:sz w:val="24"/>
                <w:szCs w:val="24"/>
              </w:rPr>
              <w:t xml:space="preserve">Меры по общей профилактике наркомании, формированию </w:t>
            </w:r>
            <w:proofErr w:type="spellStart"/>
            <w:r w:rsidRPr="00325B32">
              <w:rPr>
                <w:color w:val="000000"/>
                <w:sz w:val="24"/>
                <w:szCs w:val="24"/>
              </w:rPr>
              <w:t>антинаркотического</w:t>
            </w:r>
            <w:proofErr w:type="spellEnd"/>
            <w:r w:rsidRPr="00325B32">
              <w:rPr>
                <w:color w:val="000000"/>
                <w:sz w:val="24"/>
                <w:szCs w:val="24"/>
              </w:rPr>
              <w:t xml:space="preserve"> мировоззрения в рамках подпрограммы «Комплексные меры противодействия злоупотреблению наркотиками и их незаконному обороту» муниципальной программы Киселевского сельского поселения «Обеспечение общественного порядка и противодействие преступности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01</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13</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01.3.00.26030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ind w:firstLine="34"/>
              <w:jc w:val="center"/>
              <w:rPr>
                <w:color w:val="000000"/>
                <w:sz w:val="24"/>
                <w:szCs w:val="24"/>
              </w:rPr>
            </w:pPr>
            <w:r w:rsidRPr="00325B32">
              <w:rPr>
                <w:color w:val="000000"/>
                <w:sz w:val="24"/>
                <w:szCs w:val="24"/>
              </w:rPr>
              <w:t>2,0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2,0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2,0</w:t>
            </w:r>
          </w:p>
        </w:tc>
      </w:tr>
      <w:tr w:rsidR="00325B32" w:rsidRPr="00325B32" w:rsidTr="00F71FDD">
        <w:trPr>
          <w:trHeight w:val="286"/>
        </w:trPr>
        <w:tc>
          <w:tcPr>
            <w:tcW w:w="3988"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25B32" w:rsidRPr="00325B32" w:rsidRDefault="00325B32" w:rsidP="00F71FDD">
            <w:pPr>
              <w:rPr>
                <w:color w:val="000000"/>
                <w:sz w:val="24"/>
                <w:szCs w:val="24"/>
              </w:rPr>
            </w:pPr>
            <w:proofErr w:type="gramStart"/>
            <w:r w:rsidRPr="00325B32">
              <w:rPr>
                <w:color w:val="000000"/>
                <w:sz w:val="24"/>
                <w:szCs w:val="24"/>
              </w:rPr>
              <w:t xml:space="preserve">Расходы на стимулирование граждан – членов добровольной народной дружины за участие в мероприятиях по профилактике правонарушений и охране общественного порядка в сельском поселении в рамках подпрограммы «Профилактика правонарушений в сфере общественного порядка в </w:t>
            </w:r>
            <w:proofErr w:type="spellStart"/>
            <w:r w:rsidRPr="00325B32">
              <w:rPr>
                <w:color w:val="000000"/>
                <w:sz w:val="24"/>
                <w:szCs w:val="24"/>
              </w:rPr>
              <w:t>Киселевском</w:t>
            </w:r>
            <w:proofErr w:type="spellEnd"/>
            <w:r w:rsidRPr="00325B32">
              <w:rPr>
                <w:color w:val="000000"/>
                <w:sz w:val="24"/>
                <w:szCs w:val="24"/>
              </w:rPr>
              <w:t xml:space="preserve"> сельском поселении» муниципальной программы Киселевского сельского поселения «Обеспечение общественного порядка и противодействие преступности на территории Киселевского сельского поселения» (Иные закупки товаров, работ и услуг для обеспечения государственных</w:t>
            </w:r>
            <w:proofErr w:type="gramEnd"/>
            <w:r w:rsidRPr="00325B32">
              <w:rPr>
                <w:color w:val="000000"/>
                <w:sz w:val="24"/>
                <w:szCs w:val="24"/>
              </w:rPr>
              <w:t xml:space="preserve"> (</w:t>
            </w:r>
            <w:proofErr w:type="gramStart"/>
            <w:r w:rsidRPr="00325B32">
              <w:rPr>
                <w:color w:val="000000"/>
                <w:sz w:val="24"/>
                <w:szCs w:val="24"/>
              </w:rPr>
              <w:t xml:space="preserve">муниципальных) </w:t>
            </w:r>
            <w:r w:rsidRPr="00325B32">
              <w:rPr>
                <w:color w:val="000000"/>
                <w:sz w:val="24"/>
                <w:szCs w:val="24"/>
              </w:rPr>
              <w:lastRenderedPageBreak/>
              <w:t>нужд)</w:t>
            </w:r>
            <w:proofErr w:type="gramEnd"/>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lastRenderedPageBreak/>
              <w:t>01</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13</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01.4.00.26430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ind w:firstLine="34"/>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0,5</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0,5</w:t>
            </w:r>
          </w:p>
        </w:tc>
      </w:tr>
      <w:tr w:rsidR="00325B32" w:rsidRPr="00325B32" w:rsidTr="00F71FDD">
        <w:trPr>
          <w:trHeight w:val="539"/>
        </w:trPr>
        <w:tc>
          <w:tcPr>
            <w:tcW w:w="3988"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25B32" w:rsidRPr="00325B32" w:rsidRDefault="00325B32" w:rsidP="00F71FDD">
            <w:pPr>
              <w:rPr>
                <w:color w:val="000000"/>
                <w:sz w:val="24"/>
                <w:szCs w:val="24"/>
              </w:rPr>
            </w:pPr>
            <w:r w:rsidRPr="00325B32">
              <w:rPr>
                <w:color w:val="000000"/>
                <w:sz w:val="24"/>
                <w:szCs w:val="24"/>
              </w:rPr>
              <w:lastRenderedPageBreak/>
              <w:t>Мероприятия на выполнение прочих обязательств в муниципальном образовании «Киселевское сельское поселение</w:t>
            </w:r>
            <w:proofErr w:type="gramStart"/>
            <w:r w:rsidRPr="00325B32">
              <w:rPr>
                <w:color w:val="000000"/>
                <w:sz w:val="24"/>
                <w:szCs w:val="24"/>
              </w:rPr>
              <w:t>»в</w:t>
            </w:r>
            <w:proofErr w:type="gramEnd"/>
            <w:r w:rsidRPr="00325B32">
              <w:rPr>
                <w:color w:val="000000"/>
                <w:sz w:val="24"/>
                <w:szCs w:val="24"/>
              </w:rPr>
              <w:t xml:space="preserve">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01</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13</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07.2.00.26280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ind w:firstLine="34"/>
              <w:jc w:val="center"/>
              <w:rPr>
                <w:color w:val="000000"/>
                <w:sz w:val="24"/>
                <w:szCs w:val="24"/>
              </w:rPr>
            </w:pPr>
            <w:r w:rsidRPr="00325B32">
              <w:rPr>
                <w:color w:val="000000"/>
                <w:sz w:val="24"/>
                <w:szCs w:val="24"/>
              </w:rPr>
              <w:t>94,7</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p>
        </w:tc>
      </w:tr>
      <w:tr w:rsidR="00325B32" w:rsidRPr="00325B32" w:rsidTr="00F71FDD">
        <w:trPr>
          <w:trHeight w:val="539"/>
        </w:trPr>
        <w:tc>
          <w:tcPr>
            <w:tcW w:w="3988"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25B32" w:rsidRPr="00325B32" w:rsidRDefault="00325B32" w:rsidP="00F71FDD">
            <w:pPr>
              <w:rPr>
                <w:color w:val="000000"/>
                <w:sz w:val="24"/>
                <w:szCs w:val="24"/>
              </w:rPr>
            </w:pPr>
            <w:r w:rsidRPr="00325B32">
              <w:rPr>
                <w:color w:val="000000"/>
                <w:sz w:val="24"/>
                <w:szCs w:val="24"/>
              </w:rPr>
              <w:t>Мероприятия на выполнение прочих обязательств в муниципальном образовании «Киселевское сельское поселение</w:t>
            </w:r>
            <w:proofErr w:type="gramStart"/>
            <w:r w:rsidRPr="00325B32">
              <w:rPr>
                <w:color w:val="000000"/>
                <w:sz w:val="24"/>
                <w:szCs w:val="24"/>
              </w:rPr>
              <w:t>»в</w:t>
            </w:r>
            <w:proofErr w:type="gramEnd"/>
            <w:r w:rsidRPr="00325B32">
              <w:rPr>
                <w:color w:val="000000"/>
                <w:sz w:val="24"/>
                <w:szCs w:val="24"/>
              </w:rPr>
              <w:t xml:space="preserve">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(Уплата налогов, сборов и иных платежей)</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01</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13</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07.2.00.26280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850</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ind w:firstLine="34"/>
              <w:jc w:val="center"/>
              <w:rPr>
                <w:color w:val="000000"/>
                <w:sz w:val="24"/>
                <w:szCs w:val="24"/>
              </w:rPr>
            </w:pPr>
            <w:r w:rsidRPr="00325B32">
              <w:rPr>
                <w:color w:val="000000"/>
                <w:sz w:val="24"/>
                <w:szCs w:val="24"/>
              </w:rPr>
              <w:t>31,0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20,0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20,0</w:t>
            </w:r>
          </w:p>
        </w:tc>
      </w:tr>
      <w:tr w:rsidR="00325B32" w:rsidRPr="00325B32" w:rsidTr="00F71FDD">
        <w:trPr>
          <w:trHeight w:val="539"/>
        </w:trPr>
        <w:tc>
          <w:tcPr>
            <w:tcW w:w="3988"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25B32" w:rsidRPr="00325B32" w:rsidRDefault="00325B32" w:rsidP="00F71FDD">
            <w:pPr>
              <w:rPr>
                <w:color w:val="000000"/>
                <w:sz w:val="24"/>
                <w:szCs w:val="24"/>
              </w:rPr>
            </w:pPr>
            <w:proofErr w:type="gramStart"/>
            <w:r w:rsidRPr="00325B32">
              <w:rPr>
                <w:color w:val="000000"/>
                <w:sz w:val="24"/>
                <w:szCs w:val="24"/>
              </w:rPr>
              <w:t>Мероприятия на выполнение работ по технической инвентаризации и оформление кадастровых паспортов на бесхозное и находящееся в собственности имущество в рамках подпрограммы «Техническая инвентаризация и оформление кадастровых паспортов на объекты находящиеся в муниципальной собственности» муниципальной программы Киселевского сельского поселения «Управление и распоряжение муниципальным имуществом в муниципальном образовании « Киселевское сельское поселение» (Иные закупки товаров, работ и услуг для обеспечения государственных (муниципальных) нужд)</w:t>
            </w:r>
            <w:proofErr w:type="gramEnd"/>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01</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13</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08.1.00.26290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ind w:firstLine="34"/>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5,0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5,0</w:t>
            </w:r>
          </w:p>
        </w:tc>
      </w:tr>
      <w:tr w:rsidR="00325B32" w:rsidRPr="00325B32" w:rsidTr="00F71FDD">
        <w:trPr>
          <w:trHeight w:val="539"/>
        </w:trPr>
        <w:tc>
          <w:tcPr>
            <w:tcW w:w="3988"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25B32" w:rsidRPr="00325B32" w:rsidRDefault="00325B32" w:rsidP="00F71FDD">
            <w:pPr>
              <w:rPr>
                <w:color w:val="000000"/>
                <w:sz w:val="24"/>
                <w:szCs w:val="24"/>
              </w:rPr>
            </w:pPr>
            <w:r w:rsidRPr="00325B32">
              <w:rPr>
                <w:color w:val="000000"/>
                <w:sz w:val="24"/>
                <w:szCs w:val="24"/>
              </w:rPr>
              <w:t xml:space="preserve">Мероприятия на выполнение работ по оценке объектов недвижимости в рамках подпрограммы </w:t>
            </w:r>
            <w:r w:rsidRPr="00325B32">
              <w:rPr>
                <w:color w:val="000000"/>
                <w:sz w:val="24"/>
                <w:szCs w:val="24"/>
              </w:rPr>
              <w:lastRenderedPageBreak/>
              <w:t>«Техническая инвентаризация и оформление кадастровых паспортов на объекты находящиеся в муниципальной собственности» муниципальной программы Киселевского сельского поселения «Управление и распоряжение муниципальным имуществом в муниципальном образовании « Киселевское сельское поселение» (Иные закупки товаров, работ и услуг для обеспечения государственных (муниципальных) нужд)</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lastRenderedPageBreak/>
              <w:t>01</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13</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08.1.00.26340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ind w:firstLine="34"/>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5,0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5,0</w:t>
            </w:r>
          </w:p>
        </w:tc>
      </w:tr>
      <w:tr w:rsidR="00325B32" w:rsidRPr="00325B32" w:rsidTr="00F71FDD">
        <w:trPr>
          <w:trHeight w:val="539"/>
        </w:trPr>
        <w:tc>
          <w:tcPr>
            <w:tcW w:w="3988"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25B32" w:rsidRPr="00325B32" w:rsidRDefault="00325B32" w:rsidP="00F71FDD">
            <w:pPr>
              <w:rPr>
                <w:color w:val="000000"/>
                <w:sz w:val="24"/>
                <w:szCs w:val="24"/>
              </w:rPr>
            </w:pPr>
            <w:r w:rsidRPr="00325B32">
              <w:rPr>
                <w:color w:val="000000"/>
                <w:sz w:val="24"/>
                <w:szCs w:val="24"/>
              </w:rPr>
              <w:lastRenderedPageBreak/>
              <w:t>Мероприятия на землеустроительные работы по межеванию земельных участков в рамках подпрограммы «Межевание земельных участков и постановка их на кадастровый учёт» муниципальной программы Киселевского сельского поселения «Управление и распоряжение муниципальным имуществом в муниципальном образовании « Киселевское сельское поселение» (Иные закупки товаров, работ и услуг для обеспечения государственных (муниципальных) нужд)</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01</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13</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08.2.00.26300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ind w:firstLine="34"/>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10,0</w:t>
            </w:r>
          </w:p>
        </w:tc>
      </w:tr>
      <w:tr w:rsidR="00325B32" w:rsidRPr="00325B32" w:rsidTr="00F71FDD">
        <w:trPr>
          <w:trHeight w:val="539"/>
        </w:trPr>
        <w:tc>
          <w:tcPr>
            <w:tcW w:w="3988"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25B32" w:rsidRPr="00325B32" w:rsidRDefault="00325B32" w:rsidP="00F71FDD">
            <w:pPr>
              <w:rPr>
                <w:color w:val="000000"/>
                <w:sz w:val="24"/>
                <w:szCs w:val="24"/>
              </w:rPr>
            </w:pPr>
            <w:r w:rsidRPr="00325B32">
              <w:rPr>
                <w:color w:val="000000"/>
                <w:sz w:val="24"/>
                <w:szCs w:val="24"/>
              </w:rPr>
              <w:t>Мероприятия по поддержке добровольных пожарных дружин (команд) в рамках подпрограммы «Поддержка добровольных пожарных дружин (команд)» муниципальной программы Киселевского сельского поселения «Поддержка добровольных пожарных дружин (команд)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01</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13</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09.1.00.26400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ind w:firstLine="34"/>
              <w:jc w:val="center"/>
              <w:rPr>
                <w:color w:val="000000"/>
                <w:sz w:val="24"/>
                <w:szCs w:val="24"/>
              </w:rPr>
            </w:pPr>
            <w:r w:rsidRPr="00325B32">
              <w:rPr>
                <w:color w:val="000000"/>
                <w:sz w:val="24"/>
                <w:szCs w:val="24"/>
              </w:rPr>
              <w:t>1,5</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1,5</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1,5</w:t>
            </w:r>
          </w:p>
        </w:tc>
      </w:tr>
      <w:tr w:rsidR="00325B32" w:rsidRPr="00325B32" w:rsidTr="00F71FDD">
        <w:trPr>
          <w:trHeight w:val="539"/>
        </w:trPr>
        <w:tc>
          <w:tcPr>
            <w:tcW w:w="3988"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25B32" w:rsidRPr="00325B32" w:rsidRDefault="00325B32" w:rsidP="00F71FDD">
            <w:pPr>
              <w:rPr>
                <w:color w:val="000000"/>
                <w:sz w:val="24"/>
                <w:szCs w:val="24"/>
              </w:rPr>
            </w:pPr>
            <w:r w:rsidRPr="00325B32">
              <w:rPr>
                <w:color w:val="000000"/>
                <w:sz w:val="24"/>
                <w:szCs w:val="24"/>
              </w:rPr>
              <w:t xml:space="preserve">Расходы по организации и проведению независимой </w:t>
            </w:r>
            <w:proofErr w:type="gramStart"/>
            <w:r w:rsidRPr="00325B32">
              <w:rPr>
                <w:color w:val="000000"/>
                <w:sz w:val="24"/>
                <w:szCs w:val="24"/>
              </w:rPr>
              <w:t>оценки качества условий оказания услуг</w:t>
            </w:r>
            <w:proofErr w:type="gramEnd"/>
            <w:r w:rsidRPr="00325B32">
              <w:rPr>
                <w:color w:val="000000"/>
                <w:sz w:val="24"/>
                <w:szCs w:val="24"/>
              </w:rPr>
              <w:t xml:space="preserve"> в сфере культуры в рамках </w:t>
            </w:r>
            <w:proofErr w:type="spellStart"/>
            <w:r w:rsidRPr="00325B32">
              <w:rPr>
                <w:color w:val="000000"/>
                <w:sz w:val="24"/>
                <w:szCs w:val="24"/>
              </w:rPr>
              <w:t>непрограммных</w:t>
            </w:r>
            <w:proofErr w:type="spellEnd"/>
            <w:r w:rsidRPr="00325B32">
              <w:rPr>
                <w:color w:val="000000"/>
                <w:sz w:val="24"/>
                <w:szCs w:val="24"/>
              </w:rPr>
              <w:t xml:space="preserve"> расходов органов местного самоуправления Киселевского сельского поселения (Иные закупки товаров, работ и </w:t>
            </w:r>
            <w:r w:rsidRPr="00325B32">
              <w:rPr>
                <w:color w:val="000000"/>
                <w:sz w:val="24"/>
                <w:szCs w:val="24"/>
              </w:rPr>
              <w:lastRenderedPageBreak/>
              <w:t>услуг для обеспечения государственных (муниципальных) нужд)</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lastRenderedPageBreak/>
              <w:t>01</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13</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99.9.00.26490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ind w:firstLine="34"/>
              <w:jc w:val="center"/>
              <w:rPr>
                <w:color w:val="000000"/>
                <w:sz w:val="24"/>
                <w:szCs w:val="24"/>
              </w:rPr>
            </w:pPr>
            <w:r w:rsidRPr="00325B32">
              <w:rPr>
                <w:color w:val="000000"/>
                <w:sz w:val="24"/>
                <w:szCs w:val="24"/>
              </w:rPr>
              <w:t>12,0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p>
        </w:tc>
      </w:tr>
      <w:tr w:rsidR="00325B32" w:rsidRPr="00325B32" w:rsidTr="00F71FDD">
        <w:trPr>
          <w:trHeight w:val="539"/>
        </w:trPr>
        <w:tc>
          <w:tcPr>
            <w:tcW w:w="3988"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25B32" w:rsidRPr="00325B32" w:rsidRDefault="00325B32" w:rsidP="00F71FDD">
            <w:pPr>
              <w:rPr>
                <w:color w:val="000000"/>
                <w:sz w:val="24"/>
                <w:szCs w:val="24"/>
              </w:rPr>
            </w:pPr>
            <w:r w:rsidRPr="00325B32">
              <w:rPr>
                <w:color w:val="000000"/>
                <w:sz w:val="24"/>
                <w:szCs w:val="24"/>
              </w:rPr>
              <w:lastRenderedPageBreak/>
              <w:t xml:space="preserve">Условно утвержденные расходы по иным </w:t>
            </w:r>
            <w:proofErr w:type="spellStart"/>
            <w:r w:rsidRPr="00325B32">
              <w:rPr>
                <w:color w:val="000000"/>
                <w:sz w:val="24"/>
                <w:szCs w:val="24"/>
              </w:rPr>
              <w:t>непрограммным</w:t>
            </w:r>
            <w:proofErr w:type="spellEnd"/>
            <w:r w:rsidRPr="00325B32">
              <w:rPr>
                <w:color w:val="000000"/>
                <w:sz w:val="24"/>
                <w:szCs w:val="24"/>
              </w:rPr>
              <w:t xml:space="preserve"> мероприятиям в рамках </w:t>
            </w:r>
            <w:proofErr w:type="spellStart"/>
            <w:r w:rsidRPr="00325B32">
              <w:rPr>
                <w:color w:val="000000"/>
                <w:sz w:val="24"/>
                <w:szCs w:val="24"/>
              </w:rPr>
              <w:t>непрограммного</w:t>
            </w:r>
            <w:proofErr w:type="spellEnd"/>
            <w:r w:rsidRPr="00325B32">
              <w:rPr>
                <w:color w:val="000000"/>
                <w:sz w:val="24"/>
                <w:szCs w:val="24"/>
              </w:rPr>
              <w:t xml:space="preserve"> направления деятельности «Реализация функций иных органов местного самоуправления Киселевского сельского поселения» (Специальные расходы)</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01</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13</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99.9.00.90110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880</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ind w:firstLine="34"/>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242,7</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453,9</w:t>
            </w:r>
          </w:p>
        </w:tc>
      </w:tr>
      <w:tr w:rsidR="00325B32" w:rsidRPr="00325B32" w:rsidTr="00F71FDD">
        <w:trPr>
          <w:trHeight w:val="286"/>
        </w:trPr>
        <w:tc>
          <w:tcPr>
            <w:tcW w:w="3988"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25B32" w:rsidRPr="00325B32" w:rsidRDefault="00325B32" w:rsidP="00F71FDD">
            <w:pPr>
              <w:rPr>
                <w:color w:val="000000"/>
                <w:sz w:val="24"/>
                <w:szCs w:val="24"/>
              </w:rPr>
            </w:pPr>
            <w:r w:rsidRPr="00325B32">
              <w:rPr>
                <w:color w:val="000000"/>
                <w:sz w:val="24"/>
                <w:szCs w:val="24"/>
              </w:rPr>
              <w:t>НАЦИОНАЛЬНАЯ ОБОРОНА</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02</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00</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ind w:firstLine="34"/>
              <w:jc w:val="center"/>
              <w:rPr>
                <w:color w:val="000000"/>
                <w:sz w:val="24"/>
                <w:szCs w:val="24"/>
              </w:rPr>
            </w:pPr>
            <w:r w:rsidRPr="00325B32">
              <w:rPr>
                <w:color w:val="000000"/>
                <w:sz w:val="24"/>
                <w:szCs w:val="24"/>
              </w:rPr>
              <w:t>130,1</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133,7</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138,3</w:t>
            </w:r>
          </w:p>
        </w:tc>
      </w:tr>
      <w:tr w:rsidR="00325B32" w:rsidRPr="00325B32" w:rsidTr="00F71FDD">
        <w:trPr>
          <w:trHeight w:val="539"/>
        </w:trPr>
        <w:tc>
          <w:tcPr>
            <w:tcW w:w="3988"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25B32" w:rsidRPr="00325B32" w:rsidRDefault="00325B32" w:rsidP="00F71FDD">
            <w:pPr>
              <w:rPr>
                <w:color w:val="000000"/>
                <w:sz w:val="24"/>
                <w:szCs w:val="24"/>
              </w:rPr>
            </w:pPr>
            <w:r w:rsidRPr="00325B32">
              <w:rPr>
                <w:color w:val="000000"/>
                <w:sz w:val="24"/>
                <w:szCs w:val="24"/>
              </w:rPr>
              <w:t>Мобилизационная и вневойсковая подготовка</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02</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03</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ind w:firstLine="34"/>
              <w:jc w:val="center"/>
              <w:rPr>
                <w:color w:val="000000"/>
                <w:sz w:val="24"/>
                <w:szCs w:val="24"/>
              </w:rPr>
            </w:pPr>
            <w:r w:rsidRPr="00325B32">
              <w:rPr>
                <w:color w:val="000000"/>
                <w:sz w:val="24"/>
                <w:szCs w:val="24"/>
              </w:rPr>
              <w:t>130,1</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133,7</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138,3</w:t>
            </w:r>
          </w:p>
        </w:tc>
      </w:tr>
      <w:tr w:rsidR="00325B32" w:rsidRPr="00325B32" w:rsidTr="00F71FDD">
        <w:trPr>
          <w:trHeight w:val="539"/>
        </w:trPr>
        <w:tc>
          <w:tcPr>
            <w:tcW w:w="3988"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25B32" w:rsidRPr="00325B32" w:rsidRDefault="00325B32" w:rsidP="00F71FDD">
            <w:pPr>
              <w:rPr>
                <w:color w:val="000000"/>
                <w:sz w:val="24"/>
                <w:szCs w:val="24"/>
              </w:rPr>
            </w:pPr>
            <w:r w:rsidRPr="00325B32">
              <w:rPr>
                <w:color w:val="000000"/>
                <w:sz w:val="24"/>
                <w:szCs w:val="24"/>
              </w:rPr>
              <w:t xml:space="preserve">Расходы на осуществление первичного воинского учета на территориях, где отсутствуют военные комиссариаты по иным </w:t>
            </w:r>
            <w:proofErr w:type="spellStart"/>
            <w:r w:rsidRPr="00325B32">
              <w:rPr>
                <w:color w:val="000000"/>
                <w:sz w:val="24"/>
                <w:szCs w:val="24"/>
              </w:rPr>
              <w:t>непрограммным</w:t>
            </w:r>
            <w:proofErr w:type="spellEnd"/>
            <w:r w:rsidRPr="00325B32">
              <w:rPr>
                <w:color w:val="000000"/>
                <w:sz w:val="24"/>
                <w:szCs w:val="24"/>
              </w:rPr>
              <w:t xml:space="preserve"> мероприятиям в рамках </w:t>
            </w:r>
            <w:proofErr w:type="spellStart"/>
            <w:r w:rsidRPr="00325B32">
              <w:rPr>
                <w:color w:val="000000"/>
                <w:sz w:val="24"/>
                <w:szCs w:val="24"/>
              </w:rPr>
              <w:t>непрограммного</w:t>
            </w:r>
            <w:proofErr w:type="spellEnd"/>
            <w:r w:rsidRPr="00325B32">
              <w:rPr>
                <w:color w:val="000000"/>
                <w:sz w:val="24"/>
                <w:szCs w:val="24"/>
              </w:rPr>
              <w:t xml:space="preserve"> направления деятельности «Реализация функций иных органов местного самоуправления Киселевского сельского поселения» (Расходы на выплаты персоналу государственных (муниципальных) органов)</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02</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03</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99.9.00.51180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120</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ind w:firstLine="34"/>
              <w:jc w:val="center"/>
              <w:rPr>
                <w:color w:val="000000"/>
                <w:sz w:val="24"/>
                <w:szCs w:val="24"/>
              </w:rPr>
            </w:pPr>
            <w:r w:rsidRPr="00325B32">
              <w:rPr>
                <w:color w:val="000000"/>
                <w:sz w:val="24"/>
                <w:szCs w:val="24"/>
              </w:rPr>
              <w:t>130,1</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133,7</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138,3</w:t>
            </w:r>
          </w:p>
        </w:tc>
      </w:tr>
      <w:tr w:rsidR="00325B32" w:rsidRPr="00325B32" w:rsidTr="00F71FDD">
        <w:trPr>
          <w:trHeight w:val="539"/>
        </w:trPr>
        <w:tc>
          <w:tcPr>
            <w:tcW w:w="3988"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25B32" w:rsidRPr="00325B32" w:rsidRDefault="00325B32" w:rsidP="00F71FDD">
            <w:pPr>
              <w:rPr>
                <w:color w:val="000000"/>
                <w:sz w:val="24"/>
                <w:szCs w:val="24"/>
              </w:rPr>
            </w:pPr>
            <w:r w:rsidRPr="00325B32">
              <w:rPr>
                <w:color w:val="000000"/>
                <w:sz w:val="24"/>
                <w:szCs w:val="24"/>
              </w:rPr>
              <w:t>НАЦИОНАЛЬНАЯ БЕЗОПАСНОСТЬ И ПРАВООХРАНИТЕЛЬНАЯ ДЕЯТЕЛЬНОСТЬ</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03</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00</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ind w:firstLine="34"/>
              <w:jc w:val="center"/>
              <w:rPr>
                <w:color w:val="000000"/>
                <w:sz w:val="24"/>
                <w:szCs w:val="24"/>
              </w:rPr>
            </w:pPr>
            <w:r w:rsidRPr="00325B32">
              <w:rPr>
                <w:color w:val="000000"/>
                <w:sz w:val="24"/>
                <w:szCs w:val="24"/>
              </w:rPr>
              <w:t>4 125,8</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10,0</w:t>
            </w:r>
          </w:p>
        </w:tc>
      </w:tr>
      <w:tr w:rsidR="00325B32" w:rsidRPr="00325B32" w:rsidTr="00F71FDD">
        <w:trPr>
          <w:trHeight w:val="539"/>
        </w:trPr>
        <w:tc>
          <w:tcPr>
            <w:tcW w:w="3988"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25B32" w:rsidRPr="00325B32" w:rsidRDefault="00325B32" w:rsidP="00F71FDD">
            <w:pPr>
              <w:rPr>
                <w:color w:val="000000"/>
                <w:sz w:val="24"/>
                <w:szCs w:val="24"/>
              </w:rPr>
            </w:pPr>
            <w:r w:rsidRPr="00325B32">
              <w:rPr>
                <w:color w:val="000000"/>
                <w:sz w:val="24"/>
                <w:szCs w:val="24"/>
              </w:rPr>
              <w:t>"Защита населения и территории от чрезвычайных ситуаций природного и техногенного характера, пожарная безопасность"</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03</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10</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ind w:firstLine="34"/>
              <w:jc w:val="center"/>
              <w:rPr>
                <w:color w:val="000000"/>
                <w:sz w:val="24"/>
                <w:szCs w:val="24"/>
              </w:rPr>
            </w:pPr>
            <w:r w:rsidRPr="00325B32">
              <w:rPr>
                <w:color w:val="000000"/>
                <w:sz w:val="24"/>
                <w:szCs w:val="24"/>
              </w:rPr>
              <w:t>4 125,8</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10,0</w:t>
            </w:r>
          </w:p>
        </w:tc>
      </w:tr>
      <w:tr w:rsidR="00325B32" w:rsidRPr="00325B32" w:rsidTr="00F71FDD">
        <w:trPr>
          <w:trHeight w:val="539"/>
        </w:trPr>
        <w:tc>
          <w:tcPr>
            <w:tcW w:w="3988"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25B32" w:rsidRPr="00325B32" w:rsidRDefault="00325B32" w:rsidP="00F71FDD">
            <w:pPr>
              <w:rPr>
                <w:color w:val="000000"/>
                <w:sz w:val="24"/>
                <w:szCs w:val="24"/>
              </w:rPr>
            </w:pPr>
            <w:proofErr w:type="gramStart"/>
            <w:r w:rsidRPr="00325B32">
              <w:rPr>
                <w:color w:val="000000"/>
                <w:sz w:val="24"/>
                <w:szCs w:val="24"/>
              </w:rPr>
              <w:t xml:space="preserve">Мероприятия по предупреждению пожаров и пропаганда среди населения по мерам пожарной безопасности через средства массовой информации, распространением памяток и листовок в рамках подпрограммы «Пожарная безопасность» муниципальной программы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 </w:t>
            </w:r>
            <w:r w:rsidRPr="00325B32">
              <w:rPr>
                <w:color w:val="000000"/>
                <w:sz w:val="24"/>
                <w:szCs w:val="24"/>
              </w:rPr>
              <w:lastRenderedPageBreak/>
              <w:t>(Иные закупки товаров, работ и услуг для обеспечения государственных</w:t>
            </w:r>
            <w:proofErr w:type="gramEnd"/>
            <w:r w:rsidRPr="00325B32">
              <w:rPr>
                <w:color w:val="000000"/>
                <w:sz w:val="24"/>
                <w:szCs w:val="24"/>
              </w:rPr>
              <w:t xml:space="preserve"> (</w:t>
            </w:r>
            <w:proofErr w:type="gramStart"/>
            <w:r w:rsidRPr="00325B32">
              <w:rPr>
                <w:color w:val="000000"/>
                <w:sz w:val="24"/>
                <w:szCs w:val="24"/>
              </w:rPr>
              <w:t>муниципальных) нужд)</w:t>
            </w:r>
            <w:proofErr w:type="gramEnd"/>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lastRenderedPageBreak/>
              <w:t>03</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10</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02.1.00.26070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ind w:firstLine="34"/>
              <w:jc w:val="center"/>
              <w:rPr>
                <w:color w:val="000000"/>
                <w:sz w:val="24"/>
                <w:szCs w:val="24"/>
              </w:rPr>
            </w:pPr>
            <w:r w:rsidRPr="00325B32">
              <w:rPr>
                <w:color w:val="000000"/>
                <w:sz w:val="24"/>
                <w:szCs w:val="24"/>
              </w:rPr>
              <w:t>6,0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6,0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6,0</w:t>
            </w:r>
          </w:p>
        </w:tc>
      </w:tr>
      <w:tr w:rsidR="00325B32" w:rsidRPr="00325B32" w:rsidTr="00F71FDD">
        <w:trPr>
          <w:trHeight w:val="539"/>
        </w:trPr>
        <w:tc>
          <w:tcPr>
            <w:tcW w:w="3988"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25B32" w:rsidRPr="00325B32" w:rsidRDefault="00325B32" w:rsidP="00F71FDD">
            <w:pPr>
              <w:rPr>
                <w:color w:val="000000"/>
                <w:sz w:val="24"/>
                <w:szCs w:val="24"/>
              </w:rPr>
            </w:pPr>
            <w:proofErr w:type="gramStart"/>
            <w:r w:rsidRPr="00325B32">
              <w:rPr>
                <w:color w:val="000000"/>
                <w:sz w:val="24"/>
                <w:szCs w:val="24"/>
              </w:rPr>
              <w:lastRenderedPageBreak/>
              <w:t>Расходы на обеспечение первичных мер пожарной безопасности на территории поселений в рамках подпрограммы «Пожарная безопасность» муниципальной программы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 (Иные закупки товаров, работ и услуг для обеспечения государственных (муниципальных) нужд)</w:t>
            </w:r>
            <w:proofErr w:type="gramEnd"/>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03</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10</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02.1.00.S4850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ind w:firstLine="34"/>
              <w:jc w:val="center"/>
              <w:rPr>
                <w:color w:val="000000"/>
                <w:sz w:val="24"/>
                <w:szCs w:val="24"/>
              </w:rPr>
            </w:pPr>
            <w:r w:rsidRPr="00325B32">
              <w:rPr>
                <w:color w:val="000000"/>
                <w:sz w:val="24"/>
                <w:szCs w:val="24"/>
              </w:rPr>
              <w:t>4 119,8</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p>
        </w:tc>
      </w:tr>
      <w:tr w:rsidR="00325B32" w:rsidRPr="00325B32" w:rsidTr="00F71FDD">
        <w:trPr>
          <w:trHeight w:val="539"/>
        </w:trPr>
        <w:tc>
          <w:tcPr>
            <w:tcW w:w="3988"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25B32" w:rsidRPr="00325B32" w:rsidRDefault="00325B32" w:rsidP="00F71FDD">
            <w:pPr>
              <w:rPr>
                <w:color w:val="000000"/>
                <w:sz w:val="24"/>
                <w:szCs w:val="24"/>
              </w:rPr>
            </w:pPr>
            <w:proofErr w:type="gramStart"/>
            <w:r w:rsidRPr="00325B32">
              <w:rPr>
                <w:color w:val="000000"/>
                <w:sz w:val="24"/>
                <w:szCs w:val="24"/>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 (Иные закупки товаров, работ</w:t>
            </w:r>
            <w:proofErr w:type="gramEnd"/>
            <w:r w:rsidRPr="00325B32">
              <w:rPr>
                <w:color w:val="000000"/>
                <w:sz w:val="24"/>
                <w:szCs w:val="24"/>
              </w:rPr>
              <w:t xml:space="preserve"> и услуг для обеспечения государственных (муниципальных) нужд)</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03</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10</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02.2.00.26080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ind w:firstLine="34"/>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2,0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2,0</w:t>
            </w:r>
          </w:p>
        </w:tc>
      </w:tr>
      <w:tr w:rsidR="00325B32" w:rsidRPr="00325B32" w:rsidTr="00F71FDD">
        <w:trPr>
          <w:trHeight w:val="539"/>
        </w:trPr>
        <w:tc>
          <w:tcPr>
            <w:tcW w:w="3988"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25B32" w:rsidRPr="00325B32" w:rsidRDefault="00325B32" w:rsidP="00F71FDD">
            <w:pPr>
              <w:rPr>
                <w:color w:val="000000"/>
                <w:sz w:val="24"/>
                <w:szCs w:val="24"/>
              </w:rPr>
            </w:pPr>
            <w:proofErr w:type="gramStart"/>
            <w:r w:rsidRPr="00325B32">
              <w:rPr>
                <w:color w:val="000000"/>
                <w:sz w:val="24"/>
                <w:szCs w:val="24"/>
              </w:rPr>
              <w:t xml:space="preserve">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Киселевского сельского поселения «Защита населения и территории от </w:t>
            </w:r>
            <w:r w:rsidRPr="00325B32">
              <w:rPr>
                <w:color w:val="000000"/>
                <w:sz w:val="24"/>
                <w:szCs w:val="24"/>
              </w:rPr>
              <w:lastRenderedPageBreak/>
              <w:t>чрезвычайных ситуаций, обеспечение пожарной безопасности и безопасности людей на водных объектах на территории Киселевского сельского поселения» (Иные закупки товаров, работ и услуг для обеспечения государственных</w:t>
            </w:r>
            <w:proofErr w:type="gramEnd"/>
            <w:r w:rsidRPr="00325B32">
              <w:rPr>
                <w:color w:val="000000"/>
                <w:sz w:val="24"/>
                <w:szCs w:val="24"/>
              </w:rPr>
              <w:t xml:space="preserve"> (</w:t>
            </w:r>
            <w:proofErr w:type="gramStart"/>
            <w:r w:rsidRPr="00325B32">
              <w:rPr>
                <w:color w:val="000000"/>
                <w:sz w:val="24"/>
                <w:szCs w:val="24"/>
              </w:rPr>
              <w:t>муниципальных) нужд)</w:t>
            </w:r>
            <w:proofErr w:type="gramEnd"/>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lastRenderedPageBreak/>
              <w:t>03</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10</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02.3.00.26110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ind w:firstLine="34"/>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2,0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2,0</w:t>
            </w:r>
          </w:p>
        </w:tc>
      </w:tr>
      <w:tr w:rsidR="00325B32" w:rsidRPr="00325B32" w:rsidTr="00F71FDD">
        <w:trPr>
          <w:trHeight w:val="539"/>
        </w:trPr>
        <w:tc>
          <w:tcPr>
            <w:tcW w:w="3988"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25B32" w:rsidRPr="00325B32" w:rsidRDefault="00325B32" w:rsidP="00F71FDD">
            <w:pPr>
              <w:rPr>
                <w:color w:val="000000"/>
                <w:sz w:val="24"/>
                <w:szCs w:val="24"/>
              </w:rPr>
            </w:pPr>
            <w:r w:rsidRPr="00325B32">
              <w:rPr>
                <w:color w:val="000000"/>
                <w:sz w:val="24"/>
                <w:szCs w:val="24"/>
              </w:rPr>
              <w:lastRenderedPageBreak/>
              <w:t>НАЦИОНАЛЬНАЯ ЭКОНОМИКА</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04</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00</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ind w:firstLine="34"/>
              <w:jc w:val="center"/>
              <w:rPr>
                <w:color w:val="000000"/>
                <w:sz w:val="24"/>
                <w:szCs w:val="24"/>
              </w:rPr>
            </w:pPr>
            <w:r w:rsidRPr="00325B32">
              <w:rPr>
                <w:color w:val="000000"/>
                <w:sz w:val="24"/>
                <w:szCs w:val="24"/>
              </w:rPr>
              <w:t>15,7</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15,0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15,0</w:t>
            </w:r>
          </w:p>
        </w:tc>
      </w:tr>
      <w:tr w:rsidR="00325B32" w:rsidRPr="00325B32" w:rsidTr="00F71FDD">
        <w:trPr>
          <w:trHeight w:val="264"/>
        </w:trPr>
        <w:tc>
          <w:tcPr>
            <w:tcW w:w="3988"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25B32" w:rsidRPr="00325B32" w:rsidRDefault="00325B32" w:rsidP="00F71FDD">
            <w:pPr>
              <w:rPr>
                <w:color w:val="000000"/>
                <w:sz w:val="24"/>
                <w:szCs w:val="24"/>
              </w:rPr>
            </w:pPr>
            <w:r w:rsidRPr="00325B32">
              <w:rPr>
                <w:color w:val="000000"/>
                <w:sz w:val="24"/>
                <w:szCs w:val="24"/>
              </w:rPr>
              <w:t>Водное хозяйство</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04</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06</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ind w:firstLine="34"/>
              <w:jc w:val="center"/>
              <w:rPr>
                <w:color w:val="000000"/>
                <w:sz w:val="24"/>
                <w:szCs w:val="24"/>
              </w:rPr>
            </w:pPr>
            <w:r w:rsidRPr="00325B32">
              <w:rPr>
                <w:color w:val="000000"/>
                <w:sz w:val="24"/>
                <w:szCs w:val="24"/>
              </w:rPr>
              <w:t>15,7</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15,0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15,0</w:t>
            </w:r>
          </w:p>
        </w:tc>
      </w:tr>
      <w:tr w:rsidR="00325B32" w:rsidRPr="00325B32" w:rsidTr="00F71FDD">
        <w:trPr>
          <w:trHeight w:val="286"/>
        </w:trPr>
        <w:tc>
          <w:tcPr>
            <w:tcW w:w="3988"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25B32" w:rsidRPr="00325B32" w:rsidRDefault="00325B32" w:rsidP="00F71FDD">
            <w:pPr>
              <w:rPr>
                <w:color w:val="000000"/>
                <w:sz w:val="24"/>
                <w:szCs w:val="24"/>
              </w:rPr>
            </w:pPr>
            <w:r w:rsidRPr="00325B32">
              <w:rPr>
                <w:color w:val="000000"/>
                <w:sz w:val="24"/>
                <w:szCs w:val="24"/>
              </w:rPr>
              <w:t>Расходы на осуществление мероприятий по обслуживанию и содержанию водных объектов в рамках подпрограммы «Водное хозяйство» муниципальной программы Киселевского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04</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06</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10.1.00.26460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ind w:firstLine="34"/>
              <w:jc w:val="center"/>
              <w:rPr>
                <w:color w:val="000000"/>
                <w:sz w:val="24"/>
                <w:szCs w:val="24"/>
              </w:rPr>
            </w:pPr>
            <w:r w:rsidRPr="00325B32">
              <w:rPr>
                <w:color w:val="000000"/>
                <w:sz w:val="24"/>
                <w:szCs w:val="24"/>
              </w:rPr>
              <w:t>15,7</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15,0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15,0</w:t>
            </w:r>
          </w:p>
        </w:tc>
      </w:tr>
      <w:tr w:rsidR="00325B32" w:rsidRPr="00325B32" w:rsidTr="00F71FDD">
        <w:trPr>
          <w:trHeight w:val="539"/>
        </w:trPr>
        <w:tc>
          <w:tcPr>
            <w:tcW w:w="3988"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25B32" w:rsidRPr="00325B32" w:rsidRDefault="00325B32" w:rsidP="00F71FDD">
            <w:pPr>
              <w:rPr>
                <w:color w:val="000000"/>
                <w:sz w:val="24"/>
                <w:szCs w:val="24"/>
              </w:rPr>
            </w:pPr>
            <w:r w:rsidRPr="00325B32">
              <w:rPr>
                <w:color w:val="000000"/>
                <w:sz w:val="24"/>
                <w:szCs w:val="24"/>
              </w:rPr>
              <w:t>ЖИЛИЩНО-КОММУНАЛЬНОЕ ХОЗЯЙСТВО</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05</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00</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ind w:firstLine="34"/>
              <w:jc w:val="center"/>
              <w:rPr>
                <w:color w:val="000000"/>
                <w:sz w:val="24"/>
                <w:szCs w:val="24"/>
              </w:rPr>
            </w:pPr>
            <w:r w:rsidRPr="00325B32">
              <w:rPr>
                <w:color w:val="000000"/>
                <w:sz w:val="24"/>
                <w:szCs w:val="24"/>
              </w:rPr>
              <w:t>3 027,4</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1 006,9</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189,7</w:t>
            </w:r>
          </w:p>
        </w:tc>
      </w:tr>
      <w:tr w:rsidR="00325B32" w:rsidRPr="00325B32" w:rsidTr="00F71FDD">
        <w:trPr>
          <w:trHeight w:val="307"/>
        </w:trPr>
        <w:tc>
          <w:tcPr>
            <w:tcW w:w="3988"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25B32" w:rsidRPr="00325B32" w:rsidRDefault="00325B32" w:rsidP="00F71FDD">
            <w:pPr>
              <w:rPr>
                <w:color w:val="000000"/>
                <w:sz w:val="24"/>
                <w:szCs w:val="24"/>
              </w:rPr>
            </w:pPr>
            <w:r w:rsidRPr="00325B32">
              <w:rPr>
                <w:color w:val="000000"/>
                <w:sz w:val="24"/>
                <w:szCs w:val="24"/>
              </w:rPr>
              <w:t>Благоустройство</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05</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03</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ind w:firstLine="34"/>
              <w:jc w:val="center"/>
              <w:rPr>
                <w:color w:val="000000"/>
                <w:sz w:val="24"/>
                <w:szCs w:val="24"/>
              </w:rPr>
            </w:pPr>
            <w:r w:rsidRPr="00325B32">
              <w:rPr>
                <w:color w:val="000000"/>
                <w:sz w:val="24"/>
                <w:szCs w:val="24"/>
              </w:rPr>
              <w:t>3 027,4</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1 006,9</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189,7</w:t>
            </w:r>
          </w:p>
        </w:tc>
      </w:tr>
      <w:tr w:rsidR="00325B32" w:rsidRPr="00325B32" w:rsidTr="00F71FDD">
        <w:trPr>
          <w:trHeight w:val="539"/>
        </w:trPr>
        <w:tc>
          <w:tcPr>
            <w:tcW w:w="3988"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25B32" w:rsidRPr="00325B32" w:rsidRDefault="00325B32" w:rsidP="00F71FDD">
            <w:pPr>
              <w:rPr>
                <w:color w:val="000000"/>
                <w:sz w:val="24"/>
                <w:szCs w:val="24"/>
              </w:rPr>
            </w:pPr>
            <w:r w:rsidRPr="00325B32">
              <w:rPr>
                <w:color w:val="000000"/>
                <w:sz w:val="24"/>
                <w:szCs w:val="24"/>
              </w:rPr>
              <w:t>Расходы на уличное освещение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05</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03</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06.2.00.26210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ind w:firstLine="34"/>
              <w:jc w:val="center"/>
              <w:rPr>
                <w:color w:val="000000"/>
                <w:sz w:val="24"/>
                <w:szCs w:val="24"/>
              </w:rPr>
            </w:pPr>
            <w:r w:rsidRPr="00325B32">
              <w:rPr>
                <w:color w:val="000000"/>
                <w:sz w:val="24"/>
                <w:szCs w:val="24"/>
              </w:rPr>
              <w:t>184,2</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83,2</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69,7</w:t>
            </w:r>
          </w:p>
        </w:tc>
      </w:tr>
      <w:tr w:rsidR="00325B32" w:rsidRPr="00325B32" w:rsidTr="00F71FDD">
        <w:trPr>
          <w:trHeight w:val="539"/>
        </w:trPr>
        <w:tc>
          <w:tcPr>
            <w:tcW w:w="3988"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25B32" w:rsidRPr="00325B32" w:rsidRDefault="00325B32" w:rsidP="00F71FDD">
            <w:pPr>
              <w:rPr>
                <w:color w:val="000000"/>
                <w:sz w:val="24"/>
                <w:szCs w:val="24"/>
              </w:rPr>
            </w:pPr>
            <w:r w:rsidRPr="00325B32">
              <w:rPr>
                <w:color w:val="000000"/>
                <w:sz w:val="24"/>
                <w:szCs w:val="24"/>
              </w:rPr>
              <w:t xml:space="preserve">Расходы на озеленение территории сельского поселения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w:t>
            </w:r>
            <w:r w:rsidRPr="00325B32">
              <w:rPr>
                <w:color w:val="000000"/>
                <w:sz w:val="24"/>
                <w:szCs w:val="24"/>
              </w:rPr>
              <w:lastRenderedPageBreak/>
              <w:t>государственных (муниципальных) нужд)</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lastRenderedPageBreak/>
              <w:t>05</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03</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06.2.00.26220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ind w:firstLine="34"/>
              <w:jc w:val="center"/>
              <w:rPr>
                <w:color w:val="000000"/>
                <w:sz w:val="24"/>
                <w:szCs w:val="24"/>
              </w:rPr>
            </w:pPr>
            <w:r w:rsidRPr="00325B32">
              <w:rPr>
                <w:color w:val="000000"/>
                <w:sz w:val="24"/>
                <w:szCs w:val="24"/>
              </w:rPr>
              <w:t>23,3</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5,0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5,0</w:t>
            </w:r>
          </w:p>
        </w:tc>
      </w:tr>
      <w:tr w:rsidR="00325B32" w:rsidRPr="00325B32" w:rsidTr="00F71FDD">
        <w:trPr>
          <w:trHeight w:val="539"/>
        </w:trPr>
        <w:tc>
          <w:tcPr>
            <w:tcW w:w="3988"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25B32" w:rsidRPr="00325B32" w:rsidRDefault="00325B32" w:rsidP="00F71FDD">
            <w:pPr>
              <w:rPr>
                <w:color w:val="000000"/>
                <w:sz w:val="24"/>
                <w:szCs w:val="24"/>
              </w:rPr>
            </w:pPr>
            <w:r w:rsidRPr="00325B32">
              <w:rPr>
                <w:color w:val="000000"/>
                <w:sz w:val="24"/>
                <w:szCs w:val="24"/>
              </w:rPr>
              <w:lastRenderedPageBreak/>
              <w:t>Расходы по содержанию мест захоронения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05</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03</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06.2.00.26230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ind w:firstLine="34"/>
              <w:jc w:val="center"/>
              <w:rPr>
                <w:color w:val="000000"/>
                <w:sz w:val="24"/>
                <w:szCs w:val="24"/>
              </w:rPr>
            </w:pPr>
            <w:r w:rsidRPr="00325B32">
              <w:rPr>
                <w:color w:val="000000"/>
                <w:sz w:val="24"/>
                <w:szCs w:val="24"/>
              </w:rPr>
              <w:t>7,3</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5,0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5,0</w:t>
            </w:r>
          </w:p>
        </w:tc>
      </w:tr>
      <w:tr w:rsidR="00325B32" w:rsidRPr="00325B32" w:rsidTr="00F71FDD">
        <w:trPr>
          <w:trHeight w:val="539"/>
        </w:trPr>
        <w:tc>
          <w:tcPr>
            <w:tcW w:w="3988"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25B32" w:rsidRPr="00325B32" w:rsidRDefault="00325B32" w:rsidP="00F71FDD">
            <w:pPr>
              <w:rPr>
                <w:color w:val="000000"/>
                <w:sz w:val="24"/>
                <w:szCs w:val="24"/>
              </w:rPr>
            </w:pPr>
            <w:r w:rsidRPr="00325B32">
              <w:rPr>
                <w:color w:val="000000"/>
                <w:sz w:val="24"/>
                <w:szCs w:val="24"/>
              </w:rPr>
              <w:t>Расходы на прочие мероприятия по благоустройству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05</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03</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06.2.00.26240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ind w:firstLine="34"/>
              <w:jc w:val="center"/>
              <w:rPr>
                <w:color w:val="000000"/>
                <w:sz w:val="24"/>
                <w:szCs w:val="24"/>
              </w:rPr>
            </w:pPr>
            <w:r w:rsidRPr="00325B32">
              <w:rPr>
                <w:color w:val="000000"/>
                <w:sz w:val="24"/>
                <w:szCs w:val="24"/>
              </w:rPr>
              <w:t>258,8</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100,0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100,0</w:t>
            </w:r>
          </w:p>
        </w:tc>
      </w:tr>
      <w:tr w:rsidR="00325B32" w:rsidRPr="00325B32" w:rsidTr="00F71FDD">
        <w:trPr>
          <w:trHeight w:val="286"/>
        </w:trPr>
        <w:tc>
          <w:tcPr>
            <w:tcW w:w="3988"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25B32" w:rsidRPr="00325B32" w:rsidRDefault="00325B32" w:rsidP="00F71FDD">
            <w:pPr>
              <w:rPr>
                <w:color w:val="000000"/>
                <w:sz w:val="24"/>
                <w:szCs w:val="24"/>
              </w:rPr>
            </w:pPr>
            <w:r w:rsidRPr="00325B32">
              <w:rPr>
                <w:color w:val="000000"/>
                <w:sz w:val="24"/>
                <w:szCs w:val="24"/>
              </w:rPr>
              <w:t xml:space="preserve">Расходы на </w:t>
            </w:r>
            <w:proofErr w:type="spellStart"/>
            <w:r w:rsidRPr="00325B32">
              <w:rPr>
                <w:color w:val="000000"/>
                <w:sz w:val="24"/>
                <w:szCs w:val="24"/>
              </w:rPr>
              <w:t>софинансирование</w:t>
            </w:r>
            <w:proofErr w:type="spellEnd"/>
            <w:r w:rsidRPr="00325B32">
              <w:rPr>
                <w:color w:val="000000"/>
                <w:sz w:val="24"/>
                <w:szCs w:val="24"/>
              </w:rPr>
              <w:t xml:space="preserve"> на проведение капитального ремонта пешеходных дорожек Киселевского сельского поселения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05</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03</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06.2.00.26460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ind w:firstLine="34"/>
              <w:jc w:val="center"/>
              <w:rPr>
                <w:color w:val="000000"/>
                <w:sz w:val="24"/>
                <w:szCs w:val="24"/>
              </w:rPr>
            </w:pPr>
            <w:r w:rsidRPr="00325B32">
              <w:rPr>
                <w:color w:val="000000"/>
                <w:sz w:val="24"/>
                <w:szCs w:val="24"/>
              </w:rPr>
              <w:t>10,0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p>
        </w:tc>
      </w:tr>
      <w:tr w:rsidR="00325B32" w:rsidRPr="00325B32" w:rsidTr="00F71FDD">
        <w:trPr>
          <w:trHeight w:val="539"/>
        </w:trPr>
        <w:tc>
          <w:tcPr>
            <w:tcW w:w="3988"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25B32" w:rsidRPr="00325B32" w:rsidRDefault="00325B32" w:rsidP="00F71FDD">
            <w:pPr>
              <w:rPr>
                <w:color w:val="000000"/>
                <w:sz w:val="24"/>
                <w:szCs w:val="24"/>
              </w:rPr>
            </w:pPr>
            <w:r w:rsidRPr="00325B32">
              <w:rPr>
                <w:color w:val="000000"/>
                <w:sz w:val="24"/>
                <w:szCs w:val="24"/>
              </w:rPr>
              <w:t xml:space="preserve">Расходы на реализацию общественно значимых проектов по благоустройству сельских территорий в рамках подпрограммы «Благоустройство территории Киселевского сельского поселения» </w:t>
            </w:r>
            <w:r w:rsidRPr="00325B32">
              <w:rPr>
                <w:color w:val="000000"/>
                <w:sz w:val="24"/>
                <w:szCs w:val="24"/>
              </w:rPr>
              <w:lastRenderedPageBreak/>
              <w:t>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lastRenderedPageBreak/>
              <w:t>05</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03</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06.2.00.S3690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ind w:firstLine="34"/>
              <w:jc w:val="center"/>
              <w:rPr>
                <w:color w:val="000000"/>
                <w:sz w:val="24"/>
                <w:szCs w:val="24"/>
              </w:rPr>
            </w:pPr>
            <w:r w:rsidRPr="00325B32">
              <w:rPr>
                <w:color w:val="000000"/>
                <w:sz w:val="24"/>
                <w:szCs w:val="24"/>
              </w:rPr>
              <w:t>2 543,8</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803,7</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p>
        </w:tc>
      </w:tr>
      <w:tr w:rsidR="00325B32" w:rsidRPr="00325B32" w:rsidTr="00F71FDD">
        <w:trPr>
          <w:trHeight w:val="539"/>
        </w:trPr>
        <w:tc>
          <w:tcPr>
            <w:tcW w:w="3988"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25B32" w:rsidRPr="00325B32" w:rsidRDefault="00325B32" w:rsidP="00F71FDD">
            <w:pPr>
              <w:rPr>
                <w:color w:val="000000"/>
                <w:sz w:val="24"/>
                <w:szCs w:val="24"/>
              </w:rPr>
            </w:pPr>
            <w:r w:rsidRPr="00325B32">
              <w:rPr>
                <w:color w:val="000000"/>
                <w:sz w:val="24"/>
                <w:szCs w:val="24"/>
              </w:rPr>
              <w:lastRenderedPageBreak/>
              <w:t xml:space="preserve">Расходы на содействие развития территориального общественного самоуправления в рамках подпрограммы «Развитие территориального общественного самоуправления в </w:t>
            </w:r>
            <w:proofErr w:type="spellStart"/>
            <w:r w:rsidRPr="00325B32">
              <w:rPr>
                <w:color w:val="000000"/>
                <w:sz w:val="24"/>
                <w:szCs w:val="24"/>
              </w:rPr>
              <w:t>Киселевском</w:t>
            </w:r>
            <w:proofErr w:type="spellEnd"/>
            <w:r w:rsidRPr="00325B32">
              <w:rPr>
                <w:color w:val="000000"/>
                <w:sz w:val="24"/>
                <w:szCs w:val="24"/>
              </w:rPr>
              <w:t xml:space="preserve"> сельском поселении» муниципальной программы Киселевского сельского поселения «Обеспечение качественными </w:t>
            </w:r>
            <w:proofErr w:type="spellStart"/>
            <w:r w:rsidRPr="00325B32">
              <w:rPr>
                <w:color w:val="000000"/>
                <w:sz w:val="24"/>
                <w:szCs w:val="24"/>
              </w:rPr>
              <w:t>жилищно</w:t>
            </w:r>
            <w:proofErr w:type="spellEnd"/>
            <w:r w:rsidRPr="00325B32">
              <w:rPr>
                <w:color w:val="000000"/>
                <w:sz w:val="24"/>
                <w:szCs w:val="24"/>
              </w:rPr>
              <w:t xml:space="preserve"> - 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05</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03</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06.3.00.26450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ind w:firstLine="34"/>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10,0</w:t>
            </w:r>
          </w:p>
        </w:tc>
      </w:tr>
      <w:tr w:rsidR="00325B32" w:rsidRPr="00325B32" w:rsidTr="00F71FDD">
        <w:trPr>
          <w:trHeight w:val="227"/>
        </w:trPr>
        <w:tc>
          <w:tcPr>
            <w:tcW w:w="3988"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25B32" w:rsidRPr="00325B32" w:rsidRDefault="00325B32" w:rsidP="00F71FDD">
            <w:pPr>
              <w:rPr>
                <w:color w:val="000000"/>
                <w:sz w:val="24"/>
                <w:szCs w:val="24"/>
              </w:rPr>
            </w:pPr>
            <w:r w:rsidRPr="00325B32">
              <w:rPr>
                <w:color w:val="000000"/>
                <w:sz w:val="24"/>
                <w:szCs w:val="24"/>
              </w:rPr>
              <w:t>ОБРАЗОВАНИЕ</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07</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00</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ind w:firstLine="34"/>
              <w:jc w:val="center"/>
              <w:rPr>
                <w:color w:val="000000"/>
                <w:sz w:val="24"/>
                <w:szCs w:val="24"/>
              </w:rPr>
            </w:pPr>
            <w:r w:rsidRPr="00325B32">
              <w:rPr>
                <w:color w:val="000000"/>
                <w:sz w:val="24"/>
                <w:szCs w:val="24"/>
              </w:rPr>
              <w:t>12,6</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12,6</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12,6</w:t>
            </w:r>
          </w:p>
        </w:tc>
      </w:tr>
      <w:tr w:rsidR="00325B32" w:rsidRPr="00325B32" w:rsidTr="00F71FDD">
        <w:trPr>
          <w:trHeight w:val="539"/>
        </w:trPr>
        <w:tc>
          <w:tcPr>
            <w:tcW w:w="3988"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25B32" w:rsidRPr="00325B32" w:rsidRDefault="00325B32" w:rsidP="00F71FDD">
            <w:pPr>
              <w:rPr>
                <w:color w:val="000000"/>
                <w:sz w:val="24"/>
                <w:szCs w:val="24"/>
              </w:rPr>
            </w:pPr>
            <w:r w:rsidRPr="00325B32">
              <w:rPr>
                <w:color w:val="000000"/>
                <w:sz w:val="24"/>
                <w:szCs w:val="24"/>
              </w:rPr>
              <w:t>Профессиональная подготовка, переподготовка и повышение квалификации</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07</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05</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ind w:firstLine="34"/>
              <w:jc w:val="center"/>
              <w:rPr>
                <w:color w:val="000000"/>
                <w:sz w:val="24"/>
                <w:szCs w:val="24"/>
              </w:rPr>
            </w:pPr>
            <w:r w:rsidRPr="00325B32">
              <w:rPr>
                <w:color w:val="000000"/>
                <w:sz w:val="24"/>
                <w:szCs w:val="24"/>
              </w:rPr>
              <w:t>10,0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10,0</w:t>
            </w:r>
          </w:p>
        </w:tc>
      </w:tr>
      <w:tr w:rsidR="00325B32" w:rsidRPr="00325B32" w:rsidTr="00F71FDD">
        <w:trPr>
          <w:trHeight w:val="539"/>
        </w:trPr>
        <w:tc>
          <w:tcPr>
            <w:tcW w:w="3988"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25B32" w:rsidRPr="00325B32" w:rsidRDefault="00325B32" w:rsidP="00F71FDD">
            <w:pPr>
              <w:rPr>
                <w:color w:val="000000"/>
                <w:sz w:val="24"/>
                <w:szCs w:val="24"/>
              </w:rPr>
            </w:pPr>
            <w:r w:rsidRPr="00325B32">
              <w:rPr>
                <w:color w:val="000000"/>
                <w:sz w:val="24"/>
                <w:szCs w:val="24"/>
              </w:rPr>
              <w:t>Обеспечение дополнительного профессионального образования лиц, замещающих должности муниципальных служащих (Иные закупки товаров, работ и услуг для обеспечения государственных (муниципальных) нужд)</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07</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05</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07.1.00.26260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ind w:firstLine="34"/>
              <w:jc w:val="center"/>
              <w:rPr>
                <w:color w:val="000000"/>
                <w:sz w:val="24"/>
                <w:szCs w:val="24"/>
              </w:rPr>
            </w:pPr>
            <w:r w:rsidRPr="00325B32">
              <w:rPr>
                <w:color w:val="000000"/>
                <w:sz w:val="24"/>
                <w:szCs w:val="24"/>
              </w:rPr>
              <w:t>10,0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10,0</w:t>
            </w:r>
          </w:p>
        </w:tc>
      </w:tr>
      <w:tr w:rsidR="00325B32" w:rsidRPr="00325B32" w:rsidTr="00F71FDD">
        <w:trPr>
          <w:trHeight w:val="238"/>
        </w:trPr>
        <w:tc>
          <w:tcPr>
            <w:tcW w:w="3988"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25B32" w:rsidRPr="00325B32" w:rsidRDefault="00325B32" w:rsidP="00F71FDD">
            <w:pPr>
              <w:rPr>
                <w:color w:val="000000"/>
                <w:sz w:val="24"/>
                <w:szCs w:val="24"/>
              </w:rPr>
            </w:pPr>
            <w:r w:rsidRPr="00325B32">
              <w:rPr>
                <w:color w:val="000000"/>
                <w:sz w:val="24"/>
                <w:szCs w:val="24"/>
              </w:rPr>
              <w:t>Молодежная политика</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07</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07</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ind w:firstLine="34"/>
              <w:jc w:val="center"/>
              <w:rPr>
                <w:color w:val="000000"/>
                <w:sz w:val="24"/>
                <w:szCs w:val="24"/>
              </w:rPr>
            </w:pPr>
            <w:r w:rsidRPr="00325B32">
              <w:rPr>
                <w:color w:val="000000"/>
                <w:sz w:val="24"/>
                <w:szCs w:val="24"/>
              </w:rPr>
              <w:t>2,6</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2,6</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2,6</w:t>
            </w:r>
          </w:p>
        </w:tc>
      </w:tr>
      <w:tr w:rsidR="00325B32" w:rsidRPr="00325B32" w:rsidTr="00F71FDD">
        <w:trPr>
          <w:trHeight w:val="539"/>
        </w:trPr>
        <w:tc>
          <w:tcPr>
            <w:tcW w:w="3988"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25B32" w:rsidRPr="00325B32" w:rsidRDefault="00325B32" w:rsidP="00F71FDD">
            <w:pPr>
              <w:rPr>
                <w:color w:val="000000"/>
                <w:sz w:val="24"/>
                <w:szCs w:val="24"/>
              </w:rPr>
            </w:pPr>
            <w:r w:rsidRPr="00325B32">
              <w:rPr>
                <w:color w:val="000000"/>
                <w:sz w:val="24"/>
                <w:szCs w:val="24"/>
              </w:rPr>
              <w:t>Расходы на обеспечение проведения мероприятий по вовлечению молодежи в социальную практику, поддержке молодежных инициатив в рамках подпрограммы «Поддержка молодежных инициатив» муниципальной программы Киселевского сельского поселения «Молодежная политика и социальная активность Киселевского сельского поселения» (Иные закупки товаров, работ и услуг для обеспечения государственных (муниципальных) нужд)</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07</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07</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12.1.00.26520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ind w:firstLine="34"/>
              <w:jc w:val="center"/>
              <w:rPr>
                <w:color w:val="000000"/>
                <w:sz w:val="24"/>
                <w:szCs w:val="24"/>
              </w:rPr>
            </w:pPr>
            <w:r w:rsidRPr="00325B32">
              <w:rPr>
                <w:color w:val="000000"/>
                <w:sz w:val="24"/>
                <w:szCs w:val="24"/>
              </w:rPr>
              <w:t>1,0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1,0</w:t>
            </w:r>
          </w:p>
        </w:tc>
      </w:tr>
      <w:tr w:rsidR="00325B32" w:rsidRPr="00325B32" w:rsidTr="00F71FDD">
        <w:trPr>
          <w:trHeight w:val="539"/>
        </w:trPr>
        <w:tc>
          <w:tcPr>
            <w:tcW w:w="3988"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25B32" w:rsidRPr="00325B32" w:rsidRDefault="00325B32" w:rsidP="00F71FDD">
            <w:pPr>
              <w:rPr>
                <w:color w:val="000000"/>
                <w:sz w:val="24"/>
                <w:szCs w:val="24"/>
              </w:rPr>
            </w:pPr>
            <w:r w:rsidRPr="00325B32">
              <w:rPr>
                <w:color w:val="000000"/>
                <w:sz w:val="24"/>
                <w:szCs w:val="24"/>
              </w:rPr>
              <w:lastRenderedPageBreak/>
              <w:t xml:space="preserve">Расходы на обеспечение проведения мероприятий по содействию гражданско-патриотическому воспитанию молодых людей Киселевского сельского поселения в рамках подпрограммы </w:t>
            </w:r>
            <w:r w:rsidRPr="00325B32">
              <w:rPr>
                <w:color w:val="000000"/>
                <w:sz w:val="24"/>
                <w:szCs w:val="24"/>
              </w:rPr>
              <w:br/>
              <w:t>«Формирование патриотизма и гражданской ответственности в молодежной среде» муниципальной программы Киселевского сельского поселения «Молодежная политика и социальная активность Киселевского сельского поселения» (Иные закупки товаров, работ и услуг для обеспечения государственных (муниципальных) нужд)</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07</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07</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12.2.00.26530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ind w:firstLine="34"/>
              <w:jc w:val="center"/>
              <w:rPr>
                <w:color w:val="000000"/>
                <w:sz w:val="24"/>
                <w:szCs w:val="24"/>
              </w:rPr>
            </w:pPr>
            <w:r w:rsidRPr="00325B32">
              <w:rPr>
                <w:color w:val="000000"/>
                <w:sz w:val="24"/>
                <w:szCs w:val="24"/>
              </w:rPr>
              <w:t>1,3</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1,3</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1,3</w:t>
            </w:r>
          </w:p>
        </w:tc>
      </w:tr>
      <w:tr w:rsidR="00325B32" w:rsidRPr="00325B32" w:rsidTr="00F71FDD">
        <w:trPr>
          <w:trHeight w:val="539"/>
        </w:trPr>
        <w:tc>
          <w:tcPr>
            <w:tcW w:w="3988"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25B32" w:rsidRPr="00325B32" w:rsidRDefault="00325B32" w:rsidP="00F71FDD">
            <w:pPr>
              <w:rPr>
                <w:color w:val="000000"/>
                <w:sz w:val="24"/>
                <w:szCs w:val="24"/>
              </w:rPr>
            </w:pPr>
            <w:r w:rsidRPr="00325B32">
              <w:rPr>
                <w:color w:val="000000"/>
                <w:sz w:val="24"/>
                <w:szCs w:val="24"/>
              </w:rPr>
              <w:t>Расходы на организацию и проведение серии мероприятий добровольческой направленности, информационной компании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Киселевского сельского поселения «Молодежная политика и социальная активность Киселевского сельского поселения» (Иные закупки товаров, работ и услуг для обеспечения государственных (муниципальных) нужд)</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07</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07</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12.3.00.26540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ind w:firstLine="34"/>
              <w:jc w:val="center"/>
              <w:rPr>
                <w:color w:val="000000"/>
                <w:sz w:val="24"/>
                <w:szCs w:val="24"/>
              </w:rPr>
            </w:pPr>
            <w:r w:rsidRPr="00325B32">
              <w:rPr>
                <w:color w:val="000000"/>
                <w:sz w:val="24"/>
                <w:szCs w:val="24"/>
              </w:rPr>
              <w:t>0,3</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0,3</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0,3</w:t>
            </w:r>
          </w:p>
        </w:tc>
      </w:tr>
      <w:tr w:rsidR="00325B32" w:rsidRPr="00325B32" w:rsidTr="00F71FDD">
        <w:trPr>
          <w:trHeight w:val="539"/>
        </w:trPr>
        <w:tc>
          <w:tcPr>
            <w:tcW w:w="3988"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25B32" w:rsidRPr="00325B32" w:rsidRDefault="00325B32" w:rsidP="00F71FDD">
            <w:pPr>
              <w:rPr>
                <w:color w:val="000000"/>
                <w:sz w:val="24"/>
                <w:szCs w:val="24"/>
              </w:rPr>
            </w:pPr>
            <w:r w:rsidRPr="00325B32">
              <w:rPr>
                <w:color w:val="000000"/>
                <w:sz w:val="24"/>
                <w:szCs w:val="24"/>
              </w:rPr>
              <w:t>КУЛЬТУРА, КИНЕМАТОГРАФИЯ</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08</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00</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ind w:firstLine="34"/>
              <w:jc w:val="center"/>
              <w:rPr>
                <w:color w:val="000000"/>
                <w:sz w:val="24"/>
                <w:szCs w:val="24"/>
              </w:rPr>
            </w:pPr>
            <w:r w:rsidRPr="00325B32">
              <w:rPr>
                <w:color w:val="000000"/>
                <w:sz w:val="24"/>
                <w:szCs w:val="24"/>
              </w:rPr>
              <w:t>4 524,8</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2 900,0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2 600,0</w:t>
            </w:r>
          </w:p>
        </w:tc>
      </w:tr>
      <w:tr w:rsidR="00325B32" w:rsidRPr="00325B32" w:rsidTr="00F71FDD">
        <w:trPr>
          <w:trHeight w:val="235"/>
        </w:trPr>
        <w:tc>
          <w:tcPr>
            <w:tcW w:w="3988"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25B32" w:rsidRPr="00325B32" w:rsidRDefault="00325B32" w:rsidP="00F71FDD">
            <w:pPr>
              <w:rPr>
                <w:color w:val="000000"/>
                <w:sz w:val="24"/>
                <w:szCs w:val="24"/>
              </w:rPr>
            </w:pPr>
            <w:r w:rsidRPr="00325B32">
              <w:rPr>
                <w:color w:val="000000"/>
                <w:sz w:val="24"/>
                <w:szCs w:val="24"/>
              </w:rPr>
              <w:t>Культура</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08</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01</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ind w:firstLine="34"/>
              <w:jc w:val="center"/>
              <w:rPr>
                <w:color w:val="000000"/>
                <w:sz w:val="24"/>
                <w:szCs w:val="24"/>
              </w:rPr>
            </w:pPr>
            <w:r w:rsidRPr="00325B32">
              <w:rPr>
                <w:color w:val="000000"/>
                <w:sz w:val="24"/>
                <w:szCs w:val="24"/>
              </w:rPr>
              <w:t>4 524,8</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2 900,0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2 600,0</w:t>
            </w:r>
          </w:p>
        </w:tc>
      </w:tr>
      <w:tr w:rsidR="00325B32" w:rsidRPr="00325B32" w:rsidTr="00F71FDD">
        <w:trPr>
          <w:trHeight w:val="539"/>
        </w:trPr>
        <w:tc>
          <w:tcPr>
            <w:tcW w:w="3988"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25B32" w:rsidRPr="00325B32" w:rsidRDefault="00325B32" w:rsidP="00F71FDD">
            <w:pPr>
              <w:rPr>
                <w:color w:val="000000"/>
                <w:sz w:val="24"/>
                <w:szCs w:val="24"/>
              </w:rPr>
            </w:pPr>
            <w:r w:rsidRPr="00325B32">
              <w:rPr>
                <w:color w:val="000000"/>
                <w:sz w:val="24"/>
                <w:szCs w:val="24"/>
              </w:rPr>
              <w:t>Расходы на обеспечение деятельности (оказание услуг) муниципальных учреждений Киселевского сельского поселения в рамках подпрограммы «Развитие культуры» муниципальной программы Киселевского сельского поселения «Развитие культуры Киселевского сельского поселения» (Субсидии бюджетным учреждениям)</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08</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01</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04.1.00.00590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610</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ind w:firstLine="34"/>
              <w:jc w:val="center"/>
              <w:rPr>
                <w:color w:val="000000"/>
                <w:sz w:val="24"/>
                <w:szCs w:val="24"/>
              </w:rPr>
            </w:pPr>
            <w:r w:rsidRPr="00325B32">
              <w:rPr>
                <w:color w:val="000000"/>
                <w:sz w:val="24"/>
                <w:szCs w:val="24"/>
              </w:rPr>
              <w:t>4 300,0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2 900,0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2 600,0</w:t>
            </w:r>
          </w:p>
        </w:tc>
      </w:tr>
      <w:tr w:rsidR="00325B32" w:rsidRPr="00325B32" w:rsidTr="00F71FDD">
        <w:trPr>
          <w:trHeight w:val="539"/>
        </w:trPr>
        <w:tc>
          <w:tcPr>
            <w:tcW w:w="3988"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25B32" w:rsidRPr="00325B32" w:rsidRDefault="00325B32" w:rsidP="00F71FDD">
            <w:pPr>
              <w:rPr>
                <w:color w:val="000000"/>
                <w:sz w:val="24"/>
                <w:szCs w:val="24"/>
              </w:rPr>
            </w:pPr>
            <w:r w:rsidRPr="00325B32">
              <w:rPr>
                <w:color w:val="000000"/>
                <w:sz w:val="24"/>
                <w:szCs w:val="24"/>
              </w:rPr>
              <w:t xml:space="preserve">Иные межбюджетные трансферты за счет средств резервного фонда Правительства Ростовской области </w:t>
            </w:r>
            <w:r w:rsidRPr="00325B32">
              <w:rPr>
                <w:color w:val="000000"/>
                <w:sz w:val="24"/>
                <w:szCs w:val="24"/>
              </w:rPr>
              <w:lastRenderedPageBreak/>
              <w:t xml:space="preserve">в рамках </w:t>
            </w:r>
            <w:proofErr w:type="spellStart"/>
            <w:r w:rsidRPr="00325B32">
              <w:rPr>
                <w:color w:val="000000"/>
                <w:sz w:val="24"/>
                <w:szCs w:val="24"/>
              </w:rPr>
              <w:t>непрограммного</w:t>
            </w:r>
            <w:proofErr w:type="spellEnd"/>
            <w:r w:rsidRPr="00325B32">
              <w:rPr>
                <w:color w:val="000000"/>
                <w:sz w:val="24"/>
                <w:szCs w:val="24"/>
              </w:rPr>
              <w:t xml:space="preserve"> направления деятельности «Реализация функций иных органов местного самоуправления Киселевского сельского поселения» (Субсидии бюджетным учреждениям)</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lastRenderedPageBreak/>
              <w:t>08</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01</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99.1.00.71180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610</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ind w:firstLine="34"/>
              <w:jc w:val="center"/>
              <w:rPr>
                <w:color w:val="000000"/>
                <w:sz w:val="24"/>
                <w:szCs w:val="24"/>
              </w:rPr>
            </w:pPr>
            <w:r w:rsidRPr="00325B32">
              <w:rPr>
                <w:color w:val="000000"/>
                <w:sz w:val="24"/>
                <w:szCs w:val="24"/>
              </w:rPr>
              <w:t>224,8</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p>
        </w:tc>
      </w:tr>
      <w:tr w:rsidR="00325B32" w:rsidRPr="00325B32" w:rsidTr="00F71FDD">
        <w:trPr>
          <w:trHeight w:val="237"/>
        </w:trPr>
        <w:tc>
          <w:tcPr>
            <w:tcW w:w="3988"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25B32" w:rsidRPr="00325B32" w:rsidRDefault="00325B32" w:rsidP="00F71FDD">
            <w:pPr>
              <w:rPr>
                <w:color w:val="000000"/>
                <w:sz w:val="24"/>
                <w:szCs w:val="24"/>
              </w:rPr>
            </w:pPr>
            <w:r w:rsidRPr="00325B32">
              <w:rPr>
                <w:color w:val="000000"/>
                <w:sz w:val="24"/>
                <w:szCs w:val="24"/>
              </w:rPr>
              <w:lastRenderedPageBreak/>
              <w:t>СОЦИАЛЬНАЯ ПОЛИТИКА</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10</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00</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ind w:firstLine="34"/>
              <w:jc w:val="center"/>
              <w:rPr>
                <w:color w:val="000000"/>
                <w:sz w:val="24"/>
                <w:szCs w:val="24"/>
              </w:rPr>
            </w:pPr>
            <w:r w:rsidRPr="00325B32">
              <w:rPr>
                <w:color w:val="000000"/>
                <w:sz w:val="24"/>
                <w:szCs w:val="24"/>
              </w:rPr>
              <w:t>120,3</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140,0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150,0</w:t>
            </w:r>
          </w:p>
        </w:tc>
      </w:tr>
      <w:tr w:rsidR="00325B32" w:rsidRPr="00325B32" w:rsidTr="00F71FDD">
        <w:trPr>
          <w:trHeight w:val="245"/>
        </w:trPr>
        <w:tc>
          <w:tcPr>
            <w:tcW w:w="3988"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25B32" w:rsidRPr="00325B32" w:rsidRDefault="00325B32" w:rsidP="00F71FDD">
            <w:pPr>
              <w:rPr>
                <w:color w:val="000000"/>
                <w:sz w:val="24"/>
                <w:szCs w:val="24"/>
              </w:rPr>
            </w:pPr>
            <w:r w:rsidRPr="00325B32">
              <w:rPr>
                <w:color w:val="000000"/>
                <w:sz w:val="24"/>
                <w:szCs w:val="24"/>
              </w:rPr>
              <w:t>Пенсионное обеспечение</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10</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01</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ind w:firstLine="34"/>
              <w:jc w:val="center"/>
              <w:rPr>
                <w:color w:val="000000"/>
                <w:sz w:val="24"/>
                <w:szCs w:val="24"/>
              </w:rPr>
            </w:pPr>
            <w:r w:rsidRPr="00325B32">
              <w:rPr>
                <w:color w:val="000000"/>
                <w:sz w:val="24"/>
                <w:szCs w:val="24"/>
              </w:rPr>
              <w:t>120,3</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140,0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150,0</w:t>
            </w:r>
          </w:p>
        </w:tc>
      </w:tr>
      <w:tr w:rsidR="00325B32" w:rsidRPr="00325B32" w:rsidTr="00F71FDD">
        <w:trPr>
          <w:trHeight w:val="539"/>
        </w:trPr>
        <w:tc>
          <w:tcPr>
            <w:tcW w:w="3988"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25B32" w:rsidRPr="00325B32" w:rsidRDefault="00325B32" w:rsidP="00F71FDD">
            <w:pPr>
              <w:rPr>
                <w:color w:val="000000"/>
                <w:sz w:val="24"/>
                <w:szCs w:val="24"/>
              </w:rPr>
            </w:pPr>
            <w:r w:rsidRPr="00325B32">
              <w:rPr>
                <w:color w:val="000000"/>
                <w:sz w:val="24"/>
                <w:szCs w:val="24"/>
              </w:rPr>
              <w:t xml:space="preserve">Расходы на выплаты государственной пенсии за выслугу лет лицам, замещающим муниципальные должности и должности муниципальной службы в </w:t>
            </w:r>
            <w:proofErr w:type="spellStart"/>
            <w:r w:rsidRPr="00325B32">
              <w:rPr>
                <w:color w:val="000000"/>
                <w:sz w:val="24"/>
                <w:szCs w:val="24"/>
              </w:rPr>
              <w:t>Киселевском</w:t>
            </w:r>
            <w:proofErr w:type="spellEnd"/>
            <w:r w:rsidRPr="00325B32">
              <w:rPr>
                <w:color w:val="000000"/>
                <w:sz w:val="24"/>
                <w:szCs w:val="24"/>
              </w:rPr>
              <w:t xml:space="preserve"> сельском поселении (Публичные нормативные социальные выплаты гражданам)</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10</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01</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11.1.00.26470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310</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ind w:firstLine="34"/>
              <w:jc w:val="center"/>
              <w:rPr>
                <w:color w:val="000000"/>
                <w:sz w:val="24"/>
                <w:szCs w:val="24"/>
              </w:rPr>
            </w:pPr>
            <w:r w:rsidRPr="00325B32">
              <w:rPr>
                <w:color w:val="000000"/>
                <w:sz w:val="24"/>
                <w:szCs w:val="24"/>
              </w:rPr>
              <w:t>120,3</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140,0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150,0</w:t>
            </w:r>
          </w:p>
        </w:tc>
      </w:tr>
      <w:tr w:rsidR="00325B32" w:rsidRPr="00325B32" w:rsidTr="00F71FDD">
        <w:trPr>
          <w:trHeight w:val="539"/>
        </w:trPr>
        <w:tc>
          <w:tcPr>
            <w:tcW w:w="3988"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25B32" w:rsidRPr="00325B32" w:rsidRDefault="00325B32" w:rsidP="00F71FDD">
            <w:pPr>
              <w:rPr>
                <w:color w:val="000000"/>
                <w:sz w:val="24"/>
                <w:szCs w:val="24"/>
              </w:rPr>
            </w:pPr>
            <w:r w:rsidRPr="00325B32">
              <w:rPr>
                <w:color w:val="000000"/>
                <w:sz w:val="24"/>
                <w:szCs w:val="24"/>
              </w:rPr>
              <w:t>ФИЗИЧЕСКАЯ КУЛЬТУРА И СПОРТ</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11</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00</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ind w:firstLine="34"/>
              <w:jc w:val="center"/>
              <w:rPr>
                <w:color w:val="000000"/>
                <w:sz w:val="24"/>
                <w:szCs w:val="24"/>
              </w:rPr>
            </w:pPr>
            <w:r w:rsidRPr="00325B32">
              <w:rPr>
                <w:color w:val="000000"/>
                <w:sz w:val="24"/>
                <w:szCs w:val="24"/>
              </w:rPr>
              <w:t>12,0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10,0</w:t>
            </w:r>
          </w:p>
        </w:tc>
      </w:tr>
      <w:tr w:rsidR="00325B32" w:rsidRPr="00325B32" w:rsidTr="00F71FDD">
        <w:trPr>
          <w:trHeight w:val="224"/>
        </w:trPr>
        <w:tc>
          <w:tcPr>
            <w:tcW w:w="3988"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25B32" w:rsidRPr="00325B32" w:rsidRDefault="00325B32" w:rsidP="00F71FDD">
            <w:pPr>
              <w:rPr>
                <w:color w:val="000000"/>
                <w:sz w:val="24"/>
                <w:szCs w:val="24"/>
              </w:rPr>
            </w:pPr>
            <w:r w:rsidRPr="00325B32">
              <w:rPr>
                <w:color w:val="000000"/>
                <w:sz w:val="24"/>
                <w:szCs w:val="24"/>
              </w:rPr>
              <w:t>Массовый спорт</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11</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02</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ind w:firstLine="34"/>
              <w:jc w:val="center"/>
              <w:rPr>
                <w:color w:val="000000"/>
                <w:sz w:val="24"/>
                <w:szCs w:val="24"/>
              </w:rPr>
            </w:pPr>
            <w:r w:rsidRPr="00325B32">
              <w:rPr>
                <w:color w:val="000000"/>
                <w:sz w:val="24"/>
                <w:szCs w:val="24"/>
              </w:rPr>
              <w:t>12,0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10,0</w:t>
            </w:r>
          </w:p>
        </w:tc>
      </w:tr>
      <w:tr w:rsidR="00325B32" w:rsidRPr="00325B32" w:rsidTr="00F71FDD">
        <w:trPr>
          <w:trHeight w:val="539"/>
        </w:trPr>
        <w:tc>
          <w:tcPr>
            <w:tcW w:w="3988"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25B32" w:rsidRPr="00325B32" w:rsidRDefault="00325B32" w:rsidP="00F71FDD">
            <w:pPr>
              <w:rPr>
                <w:color w:val="000000"/>
                <w:sz w:val="24"/>
                <w:szCs w:val="24"/>
              </w:rPr>
            </w:pPr>
            <w:proofErr w:type="gramStart"/>
            <w:r w:rsidRPr="00325B32">
              <w:rPr>
                <w:color w:val="000000"/>
                <w:sz w:val="24"/>
                <w:szCs w:val="24"/>
              </w:rPr>
              <w:t xml:space="preserve">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Киселевского сельского поселения в районных, зональных и областных соревнованиях в рамках подпрограммы «Развитие физической культуры и массового спорта в </w:t>
            </w:r>
            <w:proofErr w:type="spellStart"/>
            <w:r w:rsidRPr="00325B32">
              <w:rPr>
                <w:color w:val="000000"/>
                <w:sz w:val="24"/>
                <w:szCs w:val="24"/>
              </w:rPr>
              <w:t>Киселевском</w:t>
            </w:r>
            <w:proofErr w:type="spellEnd"/>
            <w:r w:rsidRPr="00325B32">
              <w:rPr>
                <w:color w:val="000000"/>
                <w:sz w:val="24"/>
                <w:szCs w:val="24"/>
              </w:rPr>
              <w:t xml:space="preserve"> сельском поселении» муниципальной программы Киселевского сельского поселения «Развитие физической культуры и спорта на территории</w:t>
            </w:r>
            <w:proofErr w:type="gramEnd"/>
            <w:r w:rsidRPr="00325B32">
              <w:rPr>
                <w:color w:val="000000"/>
                <w:sz w:val="24"/>
                <w:szCs w:val="24"/>
              </w:rPr>
              <w:t xml:space="preserve"> Киселевского сельского поселения» (Иные закупки товаров, работ и услуг для обеспечения государственных (муниципальных) нужд)</w:t>
            </w:r>
          </w:p>
        </w:tc>
        <w:tc>
          <w:tcPr>
            <w:tcW w:w="496"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11</w:t>
            </w:r>
          </w:p>
        </w:tc>
        <w:tc>
          <w:tcPr>
            <w:tcW w:w="57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02</w:t>
            </w:r>
          </w:p>
        </w:tc>
        <w:tc>
          <w:tcPr>
            <w:tcW w:w="1198"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05.1.00.26180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ind w:firstLine="34"/>
              <w:jc w:val="center"/>
              <w:rPr>
                <w:color w:val="000000"/>
                <w:sz w:val="24"/>
                <w:szCs w:val="24"/>
              </w:rPr>
            </w:pPr>
            <w:r w:rsidRPr="00325B32">
              <w:rPr>
                <w:color w:val="000000"/>
                <w:sz w:val="24"/>
                <w:szCs w:val="24"/>
              </w:rPr>
              <w:t>12,0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10,0»;</w:t>
            </w:r>
          </w:p>
        </w:tc>
      </w:tr>
    </w:tbl>
    <w:p w:rsidR="00325B32" w:rsidRPr="00325B32" w:rsidRDefault="00325B32" w:rsidP="00325B32">
      <w:pPr>
        <w:tabs>
          <w:tab w:val="left" w:pos="720"/>
          <w:tab w:val="left" w:pos="1920"/>
        </w:tabs>
        <w:ind w:firstLine="720"/>
        <w:jc w:val="both"/>
        <w:rPr>
          <w:color w:val="000000"/>
          <w:sz w:val="24"/>
          <w:szCs w:val="24"/>
        </w:rPr>
      </w:pPr>
    </w:p>
    <w:p w:rsidR="00325B32" w:rsidRPr="00325B32" w:rsidRDefault="00325B32" w:rsidP="00325B32">
      <w:pPr>
        <w:tabs>
          <w:tab w:val="left" w:pos="720"/>
          <w:tab w:val="left" w:pos="1920"/>
        </w:tabs>
        <w:ind w:firstLine="720"/>
        <w:jc w:val="both"/>
        <w:rPr>
          <w:sz w:val="24"/>
          <w:szCs w:val="24"/>
        </w:rPr>
      </w:pPr>
      <w:r w:rsidRPr="00325B32">
        <w:rPr>
          <w:color w:val="000000"/>
          <w:sz w:val="24"/>
          <w:szCs w:val="24"/>
        </w:rPr>
        <w:t>7)</w:t>
      </w:r>
      <w:r w:rsidRPr="00325B32">
        <w:rPr>
          <w:sz w:val="24"/>
          <w:szCs w:val="24"/>
        </w:rPr>
        <w:t xml:space="preserve"> приложение 5 изложить в следующей редакции:</w:t>
      </w:r>
    </w:p>
    <w:p w:rsidR="00325B32" w:rsidRPr="00325B32" w:rsidRDefault="00325B32" w:rsidP="00325B32">
      <w:pPr>
        <w:ind w:left="5670"/>
        <w:jc w:val="center"/>
        <w:rPr>
          <w:sz w:val="24"/>
          <w:szCs w:val="24"/>
        </w:rPr>
      </w:pPr>
      <w:r w:rsidRPr="00325B32">
        <w:rPr>
          <w:sz w:val="24"/>
          <w:szCs w:val="24"/>
        </w:rPr>
        <w:t xml:space="preserve">  «Приложение 5</w:t>
      </w:r>
    </w:p>
    <w:p w:rsidR="00325B32" w:rsidRPr="00325B32" w:rsidRDefault="00325B32" w:rsidP="00325B32">
      <w:pPr>
        <w:tabs>
          <w:tab w:val="left" w:pos="6663"/>
        </w:tabs>
        <w:ind w:left="5812" w:hanging="142"/>
        <w:jc w:val="center"/>
        <w:rPr>
          <w:sz w:val="24"/>
          <w:szCs w:val="24"/>
        </w:rPr>
      </w:pPr>
      <w:r w:rsidRPr="00325B32">
        <w:rPr>
          <w:sz w:val="24"/>
          <w:szCs w:val="24"/>
        </w:rPr>
        <w:t xml:space="preserve">к  решению Собрания  депутатов Киселевского    сельского поселения                                                                                                «О бюджете Киселевского сельского поселения Заветинского района на 2023 </w:t>
      </w:r>
      <w:r w:rsidRPr="00325B32">
        <w:rPr>
          <w:sz w:val="24"/>
          <w:szCs w:val="24"/>
        </w:rPr>
        <w:lastRenderedPageBreak/>
        <w:t>год и плановый   период 2024 и 2025 годов»</w:t>
      </w:r>
    </w:p>
    <w:p w:rsidR="00325B32" w:rsidRPr="00325B32" w:rsidRDefault="00325B32" w:rsidP="00325B32">
      <w:pPr>
        <w:tabs>
          <w:tab w:val="left" w:pos="6663"/>
        </w:tabs>
        <w:ind w:left="5812" w:hanging="142"/>
        <w:rPr>
          <w:sz w:val="24"/>
          <w:szCs w:val="24"/>
        </w:rPr>
      </w:pPr>
      <w:r w:rsidRPr="00325B32">
        <w:rPr>
          <w:sz w:val="24"/>
          <w:szCs w:val="24"/>
        </w:rPr>
        <w:t xml:space="preserve">                </w:t>
      </w:r>
    </w:p>
    <w:p w:rsidR="00325B32" w:rsidRPr="00325B32" w:rsidRDefault="00325B32" w:rsidP="00325B32">
      <w:pPr>
        <w:jc w:val="center"/>
        <w:rPr>
          <w:sz w:val="24"/>
          <w:szCs w:val="24"/>
        </w:rPr>
      </w:pPr>
      <w:r w:rsidRPr="00325B32">
        <w:rPr>
          <w:sz w:val="24"/>
          <w:szCs w:val="24"/>
        </w:rPr>
        <w:t>Ведомственная структура расходов бюджета Киселевского сельского</w:t>
      </w:r>
    </w:p>
    <w:p w:rsidR="00325B32" w:rsidRPr="00325B32" w:rsidRDefault="00325B32" w:rsidP="00325B32">
      <w:pPr>
        <w:jc w:val="center"/>
        <w:rPr>
          <w:sz w:val="24"/>
          <w:szCs w:val="24"/>
        </w:rPr>
      </w:pPr>
      <w:r w:rsidRPr="00325B32">
        <w:rPr>
          <w:sz w:val="24"/>
          <w:szCs w:val="24"/>
        </w:rPr>
        <w:t>поселения Заветинского района на 2023 год и  на плановый период 2024 и 2025 годов</w:t>
      </w:r>
    </w:p>
    <w:p w:rsidR="00325B32" w:rsidRPr="00325B32" w:rsidRDefault="00325B32" w:rsidP="00325B32">
      <w:pPr>
        <w:ind w:left="5670"/>
        <w:jc w:val="center"/>
        <w:rPr>
          <w:sz w:val="24"/>
          <w:szCs w:val="24"/>
        </w:rPr>
      </w:pPr>
      <w:r w:rsidRPr="00325B32">
        <w:rPr>
          <w:sz w:val="24"/>
          <w:szCs w:val="24"/>
        </w:rPr>
        <w:t xml:space="preserve">                                      (тыс</w:t>
      </w:r>
      <w:proofErr w:type="gramStart"/>
      <w:r w:rsidRPr="00325B32">
        <w:rPr>
          <w:sz w:val="24"/>
          <w:szCs w:val="24"/>
        </w:rPr>
        <w:t>.р</w:t>
      </w:r>
      <w:proofErr w:type="gramEnd"/>
      <w:r w:rsidRPr="00325B32">
        <w:rPr>
          <w:sz w:val="24"/>
          <w:szCs w:val="24"/>
        </w:rPr>
        <w:t>ублей)</w:t>
      </w:r>
    </w:p>
    <w:tbl>
      <w:tblPr>
        <w:tblW w:w="11057" w:type="dxa"/>
        <w:tblInd w:w="-459" w:type="dxa"/>
        <w:tblLayout w:type="fixed"/>
        <w:tblLook w:val="04A0"/>
      </w:tblPr>
      <w:tblGrid>
        <w:gridCol w:w="3421"/>
        <w:gridCol w:w="709"/>
        <w:gridCol w:w="567"/>
        <w:gridCol w:w="567"/>
        <w:gridCol w:w="1134"/>
        <w:gridCol w:w="709"/>
        <w:gridCol w:w="1276"/>
        <w:gridCol w:w="1398"/>
        <w:gridCol w:w="1276"/>
      </w:tblGrid>
      <w:tr w:rsidR="00325B32" w:rsidRPr="00325B32" w:rsidTr="00F71FDD">
        <w:trPr>
          <w:trHeight w:val="375"/>
        </w:trPr>
        <w:tc>
          <w:tcPr>
            <w:tcW w:w="342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25B32" w:rsidRPr="00325B32" w:rsidRDefault="00325B32" w:rsidP="00F71FDD">
            <w:pPr>
              <w:jc w:val="center"/>
              <w:rPr>
                <w:color w:val="000000"/>
                <w:sz w:val="24"/>
                <w:szCs w:val="24"/>
              </w:rPr>
            </w:pPr>
            <w:r w:rsidRPr="00325B32">
              <w:rPr>
                <w:color w:val="000000"/>
                <w:sz w:val="24"/>
                <w:szCs w:val="24"/>
              </w:rPr>
              <w:t>Наименование</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25B32" w:rsidRPr="00325B32" w:rsidRDefault="00325B32" w:rsidP="00F71FDD">
            <w:pPr>
              <w:jc w:val="center"/>
              <w:rPr>
                <w:color w:val="000000"/>
                <w:sz w:val="24"/>
                <w:szCs w:val="24"/>
              </w:rPr>
            </w:pPr>
            <w:r w:rsidRPr="00325B32">
              <w:rPr>
                <w:color w:val="000000"/>
                <w:sz w:val="24"/>
                <w:szCs w:val="24"/>
              </w:rPr>
              <w:t>Мин</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25B32" w:rsidRPr="00325B32" w:rsidRDefault="00325B32" w:rsidP="00F71FDD">
            <w:pPr>
              <w:jc w:val="center"/>
              <w:rPr>
                <w:color w:val="000000"/>
                <w:sz w:val="24"/>
                <w:szCs w:val="24"/>
              </w:rPr>
            </w:pPr>
            <w:proofErr w:type="spellStart"/>
            <w:r w:rsidRPr="00325B32">
              <w:rPr>
                <w:color w:val="000000"/>
                <w:sz w:val="24"/>
                <w:szCs w:val="24"/>
              </w:rPr>
              <w:t>Рз</w:t>
            </w:r>
            <w:proofErr w:type="spellEnd"/>
          </w:p>
        </w:tc>
        <w:tc>
          <w:tcPr>
            <w:tcW w:w="56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25B32" w:rsidRPr="00325B32" w:rsidRDefault="00325B32" w:rsidP="00F71FDD">
            <w:pPr>
              <w:jc w:val="center"/>
              <w:rPr>
                <w:color w:val="000000"/>
                <w:sz w:val="24"/>
                <w:szCs w:val="24"/>
              </w:rPr>
            </w:pPr>
            <w:proofErr w:type="gramStart"/>
            <w:r w:rsidRPr="00325B32">
              <w:rPr>
                <w:color w:val="000000"/>
                <w:sz w:val="24"/>
                <w:szCs w:val="24"/>
              </w:rPr>
              <w:t>ПР</w:t>
            </w:r>
            <w:proofErr w:type="gramEnd"/>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25B32" w:rsidRPr="00325B32" w:rsidRDefault="00325B32" w:rsidP="00F71FDD">
            <w:pPr>
              <w:jc w:val="center"/>
              <w:rPr>
                <w:color w:val="000000"/>
                <w:sz w:val="24"/>
                <w:szCs w:val="24"/>
              </w:rPr>
            </w:pPr>
            <w:r w:rsidRPr="00325B32">
              <w:rPr>
                <w:color w:val="000000"/>
                <w:sz w:val="24"/>
                <w:szCs w:val="24"/>
              </w:rPr>
              <w:t>ЦСР</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25B32" w:rsidRPr="00325B32" w:rsidRDefault="00325B32" w:rsidP="00F71FDD">
            <w:pPr>
              <w:jc w:val="center"/>
              <w:rPr>
                <w:color w:val="000000"/>
                <w:sz w:val="24"/>
                <w:szCs w:val="24"/>
              </w:rPr>
            </w:pPr>
            <w:r w:rsidRPr="00325B32">
              <w:rPr>
                <w:color w:val="000000"/>
                <w:sz w:val="24"/>
                <w:szCs w:val="24"/>
              </w:rPr>
              <w:t>ВР</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25B32" w:rsidRPr="00325B32" w:rsidRDefault="00325B32" w:rsidP="00F71FDD">
            <w:pPr>
              <w:jc w:val="center"/>
              <w:rPr>
                <w:color w:val="000000"/>
                <w:sz w:val="24"/>
                <w:szCs w:val="24"/>
              </w:rPr>
            </w:pPr>
            <w:r w:rsidRPr="00325B32">
              <w:rPr>
                <w:color w:val="000000"/>
                <w:sz w:val="24"/>
                <w:szCs w:val="24"/>
              </w:rPr>
              <w:t>2023 г.</w:t>
            </w:r>
          </w:p>
        </w:tc>
        <w:tc>
          <w:tcPr>
            <w:tcW w:w="1398" w:type="dxa"/>
            <w:tcBorders>
              <w:top w:val="single" w:sz="4" w:space="0" w:color="auto"/>
              <w:left w:val="nil"/>
              <w:bottom w:val="single" w:sz="4" w:space="0" w:color="auto"/>
              <w:right w:val="single" w:sz="4" w:space="0" w:color="auto"/>
            </w:tcBorders>
            <w:shd w:val="clear" w:color="auto" w:fill="auto"/>
            <w:noWrap/>
            <w:vAlign w:val="center"/>
            <w:hideMark/>
          </w:tcPr>
          <w:p w:rsidR="00325B32" w:rsidRPr="00325B32" w:rsidRDefault="00325B32" w:rsidP="00F71FDD">
            <w:pPr>
              <w:jc w:val="center"/>
              <w:rPr>
                <w:color w:val="000000"/>
                <w:sz w:val="24"/>
                <w:szCs w:val="24"/>
              </w:rPr>
            </w:pPr>
            <w:r w:rsidRPr="00325B32">
              <w:rPr>
                <w:color w:val="000000"/>
                <w:sz w:val="24"/>
                <w:szCs w:val="24"/>
              </w:rPr>
              <w:t>2024 г.</w:t>
            </w:r>
          </w:p>
        </w:tc>
        <w:tc>
          <w:tcPr>
            <w:tcW w:w="1276" w:type="dxa"/>
            <w:tcBorders>
              <w:top w:val="single" w:sz="4" w:space="0" w:color="auto"/>
              <w:left w:val="nil"/>
              <w:bottom w:val="single" w:sz="4" w:space="0" w:color="auto"/>
              <w:right w:val="single" w:sz="4" w:space="0" w:color="auto"/>
            </w:tcBorders>
            <w:shd w:val="clear" w:color="auto" w:fill="auto"/>
            <w:vAlign w:val="center"/>
          </w:tcPr>
          <w:p w:rsidR="00325B32" w:rsidRPr="00325B32" w:rsidRDefault="00325B32" w:rsidP="00F71FDD">
            <w:pPr>
              <w:jc w:val="center"/>
              <w:rPr>
                <w:color w:val="000000"/>
                <w:sz w:val="24"/>
                <w:szCs w:val="24"/>
              </w:rPr>
            </w:pPr>
            <w:r w:rsidRPr="00325B32">
              <w:rPr>
                <w:color w:val="000000"/>
                <w:sz w:val="24"/>
                <w:szCs w:val="24"/>
              </w:rPr>
              <w:t>2025 г.</w:t>
            </w:r>
          </w:p>
        </w:tc>
      </w:tr>
      <w:tr w:rsidR="00325B32" w:rsidRPr="00325B32" w:rsidTr="00F71FDD">
        <w:trPr>
          <w:trHeight w:val="375"/>
        </w:trPr>
        <w:tc>
          <w:tcPr>
            <w:tcW w:w="342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rPr>
                <w:color w:val="000000"/>
                <w:sz w:val="24"/>
                <w:szCs w:val="24"/>
              </w:rPr>
            </w:pPr>
            <w:r w:rsidRPr="00325B32">
              <w:rPr>
                <w:color w:val="000000"/>
                <w:sz w:val="24"/>
                <w:szCs w:val="24"/>
              </w:rPr>
              <w:t>Всего</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19 428,0</w:t>
            </w:r>
          </w:p>
        </w:tc>
        <w:tc>
          <w:tcPr>
            <w:tcW w:w="1398"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9 841,8</w:t>
            </w:r>
          </w:p>
        </w:tc>
        <w:tc>
          <w:tcPr>
            <w:tcW w:w="1276" w:type="dxa"/>
            <w:tcBorders>
              <w:top w:val="single" w:sz="4" w:space="0" w:color="auto"/>
              <w:left w:val="nil"/>
              <w:bottom w:val="single" w:sz="4" w:space="0" w:color="auto"/>
              <w:right w:val="single" w:sz="4" w:space="0" w:color="auto"/>
            </w:tcBorders>
            <w:shd w:val="clear" w:color="auto" w:fill="auto"/>
          </w:tcPr>
          <w:p w:rsidR="00325B32" w:rsidRPr="00325B32" w:rsidRDefault="00325B32" w:rsidP="00F71FDD">
            <w:pPr>
              <w:jc w:val="center"/>
              <w:rPr>
                <w:color w:val="000000"/>
                <w:sz w:val="24"/>
                <w:szCs w:val="24"/>
              </w:rPr>
            </w:pPr>
            <w:r w:rsidRPr="00325B32">
              <w:rPr>
                <w:color w:val="000000"/>
                <w:sz w:val="24"/>
                <w:szCs w:val="24"/>
              </w:rPr>
              <w:t>9 214,7</w:t>
            </w:r>
          </w:p>
        </w:tc>
      </w:tr>
      <w:tr w:rsidR="00325B32" w:rsidRPr="00325B32" w:rsidTr="00F71FDD">
        <w:trPr>
          <w:trHeight w:val="375"/>
        </w:trPr>
        <w:tc>
          <w:tcPr>
            <w:tcW w:w="342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rPr>
                <w:color w:val="000000"/>
                <w:sz w:val="24"/>
                <w:szCs w:val="24"/>
              </w:rPr>
            </w:pPr>
            <w:r w:rsidRPr="00325B32">
              <w:rPr>
                <w:color w:val="000000"/>
                <w:sz w:val="24"/>
                <w:szCs w:val="24"/>
              </w:rPr>
              <w:t>АДМИНИСТРАЦИЯ КИСЕЛЕВСКОГО СЕЛЬСКОГО ПОСЕЛЕНИЯ</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19 428,0</w:t>
            </w:r>
          </w:p>
        </w:tc>
        <w:tc>
          <w:tcPr>
            <w:tcW w:w="1398"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9 841,8</w:t>
            </w:r>
          </w:p>
        </w:tc>
        <w:tc>
          <w:tcPr>
            <w:tcW w:w="1276" w:type="dxa"/>
            <w:tcBorders>
              <w:top w:val="single" w:sz="4" w:space="0" w:color="auto"/>
              <w:left w:val="nil"/>
              <w:bottom w:val="single" w:sz="4" w:space="0" w:color="auto"/>
              <w:right w:val="single" w:sz="4" w:space="0" w:color="auto"/>
            </w:tcBorders>
            <w:shd w:val="clear" w:color="auto" w:fill="auto"/>
          </w:tcPr>
          <w:p w:rsidR="00325B32" w:rsidRPr="00325B32" w:rsidRDefault="00325B32" w:rsidP="00F71FDD">
            <w:pPr>
              <w:jc w:val="center"/>
              <w:rPr>
                <w:color w:val="000000"/>
                <w:sz w:val="24"/>
                <w:szCs w:val="24"/>
              </w:rPr>
            </w:pPr>
            <w:r w:rsidRPr="00325B32">
              <w:rPr>
                <w:color w:val="000000"/>
                <w:sz w:val="24"/>
                <w:szCs w:val="24"/>
              </w:rPr>
              <w:t>9 214,7</w:t>
            </w:r>
          </w:p>
        </w:tc>
      </w:tr>
      <w:tr w:rsidR="00325B32" w:rsidRPr="00325B32" w:rsidTr="00F71FDD">
        <w:trPr>
          <w:trHeight w:val="375"/>
        </w:trPr>
        <w:tc>
          <w:tcPr>
            <w:tcW w:w="342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rPr>
                <w:color w:val="000000"/>
                <w:sz w:val="24"/>
                <w:szCs w:val="24"/>
              </w:rPr>
            </w:pPr>
            <w:r w:rsidRPr="00325B32">
              <w:rPr>
                <w:color w:val="000000"/>
                <w:sz w:val="24"/>
                <w:szCs w:val="24"/>
              </w:rPr>
              <w:t>Расходы на выплаты по оплате труда работников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w:t>
            </w:r>
            <w:proofErr w:type="gramStart"/>
            <w:r w:rsidRPr="00325B32">
              <w:rPr>
                <w:color w:val="000000"/>
                <w:sz w:val="24"/>
                <w:szCs w:val="24"/>
              </w:rPr>
              <w:t>«М</w:t>
            </w:r>
            <w:proofErr w:type="gramEnd"/>
            <w:r w:rsidRPr="00325B32">
              <w:rPr>
                <w:color w:val="000000"/>
                <w:sz w:val="24"/>
                <w:szCs w:val="24"/>
              </w:rPr>
              <w:t>униципальная политика» муниципальной программы Киселевского сельского поселения «Муниципальная политика» (Расходы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01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04</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07.2.00.00110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120</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6 657,3</w:t>
            </w:r>
          </w:p>
        </w:tc>
        <w:tc>
          <w:tcPr>
            <w:tcW w:w="1398"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5 029,7</w:t>
            </w:r>
          </w:p>
        </w:tc>
        <w:tc>
          <w:tcPr>
            <w:tcW w:w="1276" w:type="dxa"/>
            <w:tcBorders>
              <w:top w:val="single" w:sz="4" w:space="0" w:color="auto"/>
              <w:left w:val="nil"/>
              <w:bottom w:val="single" w:sz="4" w:space="0" w:color="auto"/>
              <w:right w:val="single" w:sz="4" w:space="0" w:color="auto"/>
            </w:tcBorders>
            <w:shd w:val="clear" w:color="auto" w:fill="auto"/>
          </w:tcPr>
          <w:p w:rsidR="00325B32" w:rsidRPr="00325B32" w:rsidRDefault="00325B32" w:rsidP="00F71FDD">
            <w:pPr>
              <w:jc w:val="center"/>
              <w:rPr>
                <w:color w:val="000000"/>
                <w:sz w:val="24"/>
                <w:szCs w:val="24"/>
              </w:rPr>
            </w:pPr>
            <w:r w:rsidRPr="00325B32">
              <w:rPr>
                <w:color w:val="000000"/>
                <w:sz w:val="24"/>
                <w:szCs w:val="24"/>
              </w:rPr>
              <w:t>5 394,0</w:t>
            </w:r>
          </w:p>
        </w:tc>
      </w:tr>
      <w:tr w:rsidR="00325B32" w:rsidRPr="00325B32" w:rsidTr="00F71FDD">
        <w:trPr>
          <w:trHeight w:val="375"/>
        </w:trPr>
        <w:tc>
          <w:tcPr>
            <w:tcW w:w="342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rPr>
                <w:color w:val="000000"/>
                <w:sz w:val="24"/>
                <w:szCs w:val="24"/>
              </w:rPr>
            </w:pPr>
            <w:r w:rsidRPr="00325B32">
              <w:rPr>
                <w:color w:val="000000"/>
                <w:sz w:val="24"/>
                <w:szCs w:val="24"/>
              </w:rPr>
              <w:t>Расходы на обеспечение функций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01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04</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07.2.00.00190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603,6</w:t>
            </w:r>
          </w:p>
        </w:tc>
        <w:tc>
          <w:tcPr>
            <w:tcW w:w="1398"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250,0</w:t>
            </w:r>
          </w:p>
        </w:tc>
        <w:tc>
          <w:tcPr>
            <w:tcW w:w="1276" w:type="dxa"/>
            <w:tcBorders>
              <w:top w:val="single" w:sz="4" w:space="0" w:color="auto"/>
              <w:left w:val="nil"/>
              <w:bottom w:val="single" w:sz="4" w:space="0" w:color="auto"/>
              <w:right w:val="single" w:sz="4" w:space="0" w:color="auto"/>
            </w:tcBorders>
            <w:shd w:val="clear" w:color="auto" w:fill="auto"/>
          </w:tcPr>
          <w:p w:rsidR="00325B32" w:rsidRPr="00325B32" w:rsidRDefault="00325B32" w:rsidP="00F71FDD">
            <w:pPr>
              <w:jc w:val="center"/>
              <w:rPr>
                <w:color w:val="000000"/>
                <w:sz w:val="24"/>
                <w:szCs w:val="24"/>
              </w:rPr>
            </w:pPr>
            <w:r w:rsidRPr="00325B32">
              <w:rPr>
                <w:color w:val="000000"/>
                <w:sz w:val="24"/>
                <w:szCs w:val="24"/>
              </w:rPr>
              <w:t>150,0</w:t>
            </w:r>
          </w:p>
        </w:tc>
      </w:tr>
      <w:tr w:rsidR="00325B32" w:rsidRPr="00325B32" w:rsidTr="00F71FDD">
        <w:trPr>
          <w:trHeight w:val="375"/>
        </w:trPr>
        <w:tc>
          <w:tcPr>
            <w:tcW w:w="342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rPr>
                <w:color w:val="000000"/>
                <w:sz w:val="24"/>
                <w:szCs w:val="24"/>
              </w:rPr>
            </w:pPr>
            <w:r w:rsidRPr="00325B32">
              <w:rPr>
                <w:color w:val="000000"/>
                <w:sz w:val="24"/>
                <w:szCs w:val="24"/>
              </w:rPr>
              <w:t xml:space="preserve">Расходы на обеспечение функций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w:t>
            </w:r>
            <w:r w:rsidRPr="00325B32">
              <w:rPr>
                <w:color w:val="000000"/>
                <w:sz w:val="24"/>
                <w:szCs w:val="24"/>
              </w:rPr>
              <w:lastRenderedPageBreak/>
              <w:t>сельского поселения «Муниципальная политика» муниципальной программы Киселевского сельского поселения «Муниципальная политика» (Уплата налогов, сборов и иных платежей)</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lastRenderedPageBreak/>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01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04</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07.2.00.00190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850</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2,2</w:t>
            </w:r>
          </w:p>
        </w:tc>
        <w:tc>
          <w:tcPr>
            <w:tcW w:w="1398"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2,2</w:t>
            </w:r>
          </w:p>
        </w:tc>
        <w:tc>
          <w:tcPr>
            <w:tcW w:w="1276" w:type="dxa"/>
            <w:tcBorders>
              <w:top w:val="single" w:sz="4" w:space="0" w:color="auto"/>
              <w:left w:val="nil"/>
              <w:bottom w:val="single" w:sz="4" w:space="0" w:color="auto"/>
              <w:right w:val="single" w:sz="4" w:space="0" w:color="auto"/>
            </w:tcBorders>
            <w:shd w:val="clear" w:color="auto" w:fill="auto"/>
          </w:tcPr>
          <w:p w:rsidR="00325B32" w:rsidRPr="00325B32" w:rsidRDefault="00325B32" w:rsidP="00F71FDD">
            <w:pPr>
              <w:jc w:val="center"/>
              <w:rPr>
                <w:color w:val="000000"/>
                <w:sz w:val="24"/>
                <w:szCs w:val="24"/>
              </w:rPr>
            </w:pPr>
            <w:r w:rsidRPr="00325B32">
              <w:rPr>
                <w:color w:val="000000"/>
                <w:sz w:val="24"/>
                <w:szCs w:val="24"/>
              </w:rPr>
              <w:t>2,2</w:t>
            </w:r>
          </w:p>
        </w:tc>
      </w:tr>
      <w:tr w:rsidR="00325B32" w:rsidRPr="00325B32" w:rsidTr="00F71FDD">
        <w:trPr>
          <w:trHeight w:val="375"/>
        </w:trPr>
        <w:tc>
          <w:tcPr>
            <w:tcW w:w="342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rPr>
                <w:color w:val="000000"/>
                <w:sz w:val="24"/>
                <w:szCs w:val="24"/>
              </w:rPr>
            </w:pPr>
            <w:proofErr w:type="gramStart"/>
            <w:r w:rsidRPr="00325B32">
              <w:rPr>
                <w:color w:val="000000"/>
                <w:sz w:val="24"/>
                <w:szCs w:val="24"/>
              </w:rPr>
              <w:lastRenderedPageBreak/>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w:t>
            </w:r>
            <w:proofErr w:type="spellStart"/>
            <w:r w:rsidRPr="00325B32">
              <w:rPr>
                <w:color w:val="000000"/>
                <w:sz w:val="24"/>
                <w:szCs w:val="24"/>
              </w:rPr>
              <w:t>непрограммным</w:t>
            </w:r>
            <w:proofErr w:type="spellEnd"/>
            <w:r w:rsidRPr="00325B32">
              <w:rPr>
                <w:color w:val="000000"/>
                <w:sz w:val="24"/>
                <w:szCs w:val="24"/>
              </w:rPr>
              <w:t xml:space="preserve"> мероприятиям в рамках </w:t>
            </w:r>
            <w:proofErr w:type="spellStart"/>
            <w:r w:rsidRPr="00325B32">
              <w:rPr>
                <w:color w:val="000000"/>
                <w:sz w:val="24"/>
                <w:szCs w:val="24"/>
              </w:rPr>
              <w:t>непрограммного</w:t>
            </w:r>
            <w:proofErr w:type="spellEnd"/>
            <w:r w:rsidRPr="00325B32">
              <w:rPr>
                <w:color w:val="000000"/>
                <w:sz w:val="24"/>
                <w:szCs w:val="24"/>
              </w:rPr>
              <w:t xml:space="preserve"> направления деятельности «Реализация функций иных органов местного самоуправления Киселевского сельского поселения» (Иные закупки товаров, работ и услуг для обеспечения государственных</w:t>
            </w:r>
            <w:proofErr w:type="gramEnd"/>
            <w:r w:rsidRPr="00325B32">
              <w:rPr>
                <w:color w:val="000000"/>
                <w:sz w:val="24"/>
                <w:szCs w:val="24"/>
              </w:rPr>
              <w:t xml:space="preserve"> (</w:t>
            </w:r>
            <w:proofErr w:type="gramStart"/>
            <w:r w:rsidRPr="00325B32">
              <w:rPr>
                <w:color w:val="000000"/>
                <w:sz w:val="24"/>
                <w:szCs w:val="24"/>
              </w:rPr>
              <w:t>муниципальных) нужд)</w:t>
            </w:r>
            <w:proofErr w:type="gramEnd"/>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01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04</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99.9.00.72390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0,2</w:t>
            </w:r>
          </w:p>
        </w:tc>
        <w:tc>
          <w:tcPr>
            <w:tcW w:w="1398"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0,2</w:t>
            </w:r>
          </w:p>
        </w:tc>
        <w:tc>
          <w:tcPr>
            <w:tcW w:w="1276" w:type="dxa"/>
            <w:tcBorders>
              <w:top w:val="single" w:sz="4" w:space="0" w:color="auto"/>
              <w:left w:val="nil"/>
              <w:bottom w:val="single" w:sz="4" w:space="0" w:color="auto"/>
              <w:right w:val="single" w:sz="4" w:space="0" w:color="auto"/>
            </w:tcBorders>
            <w:shd w:val="clear" w:color="auto" w:fill="auto"/>
          </w:tcPr>
          <w:p w:rsidR="00325B32" w:rsidRPr="00325B32" w:rsidRDefault="00325B32" w:rsidP="00F71FDD">
            <w:pPr>
              <w:jc w:val="center"/>
              <w:rPr>
                <w:color w:val="000000"/>
                <w:sz w:val="24"/>
                <w:szCs w:val="24"/>
              </w:rPr>
            </w:pPr>
            <w:r w:rsidRPr="00325B32">
              <w:rPr>
                <w:color w:val="000000"/>
                <w:sz w:val="24"/>
                <w:szCs w:val="24"/>
              </w:rPr>
              <w:t>0,2</w:t>
            </w:r>
          </w:p>
        </w:tc>
      </w:tr>
      <w:tr w:rsidR="00325B32" w:rsidRPr="00325B32" w:rsidTr="00F71FDD">
        <w:trPr>
          <w:trHeight w:val="375"/>
        </w:trPr>
        <w:tc>
          <w:tcPr>
            <w:tcW w:w="342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rPr>
                <w:color w:val="000000"/>
                <w:sz w:val="24"/>
                <w:szCs w:val="24"/>
              </w:rPr>
            </w:pPr>
            <w:r w:rsidRPr="00325B32">
              <w:rPr>
                <w:color w:val="000000"/>
                <w:sz w:val="24"/>
                <w:szCs w:val="24"/>
              </w:rPr>
              <w:t xml:space="preserve">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по иным </w:t>
            </w:r>
            <w:proofErr w:type="spellStart"/>
            <w:r w:rsidRPr="00325B32">
              <w:rPr>
                <w:color w:val="000000"/>
                <w:sz w:val="24"/>
                <w:szCs w:val="24"/>
              </w:rPr>
              <w:t>непрограммным</w:t>
            </w:r>
            <w:proofErr w:type="spellEnd"/>
            <w:r w:rsidRPr="00325B32">
              <w:rPr>
                <w:color w:val="000000"/>
                <w:sz w:val="24"/>
                <w:szCs w:val="24"/>
              </w:rPr>
              <w:t xml:space="preserve"> мероприятиям в рамках </w:t>
            </w:r>
            <w:proofErr w:type="spellStart"/>
            <w:r w:rsidRPr="00325B32">
              <w:rPr>
                <w:color w:val="000000"/>
                <w:sz w:val="24"/>
                <w:szCs w:val="24"/>
              </w:rPr>
              <w:t>непрограммного</w:t>
            </w:r>
            <w:proofErr w:type="spellEnd"/>
            <w:r w:rsidRPr="00325B32">
              <w:rPr>
                <w:color w:val="000000"/>
                <w:sz w:val="24"/>
                <w:szCs w:val="24"/>
              </w:rPr>
              <w:t xml:space="preserve"> направления деятельности «Реализация функций иных органов местного самоуправления Киселевского сельского поселения» (Иные межбюджетные трансферты)</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01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06</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99.9.00.86060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540</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40,8</w:t>
            </w:r>
          </w:p>
        </w:tc>
        <w:tc>
          <w:tcPr>
            <w:tcW w:w="1398"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40,8</w:t>
            </w:r>
          </w:p>
        </w:tc>
        <w:tc>
          <w:tcPr>
            <w:tcW w:w="1276" w:type="dxa"/>
            <w:tcBorders>
              <w:top w:val="single" w:sz="4" w:space="0" w:color="auto"/>
              <w:left w:val="nil"/>
              <w:bottom w:val="single" w:sz="4" w:space="0" w:color="auto"/>
              <w:right w:val="single" w:sz="4" w:space="0" w:color="auto"/>
            </w:tcBorders>
            <w:shd w:val="clear" w:color="auto" w:fill="auto"/>
          </w:tcPr>
          <w:p w:rsidR="00325B32" w:rsidRPr="00325B32" w:rsidRDefault="00325B32" w:rsidP="00F71FDD">
            <w:pPr>
              <w:jc w:val="center"/>
              <w:rPr>
                <w:color w:val="000000"/>
                <w:sz w:val="24"/>
                <w:szCs w:val="24"/>
              </w:rPr>
            </w:pPr>
            <w:r w:rsidRPr="00325B32">
              <w:rPr>
                <w:color w:val="000000"/>
                <w:sz w:val="24"/>
                <w:szCs w:val="24"/>
              </w:rPr>
              <w:t>40,8</w:t>
            </w:r>
          </w:p>
        </w:tc>
      </w:tr>
      <w:tr w:rsidR="00325B32" w:rsidRPr="00325B32" w:rsidTr="00F71FDD">
        <w:trPr>
          <w:trHeight w:val="375"/>
        </w:trPr>
        <w:tc>
          <w:tcPr>
            <w:tcW w:w="342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rPr>
                <w:color w:val="000000"/>
                <w:sz w:val="24"/>
                <w:szCs w:val="24"/>
              </w:rPr>
            </w:pPr>
            <w:r w:rsidRPr="00325B32">
              <w:rPr>
                <w:color w:val="000000"/>
                <w:sz w:val="24"/>
                <w:szCs w:val="24"/>
              </w:rPr>
              <w:t xml:space="preserve">Резервный фонд Администрации Киселевского сельского поселения на финансовое обеспечение </w:t>
            </w:r>
            <w:r w:rsidRPr="00325B32">
              <w:rPr>
                <w:color w:val="000000"/>
                <w:sz w:val="24"/>
                <w:szCs w:val="24"/>
              </w:rPr>
              <w:lastRenderedPageBreak/>
              <w:t xml:space="preserve">непредвиденных расходов в рамках </w:t>
            </w:r>
            <w:proofErr w:type="spellStart"/>
            <w:r w:rsidRPr="00325B32">
              <w:rPr>
                <w:color w:val="000000"/>
                <w:sz w:val="24"/>
                <w:szCs w:val="24"/>
              </w:rPr>
              <w:t>непрограммного</w:t>
            </w:r>
            <w:proofErr w:type="spellEnd"/>
            <w:r w:rsidRPr="00325B32">
              <w:rPr>
                <w:color w:val="000000"/>
                <w:sz w:val="24"/>
                <w:szCs w:val="24"/>
              </w:rPr>
              <w:t xml:space="preserve"> направления деятельности «Реализация функций иных органов местного самоуправления Киселевского сельского поселения» (Резервные средства)</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lastRenderedPageBreak/>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01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11</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99.1.00.90200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870</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10,0</w:t>
            </w:r>
          </w:p>
        </w:tc>
        <w:tc>
          <w:tcPr>
            <w:tcW w:w="1398"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325B32" w:rsidRPr="00325B32" w:rsidRDefault="00325B32" w:rsidP="00F71FDD">
            <w:pPr>
              <w:jc w:val="center"/>
              <w:rPr>
                <w:color w:val="000000"/>
                <w:sz w:val="24"/>
                <w:szCs w:val="24"/>
              </w:rPr>
            </w:pPr>
          </w:p>
        </w:tc>
      </w:tr>
      <w:tr w:rsidR="00325B32" w:rsidRPr="00325B32" w:rsidTr="00F71FDD">
        <w:trPr>
          <w:trHeight w:val="375"/>
        </w:trPr>
        <w:tc>
          <w:tcPr>
            <w:tcW w:w="342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rPr>
                <w:color w:val="000000"/>
                <w:sz w:val="24"/>
                <w:szCs w:val="24"/>
              </w:rPr>
            </w:pPr>
            <w:r w:rsidRPr="00325B32">
              <w:rPr>
                <w:color w:val="000000"/>
                <w:sz w:val="24"/>
                <w:szCs w:val="24"/>
              </w:rPr>
              <w:lastRenderedPageBreak/>
              <w:t xml:space="preserve">Мероприятия по обеспечению прозрачности деятельности органов местного самоуправления Киселевского сельского поселения в рамках подпрограммы «Противодействие коррупции в </w:t>
            </w:r>
            <w:proofErr w:type="spellStart"/>
            <w:r w:rsidRPr="00325B32">
              <w:rPr>
                <w:color w:val="000000"/>
                <w:sz w:val="24"/>
                <w:szCs w:val="24"/>
              </w:rPr>
              <w:t>Киселевском</w:t>
            </w:r>
            <w:proofErr w:type="spellEnd"/>
            <w:r w:rsidRPr="00325B32">
              <w:rPr>
                <w:color w:val="000000"/>
                <w:sz w:val="24"/>
                <w:szCs w:val="24"/>
              </w:rPr>
              <w:t xml:space="preserve"> сельском поселении» муниципальной программы Киселевского сельского поселения «Обеспечение общественного порядка и противодействие преступности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01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13</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01.1.00.26580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2,0</w:t>
            </w:r>
          </w:p>
        </w:tc>
        <w:tc>
          <w:tcPr>
            <w:tcW w:w="1398"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2,0</w:t>
            </w:r>
          </w:p>
        </w:tc>
        <w:tc>
          <w:tcPr>
            <w:tcW w:w="1276" w:type="dxa"/>
            <w:tcBorders>
              <w:top w:val="single" w:sz="4" w:space="0" w:color="auto"/>
              <w:left w:val="nil"/>
              <w:bottom w:val="single" w:sz="4" w:space="0" w:color="auto"/>
              <w:right w:val="single" w:sz="4" w:space="0" w:color="auto"/>
            </w:tcBorders>
            <w:shd w:val="clear" w:color="auto" w:fill="auto"/>
          </w:tcPr>
          <w:p w:rsidR="00325B32" w:rsidRPr="00325B32" w:rsidRDefault="00325B32" w:rsidP="00F71FDD">
            <w:pPr>
              <w:jc w:val="center"/>
              <w:rPr>
                <w:color w:val="000000"/>
                <w:sz w:val="24"/>
                <w:szCs w:val="24"/>
              </w:rPr>
            </w:pPr>
            <w:r w:rsidRPr="00325B32">
              <w:rPr>
                <w:color w:val="000000"/>
                <w:sz w:val="24"/>
                <w:szCs w:val="24"/>
              </w:rPr>
              <w:t>2,0</w:t>
            </w:r>
          </w:p>
        </w:tc>
      </w:tr>
      <w:tr w:rsidR="00325B32" w:rsidRPr="00325B32" w:rsidTr="00F71FDD">
        <w:trPr>
          <w:trHeight w:val="375"/>
        </w:trPr>
        <w:tc>
          <w:tcPr>
            <w:tcW w:w="342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rPr>
                <w:color w:val="000000"/>
                <w:sz w:val="24"/>
                <w:szCs w:val="24"/>
              </w:rPr>
            </w:pPr>
            <w:r w:rsidRPr="00325B32">
              <w:rPr>
                <w:color w:val="000000"/>
                <w:sz w:val="24"/>
                <w:szCs w:val="24"/>
              </w:rPr>
              <w:t xml:space="preserve">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w:t>
            </w:r>
            <w:proofErr w:type="spellStart"/>
            <w:r w:rsidRPr="00325B32">
              <w:rPr>
                <w:color w:val="000000"/>
                <w:sz w:val="24"/>
                <w:szCs w:val="24"/>
              </w:rPr>
              <w:t>Киселевском</w:t>
            </w:r>
            <w:proofErr w:type="spellEnd"/>
            <w:r w:rsidRPr="00325B32">
              <w:rPr>
                <w:color w:val="000000"/>
                <w:sz w:val="24"/>
                <w:szCs w:val="24"/>
              </w:rPr>
              <w:t xml:space="preserve"> сельском поселении» муниципальной программы Киселевского сельского поселения «Обеспечение общественного порядка и противодействие преступности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01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13</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01.2.00.26020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2,0</w:t>
            </w:r>
          </w:p>
        </w:tc>
        <w:tc>
          <w:tcPr>
            <w:tcW w:w="1398"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2,0</w:t>
            </w:r>
          </w:p>
        </w:tc>
        <w:tc>
          <w:tcPr>
            <w:tcW w:w="1276" w:type="dxa"/>
            <w:tcBorders>
              <w:top w:val="single" w:sz="4" w:space="0" w:color="auto"/>
              <w:left w:val="nil"/>
              <w:bottom w:val="single" w:sz="4" w:space="0" w:color="auto"/>
              <w:right w:val="single" w:sz="4" w:space="0" w:color="auto"/>
            </w:tcBorders>
            <w:shd w:val="clear" w:color="auto" w:fill="auto"/>
          </w:tcPr>
          <w:p w:rsidR="00325B32" w:rsidRPr="00325B32" w:rsidRDefault="00325B32" w:rsidP="00F71FDD">
            <w:pPr>
              <w:jc w:val="center"/>
              <w:rPr>
                <w:color w:val="000000"/>
                <w:sz w:val="24"/>
                <w:szCs w:val="24"/>
              </w:rPr>
            </w:pPr>
            <w:r w:rsidRPr="00325B32">
              <w:rPr>
                <w:color w:val="000000"/>
                <w:sz w:val="24"/>
                <w:szCs w:val="24"/>
              </w:rPr>
              <w:t>2,0</w:t>
            </w:r>
          </w:p>
        </w:tc>
      </w:tr>
      <w:tr w:rsidR="00325B32" w:rsidRPr="00325B32" w:rsidTr="00F71FDD">
        <w:trPr>
          <w:trHeight w:val="375"/>
        </w:trPr>
        <w:tc>
          <w:tcPr>
            <w:tcW w:w="342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rPr>
                <w:color w:val="000000"/>
                <w:sz w:val="24"/>
                <w:szCs w:val="24"/>
              </w:rPr>
            </w:pPr>
            <w:r w:rsidRPr="00325B32">
              <w:rPr>
                <w:color w:val="000000"/>
                <w:sz w:val="24"/>
                <w:szCs w:val="24"/>
              </w:rPr>
              <w:t xml:space="preserve">Меры по общей профилактике наркомании, формированию </w:t>
            </w:r>
            <w:proofErr w:type="spellStart"/>
            <w:r w:rsidRPr="00325B32">
              <w:rPr>
                <w:color w:val="000000"/>
                <w:sz w:val="24"/>
                <w:szCs w:val="24"/>
              </w:rPr>
              <w:t>антинаркотического</w:t>
            </w:r>
            <w:proofErr w:type="spellEnd"/>
            <w:r w:rsidRPr="00325B32">
              <w:rPr>
                <w:color w:val="000000"/>
                <w:sz w:val="24"/>
                <w:szCs w:val="24"/>
              </w:rPr>
              <w:t xml:space="preserve"> мировоззрения в рамках подпрограммы «Комплексные </w:t>
            </w:r>
            <w:r w:rsidRPr="00325B32">
              <w:rPr>
                <w:color w:val="000000"/>
                <w:sz w:val="24"/>
                <w:szCs w:val="24"/>
              </w:rPr>
              <w:lastRenderedPageBreak/>
              <w:t>меры противодействия злоупотреблению наркотиками и их незаконному обороту» муниципальной программы Киселевского сельского поселения «Обеспечение общественного порядка и противодействие преступности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lastRenderedPageBreak/>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01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13</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01.3.00.26030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2,0</w:t>
            </w:r>
          </w:p>
        </w:tc>
        <w:tc>
          <w:tcPr>
            <w:tcW w:w="1398"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2,0</w:t>
            </w:r>
          </w:p>
        </w:tc>
        <w:tc>
          <w:tcPr>
            <w:tcW w:w="1276" w:type="dxa"/>
            <w:tcBorders>
              <w:top w:val="single" w:sz="4" w:space="0" w:color="auto"/>
              <w:left w:val="nil"/>
              <w:bottom w:val="single" w:sz="4" w:space="0" w:color="auto"/>
              <w:right w:val="single" w:sz="4" w:space="0" w:color="auto"/>
            </w:tcBorders>
            <w:shd w:val="clear" w:color="auto" w:fill="auto"/>
          </w:tcPr>
          <w:p w:rsidR="00325B32" w:rsidRPr="00325B32" w:rsidRDefault="00325B32" w:rsidP="00F71FDD">
            <w:pPr>
              <w:jc w:val="center"/>
              <w:rPr>
                <w:color w:val="000000"/>
                <w:sz w:val="24"/>
                <w:szCs w:val="24"/>
              </w:rPr>
            </w:pPr>
            <w:r w:rsidRPr="00325B32">
              <w:rPr>
                <w:color w:val="000000"/>
                <w:sz w:val="24"/>
                <w:szCs w:val="24"/>
              </w:rPr>
              <w:t>2,0</w:t>
            </w:r>
          </w:p>
        </w:tc>
      </w:tr>
      <w:tr w:rsidR="00325B32" w:rsidRPr="00325B32" w:rsidTr="00F71FDD">
        <w:trPr>
          <w:trHeight w:val="375"/>
        </w:trPr>
        <w:tc>
          <w:tcPr>
            <w:tcW w:w="342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rPr>
                <w:color w:val="000000"/>
                <w:sz w:val="24"/>
                <w:szCs w:val="24"/>
              </w:rPr>
            </w:pPr>
            <w:proofErr w:type="gramStart"/>
            <w:r w:rsidRPr="00325B32">
              <w:rPr>
                <w:color w:val="000000"/>
                <w:sz w:val="24"/>
                <w:szCs w:val="24"/>
              </w:rPr>
              <w:lastRenderedPageBreak/>
              <w:t xml:space="preserve">Расходы на стимулирование граждан – членов добровольной народной дружины за участие в мероприятиях по профилактике правонарушений и охране общественного порядка в сельском поселении в рамках подпрограммы «Профилактика правонарушений в сфере общественного порядка в </w:t>
            </w:r>
            <w:proofErr w:type="spellStart"/>
            <w:r w:rsidRPr="00325B32">
              <w:rPr>
                <w:color w:val="000000"/>
                <w:sz w:val="24"/>
                <w:szCs w:val="24"/>
              </w:rPr>
              <w:t>Киселевском</w:t>
            </w:r>
            <w:proofErr w:type="spellEnd"/>
            <w:r w:rsidRPr="00325B32">
              <w:rPr>
                <w:color w:val="000000"/>
                <w:sz w:val="24"/>
                <w:szCs w:val="24"/>
              </w:rPr>
              <w:t xml:space="preserve"> сельском поселении» муниципальной программы Киселевского сельского поселения «Обеспечение общественного порядка и противодействие преступности на территории Киселевского сельского поселения» (Иные закупки товаров, работ и услуг для обеспечения государственных</w:t>
            </w:r>
            <w:proofErr w:type="gramEnd"/>
            <w:r w:rsidRPr="00325B32">
              <w:rPr>
                <w:color w:val="000000"/>
                <w:sz w:val="24"/>
                <w:szCs w:val="24"/>
              </w:rPr>
              <w:t xml:space="preserve"> (</w:t>
            </w:r>
            <w:proofErr w:type="gramStart"/>
            <w:r w:rsidRPr="00325B32">
              <w:rPr>
                <w:color w:val="000000"/>
                <w:sz w:val="24"/>
                <w:szCs w:val="24"/>
              </w:rPr>
              <w:t>муниципальных) нужд)</w:t>
            </w:r>
            <w:proofErr w:type="gramEnd"/>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01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13</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01.4.00.26430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1398"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0,5</w:t>
            </w:r>
          </w:p>
        </w:tc>
        <w:tc>
          <w:tcPr>
            <w:tcW w:w="1276" w:type="dxa"/>
            <w:tcBorders>
              <w:top w:val="single" w:sz="4" w:space="0" w:color="auto"/>
              <w:left w:val="nil"/>
              <w:bottom w:val="single" w:sz="4" w:space="0" w:color="auto"/>
              <w:right w:val="single" w:sz="4" w:space="0" w:color="auto"/>
            </w:tcBorders>
            <w:shd w:val="clear" w:color="auto" w:fill="auto"/>
          </w:tcPr>
          <w:p w:rsidR="00325B32" w:rsidRPr="00325B32" w:rsidRDefault="00325B32" w:rsidP="00F71FDD">
            <w:pPr>
              <w:jc w:val="center"/>
              <w:rPr>
                <w:color w:val="000000"/>
                <w:sz w:val="24"/>
                <w:szCs w:val="24"/>
              </w:rPr>
            </w:pPr>
            <w:r w:rsidRPr="00325B32">
              <w:rPr>
                <w:color w:val="000000"/>
                <w:sz w:val="24"/>
                <w:szCs w:val="24"/>
              </w:rPr>
              <w:t>0,5</w:t>
            </w:r>
          </w:p>
        </w:tc>
      </w:tr>
      <w:tr w:rsidR="00325B32" w:rsidRPr="00325B32" w:rsidTr="00F71FDD">
        <w:trPr>
          <w:trHeight w:val="375"/>
        </w:trPr>
        <w:tc>
          <w:tcPr>
            <w:tcW w:w="342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rPr>
                <w:color w:val="000000"/>
                <w:sz w:val="24"/>
                <w:szCs w:val="24"/>
              </w:rPr>
            </w:pPr>
            <w:r w:rsidRPr="00325B32">
              <w:rPr>
                <w:color w:val="000000"/>
                <w:sz w:val="24"/>
                <w:szCs w:val="24"/>
              </w:rPr>
              <w:t>Мероприятия на выполнение прочих обязательств в муниципальном образовании «Киселевское сельское поселение</w:t>
            </w:r>
            <w:proofErr w:type="gramStart"/>
            <w:r w:rsidRPr="00325B32">
              <w:rPr>
                <w:color w:val="000000"/>
                <w:sz w:val="24"/>
                <w:szCs w:val="24"/>
              </w:rPr>
              <w:t>»в</w:t>
            </w:r>
            <w:proofErr w:type="gramEnd"/>
            <w:r w:rsidRPr="00325B32">
              <w:rPr>
                <w:color w:val="000000"/>
                <w:sz w:val="24"/>
                <w:szCs w:val="24"/>
              </w:rPr>
              <w:t xml:space="preserve">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w:t>
            </w:r>
            <w:r w:rsidRPr="00325B32">
              <w:rPr>
                <w:color w:val="000000"/>
                <w:sz w:val="24"/>
                <w:szCs w:val="24"/>
              </w:rPr>
              <w:lastRenderedPageBreak/>
              <w:t>поселения «Муниципальная политика»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lastRenderedPageBreak/>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01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13</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07.2.00.26280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94,7</w:t>
            </w:r>
          </w:p>
        </w:tc>
        <w:tc>
          <w:tcPr>
            <w:tcW w:w="1398"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325B32" w:rsidRPr="00325B32" w:rsidRDefault="00325B32" w:rsidP="00F71FDD">
            <w:pPr>
              <w:jc w:val="center"/>
              <w:rPr>
                <w:color w:val="000000"/>
                <w:sz w:val="24"/>
                <w:szCs w:val="24"/>
              </w:rPr>
            </w:pPr>
          </w:p>
        </w:tc>
      </w:tr>
      <w:tr w:rsidR="00325B32" w:rsidRPr="00325B32" w:rsidTr="00F71FDD">
        <w:trPr>
          <w:trHeight w:val="375"/>
        </w:trPr>
        <w:tc>
          <w:tcPr>
            <w:tcW w:w="342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rPr>
                <w:color w:val="000000"/>
                <w:sz w:val="24"/>
                <w:szCs w:val="24"/>
              </w:rPr>
            </w:pPr>
            <w:r w:rsidRPr="00325B32">
              <w:rPr>
                <w:color w:val="000000"/>
                <w:sz w:val="24"/>
                <w:szCs w:val="24"/>
              </w:rPr>
              <w:lastRenderedPageBreak/>
              <w:t>Мероприятия на выполнение прочих обязательств в муниципальном образовании «Киселевское сельское поселение</w:t>
            </w:r>
            <w:proofErr w:type="gramStart"/>
            <w:r w:rsidRPr="00325B32">
              <w:rPr>
                <w:color w:val="000000"/>
                <w:sz w:val="24"/>
                <w:szCs w:val="24"/>
              </w:rPr>
              <w:t>»в</w:t>
            </w:r>
            <w:proofErr w:type="gramEnd"/>
            <w:r w:rsidRPr="00325B32">
              <w:rPr>
                <w:color w:val="000000"/>
                <w:sz w:val="24"/>
                <w:szCs w:val="24"/>
              </w:rPr>
              <w:t xml:space="preserve">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(Уплата налогов, сборов и иных платежей)</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01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13</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07.2.00.26280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850</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31,0</w:t>
            </w:r>
          </w:p>
        </w:tc>
        <w:tc>
          <w:tcPr>
            <w:tcW w:w="1398"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20,0</w:t>
            </w:r>
          </w:p>
        </w:tc>
        <w:tc>
          <w:tcPr>
            <w:tcW w:w="1276" w:type="dxa"/>
            <w:tcBorders>
              <w:top w:val="single" w:sz="4" w:space="0" w:color="auto"/>
              <w:left w:val="nil"/>
              <w:bottom w:val="single" w:sz="4" w:space="0" w:color="auto"/>
              <w:right w:val="single" w:sz="4" w:space="0" w:color="auto"/>
            </w:tcBorders>
            <w:shd w:val="clear" w:color="auto" w:fill="auto"/>
          </w:tcPr>
          <w:p w:rsidR="00325B32" w:rsidRPr="00325B32" w:rsidRDefault="00325B32" w:rsidP="00F71FDD">
            <w:pPr>
              <w:jc w:val="center"/>
              <w:rPr>
                <w:color w:val="000000"/>
                <w:sz w:val="24"/>
                <w:szCs w:val="24"/>
              </w:rPr>
            </w:pPr>
            <w:r w:rsidRPr="00325B32">
              <w:rPr>
                <w:color w:val="000000"/>
                <w:sz w:val="24"/>
                <w:szCs w:val="24"/>
              </w:rPr>
              <w:t>20,0</w:t>
            </w:r>
          </w:p>
        </w:tc>
      </w:tr>
      <w:tr w:rsidR="00325B32" w:rsidRPr="00325B32" w:rsidTr="00F71FDD">
        <w:trPr>
          <w:trHeight w:val="375"/>
        </w:trPr>
        <w:tc>
          <w:tcPr>
            <w:tcW w:w="342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rPr>
                <w:color w:val="000000"/>
                <w:sz w:val="24"/>
                <w:szCs w:val="24"/>
              </w:rPr>
            </w:pPr>
            <w:proofErr w:type="gramStart"/>
            <w:r w:rsidRPr="00325B32">
              <w:rPr>
                <w:color w:val="000000"/>
                <w:sz w:val="24"/>
                <w:szCs w:val="24"/>
              </w:rPr>
              <w:t>Мероприятия на выполнение работ по технической инвентаризации и оформление кадастровых паспортов на бесхозное и находящееся в собственности имущество в рамках подпрограммы «Техническая инвентаризация и оформление кадастровых паспортов на объекты находящиеся в муниципальной собственности» муниципальной программы Киселевского сельского поселения «Управление и распоряжение муниципальным имуществом в муниципальном образовании « Киселевское сельское поселение» (Иные закупки товаров, работ и услуг для обеспечения государственных (муниципальных) нужд)</w:t>
            </w:r>
            <w:proofErr w:type="gramEnd"/>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01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13</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08.1.00.26290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1398"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5,0</w:t>
            </w:r>
          </w:p>
        </w:tc>
        <w:tc>
          <w:tcPr>
            <w:tcW w:w="1276" w:type="dxa"/>
            <w:tcBorders>
              <w:top w:val="single" w:sz="4" w:space="0" w:color="auto"/>
              <w:left w:val="nil"/>
              <w:bottom w:val="single" w:sz="4" w:space="0" w:color="auto"/>
              <w:right w:val="single" w:sz="4" w:space="0" w:color="auto"/>
            </w:tcBorders>
            <w:shd w:val="clear" w:color="auto" w:fill="auto"/>
          </w:tcPr>
          <w:p w:rsidR="00325B32" w:rsidRPr="00325B32" w:rsidRDefault="00325B32" w:rsidP="00F71FDD">
            <w:pPr>
              <w:jc w:val="center"/>
              <w:rPr>
                <w:color w:val="000000"/>
                <w:sz w:val="24"/>
                <w:szCs w:val="24"/>
              </w:rPr>
            </w:pPr>
            <w:r w:rsidRPr="00325B32">
              <w:rPr>
                <w:color w:val="000000"/>
                <w:sz w:val="24"/>
                <w:szCs w:val="24"/>
              </w:rPr>
              <w:t>5,0</w:t>
            </w:r>
          </w:p>
        </w:tc>
      </w:tr>
      <w:tr w:rsidR="00325B32" w:rsidRPr="00325B32" w:rsidTr="00F71FDD">
        <w:trPr>
          <w:trHeight w:val="375"/>
        </w:trPr>
        <w:tc>
          <w:tcPr>
            <w:tcW w:w="342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rPr>
                <w:color w:val="000000"/>
                <w:sz w:val="24"/>
                <w:szCs w:val="24"/>
              </w:rPr>
            </w:pPr>
            <w:r w:rsidRPr="00325B32">
              <w:rPr>
                <w:color w:val="000000"/>
                <w:sz w:val="24"/>
                <w:szCs w:val="24"/>
              </w:rPr>
              <w:t xml:space="preserve">Мероприятия на выполнение работ по оценке объектов недвижимости в рамках подпрограммы «Техническая инвентаризация и оформление кадастровых паспортов на объекты находящиеся в муниципальной собственности» </w:t>
            </w:r>
            <w:r w:rsidRPr="00325B32">
              <w:rPr>
                <w:color w:val="000000"/>
                <w:sz w:val="24"/>
                <w:szCs w:val="24"/>
              </w:rPr>
              <w:lastRenderedPageBreak/>
              <w:t>муниципальной программы Киселевского сельского поселения «Управление и распоряжение муниципальным имуществом в муниципальном образовании « Киселевское сельское поселение»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lastRenderedPageBreak/>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01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13</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08.1.00.26340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1398"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5,0</w:t>
            </w:r>
          </w:p>
        </w:tc>
        <w:tc>
          <w:tcPr>
            <w:tcW w:w="1276" w:type="dxa"/>
            <w:tcBorders>
              <w:top w:val="single" w:sz="4" w:space="0" w:color="auto"/>
              <w:left w:val="nil"/>
              <w:bottom w:val="single" w:sz="4" w:space="0" w:color="auto"/>
              <w:right w:val="single" w:sz="4" w:space="0" w:color="auto"/>
            </w:tcBorders>
            <w:shd w:val="clear" w:color="auto" w:fill="auto"/>
          </w:tcPr>
          <w:p w:rsidR="00325B32" w:rsidRPr="00325B32" w:rsidRDefault="00325B32" w:rsidP="00F71FDD">
            <w:pPr>
              <w:jc w:val="center"/>
              <w:rPr>
                <w:color w:val="000000"/>
                <w:sz w:val="24"/>
                <w:szCs w:val="24"/>
              </w:rPr>
            </w:pPr>
            <w:r w:rsidRPr="00325B32">
              <w:rPr>
                <w:color w:val="000000"/>
                <w:sz w:val="24"/>
                <w:szCs w:val="24"/>
              </w:rPr>
              <w:t>5,0</w:t>
            </w:r>
          </w:p>
        </w:tc>
      </w:tr>
      <w:tr w:rsidR="00325B32" w:rsidRPr="00325B32" w:rsidTr="00F71FDD">
        <w:trPr>
          <w:trHeight w:val="375"/>
        </w:trPr>
        <w:tc>
          <w:tcPr>
            <w:tcW w:w="342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rPr>
                <w:color w:val="000000"/>
                <w:sz w:val="24"/>
                <w:szCs w:val="24"/>
              </w:rPr>
            </w:pPr>
            <w:r w:rsidRPr="00325B32">
              <w:rPr>
                <w:color w:val="000000"/>
                <w:sz w:val="24"/>
                <w:szCs w:val="24"/>
              </w:rPr>
              <w:lastRenderedPageBreak/>
              <w:t>Мероприятия на землеустроительные работы по межеванию земельных участков в рамках подпрограммы «Межевание земельных участков и постановка их на кадастровый учёт» муниципальной программы Киселевского сельского поселения «Управление и распоряжение муниципальным имуществом в муниципальном образовании « Киселевское сельское поселение»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01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13</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08.2.00.26300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1398"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10,0</w:t>
            </w:r>
          </w:p>
        </w:tc>
        <w:tc>
          <w:tcPr>
            <w:tcW w:w="1276" w:type="dxa"/>
            <w:tcBorders>
              <w:top w:val="single" w:sz="4" w:space="0" w:color="auto"/>
              <w:left w:val="nil"/>
              <w:bottom w:val="single" w:sz="4" w:space="0" w:color="auto"/>
              <w:right w:val="single" w:sz="4" w:space="0" w:color="auto"/>
            </w:tcBorders>
            <w:shd w:val="clear" w:color="auto" w:fill="auto"/>
          </w:tcPr>
          <w:p w:rsidR="00325B32" w:rsidRPr="00325B32" w:rsidRDefault="00325B32" w:rsidP="00F71FDD">
            <w:pPr>
              <w:jc w:val="center"/>
              <w:rPr>
                <w:color w:val="000000"/>
                <w:sz w:val="24"/>
                <w:szCs w:val="24"/>
              </w:rPr>
            </w:pPr>
            <w:r w:rsidRPr="00325B32">
              <w:rPr>
                <w:color w:val="000000"/>
                <w:sz w:val="24"/>
                <w:szCs w:val="24"/>
              </w:rPr>
              <w:t>10,0</w:t>
            </w:r>
          </w:p>
        </w:tc>
      </w:tr>
      <w:tr w:rsidR="00325B32" w:rsidRPr="00325B32" w:rsidTr="00F71FDD">
        <w:trPr>
          <w:trHeight w:val="375"/>
        </w:trPr>
        <w:tc>
          <w:tcPr>
            <w:tcW w:w="342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rPr>
                <w:color w:val="000000"/>
                <w:sz w:val="24"/>
                <w:szCs w:val="24"/>
              </w:rPr>
            </w:pPr>
            <w:r w:rsidRPr="00325B32">
              <w:rPr>
                <w:color w:val="000000"/>
                <w:sz w:val="24"/>
                <w:szCs w:val="24"/>
              </w:rPr>
              <w:t>Мероприятия по поддержке добровольных пожарных дружин (команд) в рамках подпрограммы «Поддержка добровольных пожарных дружин (команд)» муниципальной программы Киселевского сельского поселения «Поддержка добровольных пожарных дружин (команд)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01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13</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09.1.00.26400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1,5</w:t>
            </w:r>
          </w:p>
        </w:tc>
        <w:tc>
          <w:tcPr>
            <w:tcW w:w="1398"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1,5</w:t>
            </w:r>
          </w:p>
        </w:tc>
        <w:tc>
          <w:tcPr>
            <w:tcW w:w="1276" w:type="dxa"/>
            <w:tcBorders>
              <w:top w:val="single" w:sz="4" w:space="0" w:color="auto"/>
              <w:left w:val="nil"/>
              <w:bottom w:val="single" w:sz="4" w:space="0" w:color="auto"/>
              <w:right w:val="single" w:sz="4" w:space="0" w:color="auto"/>
            </w:tcBorders>
            <w:shd w:val="clear" w:color="auto" w:fill="auto"/>
          </w:tcPr>
          <w:p w:rsidR="00325B32" w:rsidRPr="00325B32" w:rsidRDefault="00325B32" w:rsidP="00F71FDD">
            <w:pPr>
              <w:jc w:val="center"/>
              <w:rPr>
                <w:color w:val="000000"/>
                <w:sz w:val="24"/>
                <w:szCs w:val="24"/>
              </w:rPr>
            </w:pPr>
            <w:r w:rsidRPr="00325B32">
              <w:rPr>
                <w:color w:val="000000"/>
                <w:sz w:val="24"/>
                <w:szCs w:val="24"/>
              </w:rPr>
              <w:t>1,5</w:t>
            </w:r>
          </w:p>
        </w:tc>
      </w:tr>
      <w:tr w:rsidR="00325B32" w:rsidRPr="00325B32" w:rsidTr="00F71FDD">
        <w:trPr>
          <w:trHeight w:val="375"/>
        </w:trPr>
        <w:tc>
          <w:tcPr>
            <w:tcW w:w="342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rPr>
                <w:color w:val="000000"/>
                <w:sz w:val="24"/>
                <w:szCs w:val="24"/>
              </w:rPr>
            </w:pPr>
            <w:r w:rsidRPr="00325B32">
              <w:rPr>
                <w:color w:val="000000"/>
                <w:sz w:val="24"/>
                <w:szCs w:val="24"/>
              </w:rPr>
              <w:t xml:space="preserve">Расходы по организации и проведению независимой </w:t>
            </w:r>
            <w:proofErr w:type="gramStart"/>
            <w:r w:rsidRPr="00325B32">
              <w:rPr>
                <w:color w:val="000000"/>
                <w:sz w:val="24"/>
                <w:szCs w:val="24"/>
              </w:rPr>
              <w:t>оценки качества условий оказания услуг</w:t>
            </w:r>
            <w:proofErr w:type="gramEnd"/>
            <w:r w:rsidRPr="00325B32">
              <w:rPr>
                <w:color w:val="000000"/>
                <w:sz w:val="24"/>
                <w:szCs w:val="24"/>
              </w:rPr>
              <w:t xml:space="preserve"> в сфере культуры в рамках </w:t>
            </w:r>
            <w:proofErr w:type="spellStart"/>
            <w:r w:rsidRPr="00325B32">
              <w:rPr>
                <w:color w:val="000000"/>
                <w:sz w:val="24"/>
                <w:szCs w:val="24"/>
              </w:rPr>
              <w:t>непрограммных</w:t>
            </w:r>
            <w:proofErr w:type="spellEnd"/>
            <w:r w:rsidRPr="00325B32">
              <w:rPr>
                <w:color w:val="000000"/>
                <w:sz w:val="24"/>
                <w:szCs w:val="24"/>
              </w:rPr>
              <w:t xml:space="preserve"> расходов </w:t>
            </w:r>
            <w:r w:rsidRPr="00325B32">
              <w:rPr>
                <w:color w:val="000000"/>
                <w:sz w:val="24"/>
                <w:szCs w:val="24"/>
              </w:rPr>
              <w:lastRenderedPageBreak/>
              <w:t>органов местного самоуправления Киселевского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lastRenderedPageBreak/>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01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13</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99.9.00.26490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12,0</w:t>
            </w:r>
          </w:p>
        </w:tc>
        <w:tc>
          <w:tcPr>
            <w:tcW w:w="1398"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325B32" w:rsidRPr="00325B32" w:rsidRDefault="00325B32" w:rsidP="00F71FDD">
            <w:pPr>
              <w:jc w:val="center"/>
              <w:rPr>
                <w:color w:val="000000"/>
                <w:sz w:val="24"/>
                <w:szCs w:val="24"/>
              </w:rPr>
            </w:pPr>
          </w:p>
        </w:tc>
      </w:tr>
      <w:tr w:rsidR="00325B32" w:rsidRPr="00325B32" w:rsidTr="00F71FDD">
        <w:trPr>
          <w:trHeight w:val="375"/>
        </w:trPr>
        <w:tc>
          <w:tcPr>
            <w:tcW w:w="342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rPr>
                <w:color w:val="000000"/>
                <w:sz w:val="24"/>
                <w:szCs w:val="24"/>
              </w:rPr>
            </w:pPr>
            <w:r w:rsidRPr="00325B32">
              <w:rPr>
                <w:color w:val="000000"/>
                <w:sz w:val="24"/>
                <w:szCs w:val="24"/>
              </w:rPr>
              <w:lastRenderedPageBreak/>
              <w:t xml:space="preserve">Условно утвержденные расходы по иным </w:t>
            </w:r>
            <w:proofErr w:type="spellStart"/>
            <w:r w:rsidRPr="00325B32">
              <w:rPr>
                <w:color w:val="000000"/>
                <w:sz w:val="24"/>
                <w:szCs w:val="24"/>
              </w:rPr>
              <w:t>непрограммным</w:t>
            </w:r>
            <w:proofErr w:type="spellEnd"/>
            <w:r w:rsidRPr="00325B32">
              <w:rPr>
                <w:color w:val="000000"/>
                <w:sz w:val="24"/>
                <w:szCs w:val="24"/>
              </w:rPr>
              <w:t xml:space="preserve"> мероприятиям в рамках </w:t>
            </w:r>
            <w:proofErr w:type="spellStart"/>
            <w:r w:rsidRPr="00325B32">
              <w:rPr>
                <w:color w:val="000000"/>
                <w:sz w:val="24"/>
                <w:szCs w:val="24"/>
              </w:rPr>
              <w:t>непрограммного</w:t>
            </w:r>
            <w:proofErr w:type="spellEnd"/>
            <w:r w:rsidRPr="00325B32">
              <w:rPr>
                <w:color w:val="000000"/>
                <w:sz w:val="24"/>
                <w:szCs w:val="24"/>
              </w:rPr>
              <w:t xml:space="preserve"> направления деятельности «Реализация функций иных органов местного самоуправления Киселевского сельского поселения» (Специальные расходы)</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01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13</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99.9.00.90110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880</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1398"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242,7</w:t>
            </w:r>
          </w:p>
        </w:tc>
        <w:tc>
          <w:tcPr>
            <w:tcW w:w="1276" w:type="dxa"/>
            <w:tcBorders>
              <w:top w:val="single" w:sz="4" w:space="0" w:color="auto"/>
              <w:left w:val="nil"/>
              <w:bottom w:val="single" w:sz="4" w:space="0" w:color="auto"/>
              <w:right w:val="single" w:sz="4" w:space="0" w:color="auto"/>
            </w:tcBorders>
            <w:shd w:val="clear" w:color="auto" w:fill="auto"/>
          </w:tcPr>
          <w:p w:rsidR="00325B32" w:rsidRPr="00325B32" w:rsidRDefault="00325B32" w:rsidP="00F71FDD">
            <w:pPr>
              <w:jc w:val="center"/>
              <w:rPr>
                <w:color w:val="000000"/>
                <w:sz w:val="24"/>
                <w:szCs w:val="24"/>
              </w:rPr>
            </w:pPr>
            <w:r w:rsidRPr="00325B32">
              <w:rPr>
                <w:color w:val="000000"/>
                <w:sz w:val="24"/>
                <w:szCs w:val="24"/>
              </w:rPr>
              <w:t>453,9</w:t>
            </w:r>
          </w:p>
        </w:tc>
      </w:tr>
      <w:tr w:rsidR="00325B32" w:rsidRPr="00325B32" w:rsidTr="00F71FDD">
        <w:trPr>
          <w:trHeight w:val="375"/>
        </w:trPr>
        <w:tc>
          <w:tcPr>
            <w:tcW w:w="342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rPr>
                <w:color w:val="000000"/>
                <w:sz w:val="24"/>
                <w:szCs w:val="24"/>
              </w:rPr>
            </w:pPr>
            <w:r w:rsidRPr="00325B32">
              <w:rPr>
                <w:color w:val="000000"/>
                <w:sz w:val="24"/>
                <w:szCs w:val="24"/>
              </w:rPr>
              <w:t xml:space="preserve">Расходы на осуществление первичного воинского учета на территориях, где отсутствуют военные комиссариаты по иным </w:t>
            </w:r>
            <w:proofErr w:type="spellStart"/>
            <w:r w:rsidRPr="00325B32">
              <w:rPr>
                <w:color w:val="000000"/>
                <w:sz w:val="24"/>
                <w:szCs w:val="24"/>
              </w:rPr>
              <w:t>непрограммным</w:t>
            </w:r>
            <w:proofErr w:type="spellEnd"/>
            <w:r w:rsidRPr="00325B32">
              <w:rPr>
                <w:color w:val="000000"/>
                <w:sz w:val="24"/>
                <w:szCs w:val="24"/>
              </w:rPr>
              <w:t xml:space="preserve"> мероприятиям в рамках </w:t>
            </w:r>
            <w:proofErr w:type="spellStart"/>
            <w:r w:rsidRPr="00325B32">
              <w:rPr>
                <w:color w:val="000000"/>
                <w:sz w:val="24"/>
                <w:szCs w:val="24"/>
              </w:rPr>
              <w:t>непрограммного</w:t>
            </w:r>
            <w:proofErr w:type="spellEnd"/>
            <w:r w:rsidRPr="00325B32">
              <w:rPr>
                <w:color w:val="000000"/>
                <w:sz w:val="24"/>
                <w:szCs w:val="24"/>
              </w:rPr>
              <w:t xml:space="preserve"> направления деятельности «Реализация функций иных органов местного самоуправления Киселевского сельского поселения» (Расходы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02</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03</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99.9.00.51180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120</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130,1</w:t>
            </w:r>
          </w:p>
        </w:tc>
        <w:tc>
          <w:tcPr>
            <w:tcW w:w="1398"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133,7</w:t>
            </w:r>
          </w:p>
        </w:tc>
        <w:tc>
          <w:tcPr>
            <w:tcW w:w="1276" w:type="dxa"/>
            <w:tcBorders>
              <w:top w:val="single" w:sz="4" w:space="0" w:color="auto"/>
              <w:left w:val="nil"/>
              <w:bottom w:val="single" w:sz="4" w:space="0" w:color="auto"/>
              <w:right w:val="single" w:sz="4" w:space="0" w:color="auto"/>
            </w:tcBorders>
            <w:shd w:val="clear" w:color="auto" w:fill="auto"/>
          </w:tcPr>
          <w:p w:rsidR="00325B32" w:rsidRPr="00325B32" w:rsidRDefault="00325B32" w:rsidP="00F71FDD">
            <w:pPr>
              <w:jc w:val="center"/>
              <w:rPr>
                <w:color w:val="000000"/>
                <w:sz w:val="24"/>
                <w:szCs w:val="24"/>
              </w:rPr>
            </w:pPr>
            <w:r w:rsidRPr="00325B32">
              <w:rPr>
                <w:color w:val="000000"/>
                <w:sz w:val="24"/>
                <w:szCs w:val="24"/>
              </w:rPr>
              <w:t>138,3</w:t>
            </w:r>
          </w:p>
        </w:tc>
      </w:tr>
      <w:tr w:rsidR="00325B32" w:rsidRPr="00325B32" w:rsidTr="00F71FDD">
        <w:trPr>
          <w:trHeight w:val="375"/>
        </w:trPr>
        <w:tc>
          <w:tcPr>
            <w:tcW w:w="342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rPr>
                <w:color w:val="000000"/>
                <w:sz w:val="24"/>
                <w:szCs w:val="24"/>
              </w:rPr>
            </w:pPr>
            <w:proofErr w:type="gramStart"/>
            <w:r w:rsidRPr="00325B32">
              <w:rPr>
                <w:color w:val="000000"/>
                <w:sz w:val="24"/>
                <w:szCs w:val="24"/>
              </w:rPr>
              <w:t xml:space="preserve">Мероприятия по предупреждению пожаров и пропаганда среди населения по мерам пожарной безопасности через средства массовой информации, распространением памяток и листовок в рамках подпрограммы «Пожарная безопасность» муниципальной программы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w:t>
            </w:r>
            <w:r w:rsidRPr="00325B32">
              <w:rPr>
                <w:color w:val="000000"/>
                <w:sz w:val="24"/>
                <w:szCs w:val="24"/>
              </w:rPr>
              <w:lastRenderedPageBreak/>
              <w:t>сельского поселения» (Иные закупки товаров, работ и услуг для обеспечения государственных</w:t>
            </w:r>
            <w:proofErr w:type="gramEnd"/>
            <w:r w:rsidRPr="00325B32">
              <w:rPr>
                <w:color w:val="000000"/>
                <w:sz w:val="24"/>
                <w:szCs w:val="24"/>
              </w:rPr>
              <w:t xml:space="preserve"> (</w:t>
            </w:r>
            <w:proofErr w:type="gramStart"/>
            <w:r w:rsidRPr="00325B32">
              <w:rPr>
                <w:color w:val="000000"/>
                <w:sz w:val="24"/>
                <w:szCs w:val="24"/>
              </w:rPr>
              <w:t>муниципальных) нужд)</w:t>
            </w:r>
            <w:proofErr w:type="gramEnd"/>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lastRenderedPageBreak/>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03</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10</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02.1.00.26070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6,0</w:t>
            </w:r>
          </w:p>
        </w:tc>
        <w:tc>
          <w:tcPr>
            <w:tcW w:w="1398"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6,0</w:t>
            </w:r>
          </w:p>
        </w:tc>
        <w:tc>
          <w:tcPr>
            <w:tcW w:w="1276" w:type="dxa"/>
            <w:tcBorders>
              <w:top w:val="single" w:sz="4" w:space="0" w:color="auto"/>
              <w:left w:val="nil"/>
              <w:bottom w:val="single" w:sz="4" w:space="0" w:color="auto"/>
              <w:right w:val="single" w:sz="4" w:space="0" w:color="auto"/>
            </w:tcBorders>
            <w:shd w:val="clear" w:color="auto" w:fill="auto"/>
          </w:tcPr>
          <w:p w:rsidR="00325B32" w:rsidRPr="00325B32" w:rsidRDefault="00325B32" w:rsidP="00F71FDD">
            <w:pPr>
              <w:jc w:val="center"/>
              <w:rPr>
                <w:color w:val="000000"/>
                <w:sz w:val="24"/>
                <w:szCs w:val="24"/>
              </w:rPr>
            </w:pPr>
            <w:r w:rsidRPr="00325B32">
              <w:rPr>
                <w:color w:val="000000"/>
                <w:sz w:val="24"/>
                <w:szCs w:val="24"/>
              </w:rPr>
              <w:t>6,0</w:t>
            </w:r>
          </w:p>
        </w:tc>
      </w:tr>
      <w:tr w:rsidR="00325B32" w:rsidRPr="00325B32" w:rsidTr="00F71FDD">
        <w:trPr>
          <w:trHeight w:val="375"/>
        </w:trPr>
        <w:tc>
          <w:tcPr>
            <w:tcW w:w="342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rPr>
                <w:color w:val="000000"/>
                <w:sz w:val="24"/>
                <w:szCs w:val="24"/>
              </w:rPr>
            </w:pPr>
            <w:proofErr w:type="gramStart"/>
            <w:r w:rsidRPr="00325B32">
              <w:rPr>
                <w:color w:val="000000"/>
                <w:sz w:val="24"/>
                <w:szCs w:val="24"/>
              </w:rPr>
              <w:lastRenderedPageBreak/>
              <w:t>Расходы на обеспечение первичных мер пожарной безопасности на территории поселений в рамках подпрограммы «Пожарная безопасность» муниципальной программы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 (Иные закупки товаров, работ и услуг для обеспечения государственных (муниципальных) нужд)</w:t>
            </w:r>
            <w:proofErr w:type="gramEnd"/>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03</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10</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02.1.00.S4850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4 119,8</w:t>
            </w:r>
          </w:p>
        </w:tc>
        <w:tc>
          <w:tcPr>
            <w:tcW w:w="1398"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325B32" w:rsidRPr="00325B32" w:rsidRDefault="00325B32" w:rsidP="00F71FDD">
            <w:pPr>
              <w:jc w:val="center"/>
              <w:rPr>
                <w:color w:val="000000"/>
                <w:sz w:val="24"/>
                <w:szCs w:val="24"/>
              </w:rPr>
            </w:pPr>
          </w:p>
        </w:tc>
      </w:tr>
      <w:tr w:rsidR="00325B32" w:rsidRPr="00325B32" w:rsidTr="00F71FDD">
        <w:trPr>
          <w:trHeight w:val="375"/>
        </w:trPr>
        <w:tc>
          <w:tcPr>
            <w:tcW w:w="342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rPr>
                <w:color w:val="000000"/>
                <w:sz w:val="24"/>
                <w:szCs w:val="24"/>
              </w:rPr>
            </w:pPr>
            <w:proofErr w:type="gramStart"/>
            <w:r w:rsidRPr="00325B32">
              <w:rPr>
                <w:color w:val="000000"/>
                <w:sz w:val="24"/>
                <w:szCs w:val="24"/>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 (Иные закупки товаров, работ</w:t>
            </w:r>
            <w:proofErr w:type="gramEnd"/>
            <w:r w:rsidRPr="00325B32">
              <w:rPr>
                <w:color w:val="000000"/>
                <w:sz w:val="24"/>
                <w:szCs w:val="24"/>
              </w:rPr>
              <w:t xml:space="preserve">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03</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10</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02.2.00.26080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1398"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2,0</w:t>
            </w:r>
          </w:p>
        </w:tc>
        <w:tc>
          <w:tcPr>
            <w:tcW w:w="1276" w:type="dxa"/>
            <w:tcBorders>
              <w:top w:val="single" w:sz="4" w:space="0" w:color="auto"/>
              <w:left w:val="nil"/>
              <w:bottom w:val="single" w:sz="4" w:space="0" w:color="auto"/>
              <w:right w:val="single" w:sz="4" w:space="0" w:color="auto"/>
            </w:tcBorders>
            <w:shd w:val="clear" w:color="auto" w:fill="auto"/>
          </w:tcPr>
          <w:p w:rsidR="00325B32" w:rsidRPr="00325B32" w:rsidRDefault="00325B32" w:rsidP="00F71FDD">
            <w:pPr>
              <w:jc w:val="center"/>
              <w:rPr>
                <w:color w:val="000000"/>
                <w:sz w:val="24"/>
                <w:szCs w:val="24"/>
              </w:rPr>
            </w:pPr>
            <w:r w:rsidRPr="00325B32">
              <w:rPr>
                <w:color w:val="000000"/>
                <w:sz w:val="24"/>
                <w:szCs w:val="24"/>
              </w:rPr>
              <w:t>2,0</w:t>
            </w:r>
          </w:p>
        </w:tc>
      </w:tr>
      <w:tr w:rsidR="00325B32" w:rsidRPr="00325B32" w:rsidTr="00F71FDD">
        <w:trPr>
          <w:trHeight w:val="375"/>
        </w:trPr>
        <w:tc>
          <w:tcPr>
            <w:tcW w:w="342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rPr>
                <w:color w:val="000000"/>
                <w:sz w:val="24"/>
                <w:szCs w:val="24"/>
              </w:rPr>
            </w:pPr>
            <w:proofErr w:type="gramStart"/>
            <w:r w:rsidRPr="00325B32">
              <w:rPr>
                <w:color w:val="000000"/>
                <w:sz w:val="24"/>
                <w:szCs w:val="24"/>
              </w:rPr>
              <w:t xml:space="preserve">Мероприятия по предупреждению несчастных </w:t>
            </w:r>
            <w:r w:rsidRPr="00325B32">
              <w:rPr>
                <w:color w:val="000000"/>
                <w:sz w:val="24"/>
                <w:szCs w:val="24"/>
              </w:rPr>
              <w:lastRenderedPageBreak/>
              <w:t>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 (Иные закупки товаров, работ и услуг для обеспечения государственных</w:t>
            </w:r>
            <w:proofErr w:type="gramEnd"/>
            <w:r w:rsidRPr="00325B32">
              <w:rPr>
                <w:color w:val="000000"/>
                <w:sz w:val="24"/>
                <w:szCs w:val="24"/>
              </w:rPr>
              <w:t xml:space="preserve"> (</w:t>
            </w:r>
            <w:proofErr w:type="gramStart"/>
            <w:r w:rsidRPr="00325B32">
              <w:rPr>
                <w:color w:val="000000"/>
                <w:sz w:val="24"/>
                <w:szCs w:val="24"/>
              </w:rPr>
              <w:t>муниципальных) нужд)</w:t>
            </w:r>
            <w:proofErr w:type="gramEnd"/>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lastRenderedPageBreak/>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03</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10</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02.3.00.26110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1398"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2,0</w:t>
            </w:r>
          </w:p>
        </w:tc>
        <w:tc>
          <w:tcPr>
            <w:tcW w:w="1276" w:type="dxa"/>
            <w:tcBorders>
              <w:top w:val="single" w:sz="4" w:space="0" w:color="auto"/>
              <w:left w:val="nil"/>
              <w:bottom w:val="single" w:sz="4" w:space="0" w:color="auto"/>
              <w:right w:val="single" w:sz="4" w:space="0" w:color="auto"/>
            </w:tcBorders>
            <w:shd w:val="clear" w:color="auto" w:fill="auto"/>
          </w:tcPr>
          <w:p w:rsidR="00325B32" w:rsidRPr="00325B32" w:rsidRDefault="00325B32" w:rsidP="00F71FDD">
            <w:pPr>
              <w:jc w:val="center"/>
              <w:rPr>
                <w:color w:val="000000"/>
                <w:sz w:val="24"/>
                <w:szCs w:val="24"/>
              </w:rPr>
            </w:pPr>
            <w:r w:rsidRPr="00325B32">
              <w:rPr>
                <w:color w:val="000000"/>
                <w:sz w:val="24"/>
                <w:szCs w:val="24"/>
              </w:rPr>
              <w:t>2,0</w:t>
            </w:r>
          </w:p>
        </w:tc>
      </w:tr>
      <w:tr w:rsidR="00325B32" w:rsidRPr="00325B32" w:rsidTr="00F71FDD">
        <w:trPr>
          <w:trHeight w:val="375"/>
        </w:trPr>
        <w:tc>
          <w:tcPr>
            <w:tcW w:w="342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rPr>
                <w:color w:val="000000"/>
                <w:sz w:val="24"/>
                <w:szCs w:val="24"/>
              </w:rPr>
            </w:pPr>
            <w:r w:rsidRPr="00325B32">
              <w:rPr>
                <w:color w:val="000000"/>
                <w:sz w:val="24"/>
                <w:szCs w:val="24"/>
              </w:rPr>
              <w:lastRenderedPageBreak/>
              <w:t>Расходы на осуществление мероприятий по обслуживанию и содержанию водных объектов в рамках подпрограммы «Водное хозяйство» муниципальной программы Киселевского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04</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06</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10.1.00.26460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15,7</w:t>
            </w:r>
          </w:p>
        </w:tc>
        <w:tc>
          <w:tcPr>
            <w:tcW w:w="1398"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15,0</w:t>
            </w:r>
          </w:p>
        </w:tc>
        <w:tc>
          <w:tcPr>
            <w:tcW w:w="1276" w:type="dxa"/>
            <w:tcBorders>
              <w:top w:val="single" w:sz="4" w:space="0" w:color="auto"/>
              <w:left w:val="nil"/>
              <w:bottom w:val="single" w:sz="4" w:space="0" w:color="auto"/>
              <w:right w:val="single" w:sz="4" w:space="0" w:color="auto"/>
            </w:tcBorders>
            <w:shd w:val="clear" w:color="auto" w:fill="auto"/>
          </w:tcPr>
          <w:p w:rsidR="00325B32" w:rsidRPr="00325B32" w:rsidRDefault="00325B32" w:rsidP="00F71FDD">
            <w:pPr>
              <w:jc w:val="center"/>
              <w:rPr>
                <w:color w:val="000000"/>
                <w:sz w:val="24"/>
                <w:szCs w:val="24"/>
              </w:rPr>
            </w:pPr>
            <w:r w:rsidRPr="00325B32">
              <w:rPr>
                <w:color w:val="000000"/>
                <w:sz w:val="24"/>
                <w:szCs w:val="24"/>
              </w:rPr>
              <w:t>15,0</w:t>
            </w:r>
          </w:p>
        </w:tc>
      </w:tr>
      <w:tr w:rsidR="00325B32" w:rsidRPr="00325B32" w:rsidTr="00F71FDD">
        <w:trPr>
          <w:trHeight w:val="375"/>
        </w:trPr>
        <w:tc>
          <w:tcPr>
            <w:tcW w:w="342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rPr>
                <w:color w:val="000000"/>
                <w:sz w:val="24"/>
                <w:szCs w:val="24"/>
              </w:rPr>
            </w:pPr>
            <w:r w:rsidRPr="00325B32">
              <w:rPr>
                <w:color w:val="000000"/>
                <w:sz w:val="24"/>
                <w:szCs w:val="24"/>
              </w:rPr>
              <w:t>Расходы на уличное освещение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05</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03</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06.2.00.26210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184,2</w:t>
            </w:r>
          </w:p>
        </w:tc>
        <w:tc>
          <w:tcPr>
            <w:tcW w:w="1398"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83,2</w:t>
            </w:r>
          </w:p>
        </w:tc>
        <w:tc>
          <w:tcPr>
            <w:tcW w:w="1276" w:type="dxa"/>
            <w:tcBorders>
              <w:top w:val="single" w:sz="4" w:space="0" w:color="auto"/>
              <w:left w:val="nil"/>
              <w:bottom w:val="single" w:sz="4" w:space="0" w:color="auto"/>
              <w:right w:val="single" w:sz="4" w:space="0" w:color="auto"/>
            </w:tcBorders>
            <w:shd w:val="clear" w:color="auto" w:fill="auto"/>
          </w:tcPr>
          <w:p w:rsidR="00325B32" w:rsidRPr="00325B32" w:rsidRDefault="00325B32" w:rsidP="00F71FDD">
            <w:pPr>
              <w:jc w:val="center"/>
              <w:rPr>
                <w:color w:val="000000"/>
                <w:sz w:val="24"/>
                <w:szCs w:val="24"/>
              </w:rPr>
            </w:pPr>
            <w:r w:rsidRPr="00325B32">
              <w:rPr>
                <w:color w:val="000000"/>
                <w:sz w:val="24"/>
                <w:szCs w:val="24"/>
              </w:rPr>
              <w:t>69,7</w:t>
            </w:r>
          </w:p>
        </w:tc>
      </w:tr>
      <w:tr w:rsidR="00325B32" w:rsidRPr="00325B32" w:rsidTr="00F71FDD">
        <w:trPr>
          <w:trHeight w:val="375"/>
        </w:trPr>
        <w:tc>
          <w:tcPr>
            <w:tcW w:w="342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rPr>
                <w:color w:val="000000"/>
                <w:sz w:val="24"/>
                <w:szCs w:val="24"/>
              </w:rPr>
            </w:pPr>
            <w:r w:rsidRPr="00325B32">
              <w:rPr>
                <w:color w:val="000000"/>
                <w:sz w:val="24"/>
                <w:szCs w:val="24"/>
              </w:rPr>
              <w:t xml:space="preserve">Расходы на озеленение </w:t>
            </w:r>
            <w:r w:rsidRPr="00325B32">
              <w:rPr>
                <w:color w:val="000000"/>
                <w:sz w:val="24"/>
                <w:szCs w:val="24"/>
              </w:rPr>
              <w:lastRenderedPageBreak/>
              <w:t>территории сельского поселения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lastRenderedPageBreak/>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05</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03</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06.2.00.2</w:t>
            </w:r>
            <w:r w:rsidRPr="00325B32">
              <w:rPr>
                <w:color w:val="000000"/>
                <w:sz w:val="24"/>
                <w:szCs w:val="24"/>
              </w:rPr>
              <w:lastRenderedPageBreak/>
              <w:t>6220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lastRenderedPageBreak/>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23,3</w:t>
            </w:r>
          </w:p>
        </w:tc>
        <w:tc>
          <w:tcPr>
            <w:tcW w:w="1398"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5,0</w:t>
            </w:r>
          </w:p>
        </w:tc>
        <w:tc>
          <w:tcPr>
            <w:tcW w:w="1276" w:type="dxa"/>
            <w:tcBorders>
              <w:top w:val="single" w:sz="4" w:space="0" w:color="auto"/>
              <w:left w:val="nil"/>
              <w:bottom w:val="single" w:sz="4" w:space="0" w:color="auto"/>
              <w:right w:val="single" w:sz="4" w:space="0" w:color="auto"/>
            </w:tcBorders>
            <w:shd w:val="clear" w:color="auto" w:fill="auto"/>
          </w:tcPr>
          <w:p w:rsidR="00325B32" w:rsidRPr="00325B32" w:rsidRDefault="00325B32" w:rsidP="00F71FDD">
            <w:pPr>
              <w:jc w:val="center"/>
              <w:rPr>
                <w:color w:val="000000"/>
                <w:sz w:val="24"/>
                <w:szCs w:val="24"/>
              </w:rPr>
            </w:pPr>
            <w:r w:rsidRPr="00325B32">
              <w:rPr>
                <w:color w:val="000000"/>
                <w:sz w:val="24"/>
                <w:szCs w:val="24"/>
              </w:rPr>
              <w:t>5,0</w:t>
            </w:r>
          </w:p>
        </w:tc>
      </w:tr>
      <w:tr w:rsidR="00325B32" w:rsidRPr="00325B32" w:rsidTr="00F71FDD">
        <w:trPr>
          <w:trHeight w:val="375"/>
        </w:trPr>
        <w:tc>
          <w:tcPr>
            <w:tcW w:w="342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rPr>
                <w:color w:val="000000"/>
                <w:sz w:val="24"/>
                <w:szCs w:val="24"/>
              </w:rPr>
            </w:pPr>
            <w:r w:rsidRPr="00325B32">
              <w:rPr>
                <w:color w:val="000000"/>
                <w:sz w:val="24"/>
                <w:szCs w:val="24"/>
              </w:rPr>
              <w:lastRenderedPageBreak/>
              <w:t>Расходы по содержанию мест захоронения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05</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03</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06.2.00.26230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7,3</w:t>
            </w:r>
          </w:p>
        </w:tc>
        <w:tc>
          <w:tcPr>
            <w:tcW w:w="1398"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5,0</w:t>
            </w:r>
          </w:p>
        </w:tc>
        <w:tc>
          <w:tcPr>
            <w:tcW w:w="1276" w:type="dxa"/>
            <w:tcBorders>
              <w:top w:val="single" w:sz="4" w:space="0" w:color="auto"/>
              <w:left w:val="nil"/>
              <w:bottom w:val="single" w:sz="4" w:space="0" w:color="auto"/>
              <w:right w:val="single" w:sz="4" w:space="0" w:color="auto"/>
            </w:tcBorders>
            <w:shd w:val="clear" w:color="auto" w:fill="auto"/>
          </w:tcPr>
          <w:p w:rsidR="00325B32" w:rsidRPr="00325B32" w:rsidRDefault="00325B32" w:rsidP="00F71FDD">
            <w:pPr>
              <w:jc w:val="center"/>
              <w:rPr>
                <w:color w:val="000000"/>
                <w:sz w:val="24"/>
                <w:szCs w:val="24"/>
              </w:rPr>
            </w:pPr>
            <w:r w:rsidRPr="00325B32">
              <w:rPr>
                <w:color w:val="000000"/>
                <w:sz w:val="24"/>
                <w:szCs w:val="24"/>
              </w:rPr>
              <w:t>5,0</w:t>
            </w:r>
          </w:p>
        </w:tc>
      </w:tr>
      <w:tr w:rsidR="00325B32" w:rsidRPr="00325B32" w:rsidTr="00F71FDD">
        <w:trPr>
          <w:trHeight w:val="375"/>
        </w:trPr>
        <w:tc>
          <w:tcPr>
            <w:tcW w:w="342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rPr>
                <w:color w:val="000000"/>
                <w:sz w:val="24"/>
                <w:szCs w:val="24"/>
              </w:rPr>
            </w:pPr>
            <w:r w:rsidRPr="00325B32">
              <w:rPr>
                <w:color w:val="000000"/>
                <w:sz w:val="24"/>
                <w:szCs w:val="24"/>
              </w:rPr>
              <w:t>Расходы на прочие мероприятия по благоустройству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05</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03</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06.2.00.26240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258,8</w:t>
            </w:r>
          </w:p>
        </w:tc>
        <w:tc>
          <w:tcPr>
            <w:tcW w:w="1398"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100,0</w:t>
            </w:r>
          </w:p>
        </w:tc>
        <w:tc>
          <w:tcPr>
            <w:tcW w:w="1276" w:type="dxa"/>
            <w:tcBorders>
              <w:top w:val="single" w:sz="4" w:space="0" w:color="auto"/>
              <w:left w:val="nil"/>
              <w:bottom w:val="single" w:sz="4" w:space="0" w:color="auto"/>
              <w:right w:val="single" w:sz="4" w:space="0" w:color="auto"/>
            </w:tcBorders>
            <w:shd w:val="clear" w:color="auto" w:fill="auto"/>
          </w:tcPr>
          <w:p w:rsidR="00325B32" w:rsidRPr="00325B32" w:rsidRDefault="00325B32" w:rsidP="00F71FDD">
            <w:pPr>
              <w:jc w:val="center"/>
              <w:rPr>
                <w:color w:val="000000"/>
                <w:sz w:val="24"/>
                <w:szCs w:val="24"/>
              </w:rPr>
            </w:pPr>
            <w:r w:rsidRPr="00325B32">
              <w:rPr>
                <w:color w:val="000000"/>
                <w:sz w:val="24"/>
                <w:szCs w:val="24"/>
              </w:rPr>
              <w:t>100,0</w:t>
            </w:r>
          </w:p>
        </w:tc>
      </w:tr>
      <w:tr w:rsidR="00325B32" w:rsidRPr="00325B32" w:rsidTr="00F71FDD">
        <w:trPr>
          <w:trHeight w:val="375"/>
        </w:trPr>
        <w:tc>
          <w:tcPr>
            <w:tcW w:w="342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rPr>
                <w:color w:val="000000"/>
                <w:sz w:val="24"/>
                <w:szCs w:val="24"/>
              </w:rPr>
            </w:pPr>
            <w:r w:rsidRPr="00325B32">
              <w:rPr>
                <w:color w:val="000000"/>
                <w:sz w:val="24"/>
                <w:szCs w:val="24"/>
              </w:rPr>
              <w:t xml:space="preserve">Расходы на </w:t>
            </w:r>
            <w:proofErr w:type="spellStart"/>
            <w:r w:rsidRPr="00325B32">
              <w:rPr>
                <w:color w:val="000000"/>
                <w:sz w:val="24"/>
                <w:szCs w:val="24"/>
              </w:rPr>
              <w:t>софинансирование</w:t>
            </w:r>
            <w:proofErr w:type="spellEnd"/>
            <w:r w:rsidRPr="00325B32">
              <w:rPr>
                <w:color w:val="000000"/>
                <w:sz w:val="24"/>
                <w:szCs w:val="24"/>
              </w:rPr>
              <w:t xml:space="preserve"> на проведение капитального ремонта пешеходных дорожек </w:t>
            </w:r>
            <w:r w:rsidRPr="00325B32">
              <w:rPr>
                <w:color w:val="000000"/>
                <w:sz w:val="24"/>
                <w:szCs w:val="24"/>
              </w:rPr>
              <w:lastRenderedPageBreak/>
              <w:t>Киселевского сельского поселения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lastRenderedPageBreak/>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05</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03</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06.2.00.26460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10,0</w:t>
            </w:r>
          </w:p>
        </w:tc>
        <w:tc>
          <w:tcPr>
            <w:tcW w:w="1398"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325B32" w:rsidRPr="00325B32" w:rsidRDefault="00325B32" w:rsidP="00F71FDD">
            <w:pPr>
              <w:jc w:val="center"/>
              <w:rPr>
                <w:color w:val="000000"/>
                <w:sz w:val="24"/>
                <w:szCs w:val="24"/>
              </w:rPr>
            </w:pPr>
          </w:p>
        </w:tc>
      </w:tr>
      <w:tr w:rsidR="00325B32" w:rsidRPr="00325B32" w:rsidTr="00F71FDD">
        <w:trPr>
          <w:trHeight w:val="375"/>
        </w:trPr>
        <w:tc>
          <w:tcPr>
            <w:tcW w:w="342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rPr>
                <w:color w:val="000000"/>
                <w:sz w:val="24"/>
                <w:szCs w:val="24"/>
              </w:rPr>
            </w:pPr>
            <w:r w:rsidRPr="00325B32">
              <w:rPr>
                <w:color w:val="000000"/>
                <w:sz w:val="24"/>
                <w:szCs w:val="24"/>
              </w:rPr>
              <w:lastRenderedPageBreak/>
              <w:t>Расходы на реализацию общественно значимых проектов по благоустройству сельских территорий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05</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03</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06.2.00.S3690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2 543,8</w:t>
            </w:r>
          </w:p>
        </w:tc>
        <w:tc>
          <w:tcPr>
            <w:tcW w:w="1398"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803,7</w:t>
            </w:r>
          </w:p>
        </w:tc>
        <w:tc>
          <w:tcPr>
            <w:tcW w:w="1276" w:type="dxa"/>
            <w:tcBorders>
              <w:top w:val="single" w:sz="4" w:space="0" w:color="auto"/>
              <w:left w:val="nil"/>
              <w:bottom w:val="single" w:sz="4" w:space="0" w:color="auto"/>
              <w:right w:val="single" w:sz="4" w:space="0" w:color="auto"/>
            </w:tcBorders>
            <w:shd w:val="clear" w:color="auto" w:fill="auto"/>
          </w:tcPr>
          <w:p w:rsidR="00325B32" w:rsidRPr="00325B32" w:rsidRDefault="00325B32" w:rsidP="00F71FDD">
            <w:pPr>
              <w:jc w:val="center"/>
              <w:rPr>
                <w:color w:val="000000"/>
                <w:sz w:val="24"/>
                <w:szCs w:val="24"/>
              </w:rPr>
            </w:pPr>
          </w:p>
        </w:tc>
      </w:tr>
      <w:tr w:rsidR="00325B32" w:rsidRPr="00325B32" w:rsidTr="00F71FDD">
        <w:trPr>
          <w:trHeight w:val="375"/>
        </w:trPr>
        <w:tc>
          <w:tcPr>
            <w:tcW w:w="342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rPr>
                <w:color w:val="000000"/>
                <w:sz w:val="24"/>
                <w:szCs w:val="24"/>
              </w:rPr>
            </w:pPr>
            <w:r w:rsidRPr="00325B32">
              <w:rPr>
                <w:color w:val="000000"/>
                <w:sz w:val="24"/>
                <w:szCs w:val="24"/>
              </w:rPr>
              <w:t xml:space="preserve">Расходы на содействие развития территориального общественного самоуправления в рамках подпрограммы «Развитие территориального общественного самоуправления в </w:t>
            </w:r>
            <w:proofErr w:type="spellStart"/>
            <w:r w:rsidRPr="00325B32">
              <w:rPr>
                <w:color w:val="000000"/>
                <w:sz w:val="24"/>
                <w:szCs w:val="24"/>
              </w:rPr>
              <w:t>Киселевском</w:t>
            </w:r>
            <w:proofErr w:type="spellEnd"/>
            <w:r w:rsidRPr="00325B32">
              <w:rPr>
                <w:color w:val="000000"/>
                <w:sz w:val="24"/>
                <w:szCs w:val="24"/>
              </w:rPr>
              <w:t xml:space="preserve"> сельском поселении» муниципальной программы Киселевского сельского поселения «Обеспечение качественными </w:t>
            </w:r>
            <w:proofErr w:type="spellStart"/>
            <w:r w:rsidRPr="00325B32">
              <w:rPr>
                <w:color w:val="000000"/>
                <w:sz w:val="24"/>
                <w:szCs w:val="24"/>
              </w:rPr>
              <w:t>жилищно</w:t>
            </w:r>
            <w:proofErr w:type="spellEnd"/>
            <w:r w:rsidRPr="00325B32">
              <w:rPr>
                <w:color w:val="000000"/>
                <w:sz w:val="24"/>
                <w:szCs w:val="24"/>
              </w:rPr>
              <w:t xml:space="preserve"> - коммунальными услугами населения Киселевского сельского поселения» (Иные закупки товаров, работ и услуг для </w:t>
            </w:r>
            <w:r w:rsidRPr="00325B32">
              <w:rPr>
                <w:color w:val="000000"/>
                <w:sz w:val="24"/>
                <w:szCs w:val="24"/>
              </w:rPr>
              <w:lastRenderedPageBreak/>
              <w:t>обеспечения государственных (муниципальных) нужд)</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lastRenderedPageBreak/>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05</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03</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06.3.00.26450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1398"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10,0</w:t>
            </w:r>
          </w:p>
        </w:tc>
        <w:tc>
          <w:tcPr>
            <w:tcW w:w="1276" w:type="dxa"/>
            <w:tcBorders>
              <w:top w:val="single" w:sz="4" w:space="0" w:color="auto"/>
              <w:left w:val="nil"/>
              <w:bottom w:val="single" w:sz="4" w:space="0" w:color="auto"/>
              <w:right w:val="single" w:sz="4" w:space="0" w:color="auto"/>
            </w:tcBorders>
            <w:shd w:val="clear" w:color="auto" w:fill="auto"/>
          </w:tcPr>
          <w:p w:rsidR="00325B32" w:rsidRPr="00325B32" w:rsidRDefault="00325B32" w:rsidP="00F71FDD">
            <w:pPr>
              <w:jc w:val="center"/>
              <w:rPr>
                <w:color w:val="000000"/>
                <w:sz w:val="24"/>
                <w:szCs w:val="24"/>
              </w:rPr>
            </w:pPr>
            <w:r w:rsidRPr="00325B32">
              <w:rPr>
                <w:color w:val="000000"/>
                <w:sz w:val="24"/>
                <w:szCs w:val="24"/>
              </w:rPr>
              <w:t>10,0</w:t>
            </w:r>
          </w:p>
        </w:tc>
      </w:tr>
      <w:tr w:rsidR="00325B32" w:rsidRPr="00325B32" w:rsidTr="00F71FDD">
        <w:trPr>
          <w:trHeight w:val="375"/>
        </w:trPr>
        <w:tc>
          <w:tcPr>
            <w:tcW w:w="342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rPr>
                <w:color w:val="000000"/>
                <w:sz w:val="24"/>
                <w:szCs w:val="24"/>
              </w:rPr>
            </w:pPr>
            <w:r w:rsidRPr="00325B32">
              <w:rPr>
                <w:color w:val="000000"/>
                <w:sz w:val="24"/>
                <w:szCs w:val="24"/>
              </w:rPr>
              <w:lastRenderedPageBreak/>
              <w:t>Обеспечение дополнительного профессионального образования лиц, замещающих должности муниципальных служащих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07</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05</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07.1.00.26260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10,0</w:t>
            </w:r>
          </w:p>
        </w:tc>
        <w:tc>
          <w:tcPr>
            <w:tcW w:w="1398"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10,0</w:t>
            </w:r>
          </w:p>
        </w:tc>
        <w:tc>
          <w:tcPr>
            <w:tcW w:w="1276" w:type="dxa"/>
            <w:tcBorders>
              <w:top w:val="single" w:sz="4" w:space="0" w:color="auto"/>
              <w:left w:val="nil"/>
              <w:bottom w:val="single" w:sz="4" w:space="0" w:color="auto"/>
              <w:right w:val="single" w:sz="4" w:space="0" w:color="auto"/>
            </w:tcBorders>
            <w:shd w:val="clear" w:color="auto" w:fill="auto"/>
          </w:tcPr>
          <w:p w:rsidR="00325B32" w:rsidRPr="00325B32" w:rsidRDefault="00325B32" w:rsidP="00F71FDD">
            <w:pPr>
              <w:jc w:val="center"/>
              <w:rPr>
                <w:color w:val="000000"/>
                <w:sz w:val="24"/>
                <w:szCs w:val="24"/>
              </w:rPr>
            </w:pPr>
            <w:r w:rsidRPr="00325B32">
              <w:rPr>
                <w:color w:val="000000"/>
                <w:sz w:val="24"/>
                <w:szCs w:val="24"/>
              </w:rPr>
              <w:t>10,0</w:t>
            </w:r>
          </w:p>
        </w:tc>
      </w:tr>
      <w:tr w:rsidR="00325B32" w:rsidRPr="00325B32" w:rsidTr="00F71FDD">
        <w:trPr>
          <w:trHeight w:val="375"/>
        </w:trPr>
        <w:tc>
          <w:tcPr>
            <w:tcW w:w="342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rPr>
                <w:color w:val="000000"/>
                <w:sz w:val="24"/>
                <w:szCs w:val="24"/>
              </w:rPr>
            </w:pPr>
            <w:r w:rsidRPr="00325B32">
              <w:rPr>
                <w:color w:val="000000"/>
                <w:sz w:val="24"/>
                <w:szCs w:val="24"/>
              </w:rPr>
              <w:t>Расходы на обеспечение проведения мероприятий по вовлечению молодежи в социальную практику, поддержке молодежных инициатив в рамках подпрограммы «Поддержка молодежных инициатив» муниципальной программы Киселевского сельского поселения «Молодежная политика и социальная активность Киселевского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07</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07</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12.1.00.26520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1,0</w:t>
            </w:r>
          </w:p>
        </w:tc>
        <w:tc>
          <w:tcPr>
            <w:tcW w:w="1398"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1,0</w:t>
            </w:r>
          </w:p>
        </w:tc>
        <w:tc>
          <w:tcPr>
            <w:tcW w:w="1276" w:type="dxa"/>
            <w:tcBorders>
              <w:top w:val="single" w:sz="4" w:space="0" w:color="auto"/>
              <w:left w:val="nil"/>
              <w:bottom w:val="single" w:sz="4" w:space="0" w:color="auto"/>
              <w:right w:val="single" w:sz="4" w:space="0" w:color="auto"/>
            </w:tcBorders>
            <w:shd w:val="clear" w:color="auto" w:fill="auto"/>
          </w:tcPr>
          <w:p w:rsidR="00325B32" w:rsidRPr="00325B32" w:rsidRDefault="00325B32" w:rsidP="00F71FDD">
            <w:pPr>
              <w:jc w:val="center"/>
              <w:rPr>
                <w:color w:val="000000"/>
                <w:sz w:val="24"/>
                <w:szCs w:val="24"/>
              </w:rPr>
            </w:pPr>
            <w:r w:rsidRPr="00325B32">
              <w:rPr>
                <w:color w:val="000000"/>
                <w:sz w:val="24"/>
                <w:szCs w:val="24"/>
              </w:rPr>
              <w:t>1,0</w:t>
            </w:r>
          </w:p>
        </w:tc>
      </w:tr>
      <w:tr w:rsidR="00325B32" w:rsidRPr="00325B32" w:rsidTr="00F71FDD">
        <w:trPr>
          <w:trHeight w:val="375"/>
        </w:trPr>
        <w:tc>
          <w:tcPr>
            <w:tcW w:w="342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rPr>
                <w:color w:val="000000"/>
                <w:sz w:val="24"/>
                <w:szCs w:val="24"/>
              </w:rPr>
            </w:pPr>
            <w:r w:rsidRPr="00325B32">
              <w:rPr>
                <w:color w:val="000000"/>
                <w:sz w:val="24"/>
                <w:szCs w:val="24"/>
              </w:rPr>
              <w:t xml:space="preserve">Расходы на обеспечение проведения мероприятий по содействию гражданско-патриотическому воспитанию молодых людей Киселевского сельского поселения в рамках подпрограммы </w:t>
            </w:r>
            <w:r w:rsidRPr="00325B32">
              <w:rPr>
                <w:color w:val="000000"/>
                <w:sz w:val="24"/>
                <w:szCs w:val="24"/>
              </w:rPr>
              <w:br/>
              <w:t>«Формирование патриотизма и гражданской ответственности в молодежной среде» муниципальной программы Киселевского сельского поселения «Молодежная политика и социальная активность Киселевского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07</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07</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12.2.00.26530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1,3</w:t>
            </w:r>
          </w:p>
        </w:tc>
        <w:tc>
          <w:tcPr>
            <w:tcW w:w="1398"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1,3</w:t>
            </w:r>
          </w:p>
        </w:tc>
        <w:tc>
          <w:tcPr>
            <w:tcW w:w="1276" w:type="dxa"/>
            <w:tcBorders>
              <w:top w:val="single" w:sz="4" w:space="0" w:color="auto"/>
              <w:left w:val="nil"/>
              <w:bottom w:val="single" w:sz="4" w:space="0" w:color="auto"/>
              <w:right w:val="single" w:sz="4" w:space="0" w:color="auto"/>
            </w:tcBorders>
            <w:shd w:val="clear" w:color="auto" w:fill="auto"/>
          </w:tcPr>
          <w:p w:rsidR="00325B32" w:rsidRPr="00325B32" w:rsidRDefault="00325B32" w:rsidP="00F71FDD">
            <w:pPr>
              <w:jc w:val="center"/>
              <w:rPr>
                <w:color w:val="000000"/>
                <w:sz w:val="24"/>
                <w:szCs w:val="24"/>
              </w:rPr>
            </w:pPr>
            <w:r w:rsidRPr="00325B32">
              <w:rPr>
                <w:color w:val="000000"/>
                <w:sz w:val="24"/>
                <w:szCs w:val="24"/>
              </w:rPr>
              <w:t>1,3</w:t>
            </w:r>
          </w:p>
        </w:tc>
      </w:tr>
      <w:tr w:rsidR="00325B32" w:rsidRPr="00325B32" w:rsidTr="00F71FDD">
        <w:trPr>
          <w:trHeight w:val="375"/>
        </w:trPr>
        <w:tc>
          <w:tcPr>
            <w:tcW w:w="342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rPr>
                <w:color w:val="000000"/>
                <w:sz w:val="24"/>
                <w:szCs w:val="24"/>
              </w:rPr>
            </w:pPr>
            <w:r w:rsidRPr="00325B32">
              <w:rPr>
                <w:color w:val="000000"/>
                <w:sz w:val="24"/>
                <w:szCs w:val="24"/>
              </w:rPr>
              <w:t xml:space="preserve">Расходы на организацию и проведение серии мероприятий добровольческой направленности, </w:t>
            </w:r>
            <w:r w:rsidRPr="00325B32">
              <w:rPr>
                <w:color w:val="000000"/>
                <w:sz w:val="24"/>
                <w:szCs w:val="24"/>
              </w:rPr>
              <w:lastRenderedPageBreak/>
              <w:t>информационной компании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Киселевского сельского поселения «Молодежная политика и социальная активность Киселевского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lastRenderedPageBreak/>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07</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07</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12.3.00.26540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0,3</w:t>
            </w:r>
          </w:p>
        </w:tc>
        <w:tc>
          <w:tcPr>
            <w:tcW w:w="1398"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0,3</w:t>
            </w:r>
          </w:p>
        </w:tc>
        <w:tc>
          <w:tcPr>
            <w:tcW w:w="1276" w:type="dxa"/>
            <w:tcBorders>
              <w:top w:val="single" w:sz="4" w:space="0" w:color="auto"/>
              <w:left w:val="nil"/>
              <w:bottom w:val="single" w:sz="4" w:space="0" w:color="auto"/>
              <w:right w:val="single" w:sz="4" w:space="0" w:color="auto"/>
            </w:tcBorders>
            <w:shd w:val="clear" w:color="auto" w:fill="auto"/>
          </w:tcPr>
          <w:p w:rsidR="00325B32" w:rsidRPr="00325B32" w:rsidRDefault="00325B32" w:rsidP="00F71FDD">
            <w:pPr>
              <w:jc w:val="center"/>
              <w:rPr>
                <w:color w:val="000000"/>
                <w:sz w:val="24"/>
                <w:szCs w:val="24"/>
              </w:rPr>
            </w:pPr>
            <w:r w:rsidRPr="00325B32">
              <w:rPr>
                <w:color w:val="000000"/>
                <w:sz w:val="24"/>
                <w:szCs w:val="24"/>
              </w:rPr>
              <w:t>0,3</w:t>
            </w:r>
          </w:p>
        </w:tc>
      </w:tr>
      <w:tr w:rsidR="00325B32" w:rsidRPr="00325B32" w:rsidTr="00F71FDD">
        <w:trPr>
          <w:trHeight w:val="375"/>
        </w:trPr>
        <w:tc>
          <w:tcPr>
            <w:tcW w:w="342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rPr>
                <w:color w:val="000000"/>
                <w:sz w:val="24"/>
                <w:szCs w:val="24"/>
              </w:rPr>
            </w:pPr>
            <w:r w:rsidRPr="00325B32">
              <w:rPr>
                <w:color w:val="000000"/>
                <w:sz w:val="24"/>
                <w:szCs w:val="24"/>
              </w:rPr>
              <w:lastRenderedPageBreak/>
              <w:t>Расходы на обеспечение деятельности (оказание услуг) муниципальных учреждений Киселевского сельского поселения в рамках подпрограммы «Развитие культуры» муниципальной программы Киселевского сельского поселения «Развитие культуры Киселевского сельского поселения» (Субсидии бюджетным учреждениям)</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08</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01</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04.1.00.00590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610</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4 300,0</w:t>
            </w:r>
          </w:p>
        </w:tc>
        <w:tc>
          <w:tcPr>
            <w:tcW w:w="1398"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2 900,0</w:t>
            </w:r>
          </w:p>
        </w:tc>
        <w:tc>
          <w:tcPr>
            <w:tcW w:w="1276" w:type="dxa"/>
            <w:tcBorders>
              <w:top w:val="single" w:sz="4" w:space="0" w:color="auto"/>
              <w:left w:val="nil"/>
              <w:bottom w:val="single" w:sz="4" w:space="0" w:color="auto"/>
              <w:right w:val="single" w:sz="4" w:space="0" w:color="auto"/>
            </w:tcBorders>
            <w:shd w:val="clear" w:color="auto" w:fill="auto"/>
          </w:tcPr>
          <w:p w:rsidR="00325B32" w:rsidRPr="00325B32" w:rsidRDefault="00325B32" w:rsidP="00F71FDD">
            <w:pPr>
              <w:jc w:val="center"/>
              <w:rPr>
                <w:color w:val="000000"/>
                <w:sz w:val="24"/>
                <w:szCs w:val="24"/>
              </w:rPr>
            </w:pPr>
            <w:r w:rsidRPr="00325B32">
              <w:rPr>
                <w:color w:val="000000"/>
                <w:sz w:val="24"/>
                <w:szCs w:val="24"/>
              </w:rPr>
              <w:t>2 600,0</w:t>
            </w:r>
          </w:p>
        </w:tc>
      </w:tr>
      <w:tr w:rsidR="00325B32" w:rsidRPr="00325B32" w:rsidTr="00F71FDD">
        <w:trPr>
          <w:trHeight w:val="375"/>
        </w:trPr>
        <w:tc>
          <w:tcPr>
            <w:tcW w:w="342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rPr>
                <w:color w:val="000000"/>
                <w:sz w:val="24"/>
                <w:szCs w:val="24"/>
              </w:rPr>
            </w:pPr>
            <w:r w:rsidRPr="00325B32">
              <w:rPr>
                <w:color w:val="000000"/>
                <w:sz w:val="24"/>
                <w:szCs w:val="24"/>
              </w:rPr>
              <w:t xml:space="preserve">Иные межбюджетные трансферты за счет средств резервного фонда Правительства Ростовской области в рамках </w:t>
            </w:r>
            <w:proofErr w:type="spellStart"/>
            <w:r w:rsidRPr="00325B32">
              <w:rPr>
                <w:color w:val="000000"/>
                <w:sz w:val="24"/>
                <w:szCs w:val="24"/>
              </w:rPr>
              <w:t>непрограммного</w:t>
            </w:r>
            <w:proofErr w:type="spellEnd"/>
            <w:r w:rsidRPr="00325B32">
              <w:rPr>
                <w:color w:val="000000"/>
                <w:sz w:val="24"/>
                <w:szCs w:val="24"/>
              </w:rPr>
              <w:t xml:space="preserve"> направления деятельности «Реализация функций иных органов местного самоуправления Киселевского сельского поселения» (Субсидии бюджетным учреждениям)</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08</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01</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99.1.00.71180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610</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224,8</w:t>
            </w:r>
          </w:p>
        </w:tc>
        <w:tc>
          <w:tcPr>
            <w:tcW w:w="1398"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325B32" w:rsidRPr="00325B32" w:rsidRDefault="00325B32" w:rsidP="00F71FDD">
            <w:pPr>
              <w:jc w:val="center"/>
              <w:rPr>
                <w:color w:val="000000"/>
                <w:sz w:val="24"/>
                <w:szCs w:val="24"/>
              </w:rPr>
            </w:pPr>
          </w:p>
        </w:tc>
      </w:tr>
      <w:tr w:rsidR="00325B32" w:rsidRPr="00325B32" w:rsidTr="00F71FDD">
        <w:trPr>
          <w:trHeight w:val="375"/>
        </w:trPr>
        <w:tc>
          <w:tcPr>
            <w:tcW w:w="342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rPr>
                <w:color w:val="000000"/>
                <w:sz w:val="24"/>
                <w:szCs w:val="24"/>
              </w:rPr>
            </w:pPr>
            <w:r w:rsidRPr="00325B32">
              <w:rPr>
                <w:color w:val="000000"/>
                <w:sz w:val="24"/>
                <w:szCs w:val="24"/>
              </w:rPr>
              <w:t xml:space="preserve">Расходы на выплаты государственной пенсии за выслугу лет лицам, замещающим муниципальные должности и должности муниципальной службы в </w:t>
            </w:r>
            <w:proofErr w:type="spellStart"/>
            <w:r w:rsidRPr="00325B32">
              <w:rPr>
                <w:color w:val="000000"/>
                <w:sz w:val="24"/>
                <w:szCs w:val="24"/>
              </w:rPr>
              <w:t>Киселевском</w:t>
            </w:r>
            <w:proofErr w:type="spellEnd"/>
            <w:r w:rsidRPr="00325B32">
              <w:rPr>
                <w:color w:val="000000"/>
                <w:sz w:val="24"/>
                <w:szCs w:val="24"/>
              </w:rPr>
              <w:t xml:space="preserve"> сельском поселении (Публичные нормативные социальные выплаты гражданам)</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10</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01</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11.1.00.26470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310</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120,3</w:t>
            </w:r>
          </w:p>
        </w:tc>
        <w:tc>
          <w:tcPr>
            <w:tcW w:w="1398"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140,0</w:t>
            </w:r>
          </w:p>
        </w:tc>
        <w:tc>
          <w:tcPr>
            <w:tcW w:w="1276" w:type="dxa"/>
            <w:tcBorders>
              <w:top w:val="single" w:sz="4" w:space="0" w:color="auto"/>
              <w:left w:val="nil"/>
              <w:bottom w:val="single" w:sz="4" w:space="0" w:color="auto"/>
              <w:right w:val="single" w:sz="4" w:space="0" w:color="auto"/>
            </w:tcBorders>
            <w:shd w:val="clear" w:color="auto" w:fill="auto"/>
          </w:tcPr>
          <w:p w:rsidR="00325B32" w:rsidRPr="00325B32" w:rsidRDefault="00325B32" w:rsidP="00F71FDD">
            <w:pPr>
              <w:jc w:val="center"/>
              <w:rPr>
                <w:color w:val="000000"/>
                <w:sz w:val="24"/>
                <w:szCs w:val="24"/>
              </w:rPr>
            </w:pPr>
            <w:r w:rsidRPr="00325B32">
              <w:rPr>
                <w:color w:val="000000"/>
                <w:sz w:val="24"/>
                <w:szCs w:val="24"/>
              </w:rPr>
              <w:t>150,0</w:t>
            </w:r>
          </w:p>
        </w:tc>
      </w:tr>
      <w:tr w:rsidR="00325B32" w:rsidRPr="00325B32" w:rsidTr="00F71FDD">
        <w:trPr>
          <w:trHeight w:val="375"/>
        </w:trPr>
        <w:tc>
          <w:tcPr>
            <w:tcW w:w="3421"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rPr>
                <w:color w:val="000000"/>
                <w:sz w:val="24"/>
                <w:szCs w:val="24"/>
              </w:rPr>
            </w:pPr>
            <w:proofErr w:type="gramStart"/>
            <w:r w:rsidRPr="00325B32">
              <w:rPr>
                <w:color w:val="000000"/>
                <w:sz w:val="24"/>
                <w:szCs w:val="24"/>
              </w:rPr>
              <w:lastRenderedPageBreak/>
              <w:t xml:space="preserve">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Киселевского сельского поселения в районных, зональных и областных соревнованиях в рамках подпрограммы «Развитие физической культуры и массового спорта в </w:t>
            </w:r>
            <w:proofErr w:type="spellStart"/>
            <w:r w:rsidRPr="00325B32">
              <w:rPr>
                <w:color w:val="000000"/>
                <w:sz w:val="24"/>
                <w:szCs w:val="24"/>
              </w:rPr>
              <w:t>Киселевском</w:t>
            </w:r>
            <w:proofErr w:type="spellEnd"/>
            <w:r w:rsidRPr="00325B32">
              <w:rPr>
                <w:color w:val="000000"/>
                <w:sz w:val="24"/>
                <w:szCs w:val="24"/>
              </w:rPr>
              <w:t xml:space="preserve"> сельском поселении» муниципальной программы Киселевского сельского поселения «Развитие физической культуры и спорта на территории</w:t>
            </w:r>
            <w:proofErr w:type="gramEnd"/>
            <w:r w:rsidRPr="00325B32">
              <w:rPr>
                <w:color w:val="000000"/>
                <w:sz w:val="24"/>
                <w:szCs w:val="24"/>
              </w:rPr>
              <w:t xml:space="preserve"> Киселевского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951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11</w:t>
            </w:r>
          </w:p>
        </w:tc>
        <w:tc>
          <w:tcPr>
            <w:tcW w:w="567"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02</w:t>
            </w:r>
          </w:p>
        </w:tc>
        <w:tc>
          <w:tcPr>
            <w:tcW w:w="1134"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05.1.00.26180</w:t>
            </w:r>
          </w:p>
        </w:tc>
        <w:tc>
          <w:tcPr>
            <w:tcW w:w="709" w:type="dxa"/>
            <w:tcBorders>
              <w:top w:val="single" w:sz="4" w:space="0" w:color="auto"/>
              <w:left w:val="single" w:sz="4" w:space="0" w:color="auto"/>
              <w:bottom w:val="single" w:sz="4" w:space="0" w:color="000000"/>
              <w:right w:val="single" w:sz="4" w:space="0" w:color="auto"/>
            </w:tcBorders>
            <w:shd w:val="clear" w:color="auto" w:fill="auto"/>
            <w:hideMark/>
          </w:tcPr>
          <w:p w:rsidR="00325B32" w:rsidRPr="00325B32" w:rsidRDefault="00325B32" w:rsidP="00F71FDD">
            <w:pPr>
              <w:jc w:val="center"/>
              <w:rPr>
                <w:color w:val="000000"/>
                <w:sz w:val="24"/>
                <w:szCs w:val="24"/>
              </w:rPr>
            </w:pPr>
            <w:r w:rsidRPr="00325B32">
              <w:rPr>
                <w:color w:val="000000"/>
                <w:sz w:val="24"/>
                <w:szCs w:val="24"/>
              </w:rPr>
              <w:t>240</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12,0</w:t>
            </w:r>
          </w:p>
        </w:tc>
        <w:tc>
          <w:tcPr>
            <w:tcW w:w="1398"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10,0</w:t>
            </w:r>
          </w:p>
        </w:tc>
        <w:tc>
          <w:tcPr>
            <w:tcW w:w="1276" w:type="dxa"/>
            <w:tcBorders>
              <w:top w:val="single" w:sz="4" w:space="0" w:color="auto"/>
              <w:left w:val="nil"/>
              <w:bottom w:val="single" w:sz="4" w:space="0" w:color="auto"/>
              <w:right w:val="single" w:sz="4" w:space="0" w:color="auto"/>
            </w:tcBorders>
            <w:shd w:val="clear" w:color="auto" w:fill="auto"/>
          </w:tcPr>
          <w:p w:rsidR="00325B32" w:rsidRPr="00325B32" w:rsidRDefault="00325B32" w:rsidP="00F71FDD">
            <w:pPr>
              <w:jc w:val="center"/>
              <w:rPr>
                <w:color w:val="000000"/>
                <w:sz w:val="24"/>
                <w:szCs w:val="24"/>
              </w:rPr>
            </w:pPr>
            <w:r w:rsidRPr="00325B32">
              <w:rPr>
                <w:color w:val="000000"/>
                <w:sz w:val="24"/>
                <w:szCs w:val="24"/>
              </w:rPr>
              <w:t>10,0»;</w:t>
            </w:r>
          </w:p>
        </w:tc>
      </w:tr>
    </w:tbl>
    <w:p w:rsidR="00325B32" w:rsidRPr="00325B32" w:rsidRDefault="00325B32" w:rsidP="00325B32">
      <w:pPr>
        <w:tabs>
          <w:tab w:val="left" w:pos="720"/>
          <w:tab w:val="left" w:pos="1920"/>
        </w:tabs>
        <w:ind w:firstLine="720"/>
        <w:jc w:val="both"/>
        <w:rPr>
          <w:color w:val="000000"/>
          <w:sz w:val="24"/>
          <w:szCs w:val="24"/>
        </w:rPr>
      </w:pPr>
    </w:p>
    <w:p w:rsidR="00325B32" w:rsidRPr="00325B32" w:rsidRDefault="00325B32" w:rsidP="00325B32">
      <w:pPr>
        <w:tabs>
          <w:tab w:val="left" w:pos="720"/>
          <w:tab w:val="left" w:pos="1920"/>
        </w:tabs>
        <w:ind w:firstLine="720"/>
        <w:jc w:val="both"/>
        <w:rPr>
          <w:sz w:val="24"/>
          <w:szCs w:val="24"/>
        </w:rPr>
      </w:pPr>
      <w:r w:rsidRPr="00325B32">
        <w:rPr>
          <w:color w:val="000000"/>
          <w:sz w:val="24"/>
          <w:szCs w:val="24"/>
        </w:rPr>
        <w:t>8)</w:t>
      </w:r>
      <w:r w:rsidRPr="00325B32">
        <w:rPr>
          <w:sz w:val="24"/>
          <w:szCs w:val="24"/>
        </w:rPr>
        <w:t xml:space="preserve"> приложение 6 изложить в следующей редакции:</w:t>
      </w:r>
    </w:p>
    <w:p w:rsidR="00325B32" w:rsidRPr="00325B32" w:rsidRDefault="00325B32" w:rsidP="00325B32">
      <w:pPr>
        <w:ind w:left="5670"/>
        <w:jc w:val="center"/>
        <w:rPr>
          <w:sz w:val="24"/>
          <w:szCs w:val="24"/>
        </w:rPr>
      </w:pPr>
    </w:p>
    <w:p w:rsidR="00325B32" w:rsidRPr="00325B32" w:rsidRDefault="00325B32" w:rsidP="00325B32">
      <w:pPr>
        <w:ind w:left="5670"/>
        <w:jc w:val="center"/>
        <w:rPr>
          <w:sz w:val="24"/>
          <w:szCs w:val="24"/>
        </w:rPr>
      </w:pPr>
    </w:p>
    <w:p w:rsidR="00325B32" w:rsidRPr="00325B32" w:rsidRDefault="00325B32" w:rsidP="00325B32">
      <w:pPr>
        <w:ind w:left="5670"/>
        <w:jc w:val="center"/>
        <w:rPr>
          <w:sz w:val="24"/>
          <w:szCs w:val="24"/>
        </w:rPr>
      </w:pPr>
      <w:r w:rsidRPr="00325B32">
        <w:rPr>
          <w:sz w:val="24"/>
          <w:szCs w:val="24"/>
        </w:rPr>
        <w:t>«Приложение 6</w:t>
      </w:r>
    </w:p>
    <w:p w:rsidR="00325B32" w:rsidRPr="00325B32" w:rsidRDefault="00325B32" w:rsidP="00325B32">
      <w:pPr>
        <w:ind w:left="5670"/>
        <w:jc w:val="center"/>
        <w:rPr>
          <w:sz w:val="24"/>
          <w:szCs w:val="24"/>
        </w:rPr>
      </w:pPr>
      <w:r w:rsidRPr="00325B32">
        <w:rPr>
          <w:sz w:val="24"/>
          <w:szCs w:val="24"/>
        </w:rPr>
        <w:t>к  решению Собрания  депутатов Киселевского сельского поселения  «О бюджете Киселевского сельского поселения Заветинского района на 2023 год и плановый период 2024 и 2025 годов»</w:t>
      </w:r>
    </w:p>
    <w:p w:rsidR="00325B32" w:rsidRPr="00325B32" w:rsidRDefault="00325B32" w:rsidP="00325B32">
      <w:pPr>
        <w:jc w:val="center"/>
        <w:rPr>
          <w:sz w:val="24"/>
          <w:szCs w:val="24"/>
        </w:rPr>
      </w:pPr>
      <w:bookmarkStart w:id="2" w:name="_GoBack"/>
      <w:bookmarkEnd w:id="2"/>
    </w:p>
    <w:p w:rsidR="00325B32" w:rsidRPr="00325B32" w:rsidRDefault="00325B32" w:rsidP="00325B32">
      <w:pPr>
        <w:jc w:val="center"/>
        <w:rPr>
          <w:sz w:val="24"/>
          <w:szCs w:val="24"/>
        </w:rPr>
      </w:pPr>
      <w:r w:rsidRPr="00325B32">
        <w:rPr>
          <w:sz w:val="24"/>
          <w:szCs w:val="24"/>
        </w:rPr>
        <w:t xml:space="preserve">Распределение бюджетных ассигнований по целевым статьям (муниципальным программам Киселевского сельского поселения и </w:t>
      </w:r>
      <w:proofErr w:type="spellStart"/>
      <w:r w:rsidRPr="00325B32">
        <w:rPr>
          <w:sz w:val="24"/>
          <w:szCs w:val="24"/>
        </w:rPr>
        <w:t>непрограммным</w:t>
      </w:r>
      <w:proofErr w:type="spellEnd"/>
      <w:r w:rsidRPr="00325B32">
        <w:rPr>
          <w:sz w:val="24"/>
          <w:szCs w:val="24"/>
        </w:rPr>
        <w:t xml:space="preserve"> направлениям деятельности), группам (подгруппам) видов расходов, разделам, подразделам классификации расходов бюджета Киселевского сельского поселения Заветинского района на 2023 год и на плановый период 2024 и 2025 годов</w:t>
      </w:r>
    </w:p>
    <w:p w:rsidR="00325B32" w:rsidRPr="00325B32" w:rsidRDefault="00325B32" w:rsidP="00325B32">
      <w:pPr>
        <w:jc w:val="right"/>
        <w:rPr>
          <w:sz w:val="24"/>
          <w:szCs w:val="24"/>
        </w:rPr>
      </w:pPr>
    </w:p>
    <w:p w:rsidR="00325B32" w:rsidRPr="00325B32" w:rsidRDefault="00325B32" w:rsidP="00325B32">
      <w:pPr>
        <w:jc w:val="right"/>
        <w:rPr>
          <w:sz w:val="24"/>
          <w:szCs w:val="24"/>
        </w:rPr>
      </w:pPr>
      <w:r w:rsidRPr="00325B32">
        <w:rPr>
          <w:sz w:val="24"/>
          <w:szCs w:val="24"/>
        </w:rPr>
        <w:t>(тыс</w:t>
      </w:r>
      <w:proofErr w:type="gramStart"/>
      <w:r w:rsidRPr="00325B32">
        <w:rPr>
          <w:sz w:val="24"/>
          <w:szCs w:val="24"/>
        </w:rPr>
        <w:t>.р</w:t>
      </w:r>
      <w:proofErr w:type="gramEnd"/>
      <w:r w:rsidRPr="00325B32">
        <w:rPr>
          <w:sz w:val="24"/>
          <w:szCs w:val="24"/>
        </w:rPr>
        <w:t>ублей)</w:t>
      </w:r>
    </w:p>
    <w:tbl>
      <w:tblPr>
        <w:tblW w:w="10916" w:type="dxa"/>
        <w:tblInd w:w="-318" w:type="dxa"/>
        <w:tblLayout w:type="fixed"/>
        <w:tblLook w:val="04A0"/>
      </w:tblPr>
      <w:tblGrid>
        <w:gridCol w:w="4130"/>
        <w:gridCol w:w="1134"/>
        <w:gridCol w:w="709"/>
        <w:gridCol w:w="567"/>
        <w:gridCol w:w="690"/>
        <w:gridCol w:w="1276"/>
        <w:gridCol w:w="1276"/>
        <w:gridCol w:w="1134"/>
      </w:tblGrid>
      <w:tr w:rsidR="00325B32" w:rsidRPr="00325B32" w:rsidTr="00F71FDD">
        <w:trPr>
          <w:trHeight w:val="473"/>
        </w:trPr>
        <w:tc>
          <w:tcPr>
            <w:tcW w:w="4130"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25B32" w:rsidRPr="00325B32" w:rsidRDefault="00325B32" w:rsidP="00F71FDD">
            <w:pPr>
              <w:jc w:val="center"/>
              <w:rPr>
                <w:color w:val="000000"/>
                <w:sz w:val="24"/>
                <w:szCs w:val="24"/>
              </w:rPr>
            </w:pPr>
            <w:r w:rsidRPr="00325B32">
              <w:rPr>
                <w:color w:val="000000"/>
                <w:sz w:val="24"/>
                <w:szCs w:val="24"/>
              </w:rPr>
              <w:t>Наименование</w:t>
            </w:r>
          </w:p>
        </w:tc>
        <w:tc>
          <w:tcPr>
            <w:tcW w:w="1134"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25B32" w:rsidRPr="00325B32" w:rsidRDefault="00325B32" w:rsidP="00F71FDD">
            <w:pPr>
              <w:jc w:val="center"/>
              <w:rPr>
                <w:color w:val="000000"/>
                <w:sz w:val="24"/>
                <w:szCs w:val="24"/>
              </w:rPr>
            </w:pPr>
            <w:r w:rsidRPr="00325B32">
              <w:rPr>
                <w:color w:val="000000"/>
                <w:sz w:val="24"/>
                <w:szCs w:val="24"/>
              </w:rPr>
              <w:t>ЦСР</w:t>
            </w:r>
          </w:p>
        </w:tc>
        <w:tc>
          <w:tcPr>
            <w:tcW w:w="709"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25B32" w:rsidRPr="00325B32" w:rsidRDefault="00325B32" w:rsidP="00F71FDD">
            <w:pPr>
              <w:jc w:val="center"/>
              <w:rPr>
                <w:color w:val="000000"/>
                <w:sz w:val="24"/>
                <w:szCs w:val="24"/>
              </w:rPr>
            </w:pPr>
            <w:r w:rsidRPr="00325B32">
              <w:rPr>
                <w:color w:val="000000"/>
                <w:sz w:val="24"/>
                <w:szCs w:val="24"/>
              </w:rPr>
              <w:t>ВР</w:t>
            </w:r>
          </w:p>
        </w:tc>
        <w:tc>
          <w:tcPr>
            <w:tcW w:w="567"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25B32" w:rsidRPr="00325B32" w:rsidRDefault="00325B32" w:rsidP="00F71FDD">
            <w:pPr>
              <w:jc w:val="center"/>
              <w:rPr>
                <w:color w:val="000000"/>
                <w:sz w:val="24"/>
                <w:szCs w:val="24"/>
              </w:rPr>
            </w:pPr>
            <w:proofErr w:type="spellStart"/>
            <w:r w:rsidRPr="00325B32">
              <w:rPr>
                <w:color w:val="000000"/>
                <w:sz w:val="24"/>
                <w:szCs w:val="24"/>
              </w:rPr>
              <w:t>Рз</w:t>
            </w:r>
            <w:proofErr w:type="spellEnd"/>
          </w:p>
        </w:tc>
        <w:tc>
          <w:tcPr>
            <w:tcW w:w="690"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25B32" w:rsidRPr="00325B32" w:rsidRDefault="00325B32" w:rsidP="00F71FDD">
            <w:pPr>
              <w:jc w:val="center"/>
              <w:rPr>
                <w:color w:val="000000"/>
                <w:sz w:val="24"/>
                <w:szCs w:val="24"/>
              </w:rPr>
            </w:pPr>
            <w:proofErr w:type="gramStart"/>
            <w:r w:rsidRPr="00325B32">
              <w:rPr>
                <w:color w:val="000000"/>
                <w:sz w:val="24"/>
                <w:szCs w:val="24"/>
              </w:rPr>
              <w:t>ПР</w:t>
            </w:r>
            <w:proofErr w:type="gramEnd"/>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25B32" w:rsidRPr="00325B32" w:rsidRDefault="00325B32" w:rsidP="00F71FDD">
            <w:pPr>
              <w:jc w:val="center"/>
              <w:rPr>
                <w:color w:val="000000"/>
                <w:sz w:val="24"/>
                <w:szCs w:val="24"/>
              </w:rPr>
            </w:pPr>
            <w:r w:rsidRPr="00325B32">
              <w:rPr>
                <w:color w:val="000000"/>
                <w:sz w:val="24"/>
                <w:szCs w:val="24"/>
              </w:rPr>
              <w:t>2023 г.</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bottom"/>
          </w:tcPr>
          <w:p w:rsidR="00325B32" w:rsidRPr="00325B32" w:rsidRDefault="00325B32" w:rsidP="00F71FDD">
            <w:pPr>
              <w:jc w:val="center"/>
              <w:rPr>
                <w:color w:val="000000"/>
                <w:sz w:val="24"/>
                <w:szCs w:val="24"/>
              </w:rPr>
            </w:pPr>
            <w:r w:rsidRPr="00325B32">
              <w:rPr>
                <w:color w:val="000000"/>
                <w:sz w:val="24"/>
                <w:szCs w:val="24"/>
              </w:rPr>
              <w:t>2024 г.</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bottom"/>
          </w:tcPr>
          <w:p w:rsidR="00325B32" w:rsidRPr="00325B32" w:rsidRDefault="00325B32" w:rsidP="00F71FDD">
            <w:pPr>
              <w:jc w:val="center"/>
              <w:rPr>
                <w:color w:val="000000"/>
                <w:sz w:val="24"/>
                <w:szCs w:val="24"/>
              </w:rPr>
            </w:pPr>
            <w:r w:rsidRPr="00325B32">
              <w:rPr>
                <w:color w:val="000000"/>
                <w:sz w:val="24"/>
                <w:szCs w:val="24"/>
              </w:rPr>
              <w:t>2025 г.</w:t>
            </w:r>
          </w:p>
        </w:tc>
      </w:tr>
      <w:tr w:rsidR="00325B32" w:rsidRPr="00325B32" w:rsidTr="00F71FDD">
        <w:trPr>
          <w:trHeight w:val="473"/>
        </w:trPr>
        <w:tc>
          <w:tcPr>
            <w:tcW w:w="413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rPr>
                <w:color w:val="000000"/>
                <w:sz w:val="24"/>
                <w:szCs w:val="24"/>
              </w:rPr>
            </w:pPr>
            <w:r w:rsidRPr="00325B32">
              <w:rPr>
                <w:color w:val="000000"/>
                <w:sz w:val="24"/>
                <w:szCs w:val="24"/>
              </w:rPr>
              <w:t>Всего</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19 428,0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9 841,8</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9 214,7</w:t>
            </w:r>
          </w:p>
        </w:tc>
      </w:tr>
      <w:tr w:rsidR="00325B32" w:rsidRPr="00325B32" w:rsidTr="00F71FDD">
        <w:trPr>
          <w:trHeight w:val="473"/>
        </w:trPr>
        <w:tc>
          <w:tcPr>
            <w:tcW w:w="413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rPr>
                <w:color w:val="000000"/>
                <w:sz w:val="24"/>
                <w:szCs w:val="24"/>
              </w:rPr>
            </w:pPr>
            <w:r w:rsidRPr="00325B32">
              <w:rPr>
                <w:color w:val="000000"/>
                <w:sz w:val="24"/>
                <w:szCs w:val="24"/>
              </w:rPr>
              <w:t xml:space="preserve">Муниципальная программа Киселевского сельского поселения </w:t>
            </w:r>
            <w:r w:rsidRPr="00325B32">
              <w:rPr>
                <w:color w:val="000000"/>
                <w:sz w:val="24"/>
                <w:szCs w:val="24"/>
              </w:rPr>
              <w:lastRenderedPageBreak/>
              <w:t>«Обеспечение общественного порядка и противодействие преступности на территории Киселевского сельского поселения»</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lastRenderedPageBreak/>
              <w:t>01.0.00.00000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6,0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6,5</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6,5</w:t>
            </w:r>
          </w:p>
        </w:tc>
      </w:tr>
      <w:tr w:rsidR="00325B32" w:rsidRPr="00325B32" w:rsidTr="00F71FDD">
        <w:trPr>
          <w:trHeight w:val="473"/>
        </w:trPr>
        <w:tc>
          <w:tcPr>
            <w:tcW w:w="413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rPr>
                <w:color w:val="000000"/>
                <w:sz w:val="24"/>
                <w:szCs w:val="24"/>
              </w:rPr>
            </w:pPr>
            <w:r w:rsidRPr="00325B32">
              <w:rPr>
                <w:color w:val="000000"/>
                <w:sz w:val="24"/>
                <w:szCs w:val="24"/>
              </w:rPr>
              <w:lastRenderedPageBreak/>
              <w:t xml:space="preserve">Подпрограмма «Противодействие коррупции в </w:t>
            </w:r>
            <w:proofErr w:type="spellStart"/>
            <w:r w:rsidRPr="00325B32">
              <w:rPr>
                <w:color w:val="000000"/>
                <w:sz w:val="24"/>
                <w:szCs w:val="24"/>
              </w:rPr>
              <w:t>Киселевском</w:t>
            </w:r>
            <w:proofErr w:type="spellEnd"/>
            <w:r w:rsidRPr="00325B32">
              <w:rPr>
                <w:color w:val="000000"/>
                <w:sz w:val="24"/>
                <w:szCs w:val="24"/>
              </w:rPr>
              <w:t xml:space="preserve"> сельском поселении»</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01.1.00.00000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2,0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2,0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2,0</w:t>
            </w:r>
          </w:p>
        </w:tc>
      </w:tr>
      <w:tr w:rsidR="00325B32" w:rsidRPr="00325B32" w:rsidTr="00F71FDD">
        <w:trPr>
          <w:trHeight w:val="473"/>
        </w:trPr>
        <w:tc>
          <w:tcPr>
            <w:tcW w:w="413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rPr>
                <w:color w:val="000000"/>
                <w:sz w:val="24"/>
                <w:szCs w:val="24"/>
              </w:rPr>
            </w:pPr>
            <w:r w:rsidRPr="00325B32">
              <w:rPr>
                <w:color w:val="000000"/>
                <w:sz w:val="24"/>
                <w:szCs w:val="24"/>
              </w:rPr>
              <w:t xml:space="preserve">Мероприятия по обеспечению прозрачности деятельности органов местного самоуправления Киселевского сельского поселения в рамках подпрограммы «Противодействие коррупции в </w:t>
            </w:r>
            <w:proofErr w:type="spellStart"/>
            <w:r w:rsidRPr="00325B32">
              <w:rPr>
                <w:color w:val="000000"/>
                <w:sz w:val="24"/>
                <w:szCs w:val="24"/>
              </w:rPr>
              <w:t>Киселевском</w:t>
            </w:r>
            <w:proofErr w:type="spellEnd"/>
            <w:r w:rsidRPr="00325B32">
              <w:rPr>
                <w:color w:val="000000"/>
                <w:sz w:val="24"/>
                <w:szCs w:val="24"/>
              </w:rPr>
              <w:t xml:space="preserve"> сельском поселении» муниципальной программы Киселевского сельского поселения «Обеспечение общественного порядка и противодействие преступности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01.1.00.26580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01</w:t>
            </w: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13</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2,0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2,0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2,0</w:t>
            </w:r>
          </w:p>
        </w:tc>
      </w:tr>
      <w:tr w:rsidR="00325B32" w:rsidRPr="00325B32" w:rsidTr="00F71FDD">
        <w:trPr>
          <w:trHeight w:val="473"/>
        </w:trPr>
        <w:tc>
          <w:tcPr>
            <w:tcW w:w="413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rPr>
                <w:color w:val="000000"/>
                <w:sz w:val="24"/>
                <w:szCs w:val="24"/>
              </w:rPr>
            </w:pPr>
            <w:r w:rsidRPr="00325B32">
              <w:rPr>
                <w:color w:val="000000"/>
                <w:sz w:val="24"/>
                <w:szCs w:val="24"/>
              </w:rPr>
              <w:t xml:space="preserve">Подпрограмма «Профилактика экстремизма и терроризма в </w:t>
            </w:r>
            <w:proofErr w:type="spellStart"/>
            <w:r w:rsidRPr="00325B32">
              <w:rPr>
                <w:color w:val="000000"/>
                <w:sz w:val="24"/>
                <w:szCs w:val="24"/>
              </w:rPr>
              <w:t>Киселевском</w:t>
            </w:r>
            <w:proofErr w:type="spellEnd"/>
            <w:r w:rsidRPr="00325B32">
              <w:rPr>
                <w:color w:val="000000"/>
                <w:sz w:val="24"/>
                <w:szCs w:val="24"/>
              </w:rPr>
              <w:t xml:space="preserve"> сельском поселении»</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01.2.00.00000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2,0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2,0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2,0</w:t>
            </w:r>
          </w:p>
        </w:tc>
      </w:tr>
      <w:tr w:rsidR="00325B32" w:rsidRPr="00325B32" w:rsidTr="00F71FDD">
        <w:trPr>
          <w:trHeight w:val="473"/>
        </w:trPr>
        <w:tc>
          <w:tcPr>
            <w:tcW w:w="413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rPr>
                <w:color w:val="000000"/>
                <w:sz w:val="24"/>
                <w:szCs w:val="24"/>
              </w:rPr>
            </w:pPr>
            <w:r w:rsidRPr="00325B32">
              <w:rPr>
                <w:color w:val="000000"/>
                <w:sz w:val="24"/>
                <w:szCs w:val="24"/>
              </w:rPr>
              <w:t xml:space="preserve">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w:t>
            </w:r>
            <w:proofErr w:type="spellStart"/>
            <w:r w:rsidRPr="00325B32">
              <w:rPr>
                <w:color w:val="000000"/>
                <w:sz w:val="24"/>
                <w:szCs w:val="24"/>
              </w:rPr>
              <w:t>Киселевском</w:t>
            </w:r>
            <w:proofErr w:type="spellEnd"/>
            <w:r w:rsidRPr="00325B32">
              <w:rPr>
                <w:color w:val="000000"/>
                <w:sz w:val="24"/>
                <w:szCs w:val="24"/>
              </w:rPr>
              <w:t xml:space="preserve"> сельском поселении» муниципальной программы Киселевского сельского поселения «Обеспечение общественного порядка и противодействие преступности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01.2.00.26020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01</w:t>
            </w: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13</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2,0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2,0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2,0</w:t>
            </w:r>
          </w:p>
        </w:tc>
      </w:tr>
      <w:tr w:rsidR="00325B32" w:rsidRPr="00325B32" w:rsidTr="00F71FDD">
        <w:trPr>
          <w:trHeight w:val="473"/>
        </w:trPr>
        <w:tc>
          <w:tcPr>
            <w:tcW w:w="413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rPr>
                <w:color w:val="000000"/>
                <w:sz w:val="24"/>
                <w:szCs w:val="24"/>
              </w:rPr>
            </w:pPr>
            <w:r w:rsidRPr="00325B32">
              <w:rPr>
                <w:color w:val="000000"/>
                <w:sz w:val="24"/>
                <w:szCs w:val="24"/>
              </w:rPr>
              <w:t>Подпрограмма «Комплексные меры противодействия злоупотребления наркотиками и их незаконному обороту»</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01.3.00.00000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2,0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2,0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2,0</w:t>
            </w:r>
          </w:p>
        </w:tc>
      </w:tr>
      <w:tr w:rsidR="00325B32" w:rsidRPr="00325B32" w:rsidTr="00F71FDD">
        <w:trPr>
          <w:trHeight w:val="473"/>
        </w:trPr>
        <w:tc>
          <w:tcPr>
            <w:tcW w:w="413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rPr>
                <w:color w:val="000000"/>
                <w:sz w:val="24"/>
                <w:szCs w:val="24"/>
              </w:rPr>
            </w:pPr>
            <w:r w:rsidRPr="00325B32">
              <w:rPr>
                <w:color w:val="000000"/>
                <w:sz w:val="24"/>
                <w:szCs w:val="24"/>
              </w:rPr>
              <w:t xml:space="preserve">Меры по общей профилактике наркомании, формированию </w:t>
            </w:r>
            <w:proofErr w:type="spellStart"/>
            <w:r w:rsidRPr="00325B32">
              <w:rPr>
                <w:color w:val="000000"/>
                <w:sz w:val="24"/>
                <w:szCs w:val="24"/>
              </w:rPr>
              <w:t>антинаркотического</w:t>
            </w:r>
            <w:proofErr w:type="spellEnd"/>
            <w:r w:rsidRPr="00325B32">
              <w:rPr>
                <w:color w:val="000000"/>
                <w:sz w:val="24"/>
                <w:szCs w:val="24"/>
              </w:rPr>
              <w:t xml:space="preserve"> мировоззрения в рамках подпрограммы «Комплексные меры противодействия злоупотреблению наркотиками и их незаконному обороту» </w:t>
            </w:r>
            <w:r w:rsidRPr="00325B32">
              <w:rPr>
                <w:color w:val="000000"/>
                <w:sz w:val="24"/>
                <w:szCs w:val="24"/>
              </w:rPr>
              <w:lastRenderedPageBreak/>
              <w:t>муниципальной программы Киселевского сельского поселения «Обеспечение общественного порядка и противодействие преступности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lastRenderedPageBreak/>
              <w:t>01.3.00.26030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01</w:t>
            </w: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13</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2,0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2,0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2,0</w:t>
            </w:r>
          </w:p>
        </w:tc>
      </w:tr>
      <w:tr w:rsidR="00325B32" w:rsidRPr="00325B32" w:rsidTr="00F71FDD">
        <w:trPr>
          <w:trHeight w:val="473"/>
        </w:trPr>
        <w:tc>
          <w:tcPr>
            <w:tcW w:w="413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rPr>
                <w:color w:val="000000"/>
                <w:sz w:val="24"/>
                <w:szCs w:val="24"/>
              </w:rPr>
            </w:pPr>
            <w:r w:rsidRPr="00325B32">
              <w:rPr>
                <w:color w:val="000000"/>
                <w:sz w:val="24"/>
                <w:szCs w:val="24"/>
              </w:rPr>
              <w:lastRenderedPageBreak/>
              <w:t xml:space="preserve">Подпрограмма «Профилактика правонарушений в сфере общественного порядка в </w:t>
            </w:r>
            <w:proofErr w:type="spellStart"/>
            <w:r w:rsidRPr="00325B32">
              <w:rPr>
                <w:color w:val="000000"/>
                <w:sz w:val="24"/>
                <w:szCs w:val="24"/>
              </w:rPr>
              <w:t>Киселевском</w:t>
            </w:r>
            <w:proofErr w:type="spellEnd"/>
            <w:r w:rsidRPr="00325B32">
              <w:rPr>
                <w:color w:val="000000"/>
                <w:sz w:val="24"/>
                <w:szCs w:val="24"/>
              </w:rPr>
              <w:t xml:space="preserve"> сельском поселении»</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01.4.00.00000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0,5</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0,5</w:t>
            </w:r>
          </w:p>
        </w:tc>
      </w:tr>
      <w:tr w:rsidR="00325B32" w:rsidRPr="00325B32" w:rsidTr="00F71FDD">
        <w:trPr>
          <w:trHeight w:val="473"/>
        </w:trPr>
        <w:tc>
          <w:tcPr>
            <w:tcW w:w="413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rPr>
                <w:color w:val="000000"/>
                <w:sz w:val="24"/>
                <w:szCs w:val="24"/>
              </w:rPr>
            </w:pPr>
            <w:proofErr w:type="gramStart"/>
            <w:r w:rsidRPr="00325B32">
              <w:rPr>
                <w:color w:val="000000"/>
                <w:sz w:val="24"/>
                <w:szCs w:val="24"/>
              </w:rPr>
              <w:t xml:space="preserve">Расходы на стимулирование граждан – членов добровольной народной дружины за участие в мероприятиях по профилактике правонарушений и охране общественного порядка в сельском поселении в рамках подпрограммы «Профилактика правонарушений в сфере общественного порядка в </w:t>
            </w:r>
            <w:proofErr w:type="spellStart"/>
            <w:r w:rsidRPr="00325B32">
              <w:rPr>
                <w:color w:val="000000"/>
                <w:sz w:val="24"/>
                <w:szCs w:val="24"/>
              </w:rPr>
              <w:t>Киселевском</w:t>
            </w:r>
            <w:proofErr w:type="spellEnd"/>
            <w:r w:rsidRPr="00325B32">
              <w:rPr>
                <w:color w:val="000000"/>
                <w:sz w:val="24"/>
                <w:szCs w:val="24"/>
              </w:rPr>
              <w:t xml:space="preserve"> сельском поселении» муниципальной программы Киселевского сельского поселения «Обеспечение общественного порядка и противодействие преступности на территории Киселевского сельского поселения» (Иные закупки товаров, работ и услуг для обеспечения государственных</w:t>
            </w:r>
            <w:proofErr w:type="gramEnd"/>
            <w:r w:rsidRPr="00325B32">
              <w:rPr>
                <w:color w:val="000000"/>
                <w:sz w:val="24"/>
                <w:szCs w:val="24"/>
              </w:rPr>
              <w:t xml:space="preserve"> (</w:t>
            </w:r>
            <w:proofErr w:type="gramStart"/>
            <w:r w:rsidRPr="00325B32">
              <w:rPr>
                <w:color w:val="000000"/>
                <w:sz w:val="24"/>
                <w:szCs w:val="24"/>
              </w:rPr>
              <w:t>муниципальных) нужд)</w:t>
            </w:r>
            <w:proofErr w:type="gramEnd"/>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01.4.00.26430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01</w:t>
            </w: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13</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0,5</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0,5</w:t>
            </w:r>
          </w:p>
        </w:tc>
      </w:tr>
      <w:tr w:rsidR="00325B32" w:rsidRPr="00325B32" w:rsidTr="00F71FDD">
        <w:trPr>
          <w:trHeight w:val="473"/>
        </w:trPr>
        <w:tc>
          <w:tcPr>
            <w:tcW w:w="413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rPr>
                <w:color w:val="000000"/>
                <w:sz w:val="24"/>
                <w:szCs w:val="24"/>
              </w:rPr>
            </w:pPr>
            <w:r w:rsidRPr="00325B32">
              <w:rPr>
                <w:color w:val="000000"/>
                <w:sz w:val="24"/>
                <w:szCs w:val="24"/>
              </w:rPr>
              <w:t>Муниципальная программа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02.0.00.00000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4 125,8</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10,0</w:t>
            </w:r>
          </w:p>
        </w:tc>
      </w:tr>
      <w:tr w:rsidR="00325B32" w:rsidRPr="00325B32" w:rsidTr="00F71FDD">
        <w:trPr>
          <w:trHeight w:val="473"/>
        </w:trPr>
        <w:tc>
          <w:tcPr>
            <w:tcW w:w="413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rPr>
                <w:color w:val="000000"/>
                <w:sz w:val="24"/>
                <w:szCs w:val="24"/>
              </w:rPr>
            </w:pPr>
            <w:r w:rsidRPr="00325B32">
              <w:rPr>
                <w:color w:val="000000"/>
                <w:sz w:val="24"/>
                <w:szCs w:val="24"/>
              </w:rPr>
              <w:t>Подпрограмма «Пожарная безопасность»</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02.1.00.00000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4 125,8</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6,0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6,0</w:t>
            </w:r>
          </w:p>
        </w:tc>
      </w:tr>
      <w:tr w:rsidR="00325B32" w:rsidRPr="00325B32" w:rsidTr="00F71FDD">
        <w:trPr>
          <w:trHeight w:val="473"/>
        </w:trPr>
        <w:tc>
          <w:tcPr>
            <w:tcW w:w="413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rPr>
                <w:color w:val="000000"/>
                <w:sz w:val="24"/>
                <w:szCs w:val="24"/>
              </w:rPr>
            </w:pPr>
            <w:proofErr w:type="gramStart"/>
            <w:r w:rsidRPr="00325B32">
              <w:rPr>
                <w:color w:val="000000"/>
                <w:sz w:val="24"/>
                <w:szCs w:val="24"/>
              </w:rPr>
              <w:t xml:space="preserve">Мероприятия по предупреждению пожаров и пропаганда среди населения по мерам пожарной безопасности через средства массовой информации, распространением памяток и листовок в рамках подпрограммы «Пожарная безопасность» муниципальной программы Киселевского сельского поселения </w:t>
            </w:r>
            <w:r w:rsidRPr="00325B32">
              <w:rPr>
                <w:color w:val="000000"/>
                <w:sz w:val="24"/>
                <w:szCs w:val="24"/>
              </w:rPr>
              <w:lastRenderedPageBreak/>
              <w:t>«Защита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 (Иные закупки товаров, работ и услуг для обеспечения государственных</w:t>
            </w:r>
            <w:proofErr w:type="gramEnd"/>
            <w:r w:rsidRPr="00325B32">
              <w:rPr>
                <w:color w:val="000000"/>
                <w:sz w:val="24"/>
                <w:szCs w:val="24"/>
              </w:rPr>
              <w:t xml:space="preserve"> (</w:t>
            </w:r>
            <w:proofErr w:type="gramStart"/>
            <w:r w:rsidRPr="00325B32">
              <w:rPr>
                <w:color w:val="000000"/>
                <w:sz w:val="24"/>
                <w:szCs w:val="24"/>
              </w:rPr>
              <w:t>муниципальных) нужд)</w:t>
            </w:r>
            <w:proofErr w:type="gramEnd"/>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lastRenderedPageBreak/>
              <w:t>02.1.00.26070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03</w:t>
            </w: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10</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6,0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6,0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6,0</w:t>
            </w:r>
          </w:p>
        </w:tc>
      </w:tr>
      <w:tr w:rsidR="00325B32" w:rsidRPr="00325B32" w:rsidTr="00F71FDD">
        <w:trPr>
          <w:trHeight w:val="473"/>
        </w:trPr>
        <w:tc>
          <w:tcPr>
            <w:tcW w:w="413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rPr>
                <w:color w:val="000000"/>
                <w:sz w:val="24"/>
                <w:szCs w:val="24"/>
              </w:rPr>
            </w:pPr>
            <w:proofErr w:type="gramStart"/>
            <w:r w:rsidRPr="00325B32">
              <w:rPr>
                <w:color w:val="000000"/>
                <w:sz w:val="24"/>
                <w:szCs w:val="24"/>
              </w:rPr>
              <w:lastRenderedPageBreak/>
              <w:t>Расходы на обеспечение первичных мер пожарной безопасности на территории поселений в рамках подпрограммы «Пожарная безопасность» муниципальной программы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 (Иные закупки товаров, работ и услуг для обеспечения государственных (муниципальных) нужд)</w:t>
            </w:r>
            <w:proofErr w:type="gramEnd"/>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02.1.00.S4850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03</w:t>
            </w: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10</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4 119,8</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p>
        </w:tc>
      </w:tr>
      <w:tr w:rsidR="00325B32" w:rsidRPr="00325B32" w:rsidTr="00F71FDD">
        <w:trPr>
          <w:trHeight w:val="473"/>
        </w:trPr>
        <w:tc>
          <w:tcPr>
            <w:tcW w:w="413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rPr>
                <w:color w:val="000000"/>
                <w:sz w:val="24"/>
                <w:szCs w:val="24"/>
              </w:rPr>
            </w:pPr>
            <w:r w:rsidRPr="00325B32">
              <w:rPr>
                <w:color w:val="000000"/>
                <w:sz w:val="24"/>
                <w:szCs w:val="24"/>
              </w:rPr>
              <w:t>Подпрограмма «Защита населения от чрезвычайных ситуаций»</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02.2.00.00000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2,0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2,0</w:t>
            </w:r>
          </w:p>
        </w:tc>
      </w:tr>
      <w:tr w:rsidR="00325B32" w:rsidRPr="00325B32" w:rsidTr="00F71FDD">
        <w:trPr>
          <w:trHeight w:val="473"/>
        </w:trPr>
        <w:tc>
          <w:tcPr>
            <w:tcW w:w="413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rPr>
                <w:color w:val="000000"/>
                <w:sz w:val="24"/>
                <w:szCs w:val="24"/>
              </w:rPr>
            </w:pPr>
            <w:proofErr w:type="gramStart"/>
            <w:r w:rsidRPr="00325B32">
              <w:rPr>
                <w:color w:val="000000"/>
                <w:sz w:val="24"/>
                <w:szCs w:val="24"/>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 (Иные закупки товаров, работ</w:t>
            </w:r>
            <w:proofErr w:type="gramEnd"/>
            <w:r w:rsidRPr="00325B32">
              <w:rPr>
                <w:color w:val="000000"/>
                <w:sz w:val="24"/>
                <w:szCs w:val="24"/>
              </w:rPr>
              <w:t xml:space="preserve">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02.2.00.26080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03</w:t>
            </w: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10</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2,0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2,0</w:t>
            </w:r>
          </w:p>
        </w:tc>
      </w:tr>
      <w:tr w:rsidR="00325B32" w:rsidRPr="00325B32" w:rsidTr="00F71FDD">
        <w:trPr>
          <w:trHeight w:val="473"/>
        </w:trPr>
        <w:tc>
          <w:tcPr>
            <w:tcW w:w="413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rPr>
                <w:color w:val="000000"/>
                <w:sz w:val="24"/>
                <w:szCs w:val="24"/>
              </w:rPr>
            </w:pPr>
            <w:r w:rsidRPr="00325B32">
              <w:rPr>
                <w:color w:val="000000"/>
                <w:sz w:val="24"/>
                <w:szCs w:val="24"/>
              </w:rPr>
              <w:t>Подпрограмма «Обеспечение безопасности на воде»</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02.3.00.00000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2,0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2,0</w:t>
            </w:r>
          </w:p>
        </w:tc>
      </w:tr>
      <w:tr w:rsidR="00325B32" w:rsidRPr="00325B32" w:rsidTr="00F71FDD">
        <w:trPr>
          <w:trHeight w:val="473"/>
        </w:trPr>
        <w:tc>
          <w:tcPr>
            <w:tcW w:w="413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rPr>
                <w:color w:val="000000"/>
                <w:sz w:val="24"/>
                <w:szCs w:val="24"/>
              </w:rPr>
            </w:pPr>
            <w:proofErr w:type="gramStart"/>
            <w:r w:rsidRPr="00325B32">
              <w:rPr>
                <w:color w:val="000000"/>
                <w:sz w:val="24"/>
                <w:szCs w:val="24"/>
              </w:rPr>
              <w:t xml:space="preserve">Мероприятия по предупреждению несчастных случаев на водоемах сельского поселения и пропаганда среди населения по безопасности </w:t>
            </w:r>
            <w:r w:rsidRPr="00325B32">
              <w:rPr>
                <w:color w:val="000000"/>
                <w:sz w:val="24"/>
                <w:szCs w:val="24"/>
              </w:rPr>
              <w:lastRenderedPageBreak/>
              <w:t>поведения на воде в рамках подпрограммы «Обеспечение безопасности на воде» муниципальной программы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 (Иные закупки товаров, работ и услуг для обеспечения государственных</w:t>
            </w:r>
            <w:proofErr w:type="gramEnd"/>
            <w:r w:rsidRPr="00325B32">
              <w:rPr>
                <w:color w:val="000000"/>
                <w:sz w:val="24"/>
                <w:szCs w:val="24"/>
              </w:rPr>
              <w:t xml:space="preserve"> (</w:t>
            </w:r>
            <w:proofErr w:type="gramStart"/>
            <w:r w:rsidRPr="00325B32">
              <w:rPr>
                <w:color w:val="000000"/>
                <w:sz w:val="24"/>
                <w:szCs w:val="24"/>
              </w:rPr>
              <w:t>муниципальных) нужд)</w:t>
            </w:r>
            <w:proofErr w:type="gramEnd"/>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lastRenderedPageBreak/>
              <w:t>02.3.00.26110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03</w:t>
            </w: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10</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2,0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2,0</w:t>
            </w:r>
          </w:p>
        </w:tc>
      </w:tr>
      <w:tr w:rsidR="00325B32" w:rsidRPr="00325B32" w:rsidTr="00F71FDD">
        <w:trPr>
          <w:trHeight w:val="473"/>
        </w:trPr>
        <w:tc>
          <w:tcPr>
            <w:tcW w:w="413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rPr>
                <w:color w:val="000000"/>
                <w:sz w:val="24"/>
                <w:szCs w:val="24"/>
              </w:rPr>
            </w:pPr>
            <w:r w:rsidRPr="00325B32">
              <w:rPr>
                <w:color w:val="000000"/>
                <w:sz w:val="24"/>
                <w:szCs w:val="24"/>
              </w:rPr>
              <w:lastRenderedPageBreak/>
              <w:t>Муниципальная программа Киселевского сельского поселения «Развитие культуры Киселевского сельского поселения»</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04.0.00.00000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4 300,0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2 900,0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2 600,0</w:t>
            </w:r>
          </w:p>
        </w:tc>
      </w:tr>
      <w:tr w:rsidR="00325B32" w:rsidRPr="00325B32" w:rsidTr="00F71FDD">
        <w:trPr>
          <w:trHeight w:val="473"/>
        </w:trPr>
        <w:tc>
          <w:tcPr>
            <w:tcW w:w="413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rPr>
                <w:color w:val="000000"/>
                <w:sz w:val="24"/>
                <w:szCs w:val="24"/>
              </w:rPr>
            </w:pPr>
            <w:r w:rsidRPr="00325B32">
              <w:rPr>
                <w:color w:val="000000"/>
                <w:sz w:val="24"/>
                <w:szCs w:val="24"/>
              </w:rPr>
              <w:t>Подпрограмма «Развитие культуры»</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04.1.00.00000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4 300,0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2 900,0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2 600,0</w:t>
            </w:r>
          </w:p>
        </w:tc>
      </w:tr>
      <w:tr w:rsidR="00325B32" w:rsidRPr="00325B32" w:rsidTr="00F71FDD">
        <w:trPr>
          <w:trHeight w:val="473"/>
        </w:trPr>
        <w:tc>
          <w:tcPr>
            <w:tcW w:w="413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rPr>
                <w:color w:val="000000"/>
                <w:sz w:val="24"/>
                <w:szCs w:val="24"/>
              </w:rPr>
            </w:pPr>
            <w:r w:rsidRPr="00325B32">
              <w:rPr>
                <w:color w:val="000000"/>
                <w:sz w:val="24"/>
                <w:szCs w:val="24"/>
              </w:rPr>
              <w:t>Расходы на обеспечение деятельности (оказание услуг) муниципальных учреждений Киселевского сельского поселения в рамках подпрограммы «Развитие культуры» муниципальной программы Киселевского сельского поселения «Развитие культуры Киселевского сельского поселения» (Субсидии бюджетным учреждениям)</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04.1.00.00590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610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08</w:t>
            </w: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01</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4 300,0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2 900,0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2 600,0</w:t>
            </w:r>
          </w:p>
        </w:tc>
      </w:tr>
      <w:tr w:rsidR="00325B32" w:rsidRPr="00325B32" w:rsidTr="00F71FDD">
        <w:trPr>
          <w:trHeight w:val="473"/>
        </w:trPr>
        <w:tc>
          <w:tcPr>
            <w:tcW w:w="413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rPr>
                <w:color w:val="000000"/>
                <w:sz w:val="24"/>
                <w:szCs w:val="24"/>
              </w:rPr>
            </w:pPr>
            <w:r w:rsidRPr="00325B32">
              <w:rPr>
                <w:color w:val="000000"/>
                <w:sz w:val="24"/>
                <w:szCs w:val="24"/>
              </w:rPr>
              <w:t>Муниципальная программа Киселевского сельского поселения «Развитие физической культуры и спорта на территории Киселевского сельского поселения»</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05.0.00.00000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12,0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10,0</w:t>
            </w:r>
          </w:p>
        </w:tc>
      </w:tr>
      <w:tr w:rsidR="00325B32" w:rsidRPr="00325B32" w:rsidTr="00F71FDD">
        <w:trPr>
          <w:trHeight w:val="473"/>
        </w:trPr>
        <w:tc>
          <w:tcPr>
            <w:tcW w:w="413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rPr>
                <w:color w:val="000000"/>
                <w:sz w:val="24"/>
                <w:szCs w:val="24"/>
              </w:rPr>
            </w:pPr>
            <w:r w:rsidRPr="00325B32">
              <w:rPr>
                <w:color w:val="000000"/>
                <w:sz w:val="24"/>
                <w:szCs w:val="24"/>
              </w:rPr>
              <w:t xml:space="preserve">Подпрограмма «Развитие физической культуры и массового спорта в </w:t>
            </w:r>
            <w:proofErr w:type="spellStart"/>
            <w:r w:rsidRPr="00325B32">
              <w:rPr>
                <w:color w:val="000000"/>
                <w:sz w:val="24"/>
                <w:szCs w:val="24"/>
              </w:rPr>
              <w:t>Киселевском</w:t>
            </w:r>
            <w:proofErr w:type="spellEnd"/>
            <w:r w:rsidRPr="00325B32">
              <w:rPr>
                <w:color w:val="000000"/>
                <w:sz w:val="24"/>
                <w:szCs w:val="24"/>
              </w:rPr>
              <w:t xml:space="preserve"> сельском поселении»</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05.1.00.00000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12,0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10,0</w:t>
            </w:r>
          </w:p>
        </w:tc>
      </w:tr>
      <w:tr w:rsidR="00325B32" w:rsidRPr="00325B32" w:rsidTr="00F71FDD">
        <w:trPr>
          <w:trHeight w:val="473"/>
        </w:trPr>
        <w:tc>
          <w:tcPr>
            <w:tcW w:w="413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rPr>
                <w:color w:val="000000"/>
                <w:sz w:val="24"/>
                <w:szCs w:val="24"/>
              </w:rPr>
            </w:pPr>
            <w:proofErr w:type="gramStart"/>
            <w:r w:rsidRPr="00325B32">
              <w:rPr>
                <w:color w:val="000000"/>
                <w:sz w:val="24"/>
                <w:szCs w:val="24"/>
              </w:rPr>
              <w:t xml:space="preserve">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Киселевского сельского поселения в районных, зональных и областных соревнованиях в рамках подпрограммы «Развитие физической </w:t>
            </w:r>
            <w:r w:rsidRPr="00325B32">
              <w:rPr>
                <w:color w:val="000000"/>
                <w:sz w:val="24"/>
                <w:szCs w:val="24"/>
              </w:rPr>
              <w:lastRenderedPageBreak/>
              <w:t xml:space="preserve">культуры и массового спорта в </w:t>
            </w:r>
            <w:proofErr w:type="spellStart"/>
            <w:r w:rsidRPr="00325B32">
              <w:rPr>
                <w:color w:val="000000"/>
                <w:sz w:val="24"/>
                <w:szCs w:val="24"/>
              </w:rPr>
              <w:t>Киселевском</w:t>
            </w:r>
            <w:proofErr w:type="spellEnd"/>
            <w:r w:rsidRPr="00325B32">
              <w:rPr>
                <w:color w:val="000000"/>
                <w:sz w:val="24"/>
                <w:szCs w:val="24"/>
              </w:rPr>
              <w:t xml:space="preserve"> сельском поселении» муниципальной программы Киселевского сельского поселения «Развитие физической культуры и спорта на территории</w:t>
            </w:r>
            <w:proofErr w:type="gramEnd"/>
            <w:r w:rsidRPr="00325B32">
              <w:rPr>
                <w:color w:val="000000"/>
                <w:sz w:val="24"/>
                <w:szCs w:val="24"/>
              </w:rPr>
              <w:t xml:space="preserve"> Киселевского сельского поселения» (Иные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lastRenderedPageBreak/>
              <w:t>05.1.00.26180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11</w:t>
            </w: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02</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12,0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10,0</w:t>
            </w:r>
          </w:p>
        </w:tc>
      </w:tr>
      <w:tr w:rsidR="00325B32" w:rsidRPr="00325B32" w:rsidTr="00F71FDD">
        <w:trPr>
          <w:trHeight w:val="473"/>
        </w:trPr>
        <w:tc>
          <w:tcPr>
            <w:tcW w:w="413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rPr>
                <w:color w:val="000000"/>
                <w:sz w:val="24"/>
                <w:szCs w:val="24"/>
              </w:rPr>
            </w:pPr>
            <w:r w:rsidRPr="00325B32">
              <w:rPr>
                <w:color w:val="000000"/>
                <w:sz w:val="24"/>
                <w:szCs w:val="24"/>
              </w:rPr>
              <w:lastRenderedPageBreak/>
              <w:t xml:space="preserve">Муниципальная программа Киселевского сельского поселения «Обеспечение качественными </w:t>
            </w:r>
            <w:proofErr w:type="spellStart"/>
            <w:r w:rsidRPr="00325B32">
              <w:rPr>
                <w:color w:val="000000"/>
                <w:sz w:val="24"/>
                <w:szCs w:val="24"/>
              </w:rPr>
              <w:t>жилищно</w:t>
            </w:r>
            <w:proofErr w:type="spellEnd"/>
            <w:r w:rsidRPr="00325B32">
              <w:rPr>
                <w:color w:val="000000"/>
                <w:sz w:val="24"/>
                <w:szCs w:val="24"/>
              </w:rPr>
              <w:t xml:space="preserve"> - коммунальными услугами населения Киселевского сельского поселения»</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06.0.00.00000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3 027,4</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1 006,9</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189,7</w:t>
            </w:r>
          </w:p>
        </w:tc>
      </w:tr>
      <w:tr w:rsidR="00325B32" w:rsidRPr="00325B32" w:rsidTr="00F71FDD">
        <w:trPr>
          <w:trHeight w:val="473"/>
        </w:trPr>
        <w:tc>
          <w:tcPr>
            <w:tcW w:w="413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rPr>
                <w:color w:val="000000"/>
                <w:sz w:val="24"/>
                <w:szCs w:val="24"/>
              </w:rPr>
            </w:pPr>
            <w:r w:rsidRPr="00325B32">
              <w:rPr>
                <w:color w:val="000000"/>
                <w:sz w:val="24"/>
                <w:szCs w:val="24"/>
              </w:rPr>
              <w:t>Подпрограмма «Благоустройство территории Киселевского сельского поселения»</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06.2.00.00000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3 027,4</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996,9</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179,7</w:t>
            </w:r>
          </w:p>
        </w:tc>
      </w:tr>
      <w:tr w:rsidR="00325B32" w:rsidRPr="00325B32" w:rsidTr="00F71FDD">
        <w:trPr>
          <w:trHeight w:val="473"/>
        </w:trPr>
        <w:tc>
          <w:tcPr>
            <w:tcW w:w="413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rPr>
                <w:color w:val="000000"/>
                <w:sz w:val="24"/>
                <w:szCs w:val="24"/>
              </w:rPr>
            </w:pPr>
            <w:r w:rsidRPr="00325B32">
              <w:rPr>
                <w:color w:val="000000"/>
                <w:sz w:val="24"/>
                <w:szCs w:val="24"/>
              </w:rPr>
              <w:t>Расходы на уличное освещение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06.2.00.26210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05</w:t>
            </w: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03</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184,2</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83,2</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69,7</w:t>
            </w:r>
          </w:p>
        </w:tc>
      </w:tr>
      <w:tr w:rsidR="00325B32" w:rsidRPr="00325B32" w:rsidTr="00F71FDD">
        <w:trPr>
          <w:trHeight w:val="473"/>
        </w:trPr>
        <w:tc>
          <w:tcPr>
            <w:tcW w:w="413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rPr>
                <w:color w:val="000000"/>
                <w:sz w:val="24"/>
                <w:szCs w:val="24"/>
              </w:rPr>
            </w:pPr>
            <w:r w:rsidRPr="00325B32">
              <w:rPr>
                <w:color w:val="000000"/>
                <w:sz w:val="24"/>
                <w:szCs w:val="24"/>
              </w:rPr>
              <w:t>Расходы на озеленение территории сельского поселения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06.2.00.26220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05</w:t>
            </w: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03</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23,3</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5,0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5,0</w:t>
            </w:r>
          </w:p>
        </w:tc>
      </w:tr>
      <w:tr w:rsidR="00325B32" w:rsidRPr="00325B32" w:rsidTr="00F71FDD">
        <w:trPr>
          <w:trHeight w:val="473"/>
        </w:trPr>
        <w:tc>
          <w:tcPr>
            <w:tcW w:w="413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rPr>
                <w:color w:val="000000"/>
                <w:sz w:val="24"/>
                <w:szCs w:val="24"/>
              </w:rPr>
            </w:pPr>
            <w:r w:rsidRPr="00325B32">
              <w:rPr>
                <w:color w:val="000000"/>
                <w:sz w:val="24"/>
                <w:szCs w:val="24"/>
              </w:rPr>
              <w:t xml:space="preserve">Расходы по содержанию мест захоронения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w:t>
            </w:r>
            <w:r w:rsidRPr="00325B32">
              <w:rPr>
                <w:color w:val="000000"/>
                <w:sz w:val="24"/>
                <w:szCs w:val="24"/>
              </w:rPr>
              <w:lastRenderedPageBreak/>
              <w:t>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lastRenderedPageBreak/>
              <w:t>06.2.00.26230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05</w:t>
            </w: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03</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7,3</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5,0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5,0</w:t>
            </w:r>
          </w:p>
        </w:tc>
      </w:tr>
      <w:tr w:rsidR="00325B32" w:rsidRPr="00325B32" w:rsidTr="00F71FDD">
        <w:trPr>
          <w:trHeight w:val="473"/>
        </w:trPr>
        <w:tc>
          <w:tcPr>
            <w:tcW w:w="413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rPr>
                <w:color w:val="000000"/>
                <w:sz w:val="24"/>
                <w:szCs w:val="24"/>
              </w:rPr>
            </w:pPr>
            <w:r w:rsidRPr="00325B32">
              <w:rPr>
                <w:color w:val="000000"/>
                <w:sz w:val="24"/>
                <w:szCs w:val="24"/>
              </w:rPr>
              <w:lastRenderedPageBreak/>
              <w:t>Расходы на прочие мероприятия по благоустройству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06.2.00.26240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05</w:t>
            </w: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03</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258,8</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100,0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100,0</w:t>
            </w:r>
          </w:p>
        </w:tc>
      </w:tr>
      <w:tr w:rsidR="00325B32" w:rsidRPr="00325B32" w:rsidTr="00F71FDD">
        <w:trPr>
          <w:trHeight w:val="473"/>
        </w:trPr>
        <w:tc>
          <w:tcPr>
            <w:tcW w:w="413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rPr>
                <w:color w:val="000000"/>
                <w:sz w:val="24"/>
                <w:szCs w:val="24"/>
              </w:rPr>
            </w:pPr>
            <w:r w:rsidRPr="00325B32">
              <w:rPr>
                <w:color w:val="000000"/>
                <w:sz w:val="24"/>
                <w:szCs w:val="24"/>
              </w:rPr>
              <w:t xml:space="preserve">Расходы на </w:t>
            </w:r>
            <w:proofErr w:type="spellStart"/>
            <w:r w:rsidRPr="00325B32">
              <w:rPr>
                <w:color w:val="000000"/>
                <w:sz w:val="24"/>
                <w:szCs w:val="24"/>
              </w:rPr>
              <w:t>софинансирование</w:t>
            </w:r>
            <w:proofErr w:type="spellEnd"/>
            <w:r w:rsidRPr="00325B32">
              <w:rPr>
                <w:color w:val="000000"/>
                <w:sz w:val="24"/>
                <w:szCs w:val="24"/>
              </w:rPr>
              <w:t xml:space="preserve"> на проведение капитального ремонта пешеходных дорожек Киселевского сельского поселения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06.2.00.26460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05</w:t>
            </w: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03</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10,0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p>
        </w:tc>
      </w:tr>
      <w:tr w:rsidR="00325B32" w:rsidRPr="00325B32" w:rsidTr="00F71FDD">
        <w:trPr>
          <w:trHeight w:val="473"/>
        </w:trPr>
        <w:tc>
          <w:tcPr>
            <w:tcW w:w="413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rPr>
                <w:color w:val="000000"/>
                <w:sz w:val="24"/>
                <w:szCs w:val="24"/>
              </w:rPr>
            </w:pPr>
            <w:r w:rsidRPr="00325B32">
              <w:rPr>
                <w:color w:val="000000"/>
                <w:sz w:val="24"/>
                <w:szCs w:val="24"/>
              </w:rPr>
              <w:t>Расходы на реализацию общественно значимых проектов по благоустройству сельских территорий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06.2.00.S3690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05</w:t>
            </w: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03</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2 543,8</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803,7</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p>
        </w:tc>
      </w:tr>
      <w:tr w:rsidR="00325B32" w:rsidRPr="00325B32" w:rsidTr="00F71FDD">
        <w:trPr>
          <w:trHeight w:val="473"/>
        </w:trPr>
        <w:tc>
          <w:tcPr>
            <w:tcW w:w="413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rPr>
                <w:color w:val="000000"/>
                <w:sz w:val="24"/>
                <w:szCs w:val="24"/>
              </w:rPr>
            </w:pPr>
            <w:r w:rsidRPr="00325B32">
              <w:rPr>
                <w:color w:val="000000"/>
                <w:sz w:val="24"/>
                <w:szCs w:val="24"/>
              </w:rPr>
              <w:t xml:space="preserve">Подпрограмма «Развитие территориального общественного самоуправления в </w:t>
            </w:r>
            <w:proofErr w:type="spellStart"/>
            <w:r w:rsidRPr="00325B32">
              <w:rPr>
                <w:color w:val="000000"/>
                <w:sz w:val="24"/>
                <w:szCs w:val="24"/>
              </w:rPr>
              <w:t>Киселевском</w:t>
            </w:r>
            <w:proofErr w:type="spellEnd"/>
            <w:r w:rsidRPr="00325B32">
              <w:rPr>
                <w:color w:val="000000"/>
                <w:sz w:val="24"/>
                <w:szCs w:val="24"/>
              </w:rPr>
              <w:t xml:space="preserve"> </w:t>
            </w:r>
            <w:r w:rsidRPr="00325B32">
              <w:rPr>
                <w:color w:val="000000"/>
                <w:sz w:val="24"/>
                <w:szCs w:val="24"/>
              </w:rPr>
              <w:lastRenderedPageBreak/>
              <w:t>сельском поселении»</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lastRenderedPageBreak/>
              <w:t>06.3.00.00000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10,0</w:t>
            </w:r>
          </w:p>
        </w:tc>
      </w:tr>
      <w:tr w:rsidR="00325B32" w:rsidRPr="00325B32" w:rsidTr="00F71FDD">
        <w:trPr>
          <w:trHeight w:val="473"/>
        </w:trPr>
        <w:tc>
          <w:tcPr>
            <w:tcW w:w="413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rPr>
                <w:color w:val="000000"/>
                <w:sz w:val="24"/>
                <w:szCs w:val="24"/>
              </w:rPr>
            </w:pPr>
            <w:r w:rsidRPr="00325B32">
              <w:rPr>
                <w:color w:val="000000"/>
                <w:sz w:val="24"/>
                <w:szCs w:val="24"/>
              </w:rPr>
              <w:lastRenderedPageBreak/>
              <w:t xml:space="preserve">Расходы на содействие развития территориального общественного самоуправления в рамках подпрограммы «Развитие территориального общественного самоуправления в </w:t>
            </w:r>
            <w:proofErr w:type="spellStart"/>
            <w:r w:rsidRPr="00325B32">
              <w:rPr>
                <w:color w:val="000000"/>
                <w:sz w:val="24"/>
                <w:szCs w:val="24"/>
              </w:rPr>
              <w:t>Киселевском</w:t>
            </w:r>
            <w:proofErr w:type="spellEnd"/>
            <w:r w:rsidRPr="00325B32">
              <w:rPr>
                <w:color w:val="000000"/>
                <w:sz w:val="24"/>
                <w:szCs w:val="24"/>
              </w:rPr>
              <w:t xml:space="preserve"> сельском поселении» муниципальной программы Киселевского сельского поселения «Обеспечение качественными </w:t>
            </w:r>
            <w:proofErr w:type="spellStart"/>
            <w:r w:rsidRPr="00325B32">
              <w:rPr>
                <w:color w:val="000000"/>
                <w:sz w:val="24"/>
                <w:szCs w:val="24"/>
              </w:rPr>
              <w:t>жилищно</w:t>
            </w:r>
            <w:proofErr w:type="spellEnd"/>
            <w:r w:rsidRPr="00325B32">
              <w:rPr>
                <w:color w:val="000000"/>
                <w:sz w:val="24"/>
                <w:szCs w:val="24"/>
              </w:rPr>
              <w:t xml:space="preserve"> - 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06.3.00.26450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05</w:t>
            </w: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03</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10,0</w:t>
            </w:r>
          </w:p>
        </w:tc>
      </w:tr>
      <w:tr w:rsidR="00325B32" w:rsidRPr="00325B32" w:rsidTr="00F71FDD">
        <w:trPr>
          <w:trHeight w:val="473"/>
        </w:trPr>
        <w:tc>
          <w:tcPr>
            <w:tcW w:w="413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rPr>
                <w:color w:val="000000"/>
                <w:sz w:val="24"/>
                <w:szCs w:val="24"/>
              </w:rPr>
            </w:pPr>
            <w:r w:rsidRPr="00325B32">
              <w:rPr>
                <w:color w:val="000000"/>
                <w:sz w:val="24"/>
                <w:szCs w:val="24"/>
              </w:rPr>
              <w:t>Муниципальная программа Киселевского сельского поселения «Муниципальная политика»</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07.0.00.00000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7 398,8</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5 311,9</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5 576,2</w:t>
            </w:r>
          </w:p>
        </w:tc>
      </w:tr>
      <w:tr w:rsidR="00325B32" w:rsidRPr="00325B32" w:rsidTr="00F71FDD">
        <w:trPr>
          <w:trHeight w:val="473"/>
        </w:trPr>
        <w:tc>
          <w:tcPr>
            <w:tcW w:w="413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rPr>
                <w:color w:val="000000"/>
                <w:sz w:val="24"/>
                <w:szCs w:val="24"/>
              </w:rPr>
            </w:pPr>
            <w:r w:rsidRPr="00325B32">
              <w:rPr>
                <w:color w:val="000000"/>
                <w:sz w:val="24"/>
                <w:szCs w:val="24"/>
              </w:rPr>
              <w:t xml:space="preserve">Подпрограмма "Развитие муниципального управления и муниципальной службы в </w:t>
            </w:r>
            <w:proofErr w:type="spellStart"/>
            <w:r w:rsidRPr="00325B32">
              <w:rPr>
                <w:color w:val="000000"/>
                <w:sz w:val="24"/>
                <w:szCs w:val="24"/>
              </w:rPr>
              <w:t>Киселевском</w:t>
            </w:r>
            <w:proofErr w:type="spellEnd"/>
            <w:r w:rsidRPr="00325B32">
              <w:rPr>
                <w:color w:val="000000"/>
                <w:sz w:val="24"/>
                <w:szCs w:val="24"/>
              </w:rPr>
              <w:t xml:space="preserve"> сельском поселении, дополнительное профессиональное образование лиц, занятых в системе местного самоуправления"</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07.1.00.00000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10,0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10,0</w:t>
            </w:r>
          </w:p>
        </w:tc>
      </w:tr>
      <w:tr w:rsidR="00325B32" w:rsidRPr="00325B32" w:rsidTr="00F71FDD">
        <w:trPr>
          <w:trHeight w:val="473"/>
        </w:trPr>
        <w:tc>
          <w:tcPr>
            <w:tcW w:w="413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rPr>
                <w:color w:val="000000"/>
                <w:sz w:val="24"/>
                <w:szCs w:val="24"/>
              </w:rPr>
            </w:pPr>
            <w:r w:rsidRPr="00325B32">
              <w:rPr>
                <w:color w:val="000000"/>
                <w:sz w:val="24"/>
                <w:szCs w:val="24"/>
              </w:rPr>
              <w:t>Обеспечение дополнительного профессионального образования лиц, замещающих должности муниципальных служащих (Иные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07.1.00.26260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07</w:t>
            </w: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05</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10,0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10,0</w:t>
            </w:r>
          </w:p>
        </w:tc>
      </w:tr>
      <w:tr w:rsidR="00325B32" w:rsidRPr="00325B32" w:rsidTr="00F71FDD">
        <w:trPr>
          <w:trHeight w:val="473"/>
        </w:trPr>
        <w:tc>
          <w:tcPr>
            <w:tcW w:w="413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rPr>
                <w:color w:val="000000"/>
                <w:sz w:val="24"/>
                <w:szCs w:val="24"/>
              </w:rPr>
            </w:pPr>
            <w:r w:rsidRPr="00325B32">
              <w:rPr>
                <w:color w:val="000000"/>
                <w:sz w:val="24"/>
                <w:szCs w:val="24"/>
              </w:rPr>
              <w:t>Подпрограмма «Обеспечение реализации муниципальной программы Киселевского сельского поселения</w:t>
            </w:r>
            <w:proofErr w:type="gramStart"/>
            <w:r w:rsidRPr="00325B32">
              <w:rPr>
                <w:color w:val="000000"/>
                <w:sz w:val="24"/>
                <w:szCs w:val="24"/>
              </w:rPr>
              <w:t>«М</w:t>
            </w:r>
            <w:proofErr w:type="gramEnd"/>
            <w:r w:rsidRPr="00325B32">
              <w:rPr>
                <w:color w:val="000000"/>
                <w:sz w:val="24"/>
                <w:szCs w:val="24"/>
              </w:rPr>
              <w:t>униципальная политика»</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07.2.00.00000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7 388,8</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5 301,9</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5 566,2</w:t>
            </w:r>
          </w:p>
        </w:tc>
      </w:tr>
      <w:tr w:rsidR="00325B32" w:rsidRPr="00325B32" w:rsidTr="00F71FDD">
        <w:trPr>
          <w:trHeight w:val="473"/>
        </w:trPr>
        <w:tc>
          <w:tcPr>
            <w:tcW w:w="413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rPr>
                <w:color w:val="000000"/>
                <w:sz w:val="24"/>
                <w:szCs w:val="24"/>
              </w:rPr>
            </w:pPr>
            <w:r w:rsidRPr="00325B32">
              <w:rPr>
                <w:color w:val="000000"/>
                <w:sz w:val="24"/>
                <w:szCs w:val="24"/>
              </w:rPr>
              <w:t>Расходы на выплаты по оплате труда работников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w:t>
            </w:r>
            <w:proofErr w:type="gramStart"/>
            <w:r w:rsidRPr="00325B32">
              <w:rPr>
                <w:color w:val="000000"/>
                <w:sz w:val="24"/>
                <w:szCs w:val="24"/>
              </w:rPr>
              <w:t>«М</w:t>
            </w:r>
            <w:proofErr w:type="gramEnd"/>
            <w:r w:rsidRPr="00325B32">
              <w:rPr>
                <w:color w:val="000000"/>
                <w:sz w:val="24"/>
                <w:szCs w:val="24"/>
              </w:rPr>
              <w:t xml:space="preserve">униципальная политика» муниципальной программы Киселевского сельского поселения «Муниципальная политика» (Расходы на выплаты персоналу государственных </w:t>
            </w:r>
            <w:r w:rsidRPr="00325B32">
              <w:rPr>
                <w:color w:val="000000"/>
                <w:sz w:val="24"/>
                <w:szCs w:val="24"/>
              </w:rPr>
              <w:lastRenderedPageBreak/>
              <w:t>(муниципальных) органов)</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lastRenderedPageBreak/>
              <w:t>07.2.00.00110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120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01</w:t>
            </w: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04</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6 657,3</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5 029,7</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5 394,0</w:t>
            </w:r>
          </w:p>
        </w:tc>
      </w:tr>
      <w:tr w:rsidR="00325B32" w:rsidRPr="00325B32" w:rsidTr="00F71FDD">
        <w:trPr>
          <w:trHeight w:val="473"/>
        </w:trPr>
        <w:tc>
          <w:tcPr>
            <w:tcW w:w="413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rPr>
                <w:color w:val="000000"/>
                <w:sz w:val="24"/>
                <w:szCs w:val="24"/>
              </w:rPr>
            </w:pPr>
            <w:r w:rsidRPr="00325B32">
              <w:rPr>
                <w:color w:val="000000"/>
                <w:sz w:val="24"/>
                <w:szCs w:val="24"/>
              </w:rPr>
              <w:lastRenderedPageBreak/>
              <w:t>Расходы на обеспечение функций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07.2.00.00190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01</w:t>
            </w: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04</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603,6</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250,0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150,0</w:t>
            </w:r>
          </w:p>
        </w:tc>
      </w:tr>
      <w:tr w:rsidR="00325B32" w:rsidRPr="00325B32" w:rsidTr="00F71FDD">
        <w:trPr>
          <w:trHeight w:val="473"/>
        </w:trPr>
        <w:tc>
          <w:tcPr>
            <w:tcW w:w="413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rPr>
                <w:color w:val="000000"/>
                <w:sz w:val="24"/>
                <w:szCs w:val="24"/>
              </w:rPr>
            </w:pPr>
            <w:r w:rsidRPr="00325B32">
              <w:rPr>
                <w:color w:val="000000"/>
                <w:sz w:val="24"/>
                <w:szCs w:val="24"/>
              </w:rPr>
              <w:t>Расходы на обеспечение функций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(Уплата налогов, сборов и иных платежей)</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07.2.00.00190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850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01</w:t>
            </w: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04</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2,2</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2,2</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2,2</w:t>
            </w:r>
          </w:p>
        </w:tc>
      </w:tr>
      <w:tr w:rsidR="00325B32" w:rsidRPr="00325B32" w:rsidTr="00F71FDD">
        <w:trPr>
          <w:trHeight w:val="473"/>
        </w:trPr>
        <w:tc>
          <w:tcPr>
            <w:tcW w:w="413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rPr>
                <w:color w:val="000000"/>
                <w:sz w:val="24"/>
                <w:szCs w:val="24"/>
              </w:rPr>
            </w:pPr>
            <w:r w:rsidRPr="00325B32">
              <w:rPr>
                <w:color w:val="000000"/>
                <w:sz w:val="24"/>
                <w:szCs w:val="24"/>
              </w:rPr>
              <w:t>Мероприятия на выполнение прочих обязательств в муниципальном образовании «Киселевское сельское поселение</w:t>
            </w:r>
            <w:proofErr w:type="gramStart"/>
            <w:r w:rsidRPr="00325B32">
              <w:rPr>
                <w:color w:val="000000"/>
                <w:sz w:val="24"/>
                <w:szCs w:val="24"/>
              </w:rPr>
              <w:t>»в</w:t>
            </w:r>
            <w:proofErr w:type="gramEnd"/>
            <w:r w:rsidRPr="00325B32">
              <w:rPr>
                <w:color w:val="000000"/>
                <w:sz w:val="24"/>
                <w:szCs w:val="24"/>
              </w:rPr>
              <w:t xml:space="preserve">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07.2.00.26280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01</w:t>
            </w: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13</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94,7</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p>
        </w:tc>
      </w:tr>
      <w:tr w:rsidR="00325B32" w:rsidRPr="00325B32" w:rsidTr="00F71FDD">
        <w:trPr>
          <w:trHeight w:val="473"/>
        </w:trPr>
        <w:tc>
          <w:tcPr>
            <w:tcW w:w="413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rPr>
                <w:color w:val="000000"/>
                <w:sz w:val="24"/>
                <w:szCs w:val="24"/>
              </w:rPr>
            </w:pPr>
            <w:r w:rsidRPr="00325B32">
              <w:rPr>
                <w:color w:val="000000"/>
                <w:sz w:val="24"/>
                <w:szCs w:val="24"/>
              </w:rPr>
              <w:t>Мероприятия на выполнение прочих обязательств в муниципальном образовании «Киселевское сельское поселение</w:t>
            </w:r>
            <w:proofErr w:type="gramStart"/>
            <w:r w:rsidRPr="00325B32">
              <w:rPr>
                <w:color w:val="000000"/>
                <w:sz w:val="24"/>
                <w:szCs w:val="24"/>
              </w:rPr>
              <w:t>»в</w:t>
            </w:r>
            <w:proofErr w:type="gramEnd"/>
            <w:r w:rsidRPr="00325B32">
              <w:rPr>
                <w:color w:val="000000"/>
                <w:sz w:val="24"/>
                <w:szCs w:val="24"/>
              </w:rPr>
              <w:t xml:space="preserve">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w:t>
            </w:r>
            <w:r w:rsidRPr="00325B32">
              <w:rPr>
                <w:color w:val="000000"/>
                <w:sz w:val="24"/>
                <w:szCs w:val="24"/>
              </w:rPr>
              <w:lastRenderedPageBreak/>
              <w:t>«Муниципальная политика» (Уплата налогов, сборов и иных платежей)</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lastRenderedPageBreak/>
              <w:t>07.2.00.26280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850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01</w:t>
            </w: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13</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31,0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20,0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20,0</w:t>
            </w:r>
          </w:p>
        </w:tc>
      </w:tr>
      <w:tr w:rsidR="00325B32" w:rsidRPr="00325B32" w:rsidTr="00F71FDD">
        <w:trPr>
          <w:trHeight w:val="473"/>
        </w:trPr>
        <w:tc>
          <w:tcPr>
            <w:tcW w:w="413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rPr>
                <w:color w:val="000000"/>
                <w:sz w:val="24"/>
                <w:szCs w:val="24"/>
              </w:rPr>
            </w:pPr>
            <w:r w:rsidRPr="00325B32">
              <w:rPr>
                <w:color w:val="000000"/>
                <w:sz w:val="24"/>
                <w:szCs w:val="24"/>
              </w:rPr>
              <w:lastRenderedPageBreak/>
              <w:t>Муниципальная программа Киселевского сельского поселения «Управление и распоряжение муниципальным имуществом в муниципальном образовании « Киселевское сельское поселение»</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08.0.00.00000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20,0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20,0</w:t>
            </w:r>
          </w:p>
        </w:tc>
      </w:tr>
      <w:tr w:rsidR="00325B32" w:rsidRPr="00325B32" w:rsidTr="00F71FDD">
        <w:trPr>
          <w:trHeight w:val="473"/>
        </w:trPr>
        <w:tc>
          <w:tcPr>
            <w:tcW w:w="413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rPr>
                <w:color w:val="000000"/>
                <w:sz w:val="24"/>
                <w:szCs w:val="24"/>
              </w:rPr>
            </w:pPr>
            <w:r w:rsidRPr="00325B32">
              <w:rPr>
                <w:color w:val="000000"/>
                <w:sz w:val="24"/>
                <w:szCs w:val="24"/>
              </w:rPr>
              <w:t>Подпрограмма «Техническая инвентаризация и оформление кадастровых паспортов на объекты, находящиеся в муниципальной собственности»</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08.1.00.00000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10,0</w:t>
            </w:r>
          </w:p>
        </w:tc>
      </w:tr>
      <w:tr w:rsidR="00325B32" w:rsidRPr="00325B32" w:rsidTr="00F71FDD">
        <w:trPr>
          <w:trHeight w:val="473"/>
        </w:trPr>
        <w:tc>
          <w:tcPr>
            <w:tcW w:w="413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rPr>
                <w:color w:val="000000"/>
                <w:sz w:val="24"/>
                <w:szCs w:val="24"/>
              </w:rPr>
            </w:pPr>
            <w:proofErr w:type="gramStart"/>
            <w:r w:rsidRPr="00325B32">
              <w:rPr>
                <w:color w:val="000000"/>
                <w:sz w:val="24"/>
                <w:szCs w:val="24"/>
              </w:rPr>
              <w:t>Мероприятия на выполнение работ по технической инвентаризации и оформление кадастровых паспортов на бесхозное и находящееся в собственности имущество в рамках подпрограммы «Техническая инвентаризация и оформление кадастровых паспортов на объекты находящиеся в муниципальной собственности» муниципальной программы Киселевского сельского поселения «Управление и распоряжение муниципальным имуществом в муниципальном образовании « Киселевское сельское поселение» (Иные закупки товаров, работ и услуг для обеспечения государственных (муниципальных) нужд)</w:t>
            </w:r>
            <w:proofErr w:type="gramEnd"/>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08.1.00.26290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01</w:t>
            </w: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13</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5,0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5,0</w:t>
            </w:r>
          </w:p>
        </w:tc>
      </w:tr>
      <w:tr w:rsidR="00325B32" w:rsidRPr="00325B32" w:rsidTr="00F71FDD">
        <w:trPr>
          <w:trHeight w:val="473"/>
        </w:trPr>
        <w:tc>
          <w:tcPr>
            <w:tcW w:w="413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rPr>
                <w:color w:val="000000"/>
                <w:sz w:val="24"/>
                <w:szCs w:val="24"/>
              </w:rPr>
            </w:pPr>
            <w:r w:rsidRPr="00325B32">
              <w:rPr>
                <w:color w:val="000000"/>
                <w:sz w:val="24"/>
                <w:szCs w:val="24"/>
              </w:rPr>
              <w:t>Мероприятия на выполнение работ по оценке объектов недвижимости в рамках подпрограммы «Техническая инвентаризация и оформление кадастровых паспортов на объекты находящиеся в муниципальной собственности» муниципальной программы Киселевского сельского поселения «Управление и распоряжение муниципальным имуществом в муниципальном образовании « Киселевское сельское поселение» (Иные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08.1.00.26340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01</w:t>
            </w: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13</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5,0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5,0</w:t>
            </w:r>
          </w:p>
        </w:tc>
      </w:tr>
      <w:tr w:rsidR="00325B32" w:rsidRPr="00325B32" w:rsidTr="00F71FDD">
        <w:trPr>
          <w:trHeight w:val="473"/>
        </w:trPr>
        <w:tc>
          <w:tcPr>
            <w:tcW w:w="413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rPr>
                <w:color w:val="000000"/>
                <w:sz w:val="24"/>
                <w:szCs w:val="24"/>
              </w:rPr>
            </w:pPr>
            <w:r w:rsidRPr="00325B32">
              <w:rPr>
                <w:color w:val="000000"/>
                <w:sz w:val="24"/>
                <w:szCs w:val="24"/>
              </w:rPr>
              <w:t>Подпрограмма «Межевание земельных участков и постановка их на кадастровый учёт»</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08.2.00.00000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10,0</w:t>
            </w:r>
          </w:p>
        </w:tc>
      </w:tr>
      <w:tr w:rsidR="00325B32" w:rsidRPr="00325B32" w:rsidTr="00F71FDD">
        <w:trPr>
          <w:trHeight w:val="473"/>
        </w:trPr>
        <w:tc>
          <w:tcPr>
            <w:tcW w:w="413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rPr>
                <w:color w:val="000000"/>
                <w:sz w:val="24"/>
                <w:szCs w:val="24"/>
              </w:rPr>
            </w:pPr>
            <w:r w:rsidRPr="00325B32">
              <w:rPr>
                <w:color w:val="000000"/>
                <w:sz w:val="24"/>
                <w:szCs w:val="24"/>
              </w:rPr>
              <w:lastRenderedPageBreak/>
              <w:t>Мероприятия на землеустроительные работы по межеванию земельных участков в рамках подпрограммы «Межевание земельных участков и постановка их на кадастровый учёт» муниципальной программы Киселевского сельского поселения «Управление и распоряжение муниципальным имуществом в муниципальном образовании « Киселевское сельское поселение» (Иные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08.2.00.26300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01</w:t>
            </w: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13</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10,0</w:t>
            </w:r>
          </w:p>
        </w:tc>
      </w:tr>
      <w:tr w:rsidR="00325B32" w:rsidRPr="00325B32" w:rsidTr="00F71FDD">
        <w:trPr>
          <w:trHeight w:val="473"/>
        </w:trPr>
        <w:tc>
          <w:tcPr>
            <w:tcW w:w="413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rPr>
                <w:color w:val="000000"/>
                <w:sz w:val="24"/>
                <w:szCs w:val="24"/>
              </w:rPr>
            </w:pPr>
            <w:r w:rsidRPr="00325B32">
              <w:rPr>
                <w:color w:val="000000"/>
                <w:sz w:val="24"/>
                <w:szCs w:val="24"/>
              </w:rPr>
              <w:t>Муниципальная программа Киселевского сельского поселения «Поддержка добровольных пожарных дружин (команд) на территории Киселевского сельского поселения»</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09.0.00.00000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1,5</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1,5</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1,5</w:t>
            </w:r>
          </w:p>
        </w:tc>
      </w:tr>
      <w:tr w:rsidR="00325B32" w:rsidRPr="00325B32" w:rsidTr="00F71FDD">
        <w:trPr>
          <w:trHeight w:val="473"/>
        </w:trPr>
        <w:tc>
          <w:tcPr>
            <w:tcW w:w="413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rPr>
                <w:color w:val="000000"/>
                <w:sz w:val="24"/>
                <w:szCs w:val="24"/>
              </w:rPr>
            </w:pPr>
            <w:r w:rsidRPr="00325B32">
              <w:rPr>
                <w:color w:val="000000"/>
                <w:sz w:val="24"/>
                <w:szCs w:val="24"/>
              </w:rPr>
              <w:t>Подпрограмма «Поддержка добровольных пожарных дружин (команд)»</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09.1.00.00000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1,5</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1,5</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1,5</w:t>
            </w:r>
          </w:p>
        </w:tc>
      </w:tr>
      <w:tr w:rsidR="00325B32" w:rsidRPr="00325B32" w:rsidTr="00F71FDD">
        <w:trPr>
          <w:trHeight w:val="473"/>
        </w:trPr>
        <w:tc>
          <w:tcPr>
            <w:tcW w:w="413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rPr>
                <w:color w:val="000000"/>
                <w:sz w:val="24"/>
                <w:szCs w:val="24"/>
              </w:rPr>
            </w:pPr>
            <w:r w:rsidRPr="00325B32">
              <w:rPr>
                <w:color w:val="000000"/>
                <w:sz w:val="24"/>
                <w:szCs w:val="24"/>
              </w:rPr>
              <w:t>Мероприятия по поддержке добровольных пожарных дружин (команд) в рамках подпрограммы «Поддержка добровольных пожарных дружин (команд)» муниципальной программы Киселевского сельского поселения «Поддержка добровольных пожарных дружин (команд)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09.1.00.26400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01</w:t>
            </w: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13</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1,5</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1,5</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1,5</w:t>
            </w:r>
          </w:p>
        </w:tc>
      </w:tr>
      <w:tr w:rsidR="00325B32" w:rsidRPr="00325B32" w:rsidTr="00F71FDD">
        <w:trPr>
          <w:trHeight w:val="473"/>
        </w:trPr>
        <w:tc>
          <w:tcPr>
            <w:tcW w:w="413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rPr>
                <w:color w:val="000000"/>
                <w:sz w:val="24"/>
                <w:szCs w:val="24"/>
              </w:rPr>
            </w:pPr>
            <w:r w:rsidRPr="00325B32">
              <w:rPr>
                <w:color w:val="000000"/>
                <w:sz w:val="24"/>
                <w:szCs w:val="24"/>
              </w:rPr>
              <w:t>Муниципальная программа Киселевского сельского поселения «Охрана окружающей среды и рациональное природопользование»</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10.0.00.00000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15,7</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15,0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15,0</w:t>
            </w:r>
          </w:p>
        </w:tc>
      </w:tr>
      <w:tr w:rsidR="00325B32" w:rsidRPr="00325B32" w:rsidTr="00F71FDD">
        <w:trPr>
          <w:trHeight w:val="473"/>
        </w:trPr>
        <w:tc>
          <w:tcPr>
            <w:tcW w:w="413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rPr>
                <w:color w:val="000000"/>
                <w:sz w:val="24"/>
                <w:szCs w:val="24"/>
              </w:rPr>
            </w:pPr>
            <w:r w:rsidRPr="00325B32">
              <w:rPr>
                <w:color w:val="000000"/>
                <w:sz w:val="24"/>
                <w:szCs w:val="24"/>
              </w:rPr>
              <w:t>Подпрограмма «Водное хозяйство»</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10.1.00.00000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15,7</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15,0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15,0</w:t>
            </w:r>
          </w:p>
        </w:tc>
      </w:tr>
      <w:tr w:rsidR="00325B32" w:rsidRPr="00325B32" w:rsidTr="00F71FDD">
        <w:trPr>
          <w:trHeight w:val="473"/>
        </w:trPr>
        <w:tc>
          <w:tcPr>
            <w:tcW w:w="413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rPr>
                <w:color w:val="000000"/>
                <w:sz w:val="24"/>
                <w:szCs w:val="24"/>
              </w:rPr>
            </w:pPr>
            <w:r w:rsidRPr="00325B32">
              <w:rPr>
                <w:color w:val="000000"/>
                <w:sz w:val="24"/>
                <w:szCs w:val="24"/>
              </w:rPr>
              <w:t xml:space="preserve">Расходы на осуществление мероприятий по обслуживанию и содержанию водных объектов в рамках подпрограммы «Водное хозяйство» муниципальной программы Киселевского сельского поселения «Охрана окружающей среды и рациональное природопользование» (Иные закупки </w:t>
            </w:r>
            <w:r w:rsidRPr="00325B32">
              <w:rPr>
                <w:color w:val="000000"/>
                <w:sz w:val="24"/>
                <w:szCs w:val="24"/>
              </w:rPr>
              <w:lastRenderedPageBreak/>
              <w:t>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lastRenderedPageBreak/>
              <w:t>10.1.00.26460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04</w:t>
            </w: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06</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15,7</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15,0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15,0</w:t>
            </w:r>
          </w:p>
        </w:tc>
      </w:tr>
      <w:tr w:rsidR="00325B32" w:rsidRPr="00325B32" w:rsidTr="00F71FDD">
        <w:trPr>
          <w:trHeight w:val="473"/>
        </w:trPr>
        <w:tc>
          <w:tcPr>
            <w:tcW w:w="413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rPr>
                <w:color w:val="000000"/>
                <w:sz w:val="24"/>
                <w:szCs w:val="24"/>
              </w:rPr>
            </w:pPr>
            <w:r w:rsidRPr="00325B32">
              <w:rPr>
                <w:color w:val="000000"/>
                <w:sz w:val="24"/>
                <w:szCs w:val="24"/>
              </w:rPr>
              <w:lastRenderedPageBreak/>
              <w:t>Муниципальной программы Киселевского сельского поселения «Социальная поддержка граждан»</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11.0.00.00000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120,3</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140,0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150,0</w:t>
            </w:r>
          </w:p>
        </w:tc>
      </w:tr>
      <w:tr w:rsidR="00325B32" w:rsidRPr="00325B32" w:rsidTr="00F71FDD">
        <w:trPr>
          <w:trHeight w:val="473"/>
        </w:trPr>
        <w:tc>
          <w:tcPr>
            <w:tcW w:w="413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rPr>
                <w:color w:val="000000"/>
                <w:sz w:val="24"/>
                <w:szCs w:val="24"/>
              </w:rPr>
            </w:pPr>
            <w:r w:rsidRPr="00325B32">
              <w:rPr>
                <w:color w:val="000000"/>
                <w:sz w:val="24"/>
                <w:szCs w:val="24"/>
              </w:rPr>
              <w:t>Подпрограмма «Социальная поддержка отдельных категорий граждан»</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11.1.00.00000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120,3</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140,0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150,0</w:t>
            </w:r>
          </w:p>
        </w:tc>
      </w:tr>
      <w:tr w:rsidR="00325B32" w:rsidRPr="00325B32" w:rsidTr="00F71FDD">
        <w:trPr>
          <w:trHeight w:val="473"/>
        </w:trPr>
        <w:tc>
          <w:tcPr>
            <w:tcW w:w="413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rPr>
                <w:color w:val="000000"/>
                <w:sz w:val="24"/>
                <w:szCs w:val="24"/>
              </w:rPr>
            </w:pPr>
            <w:r w:rsidRPr="00325B32">
              <w:rPr>
                <w:color w:val="000000"/>
                <w:sz w:val="24"/>
                <w:szCs w:val="24"/>
              </w:rPr>
              <w:t xml:space="preserve">Расходы на выплаты государственной пенсии за выслугу лет лицам, замещающим муниципальные должности и должности муниципальной службы в </w:t>
            </w:r>
            <w:proofErr w:type="spellStart"/>
            <w:r w:rsidRPr="00325B32">
              <w:rPr>
                <w:color w:val="000000"/>
                <w:sz w:val="24"/>
                <w:szCs w:val="24"/>
              </w:rPr>
              <w:t>Киселевском</w:t>
            </w:r>
            <w:proofErr w:type="spellEnd"/>
            <w:r w:rsidRPr="00325B32">
              <w:rPr>
                <w:color w:val="000000"/>
                <w:sz w:val="24"/>
                <w:szCs w:val="24"/>
              </w:rPr>
              <w:t xml:space="preserve"> сельском поселении (Публичные нормативные социальные выплаты гражданам)</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11.1.00.26470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310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10</w:t>
            </w: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01</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120,3</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140,0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150,0</w:t>
            </w:r>
          </w:p>
        </w:tc>
      </w:tr>
      <w:tr w:rsidR="00325B32" w:rsidRPr="00325B32" w:rsidTr="00F71FDD">
        <w:trPr>
          <w:trHeight w:val="473"/>
        </w:trPr>
        <w:tc>
          <w:tcPr>
            <w:tcW w:w="413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rPr>
                <w:color w:val="000000"/>
                <w:sz w:val="24"/>
                <w:szCs w:val="24"/>
              </w:rPr>
            </w:pPr>
            <w:r w:rsidRPr="00325B32">
              <w:rPr>
                <w:color w:val="000000"/>
                <w:sz w:val="24"/>
                <w:szCs w:val="24"/>
              </w:rPr>
              <w:t>Муниципальная программа Киселевского сельского поселения</w:t>
            </w:r>
            <w:r w:rsidRPr="00325B32">
              <w:rPr>
                <w:color w:val="000000"/>
                <w:sz w:val="24"/>
                <w:szCs w:val="24"/>
              </w:rPr>
              <w:br/>
              <w:t xml:space="preserve"> «Молодежная политика и социальная активность Киселевского сельского поселения»</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12.0.00.00000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2,6</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2,6</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2,6</w:t>
            </w:r>
          </w:p>
        </w:tc>
      </w:tr>
      <w:tr w:rsidR="00325B32" w:rsidRPr="00325B32" w:rsidTr="00F71FDD">
        <w:trPr>
          <w:trHeight w:val="473"/>
        </w:trPr>
        <w:tc>
          <w:tcPr>
            <w:tcW w:w="413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rPr>
                <w:color w:val="000000"/>
                <w:sz w:val="24"/>
                <w:szCs w:val="24"/>
              </w:rPr>
            </w:pPr>
            <w:r w:rsidRPr="00325B32">
              <w:rPr>
                <w:color w:val="000000"/>
                <w:sz w:val="24"/>
                <w:szCs w:val="24"/>
              </w:rPr>
              <w:t>Подпрограмма «Поддержка молодежных инициатив»</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12.1.00.00000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1,0</w:t>
            </w:r>
          </w:p>
        </w:tc>
      </w:tr>
      <w:tr w:rsidR="00325B32" w:rsidRPr="00325B32" w:rsidTr="00F71FDD">
        <w:trPr>
          <w:trHeight w:val="473"/>
        </w:trPr>
        <w:tc>
          <w:tcPr>
            <w:tcW w:w="413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rPr>
                <w:color w:val="000000"/>
                <w:sz w:val="24"/>
                <w:szCs w:val="24"/>
              </w:rPr>
            </w:pPr>
            <w:r w:rsidRPr="00325B32">
              <w:rPr>
                <w:color w:val="000000"/>
                <w:sz w:val="24"/>
                <w:szCs w:val="24"/>
              </w:rPr>
              <w:t>Расходы на обеспечение проведения мероприятий по вовлечению молодежи в социальную практику, поддержке молодежных инициатив в рамках подпрограммы «Поддержка молодежных инициатив» муниципальной программы Киселевского сельского поселения «Молодежная политика и социальная активность Киселевского сельского поселения» (Иные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12.1.00.26520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07</w:t>
            </w: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07</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1,0</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1,0</w:t>
            </w:r>
          </w:p>
        </w:tc>
      </w:tr>
      <w:tr w:rsidR="00325B32" w:rsidRPr="00325B32" w:rsidTr="00F71FDD">
        <w:trPr>
          <w:trHeight w:val="473"/>
        </w:trPr>
        <w:tc>
          <w:tcPr>
            <w:tcW w:w="413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rPr>
                <w:color w:val="000000"/>
                <w:sz w:val="24"/>
                <w:szCs w:val="24"/>
              </w:rPr>
            </w:pPr>
            <w:r w:rsidRPr="00325B32">
              <w:rPr>
                <w:color w:val="000000"/>
                <w:sz w:val="24"/>
                <w:szCs w:val="24"/>
              </w:rPr>
              <w:t>Подпрограмма «Формирование патриотизма и гражданской ответственности в молодежной среде»</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12.2.00.00000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1,3</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1,3</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1,3</w:t>
            </w:r>
          </w:p>
        </w:tc>
      </w:tr>
      <w:tr w:rsidR="00325B32" w:rsidRPr="00325B32" w:rsidTr="00F71FDD">
        <w:trPr>
          <w:trHeight w:val="473"/>
        </w:trPr>
        <w:tc>
          <w:tcPr>
            <w:tcW w:w="413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rPr>
                <w:color w:val="000000"/>
                <w:sz w:val="24"/>
                <w:szCs w:val="24"/>
              </w:rPr>
            </w:pPr>
            <w:r w:rsidRPr="00325B32">
              <w:rPr>
                <w:color w:val="000000"/>
                <w:sz w:val="24"/>
                <w:szCs w:val="24"/>
              </w:rPr>
              <w:t xml:space="preserve">Расходы на обеспечение проведения мероприятий по содействию гражданско-патриотическому воспитанию молодых людей Киселевского сельского поселения в рамках подпрограммы </w:t>
            </w:r>
            <w:r w:rsidRPr="00325B32">
              <w:rPr>
                <w:color w:val="000000"/>
                <w:sz w:val="24"/>
                <w:szCs w:val="24"/>
              </w:rPr>
              <w:br/>
              <w:t xml:space="preserve">«Формирование патриотизма и гражданской ответственности в молодежной среде» муниципальной программы Киселевского сельского </w:t>
            </w:r>
            <w:r w:rsidRPr="00325B32">
              <w:rPr>
                <w:color w:val="000000"/>
                <w:sz w:val="24"/>
                <w:szCs w:val="24"/>
              </w:rPr>
              <w:lastRenderedPageBreak/>
              <w:t>поселения «Молодежная политика и социальная активность Киселевского сельского поселения» (Иные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lastRenderedPageBreak/>
              <w:t>12.2.00.26530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07</w:t>
            </w: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07</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1,3</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1,3</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1,3</w:t>
            </w:r>
          </w:p>
        </w:tc>
      </w:tr>
      <w:tr w:rsidR="00325B32" w:rsidRPr="00325B32" w:rsidTr="00F71FDD">
        <w:trPr>
          <w:trHeight w:val="473"/>
        </w:trPr>
        <w:tc>
          <w:tcPr>
            <w:tcW w:w="413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rPr>
                <w:color w:val="000000"/>
                <w:sz w:val="24"/>
                <w:szCs w:val="24"/>
              </w:rPr>
            </w:pPr>
            <w:r w:rsidRPr="00325B32">
              <w:rPr>
                <w:color w:val="000000"/>
                <w:sz w:val="24"/>
                <w:szCs w:val="24"/>
              </w:rPr>
              <w:lastRenderedPageBreak/>
              <w:t>Подпрограмма «Формирование эффективной системы поддержки добровольческой деятельности»</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12.3.00.00000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0,3</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0,3</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0,3</w:t>
            </w:r>
          </w:p>
        </w:tc>
      </w:tr>
      <w:tr w:rsidR="00325B32" w:rsidRPr="00325B32" w:rsidTr="00F71FDD">
        <w:trPr>
          <w:trHeight w:val="473"/>
        </w:trPr>
        <w:tc>
          <w:tcPr>
            <w:tcW w:w="413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rPr>
                <w:color w:val="000000"/>
                <w:sz w:val="24"/>
                <w:szCs w:val="24"/>
              </w:rPr>
            </w:pPr>
            <w:r w:rsidRPr="00325B32">
              <w:rPr>
                <w:color w:val="000000"/>
                <w:sz w:val="24"/>
                <w:szCs w:val="24"/>
              </w:rPr>
              <w:t>Расходы на организацию и проведение серии мероприятий добровольческой направленности, информационной компании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Киселевского сельского поселения «Молодежная политика и социальная активность Киселевского сельского поселения» (Иные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12.3.00.26540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07</w:t>
            </w: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07</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0,3</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0,3</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0,3</w:t>
            </w:r>
          </w:p>
        </w:tc>
      </w:tr>
      <w:tr w:rsidR="00325B32" w:rsidRPr="00325B32" w:rsidTr="00F71FDD">
        <w:trPr>
          <w:trHeight w:val="473"/>
        </w:trPr>
        <w:tc>
          <w:tcPr>
            <w:tcW w:w="413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rPr>
                <w:color w:val="000000"/>
                <w:sz w:val="24"/>
                <w:szCs w:val="24"/>
              </w:rPr>
            </w:pPr>
            <w:r w:rsidRPr="00325B32">
              <w:rPr>
                <w:color w:val="000000"/>
                <w:sz w:val="24"/>
                <w:szCs w:val="24"/>
              </w:rPr>
              <w:t xml:space="preserve">Реализация функций иных органов местного самоуправления </w:t>
            </w:r>
            <w:r w:rsidRPr="00325B32">
              <w:rPr>
                <w:color w:val="000000"/>
                <w:sz w:val="24"/>
                <w:szCs w:val="24"/>
              </w:rPr>
              <w:br/>
              <w:t>Киселевского сельского поселения</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99.0.00.00000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417,9</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417,4</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633,2</w:t>
            </w:r>
          </w:p>
        </w:tc>
      </w:tr>
      <w:tr w:rsidR="00325B32" w:rsidRPr="00325B32" w:rsidTr="00F71FDD">
        <w:trPr>
          <w:trHeight w:val="473"/>
        </w:trPr>
        <w:tc>
          <w:tcPr>
            <w:tcW w:w="413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rPr>
                <w:color w:val="000000"/>
                <w:sz w:val="24"/>
                <w:szCs w:val="24"/>
              </w:rPr>
            </w:pPr>
            <w:r w:rsidRPr="00325B32">
              <w:rPr>
                <w:color w:val="000000"/>
                <w:sz w:val="24"/>
                <w:szCs w:val="24"/>
              </w:rPr>
              <w:t>Финансовое обеспечение непредвиденных расходов</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99.1.00.00000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234,8</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p>
        </w:tc>
      </w:tr>
      <w:tr w:rsidR="00325B32" w:rsidRPr="00325B32" w:rsidTr="00F71FDD">
        <w:trPr>
          <w:trHeight w:val="473"/>
        </w:trPr>
        <w:tc>
          <w:tcPr>
            <w:tcW w:w="413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rPr>
                <w:color w:val="000000"/>
                <w:sz w:val="24"/>
                <w:szCs w:val="24"/>
              </w:rPr>
            </w:pPr>
            <w:r w:rsidRPr="00325B32">
              <w:rPr>
                <w:color w:val="000000"/>
                <w:sz w:val="24"/>
                <w:szCs w:val="24"/>
              </w:rPr>
              <w:t xml:space="preserve">Иные межбюджетные трансферты за счет средств резервного фонда Правительства Ростовской области в рамках </w:t>
            </w:r>
            <w:proofErr w:type="spellStart"/>
            <w:r w:rsidRPr="00325B32">
              <w:rPr>
                <w:color w:val="000000"/>
                <w:sz w:val="24"/>
                <w:szCs w:val="24"/>
              </w:rPr>
              <w:t>непрограммного</w:t>
            </w:r>
            <w:proofErr w:type="spellEnd"/>
            <w:r w:rsidRPr="00325B32">
              <w:rPr>
                <w:color w:val="000000"/>
                <w:sz w:val="24"/>
                <w:szCs w:val="24"/>
              </w:rPr>
              <w:t xml:space="preserve"> направления деятельности «Реализация функций иных органов местного самоуправления Киселевского сельского поселения» (Субсидии бюджетным учреждениям)</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99.1.00.71180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610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08</w:t>
            </w: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01</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224,8</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p>
        </w:tc>
      </w:tr>
      <w:tr w:rsidR="00325B32" w:rsidRPr="00325B32" w:rsidTr="00F71FDD">
        <w:trPr>
          <w:trHeight w:val="473"/>
        </w:trPr>
        <w:tc>
          <w:tcPr>
            <w:tcW w:w="413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rPr>
                <w:color w:val="000000"/>
                <w:sz w:val="24"/>
                <w:szCs w:val="24"/>
              </w:rPr>
            </w:pPr>
            <w:r w:rsidRPr="00325B32">
              <w:rPr>
                <w:color w:val="000000"/>
                <w:sz w:val="24"/>
                <w:szCs w:val="24"/>
              </w:rPr>
              <w:t xml:space="preserve">Резервный фонд Администрации Киселевского сельского поселения на финансовое обеспечение непредвиденных расходов в рамках </w:t>
            </w:r>
            <w:proofErr w:type="spellStart"/>
            <w:r w:rsidRPr="00325B32">
              <w:rPr>
                <w:color w:val="000000"/>
                <w:sz w:val="24"/>
                <w:szCs w:val="24"/>
              </w:rPr>
              <w:t>непрограммного</w:t>
            </w:r>
            <w:proofErr w:type="spellEnd"/>
            <w:r w:rsidRPr="00325B32">
              <w:rPr>
                <w:color w:val="000000"/>
                <w:sz w:val="24"/>
                <w:szCs w:val="24"/>
              </w:rPr>
              <w:t xml:space="preserve"> направления деятельности «Реализация функций иных органов местного самоуправления Киселевского сельского поселения» (Резервные средства)</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99.1.00.90200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870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01</w:t>
            </w: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11</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10,0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p>
        </w:tc>
      </w:tr>
      <w:tr w:rsidR="00325B32" w:rsidRPr="00325B32" w:rsidTr="00F71FDD">
        <w:trPr>
          <w:trHeight w:val="473"/>
        </w:trPr>
        <w:tc>
          <w:tcPr>
            <w:tcW w:w="413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rPr>
                <w:color w:val="000000"/>
                <w:sz w:val="24"/>
                <w:szCs w:val="24"/>
              </w:rPr>
            </w:pPr>
            <w:r w:rsidRPr="00325B32">
              <w:rPr>
                <w:color w:val="000000"/>
                <w:sz w:val="24"/>
                <w:szCs w:val="24"/>
              </w:rPr>
              <w:t xml:space="preserve">Иные </w:t>
            </w:r>
            <w:proofErr w:type="spellStart"/>
            <w:r w:rsidRPr="00325B32">
              <w:rPr>
                <w:color w:val="000000"/>
                <w:sz w:val="24"/>
                <w:szCs w:val="24"/>
              </w:rPr>
              <w:t>непрограммные</w:t>
            </w:r>
            <w:proofErr w:type="spellEnd"/>
            <w:r w:rsidRPr="00325B32">
              <w:rPr>
                <w:color w:val="000000"/>
                <w:sz w:val="24"/>
                <w:szCs w:val="24"/>
              </w:rPr>
              <w:t xml:space="preserve"> расходы</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99.9.00.00000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183,1</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417,4</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633,2</w:t>
            </w:r>
          </w:p>
        </w:tc>
      </w:tr>
      <w:tr w:rsidR="00325B32" w:rsidRPr="00325B32" w:rsidTr="00F71FDD">
        <w:trPr>
          <w:trHeight w:val="473"/>
        </w:trPr>
        <w:tc>
          <w:tcPr>
            <w:tcW w:w="413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rPr>
                <w:color w:val="000000"/>
                <w:sz w:val="24"/>
                <w:szCs w:val="24"/>
              </w:rPr>
            </w:pPr>
            <w:r w:rsidRPr="00325B32">
              <w:rPr>
                <w:color w:val="000000"/>
                <w:sz w:val="24"/>
                <w:szCs w:val="24"/>
              </w:rPr>
              <w:lastRenderedPageBreak/>
              <w:t xml:space="preserve">Расходы по организации и проведению независимой </w:t>
            </w:r>
            <w:proofErr w:type="gramStart"/>
            <w:r w:rsidRPr="00325B32">
              <w:rPr>
                <w:color w:val="000000"/>
                <w:sz w:val="24"/>
                <w:szCs w:val="24"/>
              </w:rPr>
              <w:t>оценки качества условий оказания услуг</w:t>
            </w:r>
            <w:proofErr w:type="gramEnd"/>
            <w:r w:rsidRPr="00325B32">
              <w:rPr>
                <w:color w:val="000000"/>
                <w:sz w:val="24"/>
                <w:szCs w:val="24"/>
              </w:rPr>
              <w:t xml:space="preserve"> в сфере культуры в рамках </w:t>
            </w:r>
            <w:proofErr w:type="spellStart"/>
            <w:r w:rsidRPr="00325B32">
              <w:rPr>
                <w:color w:val="000000"/>
                <w:sz w:val="24"/>
                <w:szCs w:val="24"/>
              </w:rPr>
              <w:t>непрограммных</w:t>
            </w:r>
            <w:proofErr w:type="spellEnd"/>
            <w:r w:rsidRPr="00325B32">
              <w:rPr>
                <w:color w:val="000000"/>
                <w:sz w:val="24"/>
                <w:szCs w:val="24"/>
              </w:rPr>
              <w:t xml:space="preserve"> расходов органов местного самоуправления Киселевского сельского поселения (Иные закупки товаров, работ и услуг для обеспечения государственных (муниципальных) нужд)</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99.9.00.26490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01</w:t>
            </w: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13</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12,0</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p>
        </w:tc>
      </w:tr>
      <w:tr w:rsidR="00325B32" w:rsidRPr="00325B32" w:rsidTr="00F71FDD">
        <w:trPr>
          <w:trHeight w:val="473"/>
        </w:trPr>
        <w:tc>
          <w:tcPr>
            <w:tcW w:w="413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rPr>
                <w:color w:val="000000"/>
                <w:sz w:val="24"/>
                <w:szCs w:val="24"/>
              </w:rPr>
            </w:pPr>
            <w:r w:rsidRPr="00325B32">
              <w:rPr>
                <w:color w:val="000000"/>
                <w:sz w:val="24"/>
                <w:szCs w:val="24"/>
              </w:rPr>
              <w:t xml:space="preserve">Расходы на осуществление первичного воинского учета на территориях, где отсутствуют военные комиссариаты по иным </w:t>
            </w:r>
            <w:proofErr w:type="spellStart"/>
            <w:r w:rsidRPr="00325B32">
              <w:rPr>
                <w:color w:val="000000"/>
                <w:sz w:val="24"/>
                <w:szCs w:val="24"/>
              </w:rPr>
              <w:t>непрограммным</w:t>
            </w:r>
            <w:proofErr w:type="spellEnd"/>
            <w:r w:rsidRPr="00325B32">
              <w:rPr>
                <w:color w:val="000000"/>
                <w:sz w:val="24"/>
                <w:szCs w:val="24"/>
              </w:rPr>
              <w:t xml:space="preserve"> мероприятиям в рамках </w:t>
            </w:r>
            <w:proofErr w:type="spellStart"/>
            <w:r w:rsidRPr="00325B32">
              <w:rPr>
                <w:color w:val="000000"/>
                <w:sz w:val="24"/>
                <w:szCs w:val="24"/>
              </w:rPr>
              <w:t>непрограммного</w:t>
            </w:r>
            <w:proofErr w:type="spellEnd"/>
            <w:r w:rsidRPr="00325B32">
              <w:rPr>
                <w:color w:val="000000"/>
                <w:sz w:val="24"/>
                <w:szCs w:val="24"/>
              </w:rPr>
              <w:t xml:space="preserve"> направления деятельности «Реализация функций иных органов местного самоуправления Киселевского сельского поселения» (Расходы на выплаты персоналу государственных (муниципальных) органов)</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99.9.00.51180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120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02</w:t>
            </w: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03</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130,1</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133,7</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138,3</w:t>
            </w:r>
          </w:p>
        </w:tc>
      </w:tr>
      <w:tr w:rsidR="00325B32" w:rsidRPr="00325B32" w:rsidTr="00F71FDD">
        <w:trPr>
          <w:trHeight w:val="473"/>
        </w:trPr>
        <w:tc>
          <w:tcPr>
            <w:tcW w:w="413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rPr>
                <w:color w:val="000000"/>
                <w:sz w:val="24"/>
                <w:szCs w:val="24"/>
              </w:rPr>
            </w:pPr>
            <w:proofErr w:type="gramStart"/>
            <w:r w:rsidRPr="00325B32">
              <w:rPr>
                <w:color w:val="000000"/>
                <w:sz w:val="24"/>
                <w:szCs w:val="24"/>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w:t>
            </w:r>
            <w:proofErr w:type="spellStart"/>
            <w:r w:rsidRPr="00325B32">
              <w:rPr>
                <w:color w:val="000000"/>
                <w:sz w:val="24"/>
                <w:szCs w:val="24"/>
              </w:rPr>
              <w:t>непрограммным</w:t>
            </w:r>
            <w:proofErr w:type="spellEnd"/>
            <w:r w:rsidRPr="00325B32">
              <w:rPr>
                <w:color w:val="000000"/>
                <w:sz w:val="24"/>
                <w:szCs w:val="24"/>
              </w:rPr>
              <w:t xml:space="preserve"> мероприятиям в рамках </w:t>
            </w:r>
            <w:proofErr w:type="spellStart"/>
            <w:r w:rsidRPr="00325B32">
              <w:rPr>
                <w:color w:val="000000"/>
                <w:sz w:val="24"/>
                <w:szCs w:val="24"/>
              </w:rPr>
              <w:t>непрограммного</w:t>
            </w:r>
            <w:proofErr w:type="spellEnd"/>
            <w:r w:rsidRPr="00325B32">
              <w:rPr>
                <w:color w:val="000000"/>
                <w:sz w:val="24"/>
                <w:szCs w:val="24"/>
              </w:rPr>
              <w:t xml:space="preserve"> направления деятельности «Реализация функций иных органов местного самоуправления Киселевского сельского поселения» (Иные закупки товаров, работ и услуг для обеспечения государственных</w:t>
            </w:r>
            <w:proofErr w:type="gramEnd"/>
            <w:r w:rsidRPr="00325B32">
              <w:rPr>
                <w:color w:val="000000"/>
                <w:sz w:val="24"/>
                <w:szCs w:val="24"/>
              </w:rPr>
              <w:t xml:space="preserve"> (</w:t>
            </w:r>
            <w:proofErr w:type="gramStart"/>
            <w:r w:rsidRPr="00325B32">
              <w:rPr>
                <w:color w:val="000000"/>
                <w:sz w:val="24"/>
                <w:szCs w:val="24"/>
              </w:rPr>
              <w:t>муниципальных) нужд)</w:t>
            </w:r>
            <w:proofErr w:type="gramEnd"/>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99.9.00.72390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240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01</w:t>
            </w: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04</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0,2</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0,2</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0,2</w:t>
            </w:r>
          </w:p>
        </w:tc>
      </w:tr>
      <w:tr w:rsidR="00325B32" w:rsidRPr="00325B32" w:rsidTr="00F71FDD">
        <w:trPr>
          <w:trHeight w:val="473"/>
        </w:trPr>
        <w:tc>
          <w:tcPr>
            <w:tcW w:w="413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rPr>
                <w:color w:val="000000"/>
                <w:sz w:val="24"/>
                <w:szCs w:val="24"/>
              </w:rPr>
            </w:pPr>
            <w:r w:rsidRPr="00325B32">
              <w:rPr>
                <w:color w:val="000000"/>
                <w:sz w:val="24"/>
                <w:szCs w:val="24"/>
              </w:rPr>
              <w:t xml:space="preserve">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по иным </w:t>
            </w:r>
            <w:proofErr w:type="spellStart"/>
            <w:r w:rsidRPr="00325B32">
              <w:rPr>
                <w:color w:val="000000"/>
                <w:sz w:val="24"/>
                <w:szCs w:val="24"/>
              </w:rPr>
              <w:t>непрограммным</w:t>
            </w:r>
            <w:proofErr w:type="spellEnd"/>
            <w:r w:rsidRPr="00325B32">
              <w:rPr>
                <w:color w:val="000000"/>
                <w:sz w:val="24"/>
                <w:szCs w:val="24"/>
              </w:rPr>
              <w:t xml:space="preserve"> мероприятиям в рамках </w:t>
            </w:r>
            <w:proofErr w:type="spellStart"/>
            <w:r w:rsidRPr="00325B32">
              <w:rPr>
                <w:color w:val="000000"/>
                <w:sz w:val="24"/>
                <w:szCs w:val="24"/>
              </w:rPr>
              <w:t>непрограммного</w:t>
            </w:r>
            <w:proofErr w:type="spellEnd"/>
            <w:r w:rsidRPr="00325B32">
              <w:rPr>
                <w:color w:val="000000"/>
                <w:sz w:val="24"/>
                <w:szCs w:val="24"/>
              </w:rPr>
              <w:t xml:space="preserve"> направления деятельности «Реализация функций иных органов местного </w:t>
            </w:r>
            <w:r w:rsidRPr="00325B32">
              <w:rPr>
                <w:color w:val="000000"/>
                <w:sz w:val="24"/>
                <w:szCs w:val="24"/>
              </w:rPr>
              <w:lastRenderedPageBreak/>
              <w:t>самоуправления Киселевского сельского поселения» (Иные межбюджетные трансферты)</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lastRenderedPageBreak/>
              <w:t>99.9.00.86060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540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01</w:t>
            </w: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06</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40,8</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40,8</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40,8</w:t>
            </w:r>
          </w:p>
        </w:tc>
      </w:tr>
      <w:tr w:rsidR="00325B32" w:rsidRPr="00325B32" w:rsidTr="00F71FDD">
        <w:trPr>
          <w:trHeight w:val="473"/>
        </w:trPr>
        <w:tc>
          <w:tcPr>
            <w:tcW w:w="413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rPr>
                <w:color w:val="000000"/>
                <w:sz w:val="24"/>
                <w:szCs w:val="24"/>
              </w:rPr>
            </w:pPr>
            <w:r w:rsidRPr="00325B32">
              <w:rPr>
                <w:color w:val="000000"/>
                <w:sz w:val="24"/>
                <w:szCs w:val="24"/>
              </w:rPr>
              <w:lastRenderedPageBreak/>
              <w:t xml:space="preserve">Условно утвержденные расходы по иным </w:t>
            </w:r>
            <w:proofErr w:type="spellStart"/>
            <w:r w:rsidRPr="00325B32">
              <w:rPr>
                <w:color w:val="000000"/>
                <w:sz w:val="24"/>
                <w:szCs w:val="24"/>
              </w:rPr>
              <w:t>непрограммным</w:t>
            </w:r>
            <w:proofErr w:type="spellEnd"/>
            <w:r w:rsidRPr="00325B32">
              <w:rPr>
                <w:color w:val="000000"/>
                <w:sz w:val="24"/>
                <w:szCs w:val="24"/>
              </w:rPr>
              <w:t xml:space="preserve"> мероприятиям в рамках </w:t>
            </w:r>
            <w:proofErr w:type="spellStart"/>
            <w:r w:rsidRPr="00325B32">
              <w:rPr>
                <w:color w:val="000000"/>
                <w:sz w:val="24"/>
                <w:szCs w:val="24"/>
              </w:rPr>
              <w:t>непрограммного</w:t>
            </w:r>
            <w:proofErr w:type="spellEnd"/>
            <w:r w:rsidRPr="00325B32">
              <w:rPr>
                <w:color w:val="000000"/>
                <w:sz w:val="24"/>
                <w:szCs w:val="24"/>
              </w:rPr>
              <w:t xml:space="preserve"> направления деятельности «Реализация функций иных органов местного самоуправления Киселевского сельского поселения» (Специальные расходы)</w:t>
            </w:r>
          </w:p>
        </w:tc>
        <w:tc>
          <w:tcPr>
            <w:tcW w:w="1134"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99.9.00.90110</w:t>
            </w:r>
          </w:p>
        </w:tc>
        <w:tc>
          <w:tcPr>
            <w:tcW w:w="709"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880</w:t>
            </w:r>
          </w:p>
        </w:tc>
        <w:tc>
          <w:tcPr>
            <w:tcW w:w="567"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01</w:t>
            </w:r>
          </w:p>
        </w:tc>
        <w:tc>
          <w:tcPr>
            <w:tcW w:w="690" w:type="dxa"/>
            <w:tcBorders>
              <w:top w:val="single" w:sz="4" w:space="0" w:color="auto"/>
              <w:left w:val="single" w:sz="4" w:space="0" w:color="auto"/>
              <w:bottom w:val="single" w:sz="4" w:space="0" w:color="000000"/>
              <w:right w:val="single" w:sz="4" w:space="0" w:color="auto"/>
            </w:tcBorders>
            <w:shd w:val="clear" w:color="auto" w:fill="auto"/>
            <w:noWrap/>
            <w:hideMark/>
          </w:tcPr>
          <w:p w:rsidR="00325B32" w:rsidRPr="00325B32" w:rsidRDefault="00325B32" w:rsidP="00F71FDD">
            <w:pPr>
              <w:jc w:val="center"/>
              <w:rPr>
                <w:color w:val="000000"/>
                <w:sz w:val="24"/>
                <w:szCs w:val="24"/>
              </w:rPr>
            </w:pPr>
            <w:r w:rsidRPr="00325B32">
              <w:rPr>
                <w:color w:val="000000"/>
                <w:sz w:val="24"/>
                <w:szCs w:val="24"/>
              </w:rPr>
              <w:t>13</w:t>
            </w:r>
          </w:p>
        </w:tc>
        <w:tc>
          <w:tcPr>
            <w:tcW w:w="1276" w:type="dxa"/>
            <w:tcBorders>
              <w:top w:val="single" w:sz="4" w:space="0" w:color="auto"/>
              <w:left w:val="nil"/>
              <w:bottom w:val="single" w:sz="4" w:space="0" w:color="auto"/>
              <w:right w:val="single" w:sz="4" w:space="0" w:color="auto"/>
            </w:tcBorders>
            <w:shd w:val="clear" w:color="auto" w:fill="auto"/>
            <w:noWrap/>
            <w:hideMark/>
          </w:tcPr>
          <w:p w:rsidR="00325B32" w:rsidRPr="00325B32" w:rsidRDefault="00325B32" w:rsidP="00F71FDD">
            <w:pPr>
              <w:jc w:val="center"/>
              <w:rPr>
                <w:color w:val="000000"/>
                <w:sz w:val="24"/>
                <w:szCs w:val="24"/>
              </w:rPr>
            </w:pP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242,7</w:t>
            </w:r>
          </w:p>
        </w:tc>
        <w:tc>
          <w:tcPr>
            <w:tcW w:w="1134" w:type="dxa"/>
            <w:tcBorders>
              <w:top w:val="single" w:sz="4" w:space="0" w:color="auto"/>
              <w:left w:val="single" w:sz="4" w:space="0" w:color="auto"/>
              <w:bottom w:val="single" w:sz="4" w:space="0" w:color="auto"/>
              <w:right w:val="single" w:sz="4" w:space="0" w:color="000000"/>
            </w:tcBorders>
            <w:shd w:val="clear" w:color="auto" w:fill="auto"/>
          </w:tcPr>
          <w:p w:rsidR="00325B32" w:rsidRPr="00325B32" w:rsidRDefault="00325B32" w:rsidP="00F71FDD">
            <w:pPr>
              <w:jc w:val="center"/>
              <w:rPr>
                <w:color w:val="000000"/>
                <w:sz w:val="24"/>
                <w:szCs w:val="24"/>
              </w:rPr>
            </w:pPr>
            <w:r w:rsidRPr="00325B32">
              <w:rPr>
                <w:color w:val="000000"/>
                <w:sz w:val="24"/>
                <w:szCs w:val="24"/>
              </w:rPr>
              <w:t>453,9»;</w:t>
            </w:r>
          </w:p>
        </w:tc>
      </w:tr>
    </w:tbl>
    <w:p w:rsidR="00325B32" w:rsidRPr="00325B32" w:rsidRDefault="00325B32" w:rsidP="00325B32">
      <w:pPr>
        <w:rPr>
          <w:sz w:val="24"/>
          <w:szCs w:val="24"/>
        </w:rPr>
      </w:pPr>
    </w:p>
    <w:p w:rsidR="00325B32" w:rsidRPr="00325B32" w:rsidRDefault="00325B32" w:rsidP="00325B32">
      <w:pPr>
        <w:tabs>
          <w:tab w:val="left" w:pos="720"/>
          <w:tab w:val="left" w:pos="1920"/>
        </w:tabs>
        <w:jc w:val="both"/>
        <w:rPr>
          <w:sz w:val="24"/>
          <w:szCs w:val="24"/>
        </w:rPr>
      </w:pPr>
      <w:r w:rsidRPr="00325B32">
        <w:rPr>
          <w:color w:val="000000"/>
          <w:sz w:val="24"/>
          <w:szCs w:val="24"/>
        </w:rPr>
        <w:t xml:space="preserve">  9)</w:t>
      </w:r>
      <w:r w:rsidRPr="00325B32">
        <w:rPr>
          <w:sz w:val="24"/>
          <w:szCs w:val="24"/>
        </w:rPr>
        <w:t xml:space="preserve"> приложение 7 изложить в следующей редакции:</w:t>
      </w:r>
    </w:p>
    <w:p w:rsidR="00325B32" w:rsidRPr="00325B32" w:rsidRDefault="00325B32" w:rsidP="00325B32">
      <w:pPr>
        <w:rPr>
          <w:sz w:val="24"/>
          <w:szCs w:val="24"/>
        </w:rPr>
        <w:sectPr w:rsidR="00325B32" w:rsidRPr="00325B32" w:rsidSect="00DF7BC3">
          <w:pgSz w:w="11906" w:h="16838"/>
          <w:pgMar w:top="1134" w:right="567" w:bottom="1134" w:left="1134" w:header="709" w:footer="709" w:gutter="0"/>
          <w:cols w:space="708"/>
          <w:docGrid w:linePitch="360"/>
        </w:sectPr>
      </w:pPr>
    </w:p>
    <w:tbl>
      <w:tblPr>
        <w:tblW w:w="21119" w:type="dxa"/>
        <w:tblLayout w:type="fixed"/>
        <w:tblLook w:val="01E0"/>
      </w:tblPr>
      <w:tblGrid>
        <w:gridCol w:w="15276"/>
        <w:gridCol w:w="5843"/>
      </w:tblGrid>
      <w:tr w:rsidR="00325B32" w:rsidRPr="00325B32" w:rsidTr="00F71FDD">
        <w:tc>
          <w:tcPr>
            <w:tcW w:w="15276" w:type="dxa"/>
          </w:tcPr>
          <w:tbl>
            <w:tblPr>
              <w:tblW w:w="15023" w:type="dxa"/>
              <w:tblLayout w:type="fixed"/>
              <w:tblLook w:val="01E0"/>
            </w:tblPr>
            <w:tblGrid>
              <w:gridCol w:w="39"/>
              <w:gridCol w:w="2677"/>
              <w:gridCol w:w="1078"/>
              <w:gridCol w:w="992"/>
              <w:gridCol w:w="992"/>
              <w:gridCol w:w="1134"/>
              <w:gridCol w:w="2268"/>
              <w:gridCol w:w="142"/>
              <w:gridCol w:w="923"/>
              <w:gridCol w:w="755"/>
              <w:gridCol w:w="874"/>
              <w:gridCol w:w="992"/>
              <w:gridCol w:w="992"/>
              <w:gridCol w:w="1134"/>
              <w:gridCol w:w="31"/>
            </w:tblGrid>
            <w:tr w:rsidR="00325B32" w:rsidRPr="00325B32" w:rsidTr="00F71FDD">
              <w:tc>
                <w:tcPr>
                  <w:tcW w:w="9180" w:type="dxa"/>
                  <w:gridSpan w:val="7"/>
                </w:tcPr>
                <w:p w:rsidR="00325B32" w:rsidRPr="00325B32" w:rsidRDefault="00325B32" w:rsidP="00F71FDD">
                  <w:pPr>
                    <w:rPr>
                      <w:sz w:val="24"/>
                      <w:szCs w:val="24"/>
                    </w:rPr>
                  </w:pPr>
                </w:p>
              </w:tc>
              <w:tc>
                <w:tcPr>
                  <w:tcW w:w="5843" w:type="dxa"/>
                  <w:gridSpan w:val="8"/>
                </w:tcPr>
                <w:p w:rsidR="00325B32" w:rsidRPr="00325B32" w:rsidRDefault="00325B32" w:rsidP="00F71FDD">
                  <w:pPr>
                    <w:rPr>
                      <w:rFonts w:eastAsia="Microsoft YaHei"/>
                      <w:sz w:val="24"/>
                      <w:szCs w:val="24"/>
                    </w:rPr>
                  </w:pPr>
                  <w:r w:rsidRPr="00325B32">
                    <w:rPr>
                      <w:rFonts w:eastAsia="Microsoft YaHei"/>
                      <w:sz w:val="24"/>
                      <w:szCs w:val="24"/>
                    </w:rPr>
                    <w:t xml:space="preserve">«Приложение 7                                                      </w:t>
                  </w:r>
                </w:p>
                <w:p w:rsidR="00325B32" w:rsidRPr="00325B32" w:rsidRDefault="00325B32" w:rsidP="00F71FDD">
                  <w:pPr>
                    <w:rPr>
                      <w:rFonts w:eastAsia="Microsoft YaHei"/>
                      <w:sz w:val="24"/>
                      <w:szCs w:val="24"/>
                    </w:rPr>
                  </w:pPr>
                  <w:r w:rsidRPr="00325B32">
                    <w:rPr>
                      <w:rFonts w:eastAsia="Microsoft YaHei"/>
                      <w:sz w:val="24"/>
                      <w:szCs w:val="24"/>
                    </w:rPr>
                    <w:t>к решению Собрания депутатов  Киселевского сельского поселения « О бюджете  Киселевского сельского поселения Заветинского района на 2023 год и на плановый период 2024 и 2025 годов»</w:t>
                  </w:r>
                </w:p>
                <w:p w:rsidR="00325B32" w:rsidRPr="00325B32" w:rsidRDefault="00325B32" w:rsidP="00F71FDD">
                  <w:pPr>
                    <w:rPr>
                      <w:sz w:val="24"/>
                      <w:szCs w:val="24"/>
                    </w:rPr>
                  </w:pPr>
                </w:p>
              </w:tc>
            </w:tr>
            <w:tr w:rsidR="00325B32" w:rsidRPr="00325B32" w:rsidTr="00F71FDD">
              <w:tc>
                <w:tcPr>
                  <w:tcW w:w="15023" w:type="dxa"/>
                  <w:gridSpan w:val="15"/>
                </w:tcPr>
                <w:p w:rsidR="00325B32" w:rsidRPr="00325B32" w:rsidRDefault="00325B32" w:rsidP="00F71FDD">
                  <w:pPr>
                    <w:jc w:val="center"/>
                    <w:rPr>
                      <w:rFonts w:eastAsia="Microsoft YaHei"/>
                      <w:sz w:val="24"/>
                      <w:szCs w:val="24"/>
                    </w:rPr>
                  </w:pPr>
                  <w:r w:rsidRPr="00325B32">
                    <w:rPr>
                      <w:rFonts w:eastAsia="Microsoft YaHei"/>
                      <w:sz w:val="24"/>
                      <w:szCs w:val="24"/>
                    </w:rPr>
                    <w:t>Распределение субвенций бюджету Киселевского сельского поселения Заветинского  района  из областного бюджета на 2023 год  и на плановый период 2024 и 2025 годов</w:t>
                  </w:r>
                </w:p>
                <w:p w:rsidR="00325B32" w:rsidRPr="00325B32" w:rsidRDefault="00325B32" w:rsidP="00F71FDD">
                  <w:pPr>
                    <w:rPr>
                      <w:sz w:val="24"/>
                      <w:szCs w:val="24"/>
                    </w:rPr>
                  </w:pPr>
                </w:p>
              </w:tc>
            </w:tr>
            <w:tr w:rsidR="00325B32" w:rsidRPr="00325B32" w:rsidTr="00F71FDD">
              <w:tc>
                <w:tcPr>
                  <w:tcW w:w="9180" w:type="dxa"/>
                  <w:gridSpan w:val="7"/>
                </w:tcPr>
                <w:p w:rsidR="00325B32" w:rsidRPr="00325B32" w:rsidRDefault="00325B32" w:rsidP="00F71FDD">
                  <w:pPr>
                    <w:rPr>
                      <w:sz w:val="24"/>
                      <w:szCs w:val="24"/>
                    </w:rPr>
                  </w:pPr>
                </w:p>
              </w:tc>
              <w:tc>
                <w:tcPr>
                  <w:tcW w:w="5843" w:type="dxa"/>
                  <w:gridSpan w:val="8"/>
                </w:tcPr>
                <w:p w:rsidR="00325B32" w:rsidRPr="00325B32" w:rsidRDefault="00325B32" w:rsidP="00F71FDD">
                  <w:pPr>
                    <w:jc w:val="center"/>
                    <w:rPr>
                      <w:sz w:val="24"/>
                      <w:szCs w:val="24"/>
                    </w:rPr>
                  </w:pPr>
                  <w:r w:rsidRPr="00325B32">
                    <w:rPr>
                      <w:sz w:val="24"/>
                      <w:szCs w:val="24"/>
                    </w:rPr>
                    <w:t xml:space="preserve">                                                  (тыс</w:t>
                  </w:r>
                  <w:proofErr w:type="gramStart"/>
                  <w:r w:rsidRPr="00325B32">
                    <w:rPr>
                      <w:sz w:val="24"/>
                      <w:szCs w:val="24"/>
                    </w:rPr>
                    <w:t>.р</w:t>
                  </w:r>
                  <w:proofErr w:type="gramEnd"/>
                  <w:r w:rsidRPr="00325B32">
                    <w:rPr>
                      <w:sz w:val="24"/>
                      <w:szCs w:val="24"/>
                    </w:rPr>
                    <w:t>ублей)</w:t>
                  </w:r>
                </w:p>
              </w:tc>
            </w:tr>
            <w:tr w:rsidR="00325B32" w:rsidRPr="00325B32" w:rsidTr="00F71FDD">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Ex>
              <w:trPr>
                <w:gridBefore w:val="1"/>
                <w:gridAfter w:val="1"/>
                <w:wBefore w:w="39" w:type="dxa"/>
                <w:wAfter w:w="31" w:type="dxa"/>
                <w:tblCellSpacing w:w="0" w:type="dxa"/>
              </w:trPr>
              <w:tc>
                <w:tcPr>
                  <w:tcW w:w="2677" w:type="dxa"/>
                  <w:vMerge w:val="restart"/>
                  <w:shd w:val="clear" w:color="auto" w:fill="FFFFFF"/>
                </w:tcPr>
                <w:p w:rsidR="00325B32" w:rsidRPr="00325B32" w:rsidRDefault="00325B32" w:rsidP="00F71FDD">
                  <w:pPr>
                    <w:jc w:val="center"/>
                    <w:rPr>
                      <w:color w:val="000000"/>
                      <w:sz w:val="24"/>
                      <w:szCs w:val="24"/>
                    </w:rPr>
                  </w:pPr>
                  <w:r w:rsidRPr="00325B32">
                    <w:rPr>
                      <w:bCs/>
                      <w:sz w:val="24"/>
                      <w:szCs w:val="24"/>
                    </w:rPr>
                    <w:t>Наименование субвенций  из  областного бюджета</w:t>
                  </w:r>
                </w:p>
              </w:tc>
              <w:tc>
                <w:tcPr>
                  <w:tcW w:w="1078" w:type="dxa"/>
                  <w:vMerge w:val="restart"/>
                </w:tcPr>
                <w:p w:rsidR="00325B32" w:rsidRPr="00325B32" w:rsidRDefault="00325B32" w:rsidP="00F71FDD">
                  <w:pPr>
                    <w:jc w:val="center"/>
                    <w:rPr>
                      <w:color w:val="000000"/>
                      <w:sz w:val="24"/>
                      <w:szCs w:val="24"/>
                    </w:rPr>
                  </w:pPr>
                  <w:r w:rsidRPr="00325B32">
                    <w:rPr>
                      <w:color w:val="000000"/>
                      <w:sz w:val="24"/>
                      <w:szCs w:val="24"/>
                    </w:rPr>
                    <w:t>код классификации доходов бюджета</w:t>
                  </w:r>
                </w:p>
              </w:tc>
              <w:tc>
                <w:tcPr>
                  <w:tcW w:w="3118" w:type="dxa"/>
                  <w:gridSpan w:val="3"/>
                </w:tcPr>
                <w:p w:rsidR="00325B32" w:rsidRPr="00325B32" w:rsidRDefault="00325B32" w:rsidP="00F71FDD">
                  <w:pPr>
                    <w:jc w:val="center"/>
                    <w:rPr>
                      <w:color w:val="000000"/>
                      <w:sz w:val="24"/>
                      <w:szCs w:val="24"/>
                    </w:rPr>
                  </w:pPr>
                  <w:r w:rsidRPr="00325B32">
                    <w:rPr>
                      <w:color w:val="000000"/>
                      <w:sz w:val="24"/>
                      <w:szCs w:val="24"/>
                    </w:rPr>
                    <w:t>сумма</w:t>
                  </w:r>
                </w:p>
              </w:tc>
              <w:tc>
                <w:tcPr>
                  <w:tcW w:w="2410" w:type="dxa"/>
                  <w:gridSpan w:val="2"/>
                  <w:vMerge w:val="restart"/>
                </w:tcPr>
                <w:p w:rsidR="00325B32" w:rsidRPr="00325B32" w:rsidRDefault="00325B32" w:rsidP="00F71FDD">
                  <w:pPr>
                    <w:jc w:val="center"/>
                    <w:rPr>
                      <w:color w:val="000000"/>
                      <w:sz w:val="24"/>
                      <w:szCs w:val="24"/>
                    </w:rPr>
                  </w:pPr>
                  <w:r w:rsidRPr="00325B32">
                    <w:rPr>
                      <w:color w:val="000000"/>
                      <w:sz w:val="24"/>
                      <w:szCs w:val="24"/>
                    </w:rPr>
                    <w:t>Наименование расходов за счет субвенций из областного бюджета</w:t>
                  </w:r>
                </w:p>
              </w:tc>
              <w:tc>
                <w:tcPr>
                  <w:tcW w:w="2552" w:type="dxa"/>
                  <w:gridSpan w:val="3"/>
                </w:tcPr>
                <w:p w:rsidR="00325B32" w:rsidRPr="00325B32" w:rsidRDefault="00325B32" w:rsidP="00F71FDD">
                  <w:pPr>
                    <w:jc w:val="center"/>
                    <w:rPr>
                      <w:color w:val="000000"/>
                      <w:sz w:val="24"/>
                      <w:szCs w:val="24"/>
                    </w:rPr>
                  </w:pPr>
                  <w:r w:rsidRPr="00325B32">
                    <w:rPr>
                      <w:color w:val="000000"/>
                      <w:sz w:val="24"/>
                      <w:szCs w:val="24"/>
                    </w:rPr>
                    <w:t>классификация расходов</w:t>
                  </w:r>
                </w:p>
              </w:tc>
              <w:tc>
                <w:tcPr>
                  <w:tcW w:w="3118" w:type="dxa"/>
                  <w:gridSpan w:val="3"/>
                </w:tcPr>
                <w:p w:rsidR="00325B32" w:rsidRPr="00325B32" w:rsidRDefault="00325B32" w:rsidP="00F71FDD">
                  <w:pPr>
                    <w:jc w:val="center"/>
                    <w:rPr>
                      <w:color w:val="000000"/>
                      <w:sz w:val="24"/>
                      <w:szCs w:val="24"/>
                    </w:rPr>
                  </w:pPr>
                  <w:r w:rsidRPr="00325B32">
                    <w:rPr>
                      <w:color w:val="000000"/>
                      <w:sz w:val="24"/>
                      <w:szCs w:val="24"/>
                    </w:rPr>
                    <w:t>сумма</w:t>
                  </w:r>
                </w:p>
              </w:tc>
            </w:tr>
            <w:tr w:rsidR="00325B32" w:rsidRPr="00325B32" w:rsidTr="00F71FDD">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Ex>
              <w:trPr>
                <w:gridBefore w:val="1"/>
                <w:gridAfter w:val="1"/>
                <w:wBefore w:w="39" w:type="dxa"/>
                <w:wAfter w:w="31" w:type="dxa"/>
                <w:tblCellSpacing w:w="0" w:type="dxa"/>
              </w:trPr>
              <w:tc>
                <w:tcPr>
                  <w:tcW w:w="2677" w:type="dxa"/>
                  <w:vMerge/>
                  <w:vAlign w:val="center"/>
                </w:tcPr>
                <w:p w:rsidR="00325B32" w:rsidRPr="00325B32" w:rsidRDefault="00325B32" w:rsidP="00F71FDD">
                  <w:pPr>
                    <w:rPr>
                      <w:color w:val="000000"/>
                      <w:sz w:val="24"/>
                      <w:szCs w:val="24"/>
                    </w:rPr>
                  </w:pPr>
                </w:p>
              </w:tc>
              <w:tc>
                <w:tcPr>
                  <w:tcW w:w="1078" w:type="dxa"/>
                  <w:vMerge/>
                  <w:vAlign w:val="center"/>
                </w:tcPr>
                <w:p w:rsidR="00325B32" w:rsidRPr="00325B32" w:rsidRDefault="00325B32" w:rsidP="00F71FDD">
                  <w:pPr>
                    <w:rPr>
                      <w:color w:val="000000"/>
                      <w:sz w:val="24"/>
                      <w:szCs w:val="24"/>
                    </w:rPr>
                  </w:pPr>
                </w:p>
              </w:tc>
              <w:tc>
                <w:tcPr>
                  <w:tcW w:w="992" w:type="dxa"/>
                </w:tcPr>
                <w:p w:rsidR="00325B32" w:rsidRPr="00325B32" w:rsidRDefault="00325B32" w:rsidP="00F71FDD">
                  <w:pPr>
                    <w:rPr>
                      <w:color w:val="000000"/>
                      <w:sz w:val="24"/>
                      <w:szCs w:val="24"/>
                    </w:rPr>
                  </w:pPr>
                  <w:r w:rsidRPr="00325B32">
                    <w:rPr>
                      <w:color w:val="000000"/>
                      <w:sz w:val="24"/>
                      <w:szCs w:val="24"/>
                    </w:rPr>
                    <w:t>2023 год</w:t>
                  </w:r>
                </w:p>
              </w:tc>
              <w:tc>
                <w:tcPr>
                  <w:tcW w:w="992" w:type="dxa"/>
                </w:tcPr>
                <w:p w:rsidR="00325B32" w:rsidRPr="00325B32" w:rsidRDefault="00325B32" w:rsidP="00F71FDD">
                  <w:pPr>
                    <w:rPr>
                      <w:color w:val="000000"/>
                      <w:sz w:val="24"/>
                      <w:szCs w:val="24"/>
                    </w:rPr>
                  </w:pPr>
                  <w:r w:rsidRPr="00325B32">
                    <w:rPr>
                      <w:color w:val="000000"/>
                      <w:sz w:val="24"/>
                      <w:szCs w:val="24"/>
                    </w:rPr>
                    <w:t>2024 год</w:t>
                  </w:r>
                </w:p>
              </w:tc>
              <w:tc>
                <w:tcPr>
                  <w:tcW w:w="1134" w:type="dxa"/>
                </w:tcPr>
                <w:p w:rsidR="00325B32" w:rsidRPr="00325B32" w:rsidRDefault="00325B32" w:rsidP="00F71FDD">
                  <w:pPr>
                    <w:rPr>
                      <w:color w:val="000000"/>
                      <w:sz w:val="24"/>
                      <w:szCs w:val="24"/>
                    </w:rPr>
                  </w:pPr>
                  <w:r w:rsidRPr="00325B32">
                    <w:rPr>
                      <w:color w:val="000000"/>
                      <w:sz w:val="24"/>
                      <w:szCs w:val="24"/>
                    </w:rPr>
                    <w:t>2025 год</w:t>
                  </w:r>
                </w:p>
              </w:tc>
              <w:tc>
                <w:tcPr>
                  <w:tcW w:w="2410" w:type="dxa"/>
                  <w:gridSpan w:val="2"/>
                  <w:vMerge/>
                  <w:vAlign w:val="center"/>
                </w:tcPr>
                <w:p w:rsidR="00325B32" w:rsidRPr="00325B32" w:rsidRDefault="00325B32" w:rsidP="00F71FDD">
                  <w:pPr>
                    <w:rPr>
                      <w:color w:val="000000"/>
                      <w:sz w:val="24"/>
                      <w:szCs w:val="24"/>
                    </w:rPr>
                  </w:pPr>
                </w:p>
              </w:tc>
              <w:tc>
                <w:tcPr>
                  <w:tcW w:w="923" w:type="dxa"/>
                </w:tcPr>
                <w:p w:rsidR="00325B32" w:rsidRPr="00325B32" w:rsidRDefault="00325B32" w:rsidP="00F71FDD">
                  <w:pPr>
                    <w:rPr>
                      <w:color w:val="000000"/>
                      <w:sz w:val="24"/>
                      <w:szCs w:val="24"/>
                    </w:rPr>
                  </w:pPr>
                  <w:r w:rsidRPr="00325B32">
                    <w:rPr>
                      <w:color w:val="000000"/>
                      <w:sz w:val="24"/>
                      <w:szCs w:val="24"/>
                    </w:rPr>
                    <w:t>Раздел подраздел</w:t>
                  </w:r>
                </w:p>
              </w:tc>
              <w:tc>
                <w:tcPr>
                  <w:tcW w:w="755" w:type="dxa"/>
                </w:tcPr>
                <w:p w:rsidR="00325B32" w:rsidRPr="00325B32" w:rsidRDefault="00325B32" w:rsidP="00F71FDD">
                  <w:pPr>
                    <w:rPr>
                      <w:color w:val="000000"/>
                      <w:sz w:val="24"/>
                      <w:szCs w:val="24"/>
                    </w:rPr>
                  </w:pPr>
                  <w:r w:rsidRPr="00325B32">
                    <w:rPr>
                      <w:color w:val="000000"/>
                      <w:sz w:val="24"/>
                      <w:szCs w:val="24"/>
                    </w:rPr>
                    <w:t>Целевая статья</w:t>
                  </w:r>
                </w:p>
              </w:tc>
              <w:tc>
                <w:tcPr>
                  <w:tcW w:w="874" w:type="dxa"/>
                </w:tcPr>
                <w:p w:rsidR="00325B32" w:rsidRPr="00325B32" w:rsidRDefault="00325B32" w:rsidP="00F71FDD">
                  <w:pPr>
                    <w:rPr>
                      <w:color w:val="000000"/>
                      <w:sz w:val="24"/>
                      <w:szCs w:val="24"/>
                    </w:rPr>
                  </w:pPr>
                  <w:r w:rsidRPr="00325B32">
                    <w:rPr>
                      <w:color w:val="000000"/>
                      <w:sz w:val="24"/>
                      <w:szCs w:val="24"/>
                    </w:rPr>
                    <w:t>Вид расходов</w:t>
                  </w:r>
                </w:p>
              </w:tc>
              <w:tc>
                <w:tcPr>
                  <w:tcW w:w="992" w:type="dxa"/>
                </w:tcPr>
                <w:p w:rsidR="00325B32" w:rsidRPr="00325B32" w:rsidRDefault="00325B32" w:rsidP="00F71FDD">
                  <w:pPr>
                    <w:rPr>
                      <w:color w:val="000000"/>
                      <w:sz w:val="24"/>
                      <w:szCs w:val="24"/>
                    </w:rPr>
                  </w:pPr>
                  <w:r w:rsidRPr="00325B32">
                    <w:rPr>
                      <w:color w:val="000000"/>
                      <w:sz w:val="24"/>
                      <w:szCs w:val="24"/>
                    </w:rPr>
                    <w:t>2023 год</w:t>
                  </w:r>
                </w:p>
              </w:tc>
              <w:tc>
                <w:tcPr>
                  <w:tcW w:w="992" w:type="dxa"/>
                </w:tcPr>
                <w:p w:rsidR="00325B32" w:rsidRPr="00325B32" w:rsidRDefault="00325B32" w:rsidP="00F71FDD">
                  <w:pPr>
                    <w:rPr>
                      <w:color w:val="000000"/>
                      <w:sz w:val="24"/>
                      <w:szCs w:val="24"/>
                    </w:rPr>
                  </w:pPr>
                  <w:r w:rsidRPr="00325B32">
                    <w:rPr>
                      <w:color w:val="000000"/>
                      <w:sz w:val="24"/>
                      <w:szCs w:val="24"/>
                    </w:rPr>
                    <w:t>2024 год</w:t>
                  </w:r>
                </w:p>
              </w:tc>
              <w:tc>
                <w:tcPr>
                  <w:tcW w:w="1134" w:type="dxa"/>
                </w:tcPr>
                <w:p w:rsidR="00325B32" w:rsidRPr="00325B32" w:rsidRDefault="00325B32" w:rsidP="00F71FDD">
                  <w:pPr>
                    <w:rPr>
                      <w:color w:val="000000"/>
                      <w:sz w:val="24"/>
                      <w:szCs w:val="24"/>
                    </w:rPr>
                  </w:pPr>
                  <w:r w:rsidRPr="00325B32">
                    <w:rPr>
                      <w:color w:val="000000"/>
                      <w:sz w:val="24"/>
                      <w:szCs w:val="24"/>
                    </w:rPr>
                    <w:t>2025 год</w:t>
                  </w:r>
                </w:p>
              </w:tc>
            </w:tr>
            <w:tr w:rsidR="00325B32" w:rsidRPr="00325B32" w:rsidTr="00F71FDD">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Ex>
              <w:trPr>
                <w:gridBefore w:val="1"/>
                <w:gridAfter w:val="1"/>
                <w:wBefore w:w="39" w:type="dxa"/>
                <w:wAfter w:w="31" w:type="dxa"/>
                <w:trHeight w:val="315"/>
                <w:tblCellSpacing w:w="0" w:type="dxa"/>
              </w:trPr>
              <w:tc>
                <w:tcPr>
                  <w:tcW w:w="2677" w:type="dxa"/>
                  <w:shd w:val="clear" w:color="auto" w:fill="FFFFFF"/>
                </w:tcPr>
                <w:p w:rsidR="00325B32" w:rsidRPr="00325B32" w:rsidRDefault="00325B32" w:rsidP="00F71FDD">
                  <w:pPr>
                    <w:jc w:val="center"/>
                    <w:rPr>
                      <w:color w:val="000000"/>
                      <w:sz w:val="24"/>
                      <w:szCs w:val="24"/>
                    </w:rPr>
                  </w:pPr>
                  <w:r w:rsidRPr="00325B32">
                    <w:rPr>
                      <w:color w:val="000000"/>
                      <w:sz w:val="24"/>
                      <w:szCs w:val="24"/>
                    </w:rPr>
                    <w:t>1</w:t>
                  </w:r>
                </w:p>
              </w:tc>
              <w:tc>
                <w:tcPr>
                  <w:tcW w:w="1078" w:type="dxa"/>
                  <w:vAlign w:val="center"/>
                </w:tcPr>
                <w:p w:rsidR="00325B32" w:rsidRPr="00325B32" w:rsidRDefault="00325B32" w:rsidP="00F71FDD">
                  <w:pPr>
                    <w:jc w:val="center"/>
                    <w:rPr>
                      <w:color w:val="000000"/>
                      <w:sz w:val="24"/>
                      <w:szCs w:val="24"/>
                    </w:rPr>
                  </w:pPr>
                  <w:r w:rsidRPr="00325B32">
                    <w:rPr>
                      <w:color w:val="000000"/>
                      <w:sz w:val="24"/>
                      <w:szCs w:val="24"/>
                    </w:rPr>
                    <w:t>2</w:t>
                  </w:r>
                </w:p>
              </w:tc>
              <w:tc>
                <w:tcPr>
                  <w:tcW w:w="992" w:type="dxa"/>
                  <w:vAlign w:val="center"/>
                </w:tcPr>
                <w:p w:rsidR="00325B32" w:rsidRPr="00325B32" w:rsidRDefault="00325B32" w:rsidP="00F71FDD">
                  <w:pPr>
                    <w:jc w:val="center"/>
                    <w:rPr>
                      <w:color w:val="000000"/>
                      <w:sz w:val="24"/>
                      <w:szCs w:val="24"/>
                    </w:rPr>
                  </w:pPr>
                  <w:r w:rsidRPr="00325B32">
                    <w:rPr>
                      <w:color w:val="000000"/>
                      <w:sz w:val="24"/>
                      <w:szCs w:val="24"/>
                    </w:rPr>
                    <w:t>3</w:t>
                  </w:r>
                </w:p>
              </w:tc>
              <w:tc>
                <w:tcPr>
                  <w:tcW w:w="992" w:type="dxa"/>
                  <w:vAlign w:val="center"/>
                </w:tcPr>
                <w:p w:rsidR="00325B32" w:rsidRPr="00325B32" w:rsidRDefault="00325B32" w:rsidP="00F71FDD">
                  <w:pPr>
                    <w:jc w:val="center"/>
                    <w:rPr>
                      <w:color w:val="000000"/>
                      <w:sz w:val="24"/>
                      <w:szCs w:val="24"/>
                    </w:rPr>
                  </w:pPr>
                  <w:r w:rsidRPr="00325B32">
                    <w:rPr>
                      <w:color w:val="000000"/>
                      <w:sz w:val="24"/>
                      <w:szCs w:val="24"/>
                    </w:rPr>
                    <w:t>4</w:t>
                  </w:r>
                </w:p>
              </w:tc>
              <w:tc>
                <w:tcPr>
                  <w:tcW w:w="1134" w:type="dxa"/>
                  <w:vAlign w:val="center"/>
                </w:tcPr>
                <w:p w:rsidR="00325B32" w:rsidRPr="00325B32" w:rsidRDefault="00325B32" w:rsidP="00F71FDD">
                  <w:pPr>
                    <w:jc w:val="center"/>
                    <w:rPr>
                      <w:color w:val="000000"/>
                      <w:sz w:val="24"/>
                      <w:szCs w:val="24"/>
                    </w:rPr>
                  </w:pPr>
                  <w:r w:rsidRPr="00325B32">
                    <w:rPr>
                      <w:color w:val="000000"/>
                      <w:sz w:val="24"/>
                      <w:szCs w:val="24"/>
                    </w:rPr>
                    <w:t>5</w:t>
                  </w:r>
                </w:p>
              </w:tc>
              <w:tc>
                <w:tcPr>
                  <w:tcW w:w="2410" w:type="dxa"/>
                  <w:gridSpan w:val="2"/>
                </w:tcPr>
                <w:p w:rsidR="00325B32" w:rsidRPr="00325B32" w:rsidRDefault="00325B32" w:rsidP="00F71FDD">
                  <w:pPr>
                    <w:jc w:val="center"/>
                    <w:rPr>
                      <w:color w:val="000000"/>
                      <w:sz w:val="24"/>
                      <w:szCs w:val="24"/>
                    </w:rPr>
                  </w:pPr>
                  <w:r w:rsidRPr="00325B32">
                    <w:rPr>
                      <w:color w:val="000000"/>
                      <w:sz w:val="24"/>
                      <w:szCs w:val="24"/>
                    </w:rPr>
                    <w:t>6</w:t>
                  </w:r>
                </w:p>
              </w:tc>
              <w:tc>
                <w:tcPr>
                  <w:tcW w:w="923" w:type="dxa"/>
                  <w:vAlign w:val="center"/>
                </w:tcPr>
                <w:p w:rsidR="00325B32" w:rsidRPr="00325B32" w:rsidRDefault="00325B32" w:rsidP="00F71FDD">
                  <w:pPr>
                    <w:jc w:val="center"/>
                    <w:rPr>
                      <w:color w:val="000000"/>
                      <w:sz w:val="24"/>
                      <w:szCs w:val="24"/>
                    </w:rPr>
                  </w:pPr>
                  <w:r w:rsidRPr="00325B32">
                    <w:rPr>
                      <w:color w:val="000000"/>
                      <w:sz w:val="24"/>
                      <w:szCs w:val="24"/>
                    </w:rPr>
                    <w:t>7</w:t>
                  </w:r>
                </w:p>
              </w:tc>
              <w:tc>
                <w:tcPr>
                  <w:tcW w:w="755" w:type="dxa"/>
                  <w:vAlign w:val="center"/>
                </w:tcPr>
                <w:p w:rsidR="00325B32" w:rsidRPr="00325B32" w:rsidRDefault="00325B32" w:rsidP="00F71FDD">
                  <w:pPr>
                    <w:jc w:val="right"/>
                    <w:rPr>
                      <w:color w:val="000000"/>
                      <w:sz w:val="24"/>
                      <w:szCs w:val="24"/>
                    </w:rPr>
                  </w:pPr>
                  <w:r w:rsidRPr="00325B32">
                    <w:rPr>
                      <w:color w:val="000000"/>
                      <w:sz w:val="24"/>
                      <w:szCs w:val="24"/>
                    </w:rPr>
                    <w:t>8</w:t>
                  </w:r>
                </w:p>
              </w:tc>
              <w:tc>
                <w:tcPr>
                  <w:tcW w:w="874" w:type="dxa"/>
                  <w:vAlign w:val="center"/>
                </w:tcPr>
                <w:p w:rsidR="00325B32" w:rsidRPr="00325B32" w:rsidRDefault="00325B32" w:rsidP="00F71FDD">
                  <w:pPr>
                    <w:jc w:val="right"/>
                    <w:rPr>
                      <w:color w:val="000000"/>
                      <w:sz w:val="24"/>
                      <w:szCs w:val="24"/>
                    </w:rPr>
                  </w:pPr>
                  <w:r w:rsidRPr="00325B32">
                    <w:rPr>
                      <w:color w:val="000000"/>
                      <w:sz w:val="24"/>
                      <w:szCs w:val="24"/>
                    </w:rPr>
                    <w:t>9</w:t>
                  </w:r>
                </w:p>
              </w:tc>
              <w:tc>
                <w:tcPr>
                  <w:tcW w:w="992" w:type="dxa"/>
                  <w:vAlign w:val="center"/>
                </w:tcPr>
                <w:p w:rsidR="00325B32" w:rsidRPr="00325B32" w:rsidRDefault="00325B32" w:rsidP="00F71FDD">
                  <w:pPr>
                    <w:jc w:val="right"/>
                    <w:rPr>
                      <w:color w:val="000000"/>
                      <w:sz w:val="24"/>
                      <w:szCs w:val="24"/>
                    </w:rPr>
                  </w:pPr>
                  <w:r w:rsidRPr="00325B32">
                    <w:rPr>
                      <w:color w:val="000000"/>
                      <w:sz w:val="24"/>
                      <w:szCs w:val="24"/>
                    </w:rPr>
                    <w:t>10</w:t>
                  </w:r>
                </w:p>
              </w:tc>
              <w:tc>
                <w:tcPr>
                  <w:tcW w:w="992" w:type="dxa"/>
                  <w:vAlign w:val="center"/>
                </w:tcPr>
                <w:p w:rsidR="00325B32" w:rsidRPr="00325B32" w:rsidRDefault="00325B32" w:rsidP="00F71FDD">
                  <w:pPr>
                    <w:jc w:val="right"/>
                    <w:rPr>
                      <w:color w:val="000000"/>
                      <w:sz w:val="24"/>
                      <w:szCs w:val="24"/>
                    </w:rPr>
                  </w:pPr>
                  <w:r w:rsidRPr="00325B32">
                    <w:rPr>
                      <w:color w:val="000000"/>
                      <w:sz w:val="24"/>
                      <w:szCs w:val="24"/>
                    </w:rPr>
                    <w:t>11</w:t>
                  </w:r>
                </w:p>
              </w:tc>
              <w:tc>
                <w:tcPr>
                  <w:tcW w:w="1134" w:type="dxa"/>
                  <w:vAlign w:val="center"/>
                </w:tcPr>
                <w:p w:rsidR="00325B32" w:rsidRPr="00325B32" w:rsidRDefault="00325B32" w:rsidP="00F71FDD">
                  <w:pPr>
                    <w:jc w:val="right"/>
                    <w:rPr>
                      <w:color w:val="000000"/>
                      <w:sz w:val="24"/>
                      <w:szCs w:val="24"/>
                    </w:rPr>
                  </w:pPr>
                  <w:r w:rsidRPr="00325B32">
                    <w:rPr>
                      <w:color w:val="000000"/>
                      <w:sz w:val="24"/>
                      <w:szCs w:val="24"/>
                    </w:rPr>
                    <w:t>12</w:t>
                  </w:r>
                </w:p>
              </w:tc>
            </w:tr>
            <w:tr w:rsidR="00325B32" w:rsidRPr="00325B32" w:rsidTr="00F71FDD">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Ex>
              <w:trPr>
                <w:gridBefore w:val="1"/>
                <w:gridAfter w:val="1"/>
                <w:wBefore w:w="39" w:type="dxa"/>
                <w:wAfter w:w="31" w:type="dxa"/>
                <w:trHeight w:val="1393"/>
                <w:tblCellSpacing w:w="0" w:type="dxa"/>
              </w:trPr>
              <w:tc>
                <w:tcPr>
                  <w:tcW w:w="2677" w:type="dxa"/>
                  <w:shd w:val="clear" w:color="auto" w:fill="FFFFFF"/>
                </w:tcPr>
                <w:p w:rsidR="00325B32" w:rsidRPr="00325B32" w:rsidRDefault="00325B32" w:rsidP="00F71FDD">
                  <w:pPr>
                    <w:rPr>
                      <w:color w:val="000000"/>
                      <w:sz w:val="24"/>
                      <w:szCs w:val="24"/>
                    </w:rPr>
                  </w:pPr>
                  <w:r w:rsidRPr="00325B32">
                    <w:rPr>
                      <w:sz w:val="24"/>
                      <w:szCs w:val="24"/>
                    </w:rPr>
                    <w:t>Субвенции бюджетам  сельских поселений на выполнение передаваемых полномочий субъектов Российской Федерации</w:t>
                  </w:r>
                </w:p>
              </w:tc>
              <w:tc>
                <w:tcPr>
                  <w:tcW w:w="1078" w:type="dxa"/>
                  <w:shd w:val="clear" w:color="auto" w:fill="FFFFFF"/>
                </w:tcPr>
                <w:p w:rsidR="00325B32" w:rsidRPr="00325B32" w:rsidRDefault="00325B32" w:rsidP="00F71FDD">
                  <w:pPr>
                    <w:rPr>
                      <w:color w:val="000000"/>
                      <w:sz w:val="24"/>
                      <w:szCs w:val="24"/>
                    </w:rPr>
                  </w:pPr>
                  <w:r w:rsidRPr="00325B32">
                    <w:rPr>
                      <w:sz w:val="24"/>
                      <w:szCs w:val="24"/>
                    </w:rPr>
                    <w:t>2 02 30024 10 0000 150</w:t>
                  </w:r>
                </w:p>
              </w:tc>
              <w:tc>
                <w:tcPr>
                  <w:tcW w:w="992" w:type="dxa"/>
                  <w:shd w:val="clear" w:color="auto" w:fill="FFFFFF"/>
                </w:tcPr>
                <w:p w:rsidR="00325B32" w:rsidRPr="00325B32" w:rsidRDefault="00325B32" w:rsidP="00F71FDD">
                  <w:pPr>
                    <w:jc w:val="right"/>
                    <w:rPr>
                      <w:color w:val="000000"/>
                      <w:sz w:val="24"/>
                      <w:szCs w:val="24"/>
                    </w:rPr>
                  </w:pPr>
                  <w:r w:rsidRPr="00325B32">
                    <w:rPr>
                      <w:color w:val="000000"/>
                      <w:sz w:val="24"/>
                      <w:szCs w:val="24"/>
                    </w:rPr>
                    <w:t>0,2</w:t>
                  </w:r>
                </w:p>
              </w:tc>
              <w:tc>
                <w:tcPr>
                  <w:tcW w:w="992" w:type="dxa"/>
                  <w:shd w:val="clear" w:color="auto" w:fill="FFFFFF"/>
                </w:tcPr>
                <w:p w:rsidR="00325B32" w:rsidRPr="00325B32" w:rsidRDefault="00325B32" w:rsidP="00F71FDD">
                  <w:pPr>
                    <w:jc w:val="right"/>
                    <w:rPr>
                      <w:sz w:val="24"/>
                      <w:szCs w:val="24"/>
                    </w:rPr>
                  </w:pPr>
                  <w:r w:rsidRPr="00325B32">
                    <w:rPr>
                      <w:color w:val="000000"/>
                      <w:sz w:val="24"/>
                      <w:szCs w:val="24"/>
                    </w:rPr>
                    <w:t>0,2</w:t>
                  </w:r>
                </w:p>
              </w:tc>
              <w:tc>
                <w:tcPr>
                  <w:tcW w:w="1134" w:type="dxa"/>
                  <w:shd w:val="clear" w:color="auto" w:fill="FFFFFF"/>
                </w:tcPr>
                <w:p w:rsidR="00325B32" w:rsidRPr="00325B32" w:rsidRDefault="00325B32" w:rsidP="00F71FDD">
                  <w:pPr>
                    <w:jc w:val="right"/>
                    <w:rPr>
                      <w:sz w:val="24"/>
                      <w:szCs w:val="24"/>
                    </w:rPr>
                  </w:pPr>
                  <w:r w:rsidRPr="00325B32">
                    <w:rPr>
                      <w:color w:val="000000"/>
                      <w:sz w:val="24"/>
                      <w:szCs w:val="24"/>
                    </w:rPr>
                    <w:t>0,2</w:t>
                  </w:r>
                </w:p>
              </w:tc>
              <w:tc>
                <w:tcPr>
                  <w:tcW w:w="2410" w:type="dxa"/>
                  <w:gridSpan w:val="2"/>
                  <w:shd w:val="clear" w:color="auto" w:fill="FFFFFF"/>
                  <w:vAlign w:val="center"/>
                </w:tcPr>
                <w:p w:rsidR="00325B32" w:rsidRPr="00325B32" w:rsidRDefault="00325B32" w:rsidP="00F71FDD">
                  <w:pPr>
                    <w:rPr>
                      <w:bCs/>
                      <w:sz w:val="24"/>
                      <w:szCs w:val="24"/>
                    </w:rPr>
                  </w:pPr>
                  <w:r w:rsidRPr="00325B32">
                    <w:rPr>
                      <w:sz w:val="24"/>
                      <w:szCs w:val="24"/>
                    </w:rPr>
                    <w:t>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923" w:type="dxa"/>
                  <w:shd w:val="clear" w:color="auto" w:fill="FFFFFF"/>
                </w:tcPr>
                <w:p w:rsidR="00325B32" w:rsidRPr="00325B32" w:rsidRDefault="00325B32" w:rsidP="00F71FDD">
                  <w:pPr>
                    <w:jc w:val="center"/>
                    <w:rPr>
                      <w:sz w:val="24"/>
                      <w:szCs w:val="24"/>
                    </w:rPr>
                  </w:pPr>
                  <w:r w:rsidRPr="00325B32">
                    <w:rPr>
                      <w:sz w:val="24"/>
                      <w:szCs w:val="24"/>
                    </w:rPr>
                    <w:t>0104</w:t>
                  </w:r>
                </w:p>
              </w:tc>
              <w:tc>
                <w:tcPr>
                  <w:tcW w:w="755" w:type="dxa"/>
                  <w:shd w:val="clear" w:color="auto" w:fill="FFFFFF"/>
                </w:tcPr>
                <w:p w:rsidR="00325B32" w:rsidRPr="00325B32" w:rsidRDefault="00325B32" w:rsidP="00F71FDD">
                  <w:pPr>
                    <w:jc w:val="center"/>
                    <w:rPr>
                      <w:sz w:val="24"/>
                      <w:szCs w:val="24"/>
                    </w:rPr>
                  </w:pPr>
                  <w:r w:rsidRPr="00325B32">
                    <w:rPr>
                      <w:sz w:val="24"/>
                      <w:szCs w:val="24"/>
                    </w:rPr>
                    <w:t>9990072390</w:t>
                  </w:r>
                </w:p>
              </w:tc>
              <w:tc>
                <w:tcPr>
                  <w:tcW w:w="874" w:type="dxa"/>
                  <w:shd w:val="clear" w:color="auto" w:fill="FFFFFF"/>
                </w:tcPr>
                <w:p w:rsidR="00325B32" w:rsidRPr="00325B32" w:rsidRDefault="00325B32" w:rsidP="00F71FDD">
                  <w:pPr>
                    <w:rPr>
                      <w:color w:val="000000"/>
                      <w:sz w:val="24"/>
                      <w:szCs w:val="24"/>
                    </w:rPr>
                  </w:pPr>
                  <w:r w:rsidRPr="00325B32">
                    <w:rPr>
                      <w:color w:val="000000"/>
                      <w:sz w:val="24"/>
                      <w:szCs w:val="24"/>
                    </w:rPr>
                    <w:t>244</w:t>
                  </w:r>
                </w:p>
              </w:tc>
              <w:tc>
                <w:tcPr>
                  <w:tcW w:w="992" w:type="dxa"/>
                  <w:shd w:val="clear" w:color="auto" w:fill="FFFFFF"/>
                </w:tcPr>
                <w:p w:rsidR="00325B32" w:rsidRPr="00325B32" w:rsidRDefault="00325B32" w:rsidP="00F71FDD">
                  <w:pPr>
                    <w:jc w:val="right"/>
                    <w:rPr>
                      <w:color w:val="000000"/>
                      <w:sz w:val="24"/>
                      <w:szCs w:val="24"/>
                    </w:rPr>
                  </w:pPr>
                  <w:r w:rsidRPr="00325B32">
                    <w:rPr>
                      <w:color w:val="000000"/>
                      <w:sz w:val="24"/>
                      <w:szCs w:val="24"/>
                    </w:rPr>
                    <w:t>0,2</w:t>
                  </w:r>
                </w:p>
              </w:tc>
              <w:tc>
                <w:tcPr>
                  <w:tcW w:w="992" w:type="dxa"/>
                  <w:shd w:val="clear" w:color="auto" w:fill="FFFFFF"/>
                </w:tcPr>
                <w:p w:rsidR="00325B32" w:rsidRPr="00325B32" w:rsidRDefault="00325B32" w:rsidP="00F71FDD">
                  <w:pPr>
                    <w:jc w:val="right"/>
                    <w:rPr>
                      <w:sz w:val="24"/>
                      <w:szCs w:val="24"/>
                    </w:rPr>
                  </w:pPr>
                  <w:r w:rsidRPr="00325B32">
                    <w:rPr>
                      <w:color w:val="000000"/>
                      <w:sz w:val="24"/>
                      <w:szCs w:val="24"/>
                    </w:rPr>
                    <w:t>0,2</w:t>
                  </w:r>
                </w:p>
              </w:tc>
              <w:tc>
                <w:tcPr>
                  <w:tcW w:w="1134" w:type="dxa"/>
                  <w:shd w:val="clear" w:color="auto" w:fill="FFFFFF"/>
                </w:tcPr>
                <w:p w:rsidR="00325B32" w:rsidRPr="00325B32" w:rsidRDefault="00325B32" w:rsidP="00F71FDD">
                  <w:pPr>
                    <w:jc w:val="right"/>
                    <w:rPr>
                      <w:sz w:val="24"/>
                      <w:szCs w:val="24"/>
                    </w:rPr>
                  </w:pPr>
                  <w:r w:rsidRPr="00325B32">
                    <w:rPr>
                      <w:color w:val="000000"/>
                      <w:sz w:val="24"/>
                      <w:szCs w:val="24"/>
                    </w:rPr>
                    <w:t>0,2</w:t>
                  </w:r>
                </w:p>
              </w:tc>
            </w:tr>
            <w:tr w:rsidR="00325B32" w:rsidRPr="00325B32" w:rsidTr="00F71FDD">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Ex>
              <w:trPr>
                <w:gridBefore w:val="1"/>
                <w:gridAfter w:val="1"/>
                <w:wBefore w:w="39" w:type="dxa"/>
                <w:wAfter w:w="31" w:type="dxa"/>
                <w:trHeight w:val="1440"/>
                <w:tblCellSpacing w:w="0" w:type="dxa"/>
              </w:trPr>
              <w:tc>
                <w:tcPr>
                  <w:tcW w:w="2677" w:type="dxa"/>
                  <w:shd w:val="clear" w:color="auto" w:fill="FFFFFF"/>
                  <w:vAlign w:val="center"/>
                </w:tcPr>
                <w:p w:rsidR="00325B32" w:rsidRPr="00325B32" w:rsidRDefault="00325B32" w:rsidP="00F71FDD">
                  <w:pPr>
                    <w:rPr>
                      <w:sz w:val="24"/>
                      <w:szCs w:val="24"/>
                    </w:rPr>
                  </w:pPr>
                  <w:r w:rsidRPr="00325B32">
                    <w:rPr>
                      <w:sz w:val="24"/>
                      <w:szCs w:val="24"/>
                    </w:rPr>
                    <w:lastRenderedPageBreak/>
                    <w:t>Субвенции бюджетам поселений  на осуществление  первичного воинского учета на территориях, где отсутствуют военные комиссариаты</w:t>
                  </w:r>
                </w:p>
              </w:tc>
              <w:tc>
                <w:tcPr>
                  <w:tcW w:w="1078" w:type="dxa"/>
                  <w:shd w:val="clear" w:color="auto" w:fill="FFFFFF"/>
                </w:tcPr>
                <w:p w:rsidR="00325B32" w:rsidRPr="00325B32" w:rsidRDefault="00325B32" w:rsidP="00F71FDD">
                  <w:pPr>
                    <w:jc w:val="center"/>
                    <w:rPr>
                      <w:sz w:val="24"/>
                      <w:szCs w:val="24"/>
                    </w:rPr>
                  </w:pPr>
                  <w:r w:rsidRPr="00325B32">
                    <w:rPr>
                      <w:sz w:val="24"/>
                      <w:szCs w:val="24"/>
                    </w:rPr>
                    <w:t>2 02 35118 10 0000 150</w:t>
                  </w:r>
                </w:p>
              </w:tc>
              <w:tc>
                <w:tcPr>
                  <w:tcW w:w="992" w:type="dxa"/>
                  <w:shd w:val="clear" w:color="auto" w:fill="FFFFFF"/>
                </w:tcPr>
                <w:p w:rsidR="00325B32" w:rsidRPr="00325B32" w:rsidRDefault="00325B32" w:rsidP="00F71FDD">
                  <w:pPr>
                    <w:jc w:val="right"/>
                    <w:rPr>
                      <w:color w:val="000000"/>
                      <w:sz w:val="24"/>
                      <w:szCs w:val="24"/>
                    </w:rPr>
                  </w:pPr>
                  <w:r w:rsidRPr="00325B32">
                    <w:rPr>
                      <w:color w:val="000000"/>
                      <w:sz w:val="24"/>
                      <w:szCs w:val="24"/>
                    </w:rPr>
                    <w:t>130,1</w:t>
                  </w:r>
                </w:p>
              </w:tc>
              <w:tc>
                <w:tcPr>
                  <w:tcW w:w="992" w:type="dxa"/>
                  <w:shd w:val="clear" w:color="auto" w:fill="FFFFFF"/>
                </w:tcPr>
                <w:p w:rsidR="00325B32" w:rsidRPr="00325B32" w:rsidRDefault="00325B32" w:rsidP="00F71FDD">
                  <w:pPr>
                    <w:jc w:val="right"/>
                    <w:rPr>
                      <w:color w:val="000000"/>
                      <w:sz w:val="24"/>
                      <w:szCs w:val="24"/>
                    </w:rPr>
                  </w:pPr>
                  <w:r w:rsidRPr="00325B32">
                    <w:rPr>
                      <w:color w:val="000000"/>
                      <w:sz w:val="24"/>
                      <w:szCs w:val="24"/>
                    </w:rPr>
                    <w:t>133,7</w:t>
                  </w:r>
                </w:p>
              </w:tc>
              <w:tc>
                <w:tcPr>
                  <w:tcW w:w="1134" w:type="dxa"/>
                  <w:shd w:val="clear" w:color="auto" w:fill="FFFFFF"/>
                </w:tcPr>
                <w:p w:rsidR="00325B32" w:rsidRPr="00325B32" w:rsidRDefault="00325B32" w:rsidP="00F71FDD">
                  <w:pPr>
                    <w:jc w:val="right"/>
                    <w:rPr>
                      <w:color w:val="000000"/>
                      <w:sz w:val="24"/>
                      <w:szCs w:val="24"/>
                    </w:rPr>
                  </w:pPr>
                  <w:r w:rsidRPr="00325B32">
                    <w:rPr>
                      <w:color w:val="000000"/>
                      <w:sz w:val="24"/>
                      <w:szCs w:val="24"/>
                    </w:rPr>
                    <w:t>138,3</w:t>
                  </w:r>
                </w:p>
              </w:tc>
              <w:tc>
                <w:tcPr>
                  <w:tcW w:w="2410" w:type="dxa"/>
                  <w:gridSpan w:val="2"/>
                  <w:shd w:val="clear" w:color="auto" w:fill="FFFFFF"/>
                  <w:vAlign w:val="center"/>
                </w:tcPr>
                <w:p w:rsidR="00325B32" w:rsidRPr="00325B32" w:rsidRDefault="00325B32" w:rsidP="00F71FDD">
                  <w:pPr>
                    <w:jc w:val="center"/>
                    <w:rPr>
                      <w:sz w:val="24"/>
                      <w:szCs w:val="24"/>
                    </w:rPr>
                  </w:pPr>
                  <w:r w:rsidRPr="00325B32">
                    <w:rPr>
                      <w:sz w:val="24"/>
                      <w:szCs w:val="24"/>
                    </w:rPr>
                    <w:t>Осуществление первичного воинского учета на территориях, где отсутствуют военные комиссариаты</w:t>
                  </w:r>
                </w:p>
              </w:tc>
              <w:tc>
                <w:tcPr>
                  <w:tcW w:w="923" w:type="dxa"/>
                  <w:shd w:val="clear" w:color="auto" w:fill="FFFFFF"/>
                </w:tcPr>
                <w:p w:rsidR="00325B32" w:rsidRPr="00325B32" w:rsidRDefault="00325B32" w:rsidP="00F71FDD">
                  <w:pPr>
                    <w:jc w:val="center"/>
                    <w:rPr>
                      <w:sz w:val="24"/>
                      <w:szCs w:val="24"/>
                    </w:rPr>
                  </w:pPr>
                  <w:r w:rsidRPr="00325B32">
                    <w:rPr>
                      <w:sz w:val="24"/>
                      <w:szCs w:val="24"/>
                    </w:rPr>
                    <w:t>0203</w:t>
                  </w:r>
                </w:p>
              </w:tc>
              <w:tc>
                <w:tcPr>
                  <w:tcW w:w="755" w:type="dxa"/>
                  <w:shd w:val="clear" w:color="auto" w:fill="FFFFFF"/>
                </w:tcPr>
                <w:p w:rsidR="00325B32" w:rsidRPr="00325B32" w:rsidRDefault="00325B32" w:rsidP="00F71FDD">
                  <w:pPr>
                    <w:jc w:val="center"/>
                    <w:rPr>
                      <w:sz w:val="24"/>
                      <w:szCs w:val="24"/>
                    </w:rPr>
                  </w:pPr>
                  <w:r w:rsidRPr="00325B32">
                    <w:rPr>
                      <w:sz w:val="24"/>
                      <w:szCs w:val="24"/>
                    </w:rPr>
                    <w:t>9990051180</w:t>
                  </w:r>
                </w:p>
              </w:tc>
              <w:tc>
                <w:tcPr>
                  <w:tcW w:w="874" w:type="dxa"/>
                  <w:shd w:val="clear" w:color="auto" w:fill="FFFFFF"/>
                </w:tcPr>
                <w:p w:rsidR="00325B32" w:rsidRPr="00325B32" w:rsidRDefault="00325B32" w:rsidP="00F71FDD">
                  <w:pPr>
                    <w:rPr>
                      <w:color w:val="000000"/>
                      <w:sz w:val="24"/>
                      <w:szCs w:val="24"/>
                    </w:rPr>
                  </w:pPr>
                  <w:r w:rsidRPr="00325B32">
                    <w:rPr>
                      <w:color w:val="000000"/>
                      <w:sz w:val="24"/>
                      <w:szCs w:val="24"/>
                    </w:rPr>
                    <w:t>121,129</w:t>
                  </w:r>
                </w:p>
              </w:tc>
              <w:tc>
                <w:tcPr>
                  <w:tcW w:w="992" w:type="dxa"/>
                  <w:shd w:val="clear" w:color="auto" w:fill="FFFFFF"/>
                </w:tcPr>
                <w:p w:rsidR="00325B32" w:rsidRPr="00325B32" w:rsidRDefault="00325B32" w:rsidP="00F71FDD">
                  <w:pPr>
                    <w:jc w:val="right"/>
                    <w:rPr>
                      <w:color w:val="000000"/>
                      <w:sz w:val="24"/>
                      <w:szCs w:val="24"/>
                    </w:rPr>
                  </w:pPr>
                  <w:r w:rsidRPr="00325B32">
                    <w:rPr>
                      <w:color w:val="000000"/>
                      <w:sz w:val="24"/>
                      <w:szCs w:val="24"/>
                    </w:rPr>
                    <w:t>130,1</w:t>
                  </w:r>
                </w:p>
              </w:tc>
              <w:tc>
                <w:tcPr>
                  <w:tcW w:w="992" w:type="dxa"/>
                  <w:shd w:val="clear" w:color="auto" w:fill="FFFFFF"/>
                </w:tcPr>
                <w:p w:rsidR="00325B32" w:rsidRPr="00325B32" w:rsidRDefault="00325B32" w:rsidP="00F71FDD">
                  <w:pPr>
                    <w:jc w:val="right"/>
                    <w:rPr>
                      <w:color w:val="000000"/>
                      <w:sz w:val="24"/>
                      <w:szCs w:val="24"/>
                    </w:rPr>
                  </w:pPr>
                  <w:r w:rsidRPr="00325B32">
                    <w:rPr>
                      <w:color w:val="000000"/>
                      <w:sz w:val="24"/>
                      <w:szCs w:val="24"/>
                    </w:rPr>
                    <w:t>133,7</w:t>
                  </w:r>
                </w:p>
              </w:tc>
              <w:tc>
                <w:tcPr>
                  <w:tcW w:w="1134" w:type="dxa"/>
                  <w:shd w:val="clear" w:color="auto" w:fill="FFFFFF"/>
                </w:tcPr>
                <w:p w:rsidR="00325B32" w:rsidRPr="00325B32" w:rsidRDefault="00325B32" w:rsidP="00F71FDD">
                  <w:pPr>
                    <w:jc w:val="right"/>
                    <w:rPr>
                      <w:color w:val="000000"/>
                      <w:sz w:val="24"/>
                      <w:szCs w:val="24"/>
                    </w:rPr>
                  </w:pPr>
                  <w:r w:rsidRPr="00325B32">
                    <w:rPr>
                      <w:color w:val="000000"/>
                      <w:sz w:val="24"/>
                      <w:szCs w:val="24"/>
                    </w:rPr>
                    <w:t>138,3</w:t>
                  </w:r>
                </w:p>
              </w:tc>
            </w:tr>
            <w:tr w:rsidR="00325B32" w:rsidRPr="00325B32" w:rsidTr="00F71FDD">
              <w:tblPrEx>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Ex>
              <w:trPr>
                <w:gridBefore w:val="1"/>
                <w:gridAfter w:val="1"/>
                <w:wBefore w:w="39" w:type="dxa"/>
                <w:wAfter w:w="31" w:type="dxa"/>
                <w:trHeight w:val="398"/>
                <w:tblCellSpacing w:w="0" w:type="dxa"/>
              </w:trPr>
              <w:tc>
                <w:tcPr>
                  <w:tcW w:w="2677" w:type="dxa"/>
                  <w:shd w:val="clear" w:color="auto" w:fill="FFFFFF"/>
                </w:tcPr>
                <w:p w:rsidR="00325B32" w:rsidRPr="00325B32" w:rsidRDefault="00325B32" w:rsidP="00F71FDD">
                  <w:pPr>
                    <w:rPr>
                      <w:color w:val="000000"/>
                      <w:sz w:val="24"/>
                      <w:szCs w:val="24"/>
                    </w:rPr>
                  </w:pPr>
                  <w:r w:rsidRPr="00325B32">
                    <w:rPr>
                      <w:color w:val="000000"/>
                      <w:sz w:val="24"/>
                      <w:szCs w:val="24"/>
                    </w:rPr>
                    <w:t>ИТОГО</w:t>
                  </w:r>
                </w:p>
              </w:tc>
              <w:tc>
                <w:tcPr>
                  <w:tcW w:w="1078" w:type="dxa"/>
                  <w:shd w:val="clear" w:color="auto" w:fill="FFFFFF"/>
                </w:tcPr>
                <w:p w:rsidR="00325B32" w:rsidRPr="00325B32" w:rsidRDefault="00325B32" w:rsidP="00F71FDD">
                  <w:pPr>
                    <w:rPr>
                      <w:color w:val="000000"/>
                      <w:sz w:val="24"/>
                      <w:szCs w:val="24"/>
                    </w:rPr>
                  </w:pPr>
                </w:p>
              </w:tc>
              <w:tc>
                <w:tcPr>
                  <w:tcW w:w="992" w:type="dxa"/>
                  <w:shd w:val="clear" w:color="auto" w:fill="FFFFFF"/>
                </w:tcPr>
                <w:p w:rsidR="00325B32" w:rsidRPr="00325B32" w:rsidRDefault="00325B32" w:rsidP="00F71FDD">
                  <w:pPr>
                    <w:jc w:val="right"/>
                    <w:rPr>
                      <w:color w:val="000000"/>
                      <w:sz w:val="24"/>
                      <w:szCs w:val="24"/>
                    </w:rPr>
                  </w:pPr>
                  <w:r w:rsidRPr="00325B32">
                    <w:rPr>
                      <w:color w:val="000000"/>
                      <w:sz w:val="24"/>
                      <w:szCs w:val="24"/>
                    </w:rPr>
                    <w:t>130,3</w:t>
                  </w:r>
                </w:p>
              </w:tc>
              <w:tc>
                <w:tcPr>
                  <w:tcW w:w="992" w:type="dxa"/>
                  <w:shd w:val="clear" w:color="auto" w:fill="FFFFFF"/>
                </w:tcPr>
                <w:p w:rsidR="00325B32" w:rsidRPr="00325B32" w:rsidRDefault="00325B32" w:rsidP="00F71FDD">
                  <w:pPr>
                    <w:jc w:val="right"/>
                    <w:rPr>
                      <w:color w:val="000000"/>
                      <w:sz w:val="24"/>
                      <w:szCs w:val="24"/>
                    </w:rPr>
                  </w:pPr>
                  <w:r w:rsidRPr="00325B32">
                    <w:rPr>
                      <w:color w:val="000000"/>
                      <w:sz w:val="24"/>
                      <w:szCs w:val="24"/>
                    </w:rPr>
                    <w:t>133,9</w:t>
                  </w:r>
                </w:p>
              </w:tc>
              <w:tc>
                <w:tcPr>
                  <w:tcW w:w="1134" w:type="dxa"/>
                  <w:shd w:val="clear" w:color="auto" w:fill="FFFFFF"/>
                </w:tcPr>
                <w:p w:rsidR="00325B32" w:rsidRPr="00325B32" w:rsidRDefault="00325B32" w:rsidP="00F71FDD">
                  <w:pPr>
                    <w:jc w:val="right"/>
                    <w:rPr>
                      <w:color w:val="000000"/>
                      <w:sz w:val="24"/>
                      <w:szCs w:val="24"/>
                    </w:rPr>
                  </w:pPr>
                  <w:r w:rsidRPr="00325B32">
                    <w:rPr>
                      <w:color w:val="000000"/>
                      <w:sz w:val="24"/>
                      <w:szCs w:val="24"/>
                    </w:rPr>
                    <w:t>138,5</w:t>
                  </w:r>
                </w:p>
              </w:tc>
              <w:tc>
                <w:tcPr>
                  <w:tcW w:w="2410" w:type="dxa"/>
                  <w:gridSpan w:val="2"/>
                  <w:shd w:val="clear" w:color="auto" w:fill="FFFFFF"/>
                </w:tcPr>
                <w:p w:rsidR="00325B32" w:rsidRPr="00325B32" w:rsidRDefault="00325B32" w:rsidP="00F71FDD">
                  <w:pPr>
                    <w:rPr>
                      <w:color w:val="000000"/>
                      <w:sz w:val="24"/>
                      <w:szCs w:val="24"/>
                    </w:rPr>
                  </w:pPr>
                  <w:r w:rsidRPr="00325B32">
                    <w:rPr>
                      <w:color w:val="000000"/>
                      <w:sz w:val="24"/>
                      <w:szCs w:val="24"/>
                    </w:rPr>
                    <w:t>ИТОГО</w:t>
                  </w:r>
                </w:p>
              </w:tc>
              <w:tc>
                <w:tcPr>
                  <w:tcW w:w="923" w:type="dxa"/>
                  <w:shd w:val="clear" w:color="auto" w:fill="FFFFFF"/>
                </w:tcPr>
                <w:p w:rsidR="00325B32" w:rsidRPr="00325B32" w:rsidRDefault="00325B32" w:rsidP="00F71FDD">
                  <w:pPr>
                    <w:rPr>
                      <w:color w:val="000000"/>
                      <w:sz w:val="24"/>
                      <w:szCs w:val="24"/>
                    </w:rPr>
                  </w:pPr>
                </w:p>
              </w:tc>
              <w:tc>
                <w:tcPr>
                  <w:tcW w:w="755" w:type="dxa"/>
                  <w:shd w:val="clear" w:color="auto" w:fill="FFFFFF"/>
                </w:tcPr>
                <w:p w:rsidR="00325B32" w:rsidRPr="00325B32" w:rsidRDefault="00325B32" w:rsidP="00F71FDD">
                  <w:pPr>
                    <w:rPr>
                      <w:color w:val="000000"/>
                      <w:sz w:val="24"/>
                      <w:szCs w:val="24"/>
                    </w:rPr>
                  </w:pPr>
                </w:p>
              </w:tc>
              <w:tc>
                <w:tcPr>
                  <w:tcW w:w="874" w:type="dxa"/>
                  <w:shd w:val="clear" w:color="auto" w:fill="FFFFFF"/>
                </w:tcPr>
                <w:p w:rsidR="00325B32" w:rsidRPr="00325B32" w:rsidRDefault="00325B32" w:rsidP="00F71FDD">
                  <w:pPr>
                    <w:rPr>
                      <w:color w:val="000000"/>
                      <w:sz w:val="24"/>
                      <w:szCs w:val="24"/>
                    </w:rPr>
                  </w:pPr>
                </w:p>
              </w:tc>
              <w:tc>
                <w:tcPr>
                  <w:tcW w:w="992" w:type="dxa"/>
                  <w:shd w:val="clear" w:color="auto" w:fill="FFFFFF"/>
                </w:tcPr>
                <w:p w:rsidR="00325B32" w:rsidRPr="00325B32" w:rsidRDefault="00325B32" w:rsidP="00F71FDD">
                  <w:pPr>
                    <w:jc w:val="right"/>
                    <w:rPr>
                      <w:color w:val="000000"/>
                      <w:sz w:val="24"/>
                      <w:szCs w:val="24"/>
                    </w:rPr>
                  </w:pPr>
                  <w:r w:rsidRPr="00325B32">
                    <w:rPr>
                      <w:color w:val="000000"/>
                      <w:sz w:val="24"/>
                      <w:szCs w:val="24"/>
                    </w:rPr>
                    <w:t>130,3</w:t>
                  </w:r>
                </w:p>
              </w:tc>
              <w:tc>
                <w:tcPr>
                  <w:tcW w:w="992" w:type="dxa"/>
                  <w:shd w:val="clear" w:color="auto" w:fill="FFFFFF"/>
                </w:tcPr>
                <w:p w:rsidR="00325B32" w:rsidRPr="00325B32" w:rsidRDefault="00325B32" w:rsidP="00F71FDD">
                  <w:pPr>
                    <w:jc w:val="right"/>
                    <w:rPr>
                      <w:color w:val="000000"/>
                      <w:sz w:val="24"/>
                      <w:szCs w:val="24"/>
                    </w:rPr>
                  </w:pPr>
                  <w:r w:rsidRPr="00325B32">
                    <w:rPr>
                      <w:color w:val="000000"/>
                      <w:sz w:val="24"/>
                      <w:szCs w:val="24"/>
                    </w:rPr>
                    <w:t>133,9</w:t>
                  </w:r>
                </w:p>
              </w:tc>
              <w:tc>
                <w:tcPr>
                  <w:tcW w:w="1134" w:type="dxa"/>
                  <w:shd w:val="clear" w:color="auto" w:fill="FFFFFF"/>
                </w:tcPr>
                <w:p w:rsidR="00325B32" w:rsidRPr="00325B32" w:rsidRDefault="00325B32" w:rsidP="00F71FDD">
                  <w:pPr>
                    <w:jc w:val="right"/>
                    <w:rPr>
                      <w:color w:val="000000"/>
                      <w:sz w:val="24"/>
                      <w:szCs w:val="24"/>
                    </w:rPr>
                  </w:pPr>
                  <w:r w:rsidRPr="00325B32">
                    <w:rPr>
                      <w:color w:val="000000"/>
                      <w:sz w:val="24"/>
                      <w:szCs w:val="24"/>
                    </w:rPr>
                    <w:t>138,5».</w:t>
                  </w:r>
                </w:p>
              </w:tc>
            </w:tr>
          </w:tbl>
          <w:p w:rsidR="00325B32" w:rsidRPr="00325B32" w:rsidRDefault="00325B32" w:rsidP="00F71FDD">
            <w:pPr>
              <w:rPr>
                <w:sz w:val="24"/>
                <w:szCs w:val="24"/>
              </w:rPr>
            </w:pPr>
          </w:p>
          <w:p w:rsidR="00325B32" w:rsidRPr="00325B32" w:rsidRDefault="00325B32" w:rsidP="00F71FDD">
            <w:pPr>
              <w:rPr>
                <w:sz w:val="24"/>
                <w:szCs w:val="24"/>
              </w:rPr>
            </w:pPr>
          </w:p>
          <w:p w:rsidR="00325B32" w:rsidRPr="00325B32" w:rsidRDefault="00325B32" w:rsidP="00F71FDD">
            <w:pPr>
              <w:tabs>
                <w:tab w:val="left" w:pos="720"/>
                <w:tab w:val="left" w:pos="1920"/>
              </w:tabs>
              <w:jc w:val="both"/>
              <w:rPr>
                <w:sz w:val="24"/>
                <w:szCs w:val="24"/>
              </w:rPr>
            </w:pPr>
          </w:p>
        </w:tc>
        <w:tc>
          <w:tcPr>
            <w:tcW w:w="5843" w:type="dxa"/>
          </w:tcPr>
          <w:p w:rsidR="00325B32" w:rsidRPr="00325B32" w:rsidRDefault="00325B32" w:rsidP="00F71FDD">
            <w:pPr>
              <w:rPr>
                <w:sz w:val="24"/>
                <w:szCs w:val="24"/>
              </w:rPr>
            </w:pPr>
          </w:p>
        </w:tc>
      </w:tr>
    </w:tbl>
    <w:p w:rsidR="00325B32" w:rsidRPr="00325B32" w:rsidRDefault="00325B32" w:rsidP="00325B32">
      <w:pPr>
        <w:tabs>
          <w:tab w:val="left" w:pos="184"/>
        </w:tabs>
        <w:rPr>
          <w:sz w:val="24"/>
          <w:szCs w:val="24"/>
        </w:rPr>
        <w:sectPr w:rsidR="00325B32" w:rsidRPr="00325B32" w:rsidSect="004217BA">
          <w:pgSz w:w="16838" w:h="11906" w:orient="landscape"/>
          <w:pgMar w:top="1134" w:right="1134" w:bottom="567" w:left="1134" w:header="709" w:footer="709" w:gutter="0"/>
          <w:cols w:space="708"/>
          <w:docGrid w:linePitch="360"/>
        </w:sectPr>
      </w:pPr>
      <w:r w:rsidRPr="00325B32">
        <w:rPr>
          <w:sz w:val="24"/>
          <w:szCs w:val="24"/>
        </w:rPr>
        <w:lastRenderedPageBreak/>
        <w:tab/>
      </w:r>
    </w:p>
    <w:p w:rsidR="00325B32" w:rsidRPr="00325B32" w:rsidRDefault="00325B32" w:rsidP="00325B32">
      <w:pPr>
        <w:tabs>
          <w:tab w:val="left" w:pos="184"/>
        </w:tabs>
        <w:rPr>
          <w:sz w:val="24"/>
          <w:szCs w:val="24"/>
        </w:rPr>
      </w:pPr>
      <w:r w:rsidRPr="00325B32">
        <w:rPr>
          <w:sz w:val="24"/>
          <w:szCs w:val="24"/>
        </w:rPr>
        <w:lastRenderedPageBreak/>
        <w:t xml:space="preserve">    2. Настоящее решение вступает в силу со дня его официального опубликования.</w:t>
      </w:r>
    </w:p>
    <w:p w:rsidR="00325B32" w:rsidRPr="00325B32" w:rsidRDefault="00325B32" w:rsidP="00325B32">
      <w:pPr>
        <w:ind w:left="-426" w:firstLine="710"/>
        <w:jc w:val="both"/>
        <w:rPr>
          <w:sz w:val="24"/>
          <w:szCs w:val="24"/>
        </w:rPr>
      </w:pPr>
      <w:r w:rsidRPr="00325B32">
        <w:rPr>
          <w:sz w:val="24"/>
          <w:szCs w:val="24"/>
        </w:rPr>
        <w:t>3.</w:t>
      </w:r>
      <w:proofErr w:type="gramStart"/>
      <w:r w:rsidRPr="00325B32">
        <w:rPr>
          <w:sz w:val="24"/>
          <w:szCs w:val="24"/>
        </w:rPr>
        <w:t>Контроль за</w:t>
      </w:r>
      <w:proofErr w:type="gramEnd"/>
      <w:r w:rsidRPr="00325B32">
        <w:rPr>
          <w:sz w:val="24"/>
          <w:szCs w:val="24"/>
        </w:rPr>
        <w:t xml:space="preserve"> исполнением настоящего решения возложить на постоянную комиссию по бюджету, местным налогам, сборам, тарифам и муниципальной собственности (</w:t>
      </w:r>
      <w:proofErr w:type="spellStart"/>
      <w:r w:rsidRPr="00325B32">
        <w:rPr>
          <w:sz w:val="24"/>
          <w:szCs w:val="24"/>
        </w:rPr>
        <w:t>Л.М.Кочекова</w:t>
      </w:r>
      <w:proofErr w:type="spellEnd"/>
      <w:r w:rsidRPr="00325B32">
        <w:rPr>
          <w:sz w:val="24"/>
          <w:szCs w:val="24"/>
        </w:rPr>
        <w:t>).</w:t>
      </w:r>
    </w:p>
    <w:p w:rsidR="00325B32" w:rsidRPr="00325B32" w:rsidRDefault="00325B32" w:rsidP="00325B32">
      <w:pPr>
        <w:jc w:val="both"/>
        <w:rPr>
          <w:sz w:val="24"/>
          <w:szCs w:val="24"/>
        </w:rPr>
      </w:pPr>
    </w:p>
    <w:p w:rsidR="00325B32" w:rsidRPr="00325B32" w:rsidRDefault="00325B32" w:rsidP="00325B32">
      <w:pPr>
        <w:rPr>
          <w:sz w:val="24"/>
          <w:szCs w:val="24"/>
        </w:rPr>
      </w:pPr>
    </w:p>
    <w:p w:rsidR="00325B32" w:rsidRPr="00325B32" w:rsidRDefault="00325B32" w:rsidP="00325B32">
      <w:pPr>
        <w:rPr>
          <w:sz w:val="24"/>
          <w:szCs w:val="24"/>
        </w:rPr>
      </w:pPr>
      <w:r w:rsidRPr="00325B32">
        <w:rPr>
          <w:sz w:val="24"/>
          <w:szCs w:val="24"/>
        </w:rPr>
        <w:t xml:space="preserve">     Председатель Собрания депутатов -</w:t>
      </w:r>
    </w:p>
    <w:p w:rsidR="00325B32" w:rsidRPr="00325B32" w:rsidRDefault="00325B32" w:rsidP="00325B32">
      <w:pPr>
        <w:rPr>
          <w:sz w:val="24"/>
          <w:szCs w:val="24"/>
        </w:rPr>
      </w:pPr>
      <w:r w:rsidRPr="00325B32">
        <w:rPr>
          <w:sz w:val="24"/>
          <w:szCs w:val="24"/>
        </w:rPr>
        <w:t xml:space="preserve">     глава Киселевского сельского поселения                                            </w:t>
      </w:r>
      <w:proofErr w:type="spellStart"/>
      <w:r w:rsidRPr="00325B32">
        <w:rPr>
          <w:sz w:val="24"/>
          <w:szCs w:val="24"/>
        </w:rPr>
        <w:t>О.Н.Низикова</w:t>
      </w:r>
      <w:proofErr w:type="spellEnd"/>
    </w:p>
    <w:p w:rsidR="00325B32" w:rsidRPr="00325B32" w:rsidRDefault="00325B32" w:rsidP="00325B32">
      <w:pPr>
        <w:tabs>
          <w:tab w:val="left" w:pos="90"/>
        </w:tabs>
        <w:rPr>
          <w:sz w:val="24"/>
          <w:szCs w:val="24"/>
        </w:rPr>
      </w:pPr>
    </w:p>
    <w:p w:rsidR="00325B32" w:rsidRPr="00325B32" w:rsidRDefault="00325B32" w:rsidP="00325B32">
      <w:pPr>
        <w:tabs>
          <w:tab w:val="left" w:pos="90"/>
        </w:tabs>
        <w:rPr>
          <w:sz w:val="24"/>
          <w:szCs w:val="24"/>
        </w:rPr>
      </w:pPr>
      <w:r w:rsidRPr="00325B32">
        <w:rPr>
          <w:sz w:val="24"/>
          <w:szCs w:val="24"/>
        </w:rPr>
        <w:t xml:space="preserve"> </w:t>
      </w:r>
    </w:p>
    <w:p w:rsidR="00325B32" w:rsidRPr="00325B32" w:rsidRDefault="00325B32" w:rsidP="00325B32">
      <w:pPr>
        <w:tabs>
          <w:tab w:val="left" w:pos="90"/>
        </w:tabs>
        <w:rPr>
          <w:color w:val="000000"/>
          <w:sz w:val="24"/>
          <w:szCs w:val="24"/>
        </w:rPr>
      </w:pPr>
      <w:r w:rsidRPr="00325B32">
        <w:rPr>
          <w:sz w:val="24"/>
          <w:szCs w:val="24"/>
        </w:rPr>
        <w:t>село Киселевка</w:t>
      </w:r>
    </w:p>
    <w:p w:rsidR="00325B32" w:rsidRPr="00325B32" w:rsidRDefault="00325B32" w:rsidP="00325B32">
      <w:pPr>
        <w:tabs>
          <w:tab w:val="left" w:pos="90"/>
        </w:tabs>
        <w:rPr>
          <w:color w:val="000000"/>
          <w:sz w:val="24"/>
          <w:szCs w:val="24"/>
        </w:rPr>
      </w:pPr>
      <w:r w:rsidRPr="00325B32">
        <w:rPr>
          <w:sz w:val="24"/>
          <w:szCs w:val="24"/>
        </w:rPr>
        <w:t>17 ноября 2023 года</w:t>
      </w:r>
    </w:p>
    <w:p w:rsidR="00325B32" w:rsidRPr="00325B32" w:rsidRDefault="00325B32" w:rsidP="00325B32">
      <w:pPr>
        <w:rPr>
          <w:color w:val="FF0000"/>
          <w:sz w:val="24"/>
          <w:szCs w:val="24"/>
        </w:rPr>
      </w:pPr>
      <w:r w:rsidRPr="00325B32">
        <w:rPr>
          <w:sz w:val="24"/>
          <w:szCs w:val="24"/>
        </w:rPr>
        <w:t xml:space="preserve"> № 53</w:t>
      </w:r>
    </w:p>
    <w:p w:rsidR="007C5083" w:rsidRPr="00325B32" w:rsidRDefault="007C5083" w:rsidP="007C60DA">
      <w:pPr>
        <w:jc w:val="center"/>
        <w:rPr>
          <w:sz w:val="24"/>
          <w:szCs w:val="24"/>
        </w:rPr>
      </w:pPr>
    </w:p>
    <w:p w:rsidR="00325B32" w:rsidRPr="00325B32" w:rsidRDefault="00325B32" w:rsidP="00325B32">
      <w:pPr>
        <w:pStyle w:val="a4"/>
        <w:rPr>
          <w:sz w:val="24"/>
          <w:szCs w:val="24"/>
        </w:rPr>
      </w:pPr>
      <w:r w:rsidRPr="00325B32">
        <w:rPr>
          <w:sz w:val="24"/>
          <w:szCs w:val="24"/>
        </w:rPr>
        <w:t xml:space="preserve">Российская Федерация                  </w:t>
      </w:r>
    </w:p>
    <w:p w:rsidR="00325B32" w:rsidRPr="00325B32" w:rsidRDefault="00325B32" w:rsidP="00325B32">
      <w:pPr>
        <w:jc w:val="center"/>
        <w:rPr>
          <w:sz w:val="24"/>
          <w:szCs w:val="24"/>
        </w:rPr>
      </w:pPr>
      <w:r w:rsidRPr="00325B32">
        <w:rPr>
          <w:sz w:val="24"/>
          <w:szCs w:val="24"/>
        </w:rPr>
        <w:t>Ростовская область</w:t>
      </w:r>
    </w:p>
    <w:p w:rsidR="00325B32" w:rsidRPr="00325B32" w:rsidRDefault="00325B32" w:rsidP="00325B32">
      <w:pPr>
        <w:jc w:val="center"/>
        <w:rPr>
          <w:sz w:val="24"/>
          <w:szCs w:val="24"/>
        </w:rPr>
      </w:pPr>
      <w:proofErr w:type="spellStart"/>
      <w:r w:rsidRPr="00325B32">
        <w:rPr>
          <w:sz w:val="24"/>
          <w:szCs w:val="24"/>
        </w:rPr>
        <w:t>Заветинский</w:t>
      </w:r>
      <w:proofErr w:type="spellEnd"/>
      <w:r w:rsidRPr="00325B32">
        <w:rPr>
          <w:sz w:val="24"/>
          <w:szCs w:val="24"/>
        </w:rPr>
        <w:t xml:space="preserve"> район</w:t>
      </w:r>
    </w:p>
    <w:p w:rsidR="00325B32" w:rsidRPr="00325B32" w:rsidRDefault="00325B32" w:rsidP="00325B32">
      <w:pPr>
        <w:jc w:val="center"/>
        <w:rPr>
          <w:sz w:val="24"/>
          <w:szCs w:val="24"/>
        </w:rPr>
      </w:pPr>
      <w:r w:rsidRPr="00325B32">
        <w:rPr>
          <w:sz w:val="24"/>
          <w:szCs w:val="24"/>
        </w:rPr>
        <w:t>муниципальное образование «Киселевское сельское поселение»</w:t>
      </w:r>
    </w:p>
    <w:p w:rsidR="00325B32" w:rsidRPr="00325B32" w:rsidRDefault="00325B32" w:rsidP="00325B32">
      <w:pPr>
        <w:jc w:val="center"/>
        <w:rPr>
          <w:sz w:val="24"/>
          <w:szCs w:val="24"/>
        </w:rPr>
      </w:pPr>
      <w:r w:rsidRPr="00325B32">
        <w:rPr>
          <w:sz w:val="24"/>
          <w:szCs w:val="24"/>
        </w:rPr>
        <w:t>Собрание депутатов Киселевского сельского поселения</w:t>
      </w:r>
    </w:p>
    <w:p w:rsidR="00325B32" w:rsidRPr="00325B32" w:rsidRDefault="00325B32" w:rsidP="00325B32">
      <w:pPr>
        <w:pStyle w:val="a4"/>
        <w:rPr>
          <w:sz w:val="24"/>
          <w:szCs w:val="24"/>
        </w:rPr>
      </w:pPr>
    </w:p>
    <w:p w:rsidR="00325B32" w:rsidRPr="00325B32" w:rsidRDefault="00325B32" w:rsidP="00325B32">
      <w:pPr>
        <w:jc w:val="center"/>
        <w:rPr>
          <w:b/>
          <w:sz w:val="24"/>
          <w:szCs w:val="24"/>
        </w:rPr>
      </w:pPr>
    </w:p>
    <w:p w:rsidR="00325B32" w:rsidRPr="00325B32" w:rsidRDefault="00325B32" w:rsidP="00325B32">
      <w:pPr>
        <w:jc w:val="center"/>
        <w:rPr>
          <w:b/>
          <w:sz w:val="24"/>
          <w:szCs w:val="24"/>
        </w:rPr>
      </w:pPr>
      <w:proofErr w:type="gramStart"/>
      <w:r w:rsidRPr="00325B32">
        <w:rPr>
          <w:b/>
          <w:sz w:val="24"/>
          <w:szCs w:val="24"/>
        </w:rPr>
        <w:t>Р</w:t>
      </w:r>
      <w:proofErr w:type="gramEnd"/>
      <w:r w:rsidRPr="00325B32">
        <w:rPr>
          <w:b/>
          <w:sz w:val="24"/>
          <w:szCs w:val="24"/>
        </w:rPr>
        <w:t xml:space="preserve"> е </w:t>
      </w:r>
      <w:proofErr w:type="spellStart"/>
      <w:r w:rsidRPr="00325B32">
        <w:rPr>
          <w:b/>
          <w:sz w:val="24"/>
          <w:szCs w:val="24"/>
        </w:rPr>
        <w:t>ш</w:t>
      </w:r>
      <w:proofErr w:type="spellEnd"/>
      <w:r w:rsidRPr="00325B32">
        <w:rPr>
          <w:b/>
          <w:sz w:val="24"/>
          <w:szCs w:val="24"/>
        </w:rPr>
        <w:t xml:space="preserve"> е </w:t>
      </w:r>
      <w:proofErr w:type="spellStart"/>
      <w:r w:rsidRPr="00325B32">
        <w:rPr>
          <w:b/>
          <w:sz w:val="24"/>
          <w:szCs w:val="24"/>
        </w:rPr>
        <w:t>н</w:t>
      </w:r>
      <w:proofErr w:type="spellEnd"/>
      <w:r w:rsidRPr="00325B32">
        <w:rPr>
          <w:b/>
          <w:sz w:val="24"/>
          <w:szCs w:val="24"/>
        </w:rPr>
        <w:t xml:space="preserve"> и е</w:t>
      </w:r>
    </w:p>
    <w:p w:rsidR="00325B32" w:rsidRPr="00325B32" w:rsidRDefault="00325B32" w:rsidP="00325B32">
      <w:pPr>
        <w:jc w:val="center"/>
        <w:rPr>
          <w:sz w:val="24"/>
          <w:szCs w:val="24"/>
        </w:rPr>
      </w:pPr>
    </w:p>
    <w:tbl>
      <w:tblPr>
        <w:tblW w:w="0" w:type="auto"/>
        <w:tblLook w:val="01E0"/>
      </w:tblPr>
      <w:tblGrid>
        <w:gridCol w:w="4785"/>
        <w:gridCol w:w="4786"/>
      </w:tblGrid>
      <w:tr w:rsidR="00325B32" w:rsidRPr="00325B32" w:rsidTr="00F71FDD">
        <w:tc>
          <w:tcPr>
            <w:tcW w:w="4785" w:type="dxa"/>
          </w:tcPr>
          <w:p w:rsidR="00325B32" w:rsidRPr="00325B32" w:rsidRDefault="00325B32" w:rsidP="00F71FDD">
            <w:pPr>
              <w:jc w:val="both"/>
              <w:rPr>
                <w:sz w:val="24"/>
                <w:szCs w:val="24"/>
              </w:rPr>
            </w:pPr>
            <w:r w:rsidRPr="00325B32">
              <w:rPr>
                <w:sz w:val="24"/>
                <w:szCs w:val="24"/>
              </w:rPr>
              <w:t xml:space="preserve">О внесении изменений в решение Собрания депутатов Киселевского сельского поселения от 28.09.2007 № 62 «Об утверждении Положения «О бюджетном процессе в </w:t>
            </w:r>
            <w:proofErr w:type="spellStart"/>
            <w:r w:rsidRPr="00325B32">
              <w:rPr>
                <w:sz w:val="24"/>
                <w:szCs w:val="24"/>
              </w:rPr>
              <w:t>Киселевском</w:t>
            </w:r>
            <w:proofErr w:type="spellEnd"/>
            <w:r w:rsidRPr="00325B32">
              <w:rPr>
                <w:sz w:val="24"/>
                <w:szCs w:val="24"/>
              </w:rPr>
              <w:t xml:space="preserve"> сельском поселении»</w:t>
            </w:r>
          </w:p>
        </w:tc>
        <w:tc>
          <w:tcPr>
            <w:tcW w:w="4786" w:type="dxa"/>
          </w:tcPr>
          <w:p w:rsidR="00325B32" w:rsidRPr="00325B32" w:rsidRDefault="00325B32" w:rsidP="00F71FDD">
            <w:pPr>
              <w:jc w:val="center"/>
              <w:rPr>
                <w:sz w:val="24"/>
                <w:szCs w:val="24"/>
              </w:rPr>
            </w:pPr>
          </w:p>
        </w:tc>
      </w:tr>
    </w:tbl>
    <w:p w:rsidR="00325B32" w:rsidRPr="00325B32" w:rsidRDefault="00325B32" w:rsidP="00325B32">
      <w:pPr>
        <w:jc w:val="center"/>
        <w:rPr>
          <w:sz w:val="24"/>
          <w:szCs w:val="24"/>
        </w:rPr>
      </w:pPr>
    </w:p>
    <w:p w:rsidR="00325B32" w:rsidRPr="00325B32" w:rsidRDefault="00325B32" w:rsidP="00325B32">
      <w:pPr>
        <w:rPr>
          <w:b/>
          <w:sz w:val="24"/>
          <w:szCs w:val="24"/>
        </w:rPr>
      </w:pPr>
      <w:r w:rsidRPr="00325B32">
        <w:rPr>
          <w:sz w:val="24"/>
          <w:szCs w:val="24"/>
        </w:rPr>
        <w:t xml:space="preserve">            </w:t>
      </w:r>
      <w:r w:rsidRPr="00325B32">
        <w:rPr>
          <w:b/>
          <w:sz w:val="24"/>
          <w:szCs w:val="24"/>
        </w:rPr>
        <w:t>Принято</w:t>
      </w:r>
    </w:p>
    <w:p w:rsidR="00325B32" w:rsidRPr="00325B32" w:rsidRDefault="00325B32" w:rsidP="00325B32">
      <w:pPr>
        <w:rPr>
          <w:b/>
          <w:sz w:val="24"/>
          <w:szCs w:val="24"/>
        </w:rPr>
      </w:pPr>
      <w:r w:rsidRPr="00325B32">
        <w:rPr>
          <w:b/>
          <w:sz w:val="24"/>
          <w:szCs w:val="24"/>
        </w:rPr>
        <w:t xml:space="preserve">Собранием депутатов                                                              17 ноября 2023 года                </w:t>
      </w:r>
    </w:p>
    <w:p w:rsidR="00325B32" w:rsidRPr="00325B32" w:rsidRDefault="00325B32" w:rsidP="00325B32">
      <w:pPr>
        <w:rPr>
          <w:sz w:val="24"/>
          <w:szCs w:val="24"/>
        </w:rPr>
      </w:pPr>
    </w:p>
    <w:p w:rsidR="00325B32" w:rsidRPr="00325B32" w:rsidRDefault="00325B32" w:rsidP="00325B32">
      <w:pPr>
        <w:ind w:firstLine="851"/>
        <w:jc w:val="both"/>
        <w:rPr>
          <w:sz w:val="24"/>
          <w:szCs w:val="24"/>
        </w:rPr>
      </w:pPr>
      <w:r w:rsidRPr="00325B32">
        <w:rPr>
          <w:sz w:val="24"/>
          <w:szCs w:val="24"/>
        </w:rPr>
        <w:t xml:space="preserve"> В целях приведения муниципального правового акта в соответствие с требованиями Бюджетного кодекса Российской Федерации, Областного закона Ростовской области от 03.08.2007 года № 743-ЗС «О бюджетном процессе в Ростовской области», Собрание депутатов Киселевского сельского поселения </w:t>
      </w:r>
    </w:p>
    <w:p w:rsidR="00325B32" w:rsidRPr="00325B32" w:rsidRDefault="00325B32" w:rsidP="00325B32">
      <w:pPr>
        <w:ind w:firstLine="540"/>
        <w:jc w:val="both"/>
        <w:rPr>
          <w:sz w:val="24"/>
          <w:szCs w:val="24"/>
        </w:rPr>
      </w:pPr>
    </w:p>
    <w:p w:rsidR="00325B32" w:rsidRPr="00325B32" w:rsidRDefault="00325B32" w:rsidP="00325B32">
      <w:pPr>
        <w:ind w:left="540"/>
        <w:jc w:val="both"/>
        <w:rPr>
          <w:sz w:val="24"/>
          <w:szCs w:val="24"/>
        </w:rPr>
      </w:pPr>
    </w:p>
    <w:p w:rsidR="00325B32" w:rsidRPr="00325B32" w:rsidRDefault="00325B32" w:rsidP="00325B32">
      <w:pPr>
        <w:ind w:left="540"/>
        <w:jc w:val="center"/>
        <w:rPr>
          <w:sz w:val="24"/>
          <w:szCs w:val="24"/>
        </w:rPr>
      </w:pPr>
      <w:r w:rsidRPr="00325B32">
        <w:rPr>
          <w:sz w:val="24"/>
          <w:szCs w:val="24"/>
        </w:rPr>
        <w:t>РЕШИЛО:</w:t>
      </w:r>
    </w:p>
    <w:p w:rsidR="00325B32" w:rsidRPr="00325B32" w:rsidRDefault="00325B32" w:rsidP="00325B32">
      <w:pPr>
        <w:ind w:left="540"/>
        <w:jc w:val="both"/>
        <w:rPr>
          <w:sz w:val="24"/>
          <w:szCs w:val="24"/>
        </w:rPr>
      </w:pPr>
      <w:r w:rsidRPr="00325B32">
        <w:rPr>
          <w:sz w:val="24"/>
          <w:szCs w:val="24"/>
        </w:rPr>
        <w:t xml:space="preserve">  </w:t>
      </w:r>
    </w:p>
    <w:p w:rsidR="00325B32" w:rsidRPr="00325B32" w:rsidRDefault="00325B32" w:rsidP="00325B32">
      <w:pPr>
        <w:ind w:firstLine="709"/>
        <w:jc w:val="both"/>
        <w:rPr>
          <w:sz w:val="24"/>
          <w:szCs w:val="24"/>
        </w:rPr>
      </w:pPr>
      <w:r w:rsidRPr="00325B32">
        <w:rPr>
          <w:sz w:val="24"/>
          <w:szCs w:val="24"/>
        </w:rPr>
        <w:t xml:space="preserve">1. Внести в приложение к решению Собрания депутатов Киселевского сельского поселения от 28.09.2007 № 62 «Об утверждении Положения «О бюджетном процессе в </w:t>
      </w:r>
      <w:proofErr w:type="spellStart"/>
      <w:r w:rsidRPr="00325B32">
        <w:rPr>
          <w:sz w:val="24"/>
          <w:szCs w:val="24"/>
        </w:rPr>
        <w:t>Киселевском</w:t>
      </w:r>
      <w:proofErr w:type="spellEnd"/>
      <w:r w:rsidRPr="00325B32">
        <w:rPr>
          <w:sz w:val="24"/>
          <w:szCs w:val="24"/>
        </w:rPr>
        <w:t xml:space="preserve"> сельском поселении» следующие изменения:</w:t>
      </w:r>
    </w:p>
    <w:p w:rsidR="00325B32" w:rsidRPr="00325B32" w:rsidRDefault="00325B32" w:rsidP="00325B32">
      <w:pPr>
        <w:autoSpaceDE w:val="0"/>
        <w:autoSpaceDN w:val="0"/>
        <w:adjustRightInd w:val="0"/>
        <w:ind w:firstLine="737"/>
        <w:jc w:val="both"/>
        <w:rPr>
          <w:sz w:val="24"/>
          <w:szCs w:val="24"/>
        </w:rPr>
      </w:pPr>
      <w:r w:rsidRPr="00325B32">
        <w:rPr>
          <w:sz w:val="24"/>
          <w:szCs w:val="24"/>
        </w:rPr>
        <w:t xml:space="preserve"> часть 2 статьи 24 изложить в следующей редакции:</w:t>
      </w:r>
    </w:p>
    <w:p w:rsidR="00325B32" w:rsidRPr="00325B32" w:rsidRDefault="00325B32" w:rsidP="00325B32">
      <w:pPr>
        <w:autoSpaceDE w:val="0"/>
        <w:autoSpaceDN w:val="0"/>
        <w:adjustRightInd w:val="0"/>
        <w:ind w:firstLine="737"/>
        <w:jc w:val="both"/>
        <w:rPr>
          <w:sz w:val="24"/>
          <w:szCs w:val="24"/>
          <w:shd w:val="clear" w:color="auto" w:fill="FFFFFF"/>
        </w:rPr>
      </w:pPr>
      <w:r w:rsidRPr="00325B32">
        <w:rPr>
          <w:sz w:val="24"/>
          <w:szCs w:val="24"/>
        </w:rPr>
        <w:t xml:space="preserve">«2. </w:t>
      </w:r>
      <w:r w:rsidRPr="00325B32">
        <w:rPr>
          <w:sz w:val="24"/>
          <w:szCs w:val="24"/>
          <w:shd w:val="clear" w:color="auto" w:fill="FFFFFF"/>
        </w:rPr>
        <w:t>Решением Собрания депутатов о бюджете Киселевского сельского поселения Заветинского района на очередной финансовый год и плановый период утверждаются:</w:t>
      </w:r>
    </w:p>
    <w:p w:rsidR="00325B32" w:rsidRPr="00325B32" w:rsidRDefault="00325B32" w:rsidP="00325B32">
      <w:pPr>
        <w:autoSpaceDE w:val="0"/>
        <w:autoSpaceDN w:val="0"/>
        <w:adjustRightInd w:val="0"/>
        <w:ind w:firstLine="737"/>
        <w:jc w:val="both"/>
        <w:rPr>
          <w:sz w:val="24"/>
          <w:szCs w:val="24"/>
          <w:shd w:val="clear" w:color="auto" w:fill="FFFFFF"/>
        </w:rPr>
      </w:pPr>
      <w:r w:rsidRPr="00325B32">
        <w:rPr>
          <w:sz w:val="24"/>
          <w:szCs w:val="24"/>
          <w:shd w:val="clear" w:color="auto" w:fill="FFFFFF"/>
        </w:rPr>
        <w:t>1) перечень главных администраторов доходов местного бюджета в случаях, предусмотренных статьей 160.1 Бюджетного кодекса;</w:t>
      </w:r>
    </w:p>
    <w:p w:rsidR="00325B32" w:rsidRPr="00325B32" w:rsidRDefault="00325B32" w:rsidP="00325B32">
      <w:pPr>
        <w:autoSpaceDE w:val="0"/>
        <w:autoSpaceDN w:val="0"/>
        <w:adjustRightInd w:val="0"/>
        <w:ind w:firstLine="737"/>
        <w:jc w:val="both"/>
        <w:rPr>
          <w:sz w:val="24"/>
          <w:szCs w:val="24"/>
          <w:shd w:val="clear" w:color="auto" w:fill="FFFFFF"/>
        </w:rPr>
      </w:pPr>
      <w:r w:rsidRPr="00325B32">
        <w:rPr>
          <w:sz w:val="24"/>
          <w:szCs w:val="24"/>
          <w:shd w:val="clear" w:color="auto" w:fill="FFFFFF"/>
        </w:rPr>
        <w:t xml:space="preserve">2)  перечень главных </w:t>
      </w:r>
      <w:proofErr w:type="gramStart"/>
      <w:r w:rsidRPr="00325B32">
        <w:rPr>
          <w:sz w:val="24"/>
          <w:szCs w:val="24"/>
          <w:shd w:val="clear" w:color="auto" w:fill="FFFFFF"/>
        </w:rPr>
        <w:t>администраторов источников финансирования дефицита местного бюджета</w:t>
      </w:r>
      <w:proofErr w:type="gramEnd"/>
      <w:r w:rsidRPr="00325B32">
        <w:rPr>
          <w:sz w:val="24"/>
          <w:szCs w:val="24"/>
          <w:shd w:val="clear" w:color="auto" w:fill="FFFFFF"/>
        </w:rPr>
        <w:t xml:space="preserve"> в случаях, предусмотренных статьей 160.2 Бюджетного кодекса;</w:t>
      </w:r>
    </w:p>
    <w:p w:rsidR="00325B32" w:rsidRPr="00325B32" w:rsidRDefault="00325B32" w:rsidP="00325B32">
      <w:pPr>
        <w:autoSpaceDE w:val="0"/>
        <w:autoSpaceDN w:val="0"/>
        <w:adjustRightInd w:val="0"/>
        <w:ind w:firstLine="737"/>
        <w:jc w:val="both"/>
        <w:rPr>
          <w:color w:val="020B22"/>
          <w:sz w:val="24"/>
          <w:szCs w:val="24"/>
          <w:shd w:val="clear" w:color="auto" w:fill="FFFFFF"/>
        </w:rPr>
      </w:pPr>
      <w:proofErr w:type="gramStart"/>
      <w:r w:rsidRPr="00325B32">
        <w:rPr>
          <w:sz w:val="24"/>
          <w:szCs w:val="24"/>
          <w:shd w:val="clear" w:color="auto" w:fill="FFFFFF"/>
        </w:rPr>
        <w:t xml:space="preserve">3) </w:t>
      </w:r>
      <w:r w:rsidRPr="00325B32">
        <w:rPr>
          <w:sz w:val="24"/>
          <w:szCs w:val="24"/>
        </w:rPr>
        <w:t xml:space="preserve">распределение бюджетных ассигнований по разделам, подразделам, целевым статьям (муниципальным программам Киселевского сельского поселения и </w:t>
      </w:r>
      <w:proofErr w:type="spellStart"/>
      <w:r w:rsidRPr="00325B32">
        <w:rPr>
          <w:sz w:val="24"/>
          <w:szCs w:val="24"/>
        </w:rPr>
        <w:t>непрограммным</w:t>
      </w:r>
      <w:proofErr w:type="spellEnd"/>
      <w:r w:rsidRPr="00325B32">
        <w:rPr>
          <w:sz w:val="24"/>
          <w:szCs w:val="24"/>
        </w:rPr>
        <w:t xml:space="preserve"> </w:t>
      </w:r>
      <w:r w:rsidRPr="00325B32">
        <w:rPr>
          <w:sz w:val="24"/>
          <w:szCs w:val="24"/>
        </w:rPr>
        <w:lastRenderedPageBreak/>
        <w:t xml:space="preserve">направлениям деятельности), группам и подгруппам видов расходов и (или) по целевым статьям (муниципальным программам Киселевского сельского поселения и </w:t>
      </w:r>
      <w:proofErr w:type="spellStart"/>
      <w:r w:rsidRPr="00325B32">
        <w:rPr>
          <w:sz w:val="24"/>
          <w:szCs w:val="24"/>
        </w:rPr>
        <w:t>непрограммным</w:t>
      </w:r>
      <w:proofErr w:type="spellEnd"/>
      <w:r w:rsidRPr="00325B32">
        <w:rPr>
          <w:sz w:val="24"/>
          <w:szCs w:val="24"/>
        </w:rPr>
        <w:t xml:space="preserve"> направлениям деятельности), группам и подгруппам видов расходов классификации расходов местного бюджета на очередной финансовый год и плановый период, а также по разделам и подразделам  классификации</w:t>
      </w:r>
      <w:proofErr w:type="gramEnd"/>
      <w:r w:rsidRPr="00325B32">
        <w:rPr>
          <w:sz w:val="24"/>
          <w:szCs w:val="24"/>
        </w:rPr>
        <w:t xml:space="preserve"> расходов местного бюджета на очередной финансовый год и плановый период</w:t>
      </w:r>
      <w:r w:rsidRPr="00325B32">
        <w:rPr>
          <w:color w:val="020B22"/>
          <w:sz w:val="24"/>
          <w:szCs w:val="24"/>
          <w:shd w:val="clear" w:color="auto" w:fill="FFFFFF"/>
        </w:rPr>
        <w:t>;</w:t>
      </w:r>
    </w:p>
    <w:p w:rsidR="00325B32" w:rsidRPr="00325B32" w:rsidRDefault="00325B32" w:rsidP="00325B32">
      <w:pPr>
        <w:ind w:firstLine="720"/>
        <w:jc w:val="both"/>
        <w:rPr>
          <w:sz w:val="24"/>
          <w:szCs w:val="24"/>
        </w:rPr>
      </w:pPr>
      <w:r w:rsidRPr="00325B32">
        <w:rPr>
          <w:color w:val="020B22"/>
          <w:sz w:val="24"/>
          <w:szCs w:val="24"/>
          <w:shd w:val="clear" w:color="auto" w:fill="FFFFFF"/>
        </w:rPr>
        <w:t xml:space="preserve">4) </w:t>
      </w:r>
      <w:r w:rsidRPr="00325B32">
        <w:rPr>
          <w:sz w:val="24"/>
          <w:szCs w:val="24"/>
        </w:rPr>
        <w:t xml:space="preserve">ведомственная структура расходов бюджета поселения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Киселевского сельского поселения и </w:t>
      </w:r>
      <w:proofErr w:type="spellStart"/>
      <w:r w:rsidRPr="00325B32">
        <w:rPr>
          <w:sz w:val="24"/>
          <w:szCs w:val="24"/>
        </w:rPr>
        <w:t>непрограммным</w:t>
      </w:r>
      <w:proofErr w:type="spellEnd"/>
      <w:r w:rsidRPr="00325B32">
        <w:rPr>
          <w:sz w:val="24"/>
          <w:szCs w:val="24"/>
        </w:rPr>
        <w:t xml:space="preserve"> направлениям деятельности), группам и подгруппам </w:t>
      </w:r>
      <w:proofErr w:type="gramStart"/>
      <w:r w:rsidRPr="00325B32">
        <w:rPr>
          <w:sz w:val="24"/>
          <w:szCs w:val="24"/>
        </w:rPr>
        <w:t>видов расходов классификации расходов бюджетов</w:t>
      </w:r>
      <w:proofErr w:type="gramEnd"/>
      <w:r w:rsidRPr="00325B32">
        <w:rPr>
          <w:sz w:val="24"/>
          <w:szCs w:val="24"/>
        </w:rPr>
        <w:t>;</w:t>
      </w:r>
    </w:p>
    <w:p w:rsidR="00325B32" w:rsidRPr="00325B32" w:rsidRDefault="00325B32" w:rsidP="00325B32">
      <w:pPr>
        <w:autoSpaceDE w:val="0"/>
        <w:autoSpaceDN w:val="0"/>
        <w:adjustRightInd w:val="0"/>
        <w:ind w:firstLine="737"/>
        <w:jc w:val="both"/>
        <w:rPr>
          <w:sz w:val="24"/>
          <w:szCs w:val="24"/>
          <w:shd w:val="clear" w:color="auto" w:fill="FFFFFF"/>
        </w:rPr>
      </w:pPr>
      <w:r w:rsidRPr="00325B32">
        <w:rPr>
          <w:sz w:val="24"/>
          <w:szCs w:val="24"/>
          <w:shd w:val="clear" w:color="auto" w:fill="FFFFFF"/>
        </w:rPr>
        <w:t>5) общий объем бюджетных ассигнований, направляемых на исполнение публичных нормативных обязательств Киселевского сельского поселения;</w:t>
      </w:r>
    </w:p>
    <w:p w:rsidR="00325B32" w:rsidRPr="00325B32" w:rsidRDefault="00325B32" w:rsidP="00325B32">
      <w:pPr>
        <w:autoSpaceDE w:val="0"/>
        <w:autoSpaceDN w:val="0"/>
        <w:adjustRightInd w:val="0"/>
        <w:ind w:firstLine="737"/>
        <w:jc w:val="both"/>
        <w:rPr>
          <w:sz w:val="24"/>
          <w:szCs w:val="24"/>
          <w:shd w:val="clear" w:color="auto" w:fill="FFFFFF"/>
        </w:rPr>
      </w:pPr>
      <w:r w:rsidRPr="00325B32">
        <w:rPr>
          <w:sz w:val="24"/>
          <w:szCs w:val="24"/>
          <w:shd w:val="clear" w:color="auto" w:fill="FFFFFF"/>
        </w:rPr>
        <w:t>6) объем межбюджетных трансфертов, получаемых из других бюджетов и (или) предоставляемых другим бюджетам в очередном финансовом году и плановом периоде;</w:t>
      </w:r>
    </w:p>
    <w:p w:rsidR="00325B32" w:rsidRPr="00325B32" w:rsidRDefault="00325B32" w:rsidP="00325B32">
      <w:pPr>
        <w:autoSpaceDE w:val="0"/>
        <w:autoSpaceDN w:val="0"/>
        <w:adjustRightInd w:val="0"/>
        <w:ind w:firstLine="737"/>
        <w:jc w:val="both"/>
        <w:rPr>
          <w:sz w:val="24"/>
          <w:szCs w:val="24"/>
          <w:shd w:val="clear" w:color="auto" w:fill="FFFFFF"/>
        </w:rPr>
      </w:pPr>
      <w:proofErr w:type="gramStart"/>
      <w:r w:rsidRPr="00325B32">
        <w:rPr>
          <w:sz w:val="24"/>
          <w:szCs w:val="24"/>
          <w:shd w:val="clear" w:color="auto" w:fill="FFFFFF"/>
        </w:rPr>
        <w:t>7) общий объем условно утверждаемых (утвержденных) расходов на первый год планового периода в объеме не менее 2,5 процента общего объема расходов бюджета сельского поселения (без учета расходов бюджета сельского поселения,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w:t>
      </w:r>
      <w:proofErr w:type="gramEnd"/>
      <w:r w:rsidRPr="00325B32">
        <w:rPr>
          <w:sz w:val="24"/>
          <w:szCs w:val="24"/>
          <w:shd w:val="clear" w:color="auto" w:fill="FFFFFF"/>
        </w:rPr>
        <w:t xml:space="preserve"> сельского поселения (без учета расходов бюджета сельского поселения, предусмотренных за счет межбюджетных трансфертов из других бюджетов бюджетной системы Российской Федерации, имеющих целевое назначение).</w:t>
      </w:r>
    </w:p>
    <w:p w:rsidR="00325B32" w:rsidRPr="00325B32" w:rsidRDefault="00325B32" w:rsidP="00325B32">
      <w:pPr>
        <w:autoSpaceDE w:val="0"/>
        <w:autoSpaceDN w:val="0"/>
        <w:adjustRightInd w:val="0"/>
        <w:ind w:firstLine="737"/>
        <w:jc w:val="both"/>
        <w:rPr>
          <w:sz w:val="24"/>
          <w:szCs w:val="24"/>
          <w:shd w:val="clear" w:color="auto" w:fill="FFFFFF"/>
        </w:rPr>
      </w:pPr>
      <w:r w:rsidRPr="00325B32">
        <w:rPr>
          <w:sz w:val="24"/>
          <w:szCs w:val="24"/>
          <w:shd w:val="clear" w:color="auto" w:fill="FFFFFF"/>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бюджета сельского поселения бюджетные ассигнования;</w:t>
      </w:r>
    </w:p>
    <w:p w:rsidR="00325B32" w:rsidRPr="00325B32" w:rsidRDefault="00325B32" w:rsidP="00325B32">
      <w:pPr>
        <w:autoSpaceDE w:val="0"/>
        <w:autoSpaceDN w:val="0"/>
        <w:adjustRightInd w:val="0"/>
        <w:ind w:firstLine="737"/>
        <w:jc w:val="both"/>
        <w:rPr>
          <w:sz w:val="24"/>
          <w:szCs w:val="24"/>
          <w:shd w:val="clear" w:color="auto" w:fill="FFFFFF"/>
        </w:rPr>
      </w:pPr>
      <w:r w:rsidRPr="00325B32">
        <w:rPr>
          <w:sz w:val="24"/>
          <w:szCs w:val="24"/>
          <w:shd w:val="clear" w:color="auto" w:fill="FFFFFF"/>
        </w:rPr>
        <w:t xml:space="preserve">8) источники финансирования дефицита бюджета сельского поселения на очередной финансовый год и плановый период (по статьям и видам </w:t>
      </w:r>
      <w:proofErr w:type="gramStart"/>
      <w:r w:rsidRPr="00325B32">
        <w:rPr>
          <w:sz w:val="24"/>
          <w:szCs w:val="24"/>
          <w:shd w:val="clear" w:color="auto" w:fill="FFFFFF"/>
        </w:rPr>
        <w:t>источников финансирования дефицита бюджета сельского поселения</w:t>
      </w:r>
      <w:proofErr w:type="gramEnd"/>
      <w:r w:rsidRPr="00325B32">
        <w:rPr>
          <w:sz w:val="24"/>
          <w:szCs w:val="24"/>
          <w:shd w:val="clear" w:color="auto" w:fill="FFFFFF"/>
        </w:rPr>
        <w:t>);</w:t>
      </w:r>
    </w:p>
    <w:p w:rsidR="00325B32" w:rsidRPr="00325B32" w:rsidRDefault="00325B32" w:rsidP="00325B32">
      <w:pPr>
        <w:autoSpaceDE w:val="0"/>
        <w:autoSpaceDN w:val="0"/>
        <w:adjustRightInd w:val="0"/>
        <w:ind w:firstLine="737"/>
        <w:jc w:val="both"/>
        <w:rPr>
          <w:sz w:val="24"/>
          <w:szCs w:val="24"/>
          <w:shd w:val="clear" w:color="auto" w:fill="FFFFFF"/>
        </w:rPr>
      </w:pPr>
      <w:r w:rsidRPr="00325B32">
        <w:rPr>
          <w:sz w:val="24"/>
          <w:szCs w:val="24"/>
          <w:shd w:val="clear" w:color="auto" w:fill="FFFFFF"/>
        </w:rPr>
        <w:t xml:space="preserve">9) верхний предел муниципального внутреннего долга Киселевского сельского поселения и (или) верхний предел муниципального внешнего долга Киселевского сельского поселения по состоянию на 1 января года, следующего за очередным финансовым годом и каждым годом планового периода, с </w:t>
      </w:r>
      <w:proofErr w:type="gramStart"/>
      <w:r w:rsidRPr="00325B32">
        <w:rPr>
          <w:sz w:val="24"/>
          <w:szCs w:val="24"/>
          <w:shd w:val="clear" w:color="auto" w:fill="FFFFFF"/>
        </w:rPr>
        <w:t>указанием</w:t>
      </w:r>
      <w:proofErr w:type="gramEnd"/>
      <w:r w:rsidRPr="00325B32">
        <w:rPr>
          <w:sz w:val="24"/>
          <w:szCs w:val="24"/>
          <w:shd w:val="clear" w:color="auto" w:fill="FFFFFF"/>
        </w:rPr>
        <w:t xml:space="preserve"> в том числе верхнего предела долга по муниципальным гарантиям Киселевского сельского поселения;</w:t>
      </w:r>
    </w:p>
    <w:p w:rsidR="00325B32" w:rsidRPr="00325B32" w:rsidRDefault="00325B32" w:rsidP="00325B32">
      <w:pPr>
        <w:autoSpaceDE w:val="0"/>
        <w:autoSpaceDN w:val="0"/>
        <w:adjustRightInd w:val="0"/>
        <w:ind w:firstLine="737"/>
        <w:jc w:val="both"/>
        <w:rPr>
          <w:sz w:val="24"/>
          <w:szCs w:val="24"/>
          <w:shd w:val="clear" w:color="auto" w:fill="FFFFFF"/>
        </w:rPr>
      </w:pPr>
      <w:r w:rsidRPr="00325B32">
        <w:rPr>
          <w:sz w:val="24"/>
          <w:szCs w:val="24"/>
          <w:shd w:val="clear" w:color="auto" w:fill="FFFFFF"/>
        </w:rPr>
        <w:t>10) случаи и порядок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325B32" w:rsidRPr="00325B32" w:rsidRDefault="00325B32" w:rsidP="00325B32">
      <w:pPr>
        <w:autoSpaceDE w:val="0"/>
        <w:autoSpaceDN w:val="0"/>
        <w:adjustRightInd w:val="0"/>
        <w:ind w:firstLine="737"/>
        <w:jc w:val="both"/>
        <w:rPr>
          <w:sz w:val="24"/>
          <w:szCs w:val="24"/>
          <w:shd w:val="clear" w:color="auto" w:fill="FFFFFF"/>
        </w:rPr>
      </w:pPr>
      <w:r w:rsidRPr="00325B32">
        <w:rPr>
          <w:sz w:val="24"/>
          <w:szCs w:val="24"/>
          <w:shd w:val="clear" w:color="auto" w:fill="FFFFFF"/>
        </w:rPr>
        <w:t>11) цели, на которые могут быть предоставлены бюджетные кредиты, условия и порядок предоставления бюджетных кредитов, бюджетные ассигнования для их предоставления на срок в пределах соответствующего финансового года и на срок, выходящий за пределы соответствующего финансового года, а также ограничения по получателям (заемщикам) бюджетных кредитов;</w:t>
      </w:r>
    </w:p>
    <w:p w:rsidR="00325B32" w:rsidRPr="00325B32" w:rsidRDefault="00325B32" w:rsidP="00325B32">
      <w:pPr>
        <w:autoSpaceDE w:val="0"/>
        <w:autoSpaceDN w:val="0"/>
        <w:adjustRightInd w:val="0"/>
        <w:ind w:firstLine="737"/>
        <w:jc w:val="both"/>
        <w:rPr>
          <w:sz w:val="24"/>
          <w:szCs w:val="24"/>
          <w:shd w:val="clear" w:color="auto" w:fill="FFFFFF"/>
        </w:rPr>
      </w:pPr>
      <w:r w:rsidRPr="00325B32">
        <w:rPr>
          <w:sz w:val="24"/>
          <w:szCs w:val="24"/>
          <w:shd w:val="clear" w:color="auto" w:fill="FFFFFF"/>
        </w:rPr>
        <w:t>12) цели предоставления бюджетных кредитов местным бюджетам и размеры платы за пользование данными бюджетными кредитами;</w:t>
      </w:r>
    </w:p>
    <w:p w:rsidR="00325B32" w:rsidRPr="00325B32" w:rsidRDefault="00325B32" w:rsidP="00325B32">
      <w:pPr>
        <w:autoSpaceDE w:val="0"/>
        <w:autoSpaceDN w:val="0"/>
        <w:adjustRightInd w:val="0"/>
        <w:ind w:firstLine="737"/>
        <w:jc w:val="both"/>
        <w:rPr>
          <w:sz w:val="24"/>
          <w:szCs w:val="24"/>
          <w:shd w:val="clear" w:color="auto" w:fill="FFFFFF"/>
        </w:rPr>
      </w:pPr>
      <w:r w:rsidRPr="00325B32">
        <w:rPr>
          <w:sz w:val="24"/>
          <w:szCs w:val="24"/>
          <w:shd w:val="clear" w:color="auto" w:fill="FFFFFF"/>
        </w:rPr>
        <w:t>13) объем расходов на обслуживание муниципального долга Киселевского сельского поселения в очередном финансовом году и плановом периоде;</w:t>
      </w:r>
    </w:p>
    <w:p w:rsidR="00325B32" w:rsidRPr="00325B32" w:rsidRDefault="00325B32" w:rsidP="00325B32">
      <w:pPr>
        <w:autoSpaceDE w:val="0"/>
        <w:autoSpaceDN w:val="0"/>
        <w:adjustRightInd w:val="0"/>
        <w:ind w:firstLine="737"/>
        <w:jc w:val="both"/>
        <w:rPr>
          <w:sz w:val="24"/>
          <w:szCs w:val="24"/>
          <w:shd w:val="clear" w:color="auto" w:fill="FFFFFF"/>
        </w:rPr>
      </w:pPr>
      <w:r w:rsidRPr="00325B32">
        <w:rPr>
          <w:sz w:val="24"/>
          <w:szCs w:val="24"/>
          <w:shd w:val="clear" w:color="auto" w:fill="FFFFFF"/>
        </w:rPr>
        <w:t>14) бюджетные ассигнования на возможное исполнение выданных муниципальных гарантий Киселевского сельского поселения;</w:t>
      </w:r>
    </w:p>
    <w:p w:rsidR="00325B32" w:rsidRPr="00325B32" w:rsidRDefault="00325B32" w:rsidP="00325B32">
      <w:pPr>
        <w:autoSpaceDE w:val="0"/>
        <w:autoSpaceDN w:val="0"/>
        <w:adjustRightInd w:val="0"/>
        <w:ind w:firstLine="737"/>
        <w:jc w:val="both"/>
        <w:rPr>
          <w:sz w:val="24"/>
          <w:szCs w:val="24"/>
        </w:rPr>
      </w:pPr>
      <w:r w:rsidRPr="00325B32">
        <w:rPr>
          <w:sz w:val="24"/>
          <w:szCs w:val="24"/>
          <w:shd w:val="clear" w:color="auto" w:fill="FFFFFF"/>
        </w:rPr>
        <w:t>15) иные показатели бюджета сельского поселения, установленные Бюджетным кодексом Российской Федерации, областными законами</w:t>
      </w:r>
      <w:proofErr w:type="gramStart"/>
      <w:r w:rsidRPr="00325B32">
        <w:rPr>
          <w:sz w:val="24"/>
          <w:szCs w:val="24"/>
          <w:shd w:val="clear" w:color="auto" w:fill="FFFFFF"/>
        </w:rPr>
        <w:t>.</w:t>
      </w:r>
      <w:r w:rsidRPr="00325B32">
        <w:rPr>
          <w:sz w:val="24"/>
          <w:szCs w:val="24"/>
        </w:rPr>
        <w:t>».</w:t>
      </w:r>
      <w:proofErr w:type="gramEnd"/>
    </w:p>
    <w:p w:rsidR="00325B32" w:rsidRPr="00325B32" w:rsidRDefault="00325B32" w:rsidP="00325B32">
      <w:pPr>
        <w:ind w:firstLine="540"/>
        <w:jc w:val="both"/>
        <w:rPr>
          <w:sz w:val="24"/>
          <w:szCs w:val="24"/>
        </w:rPr>
      </w:pPr>
      <w:r w:rsidRPr="00325B32">
        <w:rPr>
          <w:sz w:val="24"/>
          <w:szCs w:val="24"/>
        </w:rPr>
        <w:t>2. Настоящее решение вступает в силу со дня его официального опубликования.</w:t>
      </w:r>
    </w:p>
    <w:p w:rsidR="00325B32" w:rsidRPr="00325B32" w:rsidRDefault="00325B32" w:rsidP="00325B32">
      <w:pPr>
        <w:widowControl w:val="0"/>
        <w:tabs>
          <w:tab w:val="left" w:pos="426"/>
        </w:tabs>
        <w:autoSpaceDE w:val="0"/>
        <w:autoSpaceDN w:val="0"/>
        <w:adjustRightInd w:val="0"/>
        <w:jc w:val="both"/>
        <w:rPr>
          <w:sz w:val="24"/>
          <w:szCs w:val="24"/>
        </w:rPr>
      </w:pPr>
      <w:r w:rsidRPr="00325B32">
        <w:rPr>
          <w:sz w:val="24"/>
          <w:szCs w:val="24"/>
        </w:rPr>
        <w:lastRenderedPageBreak/>
        <w:t xml:space="preserve">        3. </w:t>
      </w:r>
      <w:proofErr w:type="gramStart"/>
      <w:r w:rsidRPr="00325B32">
        <w:rPr>
          <w:sz w:val="24"/>
          <w:szCs w:val="24"/>
        </w:rPr>
        <w:t>Контроль за</w:t>
      </w:r>
      <w:proofErr w:type="gramEnd"/>
      <w:r w:rsidRPr="00325B32">
        <w:rPr>
          <w:sz w:val="24"/>
          <w:szCs w:val="24"/>
        </w:rPr>
        <w:t xml:space="preserve"> исполнением настоящего решения возложить на постоянную комиссию по бюджету, местным налогам, сборам, тарифам и муниципальной собственности (</w:t>
      </w:r>
      <w:proofErr w:type="spellStart"/>
      <w:r w:rsidRPr="00325B32">
        <w:rPr>
          <w:sz w:val="24"/>
          <w:szCs w:val="24"/>
        </w:rPr>
        <w:t>Л.М.Кочекова</w:t>
      </w:r>
      <w:proofErr w:type="spellEnd"/>
      <w:r w:rsidRPr="00325B32">
        <w:rPr>
          <w:sz w:val="24"/>
          <w:szCs w:val="24"/>
        </w:rPr>
        <w:t>).</w:t>
      </w:r>
    </w:p>
    <w:p w:rsidR="00325B32" w:rsidRPr="00325B32" w:rsidRDefault="00325B32" w:rsidP="00325B32">
      <w:pPr>
        <w:jc w:val="both"/>
        <w:rPr>
          <w:sz w:val="24"/>
          <w:szCs w:val="24"/>
        </w:rPr>
      </w:pPr>
    </w:p>
    <w:p w:rsidR="00325B32" w:rsidRPr="00325B32" w:rsidRDefault="00325B32" w:rsidP="00325B32">
      <w:pPr>
        <w:jc w:val="both"/>
        <w:rPr>
          <w:sz w:val="24"/>
          <w:szCs w:val="24"/>
        </w:rPr>
      </w:pPr>
    </w:p>
    <w:p w:rsidR="00325B32" w:rsidRPr="00325B32" w:rsidRDefault="00325B32" w:rsidP="00325B32">
      <w:pPr>
        <w:jc w:val="both"/>
        <w:rPr>
          <w:sz w:val="24"/>
          <w:szCs w:val="24"/>
        </w:rPr>
      </w:pPr>
    </w:p>
    <w:p w:rsidR="00325B32" w:rsidRPr="00325B32" w:rsidRDefault="00325B32" w:rsidP="00325B32">
      <w:pPr>
        <w:ind w:firstLine="567"/>
        <w:rPr>
          <w:sz w:val="24"/>
          <w:szCs w:val="24"/>
        </w:rPr>
      </w:pPr>
      <w:r w:rsidRPr="00325B32">
        <w:rPr>
          <w:sz w:val="24"/>
          <w:szCs w:val="24"/>
        </w:rPr>
        <w:t>Председатель Собрания депутатов-</w:t>
      </w:r>
    </w:p>
    <w:p w:rsidR="00325B32" w:rsidRPr="00325B32" w:rsidRDefault="00325B32" w:rsidP="00325B32">
      <w:pPr>
        <w:ind w:firstLine="567"/>
        <w:rPr>
          <w:sz w:val="24"/>
          <w:szCs w:val="24"/>
        </w:rPr>
      </w:pPr>
      <w:r w:rsidRPr="00325B32">
        <w:rPr>
          <w:sz w:val="24"/>
          <w:szCs w:val="24"/>
        </w:rPr>
        <w:t xml:space="preserve">глава Киселевского сельского поселения            </w:t>
      </w:r>
      <w:r w:rsidRPr="00325B32">
        <w:rPr>
          <w:sz w:val="24"/>
          <w:szCs w:val="24"/>
        </w:rPr>
        <w:tab/>
        <w:t xml:space="preserve">                  </w:t>
      </w:r>
      <w:proofErr w:type="spellStart"/>
      <w:r w:rsidRPr="00325B32">
        <w:rPr>
          <w:sz w:val="24"/>
          <w:szCs w:val="24"/>
        </w:rPr>
        <w:t>О.Н.Низикова</w:t>
      </w:r>
      <w:proofErr w:type="spellEnd"/>
    </w:p>
    <w:p w:rsidR="00325B32" w:rsidRPr="00325B32" w:rsidRDefault="00325B32" w:rsidP="00325B32">
      <w:pPr>
        <w:rPr>
          <w:sz w:val="24"/>
          <w:szCs w:val="24"/>
        </w:rPr>
      </w:pPr>
    </w:p>
    <w:p w:rsidR="00325B32" w:rsidRPr="00325B32" w:rsidRDefault="00325B32" w:rsidP="00325B32">
      <w:pPr>
        <w:rPr>
          <w:sz w:val="24"/>
          <w:szCs w:val="24"/>
        </w:rPr>
      </w:pPr>
    </w:p>
    <w:p w:rsidR="00325B32" w:rsidRPr="00325B32" w:rsidRDefault="00325B32" w:rsidP="00325B32">
      <w:pPr>
        <w:tabs>
          <w:tab w:val="left" w:pos="90"/>
        </w:tabs>
        <w:rPr>
          <w:color w:val="000000"/>
          <w:sz w:val="24"/>
          <w:szCs w:val="24"/>
        </w:rPr>
      </w:pPr>
      <w:r w:rsidRPr="00325B32">
        <w:rPr>
          <w:sz w:val="24"/>
          <w:szCs w:val="24"/>
        </w:rPr>
        <w:t>село Киселевка</w:t>
      </w:r>
    </w:p>
    <w:p w:rsidR="00325B32" w:rsidRPr="00325B32" w:rsidRDefault="00325B32" w:rsidP="00325B32">
      <w:pPr>
        <w:tabs>
          <w:tab w:val="left" w:pos="90"/>
        </w:tabs>
        <w:rPr>
          <w:color w:val="000000"/>
          <w:sz w:val="24"/>
          <w:szCs w:val="24"/>
        </w:rPr>
      </w:pPr>
      <w:r w:rsidRPr="00325B32">
        <w:rPr>
          <w:sz w:val="24"/>
          <w:szCs w:val="24"/>
        </w:rPr>
        <w:t>17 ноября 2023 года</w:t>
      </w:r>
    </w:p>
    <w:p w:rsidR="00325B32" w:rsidRPr="00325B32" w:rsidRDefault="00325B32" w:rsidP="00325B32">
      <w:pPr>
        <w:rPr>
          <w:sz w:val="24"/>
          <w:szCs w:val="24"/>
        </w:rPr>
      </w:pPr>
      <w:r w:rsidRPr="00325B32">
        <w:rPr>
          <w:sz w:val="24"/>
          <w:szCs w:val="24"/>
        </w:rPr>
        <w:t>№ 54</w:t>
      </w:r>
    </w:p>
    <w:p w:rsidR="00325B32" w:rsidRPr="00325B32" w:rsidRDefault="00325B32" w:rsidP="007C60DA">
      <w:pPr>
        <w:jc w:val="center"/>
        <w:rPr>
          <w:sz w:val="24"/>
          <w:szCs w:val="24"/>
        </w:rPr>
      </w:pPr>
    </w:p>
    <w:p w:rsidR="00325B32" w:rsidRPr="00325B32" w:rsidRDefault="00325B32" w:rsidP="00325B32">
      <w:pPr>
        <w:pStyle w:val="a4"/>
        <w:rPr>
          <w:sz w:val="24"/>
          <w:szCs w:val="24"/>
        </w:rPr>
      </w:pPr>
      <w:r w:rsidRPr="00325B32">
        <w:rPr>
          <w:sz w:val="24"/>
          <w:szCs w:val="24"/>
        </w:rPr>
        <w:t>Российская Федерация</w:t>
      </w:r>
      <w:r w:rsidRPr="00325B32">
        <w:rPr>
          <w:b w:val="0"/>
          <w:sz w:val="24"/>
          <w:szCs w:val="24"/>
        </w:rPr>
        <w:t xml:space="preserve"> </w:t>
      </w:r>
    </w:p>
    <w:p w:rsidR="00325B32" w:rsidRPr="00325B32" w:rsidRDefault="00325B32" w:rsidP="00325B32">
      <w:pPr>
        <w:pStyle w:val="3"/>
        <w:numPr>
          <w:ilvl w:val="0"/>
          <w:numId w:val="0"/>
        </w:numPr>
        <w:spacing w:before="0"/>
        <w:jc w:val="center"/>
        <w:rPr>
          <w:b w:val="0"/>
          <w:sz w:val="24"/>
          <w:szCs w:val="24"/>
        </w:rPr>
      </w:pPr>
      <w:r w:rsidRPr="00325B32">
        <w:rPr>
          <w:b w:val="0"/>
          <w:sz w:val="24"/>
          <w:szCs w:val="24"/>
        </w:rPr>
        <w:t>Ростовская область</w:t>
      </w:r>
    </w:p>
    <w:p w:rsidR="00325B32" w:rsidRPr="00325B32" w:rsidRDefault="00325B32" w:rsidP="00325B32">
      <w:pPr>
        <w:pStyle w:val="3"/>
        <w:numPr>
          <w:ilvl w:val="0"/>
          <w:numId w:val="0"/>
        </w:numPr>
        <w:spacing w:before="0"/>
        <w:jc w:val="center"/>
        <w:rPr>
          <w:b w:val="0"/>
          <w:sz w:val="24"/>
          <w:szCs w:val="24"/>
        </w:rPr>
      </w:pPr>
      <w:proofErr w:type="spellStart"/>
      <w:r w:rsidRPr="00325B32">
        <w:rPr>
          <w:b w:val="0"/>
          <w:sz w:val="24"/>
          <w:szCs w:val="24"/>
        </w:rPr>
        <w:t>Заветинский</w:t>
      </w:r>
      <w:proofErr w:type="spellEnd"/>
      <w:r w:rsidRPr="00325B32">
        <w:rPr>
          <w:b w:val="0"/>
          <w:sz w:val="24"/>
          <w:szCs w:val="24"/>
        </w:rPr>
        <w:t xml:space="preserve"> район</w:t>
      </w:r>
    </w:p>
    <w:p w:rsidR="00325B32" w:rsidRPr="00325B32" w:rsidRDefault="00325B32" w:rsidP="00325B32">
      <w:pPr>
        <w:pStyle w:val="3"/>
        <w:numPr>
          <w:ilvl w:val="0"/>
          <w:numId w:val="0"/>
        </w:numPr>
        <w:spacing w:before="0"/>
        <w:jc w:val="center"/>
        <w:rPr>
          <w:b w:val="0"/>
          <w:sz w:val="24"/>
          <w:szCs w:val="24"/>
        </w:rPr>
      </w:pPr>
      <w:r w:rsidRPr="00325B32">
        <w:rPr>
          <w:b w:val="0"/>
          <w:sz w:val="24"/>
          <w:szCs w:val="24"/>
        </w:rPr>
        <w:t>муниципальное образование «Киселевское сельское поселение»</w:t>
      </w:r>
    </w:p>
    <w:p w:rsidR="00325B32" w:rsidRPr="00325B32" w:rsidRDefault="00325B32" w:rsidP="00325B32">
      <w:pPr>
        <w:pStyle w:val="3"/>
        <w:numPr>
          <w:ilvl w:val="0"/>
          <w:numId w:val="0"/>
        </w:numPr>
        <w:spacing w:before="0"/>
        <w:ind w:left="-100"/>
        <w:jc w:val="center"/>
        <w:rPr>
          <w:sz w:val="24"/>
          <w:szCs w:val="24"/>
        </w:rPr>
      </w:pPr>
      <w:r w:rsidRPr="00325B32">
        <w:rPr>
          <w:b w:val="0"/>
          <w:sz w:val="24"/>
          <w:szCs w:val="24"/>
        </w:rPr>
        <w:t>Собрание депутатов Киселевского сельского поселения</w:t>
      </w:r>
    </w:p>
    <w:p w:rsidR="00325B32" w:rsidRPr="00325B32" w:rsidRDefault="00325B32" w:rsidP="00325B32">
      <w:pPr>
        <w:pStyle w:val="5"/>
        <w:spacing w:before="0" w:after="0"/>
        <w:jc w:val="center"/>
        <w:rPr>
          <w:i w:val="0"/>
          <w:sz w:val="24"/>
          <w:szCs w:val="24"/>
        </w:rPr>
      </w:pPr>
    </w:p>
    <w:p w:rsidR="00325B32" w:rsidRPr="00325B32" w:rsidRDefault="00325B32" w:rsidP="00325B32">
      <w:pPr>
        <w:pStyle w:val="5"/>
        <w:spacing w:before="0" w:after="0"/>
        <w:jc w:val="center"/>
        <w:rPr>
          <w:i w:val="0"/>
          <w:sz w:val="24"/>
          <w:szCs w:val="24"/>
        </w:rPr>
      </w:pPr>
      <w:proofErr w:type="gramStart"/>
      <w:r w:rsidRPr="00325B32">
        <w:rPr>
          <w:i w:val="0"/>
          <w:sz w:val="24"/>
          <w:szCs w:val="24"/>
        </w:rPr>
        <w:t>Р</w:t>
      </w:r>
      <w:proofErr w:type="gramEnd"/>
      <w:r w:rsidRPr="00325B32">
        <w:rPr>
          <w:i w:val="0"/>
          <w:sz w:val="24"/>
          <w:szCs w:val="24"/>
        </w:rPr>
        <w:t xml:space="preserve"> е </w:t>
      </w:r>
      <w:proofErr w:type="spellStart"/>
      <w:r w:rsidRPr="00325B32">
        <w:rPr>
          <w:i w:val="0"/>
          <w:sz w:val="24"/>
          <w:szCs w:val="24"/>
        </w:rPr>
        <w:t>ш</w:t>
      </w:r>
      <w:proofErr w:type="spellEnd"/>
      <w:r w:rsidRPr="00325B32">
        <w:rPr>
          <w:i w:val="0"/>
          <w:sz w:val="24"/>
          <w:szCs w:val="24"/>
        </w:rPr>
        <w:t xml:space="preserve"> е </w:t>
      </w:r>
      <w:proofErr w:type="spellStart"/>
      <w:r w:rsidRPr="00325B32">
        <w:rPr>
          <w:i w:val="0"/>
          <w:sz w:val="24"/>
          <w:szCs w:val="24"/>
        </w:rPr>
        <w:t>н</w:t>
      </w:r>
      <w:proofErr w:type="spellEnd"/>
      <w:r w:rsidRPr="00325B32">
        <w:rPr>
          <w:i w:val="0"/>
          <w:sz w:val="24"/>
          <w:szCs w:val="24"/>
        </w:rPr>
        <w:t xml:space="preserve"> и е</w:t>
      </w:r>
    </w:p>
    <w:p w:rsidR="00325B32" w:rsidRPr="00325B32" w:rsidRDefault="00325B32" w:rsidP="00325B32">
      <w:pPr>
        <w:rPr>
          <w:sz w:val="24"/>
          <w:szCs w:val="24"/>
        </w:rPr>
      </w:pPr>
    </w:p>
    <w:tbl>
      <w:tblPr>
        <w:tblW w:w="9900" w:type="dxa"/>
        <w:tblInd w:w="-110" w:type="dxa"/>
        <w:tblLayout w:type="fixed"/>
        <w:tblCellMar>
          <w:left w:w="70" w:type="dxa"/>
          <w:right w:w="70" w:type="dxa"/>
        </w:tblCellMar>
        <w:tblLook w:val="04A0"/>
      </w:tblPr>
      <w:tblGrid>
        <w:gridCol w:w="4780"/>
        <w:gridCol w:w="5120"/>
      </w:tblGrid>
      <w:tr w:rsidR="00325B32" w:rsidRPr="00325B32" w:rsidTr="00F71FDD">
        <w:trPr>
          <w:trHeight w:val="776"/>
        </w:trPr>
        <w:tc>
          <w:tcPr>
            <w:tcW w:w="4780" w:type="dxa"/>
          </w:tcPr>
          <w:p w:rsidR="00325B32" w:rsidRPr="00325B32" w:rsidRDefault="00325B32" w:rsidP="00F71FDD">
            <w:pPr>
              <w:ind w:right="12"/>
              <w:jc w:val="both"/>
              <w:rPr>
                <w:sz w:val="24"/>
                <w:szCs w:val="24"/>
              </w:rPr>
            </w:pPr>
            <w:r w:rsidRPr="00325B32">
              <w:rPr>
                <w:sz w:val="24"/>
                <w:szCs w:val="24"/>
              </w:rPr>
              <w:t>О внесении изменений в  решение Собрания депутатов Киселевского сельского поселения от 22.11.2019 № 90 «О земельном налоге на территории Киселевского сельского поселения»</w:t>
            </w:r>
          </w:p>
        </w:tc>
        <w:tc>
          <w:tcPr>
            <w:tcW w:w="5120" w:type="dxa"/>
          </w:tcPr>
          <w:p w:rsidR="00325B32" w:rsidRPr="00325B32" w:rsidRDefault="00325B32" w:rsidP="00F71FDD">
            <w:pPr>
              <w:ind w:right="-233" w:firstLine="709"/>
              <w:jc w:val="both"/>
              <w:rPr>
                <w:sz w:val="24"/>
                <w:szCs w:val="24"/>
              </w:rPr>
            </w:pPr>
          </w:p>
        </w:tc>
      </w:tr>
    </w:tbl>
    <w:p w:rsidR="00325B32" w:rsidRPr="00325B32" w:rsidRDefault="00325B32" w:rsidP="00325B32">
      <w:pPr>
        <w:ind w:right="-233" w:firstLine="709"/>
        <w:jc w:val="both"/>
        <w:rPr>
          <w:sz w:val="24"/>
          <w:szCs w:val="24"/>
        </w:rPr>
      </w:pPr>
    </w:p>
    <w:p w:rsidR="00325B32" w:rsidRPr="00325B32" w:rsidRDefault="00325B32" w:rsidP="00325B32">
      <w:pPr>
        <w:ind w:right="-233" w:firstLine="709"/>
        <w:jc w:val="both"/>
        <w:rPr>
          <w:sz w:val="24"/>
          <w:szCs w:val="24"/>
        </w:rPr>
      </w:pPr>
    </w:p>
    <w:p w:rsidR="00325B32" w:rsidRPr="00325B32" w:rsidRDefault="00325B32" w:rsidP="00325B32">
      <w:pPr>
        <w:ind w:right="-82" w:firstLine="709"/>
        <w:jc w:val="both"/>
        <w:rPr>
          <w:b/>
          <w:sz w:val="24"/>
          <w:szCs w:val="24"/>
        </w:rPr>
      </w:pPr>
      <w:r w:rsidRPr="00325B32">
        <w:rPr>
          <w:b/>
          <w:sz w:val="24"/>
          <w:szCs w:val="24"/>
        </w:rPr>
        <w:t>Принято</w:t>
      </w:r>
    </w:p>
    <w:p w:rsidR="00325B32" w:rsidRPr="00325B32" w:rsidRDefault="00325B32" w:rsidP="00325B32">
      <w:pPr>
        <w:ind w:right="-82" w:firstLine="709"/>
        <w:jc w:val="both"/>
        <w:rPr>
          <w:sz w:val="24"/>
          <w:szCs w:val="24"/>
        </w:rPr>
      </w:pPr>
      <w:r w:rsidRPr="00325B32">
        <w:rPr>
          <w:b/>
          <w:sz w:val="24"/>
          <w:szCs w:val="24"/>
        </w:rPr>
        <w:t>Собранием депутатов</w:t>
      </w:r>
      <w:r w:rsidRPr="00325B32">
        <w:rPr>
          <w:b/>
          <w:sz w:val="24"/>
          <w:szCs w:val="24"/>
        </w:rPr>
        <w:tab/>
      </w:r>
      <w:r w:rsidRPr="00325B32">
        <w:rPr>
          <w:b/>
          <w:sz w:val="24"/>
          <w:szCs w:val="24"/>
        </w:rPr>
        <w:tab/>
      </w:r>
      <w:r w:rsidRPr="00325B32">
        <w:rPr>
          <w:b/>
          <w:sz w:val="24"/>
          <w:szCs w:val="24"/>
        </w:rPr>
        <w:tab/>
      </w:r>
      <w:r w:rsidRPr="00325B32">
        <w:rPr>
          <w:b/>
          <w:sz w:val="24"/>
          <w:szCs w:val="24"/>
        </w:rPr>
        <w:tab/>
      </w:r>
      <w:r w:rsidRPr="00325B32">
        <w:rPr>
          <w:b/>
          <w:sz w:val="24"/>
          <w:szCs w:val="24"/>
        </w:rPr>
        <w:tab/>
        <w:t xml:space="preserve">          17 ноября 2023 года</w:t>
      </w:r>
    </w:p>
    <w:p w:rsidR="00325B32" w:rsidRPr="00325B32" w:rsidRDefault="00325B32" w:rsidP="00325B32">
      <w:pPr>
        <w:ind w:right="-82" w:firstLine="709"/>
        <w:jc w:val="both"/>
        <w:rPr>
          <w:sz w:val="24"/>
          <w:szCs w:val="24"/>
        </w:rPr>
      </w:pPr>
    </w:p>
    <w:p w:rsidR="00325B32" w:rsidRPr="00325B32" w:rsidRDefault="00325B32" w:rsidP="00325B32">
      <w:pPr>
        <w:ind w:firstLine="709"/>
        <w:jc w:val="both"/>
        <w:rPr>
          <w:sz w:val="24"/>
          <w:szCs w:val="24"/>
        </w:rPr>
      </w:pPr>
      <w:r w:rsidRPr="00325B32">
        <w:rPr>
          <w:sz w:val="24"/>
          <w:szCs w:val="24"/>
        </w:rPr>
        <w:t>В соответствии с главой 31 Налогового кодекса Российской Федерации, статьей 28 Устава муниципального образования «Киселевское сельское поселение» Собрание депутатов Киселевского сельского поселения</w:t>
      </w:r>
    </w:p>
    <w:p w:rsidR="00325B32" w:rsidRPr="00325B32" w:rsidRDefault="00325B32" w:rsidP="00325B32">
      <w:pPr>
        <w:pStyle w:val="Style9"/>
        <w:widowControl/>
        <w:spacing w:line="240" w:lineRule="auto"/>
        <w:ind w:firstLine="709"/>
        <w:rPr>
          <w:rFonts w:ascii="Times New Roman" w:hAnsi="Times New Roman" w:cs="Times New Roman"/>
        </w:rPr>
      </w:pPr>
    </w:p>
    <w:p w:rsidR="00325B32" w:rsidRPr="00325B32" w:rsidRDefault="00325B32" w:rsidP="00325B32">
      <w:pPr>
        <w:pStyle w:val="Style9"/>
        <w:widowControl/>
        <w:spacing w:line="240" w:lineRule="auto"/>
        <w:ind w:firstLine="709"/>
        <w:rPr>
          <w:rFonts w:ascii="Times New Roman" w:hAnsi="Times New Roman" w:cs="Times New Roman"/>
        </w:rPr>
      </w:pPr>
      <w:r w:rsidRPr="00325B32">
        <w:rPr>
          <w:rFonts w:ascii="Times New Roman" w:hAnsi="Times New Roman" w:cs="Times New Roman"/>
        </w:rPr>
        <w:t>РЕШИЛО:</w:t>
      </w:r>
    </w:p>
    <w:p w:rsidR="00325B32" w:rsidRPr="00325B32" w:rsidRDefault="00325B32" w:rsidP="00325B32">
      <w:pPr>
        <w:pStyle w:val="Style9"/>
        <w:widowControl/>
        <w:spacing w:line="240" w:lineRule="auto"/>
        <w:ind w:firstLine="709"/>
        <w:rPr>
          <w:rStyle w:val="FontStyle15"/>
          <w:rFonts w:ascii="Times New Roman" w:hAnsi="Times New Roman" w:cs="Times New Roman"/>
          <w:sz w:val="24"/>
          <w:szCs w:val="24"/>
        </w:rPr>
      </w:pPr>
    </w:p>
    <w:p w:rsidR="00325B32" w:rsidRPr="00325B32" w:rsidRDefault="00325B32" w:rsidP="00325B32">
      <w:pPr>
        <w:ind w:firstLine="709"/>
        <w:jc w:val="both"/>
        <w:rPr>
          <w:sz w:val="24"/>
          <w:szCs w:val="24"/>
        </w:rPr>
      </w:pPr>
      <w:r w:rsidRPr="00325B32">
        <w:rPr>
          <w:sz w:val="24"/>
          <w:szCs w:val="24"/>
        </w:rPr>
        <w:t>1. Внести в решение Собрания депутатов Киселевского сельского поселения от 22.11.2019 №</w:t>
      </w:r>
      <w:r w:rsidRPr="00325B32">
        <w:rPr>
          <w:color w:val="FF0000"/>
          <w:sz w:val="24"/>
          <w:szCs w:val="24"/>
        </w:rPr>
        <w:t xml:space="preserve"> </w:t>
      </w:r>
      <w:r w:rsidRPr="00325B32">
        <w:rPr>
          <w:sz w:val="24"/>
          <w:szCs w:val="24"/>
        </w:rPr>
        <w:t>90 «О земельном налоге на территории Киселевского сельского поселения»  следующие изменения:</w:t>
      </w:r>
    </w:p>
    <w:p w:rsidR="00325B32" w:rsidRPr="00325B32" w:rsidRDefault="00325B32" w:rsidP="00325B32">
      <w:pPr>
        <w:ind w:firstLine="709"/>
        <w:jc w:val="both"/>
        <w:rPr>
          <w:sz w:val="24"/>
          <w:szCs w:val="24"/>
        </w:rPr>
      </w:pPr>
      <w:r w:rsidRPr="00325B32">
        <w:rPr>
          <w:sz w:val="24"/>
          <w:szCs w:val="24"/>
        </w:rPr>
        <w:t>1.1.  Абзац 3 Подпункта 2.1 пункта 2 изложить в следующей редакции:</w:t>
      </w:r>
    </w:p>
    <w:p w:rsidR="00325B32" w:rsidRPr="00325B32" w:rsidRDefault="00325B32" w:rsidP="00325B32">
      <w:pPr>
        <w:autoSpaceDE w:val="0"/>
        <w:autoSpaceDN w:val="0"/>
        <w:adjustRightInd w:val="0"/>
        <w:ind w:firstLine="709"/>
        <w:jc w:val="both"/>
        <w:rPr>
          <w:sz w:val="24"/>
          <w:szCs w:val="24"/>
        </w:rPr>
      </w:pPr>
      <w:r w:rsidRPr="00325B32">
        <w:rPr>
          <w:sz w:val="24"/>
          <w:szCs w:val="24"/>
        </w:rPr>
        <w:t xml:space="preserve"> </w:t>
      </w:r>
      <w:proofErr w:type="gramStart"/>
      <w:r w:rsidRPr="00325B32">
        <w:rPr>
          <w:sz w:val="24"/>
          <w:szCs w:val="24"/>
        </w:rPr>
        <w:t xml:space="preserve">«занятых </w:t>
      </w:r>
      <w:hyperlink r:id="rId7" w:history="1">
        <w:r w:rsidRPr="00325B32">
          <w:rPr>
            <w:sz w:val="24"/>
            <w:szCs w:val="24"/>
          </w:rPr>
          <w:t>жилищным фондом</w:t>
        </w:r>
      </w:hyperlink>
      <w:r w:rsidRPr="00325B32">
        <w:rPr>
          <w:sz w:val="24"/>
          <w:szCs w:val="24"/>
        </w:rPr>
        <w:t xml:space="preserve"> и (или) объектами инженерной инфраструктуры жилищно-коммунального комплекса (за исключением части земельного участка, приходящейся на объект недвижимого имущества, не относящийся к жилищному фонду и (или)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roofErr w:type="gramEnd"/>
    </w:p>
    <w:p w:rsidR="00325B32" w:rsidRPr="00325B32" w:rsidRDefault="00325B32" w:rsidP="00325B32">
      <w:pPr>
        <w:spacing w:line="240" w:lineRule="atLeast"/>
        <w:ind w:firstLine="709"/>
        <w:jc w:val="both"/>
        <w:rPr>
          <w:b/>
          <w:color w:val="000000"/>
          <w:sz w:val="24"/>
          <w:szCs w:val="24"/>
        </w:rPr>
      </w:pPr>
      <w:r w:rsidRPr="00325B32">
        <w:rPr>
          <w:sz w:val="24"/>
          <w:szCs w:val="24"/>
        </w:rPr>
        <w:t xml:space="preserve">1.2. </w:t>
      </w:r>
      <w:r w:rsidRPr="00325B32">
        <w:rPr>
          <w:color w:val="000000"/>
          <w:sz w:val="24"/>
          <w:szCs w:val="24"/>
        </w:rPr>
        <w:t>Абзац 7 пункта 3 изложить в следующей редакции:</w:t>
      </w:r>
      <w:r w:rsidRPr="00325B32">
        <w:rPr>
          <w:b/>
          <w:color w:val="000000"/>
          <w:sz w:val="24"/>
          <w:szCs w:val="24"/>
        </w:rPr>
        <w:t xml:space="preserve"> </w:t>
      </w:r>
    </w:p>
    <w:p w:rsidR="00325B32" w:rsidRPr="00325B32" w:rsidRDefault="00325B32" w:rsidP="00325B32">
      <w:pPr>
        <w:ind w:firstLine="709"/>
        <w:jc w:val="both"/>
        <w:rPr>
          <w:sz w:val="24"/>
          <w:szCs w:val="24"/>
        </w:rPr>
      </w:pPr>
      <w:proofErr w:type="gramStart"/>
      <w:r w:rsidRPr="00325B32">
        <w:rPr>
          <w:sz w:val="24"/>
          <w:szCs w:val="24"/>
        </w:rPr>
        <w:t xml:space="preserve">«граждане, призванные на военную службу по мобилизации в Вооруженные Силы Российской Федерации, граждане, заключившие в связи с участием в специальной военной </w:t>
      </w:r>
      <w:r w:rsidRPr="00325B32">
        <w:rPr>
          <w:sz w:val="24"/>
          <w:szCs w:val="24"/>
        </w:rPr>
        <w:lastRenderedPageBreak/>
        <w:t>операции контракт о прохождении военной службы или контракт о пребывании в добровольческом формировании (о добровольном содействии в выполнении задач, возложенных на Вооруженные Силы российской Федерации), а также их супруга (супруг), несовершеннолетние дети, родители (усыновители).».</w:t>
      </w:r>
      <w:proofErr w:type="gramEnd"/>
    </w:p>
    <w:p w:rsidR="00325B32" w:rsidRPr="00325B32" w:rsidRDefault="00325B32" w:rsidP="00325B32">
      <w:pPr>
        <w:ind w:firstLine="709"/>
        <w:jc w:val="both"/>
        <w:rPr>
          <w:sz w:val="24"/>
          <w:szCs w:val="24"/>
        </w:rPr>
      </w:pPr>
      <w:r w:rsidRPr="00325B32">
        <w:rPr>
          <w:sz w:val="24"/>
          <w:szCs w:val="24"/>
        </w:rPr>
        <w:t>1.3. Абзац 2 пункта 4 изложить в следующей редакции:</w:t>
      </w:r>
    </w:p>
    <w:p w:rsidR="00325B32" w:rsidRPr="00325B32" w:rsidRDefault="00325B32" w:rsidP="00325B32">
      <w:pPr>
        <w:ind w:firstLine="709"/>
        <w:jc w:val="both"/>
        <w:rPr>
          <w:sz w:val="24"/>
          <w:szCs w:val="24"/>
        </w:rPr>
      </w:pPr>
      <w:proofErr w:type="gramStart"/>
      <w:r w:rsidRPr="00325B32">
        <w:rPr>
          <w:sz w:val="24"/>
          <w:szCs w:val="24"/>
        </w:rPr>
        <w:t>«Основаниями для предоставления льготы для граждан, указанных в абзаце 7 пункта 3 настоящего решения являются - справка войсковой части, военного комиссариата или органа, выполняющего функции военного комиссариата, о призыве гражданина на военную службу по мобилизации в Вооруженные Силы Российской Федерации, о заключении контракта о прохождении военной службы или контракта о пребывании в добровольческом формировании (о добровольном содействии в выполнении задач, возложенных</w:t>
      </w:r>
      <w:proofErr w:type="gramEnd"/>
      <w:r w:rsidRPr="00325B32">
        <w:rPr>
          <w:sz w:val="24"/>
          <w:szCs w:val="24"/>
        </w:rPr>
        <w:t xml:space="preserve"> </w:t>
      </w:r>
      <w:proofErr w:type="gramStart"/>
      <w:r w:rsidRPr="00325B32">
        <w:rPr>
          <w:sz w:val="24"/>
          <w:szCs w:val="24"/>
        </w:rPr>
        <w:t>на Вооруженные Силы Российской Федерации), копия свидетельства о заключении брака (для супруги (супруга), копия свидетельства о рождении ребенка, при необходимости — также копия свидетельства об установлении отцовства (для несовершеннолетних детей), копия свидетельства о рождении гражданина, призванного на военную службу по мобилизации в Вооруженные силы Российской Федерации, гражданина, заключившего в связи с участием в специальной военной операции контракт о прохождении военной службы</w:t>
      </w:r>
      <w:proofErr w:type="gramEnd"/>
      <w:r w:rsidRPr="00325B32">
        <w:rPr>
          <w:sz w:val="24"/>
          <w:szCs w:val="24"/>
        </w:rPr>
        <w:t xml:space="preserve"> </w:t>
      </w:r>
      <w:proofErr w:type="gramStart"/>
      <w:r w:rsidRPr="00325B32">
        <w:rPr>
          <w:sz w:val="24"/>
          <w:szCs w:val="24"/>
        </w:rPr>
        <w:t>или контракт о пребывании в добровольческом формировании (о добровольном содействии в выполнении задач, возложенных на Вооруженные Силы Российской Федерации) (для родителей (усыновителей), копия акта об усыновлении (для усыновителей), копия правового акта об установлении над ребенком опеки или попечительства.».</w:t>
      </w:r>
      <w:proofErr w:type="gramEnd"/>
    </w:p>
    <w:p w:rsidR="00325B32" w:rsidRPr="00325B32" w:rsidRDefault="00325B32" w:rsidP="00325B32">
      <w:pPr>
        <w:ind w:firstLine="709"/>
        <w:jc w:val="both"/>
        <w:rPr>
          <w:sz w:val="24"/>
          <w:szCs w:val="24"/>
        </w:rPr>
      </w:pPr>
      <w:r w:rsidRPr="00325B32">
        <w:rPr>
          <w:sz w:val="24"/>
          <w:szCs w:val="24"/>
        </w:rPr>
        <w:t>1.4. Пункт 4 дополнить абзацем 4 следующего содержания:</w:t>
      </w:r>
    </w:p>
    <w:p w:rsidR="00325B32" w:rsidRPr="00325B32" w:rsidRDefault="00325B32" w:rsidP="00325B32">
      <w:pPr>
        <w:ind w:firstLine="709"/>
        <w:jc w:val="both"/>
        <w:rPr>
          <w:sz w:val="24"/>
          <w:szCs w:val="24"/>
        </w:rPr>
      </w:pPr>
      <w:r w:rsidRPr="00325B32">
        <w:rPr>
          <w:sz w:val="24"/>
          <w:szCs w:val="24"/>
        </w:rPr>
        <w:t>«Льгота, указанная в абзаце 7 пункта 3 предоставляется гражданам на один земельный участок (по своему выбору).».</w:t>
      </w:r>
    </w:p>
    <w:p w:rsidR="00325B32" w:rsidRPr="00325B32" w:rsidRDefault="00325B32" w:rsidP="00325B32">
      <w:pPr>
        <w:ind w:firstLine="709"/>
        <w:jc w:val="both"/>
        <w:rPr>
          <w:sz w:val="24"/>
          <w:szCs w:val="24"/>
        </w:rPr>
      </w:pPr>
      <w:r w:rsidRPr="00325B32">
        <w:rPr>
          <w:sz w:val="24"/>
          <w:szCs w:val="24"/>
        </w:rPr>
        <w:t>2. Настоящее решение вступает в силу не ранее чем по истечении одного месяца со дня его официального опубликования и не ранее 1 января 2024 года, за исключением подпункта 1.2 и подпунктов 1.3, 1.4 пункта 1.</w:t>
      </w:r>
    </w:p>
    <w:p w:rsidR="00325B32" w:rsidRPr="00325B32" w:rsidRDefault="00325B32" w:rsidP="00325B32">
      <w:pPr>
        <w:ind w:firstLine="709"/>
        <w:jc w:val="both"/>
        <w:rPr>
          <w:b/>
          <w:i/>
          <w:sz w:val="24"/>
          <w:szCs w:val="24"/>
        </w:rPr>
      </w:pPr>
      <w:r w:rsidRPr="00325B32">
        <w:rPr>
          <w:sz w:val="24"/>
          <w:szCs w:val="24"/>
        </w:rPr>
        <w:t>3. Положения подпункта 1.2 и подпунктов 1.3, 1.4 пункта 1 настоящего решения вступают в силу с момента официального опубликования и применяются к правоотношениям, связанным с уплатой земельного налога за налоговые периоды 2021 , 2022, 2023 годов.</w:t>
      </w:r>
    </w:p>
    <w:p w:rsidR="00325B32" w:rsidRPr="00325B32" w:rsidRDefault="00325B32" w:rsidP="00325B32">
      <w:pPr>
        <w:ind w:firstLine="709"/>
        <w:jc w:val="both"/>
        <w:rPr>
          <w:color w:val="000000"/>
          <w:sz w:val="24"/>
          <w:szCs w:val="24"/>
        </w:rPr>
      </w:pPr>
      <w:r w:rsidRPr="00325B32">
        <w:rPr>
          <w:sz w:val="24"/>
          <w:szCs w:val="24"/>
        </w:rPr>
        <w:t xml:space="preserve">4. </w:t>
      </w:r>
      <w:proofErr w:type="gramStart"/>
      <w:r w:rsidRPr="00325B32">
        <w:rPr>
          <w:sz w:val="24"/>
          <w:szCs w:val="24"/>
        </w:rPr>
        <w:t>Контроль за</w:t>
      </w:r>
      <w:proofErr w:type="gramEnd"/>
      <w:r w:rsidRPr="00325B32">
        <w:rPr>
          <w:sz w:val="24"/>
          <w:szCs w:val="24"/>
        </w:rPr>
        <w:t xml:space="preserve"> выполнением настоящего решения возложить на постоянную комиссию по бюджету, местным налогам, сборам, тарифам и муниципальной собственности (</w:t>
      </w:r>
      <w:proofErr w:type="spellStart"/>
      <w:r w:rsidRPr="00325B32">
        <w:rPr>
          <w:sz w:val="24"/>
          <w:szCs w:val="24"/>
        </w:rPr>
        <w:t>Л.М.Кочекова</w:t>
      </w:r>
      <w:proofErr w:type="spellEnd"/>
      <w:r w:rsidRPr="00325B32">
        <w:rPr>
          <w:sz w:val="24"/>
          <w:szCs w:val="24"/>
        </w:rPr>
        <w:t>).</w:t>
      </w:r>
    </w:p>
    <w:p w:rsidR="00325B32" w:rsidRPr="00325B32" w:rsidRDefault="00325B32" w:rsidP="00325B32">
      <w:pPr>
        <w:ind w:firstLine="709"/>
        <w:rPr>
          <w:sz w:val="24"/>
          <w:szCs w:val="24"/>
        </w:rPr>
      </w:pPr>
    </w:p>
    <w:p w:rsidR="00325B32" w:rsidRPr="00325B32" w:rsidRDefault="00325B32" w:rsidP="00325B32">
      <w:pPr>
        <w:tabs>
          <w:tab w:val="right" w:pos="10080"/>
        </w:tabs>
        <w:ind w:firstLine="709"/>
        <w:jc w:val="both"/>
        <w:rPr>
          <w:sz w:val="24"/>
          <w:szCs w:val="24"/>
        </w:rPr>
      </w:pPr>
      <w:r w:rsidRPr="00325B32">
        <w:rPr>
          <w:sz w:val="24"/>
          <w:szCs w:val="24"/>
        </w:rPr>
        <w:t>Председатель Собрания депутатов-</w:t>
      </w:r>
    </w:p>
    <w:p w:rsidR="00325B32" w:rsidRPr="00325B32" w:rsidRDefault="00325B32" w:rsidP="00325B32">
      <w:pPr>
        <w:ind w:firstLine="709"/>
        <w:rPr>
          <w:sz w:val="24"/>
          <w:szCs w:val="24"/>
        </w:rPr>
      </w:pPr>
      <w:r w:rsidRPr="00325B32">
        <w:rPr>
          <w:sz w:val="24"/>
          <w:szCs w:val="24"/>
        </w:rPr>
        <w:t xml:space="preserve">глава Киселевского сельского поселения                                </w:t>
      </w:r>
      <w:proofErr w:type="spellStart"/>
      <w:r w:rsidRPr="00325B32">
        <w:rPr>
          <w:sz w:val="24"/>
          <w:szCs w:val="24"/>
        </w:rPr>
        <w:t>О.Н.Низикова</w:t>
      </w:r>
      <w:proofErr w:type="spellEnd"/>
      <w:r w:rsidRPr="00325B32">
        <w:rPr>
          <w:sz w:val="24"/>
          <w:szCs w:val="24"/>
        </w:rPr>
        <w:t xml:space="preserve">      </w:t>
      </w:r>
    </w:p>
    <w:p w:rsidR="00325B32" w:rsidRPr="00325B32" w:rsidRDefault="00325B32" w:rsidP="00325B32">
      <w:pPr>
        <w:tabs>
          <w:tab w:val="left" w:pos="700"/>
          <w:tab w:val="left" w:pos="5180"/>
        </w:tabs>
        <w:ind w:left="720"/>
        <w:jc w:val="both"/>
        <w:rPr>
          <w:sz w:val="24"/>
          <w:szCs w:val="24"/>
        </w:rPr>
      </w:pPr>
    </w:p>
    <w:p w:rsidR="00325B32" w:rsidRPr="00325B32" w:rsidRDefault="00325B32" w:rsidP="00325B32">
      <w:pPr>
        <w:tabs>
          <w:tab w:val="left" w:pos="700"/>
          <w:tab w:val="left" w:pos="5180"/>
        </w:tabs>
        <w:jc w:val="both"/>
        <w:rPr>
          <w:sz w:val="24"/>
          <w:szCs w:val="24"/>
        </w:rPr>
      </w:pPr>
      <w:r w:rsidRPr="00325B32">
        <w:rPr>
          <w:sz w:val="24"/>
          <w:szCs w:val="24"/>
        </w:rPr>
        <w:t>село Киселевка</w:t>
      </w:r>
    </w:p>
    <w:p w:rsidR="00325B32" w:rsidRPr="00325B32" w:rsidRDefault="00325B32" w:rsidP="00325B32">
      <w:pPr>
        <w:tabs>
          <w:tab w:val="left" w:pos="700"/>
          <w:tab w:val="left" w:pos="5180"/>
        </w:tabs>
        <w:jc w:val="both"/>
        <w:rPr>
          <w:sz w:val="24"/>
          <w:szCs w:val="24"/>
        </w:rPr>
      </w:pPr>
      <w:r w:rsidRPr="00325B32">
        <w:rPr>
          <w:sz w:val="24"/>
          <w:szCs w:val="24"/>
        </w:rPr>
        <w:t>17 ноября 2023 года</w:t>
      </w:r>
    </w:p>
    <w:p w:rsidR="00325B32" w:rsidRPr="00325B32" w:rsidRDefault="00325B32" w:rsidP="00325B32">
      <w:pPr>
        <w:tabs>
          <w:tab w:val="left" w:pos="700"/>
          <w:tab w:val="left" w:pos="5180"/>
        </w:tabs>
        <w:jc w:val="both"/>
        <w:rPr>
          <w:sz w:val="24"/>
          <w:szCs w:val="24"/>
        </w:rPr>
      </w:pPr>
      <w:r w:rsidRPr="00325B32">
        <w:rPr>
          <w:sz w:val="24"/>
          <w:szCs w:val="24"/>
        </w:rPr>
        <w:t>№ 55</w:t>
      </w:r>
    </w:p>
    <w:p w:rsidR="00771C10" w:rsidRDefault="00771C10" w:rsidP="007C60DA">
      <w:pPr>
        <w:jc w:val="center"/>
      </w:pPr>
    </w:p>
    <w:p w:rsidR="00771C10" w:rsidRDefault="00771C10" w:rsidP="007C60DA">
      <w:pPr>
        <w:jc w:val="center"/>
      </w:pPr>
    </w:p>
    <w:p w:rsidR="00771C10" w:rsidRDefault="00771C10" w:rsidP="007C60DA">
      <w:pPr>
        <w:jc w:val="center"/>
      </w:pPr>
    </w:p>
    <w:p w:rsidR="00771C10" w:rsidRDefault="00771C10" w:rsidP="007C60DA">
      <w:pPr>
        <w:jc w:val="center"/>
      </w:pPr>
    </w:p>
    <w:p w:rsidR="00771C10" w:rsidRDefault="00771C10" w:rsidP="007C60DA">
      <w:pPr>
        <w:jc w:val="center"/>
      </w:pPr>
    </w:p>
    <w:p w:rsidR="00771C10" w:rsidRDefault="00771C10" w:rsidP="007C60DA">
      <w:pPr>
        <w:jc w:val="center"/>
      </w:pPr>
    </w:p>
    <w:p w:rsidR="00771C10" w:rsidRDefault="00771C10" w:rsidP="007C60DA">
      <w:pPr>
        <w:jc w:val="center"/>
      </w:pPr>
    </w:p>
    <w:p w:rsidR="00771C10" w:rsidRDefault="00771C10" w:rsidP="007C60DA">
      <w:pPr>
        <w:jc w:val="center"/>
      </w:pPr>
    </w:p>
    <w:p w:rsidR="007C5083" w:rsidRDefault="007C5083" w:rsidP="007C60DA">
      <w:pPr>
        <w:jc w:val="center"/>
      </w:pPr>
    </w:p>
    <w:p w:rsidR="007C5083" w:rsidRDefault="007C5083" w:rsidP="007C60DA">
      <w:pPr>
        <w:jc w:val="center"/>
      </w:pPr>
    </w:p>
    <w:p w:rsidR="007C60DA" w:rsidRPr="00A0756D" w:rsidRDefault="007C60DA" w:rsidP="007C60DA">
      <w:pPr>
        <w:jc w:val="center"/>
      </w:pPr>
      <w:r w:rsidRPr="00A0756D">
        <w:t>Отпечатано в Администрации Киселевского сельского поселения по адресу:</w:t>
      </w:r>
    </w:p>
    <w:p w:rsidR="007C60DA" w:rsidRPr="00A0756D" w:rsidRDefault="007C60DA" w:rsidP="007C60DA">
      <w:pPr>
        <w:jc w:val="center"/>
      </w:pPr>
      <w:r w:rsidRPr="00A0756D">
        <w:t xml:space="preserve">347432 Ростовская область, </w:t>
      </w:r>
      <w:proofErr w:type="spellStart"/>
      <w:r w:rsidRPr="00A0756D">
        <w:t>Заветинский</w:t>
      </w:r>
      <w:proofErr w:type="spellEnd"/>
      <w:r w:rsidRPr="00A0756D">
        <w:t xml:space="preserve"> район, с. Киселевка, ул. 60 лет СССР, 40</w:t>
      </w:r>
    </w:p>
    <w:p w:rsidR="00200E1D" w:rsidRDefault="007C60DA" w:rsidP="009C2EF9">
      <w:pPr>
        <w:jc w:val="center"/>
      </w:pPr>
      <w:r w:rsidRPr="00A0756D">
        <w:t xml:space="preserve">Тираж 30 экз. Отпечатано </w:t>
      </w:r>
      <w:r w:rsidR="009421D2">
        <w:t>01.1</w:t>
      </w:r>
      <w:r w:rsidR="00325B32">
        <w:t>2</w:t>
      </w:r>
      <w:r w:rsidRPr="00A0756D">
        <w:t>.20</w:t>
      </w:r>
      <w:r>
        <w:t xml:space="preserve">23 </w:t>
      </w:r>
      <w:r w:rsidRPr="00A0756D">
        <w:t>г</w:t>
      </w:r>
      <w:r>
        <w:t>ода</w:t>
      </w:r>
    </w:p>
    <w:sectPr w:rsidR="00200E1D" w:rsidSect="007C5083">
      <w:footerReference w:type="default" r:id="rId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48D" w:rsidRDefault="0081548D" w:rsidP="00D00365">
      <w:r>
        <w:separator/>
      </w:r>
    </w:p>
  </w:endnote>
  <w:endnote w:type="continuationSeparator" w:id="0">
    <w:p w:rsidR="0081548D" w:rsidRDefault="0081548D" w:rsidP="00D003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XO Thames">
    <w:panose1 w:val="02020603050405020304"/>
    <w:charset w:val="CC"/>
    <w:family w:val="roman"/>
    <w:pitch w:val="variable"/>
    <w:sig w:usb0="800006FF" w:usb1="0000285A" w:usb2="00000000" w:usb3="00000000" w:csb0="00000015"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83C" w:rsidRDefault="005F0A49" w:rsidP="009A6600">
    <w:pPr>
      <w:pStyle w:val="aa"/>
      <w:jc w:val="right"/>
    </w:pPr>
    <w:fldSimple w:instr="PAGE   \* MERGEFORMAT">
      <w:r w:rsidR="00325B32">
        <w:rPr>
          <w:noProof/>
        </w:rPr>
        <w:t>52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48D" w:rsidRDefault="0081548D" w:rsidP="00D00365">
      <w:r>
        <w:separator/>
      </w:r>
    </w:p>
  </w:footnote>
  <w:footnote w:type="continuationSeparator" w:id="0">
    <w:p w:rsidR="0081548D" w:rsidRDefault="0081548D" w:rsidP="00D003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1069" w:hanging="360"/>
      </w:pPr>
      <w:rPr>
        <w:sz w:val="28"/>
        <w:szCs w:val="24"/>
      </w:r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1">
    <w:nsid w:val="00000003"/>
    <w:multiLevelType w:val="multilevel"/>
    <w:tmpl w:val="00000003"/>
    <w:name w:val="WW8Num3"/>
    <w:lvl w:ilvl="0">
      <w:start w:val="1"/>
      <w:numFmt w:val="decimal"/>
      <w:lvlText w:val="%1."/>
      <w:lvlJc w:val="left"/>
      <w:pPr>
        <w:tabs>
          <w:tab w:val="num" w:pos="2422"/>
        </w:tabs>
        <w:ind w:left="2422" w:hanging="360"/>
      </w:pPr>
    </w:lvl>
    <w:lvl w:ilvl="1">
      <w:start w:val="1"/>
      <w:numFmt w:val="decimal"/>
      <w:lvlText w:val="%2."/>
      <w:lvlJc w:val="left"/>
      <w:pPr>
        <w:tabs>
          <w:tab w:val="num" w:pos="2782"/>
        </w:tabs>
        <w:ind w:left="2782" w:hanging="360"/>
      </w:pPr>
    </w:lvl>
    <w:lvl w:ilvl="2">
      <w:start w:val="1"/>
      <w:numFmt w:val="decimal"/>
      <w:lvlText w:val="%3."/>
      <w:lvlJc w:val="left"/>
      <w:pPr>
        <w:tabs>
          <w:tab w:val="num" w:pos="3142"/>
        </w:tabs>
        <w:ind w:left="3142" w:hanging="360"/>
      </w:pPr>
      <w:rPr>
        <w:rFonts w:ascii="Times New Roman" w:hAnsi="Times New Roman"/>
        <w:b w:val="0"/>
        <w:bCs w:val="0"/>
        <w:sz w:val="28"/>
        <w:szCs w:val="24"/>
      </w:rPr>
    </w:lvl>
    <w:lvl w:ilvl="3">
      <w:start w:val="1"/>
      <w:numFmt w:val="decimal"/>
      <w:lvlText w:val="%4."/>
      <w:lvlJc w:val="left"/>
      <w:pPr>
        <w:tabs>
          <w:tab w:val="num" w:pos="3502"/>
        </w:tabs>
        <w:ind w:left="3502" w:hanging="360"/>
      </w:pPr>
    </w:lvl>
    <w:lvl w:ilvl="4">
      <w:start w:val="1"/>
      <w:numFmt w:val="decimal"/>
      <w:lvlText w:val="%5."/>
      <w:lvlJc w:val="left"/>
      <w:pPr>
        <w:tabs>
          <w:tab w:val="num" w:pos="3862"/>
        </w:tabs>
        <w:ind w:left="3862" w:hanging="360"/>
      </w:pPr>
    </w:lvl>
    <w:lvl w:ilvl="5">
      <w:start w:val="1"/>
      <w:numFmt w:val="decimal"/>
      <w:lvlText w:val="%6."/>
      <w:lvlJc w:val="left"/>
      <w:pPr>
        <w:tabs>
          <w:tab w:val="num" w:pos="4222"/>
        </w:tabs>
        <w:ind w:left="4222" w:hanging="360"/>
      </w:pPr>
    </w:lvl>
    <w:lvl w:ilvl="6">
      <w:start w:val="1"/>
      <w:numFmt w:val="decimal"/>
      <w:lvlText w:val="%7."/>
      <w:lvlJc w:val="left"/>
      <w:pPr>
        <w:tabs>
          <w:tab w:val="num" w:pos="4582"/>
        </w:tabs>
        <w:ind w:left="4582" w:hanging="360"/>
      </w:pPr>
    </w:lvl>
    <w:lvl w:ilvl="7">
      <w:start w:val="1"/>
      <w:numFmt w:val="decimal"/>
      <w:lvlText w:val="%8."/>
      <w:lvlJc w:val="left"/>
      <w:pPr>
        <w:tabs>
          <w:tab w:val="num" w:pos="4942"/>
        </w:tabs>
        <w:ind w:left="4942" w:hanging="360"/>
      </w:pPr>
    </w:lvl>
    <w:lvl w:ilvl="8">
      <w:start w:val="1"/>
      <w:numFmt w:val="decimal"/>
      <w:lvlText w:val="%9."/>
      <w:lvlJc w:val="left"/>
      <w:pPr>
        <w:tabs>
          <w:tab w:val="num" w:pos="5302"/>
        </w:tabs>
        <w:ind w:left="5302"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070"/>
        </w:tabs>
        <w:ind w:left="1070" w:hanging="360"/>
      </w:pPr>
      <w:rPr>
        <w:rFonts w:ascii="Times New Roman" w:hAnsi="Times New Roman"/>
        <w:b w:val="0"/>
        <w:bCs w:val="0"/>
        <w:sz w:val="28"/>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37E0482"/>
    <w:multiLevelType w:val="hybridMultilevel"/>
    <w:tmpl w:val="CBAACE2A"/>
    <w:lvl w:ilvl="0" w:tplc="01F0BDB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2265752"/>
    <w:multiLevelType w:val="multilevel"/>
    <w:tmpl w:val="34DAD8C2"/>
    <w:lvl w:ilvl="0">
      <w:start w:val="1"/>
      <w:numFmt w:val="decimal"/>
      <w:lvlText w:val="%1)"/>
      <w:lvlJc w:val="left"/>
      <w:pPr>
        <w:tabs>
          <w:tab w:val="num" w:pos="930"/>
        </w:tabs>
        <w:ind w:left="930" w:hanging="93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32AE6BFC"/>
    <w:multiLevelType w:val="singleLevel"/>
    <w:tmpl w:val="DFDE07AA"/>
    <w:lvl w:ilvl="0">
      <w:start w:val="5"/>
      <w:numFmt w:val="decimal"/>
      <w:lvlText w:val="3.%1."/>
      <w:legacy w:legacy="1" w:legacySpace="0" w:legacyIndent="423"/>
      <w:lvlJc w:val="left"/>
      <w:rPr>
        <w:rFonts w:ascii="Times New Roman" w:hAnsi="Times New Roman" w:cs="Times New Roman" w:hint="default"/>
      </w:rPr>
    </w:lvl>
  </w:abstractNum>
  <w:abstractNum w:abstractNumId="6">
    <w:nsid w:val="40B345B9"/>
    <w:multiLevelType w:val="singleLevel"/>
    <w:tmpl w:val="155A9EF4"/>
    <w:lvl w:ilvl="0">
      <w:start w:val="7"/>
      <w:numFmt w:val="decimal"/>
      <w:lvlText w:val="2.%1."/>
      <w:legacy w:legacy="1" w:legacySpace="0" w:legacyIndent="509"/>
      <w:lvlJc w:val="left"/>
      <w:rPr>
        <w:rFonts w:ascii="Times New Roman" w:hAnsi="Times New Roman" w:cs="Times New Roman" w:hint="default"/>
      </w:rPr>
    </w:lvl>
  </w:abstractNum>
  <w:abstractNum w:abstractNumId="7">
    <w:nsid w:val="4243576A"/>
    <w:multiLevelType w:val="singleLevel"/>
    <w:tmpl w:val="B22E19F0"/>
    <w:lvl w:ilvl="0">
      <w:start w:val="7"/>
      <w:numFmt w:val="decimal"/>
      <w:lvlText w:val="3.%1."/>
      <w:legacy w:legacy="1" w:legacySpace="0" w:legacyIndent="485"/>
      <w:lvlJc w:val="left"/>
      <w:rPr>
        <w:rFonts w:ascii="Times New Roman" w:hAnsi="Times New Roman" w:cs="Times New Roman" w:hint="default"/>
      </w:rPr>
    </w:lvl>
  </w:abstractNum>
  <w:abstractNum w:abstractNumId="8">
    <w:nsid w:val="43E273F0"/>
    <w:multiLevelType w:val="hybridMultilevel"/>
    <w:tmpl w:val="1048D6B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2EE3EA8"/>
    <w:multiLevelType w:val="singleLevel"/>
    <w:tmpl w:val="D0BA1088"/>
    <w:lvl w:ilvl="0">
      <w:start w:val="1"/>
      <w:numFmt w:val="decimal"/>
      <w:lvlText w:val="2.%1."/>
      <w:legacy w:legacy="1" w:legacySpace="0" w:legacyIndent="428"/>
      <w:lvlJc w:val="left"/>
      <w:rPr>
        <w:rFonts w:ascii="Times New Roman" w:hAnsi="Times New Roman" w:cs="Times New Roman" w:hint="default"/>
      </w:rPr>
    </w:lvl>
  </w:abstractNum>
  <w:abstractNum w:abstractNumId="10">
    <w:nsid w:val="5AFB2711"/>
    <w:multiLevelType w:val="hybridMultilevel"/>
    <w:tmpl w:val="DB747028"/>
    <w:lvl w:ilvl="0" w:tplc="EAFA1DCA">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pStyle w:val="7"/>
      <w:lvlText w:val="%7."/>
      <w:lvlJc w:val="left"/>
      <w:pPr>
        <w:ind w:left="5749" w:hanging="360"/>
      </w:pPr>
      <w:rPr>
        <w:rFonts w:cs="Times New Roman"/>
      </w:rPr>
    </w:lvl>
    <w:lvl w:ilvl="7" w:tplc="04190019">
      <w:start w:val="1"/>
      <w:numFmt w:val="lowerLetter"/>
      <w:pStyle w:val="8"/>
      <w:lvlText w:val="%8."/>
      <w:lvlJc w:val="left"/>
      <w:pPr>
        <w:ind w:left="6469" w:hanging="360"/>
      </w:pPr>
      <w:rPr>
        <w:rFonts w:cs="Times New Roman"/>
      </w:rPr>
    </w:lvl>
    <w:lvl w:ilvl="8" w:tplc="0419001B">
      <w:start w:val="1"/>
      <w:numFmt w:val="lowerRoman"/>
      <w:pStyle w:val="9"/>
      <w:lvlText w:val="%9."/>
      <w:lvlJc w:val="right"/>
      <w:pPr>
        <w:ind w:left="7189" w:hanging="180"/>
      </w:pPr>
      <w:rPr>
        <w:rFonts w:cs="Times New Roman"/>
      </w:rPr>
    </w:lvl>
  </w:abstractNum>
  <w:abstractNum w:abstractNumId="11">
    <w:nsid w:val="6029449E"/>
    <w:multiLevelType w:val="hybridMultilevel"/>
    <w:tmpl w:val="34DAD8C2"/>
    <w:lvl w:ilvl="0" w:tplc="F52AD2BC">
      <w:start w:val="1"/>
      <w:numFmt w:val="decimal"/>
      <w:lvlText w:val="%1)"/>
      <w:lvlJc w:val="left"/>
      <w:pPr>
        <w:tabs>
          <w:tab w:val="num" w:pos="930"/>
        </w:tabs>
        <w:ind w:left="930" w:hanging="93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7FEE2F49"/>
    <w:multiLevelType w:val="hybridMultilevel"/>
    <w:tmpl w:val="5276DEBE"/>
    <w:lvl w:ilvl="0" w:tplc="F168AC3E">
      <w:start w:val="1"/>
      <w:numFmt w:val="decimal"/>
      <w:lvlText w:val="%1)"/>
      <w:lvlJc w:val="left"/>
      <w:pPr>
        <w:tabs>
          <w:tab w:val="num" w:pos="1470"/>
        </w:tabs>
        <w:ind w:left="1470" w:hanging="93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0"/>
  </w:num>
  <w:num w:numId="2">
    <w:abstractNumId w:val="9"/>
  </w:num>
  <w:num w:numId="3">
    <w:abstractNumId w:val="6"/>
  </w:num>
  <w:num w:numId="4">
    <w:abstractNumId w:val="5"/>
  </w:num>
  <w:num w:numId="5">
    <w:abstractNumId w:val="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
  </w:num>
  <w:num w:numId="9">
    <w:abstractNumId w:val="12"/>
  </w:num>
  <w:num w:numId="10">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D3621C"/>
    <w:rsid w:val="00000963"/>
    <w:rsid w:val="00072047"/>
    <w:rsid w:val="00075159"/>
    <w:rsid w:val="000F3703"/>
    <w:rsid w:val="000F700D"/>
    <w:rsid w:val="000F7B64"/>
    <w:rsid w:val="00123884"/>
    <w:rsid w:val="001B2FD2"/>
    <w:rsid w:val="001E4E38"/>
    <w:rsid w:val="001F20C3"/>
    <w:rsid w:val="00200E1D"/>
    <w:rsid w:val="00204D21"/>
    <w:rsid w:val="00215C80"/>
    <w:rsid w:val="00273215"/>
    <w:rsid w:val="0027450A"/>
    <w:rsid w:val="00275789"/>
    <w:rsid w:val="00285A0E"/>
    <w:rsid w:val="002B1067"/>
    <w:rsid w:val="00310512"/>
    <w:rsid w:val="00325B32"/>
    <w:rsid w:val="00337252"/>
    <w:rsid w:val="00352152"/>
    <w:rsid w:val="00362467"/>
    <w:rsid w:val="00377B4D"/>
    <w:rsid w:val="003863F2"/>
    <w:rsid w:val="003A7711"/>
    <w:rsid w:val="003B7263"/>
    <w:rsid w:val="004566F9"/>
    <w:rsid w:val="004B4F33"/>
    <w:rsid w:val="004B60D4"/>
    <w:rsid w:val="004B6975"/>
    <w:rsid w:val="004C708E"/>
    <w:rsid w:val="00514CE2"/>
    <w:rsid w:val="00516560"/>
    <w:rsid w:val="00522999"/>
    <w:rsid w:val="005434AE"/>
    <w:rsid w:val="005446FE"/>
    <w:rsid w:val="00565E84"/>
    <w:rsid w:val="0057243A"/>
    <w:rsid w:val="00583C2B"/>
    <w:rsid w:val="00585C0F"/>
    <w:rsid w:val="00586183"/>
    <w:rsid w:val="005A1BCD"/>
    <w:rsid w:val="005F0A49"/>
    <w:rsid w:val="005F6326"/>
    <w:rsid w:val="0064209D"/>
    <w:rsid w:val="006E7F85"/>
    <w:rsid w:val="006F051F"/>
    <w:rsid w:val="006F5981"/>
    <w:rsid w:val="007175A0"/>
    <w:rsid w:val="007179F8"/>
    <w:rsid w:val="00717F26"/>
    <w:rsid w:val="00727376"/>
    <w:rsid w:val="0073012C"/>
    <w:rsid w:val="00734E6F"/>
    <w:rsid w:val="0074245B"/>
    <w:rsid w:val="00747010"/>
    <w:rsid w:val="0075683C"/>
    <w:rsid w:val="00771C10"/>
    <w:rsid w:val="007768BF"/>
    <w:rsid w:val="00785CB7"/>
    <w:rsid w:val="007A412B"/>
    <w:rsid w:val="007B5157"/>
    <w:rsid w:val="007C2F63"/>
    <w:rsid w:val="007C5083"/>
    <w:rsid w:val="007C60DA"/>
    <w:rsid w:val="007D2AB6"/>
    <w:rsid w:val="007E7819"/>
    <w:rsid w:val="007E7A30"/>
    <w:rsid w:val="00810EF4"/>
    <w:rsid w:val="00814E4C"/>
    <w:rsid w:val="0081548D"/>
    <w:rsid w:val="00863606"/>
    <w:rsid w:val="00880829"/>
    <w:rsid w:val="008B24E6"/>
    <w:rsid w:val="008C6303"/>
    <w:rsid w:val="008F7C45"/>
    <w:rsid w:val="009004ED"/>
    <w:rsid w:val="00901567"/>
    <w:rsid w:val="00941AAC"/>
    <w:rsid w:val="009421D2"/>
    <w:rsid w:val="00952F24"/>
    <w:rsid w:val="009536E5"/>
    <w:rsid w:val="00957281"/>
    <w:rsid w:val="00957AC2"/>
    <w:rsid w:val="009604BE"/>
    <w:rsid w:val="00985078"/>
    <w:rsid w:val="009909D0"/>
    <w:rsid w:val="009A26FB"/>
    <w:rsid w:val="009A6600"/>
    <w:rsid w:val="009C2EF9"/>
    <w:rsid w:val="00A42039"/>
    <w:rsid w:val="00A56413"/>
    <w:rsid w:val="00A575BB"/>
    <w:rsid w:val="00AB25C6"/>
    <w:rsid w:val="00AC6294"/>
    <w:rsid w:val="00AC72CE"/>
    <w:rsid w:val="00AE186E"/>
    <w:rsid w:val="00B20957"/>
    <w:rsid w:val="00B34CD5"/>
    <w:rsid w:val="00B56EE8"/>
    <w:rsid w:val="00B773E2"/>
    <w:rsid w:val="00B816B6"/>
    <w:rsid w:val="00BA0A6D"/>
    <w:rsid w:val="00BC12AD"/>
    <w:rsid w:val="00BE24DB"/>
    <w:rsid w:val="00BE68C0"/>
    <w:rsid w:val="00C00EA1"/>
    <w:rsid w:val="00C2522D"/>
    <w:rsid w:val="00C30F13"/>
    <w:rsid w:val="00CB0D7D"/>
    <w:rsid w:val="00CB37D6"/>
    <w:rsid w:val="00CB3D0B"/>
    <w:rsid w:val="00CC2073"/>
    <w:rsid w:val="00CE7096"/>
    <w:rsid w:val="00D00365"/>
    <w:rsid w:val="00D3621C"/>
    <w:rsid w:val="00D45264"/>
    <w:rsid w:val="00D85D7B"/>
    <w:rsid w:val="00D95ADA"/>
    <w:rsid w:val="00DB3D03"/>
    <w:rsid w:val="00DD57CC"/>
    <w:rsid w:val="00DE1188"/>
    <w:rsid w:val="00E4340A"/>
    <w:rsid w:val="00E86AF3"/>
    <w:rsid w:val="00EB477F"/>
    <w:rsid w:val="00EC3496"/>
    <w:rsid w:val="00F23F46"/>
    <w:rsid w:val="00F31C87"/>
    <w:rsid w:val="00F467EE"/>
    <w:rsid w:val="00F51A34"/>
    <w:rsid w:val="00F6307A"/>
    <w:rsid w:val="00F82A5A"/>
    <w:rsid w:val="00F841B6"/>
    <w:rsid w:val="00FB13D5"/>
    <w:rsid w:val="00FB6C2A"/>
    <w:rsid w:val="00FC50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w:uiPriority="0"/>
    <w:lsdException w:name="Title" w:semiHidden="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D3621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34C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E86A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2 Знак"/>
    <w:basedOn w:val="a"/>
    <w:next w:val="a"/>
    <w:link w:val="30"/>
    <w:qFormat/>
    <w:rsid w:val="00957281"/>
    <w:pPr>
      <w:keepNext/>
      <w:keepLines/>
      <w:numPr>
        <w:numId w:val="1"/>
      </w:numPr>
      <w:spacing w:before="200"/>
      <w:jc w:val="both"/>
      <w:outlineLvl w:val="2"/>
    </w:pPr>
    <w:rPr>
      <w:b/>
      <w:bCs/>
      <w:sz w:val="28"/>
      <w:szCs w:val="28"/>
      <w:lang w:eastAsia="en-US"/>
    </w:rPr>
  </w:style>
  <w:style w:type="paragraph" w:styleId="4">
    <w:name w:val="heading 4"/>
    <w:basedOn w:val="a"/>
    <w:next w:val="a"/>
    <w:link w:val="40"/>
    <w:unhideWhenUsed/>
    <w:qFormat/>
    <w:rsid w:val="00D3621C"/>
    <w:pPr>
      <w:keepNext/>
      <w:spacing w:before="240" w:after="60"/>
      <w:outlineLvl w:val="3"/>
    </w:pPr>
    <w:rPr>
      <w:b/>
      <w:bCs/>
      <w:sz w:val="28"/>
      <w:szCs w:val="28"/>
    </w:rPr>
  </w:style>
  <w:style w:type="paragraph" w:styleId="5">
    <w:name w:val="heading 5"/>
    <w:basedOn w:val="a"/>
    <w:next w:val="a"/>
    <w:link w:val="50"/>
    <w:unhideWhenUsed/>
    <w:qFormat/>
    <w:rsid w:val="00D3621C"/>
    <w:pPr>
      <w:spacing w:before="240" w:after="60"/>
      <w:outlineLvl w:val="4"/>
    </w:pPr>
    <w:rPr>
      <w:b/>
      <w:bCs/>
      <w:i/>
      <w:iCs/>
      <w:sz w:val="26"/>
      <w:szCs w:val="26"/>
    </w:rPr>
  </w:style>
  <w:style w:type="paragraph" w:styleId="6">
    <w:name w:val="heading 6"/>
    <w:basedOn w:val="a"/>
    <w:next w:val="a"/>
    <w:link w:val="60"/>
    <w:qFormat/>
    <w:rsid w:val="00957281"/>
    <w:pPr>
      <w:spacing w:before="240" w:after="60"/>
      <w:outlineLvl w:val="5"/>
    </w:pPr>
    <w:rPr>
      <w:rFonts w:ascii="Calibri" w:hAnsi="Calibri"/>
      <w:b/>
      <w:bCs/>
      <w:sz w:val="22"/>
      <w:szCs w:val="22"/>
    </w:rPr>
  </w:style>
  <w:style w:type="paragraph" w:styleId="7">
    <w:name w:val="heading 7"/>
    <w:basedOn w:val="a"/>
    <w:next w:val="a0"/>
    <w:link w:val="70"/>
    <w:uiPriority w:val="9"/>
    <w:qFormat/>
    <w:rsid w:val="007C60DA"/>
    <w:pPr>
      <w:keepNext/>
      <w:numPr>
        <w:ilvl w:val="6"/>
        <w:numId w:val="1"/>
      </w:numPr>
      <w:suppressAutoHyphens/>
      <w:jc w:val="right"/>
      <w:outlineLvl w:val="6"/>
    </w:pPr>
    <w:rPr>
      <w:sz w:val="24"/>
      <w:lang w:eastAsia="zh-CN"/>
    </w:rPr>
  </w:style>
  <w:style w:type="paragraph" w:styleId="8">
    <w:name w:val="heading 8"/>
    <w:basedOn w:val="a"/>
    <w:next w:val="a0"/>
    <w:link w:val="80"/>
    <w:uiPriority w:val="9"/>
    <w:qFormat/>
    <w:rsid w:val="007C60DA"/>
    <w:pPr>
      <w:keepNext/>
      <w:numPr>
        <w:ilvl w:val="7"/>
        <w:numId w:val="1"/>
      </w:numPr>
      <w:suppressAutoHyphens/>
      <w:overflowPunct w:val="0"/>
      <w:ind w:left="360" w:firstLine="0"/>
      <w:jc w:val="center"/>
      <w:outlineLvl w:val="7"/>
    </w:pPr>
    <w:rPr>
      <w:b/>
      <w:sz w:val="28"/>
      <w:lang w:eastAsia="zh-CN"/>
    </w:rPr>
  </w:style>
  <w:style w:type="paragraph" w:styleId="9">
    <w:name w:val="heading 9"/>
    <w:basedOn w:val="a"/>
    <w:next w:val="a0"/>
    <w:link w:val="90"/>
    <w:uiPriority w:val="9"/>
    <w:qFormat/>
    <w:rsid w:val="007C60DA"/>
    <w:pPr>
      <w:keepNext/>
      <w:numPr>
        <w:ilvl w:val="8"/>
        <w:numId w:val="1"/>
      </w:numPr>
      <w:suppressAutoHyphens/>
      <w:overflowPunct w:val="0"/>
      <w:ind w:left="1416" w:firstLine="0"/>
      <w:jc w:val="right"/>
      <w:outlineLvl w:val="8"/>
    </w:pPr>
    <w:rPr>
      <w:sz w:val="24"/>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qFormat/>
    <w:rsid w:val="00D3621C"/>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qFormat/>
    <w:rsid w:val="00D3621C"/>
    <w:rPr>
      <w:rFonts w:ascii="Times New Roman" w:eastAsia="Times New Roman" w:hAnsi="Times New Roman" w:cs="Times New Roman"/>
      <w:b/>
      <w:bCs/>
      <w:i/>
      <w:iCs/>
      <w:sz w:val="26"/>
      <w:szCs w:val="26"/>
      <w:lang w:eastAsia="ru-RU"/>
    </w:rPr>
  </w:style>
  <w:style w:type="paragraph" w:styleId="a4">
    <w:name w:val="caption"/>
    <w:basedOn w:val="a"/>
    <w:next w:val="a"/>
    <w:link w:val="a5"/>
    <w:qFormat/>
    <w:rsid w:val="00D3621C"/>
    <w:pPr>
      <w:jc w:val="center"/>
    </w:pPr>
    <w:rPr>
      <w:b/>
      <w:bCs/>
    </w:rPr>
  </w:style>
  <w:style w:type="paragraph" w:customStyle="1" w:styleId="ConsPlusNormal">
    <w:name w:val="ConsPlusNormal"/>
    <w:qFormat/>
    <w:rsid w:val="00D3621C"/>
    <w:pPr>
      <w:widowControl w:val="0"/>
      <w:autoSpaceDE w:val="0"/>
      <w:autoSpaceDN w:val="0"/>
      <w:spacing w:after="0" w:line="240" w:lineRule="auto"/>
    </w:pPr>
    <w:rPr>
      <w:rFonts w:ascii="Calibri" w:eastAsia="Times New Roman" w:hAnsi="Calibri" w:cs="Calibri"/>
      <w:szCs w:val="20"/>
      <w:lang w:eastAsia="ru-RU"/>
    </w:rPr>
  </w:style>
  <w:style w:type="paragraph" w:styleId="a6">
    <w:name w:val="Balloon Text"/>
    <w:basedOn w:val="a"/>
    <w:link w:val="a7"/>
    <w:unhideWhenUsed/>
    <w:rsid w:val="00D3621C"/>
    <w:rPr>
      <w:rFonts w:ascii="Tahoma" w:hAnsi="Tahoma" w:cs="Tahoma"/>
      <w:sz w:val="16"/>
      <w:szCs w:val="16"/>
    </w:rPr>
  </w:style>
  <w:style w:type="character" w:customStyle="1" w:styleId="a7">
    <w:name w:val="Текст выноски Знак"/>
    <w:basedOn w:val="a1"/>
    <w:link w:val="a6"/>
    <w:rsid w:val="00D3621C"/>
    <w:rPr>
      <w:rFonts w:ascii="Tahoma" w:eastAsia="Times New Roman" w:hAnsi="Tahoma" w:cs="Tahoma"/>
      <w:sz w:val="16"/>
      <w:szCs w:val="16"/>
      <w:lang w:eastAsia="ru-RU"/>
    </w:rPr>
  </w:style>
  <w:style w:type="paragraph" w:customStyle="1" w:styleId="11">
    <w:name w:val="Название объекта1"/>
    <w:basedOn w:val="a"/>
    <w:next w:val="a"/>
    <w:rsid w:val="00F31C87"/>
    <w:pPr>
      <w:suppressAutoHyphens/>
      <w:jc w:val="center"/>
    </w:pPr>
    <w:rPr>
      <w:b/>
      <w:lang w:eastAsia="zh-CN"/>
    </w:rPr>
  </w:style>
  <w:style w:type="paragraph" w:customStyle="1" w:styleId="21">
    <w:name w:val="Название объекта2"/>
    <w:basedOn w:val="a"/>
    <w:rsid w:val="003A7711"/>
    <w:pPr>
      <w:suppressAutoHyphens/>
      <w:jc w:val="center"/>
      <w:textAlignment w:val="baseline"/>
    </w:pPr>
    <w:rPr>
      <w:b/>
      <w:bCs/>
    </w:rPr>
  </w:style>
  <w:style w:type="paragraph" w:customStyle="1" w:styleId="ConsNormal">
    <w:name w:val="ConsNormal"/>
    <w:qFormat/>
    <w:rsid w:val="003A7711"/>
    <w:pPr>
      <w:suppressAutoHyphens/>
      <w:autoSpaceDE w:val="0"/>
      <w:spacing w:after="0" w:line="240" w:lineRule="auto"/>
      <w:ind w:right="19772" w:firstLine="720"/>
    </w:pPr>
    <w:rPr>
      <w:rFonts w:ascii="Times New Roman" w:eastAsia="Times New Roman" w:hAnsi="Times New Roman" w:cs="Times New Roman"/>
      <w:sz w:val="24"/>
      <w:szCs w:val="24"/>
      <w:lang w:eastAsia="zh-CN"/>
    </w:rPr>
  </w:style>
  <w:style w:type="paragraph" w:customStyle="1" w:styleId="22">
    <w:name w:val="Основной текст 22"/>
    <w:basedOn w:val="a"/>
    <w:qFormat/>
    <w:rsid w:val="003A7711"/>
    <w:pPr>
      <w:suppressAutoHyphens/>
      <w:ind w:right="125"/>
    </w:pPr>
    <w:rPr>
      <w:sz w:val="28"/>
      <w:lang w:eastAsia="zh-CN"/>
    </w:rPr>
  </w:style>
  <w:style w:type="paragraph" w:styleId="a8">
    <w:name w:val="header"/>
    <w:basedOn w:val="a"/>
    <w:link w:val="a9"/>
    <w:unhideWhenUsed/>
    <w:rsid w:val="00D00365"/>
    <w:pPr>
      <w:tabs>
        <w:tab w:val="center" w:pos="4677"/>
        <w:tab w:val="right" w:pos="9355"/>
      </w:tabs>
    </w:pPr>
  </w:style>
  <w:style w:type="character" w:customStyle="1" w:styleId="a9">
    <w:name w:val="Верхний колонтитул Знак"/>
    <w:basedOn w:val="a1"/>
    <w:link w:val="a8"/>
    <w:rsid w:val="00D00365"/>
    <w:rPr>
      <w:rFonts w:ascii="Times New Roman" w:eastAsia="Times New Roman" w:hAnsi="Times New Roman" w:cs="Times New Roman"/>
      <w:sz w:val="20"/>
      <w:szCs w:val="20"/>
      <w:lang w:eastAsia="ru-RU"/>
    </w:rPr>
  </w:style>
  <w:style w:type="paragraph" w:styleId="aa">
    <w:name w:val="footer"/>
    <w:aliases w:val=" Знак"/>
    <w:basedOn w:val="a"/>
    <w:link w:val="ab"/>
    <w:unhideWhenUsed/>
    <w:rsid w:val="00D00365"/>
    <w:pPr>
      <w:tabs>
        <w:tab w:val="center" w:pos="4677"/>
        <w:tab w:val="right" w:pos="9355"/>
      </w:tabs>
    </w:pPr>
  </w:style>
  <w:style w:type="character" w:customStyle="1" w:styleId="ab">
    <w:name w:val="Нижний колонтитул Знак"/>
    <w:aliases w:val=" Знак Знак"/>
    <w:basedOn w:val="a1"/>
    <w:link w:val="aa"/>
    <w:rsid w:val="00D00365"/>
    <w:rPr>
      <w:rFonts w:ascii="Times New Roman" w:eastAsia="Times New Roman" w:hAnsi="Times New Roman" w:cs="Times New Roman"/>
      <w:sz w:val="20"/>
      <w:szCs w:val="20"/>
      <w:lang w:eastAsia="ru-RU"/>
    </w:rPr>
  </w:style>
  <w:style w:type="paragraph" w:styleId="a0">
    <w:name w:val="Body Text"/>
    <w:basedOn w:val="a"/>
    <w:link w:val="ac"/>
    <w:qFormat/>
    <w:rsid w:val="00D95ADA"/>
    <w:pPr>
      <w:jc w:val="both"/>
    </w:pPr>
    <w:rPr>
      <w:color w:val="000000"/>
      <w:sz w:val="28"/>
      <w:lang w:eastAsia="zh-CN"/>
    </w:rPr>
  </w:style>
  <w:style w:type="character" w:customStyle="1" w:styleId="ac">
    <w:name w:val="Основной текст Знак"/>
    <w:basedOn w:val="a1"/>
    <w:link w:val="a0"/>
    <w:rsid w:val="00D95ADA"/>
    <w:rPr>
      <w:rFonts w:ascii="Times New Roman" w:eastAsia="Times New Roman" w:hAnsi="Times New Roman" w:cs="Times New Roman"/>
      <w:color w:val="000000"/>
      <w:sz w:val="28"/>
      <w:szCs w:val="20"/>
      <w:lang w:eastAsia="zh-CN"/>
    </w:rPr>
  </w:style>
  <w:style w:type="character" w:styleId="ad">
    <w:name w:val="page number"/>
    <w:basedOn w:val="a1"/>
    <w:rsid w:val="002B1067"/>
  </w:style>
  <w:style w:type="character" w:customStyle="1" w:styleId="20">
    <w:name w:val="Заголовок 2 Знак"/>
    <w:basedOn w:val="a1"/>
    <w:link w:val="2"/>
    <w:rsid w:val="00E86AF3"/>
    <w:rPr>
      <w:rFonts w:asciiTheme="majorHAnsi" w:eastAsiaTheme="majorEastAsia" w:hAnsiTheme="majorHAnsi" w:cstheme="majorBidi"/>
      <w:b/>
      <w:bCs/>
      <w:color w:val="4F81BD" w:themeColor="accent1"/>
      <w:sz w:val="26"/>
      <w:szCs w:val="26"/>
      <w:lang w:eastAsia="ru-RU"/>
    </w:rPr>
  </w:style>
  <w:style w:type="character" w:customStyle="1" w:styleId="WW8Num1z0">
    <w:name w:val="WW8Num1z0"/>
    <w:rsid w:val="00E86AF3"/>
  </w:style>
  <w:style w:type="character" w:customStyle="1" w:styleId="WW8Num1z1">
    <w:name w:val="WW8Num1z1"/>
    <w:rsid w:val="00E86AF3"/>
  </w:style>
  <w:style w:type="character" w:customStyle="1" w:styleId="WW8Num1z2">
    <w:name w:val="WW8Num1z2"/>
    <w:rsid w:val="00E86AF3"/>
  </w:style>
  <w:style w:type="character" w:customStyle="1" w:styleId="WW8Num1z3">
    <w:name w:val="WW8Num1z3"/>
    <w:rsid w:val="00E86AF3"/>
  </w:style>
  <w:style w:type="character" w:customStyle="1" w:styleId="WW8Num1z4">
    <w:name w:val="WW8Num1z4"/>
    <w:rsid w:val="00E86AF3"/>
  </w:style>
  <w:style w:type="character" w:customStyle="1" w:styleId="WW8Num1z5">
    <w:name w:val="WW8Num1z5"/>
    <w:rsid w:val="00E86AF3"/>
  </w:style>
  <w:style w:type="character" w:customStyle="1" w:styleId="WW8Num1z6">
    <w:name w:val="WW8Num1z6"/>
    <w:rsid w:val="00E86AF3"/>
  </w:style>
  <w:style w:type="character" w:customStyle="1" w:styleId="WW8Num1z7">
    <w:name w:val="WW8Num1z7"/>
    <w:rsid w:val="00E86AF3"/>
  </w:style>
  <w:style w:type="character" w:customStyle="1" w:styleId="WW8Num1z8">
    <w:name w:val="WW8Num1z8"/>
    <w:rsid w:val="00E86AF3"/>
  </w:style>
  <w:style w:type="character" w:customStyle="1" w:styleId="12">
    <w:name w:val="Основной шрифт абзаца1"/>
    <w:rsid w:val="00E86AF3"/>
  </w:style>
  <w:style w:type="character" w:customStyle="1" w:styleId="Heading2Char">
    <w:name w:val="Heading 2 Char"/>
    <w:rsid w:val="00E86AF3"/>
    <w:rPr>
      <w:rFonts w:eastAsia="Calibri"/>
      <w:b/>
      <w:sz w:val="48"/>
      <w:lang w:val="ru-RU" w:bidi="ar-SA"/>
    </w:rPr>
  </w:style>
  <w:style w:type="character" w:styleId="ae">
    <w:name w:val="Hyperlink"/>
    <w:link w:val="13"/>
    <w:rsid w:val="00E86AF3"/>
    <w:rPr>
      <w:color w:val="0000FF"/>
      <w:u w:val="single"/>
    </w:rPr>
  </w:style>
  <w:style w:type="character" w:customStyle="1" w:styleId="BodyText2Char">
    <w:name w:val="Body Text 2 Char"/>
    <w:rsid w:val="00E86AF3"/>
    <w:rPr>
      <w:rFonts w:eastAsia="Calibri"/>
      <w:sz w:val="24"/>
      <w:szCs w:val="24"/>
      <w:lang w:val="ru-RU" w:bidi="ar-SA"/>
    </w:rPr>
  </w:style>
  <w:style w:type="character" w:customStyle="1" w:styleId="HTMLPreformattedChar">
    <w:name w:val="HTML Preformatted Char"/>
    <w:rsid w:val="00E86AF3"/>
    <w:rPr>
      <w:rFonts w:ascii="Courier New" w:eastAsia="Calibri" w:hAnsi="Courier New" w:cs="Courier New"/>
      <w:sz w:val="24"/>
      <w:szCs w:val="24"/>
      <w:lang w:val="ru-RU" w:bidi="ar-SA"/>
    </w:rPr>
  </w:style>
  <w:style w:type="character" w:customStyle="1" w:styleId="ConsPlusNormal0">
    <w:name w:val="ConsPlusNormal Знак"/>
    <w:rsid w:val="00E86AF3"/>
    <w:rPr>
      <w:rFonts w:ascii="Arial" w:eastAsia="Calibri" w:hAnsi="Arial" w:cs="Arial"/>
      <w:lang w:val="ru-RU" w:bidi="ar-SA"/>
    </w:rPr>
  </w:style>
  <w:style w:type="character" w:customStyle="1" w:styleId="af">
    <w:name w:val="Описание документов Знак"/>
    <w:rsid w:val="00E86AF3"/>
    <w:rPr>
      <w:sz w:val="16"/>
      <w:szCs w:val="16"/>
      <w:lang w:val="ru-RU" w:bidi="ar-SA"/>
    </w:rPr>
  </w:style>
  <w:style w:type="character" w:customStyle="1" w:styleId="af0">
    <w:name w:val="Символ нумерации"/>
    <w:rsid w:val="00E86AF3"/>
  </w:style>
  <w:style w:type="paragraph" w:customStyle="1" w:styleId="af1">
    <w:basedOn w:val="a"/>
    <w:next w:val="a0"/>
    <w:rsid w:val="00E86AF3"/>
    <w:pPr>
      <w:keepNext/>
      <w:suppressAutoHyphens/>
      <w:spacing w:before="240" w:after="120"/>
    </w:pPr>
    <w:rPr>
      <w:rFonts w:ascii="Liberation Sans" w:eastAsia="Microsoft YaHei" w:hAnsi="Liberation Sans" w:cs="Mangal"/>
      <w:sz w:val="28"/>
      <w:szCs w:val="28"/>
      <w:lang w:eastAsia="zh-CN"/>
    </w:rPr>
  </w:style>
  <w:style w:type="paragraph" w:styleId="af2">
    <w:name w:val="List"/>
    <w:basedOn w:val="a0"/>
    <w:link w:val="af3"/>
    <w:rsid w:val="00E86AF3"/>
    <w:pPr>
      <w:suppressAutoHyphens/>
      <w:spacing w:after="140" w:line="288" w:lineRule="auto"/>
      <w:jc w:val="left"/>
    </w:pPr>
    <w:rPr>
      <w:rFonts w:eastAsia="Calibri" w:cs="Mangal"/>
      <w:color w:val="auto"/>
      <w:sz w:val="20"/>
    </w:rPr>
  </w:style>
  <w:style w:type="paragraph" w:customStyle="1" w:styleId="14">
    <w:name w:val="Указатель1"/>
    <w:basedOn w:val="a"/>
    <w:rsid w:val="00E86AF3"/>
    <w:pPr>
      <w:suppressLineNumbers/>
      <w:suppressAutoHyphens/>
    </w:pPr>
    <w:rPr>
      <w:rFonts w:eastAsia="Calibri" w:cs="Mangal"/>
      <w:lang w:eastAsia="zh-CN"/>
    </w:rPr>
  </w:style>
  <w:style w:type="paragraph" w:customStyle="1" w:styleId="ConsPlusTitle">
    <w:name w:val="ConsPlusTitle"/>
    <w:qFormat/>
    <w:rsid w:val="00E86AF3"/>
    <w:pPr>
      <w:widowControl w:val="0"/>
      <w:suppressAutoHyphens/>
      <w:autoSpaceDE w:val="0"/>
      <w:spacing w:after="0" w:line="240" w:lineRule="auto"/>
    </w:pPr>
    <w:rPr>
      <w:rFonts w:ascii="Times New Roman" w:eastAsia="Calibri" w:hAnsi="Times New Roman" w:cs="Times New Roman"/>
      <w:b/>
      <w:bCs/>
      <w:sz w:val="24"/>
      <w:szCs w:val="24"/>
      <w:lang w:eastAsia="zh-CN"/>
    </w:r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E86AF3"/>
    <w:pPr>
      <w:suppressAutoHyphens/>
      <w:spacing w:before="30" w:after="30"/>
    </w:pPr>
    <w:rPr>
      <w:rFonts w:ascii="Arial" w:eastAsia="Calibri" w:hAnsi="Arial" w:cs="Arial"/>
      <w:color w:val="332E2D"/>
      <w:spacing w:val="2"/>
      <w:sz w:val="24"/>
      <w:szCs w:val="24"/>
      <w:lang w:eastAsia="zh-CN"/>
    </w:rPr>
  </w:style>
  <w:style w:type="paragraph" w:customStyle="1" w:styleId="ConsPlusNonformat">
    <w:name w:val="ConsPlusNonformat"/>
    <w:qFormat/>
    <w:rsid w:val="00E86AF3"/>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Cell">
    <w:name w:val="ConsPlusCell"/>
    <w:link w:val="ConsPlusCell0"/>
    <w:qFormat/>
    <w:rsid w:val="00E86AF3"/>
    <w:pPr>
      <w:widowControl w:val="0"/>
      <w:suppressAutoHyphens/>
      <w:autoSpaceDE w:val="0"/>
      <w:spacing w:after="0" w:line="240" w:lineRule="auto"/>
    </w:pPr>
    <w:rPr>
      <w:rFonts w:ascii="Arial" w:eastAsia="Calibri" w:hAnsi="Arial" w:cs="Arial"/>
      <w:sz w:val="20"/>
      <w:szCs w:val="20"/>
      <w:lang w:eastAsia="zh-CN"/>
    </w:rPr>
  </w:style>
  <w:style w:type="paragraph" w:customStyle="1" w:styleId="210">
    <w:name w:val="Основной текст 21"/>
    <w:basedOn w:val="a"/>
    <w:uiPriority w:val="99"/>
    <w:qFormat/>
    <w:rsid w:val="00E86AF3"/>
    <w:pPr>
      <w:suppressAutoHyphens/>
      <w:spacing w:after="120" w:line="480" w:lineRule="auto"/>
    </w:pPr>
    <w:rPr>
      <w:rFonts w:eastAsia="Calibri"/>
      <w:sz w:val="24"/>
      <w:szCs w:val="24"/>
      <w:lang w:eastAsia="zh-CN"/>
    </w:rPr>
  </w:style>
  <w:style w:type="paragraph" w:styleId="HTML">
    <w:name w:val="HTML Preformatted"/>
    <w:aliases w:val="Знак Знак2"/>
    <w:basedOn w:val="a"/>
    <w:link w:val="HTML0"/>
    <w:rsid w:val="00E86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cs="Courier New"/>
      <w:sz w:val="24"/>
      <w:szCs w:val="24"/>
      <w:lang w:eastAsia="zh-CN"/>
    </w:rPr>
  </w:style>
  <w:style w:type="character" w:customStyle="1" w:styleId="HTML0">
    <w:name w:val="Стандартный HTML Знак"/>
    <w:aliases w:val="Знак Знак2 Знак"/>
    <w:basedOn w:val="a1"/>
    <w:link w:val="HTML"/>
    <w:rsid w:val="00E86AF3"/>
    <w:rPr>
      <w:rFonts w:ascii="Courier New" w:eastAsia="Calibri" w:hAnsi="Courier New" w:cs="Courier New"/>
      <w:sz w:val="24"/>
      <w:szCs w:val="24"/>
      <w:lang w:eastAsia="zh-CN"/>
    </w:rPr>
  </w:style>
  <w:style w:type="paragraph" w:customStyle="1" w:styleId="printr">
    <w:name w:val="printr"/>
    <w:basedOn w:val="a"/>
    <w:rsid w:val="00E86AF3"/>
    <w:pPr>
      <w:suppressAutoHyphens/>
      <w:spacing w:before="144" w:after="288"/>
      <w:jc w:val="right"/>
    </w:pPr>
    <w:rPr>
      <w:rFonts w:eastAsia="Calibri"/>
      <w:sz w:val="24"/>
      <w:szCs w:val="24"/>
      <w:lang w:eastAsia="zh-CN"/>
    </w:rPr>
  </w:style>
  <w:style w:type="paragraph" w:customStyle="1" w:styleId="af5">
    <w:name w:val="Описание документов"/>
    <w:basedOn w:val="a"/>
    <w:rsid w:val="00E86AF3"/>
    <w:pPr>
      <w:suppressAutoHyphens/>
    </w:pPr>
    <w:rPr>
      <w:sz w:val="16"/>
      <w:szCs w:val="16"/>
      <w:lang w:eastAsia="zh-CN"/>
    </w:rPr>
  </w:style>
  <w:style w:type="paragraph" w:customStyle="1" w:styleId="pboth">
    <w:name w:val="pboth"/>
    <w:basedOn w:val="a"/>
    <w:rsid w:val="00E86AF3"/>
    <w:pPr>
      <w:suppressAutoHyphens/>
      <w:spacing w:before="280" w:after="280"/>
    </w:pPr>
    <w:rPr>
      <w:rFonts w:eastAsia="Calibri"/>
      <w:sz w:val="24"/>
      <w:szCs w:val="24"/>
      <w:lang w:eastAsia="zh-CN"/>
    </w:rPr>
  </w:style>
  <w:style w:type="paragraph" w:customStyle="1" w:styleId="consplusnormal1">
    <w:name w:val="consplusnormal"/>
    <w:basedOn w:val="a"/>
    <w:qFormat/>
    <w:rsid w:val="00E86AF3"/>
    <w:pPr>
      <w:suppressAutoHyphens/>
      <w:spacing w:before="84" w:after="84"/>
    </w:pPr>
    <w:rPr>
      <w:rFonts w:ascii="Arial" w:eastAsia="Calibri" w:hAnsi="Arial" w:cs="Arial"/>
      <w:color w:val="000000"/>
      <w:lang w:eastAsia="zh-CN"/>
    </w:rPr>
  </w:style>
  <w:style w:type="paragraph" w:customStyle="1" w:styleId="af6">
    <w:name w:val="Содержимое врезки"/>
    <w:basedOn w:val="a"/>
    <w:rsid w:val="00E86AF3"/>
    <w:pPr>
      <w:suppressAutoHyphens/>
    </w:pPr>
    <w:rPr>
      <w:rFonts w:eastAsia="Calibri"/>
      <w:lang w:eastAsia="zh-CN"/>
    </w:rPr>
  </w:style>
  <w:style w:type="paragraph" w:customStyle="1" w:styleId="af7">
    <w:name w:val="Содержимое таблицы"/>
    <w:basedOn w:val="a"/>
    <w:rsid w:val="00E86AF3"/>
    <w:pPr>
      <w:suppressLineNumbers/>
      <w:suppressAutoHyphens/>
    </w:pPr>
    <w:rPr>
      <w:rFonts w:eastAsia="Calibri"/>
      <w:lang w:eastAsia="zh-CN"/>
    </w:rPr>
  </w:style>
  <w:style w:type="paragraph" w:customStyle="1" w:styleId="af8">
    <w:name w:val="Заголовок таблицы"/>
    <w:basedOn w:val="af7"/>
    <w:rsid w:val="00E86AF3"/>
    <w:pPr>
      <w:jc w:val="center"/>
    </w:pPr>
    <w:rPr>
      <w:b/>
      <w:bCs/>
    </w:rPr>
  </w:style>
  <w:style w:type="character" w:customStyle="1" w:styleId="WW8Num3z3">
    <w:name w:val="WW8Num3z3"/>
    <w:rsid w:val="00E86AF3"/>
  </w:style>
  <w:style w:type="paragraph" w:styleId="af9">
    <w:name w:val="No Spacing"/>
    <w:link w:val="afa"/>
    <w:uiPriority w:val="1"/>
    <w:qFormat/>
    <w:rsid w:val="00E86AF3"/>
    <w:pPr>
      <w:spacing w:after="0" w:line="240" w:lineRule="auto"/>
    </w:pPr>
    <w:rPr>
      <w:rFonts w:ascii="Calibri" w:eastAsia="Times New Roman" w:hAnsi="Calibri" w:cs="Times New Roman"/>
      <w:lang w:eastAsia="ru-RU"/>
    </w:rPr>
  </w:style>
  <w:style w:type="character" w:customStyle="1" w:styleId="afa">
    <w:name w:val="Без интервала Знак"/>
    <w:link w:val="af9"/>
    <w:uiPriority w:val="1"/>
    <w:locked/>
    <w:rsid w:val="00E86AF3"/>
    <w:rPr>
      <w:rFonts w:ascii="Calibri" w:eastAsia="Times New Roman" w:hAnsi="Calibri" w:cs="Times New Roman"/>
      <w:lang w:eastAsia="ru-RU"/>
    </w:rPr>
  </w:style>
  <w:style w:type="character" w:customStyle="1" w:styleId="10">
    <w:name w:val="Заголовок 1 Знак"/>
    <w:basedOn w:val="a1"/>
    <w:link w:val="1"/>
    <w:rsid w:val="00B34CD5"/>
    <w:rPr>
      <w:rFonts w:asciiTheme="majorHAnsi" w:eastAsiaTheme="majorEastAsia" w:hAnsiTheme="majorHAnsi" w:cstheme="majorBidi"/>
      <w:b/>
      <w:bCs/>
      <w:color w:val="365F91" w:themeColor="accent1" w:themeShade="BF"/>
      <w:sz w:val="28"/>
      <w:szCs w:val="28"/>
      <w:lang w:eastAsia="ru-RU"/>
    </w:rPr>
  </w:style>
  <w:style w:type="character" w:customStyle="1" w:styleId="afb">
    <w:name w:val="Гипертекстовая ссылка"/>
    <w:basedOn w:val="a1"/>
    <w:rsid w:val="00B34CD5"/>
    <w:rPr>
      <w:rFonts w:cs="Times New Roman"/>
      <w:b/>
      <w:bCs/>
      <w:color w:val="106BBE"/>
    </w:rPr>
  </w:style>
  <w:style w:type="character" w:customStyle="1" w:styleId="afc">
    <w:name w:val="Основной текст + Полужирный"/>
    <w:rsid w:val="00B34CD5"/>
    <w:rPr>
      <w:b/>
      <w:bCs/>
      <w:color w:val="000000"/>
      <w:sz w:val="27"/>
      <w:szCs w:val="27"/>
      <w:shd w:val="clear" w:color="auto" w:fill="FFFFFF"/>
    </w:rPr>
  </w:style>
  <w:style w:type="table" w:styleId="afd">
    <w:name w:val="Table Grid"/>
    <w:basedOn w:val="a2"/>
    <w:rsid w:val="00A420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1"/>
    <w:rsid w:val="00A42039"/>
  </w:style>
  <w:style w:type="paragraph" w:styleId="afe">
    <w:name w:val="List Paragraph"/>
    <w:basedOn w:val="a"/>
    <w:link w:val="15"/>
    <w:uiPriority w:val="34"/>
    <w:qFormat/>
    <w:rsid w:val="00A42039"/>
    <w:pPr>
      <w:ind w:left="720"/>
      <w:contextualSpacing/>
    </w:pPr>
    <w:rPr>
      <w:sz w:val="24"/>
      <w:szCs w:val="24"/>
    </w:rPr>
  </w:style>
  <w:style w:type="character" w:customStyle="1" w:styleId="30">
    <w:name w:val="Заголовок 3 Знак"/>
    <w:aliases w:val="Знак2 Знак Знак"/>
    <w:basedOn w:val="a1"/>
    <w:link w:val="3"/>
    <w:rsid w:val="00957281"/>
    <w:rPr>
      <w:rFonts w:ascii="Times New Roman" w:eastAsia="Times New Roman" w:hAnsi="Times New Roman" w:cs="Times New Roman"/>
      <w:b/>
      <w:bCs/>
      <w:sz w:val="28"/>
      <w:szCs w:val="28"/>
    </w:rPr>
  </w:style>
  <w:style w:type="character" w:customStyle="1" w:styleId="60">
    <w:name w:val="Заголовок 6 Знак"/>
    <w:basedOn w:val="a1"/>
    <w:link w:val="6"/>
    <w:rsid w:val="00957281"/>
    <w:rPr>
      <w:rFonts w:ascii="Calibri" w:eastAsia="Times New Roman" w:hAnsi="Calibri" w:cs="Times New Roman"/>
      <w:b/>
      <w:bCs/>
    </w:rPr>
  </w:style>
  <w:style w:type="paragraph" w:customStyle="1" w:styleId="aff">
    <w:name w:val="Знак Знак Знак"/>
    <w:basedOn w:val="a"/>
    <w:rsid w:val="00957281"/>
    <w:pPr>
      <w:spacing w:before="100" w:beforeAutospacing="1" w:after="100" w:afterAutospacing="1"/>
      <w:jc w:val="both"/>
    </w:pPr>
    <w:rPr>
      <w:rFonts w:ascii="Tahoma" w:hAnsi="Tahoma"/>
      <w:lang w:val="en-US" w:eastAsia="en-US"/>
    </w:rPr>
  </w:style>
  <w:style w:type="paragraph" w:styleId="aff0">
    <w:name w:val="Body Text Indent"/>
    <w:basedOn w:val="a"/>
    <w:link w:val="aff1"/>
    <w:rsid w:val="00957281"/>
    <w:pPr>
      <w:ind w:firstLine="709"/>
      <w:jc w:val="both"/>
    </w:pPr>
    <w:rPr>
      <w:sz w:val="28"/>
    </w:rPr>
  </w:style>
  <w:style w:type="character" w:customStyle="1" w:styleId="aff1">
    <w:name w:val="Основной текст с отступом Знак"/>
    <w:basedOn w:val="a1"/>
    <w:link w:val="aff0"/>
    <w:rsid w:val="00957281"/>
    <w:rPr>
      <w:rFonts w:ascii="Times New Roman" w:eastAsia="Times New Roman" w:hAnsi="Times New Roman" w:cs="Times New Roman"/>
      <w:sz w:val="28"/>
      <w:szCs w:val="20"/>
    </w:rPr>
  </w:style>
  <w:style w:type="paragraph" w:customStyle="1" w:styleId="Postan">
    <w:name w:val="Postan"/>
    <w:basedOn w:val="a"/>
    <w:qFormat/>
    <w:rsid w:val="00957281"/>
    <w:pPr>
      <w:jc w:val="center"/>
    </w:pPr>
    <w:rPr>
      <w:sz w:val="28"/>
    </w:rPr>
  </w:style>
  <w:style w:type="character" w:styleId="aff2">
    <w:name w:val="FollowedHyperlink"/>
    <w:unhideWhenUsed/>
    <w:rsid w:val="00957281"/>
    <w:rPr>
      <w:color w:val="800080"/>
      <w:u w:val="single"/>
    </w:rPr>
  </w:style>
  <w:style w:type="character" w:customStyle="1" w:styleId="aff3">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Текст сноски-FN Знак"/>
    <w:link w:val="aff4"/>
    <w:locked/>
    <w:rsid w:val="00957281"/>
    <w:rPr>
      <w:lang w:eastAsia="ru-RU"/>
    </w:rPr>
  </w:style>
  <w:style w:type="paragraph" w:styleId="aff4">
    <w:name w:val="footnote text"/>
    <w:aliases w:val="Footnote Text Char1,Footnote Text Char3 Char,Footnote Text Char2 Char Char,Footnote Text Char1 Char1 Char Char,ft Char1 Char Char Char,Footnote Text Char1 Char Char Char Char,Footnote Text Char Char1 Char Char Char Char,ft,Текст сноски-FN"/>
    <w:basedOn w:val="a"/>
    <w:link w:val="aff3"/>
    <w:unhideWhenUsed/>
    <w:qFormat/>
    <w:rsid w:val="00957281"/>
    <w:rPr>
      <w:rFonts w:asciiTheme="minorHAnsi" w:eastAsiaTheme="minorHAnsi" w:hAnsiTheme="minorHAnsi" w:cstheme="minorBidi"/>
      <w:sz w:val="22"/>
      <w:szCs w:val="22"/>
    </w:rPr>
  </w:style>
  <w:style w:type="character" w:customStyle="1" w:styleId="16">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1"/>
    <w:link w:val="aff4"/>
    <w:rsid w:val="00957281"/>
    <w:rPr>
      <w:rFonts w:ascii="Times New Roman" w:eastAsia="Times New Roman" w:hAnsi="Times New Roman" w:cs="Times New Roman"/>
      <w:sz w:val="20"/>
      <w:szCs w:val="20"/>
      <w:lang w:eastAsia="ru-RU"/>
    </w:rPr>
  </w:style>
  <w:style w:type="paragraph" w:styleId="31">
    <w:name w:val="Body Text Indent 3"/>
    <w:basedOn w:val="a"/>
    <w:link w:val="32"/>
    <w:unhideWhenUsed/>
    <w:rsid w:val="00957281"/>
    <w:pPr>
      <w:spacing w:after="120"/>
      <w:ind w:left="283"/>
    </w:pPr>
    <w:rPr>
      <w:rFonts w:ascii="Calibri" w:hAnsi="Calibri"/>
      <w:sz w:val="16"/>
      <w:szCs w:val="16"/>
    </w:rPr>
  </w:style>
  <w:style w:type="character" w:customStyle="1" w:styleId="32">
    <w:name w:val="Основной текст с отступом 3 Знак"/>
    <w:basedOn w:val="a1"/>
    <w:link w:val="31"/>
    <w:rsid w:val="00957281"/>
    <w:rPr>
      <w:rFonts w:ascii="Calibri" w:eastAsia="Times New Roman" w:hAnsi="Calibri" w:cs="Times New Roman"/>
      <w:sz w:val="16"/>
      <w:szCs w:val="16"/>
      <w:lang w:eastAsia="ru-RU"/>
    </w:rPr>
  </w:style>
  <w:style w:type="paragraph" w:customStyle="1" w:styleId="17">
    <w:name w:val="Знак1"/>
    <w:basedOn w:val="a"/>
    <w:qFormat/>
    <w:rsid w:val="00957281"/>
    <w:pPr>
      <w:spacing w:before="100" w:beforeAutospacing="1" w:after="100" w:afterAutospacing="1"/>
    </w:pPr>
    <w:rPr>
      <w:rFonts w:ascii="Tahoma" w:hAnsi="Tahoma"/>
      <w:lang w:val="en-US" w:eastAsia="en-US"/>
    </w:rPr>
  </w:style>
  <w:style w:type="paragraph" w:customStyle="1" w:styleId="aff5">
    <w:name w:val="Нормальный (таблица)"/>
    <w:basedOn w:val="a"/>
    <w:next w:val="a"/>
    <w:rsid w:val="00957281"/>
    <w:pPr>
      <w:widowControl w:val="0"/>
      <w:autoSpaceDE w:val="0"/>
      <w:autoSpaceDN w:val="0"/>
      <w:adjustRightInd w:val="0"/>
      <w:jc w:val="both"/>
    </w:pPr>
    <w:rPr>
      <w:rFonts w:ascii="Arial" w:hAnsi="Arial" w:cs="Arial"/>
      <w:sz w:val="24"/>
      <w:szCs w:val="24"/>
    </w:rPr>
  </w:style>
  <w:style w:type="paragraph" w:customStyle="1" w:styleId="aff6">
    <w:name w:val="Отчетный"/>
    <w:basedOn w:val="a"/>
    <w:rsid w:val="00957281"/>
    <w:pPr>
      <w:spacing w:after="120" w:line="360" w:lineRule="auto"/>
      <w:ind w:firstLine="720"/>
      <w:jc w:val="both"/>
    </w:pPr>
    <w:rPr>
      <w:rFonts w:eastAsia="Calibri"/>
      <w:sz w:val="26"/>
    </w:rPr>
  </w:style>
  <w:style w:type="paragraph" w:customStyle="1" w:styleId="18">
    <w:name w:val="Абзац списка1"/>
    <w:basedOn w:val="a"/>
    <w:qFormat/>
    <w:rsid w:val="00957281"/>
    <w:pPr>
      <w:ind w:left="720" w:firstLine="709"/>
      <w:contextualSpacing/>
      <w:jc w:val="both"/>
    </w:pPr>
    <w:rPr>
      <w:sz w:val="28"/>
      <w:szCs w:val="28"/>
      <w:lang w:eastAsia="en-US"/>
    </w:rPr>
  </w:style>
  <w:style w:type="paragraph" w:customStyle="1" w:styleId="aff7">
    <w:name w:val="Знак"/>
    <w:basedOn w:val="a"/>
    <w:rsid w:val="00957281"/>
    <w:pPr>
      <w:spacing w:before="100" w:beforeAutospacing="1" w:after="100" w:afterAutospacing="1"/>
    </w:pPr>
    <w:rPr>
      <w:rFonts w:ascii="Tahoma" w:hAnsi="Tahoma" w:cs="Tahoma"/>
      <w:lang w:val="en-US" w:eastAsia="en-US"/>
    </w:rPr>
  </w:style>
  <w:style w:type="paragraph" w:customStyle="1" w:styleId="19">
    <w:name w:val="Стиль1"/>
    <w:basedOn w:val="2"/>
    <w:qFormat/>
    <w:rsid w:val="00957281"/>
    <w:pPr>
      <w:spacing w:before="0"/>
      <w:jc w:val="center"/>
    </w:pPr>
    <w:rPr>
      <w:rFonts w:ascii="Times New Roman" w:eastAsia="Times New Roman" w:hAnsi="Times New Roman" w:cs="Times New Roman"/>
      <w:b w:val="0"/>
      <w:color w:val="auto"/>
      <w:sz w:val="28"/>
      <w:lang w:eastAsia="en-US"/>
    </w:rPr>
  </w:style>
  <w:style w:type="paragraph" w:customStyle="1" w:styleId="140">
    <w:name w:val="Обычный + 14 пт"/>
    <w:aliases w:val="Первая строка:  1,25 см,Справа:  -0 см,Междустр.интервал: ..."/>
    <w:basedOn w:val="aff0"/>
    <w:rsid w:val="00957281"/>
    <w:pPr>
      <w:ind w:firstLine="601"/>
    </w:pPr>
    <w:rPr>
      <w:szCs w:val="28"/>
    </w:rPr>
  </w:style>
  <w:style w:type="paragraph" w:customStyle="1" w:styleId="23">
    <w:name w:val="Знак2"/>
    <w:basedOn w:val="a"/>
    <w:rsid w:val="00957281"/>
    <w:pPr>
      <w:spacing w:before="100" w:beforeAutospacing="1" w:after="100" w:afterAutospacing="1"/>
    </w:pPr>
    <w:rPr>
      <w:rFonts w:ascii="Tahoma" w:hAnsi="Tahoma" w:cs="Tahoma"/>
      <w:lang w:val="en-US" w:eastAsia="en-US"/>
    </w:rPr>
  </w:style>
  <w:style w:type="paragraph" w:customStyle="1" w:styleId="33">
    <w:name w:val="Знак3"/>
    <w:basedOn w:val="a"/>
    <w:rsid w:val="00957281"/>
    <w:pPr>
      <w:spacing w:before="100" w:beforeAutospacing="1" w:after="100" w:afterAutospacing="1"/>
    </w:pPr>
    <w:rPr>
      <w:rFonts w:ascii="Tahoma" w:hAnsi="Tahoma" w:cs="Tahoma"/>
      <w:lang w:val="en-US" w:eastAsia="en-US"/>
    </w:rPr>
  </w:style>
  <w:style w:type="paragraph" w:customStyle="1" w:styleId="Standard">
    <w:name w:val="Standard"/>
    <w:qFormat/>
    <w:rsid w:val="00957281"/>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957281"/>
    <w:pPr>
      <w:jc w:val="right"/>
    </w:pPr>
    <w:rPr>
      <w:sz w:val="24"/>
      <w:szCs w:val="24"/>
    </w:rPr>
  </w:style>
  <w:style w:type="character" w:customStyle="1" w:styleId="textdefault">
    <w:name w:val="text_default"/>
    <w:rsid w:val="00957281"/>
    <w:rPr>
      <w:rFonts w:ascii="Verdana" w:hAnsi="Verdana" w:hint="default"/>
      <w:color w:val="5E6466"/>
      <w:sz w:val="18"/>
      <w:szCs w:val="18"/>
    </w:rPr>
  </w:style>
  <w:style w:type="character" w:customStyle="1" w:styleId="100">
    <w:name w:val="Знак Знак10"/>
    <w:locked/>
    <w:rsid w:val="00957281"/>
    <w:rPr>
      <w:b/>
      <w:bCs/>
      <w:sz w:val="28"/>
      <w:szCs w:val="28"/>
      <w:lang w:val="ru-RU" w:eastAsia="en-US" w:bidi="ar-SA"/>
    </w:rPr>
  </w:style>
  <w:style w:type="character" w:customStyle="1" w:styleId="91">
    <w:name w:val="Знак Знак9"/>
    <w:locked/>
    <w:rsid w:val="00957281"/>
    <w:rPr>
      <w:bCs/>
      <w:sz w:val="28"/>
      <w:szCs w:val="26"/>
      <w:lang w:val="ru-RU" w:eastAsia="en-US" w:bidi="ar-SA"/>
    </w:rPr>
  </w:style>
  <w:style w:type="character" w:customStyle="1" w:styleId="81">
    <w:name w:val="Знак Знак8"/>
    <w:locked/>
    <w:rsid w:val="00957281"/>
    <w:rPr>
      <w:b/>
      <w:bCs/>
      <w:sz w:val="28"/>
      <w:szCs w:val="28"/>
      <w:lang w:val="ru-RU" w:eastAsia="en-US" w:bidi="ar-SA"/>
    </w:rPr>
  </w:style>
  <w:style w:type="character" w:customStyle="1" w:styleId="apple-converted-space">
    <w:name w:val="apple-converted-space"/>
    <w:rsid w:val="00957281"/>
    <w:rPr>
      <w:rFonts w:ascii="Times New Roman" w:hAnsi="Times New Roman" w:cs="Times New Roman" w:hint="default"/>
    </w:rPr>
  </w:style>
  <w:style w:type="character" w:customStyle="1" w:styleId="BodyTextIndent3Char">
    <w:name w:val="Body Text Indent 3 Char"/>
    <w:locked/>
    <w:rsid w:val="00957281"/>
    <w:rPr>
      <w:rFonts w:ascii="Calibri" w:hAnsi="Calibri" w:cs="Calibri" w:hint="default"/>
      <w:sz w:val="16"/>
      <w:lang w:eastAsia="ru-RU"/>
    </w:rPr>
  </w:style>
  <w:style w:type="character" w:customStyle="1" w:styleId="aff8">
    <w:name w:val="Знак Знак"/>
    <w:locked/>
    <w:rsid w:val="00957281"/>
    <w:rPr>
      <w:rFonts w:ascii="Times New Roman" w:hAnsi="Times New Roman" w:cs="Times New Roman" w:hint="default"/>
      <w:lang w:val="ru-RU" w:eastAsia="ru-RU" w:bidi="ar-SA"/>
    </w:rPr>
  </w:style>
  <w:style w:type="character" w:customStyle="1" w:styleId="110">
    <w:name w:val="Знак Знак11"/>
    <w:locked/>
    <w:rsid w:val="00957281"/>
    <w:rPr>
      <w:b/>
      <w:bCs/>
      <w:sz w:val="28"/>
      <w:szCs w:val="28"/>
      <w:lang w:val="ru-RU" w:eastAsia="en-US" w:bidi="ar-SA"/>
    </w:rPr>
  </w:style>
  <w:style w:type="character" w:customStyle="1" w:styleId="BodyTextIndent3Char1">
    <w:name w:val="Body Text Indent 3 Char1"/>
    <w:rsid w:val="00957281"/>
    <w:rPr>
      <w:sz w:val="16"/>
      <w:szCs w:val="16"/>
    </w:rPr>
  </w:style>
  <w:style w:type="character" w:customStyle="1" w:styleId="Heading1Char">
    <w:name w:val="Heading 1 Char"/>
    <w:locked/>
    <w:rsid w:val="00957281"/>
    <w:rPr>
      <w:rFonts w:ascii="Calibri" w:eastAsia="Calibri" w:hAnsi="Calibri" w:cs="Calibri" w:hint="default"/>
      <w:b/>
      <w:bCs/>
      <w:sz w:val="28"/>
      <w:szCs w:val="28"/>
      <w:lang w:val="ru-RU" w:eastAsia="en-US" w:bidi="ar-SA"/>
    </w:rPr>
  </w:style>
  <w:style w:type="character" w:customStyle="1" w:styleId="Heading3Char">
    <w:name w:val="Heading 3 Char"/>
    <w:locked/>
    <w:rsid w:val="00957281"/>
    <w:rPr>
      <w:rFonts w:ascii="Calibri" w:eastAsia="Calibri" w:hAnsi="Calibri" w:cs="Calibri" w:hint="default"/>
      <w:b/>
      <w:bCs/>
      <w:sz w:val="28"/>
      <w:szCs w:val="28"/>
      <w:lang w:val="ru-RU" w:eastAsia="en-US" w:bidi="ar-SA"/>
    </w:rPr>
  </w:style>
  <w:style w:type="character" w:customStyle="1" w:styleId="Heading4Char">
    <w:name w:val="Heading 4 Char"/>
    <w:locked/>
    <w:rsid w:val="00957281"/>
    <w:rPr>
      <w:rFonts w:ascii="Calibri" w:eastAsia="Calibri" w:hAnsi="Calibri" w:cs="Calibri" w:hint="default"/>
      <w:bCs/>
      <w:iCs/>
      <w:sz w:val="28"/>
      <w:lang w:val="ru-RU" w:eastAsia="ru-RU" w:bidi="ar-SA"/>
    </w:rPr>
  </w:style>
  <w:style w:type="character" w:customStyle="1" w:styleId="Heading5Char">
    <w:name w:val="Heading 5 Char"/>
    <w:locked/>
    <w:rsid w:val="00957281"/>
    <w:rPr>
      <w:rFonts w:ascii="Cambria" w:eastAsia="Calibri" w:hAnsi="Cambria" w:hint="default"/>
      <w:color w:val="243F60"/>
      <w:lang w:val="ru-RU" w:eastAsia="ru-RU" w:bidi="ar-SA"/>
    </w:rPr>
  </w:style>
  <w:style w:type="character" w:customStyle="1" w:styleId="BodyTextIndentChar">
    <w:name w:val="Body Text Indent Char"/>
    <w:locked/>
    <w:rsid w:val="00957281"/>
    <w:rPr>
      <w:rFonts w:ascii="Calibri" w:eastAsia="Calibri" w:hAnsi="Calibri" w:cs="Calibri" w:hint="default"/>
      <w:sz w:val="28"/>
      <w:lang w:val="ru-RU" w:eastAsia="ru-RU" w:bidi="ar-SA"/>
    </w:rPr>
  </w:style>
  <w:style w:type="character" w:customStyle="1" w:styleId="HeaderChar">
    <w:name w:val="Header Char"/>
    <w:locked/>
    <w:rsid w:val="00957281"/>
    <w:rPr>
      <w:rFonts w:ascii="Calibri" w:eastAsia="Calibri" w:hAnsi="Calibri" w:cs="Calibri" w:hint="default"/>
      <w:lang w:val="ru-RU" w:eastAsia="ru-RU" w:bidi="ar-SA"/>
    </w:rPr>
  </w:style>
  <w:style w:type="character" w:customStyle="1" w:styleId="FooterChar">
    <w:name w:val="Footer Char"/>
    <w:locked/>
    <w:rsid w:val="00957281"/>
    <w:rPr>
      <w:rFonts w:ascii="Calibri" w:eastAsia="Calibri" w:hAnsi="Calibri" w:cs="Calibri" w:hint="default"/>
      <w:lang w:val="ru-RU" w:eastAsia="ru-RU" w:bidi="ar-SA"/>
    </w:rPr>
  </w:style>
  <w:style w:type="character" w:customStyle="1" w:styleId="BodyTextChar">
    <w:name w:val="Body Text Char"/>
    <w:locked/>
    <w:rsid w:val="00957281"/>
    <w:rPr>
      <w:rFonts w:ascii="Calibri" w:eastAsia="Calibri" w:hAnsi="Calibri" w:cs="Calibri" w:hint="default"/>
      <w:sz w:val="24"/>
      <w:szCs w:val="24"/>
      <w:lang w:val="ru-RU" w:eastAsia="ru-RU" w:bidi="ar-SA"/>
    </w:rPr>
  </w:style>
  <w:style w:type="character" w:customStyle="1" w:styleId="BalloonTextChar">
    <w:name w:val="Balloon Text Char"/>
    <w:locked/>
    <w:rsid w:val="00957281"/>
    <w:rPr>
      <w:rFonts w:ascii="Tahoma" w:hAnsi="Tahoma" w:cs="Tahoma"/>
      <w:sz w:val="16"/>
      <w:szCs w:val="16"/>
      <w:lang w:eastAsia="ru-RU"/>
    </w:rPr>
  </w:style>
  <w:style w:type="character" w:customStyle="1" w:styleId="24">
    <w:name w:val="Знак Знак2 Знак Знак"/>
    <w:rsid w:val="00957281"/>
    <w:rPr>
      <w:rFonts w:ascii="Courier New" w:hAnsi="Courier New" w:cs="Courier New"/>
      <w:lang w:val="ru-RU" w:eastAsia="ru-RU" w:bidi="ar-SA"/>
    </w:rPr>
  </w:style>
  <w:style w:type="paragraph" w:customStyle="1" w:styleId="ListParagraph1">
    <w:name w:val="List Paragraph1"/>
    <w:basedOn w:val="a"/>
    <w:rsid w:val="00957281"/>
    <w:pPr>
      <w:ind w:left="720" w:firstLine="709"/>
      <w:jc w:val="both"/>
    </w:pPr>
    <w:rPr>
      <w:rFonts w:eastAsia="Calibri"/>
      <w:sz w:val="28"/>
      <w:szCs w:val="28"/>
      <w:lang w:eastAsia="en-US"/>
    </w:rPr>
  </w:style>
  <w:style w:type="paragraph" w:customStyle="1" w:styleId="25">
    <w:name w:val="Абзац списка2"/>
    <w:basedOn w:val="a"/>
    <w:rsid w:val="00957281"/>
    <w:pPr>
      <w:ind w:left="720" w:firstLine="709"/>
      <w:jc w:val="both"/>
    </w:pPr>
    <w:rPr>
      <w:sz w:val="28"/>
      <w:szCs w:val="28"/>
      <w:lang w:eastAsia="en-US"/>
    </w:rPr>
  </w:style>
  <w:style w:type="paragraph" w:customStyle="1" w:styleId="subheader">
    <w:name w:val="subheader"/>
    <w:basedOn w:val="a"/>
    <w:rsid w:val="00957281"/>
    <w:pPr>
      <w:spacing w:before="150" w:after="75"/>
    </w:pPr>
    <w:rPr>
      <w:rFonts w:ascii="Arial" w:hAnsi="Arial" w:cs="Arial"/>
      <w:b/>
      <w:bCs/>
      <w:color w:val="000000"/>
      <w:sz w:val="18"/>
      <w:szCs w:val="18"/>
    </w:rPr>
  </w:style>
  <w:style w:type="character" w:styleId="aff9">
    <w:name w:val="annotation reference"/>
    <w:rsid w:val="00957281"/>
    <w:rPr>
      <w:sz w:val="16"/>
      <w:szCs w:val="16"/>
    </w:rPr>
  </w:style>
  <w:style w:type="paragraph" w:styleId="affa">
    <w:name w:val="annotation text"/>
    <w:basedOn w:val="a"/>
    <w:link w:val="affb"/>
    <w:rsid w:val="00957281"/>
  </w:style>
  <w:style w:type="character" w:customStyle="1" w:styleId="affb">
    <w:name w:val="Текст примечания Знак"/>
    <w:basedOn w:val="a1"/>
    <w:link w:val="affa"/>
    <w:rsid w:val="00957281"/>
    <w:rPr>
      <w:rFonts w:ascii="Times New Roman" w:eastAsia="Times New Roman" w:hAnsi="Times New Roman" w:cs="Times New Roman"/>
      <w:sz w:val="20"/>
      <w:szCs w:val="20"/>
      <w:lang w:eastAsia="ru-RU"/>
    </w:rPr>
  </w:style>
  <w:style w:type="paragraph" w:styleId="affc">
    <w:name w:val="annotation subject"/>
    <w:basedOn w:val="affa"/>
    <w:next w:val="affa"/>
    <w:link w:val="affd"/>
    <w:rsid w:val="00957281"/>
    <w:rPr>
      <w:b/>
      <w:bCs/>
    </w:rPr>
  </w:style>
  <w:style w:type="character" w:customStyle="1" w:styleId="affd">
    <w:name w:val="Тема примечания Знак"/>
    <w:basedOn w:val="affb"/>
    <w:link w:val="affc"/>
    <w:rsid w:val="00957281"/>
    <w:rPr>
      <w:b/>
      <w:bCs/>
    </w:rPr>
  </w:style>
  <w:style w:type="paragraph" w:styleId="affe">
    <w:name w:val="Plain Text"/>
    <w:basedOn w:val="a"/>
    <w:link w:val="afff"/>
    <w:rsid w:val="00957281"/>
    <w:pPr>
      <w:ind w:firstLine="454"/>
      <w:jc w:val="both"/>
    </w:pPr>
    <w:rPr>
      <w:rFonts w:ascii="Courier New" w:eastAsia="Calibri" w:hAnsi="Courier New"/>
    </w:rPr>
  </w:style>
  <w:style w:type="character" w:customStyle="1" w:styleId="afff">
    <w:name w:val="Текст Знак"/>
    <w:basedOn w:val="a1"/>
    <w:link w:val="affe"/>
    <w:rsid w:val="00957281"/>
    <w:rPr>
      <w:rFonts w:ascii="Courier New" w:eastAsia="Calibri" w:hAnsi="Courier New" w:cs="Times New Roman"/>
      <w:sz w:val="20"/>
      <w:szCs w:val="20"/>
      <w:lang w:eastAsia="ru-RU"/>
    </w:rPr>
  </w:style>
  <w:style w:type="paragraph" w:styleId="afff0">
    <w:name w:val="Title"/>
    <w:basedOn w:val="a"/>
    <w:link w:val="afff1"/>
    <w:uiPriority w:val="99"/>
    <w:qFormat/>
    <w:rsid w:val="00957281"/>
    <w:pPr>
      <w:jc w:val="center"/>
    </w:pPr>
    <w:rPr>
      <w:b/>
      <w:bCs/>
    </w:rPr>
  </w:style>
  <w:style w:type="character" w:customStyle="1" w:styleId="afff1">
    <w:name w:val="Название Знак"/>
    <w:basedOn w:val="a1"/>
    <w:link w:val="afff0"/>
    <w:uiPriority w:val="99"/>
    <w:rsid w:val="00957281"/>
    <w:rPr>
      <w:rFonts w:ascii="Times New Roman" w:eastAsia="Times New Roman" w:hAnsi="Times New Roman" w:cs="Times New Roman"/>
      <w:b/>
      <w:bCs/>
      <w:sz w:val="20"/>
      <w:szCs w:val="20"/>
    </w:rPr>
  </w:style>
  <w:style w:type="character" w:customStyle="1" w:styleId="articleseperator">
    <w:name w:val="article_seperator"/>
    <w:basedOn w:val="a1"/>
    <w:rsid w:val="00957281"/>
  </w:style>
  <w:style w:type="character" w:styleId="afff2">
    <w:name w:val="Strong"/>
    <w:link w:val="1a"/>
    <w:qFormat/>
    <w:rsid w:val="00957281"/>
    <w:rPr>
      <w:b/>
      <w:bCs/>
    </w:rPr>
  </w:style>
  <w:style w:type="character" w:customStyle="1" w:styleId="FontStyle23">
    <w:name w:val="Font Style23"/>
    <w:rsid w:val="00957281"/>
    <w:rPr>
      <w:rFonts w:ascii="Times New Roman" w:hAnsi="Times New Roman" w:cs="Times New Roman"/>
      <w:sz w:val="22"/>
      <w:szCs w:val="22"/>
    </w:rPr>
  </w:style>
  <w:style w:type="paragraph" w:customStyle="1" w:styleId="afff3">
    <w:name w:val="Базовый"/>
    <w:rsid w:val="00957281"/>
    <w:pPr>
      <w:tabs>
        <w:tab w:val="left" w:pos="709"/>
      </w:tabs>
      <w:suppressAutoHyphens/>
      <w:spacing w:after="0" w:line="100" w:lineRule="atLeast"/>
    </w:pPr>
    <w:rPr>
      <w:rFonts w:ascii="Times New Roman" w:eastAsia="Times New Roman" w:hAnsi="Times New Roman" w:cs="Times New Roman"/>
      <w:sz w:val="24"/>
      <w:szCs w:val="24"/>
      <w:lang w:eastAsia="zh-CN"/>
    </w:rPr>
  </w:style>
  <w:style w:type="paragraph" w:customStyle="1" w:styleId="text">
    <w:name w:val="text"/>
    <w:basedOn w:val="a"/>
    <w:rsid w:val="00957281"/>
    <w:pPr>
      <w:spacing w:before="100" w:beforeAutospacing="1" w:after="100" w:afterAutospacing="1"/>
      <w:jc w:val="both"/>
    </w:pPr>
    <w:rPr>
      <w:sz w:val="24"/>
      <w:szCs w:val="24"/>
    </w:rPr>
  </w:style>
  <w:style w:type="paragraph" w:customStyle="1" w:styleId="afff4">
    <w:name w:val="Знак Знак Знак Знак Знак Знак Знак Знак Знак Знак"/>
    <w:basedOn w:val="a"/>
    <w:rsid w:val="00957281"/>
    <w:pPr>
      <w:spacing w:before="100" w:beforeAutospacing="1" w:after="100" w:afterAutospacing="1"/>
    </w:pPr>
    <w:rPr>
      <w:rFonts w:ascii="Tahoma" w:hAnsi="Tahoma"/>
      <w:lang w:val="en-US" w:eastAsia="en-US"/>
    </w:rPr>
  </w:style>
  <w:style w:type="character" w:customStyle="1" w:styleId="ConsPlusCell0">
    <w:name w:val="ConsPlusCell Знак"/>
    <w:link w:val="ConsPlusCell"/>
    <w:rsid w:val="00957281"/>
    <w:rPr>
      <w:rFonts w:ascii="Arial" w:eastAsia="Calibri" w:hAnsi="Arial" w:cs="Arial"/>
      <w:sz w:val="20"/>
      <w:szCs w:val="20"/>
      <w:lang w:eastAsia="zh-CN"/>
    </w:rPr>
  </w:style>
  <w:style w:type="paragraph" w:customStyle="1" w:styleId="afff5">
    <w:name w:val="Прижатый влево"/>
    <w:basedOn w:val="a"/>
    <w:next w:val="a"/>
    <w:rsid w:val="006E7F85"/>
    <w:pPr>
      <w:autoSpaceDE w:val="0"/>
      <w:autoSpaceDN w:val="0"/>
      <w:adjustRightInd w:val="0"/>
    </w:pPr>
    <w:rPr>
      <w:rFonts w:ascii="Arial" w:hAnsi="Arial"/>
      <w:sz w:val="24"/>
      <w:szCs w:val="24"/>
    </w:rPr>
  </w:style>
  <w:style w:type="paragraph" w:customStyle="1" w:styleId="ConsTitle">
    <w:name w:val="ConsTitle"/>
    <w:rsid w:val="00285A0E"/>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1b">
    <w:name w:val="Сетка таблицы1"/>
    <w:uiPriority w:val="99"/>
    <w:rsid w:val="00285A0E"/>
    <w:pPr>
      <w:spacing w:after="0" w:line="240" w:lineRule="auto"/>
    </w:pPr>
    <w:rPr>
      <w:rFonts w:ascii="Times New Roman" w:eastAsia="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c">
    <w:name w:val="Без интервала1"/>
    <w:link w:val="NoSpacingChar"/>
    <w:qFormat/>
    <w:rsid w:val="00285A0E"/>
    <w:pPr>
      <w:spacing w:after="0" w:line="240" w:lineRule="auto"/>
    </w:pPr>
    <w:rPr>
      <w:rFonts w:ascii="Calibri" w:eastAsia="Times New Roman" w:hAnsi="Calibri" w:cs="Times New Roman"/>
    </w:rPr>
  </w:style>
  <w:style w:type="paragraph" w:customStyle="1" w:styleId="1d">
    <w:name w:val="1 Знак Знак Знак Знак Знак Знак"/>
    <w:basedOn w:val="a"/>
    <w:rsid w:val="00285A0E"/>
    <w:pPr>
      <w:spacing w:before="100" w:beforeAutospacing="1" w:after="100" w:afterAutospacing="1"/>
    </w:pPr>
    <w:rPr>
      <w:rFonts w:ascii="Tahoma" w:hAnsi="Tahoma"/>
      <w:lang w:val="en-US" w:eastAsia="en-US"/>
    </w:rPr>
  </w:style>
  <w:style w:type="character" w:styleId="afff6">
    <w:name w:val="Emphasis"/>
    <w:link w:val="1e"/>
    <w:qFormat/>
    <w:rsid w:val="00285A0E"/>
    <w:rPr>
      <w:b/>
      <w:bCs/>
      <w:i/>
      <w:iCs/>
      <w:color w:val="5A5A5A"/>
    </w:rPr>
  </w:style>
  <w:style w:type="character" w:customStyle="1" w:styleId="afff7">
    <w:name w:val="Основной текст_"/>
    <w:link w:val="1f"/>
    <w:rsid w:val="00285A0E"/>
    <w:rPr>
      <w:sz w:val="26"/>
      <w:szCs w:val="26"/>
      <w:shd w:val="clear" w:color="auto" w:fill="FFFFFF"/>
    </w:rPr>
  </w:style>
  <w:style w:type="paragraph" w:customStyle="1" w:styleId="1f">
    <w:name w:val="Основной текст1"/>
    <w:basedOn w:val="a"/>
    <w:link w:val="afff7"/>
    <w:rsid w:val="00285A0E"/>
    <w:pPr>
      <w:widowControl w:val="0"/>
      <w:shd w:val="clear" w:color="auto" w:fill="FFFFFF"/>
      <w:spacing w:before="420" w:line="624" w:lineRule="exact"/>
    </w:pPr>
    <w:rPr>
      <w:rFonts w:asciiTheme="minorHAnsi" w:eastAsiaTheme="minorHAnsi" w:hAnsiTheme="minorHAnsi" w:cstheme="minorBidi"/>
      <w:sz w:val="26"/>
      <w:szCs w:val="26"/>
      <w:lang w:eastAsia="en-US"/>
    </w:rPr>
  </w:style>
  <w:style w:type="paragraph" w:styleId="26">
    <w:name w:val="Body Text 2"/>
    <w:basedOn w:val="a"/>
    <w:link w:val="27"/>
    <w:unhideWhenUsed/>
    <w:rsid w:val="00285A0E"/>
    <w:pPr>
      <w:spacing w:after="120" w:line="480" w:lineRule="auto"/>
    </w:pPr>
  </w:style>
  <w:style w:type="character" w:customStyle="1" w:styleId="27">
    <w:name w:val="Основной текст 2 Знак"/>
    <w:basedOn w:val="a1"/>
    <w:link w:val="26"/>
    <w:rsid w:val="00285A0E"/>
    <w:rPr>
      <w:rFonts w:ascii="Times New Roman" w:eastAsia="Times New Roman" w:hAnsi="Times New Roman" w:cs="Times New Roman"/>
      <w:sz w:val="20"/>
      <w:szCs w:val="20"/>
      <w:lang w:eastAsia="ru-RU"/>
    </w:rPr>
  </w:style>
  <w:style w:type="paragraph" w:customStyle="1" w:styleId="28">
    <w:name w:val="Без интервала2"/>
    <w:rsid w:val="00285A0E"/>
    <w:pPr>
      <w:spacing w:after="0" w:line="240" w:lineRule="auto"/>
    </w:pPr>
    <w:rPr>
      <w:rFonts w:ascii="Times New Roman" w:eastAsia="Calibri" w:hAnsi="Times New Roman" w:cs="Times New Roman"/>
      <w:sz w:val="24"/>
      <w:szCs w:val="24"/>
      <w:lang w:eastAsia="ru-RU"/>
    </w:rPr>
  </w:style>
  <w:style w:type="paragraph" w:customStyle="1" w:styleId="34">
    <w:name w:val="Без интервала3"/>
    <w:rsid w:val="00285A0E"/>
    <w:pPr>
      <w:spacing w:after="0" w:line="240" w:lineRule="auto"/>
    </w:pPr>
    <w:rPr>
      <w:rFonts w:ascii="Times New Roman" w:eastAsia="Calibri" w:hAnsi="Times New Roman" w:cs="Times New Roman"/>
      <w:sz w:val="24"/>
      <w:szCs w:val="24"/>
      <w:lang w:eastAsia="ru-RU"/>
    </w:rPr>
  </w:style>
  <w:style w:type="character" w:customStyle="1" w:styleId="cfs1">
    <w:name w:val="cfs1"/>
    <w:basedOn w:val="a1"/>
    <w:rsid w:val="00285A0E"/>
  </w:style>
  <w:style w:type="paragraph" w:customStyle="1" w:styleId="ConsNonformat">
    <w:name w:val="ConsNonformat"/>
    <w:rsid w:val="00941AAC"/>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ConsCell">
    <w:name w:val="ConsCell"/>
    <w:rsid w:val="00941AAC"/>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Style9">
    <w:name w:val="Style9"/>
    <w:basedOn w:val="a"/>
    <w:rsid w:val="00941AAC"/>
    <w:pPr>
      <w:widowControl w:val="0"/>
      <w:autoSpaceDE w:val="0"/>
      <w:autoSpaceDN w:val="0"/>
      <w:adjustRightInd w:val="0"/>
      <w:spacing w:line="221" w:lineRule="exact"/>
      <w:jc w:val="center"/>
    </w:pPr>
    <w:rPr>
      <w:rFonts w:ascii="Microsoft Sans Serif" w:hAnsi="Microsoft Sans Serif" w:cs="Microsoft Sans Serif"/>
      <w:sz w:val="24"/>
      <w:szCs w:val="24"/>
    </w:rPr>
  </w:style>
  <w:style w:type="character" w:customStyle="1" w:styleId="FontStyle15">
    <w:name w:val="Font Style15"/>
    <w:rsid w:val="00941AAC"/>
    <w:rPr>
      <w:rFonts w:ascii="Microsoft Sans Serif" w:hAnsi="Microsoft Sans Serif" w:cs="Microsoft Sans Serif" w:hint="default"/>
      <w:sz w:val="16"/>
      <w:szCs w:val="16"/>
    </w:rPr>
  </w:style>
  <w:style w:type="paragraph" w:customStyle="1" w:styleId="Default">
    <w:name w:val="Default"/>
    <w:rsid w:val="00941AA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f8">
    <w:name w:val="footnote reference"/>
    <w:unhideWhenUsed/>
    <w:rsid w:val="009A6600"/>
    <w:rPr>
      <w:vertAlign w:val="superscript"/>
    </w:rPr>
  </w:style>
  <w:style w:type="paragraph" w:styleId="afff9">
    <w:name w:val="Document Map"/>
    <w:basedOn w:val="a"/>
    <w:link w:val="afffa"/>
    <w:rsid w:val="009A6600"/>
    <w:pPr>
      <w:shd w:val="clear" w:color="auto" w:fill="000080"/>
    </w:pPr>
    <w:rPr>
      <w:rFonts w:ascii="Tahoma" w:hAnsi="Tahoma" w:cs="Tahoma"/>
    </w:rPr>
  </w:style>
  <w:style w:type="character" w:customStyle="1" w:styleId="afffa">
    <w:name w:val="Схема документа Знак"/>
    <w:basedOn w:val="a1"/>
    <w:link w:val="afff9"/>
    <w:rsid w:val="009A6600"/>
    <w:rPr>
      <w:rFonts w:ascii="Tahoma" w:eastAsia="Times New Roman" w:hAnsi="Tahoma" w:cs="Tahoma"/>
      <w:sz w:val="20"/>
      <w:szCs w:val="20"/>
      <w:shd w:val="clear" w:color="auto" w:fill="000080"/>
      <w:lang w:eastAsia="ru-RU"/>
    </w:rPr>
  </w:style>
  <w:style w:type="paragraph" w:customStyle="1" w:styleId="afffb">
    <w:name w:val="Знак Знак Знак"/>
    <w:basedOn w:val="a"/>
    <w:rsid w:val="009A6600"/>
    <w:pPr>
      <w:spacing w:before="100" w:beforeAutospacing="1" w:after="100" w:afterAutospacing="1"/>
      <w:jc w:val="both"/>
    </w:pPr>
    <w:rPr>
      <w:rFonts w:ascii="Tahoma" w:hAnsi="Tahoma"/>
      <w:lang w:val="en-US" w:eastAsia="en-US"/>
    </w:rPr>
  </w:style>
  <w:style w:type="paragraph" w:customStyle="1" w:styleId="35">
    <w:name w:val="Абзац списка3"/>
    <w:basedOn w:val="a"/>
    <w:rsid w:val="009A6600"/>
    <w:pPr>
      <w:ind w:left="720" w:firstLine="709"/>
      <w:jc w:val="both"/>
    </w:pPr>
    <w:rPr>
      <w:sz w:val="28"/>
      <w:szCs w:val="28"/>
      <w:lang w:eastAsia="en-US"/>
    </w:rPr>
  </w:style>
  <w:style w:type="character" w:customStyle="1" w:styleId="36">
    <w:name w:val="Основной текст 3 Знак"/>
    <w:link w:val="37"/>
    <w:locked/>
    <w:rsid w:val="009A6600"/>
    <w:rPr>
      <w:sz w:val="16"/>
      <w:szCs w:val="16"/>
    </w:rPr>
  </w:style>
  <w:style w:type="character" w:customStyle="1" w:styleId="29">
    <w:name w:val="Основной текст с отступом 2 Знак"/>
    <w:link w:val="2a"/>
    <w:locked/>
    <w:rsid w:val="009A6600"/>
    <w:rPr>
      <w:sz w:val="24"/>
      <w:szCs w:val="24"/>
    </w:rPr>
  </w:style>
  <w:style w:type="paragraph" w:customStyle="1" w:styleId="1f0">
    <w:name w:val="Верхний колонтитул1"/>
    <w:basedOn w:val="a"/>
    <w:uiPriority w:val="99"/>
    <w:qFormat/>
    <w:rsid w:val="009A6600"/>
    <w:pPr>
      <w:ind w:left="300"/>
      <w:jc w:val="center"/>
    </w:pPr>
    <w:rPr>
      <w:rFonts w:ascii="Arial" w:hAnsi="Arial" w:cs="Arial"/>
      <w:b/>
      <w:bCs/>
      <w:color w:val="3560A7"/>
      <w:sz w:val="21"/>
      <w:szCs w:val="21"/>
    </w:rPr>
  </w:style>
  <w:style w:type="paragraph" w:customStyle="1" w:styleId="Style6">
    <w:name w:val="Style6"/>
    <w:basedOn w:val="a"/>
    <w:qFormat/>
    <w:rsid w:val="009A6600"/>
    <w:pPr>
      <w:widowControl w:val="0"/>
      <w:autoSpaceDE w:val="0"/>
      <w:autoSpaceDN w:val="0"/>
      <w:adjustRightInd w:val="0"/>
    </w:pPr>
    <w:rPr>
      <w:sz w:val="24"/>
      <w:szCs w:val="24"/>
    </w:rPr>
  </w:style>
  <w:style w:type="paragraph" w:customStyle="1" w:styleId="Style5">
    <w:name w:val="Style5"/>
    <w:basedOn w:val="a"/>
    <w:qFormat/>
    <w:rsid w:val="009A6600"/>
    <w:pPr>
      <w:widowControl w:val="0"/>
      <w:autoSpaceDE w:val="0"/>
      <w:autoSpaceDN w:val="0"/>
      <w:adjustRightInd w:val="0"/>
      <w:spacing w:line="322" w:lineRule="exact"/>
      <w:ind w:firstLine="706"/>
      <w:jc w:val="both"/>
    </w:pPr>
    <w:rPr>
      <w:sz w:val="24"/>
      <w:szCs w:val="24"/>
    </w:rPr>
  </w:style>
  <w:style w:type="paragraph" w:customStyle="1" w:styleId="2b">
    <w:name w:val="Знак2 Знак Знак Знак Знак Знак Знак Знак Знак Знак Знак Знак Знак Знак Знак Знак"/>
    <w:basedOn w:val="a"/>
    <w:uiPriority w:val="99"/>
    <w:qFormat/>
    <w:rsid w:val="009A6600"/>
    <w:pPr>
      <w:spacing w:before="100" w:beforeAutospacing="1" w:after="100" w:afterAutospacing="1"/>
    </w:pPr>
    <w:rPr>
      <w:rFonts w:ascii="Tahoma" w:hAnsi="Tahoma"/>
      <w:lang w:val="en-US" w:eastAsia="en-US"/>
    </w:rPr>
  </w:style>
  <w:style w:type="paragraph" w:customStyle="1" w:styleId="Style13">
    <w:name w:val="Style13"/>
    <w:basedOn w:val="a"/>
    <w:uiPriority w:val="99"/>
    <w:qFormat/>
    <w:rsid w:val="009A6600"/>
    <w:pPr>
      <w:widowControl w:val="0"/>
      <w:autoSpaceDE w:val="0"/>
      <w:autoSpaceDN w:val="0"/>
      <w:adjustRightInd w:val="0"/>
      <w:spacing w:line="326" w:lineRule="exact"/>
      <w:jc w:val="both"/>
    </w:pPr>
    <w:rPr>
      <w:sz w:val="24"/>
      <w:szCs w:val="24"/>
    </w:rPr>
  </w:style>
  <w:style w:type="character" w:customStyle="1" w:styleId="1f1">
    <w:name w:val="Основной текст Знак1"/>
    <w:rsid w:val="009A6600"/>
  </w:style>
  <w:style w:type="character" w:customStyle="1" w:styleId="1f2">
    <w:name w:val="Основной текст с отступом Знак1"/>
    <w:rsid w:val="009A6600"/>
  </w:style>
  <w:style w:type="character" w:customStyle="1" w:styleId="1f3">
    <w:name w:val="Нижний колонтитул Знак1"/>
    <w:rsid w:val="009A6600"/>
  </w:style>
  <w:style w:type="character" w:customStyle="1" w:styleId="1f4">
    <w:name w:val="Верхний колонтитул Знак1"/>
    <w:rsid w:val="009A6600"/>
  </w:style>
  <w:style w:type="paragraph" w:styleId="37">
    <w:name w:val="Body Text 3"/>
    <w:basedOn w:val="a"/>
    <w:link w:val="36"/>
    <w:unhideWhenUsed/>
    <w:rsid w:val="009A6600"/>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basedOn w:val="a1"/>
    <w:link w:val="37"/>
    <w:rsid w:val="009A6600"/>
    <w:rPr>
      <w:rFonts w:ascii="Times New Roman" w:eastAsia="Times New Roman" w:hAnsi="Times New Roman" w:cs="Times New Roman"/>
      <w:sz w:val="16"/>
      <w:szCs w:val="16"/>
      <w:lang w:eastAsia="ru-RU"/>
    </w:rPr>
  </w:style>
  <w:style w:type="character" w:customStyle="1" w:styleId="211">
    <w:name w:val="Основной текст 2 Знак1"/>
    <w:basedOn w:val="a1"/>
    <w:rsid w:val="009A6600"/>
  </w:style>
  <w:style w:type="character" w:customStyle="1" w:styleId="1f5">
    <w:name w:val="Схема документа Знак1"/>
    <w:rsid w:val="009A6600"/>
    <w:rPr>
      <w:rFonts w:ascii="Tahoma" w:hAnsi="Tahoma" w:cs="Tahoma"/>
      <w:sz w:val="16"/>
      <w:szCs w:val="16"/>
    </w:rPr>
  </w:style>
  <w:style w:type="character" w:customStyle="1" w:styleId="1f6">
    <w:name w:val="Текст выноски Знак1"/>
    <w:rsid w:val="009A6600"/>
    <w:rPr>
      <w:rFonts w:ascii="Tahoma" w:hAnsi="Tahoma" w:cs="Tahoma"/>
      <w:sz w:val="16"/>
      <w:szCs w:val="16"/>
    </w:rPr>
  </w:style>
  <w:style w:type="character" w:customStyle="1" w:styleId="FontStyle22">
    <w:name w:val="Font Style22"/>
    <w:rsid w:val="009A6600"/>
    <w:rPr>
      <w:rFonts w:ascii="Times New Roman" w:hAnsi="Times New Roman" w:cs="Times New Roman" w:hint="default"/>
      <w:color w:val="000000"/>
      <w:sz w:val="26"/>
      <w:szCs w:val="26"/>
    </w:rPr>
  </w:style>
  <w:style w:type="character" w:customStyle="1" w:styleId="FontStyle29">
    <w:name w:val="Font Style29"/>
    <w:rsid w:val="009A6600"/>
    <w:rPr>
      <w:rFonts w:ascii="Times New Roman" w:hAnsi="Times New Roman" w:cs="Times New Roman" w:hint="default"/>
      <w:color w:val="000000"/>
      <w:sz w:val="26"/>
      <w:szCs w:val="26"/>
    </w:rPr>
  </w:style>
  <w:style w:type="paragraph" w:styleId="2a">
    <w:name w:val="Body Text Indent 2"/>
    <w:basedOn w:val="a"/>
    <w:link w:val="29"/>
    <w:unhideWhenUsed/>
    <w:rsid w:val="009A6600"/>
    <w:pPr>
      <w:spacing w:after="120" w:line="480" w:lineRule="auto"/>
      <w:ind w:left="283"/>
    </w:pPr>
    <w:rPr>
      <w:rFonts w:asciiTheme="minorHAnsi" w:eastAsiaTheme="minorHAnsi" w:hAnsiTheme="minorHAnsi" w:cstheme="minorBidi"/>
      <w:sz w:val="24"/>
      <w:szCs w:val="24"/>
      <w:lang w:eastAsia="en-US"/>
    </w:rPr>
  </w:style>
  <w:style w:type="character" w:customStyle="1" w:styleId="212">
    <w:name w:val="Основной текст с отступом 2 Знак1"/>
    <w:basedOn w:val="a1"/>
    <w:link w:val="2a"/>
    <w:rsid w:val="009A6600"/>
    <w:rPr>
      <w:rFonts w:ascii="Times New Roman" w:eastAsia="Times New Roman" w:hAnsi="Times New Roman" w:cs="Times New Roman"/>
      <w:sz w:val="20"/>
      <w:szCs w:val="20"/>
      <w:lang w:eastAsia="ru-RU"/>
    </w:rPr>
  </w:style>
  <w:style w:type="character" w:customStyle="1" w:styleId="FontStyle18">
    <w:name w:val="Font Style18"/>
    <w:uiPriority w:val="99"/>
    <w:rsid w:val="009A6600"/>
    <w:rPr>
      <w:rFonts w:ascii="Times New Roman" w:hAnsi="Times New Roman" w:cs="Times New Roman" w:hint="default"/>
      <w:color w:val="000000"/>
      <w:sz w:val="26"/>
      <w:szCs w:val="26"/>
    </w:rPr>
  </w:style>
  <w:style w:type="character" w:customStyle="1" w:styleId="NoSpacingChar">
    <w:name w:val="No Spacing Char"/>
    <w:link w:val="1c"/>
    <w:locked/>
    <w:rsid w:val="009A6600"/>
    <w:rPr>
      <w:rFonts w:ascii="Calibri" w:eastAsia="Times New Roman" w:hAnsi="Calibri" w:cs="Times New Roman"/>
    </w:rPr>
  </w:style>
  <w:style w:type="paragraph" w:customStyle="1" w:styleId="consnormal0">
    <w:name w:val="consnormal"/>
    <w:basedOn w:val="a"/>
    <w:uiPriority w:val="99"/>
    <w:qFormat/>
    <w:rsid w:val="009A6600"/>
    <w:pPr>
      <w:spacing w:before="75" w:after="75"/>
      <w:contextualSpacing/>
    </w:pPr>
    <w:rPr>
      <w:rFonts w:ascii="Arial" w:hAnsi="Arial" w:cs="Arial"/>
      <w:color w:val="000000"/>
    </w:rPr>
  </w:style>
  <w:style w:type="paragraph" w:customStyle="1" w:styleId="111">
    <w:name w:val="Верхний колонтитул11"/>
    <w:basedOn w:val="a"/>
    <w:uiPriority w:val="99"/>
    <w:qFormat/>
    <w:rsid w:val="009A6600"/>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9A6600"/>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9A6600"/>
    <w:pPr>
      <w:spacing w:before="100" w:beforeAutospacing="1" w:after="100" w:afterAutospacing="1"/>
      <w:contextualSpacing/>
    </w:pPr>
    <w:rPr>
      <w:rFonts w:ascii="Tahoma" w:hAnsi="Tahoma"/>
      <w:lang w:val="en-US" w:eastAsia="en-US"/>
    </w:rPr>
  </w:style>
  <w:style w:type="paragraph" w:customStyle="1" w:styleId="2c">
    <w:name w:val="Верхний колонтитул2"/>
    <w:basedOn w:val="a"/>
    <w:uiPriority w:val="99"/>
    <w:qFormat/>
    <w:rsid w:val="009A6600"/>
    <w:pPr>
      <w:ind w:left="300"/>
      <w:contextualSpacing/>
      <w:jc w:val="center"/>
    </w:pPr>
    <w:rPr>
      <w:rFonts w:ascii="Arial" w:hAnsi="Arial" w:cs="Arial"/>
      <w:b/>
      <w:bCs/>
      <w:color w:val="3560A7"/>
      <w:sz w:val="21"/>
      <w:szCs w:val="21"/>
    </w:rPr>
  </w:style>
  <w:style w:type="paragraph" w:customStyle="1" w:styleId="Heading">
    <w:name w:val="Heading"/>
    <w:uiPriority w:val="99"/>
    <w:qFormat/>
    <w:rsid w:val="009A6600"/>
    <w:pPr>
      <w:widowControl w:val="0"/>
      <w:autoSpaceDE w:val="0"/>
      <w:autoSpaceDN w:val="0"/>
      <w:adjustRightInd w:val="0"/>
      <w:spacing w:after="0" w:line="240" w:lineRule="auto"/>
      <w:contextualSpacing/>
    </w:pPr>
    <w:rPr>
      <w:rFonts w:ascii="Arial" w:eastAsia="Times New Roman" w:hAnsi="Arial" w:cs="Arial"/>
      <w:b/>
      <w:bCs/>
      <w:lang w:eastAsia="ru-RU"/>
    </w:rPr>
  </w:style>
  <w:style w:type="paragraph" w:customStyle="1" w:styleId="213">
    <w:name w:val="Знак2 Знак Знак Знак Знак Знак Знак Знак Знак Знак Знак Знак Знак Знак Знак Знак1"/>
    <w:basedOn w:val="a"/>
    <w:uiPriority w:val="99"/>
    <w:qFormat/>
    <w:rsid w:val="009A6600"/>
    <w:pPr>
      <w:spacing w:before="100" w:beforeAutospacing="1" w:after="100" w:afterAutospacing="1"/>
      <w:contextualSpacing/>
    </w:pPr>
    <w:rPr>
      <w:rFonts w:ascii="Tahoma" w:hAnsi="Tahoma"/>
      <w:lang w:val="en-US" w:eastAsia="en-US"/>
    </w:rPr>
  </w:style>
  <w:style w:type="paragraph" w:customStyle="1" w:styleId="38">
    <w:name w:val="Верхний колонтитул3"/>
    <w:basedOn w:val="a"/>
    <w:uiPriority w:val="99"/>
    <w:qFormat/>
    <w:rsid w:val="009A6600"/>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9A6600"/>
    <w:pPr>
      <w:ind w:left="300"/>
      <w:contextualSpacing/>
      <w:jc w:val="center"/>
    </w:pPr>
    <w:rPr>
      <w:rFonts w:ascii="Arial" w:hAnsi="Arial" w:cs="Arial"/>
      <w:b/>
      <w:bCs/>
      <w:color w:val="3560A7"/>
      <w:sz w:val="21"/>
      <w:szCs w:val="21"/>
    </w:rPr>
  </w:style>
  <w:style w:type="paragraph" w:customStyle="1" w:styleId="afffc">
    <w:name w:val="Знак Знак Знак Знак"/>
    <w:basedOn w:val="a"/>
    <w:uiPriority w:val="99"/>
    <w:qFormat/>
    <w:rsid w:val="009A6600"/>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qFormat/>
    <w:rsid w:val="009A6600"/>
    <w:pPr>
      <w:suppressAutoHyphens/>
      <w:ind w:firstLine="709"/>
      <w:contextualSpacing/>
      <w:jc w:val="both"/>
    </w:pPr>
    <w:rPr>
      <w:sz w:val="28"/>
      <w:lang w:eastAsia="ar-SA"/>
    </w:rPr>
  </w:style>
  <w:style w:type="character" w:customStyle="1" w:styleId="1f7">
    <w:name w:val="Название Знак1"/>
    <w:rsid w:val="009A6600"/>
    <w:rPr>
      <w:rFonts w:ascii="Cambria" w:eastAsia="Times New Roman" w:hAnsi="Cambria" w:cs="Times New Roman"/>
      <w:b/>
      <w:bCs/>
      <w:kern w:val="28"/>
      <w:sz w:val="32"/>
      <w:szCs w:val="32"/>
    </w:rPr>
  </w:style>
  <w:style w:type="numbering" w:customStyle="1" w:styleId="1f8">
    <w:name w:val="Нет списка1"/>
    <w:next w:val="a3"/>
    <w:uiPriority w:val="99"/>
    <w:semiHidden/>
    <w:unhideWhenUsed/>
    <w:rsid w:val="009A6600"/>
  </w:style>
  <w:style w:type="paragraph" w:customStyle="1" w:styleId="1f9">
    <w:name w:val="Название1"/>
    <w:basedOn w:val="a"/>
    <w:next w:val="a"/>
    <w:qFormat/>
    <w:rsid w:val="009A6600"/>
    <w:pPr>
      <w:pBdr>
        <w:bottom w:val="single" w:sz="8" w:space="4" w:color="4F81BD"/>
      </w:pBdr>
      <w:spacing w:after="300"/>
      <w:contextualSpacing/>
    </w:pPr>
    <w:rPr>
      <w:rFonts w:ascii="Calibri" w:eastAsia="Calibri" w:hAnsi="Calibri"/>
      <w:b/>
      <w:sz w:val="24"/>
      <w:szCs w:val="22"/>
      <w:lang w:eastAsia="en-US"/>
    </w:rPr>
  </w:style>
  <w:style w:type="paragraph" w:customStyle="1" w:styleId="311">
    <w:name w:val="Основной текст 31"/>
    <w:basedOn w:val="a"/>
    <w:next w:val="37"/>
    <w:unhideWhenUsed/>
    <w:qFormat/>
    <w:rsid w:val="009A6600"/>
    <w:pPr>
      <w:spacing w:after="120"/>
    </w:pPr>
    <w:rPr>
      <w:rFonts w:ascii="Calibri" w:eastAsia="Calibri" w:hAnsi="Calibri"/>
      <w:sz w:val="16"/>
      <w:szCs w:val="22"/>
      <w:lang w:eastAsia="en-US"/>
    </w:rPr>
  </w:style>
  <w:style w:type="paragraph" w:customStyle="1" w:styleId="221">
    <w:name w:val="Основной текст с отступом 22"/>
    <w:basedOn w:val="a"/>
    <w:next w:val="2a"/>
    <w:unhideWhenUsed/>
    <w:qFormat/>
    <w:rsid w:val="009A6600"/>
    <w:pPr>
      <w:spacing w:after="120" w:line="480" w:lineRule="auto"/>
      <w:ind w:left="283"/>
    </w:pPr>
    <w:rPr>
      <w:rFonts w:ascii="Calibri" w:eastAsia="Calibri" w:hAnsi="Calibri"/>
      <w:sz w:val="24"/>
      <w:szCs w:val="24"/>
      <w:lang w:eastAsia="en-US"/>
    </w:rPr>
  </w:style>
  <w:style w:type="paragraph" w:customStyle="1" w:styleId="1fa">
    <w:name w:val="Схема документа1"/>
    <w:basedOn w:val="a"/>
    <w:next w:val="afff9"/>
    <w:unhideWhenUsed/>
    <w:qFormat/>
    <w:rsid w:val="009A6600"/>
    <w:rPr>
      <w:rFonts w:ascii="Tahoma" w:eastAsia="Calibri" w:hAnsi="Tahoma" w:cs="Tahoma"/>
      <w:sz w:val="16"/>
      <w:szCs w:val="22"/>
      <w:lang w:eastAsia="en-US"/>
    </w:rPr>
  </w:style>
  <w:style w:type="paragraph" w:customStyle="1" w:styleId="1fb">
    <w:name w:val="Текст выноски1"/>
    <w:basedOn w:val="a"/>
    <w:next w:val="a6"/>
    <w:unhideWhenUsed/>
    <w:qFormat/>
    <w:rsid w:val="009A6600"/>
    <w:rPr>
      <w:rFonts w:ascii="Tahoma" w:eastAsia="Calibri" w:hAnsi="Tahoma" w:cs="Tahoma"/>
      <w:sz w:val="16"/>
      <w:szCs w:val="22"/>
      <w:lang w:eastAsia="en-US"/>
    </w:rPr>
  </w:style>
  <w:style w:type="character" w:customStyle="1" w:styleId="2d">
    <w:name w:val="Название Знак2"/>
    <w:rsid w:val="009A6600"/>
    <w:rPr>
      <w:rFonts w:ascii="Cambria" w:eastAsia="Times New Roman" w:hAnsi="Cambria" w:cs="Times New Roman"/>
      <w:b/>
      <w:bCs/>
      <w:kern w:val="28"/>
      <w:sz w:val="32"/>
      <w:szCs w:val="32"/>
    </w:rPr>
  </w:style>
  <w:style w:type="character" w:customStyle="1" w:styleId="222">
    <w:name w:val="Основной текст 2 Знак2"/>
    <w:rsid w:val="009A6600"/>
  </w:style>
  <w:style w:type="character" w:customStyle="1" w:styleId="320">
    <w:name w:val="Основной текст 3 Знак2"/>
    <w:rsid w:val="009A6600"/>
    <w:rPr>
      <w:sz w:val="16"/>
      <w:szCs w:val="16"/>
    </w:rPr>
  </w:style>
  <w:style w:type="character" w:customStyle="1" w:styleId="223">
    <w:name w:val="Основной текст с отступом 2 Знак2"/>
    <w:rsid w:val="009A6600"/>
  </w:style>
  <w:style w:type="character" w:customStyle="1" w:styleId="2e">
    <w:name w:val="Схема документа Знак2"/>
    <w:rsid w:val="009A6600"/>
    <w:rPr>
      <w:rFonts w:ascii="Tahoma" w:hAnsi="Tahoma" w:cs="Tahoma"/>
      <w:sz w:val="16"/>
      <w:szCs w:val="16"/>
    </w:rPr>
  </w:style>
  <w:style w:type="character" w:customStyle="1" w:styleId="2f">
    <w:name w:val="Текст выноски Знак2"/>
    <w:uiPriority w:val="99"/>
    <w:rsid w:val="009A6600"/>
    <w:rPr>
      <w:rFonts w:ascii="Tahoma" w:hAnsi="Tahoma" w:cs="Tahoma"/>
      <w:sz w:val="16"/>
      <w:szCs w:val="16"/>
    </w:rPr>
  </w:style>
  <w:style w:type="paragraph" w:customStyle="1" w:styleId="2f0">
    <w:name w:val="Название2"/>
    <w:basedOn w:val="a"/>
    <w:next w:val="a"/>
    <w:uiPriority w:val="99"/>
    <w:qFormat/>
    <w:rsid w:val="009A6600"/>
    <w:pPr>
      <w:pBdr>
        <w:bottom w:val="single" w:sz="8" w:space="4" w:color="4F81BD"/>
      </w:pBdr>
      <w:spacing w:after="300"/>
      <w:contextualSpacing/>
    </w:pPr>
    <w:rPr>
      <w:b/>
      <w:sz w:val="24"/>
    </w:rPr>
  </w:style>
  <w:style w:type="character" w:customStyle="1" w:styleId="39">
    <w:name w:val="Название Знак3"/>
    <w:rsid w:val="009A6600"/>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9A6600"/>
    <w:pPr>
      <w:keepNext/>
      <w:keepLines/>
      <w:spacing w:before="200"/>
      <w:outlineLvl w:val="1"/>
    </w:pPr>
    <w:rPr>
      <w:rFonts w:ascii="Cambria" w:hAnsi="Cambria"/>
      <w:b/>
      <w:bCs/>
      <w:color w:val="4F81BD"/>
      <w:sz w:val="26"/>
      <w:szCs w:val="26"/>
    </w:rPr>
  </w:style>
  <w:style w:type="character" w:customStyle="1" w:styleId="1fc">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9A6600"/>
    <w:rPr>
      <w:sz w:val="28"/>
    </w:rPr>
  </w:style>
  <w:style w:type="numbering" w:customStyle="1" w:styleId="112">
    <w:name w:val="Нет списка11"/>
    <w:next w:val="a3"/>
    <w:uiPriority w:val="99"/>
    <w:semiHidden/>
    <w:unhideWhenUsed/>
    <w:rsid w:val="009A6600"/>
  </w:style>
  <w:style w:type="character" w:customStyle="1" w:styleId="216">
    <w:name w:val="Заголовок 2 Знак1"/>
    <w:rsid w:val="009A6600"/>
    <w:rPr>
      <w:rFonts w:ascii="Cambria" w:eastAsia="Times New Roman" w:hAnsi="Cambria" w:cs="Times New Roman"/>
      <w:b/>
      <w:bCs/>
      <w:color w:val="4F81BD"/>
      <w:sz w:val="26"/>
      <w:szCs w:val="26"/>
    </w:rPr>
  </w:style>
  <w:style w:type="character" w:customStyle="1" w:styleId="42">
    <w:name w:val="Название Знак4"/>
    <w:rsid w:val="009A6600"/>
    <w:rPr>
      <w:rFonts w:ascii="Cambria" w:eastAsia="Times New Roman" w:hAnsi="Cambria" w:cs="Times New Roman"/>
      <w:color w:val="17365D"/>
      <w:spacing w:val="5"/>
      <w:kern w:val="28"/>
      <w:sz w:val="52"/>
      <w:szCs w:val="52"/>
    </w:rPr>
  </w:style>
  <w:style w:type="character" w:customStyle="1" w:styleId="2f1">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9A6600"/>
    <w:rPr>
      <w:sz w:val="28"/>
    </w:rPr>
  </w:style>
  <w:style w:type="character" w:customStyle="1" w:styleId="3a">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9A6600"/>
    <w:rPr>
      <w:sz w:val="28"/>
    </w:rPr>
  </w:style>
  <w:style w:type="character" w:customStyle="1" w:styleId="HTML1">
    <w:name w:val="Стандартный HTML Знак1"/>
    <w:rsid w:val="009A6600"/>
    <w:rPr>
      <w:rFonts w:ascii="Consolas" w:hAnsi="Consolas" w:cs="Consolas"/>
    </w:rPr>
  </w:style>
  <w:style w:type="character" w:styleId="afffd">
    <w:name w:val="Placeholder Text"/>
    <w:uiPriority w:val="99"/>
    <w:semiHidden/>
    <w:rsid w:val="009A6600"/>
    <w:rPr>
      <w:color w:val="808080"/>
    </w:rPr>
  </w:style>
  <w:style w:type="paragraph" w:customStyle="1" w:styleId="xl69">
    <w:name w:val="xl69"/>
    <w:basedOn w:val="a"/>
    <w:rsid w:val="009A660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9A6600"/>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9A6600"/>
    <w:pPr>
      <w:shd w:val="clear" w:color="000000" w:fill="FFFFFF"/>
      <w:spacing w:before="100" w:beforeAutospacing="1" w:after="100" w:afterAutospacing="1"/>
    </w:pPr>
    <w:rPr>
      <w:sz w:val="24"/>
      <w:szCs w:val="24"/>
    </w:rPr>
  </w:style>
  <w:style w:type="paragraph" w:customStyle="1" w:styleId="xl72">
    <w:name w:val="xl72"/>
    <w:basedOn w:val="a"/>
    <w:rsid w:val="009A660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9A66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9A66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9A66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9A6600"/>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9A660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9A6600"/>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9A6600"/>
    <w:pPr>
      <w:pBdr>
        <w:top w:val="single" w:sz="8" w:space="0" w:color="auto"/>
      </w:pBdr>
      <w:spacing w:before="100" w:beforeAutospacing="1" w:after="100" w:afterAutospacing="1"/>
      <w:jc w:val="center"/>
      <w:textAlignment w:val="center"/>
    </w:pPr>
  </w:style>
  <w:style w:type="paragraph" w:customStyle="1" w:styleId="xl80">
    <w:name w:val="xl80"/>
    <w:basedOn w:val="a"/>
    <w:rsid w:val="009A6600"/>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9A6600"/>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9A6600"/>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9A660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9A660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9A66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9A66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9A66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9A660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9A660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9A660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9A660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9A660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9A6600"/>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9A6600"/>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9A660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9A6600"/>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9A6600"/>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9A6600"/>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9A66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9A66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9A66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9A6600"/>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9A66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9A6600"/>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9A66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9A66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9A66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9A660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9A6600"/>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9A6600"/>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9A660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9A6600"/>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9A6600"/>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9A6600"/>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9A660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9A660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9A6600"/>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9A66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9A6600"/>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9A660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9A660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9A660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9A6600"/>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9A660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9A660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9A6600"/>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9A6600"/>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9A6600"/>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9A6600"/>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2">
    <w:name w:val="Нет списка2"/>
    <w:next w:val="a3"/>
    <w:uiPriority w:val="99"/>
    <w:semiHidden/>
    <w:unhideWhenUsed/>
    <w:rsid w:val="009A6600"/>
  </w:style>
  <w:style w:type="paragraph" w:customStyle="1" w:styleId="xl130">
    <w:name w:val="xl130"/>
    <w:basedOn w:val="a"/>
    <w:rsid w:val="009A6600"/>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9A6600"/>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9A6600"/>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9A6600"/>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9A6600"/>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9A6600"/>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9A6600"/>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9A660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9A660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paragraph" w:customStyle="1" w:styleId="3b">
    <w:name w:val="Название объекта3"/>
    <w:basedOn w:val="a"/>
    <w:rsid w:val="00880829"/>
    <w:pPr>
      <w:suppressAutoHyphens/>
      <w:jc w:val="center"/>
    </w:pPr>
    <w:rPr>
      <w:b/>
      <w:bCs/>
      <w:lang w:eastAsia="ar-SA"/>
    </w:rPr>
  </w:style>
  <w:style w:type="numbering" w:customStyle="1" w:styleId="3c">
    <w:name w:val="Нет списка3"/>
    <w:next w:val="a3"/>
    <w:uiPriority w:val="99"/>
    <w:semiHidden/>
    <w:unhideWhenUsed/>
    <w:rsid w:val="00B20957"/>
  </w:style>
  <w:style w:type="paragraph" w:customStyle="1" w:styleId="afffe">
    <w:name w:val="Знак Знак Знак"/>
    <w:basedOn w:val="a"/>
    <w:rsid w:val="005446FE"/>
    <w:pPr>
      <w:spacing w:before="100" w:beforeAutospacing="1" w:after="100" w:afterAutospacing="1"/>
      <w:jc w:val="both"/>
    </w:pPr>
    <w:rPr>
      <w:rFonts w:ascii="Tahoma" w:hAnsi="Tahoma"/>
      <w:lang w:val="en-US" w:eastAsia="en-US"/>
    </w:rPr>
  </w:style>
  <w:style w:type="paragraph" w:customStyle="1" w:styleId="43">
    <w:name w:val="Абзац списка4"/>
    <w:basedOn w:val="a"/>
    <w:rsid w:val="005446FE"/>
    <w:pPr>
      <w:ind w:left="720" w:firstLine="709"/>
      <w:jc w:val="both"/>
    </w:pPr>
    <w:rPr>
      <w:sz w:val="28"/>
      <w:szCs w:val="28"/>
      <w:lang w:eastAsia="en-US"/>
    </w:rPr>
  </w:style>
  <w:style w:type="character" w:customStyle="1" w:styleId="70">
    <w:name w:val="Заголовок 7 Знак"/>
    <w:basedOn w:val="a1"/>
    <w:link w:val="7"/>
    <w:uiPriority w:val="9"/>
    <w:rsid w:val="007C60DA"/>
    <w:rPr>
      <w:rFonts w:ascii="Times New Roman" w:eastAsia="Times New Roman" w:hAnsi="Times New Roman" w:cs="Times New Roman"/>
      <w:sz w:val="24"/>
      <w:szCs w:val="20"/>
      <w:lang w:eastAsia="zh-CN"/>
    </w:rPr>
  </w:style>
  <w:style w:type="character" w:customStyle="1" w:styleId="80">
    <w:name w:val="Заголовок 8 Знак"/>
    <w:basedOn w:val="a1"/>
    <w:link w:val="8"/>
    <w:uiPriority w:val="9"/>
    <w:rsid w:val="007C60DA"/>
    <w:rPr>
      <w:rFonts w:ascii="Times New Roman" w:eastAsia="Times New Roman" w:hAnsi="Times New Roman" w:cs="Times New Roman"/>
      <w:b/>
      <w:sz w:val="28"/>
      <w:szCs w:val="20"/>
      <w:lang w:eastAsia="zh-CN"/>
    </w:rPr>
  </w:style>
  <w:style w:type="character" w:customStyle="1" w:styleId="90">
    <w:name w:val="Заголовок 9 Знак"/>
    <w:basedOn w:val="a1"/>
    <w:link w:val="9"/>
    <w:uiPriority w:val="9"/>
    <w:rsid w:val="007C60DA"/>
    <w:rPr>
      <w:rFonts w:ascii="Times New Roman" w:eastAsia="Times New Roman" w:hAnsi="Times New Roman" w:cs="Times New Roman"/>
      <w:sz w:val="24"/>
      <w:szCs w:val="20"/>
      <w:lang w:eastAsia="zh-CN"/>
    </w:rPr>
  </w:style>
  <w:style w:type="character" w:customStyle="1" w:styleId="WW8Num2z0">
    <w:name w:val="WW8Num2z0"/>
    <w:rsid w:val="007C60DA"/>
    <w:rPr>
      <w:sz w:val="28"/>
      <w:szCs w:val="24"/>
    </w:rPr>
  </w:style>
  <w:style w:type="character" w:customStyle="1" w:styleId="WW8Num2z1">
    <w:name w:val="WW8Num2z1"/>
    <w:rsid w:val="007C60DA"/>
  </w:style>
  <w:style w:type="character" w:customStyle="1" w:styleId="WW8Num2z2">
    <w:name w:val="WW8Num2z2"/>
    <w:rsid w:val="007C60DA"/>
  </w:style>
  <w:style w:type="character" w:customStyle="1" w:styleId="WW8Num2z3">
    <w:name w:val="WW8Num2z3"/>
    <w:rsid w:val="007C60DA"/>
  </w:style>
  <w:style w:type="character" w:customStyle="1" w:styleId="WW8Num2z4">
    <w:name w:val="WW8Num2z4"/>
    <w:rsid w:val="007C60DA"/>
  </w:style>
  <w:style w:type="character" w:customStyle="1" w:styleId="WW8Num2z5">
    <w:name w:val="WW8Num2z5"/>
    <w:rsid w:val="007C60DA"/>
  </w:style>
  <w:style w:type="character" w:customStyle="1" w:styleId="WW8Num2z6">
    <w:name w:val="WW8Num2z6"/>
    <w:rsid w:val="007C60DA"/>
  </w:style>
  <w:style w:type="character" w:customStyle="1" w:styleId="WW8Num2z7">
    <w:name w:val="WW8Num2z7"/>
    <w:rsid w:val="007C60DA"/>
  </w:style>
  <w:style w:type="character" w:customStyle="1" w:styleId="WW8Num2z8">
    <w:name w:val="WW8Num2z8"/>
    <w:rsid w:val="007C60DA"/>
  </w:style>
  <w:style w:type="character" w:customStyle="1" w:styleId="WW8Num3z0">
    <w:name w:val="WW8Num3z0"/>
    <w:rsid w:val="007C60DA"/>
    <w:rPr>
      <w:sz w:val="28"/>
      <w:szCs w:val="24"/>
    </w:rPr>
  </w:style>
  <w:style w:type="character" w:customStyle="1" w:styleId="WW8Num3z1">
    <w:name w:val="WW8Num3z1"/>
    <w:rsid w:val="007C60DA"/>
  </w:style>
  <w:style w:type="character" w:customStyle="1" w:styleId="WW8Num3z2">
    <w:name w:val="WW8Num3z2"/>
    <w:rsid w:val="007C60DA"/>
  </w:style>
  <w:style w:type="character" w:customStyle="1" w:styleId="WW8Num3z4">
    <w:name w:val="WW8Num3z4"/>
    <w:rsid w:val="007C60DA"/>
  </w:style>
  <w:style w:type="character" w:customStyle="1" w:styleId="WW8Num3z5">
    <w:name w:val="WW8Num3z5"/>
    <w:rsid w:val="007C60DA"/>
  </w:style>
  <w:style w:type="character" w:customStyle="1" w:styleId="WW8Num3z6">
    <w:name w:val="WW8Num3z6"/>
    <w:rsid w:val="007C60DA"/>
  </w:style>
  <w:style w:type="character" w:customStyle="1" w:styleId="WW8Num3z7">
    <w:name w:val="WW8Num3z7"/>
    <w:rsid w:val="007C60DA"/>
  </w:style>
  <w:style w:type="character" w:customStyle="1" w:styleId="WW8Num3z8">
    <w:name w:val="WW8Num3z8"/>
    <w:rsid w:val="007C60DA"/>
  </w:style>
  <w:style w:type="character" w:customStyle="1" w:styleId="2f3">
    <w:name w:val="Основной шрифт абзаца2"/>
    <w:rsid w:val="007C60DA"/>
  </w:style>
  <w:style w:type="character" w:customStyle="1" w:styleId="1fd">
    <w:name w:val="Номер страницы1"/>
    <w:basedOn w:val="2f3"/>
    <w:rsid w:val="007C60DA"/>
  </w:style>
  <w:style w:type="character" w:customStyle="1" w:styleId="FontStyle26">
    <w:name w:val="Font Style26"/>
    <w:rsid w:val="007C60DA"/>
    <w:rPr>
      <w:rFonts w:ascii="Times New Roman" w:hAnsi="Times New Roman" w:cs="Times New Roman"/>
      <w:color w:val="000000"/>
      <w:sz w:val="26"/>
      <w:szCs w:val="26"/>
    </w:rPr>
  </w:style>
  <w:style w:type="character" w:customStyle="1" w:styleId="FontStyle27">
    <w:name w:val="Font Style27"/>
    <w:rsid w:val="007C60DA"/>
    <w:rPr>
      <w:rFonts w:ascii="Times New Roman" w:hAnsi="Times New Roman" w:cs="Times New Roman"/>
      <w:color w:val="000000"/>
      <w:sz w:val="22"/>
      <w:szCs w:val="22"/>
    </w:rPr>
  </w:style>
  <w:style w:type="character" w:customStyle="1" w:styleId="FontStyle31">
    <w:name w:val="Font Style31"/>
    <w:rsid w:val="007C60DA"/>
    <w:rPr>
      <w:rFonts w:ascii="Times New Roman" w:hAnsi="Times New Roman" w:cs="Times New Roman"/>
      <w:color w:val="000000"/>
      <w:sz w:val="26"/>
      <w:szCs w:val="26"/>
    </w:rPr>
  </w:style>
  <w:style w:type="character" w:customStyle="1" w:styleId="affff">
    <w:name w:val="Цветовое выделение"/>
    <w:rsid w:val="007C60DA"/>
    <w:rPr>
      <w:b/>
      <w:bCs/>
      <w:color w:val="000080"/>
      <w:sz w:val="20"/>
      <w:szCs w:val="20"/>
    </w:rPr>
  </w:style>
  <w:style w:type="character" w:customStyle="1" w:styleId="BodytextChar0">
    <w:name w:val="Body text Char"/>
    <w:rsid w:val="007C60DA"/>
    <w:rPr>
      <w:sz w:val="28"/>
      <w:szCs w:val="24"/>
      <w:lang w:val="ru-RU" w:bidi="ar-SA"/>
    </w:rPr>
  </w:style>
  <w:style w:type="character" w:customStyle="1" w:styleId="dash041e0431044b0447043d044b0439char">
    <w:name w:val="dash041e_0431_044b_0447_043d_044b_0439__char"/>
    <w:rsid w:val="007C60DA"/>
  </w:style>
  <w:style w:type="character" w:customStyle="1" w:styleId="ConsPlusNonformat0">
    <w:name w:val="ConsPlusNonformat Знак"/>
    <w:rsid w:val="007C60DA"/>
    <w:rPr>
      <w:rFonts w:ascii="Courier New" w:eastAsia="Calibri" w:hAnsi="Courier New" w:cs="Courier New"/>
      <w:lang w:bidi="ar-SA"/>
    </w:rPr>
  </w:style>
  <w:style w:type="character" w:customStyle="1" w:styleId="1fe">
    <w:name w:val="Знак сноски1"/>
    <w:rsid w:val="007C60DA"/>
    <w:rPr>
      <w:vertAlign w:val="superscript"/>
    </w:rPr>
  </w:style>
  <w:style w:type="character" w:customStyle="1" w:styleId="1ff">
    <w:name w:val="Просмотренная гиперссылка1"/>
    <w:rsid w:val="007C60DA"/>
    <w:rPr>
      <w:color w:val="800080"/>
      <w:u w:val="single"/>
    </w:rPr>
  </w:style>
  <w:style w:type="character" w:customStyle="1" w:styleId="affff0">
    <w:name w:val="Текст концевой сноски Знак"/>
    <w:link w:val="affff1"/>
    <w:rsid w:val="007C60DA"/>
  </w:style>
  <w:style w:type="character" w:customStyle="1" w:styleId="1ff0">
    <w:name w:val="Текст концевой сноски Знак1"/>
    <w:basedOn w:val="2f3"/>
    <w:rsid w:val="007C60DA"/>
  </w:style>
  <w:style w:type="character" w:customStyle="1" w:styleId="1ff1">
    <w:name w:val="Знак концевой сноски1"/>
    <w:rsid w:val="007C60DA"/>
    <w:rPr>
      <w:vertAlign w:val="superscript"/>
    </w:rPr>
  </w:style>
  <w:style w:type="character" w:customStyle="1" w:styleId="nobr">
    <w:name w:val="nobr"/>
    <w:rsid w:val="007C60DA"/>
  </w:style>
  <w:style w:type="character" w:customStyle="1" w:styleId="def-term">
    <w:name w:val="def-term"/>
    <w:rsid w:val="007C60DA"/>
  </w:style>
  <w:style w:type="character" w:customStyle="1" w:styleId="hl">
    <w:name w:val="hl"/>
    <w:basedOn w:val="2f3"/>
    <w:rsid w:val="007C60DA"/>
  </w:style>
  <w:style w:type="character" w:customStyle="1" w:styleId="ListLabel1">
    <w:name w:val="ListLabel 1"/>
    <w:rsid w:val="007C60DA"/>
    <w:rPr>
      <w:sz w:val="28"/>
    </w:rPr>
  </w:style>
  <w:style w:type="paragraph" w:customStyle="1" w:styleId="affff2">
    <w:name w:val="Заголовок"/>
    <w:basedOn w:val="a"/>
    <w:next w:val="a0"/>
    <w:rsid w:val="007C60DA"/>
    <w:pPr>
      <w:keepNext/>
      <w:widowControl w:val="0"/>
      <w:suppressAutoHyphens/>
      <w:overflowPunct w:val="0"/>
      <w:spacing w:before="240" w:after="120"/>
    </w:pPr>
    <w:rPr>
      <w:rFonts w:ascii="Arial" w:eastAsia="Microsoft YaHei" w:hAnsi="Arial" w:cs="Arial"/>
      <w:kern w:val="2"/>
      <w:sz w:val="28"/>
      <w:szCs w:val="28"/>
      <w:lang w:eastAsia="zh-CN"/>
    </w:rPr>
  </w:style>
  <w:style w:type="paragraph" w:customStyle="1" w:styleId="2f4">
    <w:name w:val="Указатель2"/>
    <w:basedOn w:val="a"/>
    <w:rsid w:val="007C60DA"/>
    <w:pPr>
      <w:suppressLineNumbers/>
      <w:suppressAutoHyphens/>
    </w:pPr>
    <w:rPr>
      <w:rFonts w:cs="Mangal"/>
      <w:lang w:eastAsia="zh-CN"/>
    </w:rPr>
  </w:style>
  <w:style w:type="paragraph" w:customStyle="1" w:styleId="1ff2">
    <w:name w:val="1 Знак"/>
    <w:basedOn w:val="a"/>
    <w:rsid w:val="007C60DA"/>
    <w:pPr>
      <w:suppressAutoHyphens/>
      <w:overflowPunct w:val="0"/>
      <w:spacing w:before="100" w:after="100"/>
    </w:pPr>
    <w:rPr>
      <w:rFonts w:ascii="Tahoma" w:hAnsi="Tahoma" w:cs="Tahoma"/>
      <w:lang w:val="en-US" w:eastAsia="zh-CN"/>
    </w:rPr>
  </w:style>
  <w:style w:type="paragraph" w:customStyle="1" w:styleId="affff3">
    <w:name w:val="Верхний и нижний колонтитулы"/>
    <w:basedOn w:val="a"/>
    <w:rsid w:val="007C60DA"/>
    <w:pPr>
      <w:suppressLineNumbers/>
      <w:tabs>
        <w:tab w:val="center" w:pos="4819"/>
        <w:tab w:val="right" w:pos="9638"/>
      </w:tabs>
      <w:suppressAutoHyphens/>
    </w:pPr>
    <w:rPr>
      <w:lang w:eastAsia="zh-CN"/>
    </w:rPr>
  </w:style>
  <w:style w:type="paragraph" w:customStyle="1" w:styleId="2f5">
    <w:name w:val="Текст выноски2"/>
    <w:basedOn w:val="a"/>
    <w:rsid w:val="007C60DA"/>
    <w:pPr>
      <w:suppressAutoHyphens/>
    </w:pPr>
    <w:rPr>
      <w:rFonts w:ascii="Tahoma" w:hAnsi="Tahoma" w:cs="Tahoma"/>
      <w:sz w:val="16"/>
      <w:lang w:eastAsia="zh-CN"/>
    </w:rPr>
  </w:style>
  <w:style w:type="paragraph" w:customStyle="1" w:styleId="3d">
    <w:name w:val="Текст выноски3"/>
    <w:basedOn w:val="a"/>
    <w:rsid w:val="007C60DA"/>
    <w:pPr>
      <w:suppressAutoHyphens/>
    </w:pPr>
    <w:rPr>
      <w:rFonts w:ascii="Tahoma" w:hAnsi="Tahoma" w:cs="Tahoma"/>
      <w:sz w:val="16"/>
      <w:lang w:eastAsia="zh-CN"/>
    </w:rPr>
  </w:style>
  <w:style w:type="paragraph" w:customStyle="1" w:styleId="321">
    <w:name w:val="Основной текст 32"/>
    <w:basedOn w:val="a"/>
    <w:rsid w:val="007C60DA"/>
    <w:pPr>
      <w:suppressAutoHyphens/>
      <w:overflowPunct w:val="0"/>
      <w:jc w:val="both"/>
    </w:pPr>
    <w:rPr>
      <w:sz w:val="28"/>
      <w:szCs w:val="24"/>
      <w:lang w:eastAsia="zh-CN"/>
    </w:rPr>
  </w:style>
  <w:style w:type="paragraph" w:styleId="affff4">
    <w:name w:val="Subtitle"/>
    <w:basedOn w:val="affff2"/>
    <w:next w:val="a0"/>
    <w:link w:val="affff5"/>
    <w:uiPriority w:val="11"/>
    <w:qFormat/>
    <w:rsid w:val="007C60DA"/>
    <w:pPr>
      <w:jc w:val="center"/>
    </w:pPr>
    <w:rPr>
      <w:i/>
      <w:iCs/>
    </w:rPr>
  </w:style>
  <w:style w:type="character" w:customStyle="1" w:styleId="affff5">
    <w:name w:val="Подзаголовок Знак"/>
    <w:basedOn w:val="a1"/>
    <w:link w:val="affff4"/>
    <w:uiPriority w:val="11"/>
    <w:rsid w:val="007C60DA"/>
    <w:rPr>
      <w:rFonts w:ascii="Arial" w:eastAsia="Microsoft YaHei" w:hAnsi="Arial" w:cs="Arial"/>
      <w:i/>
      <w:iCs/>
      <w:kern w:val="2"/>
      <w:sz w:val="28"/>
      <w:szCs w:val="28"/>
      <w:lang w:eastAsia="zh-CN"/>
    </w:rPr>
  </w:style>
  <w:style w:type="paragraph" w:customStyle="1" w:styleId="1ff3">
    <w:name w:val="1 Знак Знак Знак"/>
    <w:basedOn w:val="a"/>
    <w:rsid w:val="007C60DA"/>
    <w:pPr>
      <w:suppressAutoHyphens/>
      <w:overflowPunct w:val="0"/>
      <w:spacing w:before="100" w:after="100"/>
    </w:pPr>
    <w:rPr>
      <w:rFonts w:ascii="Tahoma" w:hAnsi="Tahoma" w:cs="Tahoma"/>
      <w:lang w:val="en-US" w:eastAsia="zh-CN"/>
    </w:rPr>
  </w:style>
  <w:style w:type="paragraph" w:customStyle="1" w:styleId="312">
    <w:name w:val="Основной текст с отступом 31"/>
    <w:basedOn w:val="a"/>
    <w:rsid w:val="007C60DA"/>
    <w:pPr>
      <w:suppressAutoHyphens/>
      <w:overflowPunct w:val="0"/>
      <w:ind w:left="540"/>
      <w:jc w:val="both"/>
    </w:pPr>
    <w:rPr>
      <w:sz w:val="24"/>
      <w:lang w:eastAsia="zh-CN"/>
    </w:rPr>
  </w:style>
  <w:style w:type="paragraph" w:customStyle="1" w:styleId="230">
    <w:name w:val="Основной текст с отступом 23"/>
    <w:basedOn w:val="a"/>
    <w:rsid w:val="007C60DA"/>
    <w:pPr>
      <w:widowControl w:val="0"/>
      <w:tabs>
        <w:tab w:val="left" w:pos="0"/>
      </w:tabs>
      <w:suppressAutoHyphens/>
      <w:overflowPunct w:val="0"/>
      <w:ind w:firstLine="426"/>
      <w:jc w:val="both"/>
    </w:pPr>
    <w:rPr>
      <w:sz w:val="24"/>
      <w:lang w:eastAsia="zh-CN"/>
    </w:rPr>
  </w:style>
  <w:style w:type="paragraph" w:customStyle="1" w:styleId="FR1">
    <w:name w:val="FR1"/>
    <w:rsid w:val="007C60DA"/>
    <w:pPr>
      <w:widowControl w:val="0"/>
      <w:suppressAutoHyphens/>
      <w:spacing w:after="0" w:line="240" w:lineRule="auto"/>
      <w:ind w:left="120"/>
    </w:pPr>
    <w:rPr>
      <w:rFonts w:ascii="Arial" w:eastAsia="Times New Roman" w:hAnsi="Arial" w:cs="Arial"/>
      <w:sz w:val="12"/>
      <w:szCs w:val="12"/>
      <w:lang w:eastAsia="zh-CN"/>
    </w:rPr>
  </w:style>
  <w:style w:type="paragraph" w:customStyle="1" w:styleId="231">
    <w:name w:val="Основной текст 23"/>
    <w:basedOn w:val="a"/>
    <w:rsid w:val="007C60DA"/>
    <w:pPr>
      <w:suppressAutoHyphens/>
      <w:overflowPunct w:val="0"/>
      <w:jc w:val="both"/>
    </w:pPr>
    <w:rPr>
      <w:iCs/>
      <w:sz w:val="24"/>
      <w:lang w:eastAsia="zh-CN"/>
    </w:rPr>
  </w:style>
  <w:style w:type="paragraph" w:customStyle="1" w:styleId="44">
    <w:name w:val="Текст выноски4"/>
    <w:basedOn w:val="a"/>
    <w:rsid w:val="007C60DA"/>
    <w:pPr>
      <w:suppressAutoHyphens/>
      <w:overflowPunct w:val="0"/>
    </w:pPr>
    <w:rPr>
      <w:rFonts w:ascii="Tahoma" w:hAnsi="Tahoma" w:cs="Tahoma"/>
      <w:sz w:val="16"/>
      <w:szCs w:val="16"/>
      <w:lang w:eastAsia="zh-CN"/>
    </w:rPr>
  </w:style>
  <w:style w:type="paragraph" w:customStyle="1" w:styleId="113">
    <w:name w:val="1 Знак Знак Знак1"/>
    <w:basedOn w:val="a"/>
    <w:rsid w:val="007C60DA"/>
    <w:pPr>
      <w:suppressAutoHyphens/>
      <w:overflowPunct w:val="0"/>
      <w:spacing w:before="100" w:after="100"/>
    </w:pPr>
    <w:rPr>
      <w:rFonts w:ascii="Tahoma" w:hAnsi="Tahoma" w:cs="Tahoma"/>
      <w:lang w:val="en-US" w:eastAsia="zh-CN"/>
    </w:rPr>
  </w:style>
  <w:style w:type="paragraph" w:customStyle="1" w:styleId="1ff4">
    <w:name w:val="Текст1"/>
    <w:basedOn w:val="a"/>
    <w:rsid w:val="007C60DA"/>
    <w:pPr>
      <w:suppressAutoHyphens/>
      <w:overflowPunct w:val="0"/>
    </w:pPr>
    <w:rPr>
      <w:rFonts w:ascii="Courier New" w:hAnsi="Courier New" w:cs="Courier New"/>
      <w:lang w:eastAsia="zh-CN"/>
    </w:rPr>
  </w:style>
  <w:style w:type="paragraph" w:customStyle="1" w:styleId="1ff5">
    <w:name w:val="Обычный (веб)1"/>
    <w:basedOn w:val="a"/>
    <w:rsid w:val="007C60DA"/>
    <w:pPr>
      <w:suppressAutoHyphens/>
      <w:overflowPunct w:val="0"/>
      <w:spacing w:before="100" w:after="100"/>
    </w:pPr>
    <w:rPr>
      <w:rFonts w:ascii="Arial" w:hAnsi="Arial" w:cs="Arial"/>
      <w:szCs w:val="24"/>
      <w:lang w:eastAsia="zh-CN"/>
    </w:rPr>
  </w:style>
  <w:style w:type="paragraph" w:customStyle="1" w:styleId="45">
    <w:name w:val="Без интервала4"/>
    <w:rsid w:val="007C60DA"/>
    <w:pPr>
      <w:suppressAutoHyphens/>
      <w:spacing w:after="0" w:line="240" w:lineRule="auto"/>
    </w:pPr>
    <w:rPr>
      <w:rFonts w:ascii="Calibri" w:eastAsia="Times New Roman" w:hAnsi="Calibri" w:cs="Times New Roman"/>
      <w:lang w:eastAsia="zh-CN"/>
    </w:rPr>
  </w:style>
  <w:style w:type="paragraph" w:customStyle="1" w:styleId="Style1">
    <w:name w:val="Style1"/>
    <w:basedOn w:val="a"/>
    <w:rsid w:val="007C60DA"/>
    <w:pPr>
      <w:widowControl w:val="0"/>
      <w:suppressAutoHyphens/>
      <w:overflowPunct w:val="0"/>
      <w:spacing w:line="322" w:lineRule="exact"/>
      <w:jc w:val="center"/>
    </w:pPr>
    <w:rPr>
      <w:sz w:val="24"/>
      <w:szCs w:val="24"/>
      <w:lang w:eastAsia="zh-CN"/>
    </w:rPr>
  </w:style>
  <w:style w:type="paragraph" w:customStyle="1" w:styleId="Style2">
    <w:name w:val="Style2"/>
    <w:basedOn w:val="a"/>
    <w:rsid w:val="007C60DA"/>
    <w:pPr>
      <w:widowControl w:val="0"/>
      <w:suppressAutoHyphens/>
      <w:overflowPunct w:val="0"/>
    </w:pPr>
    <w:rPr>
      <w:sz w:val="24"/>
      <w:szCs w:val="24"/>
      <w:lang w:eastAsia="zh-CN"/>
    </w:rPr>
  </w:style>
  <w:style w:type="paragraph" w:customStyle="1" w:styleId="Style3">
    <w:name w:val="Style3"/>
    <w:basedOn w:val="a"/>
    <w:rsid w:val="007C60DA"/>
    <w:pPr>
      <w:widowControl w:val="0"/>
      <w:suppressAutoHyphens/>
      <w:overflowPunct w:val="0"/>
      <w:spacing w:line="274" w:lineRule="exact"/>
      <w:jc w:val="both"/>
    </w:pPr>
    <w:rPr>
      <w:sz w:val="24"/>
      <w:szCs w:val="24"/>
      <w:lang w:eastAsia="zh-CN"/>
    </w:rPr>
  </w:style>
  <w:style w:type="paragraph" w:customStyle="1" w:styleId="Style4">
    <w:name w:val="Style4"/>
    <w:basedOn w:val="a"/>
    <w:rsid w:val="007C60DA"/>
    <w:pPr>
      <w:widowControl w:val="0"/>
      <w:suppressAutoHyphens/>
      <w:overflowPunct w:val="0"/>
      <w:jc w:val="center"/>
    </w:pPr>
    <w:rPr>
      <w:sz w:val="24"/>
      <w:szCs w:val="24"/>
      <w:lang w:eastAsia="zh-CN"/>
    </w:rPr>
  </w:style>
  <w:style w:type="paragraph" w:customStyle="1" w:styleId="Style7">
    <w:name w:val="Style7"/>
    <w:basedOn w:val="a"/>
    <w:rsid w:val="007C60DA"/>
    <w:pPr>
      <w:widowControl w:val="0"/>
      <w:suppressAutoHyphens/>
      <w:overflowPunct w:val="0"/>
      <w:spacing w:line="322" w:lineRule="exact"/>
    </w:pPr>
    <w:rPr>
      <w:sz w:val="24"/>
      <w:szCs w:val="24"/>
      <w:lang w:eastAsia="zh-CN"/>
    </w:rPr>
  </w:style>
  <w:style w:type="paragraph" w:customStyle="1" w:styleId="Style10">
    <w:name w:val="Style10"/>
    <w:basedOn w:val="a"/>
    <w:rsid w:val="007C60DA"/>
    <w:pPr>
      <w:widowControl w:val="0"/>
      <w:suppressAutoHyphens/>
      <w:overflowPunct w:val="0"/>
      <w:spacing w:line="274" w:lineRule="exact"/>
      <w:jc w:val="both"/>
    </w:pPr>
    <w:rPr>
      <w:sz w:val="24"/>
      <w:szCs w:val="24"/>
      <w:lang w:eastAsia="zh-CN"/>
    </w:rPr>
  </w:style>
  <w:style w:type="paragraph" w:customStyle="1" w:styleId="Style15">
    <w:name w:val="Style15"/>
    <w:basedOn w:val="a"/>
    <w:rsid w:val="007C60DA"/>
    <w:pPr>
      <w:widowControl w:val="0"/>
      <w:suppressAutoHyphens/>
      <w:overflowPunct w:val="0"/>
      <w:jc w:val="center"/>
    </w:pPr>
    <w:rPr>
      <w:sz w:val="24"/>
      <w:szCs w:val="24"/>
      <w:lang w:eastAsia="zh-CN"/>
    </w:rPr>
  </w:style>
  <w:style w:type="paragraph" w:customStyle="1" w:styleId="Style19">
    <w:name w:val="Style19"/>
    <w:basedOn w:val="a"/>
    <w:rsid w:val="007C60DA"/>
    <w:pPr>
      <w:widowControl w:val="0"/>
      <w:suppressAutoHyphens/>
      <w:overflowPunct w:val="0"/>
      <w:spacing w:line="326" w:lineRule="exact"/>
      <w:jc w:val="both"/>
    </w:pPr>
    <w:rPr>
      <w:sz w:val="24"/>
      <w:szCs w:val="24"/>
      <w:lang w:eastAsia="zh-CN"/>
    </w:rPr>
  </w:style>
  <w:style w:type="paragraph" w:customStyle="1" w:styleId="Style20">
    <w:name w:val="Style20"/>
    <w:basedOn w:val="a"/>
    <w:rsid w:val="007C60DA"/>
    <w:pPr>
      <w:widowControl w:val="0"/>
      <w:suppressAutoHyphens/>
      <w:overflowPunct w:val="0"/>
      <w:spacing w:line="322" w:lineRule="exact"/>
    </w:pPr>
    <w:rPr>
      <w:sz w:val="24"/>
      <w:szCs w:val="24"/>
      <w:lang w:eastAsia="zh-CN"/>
    </w:rPr>
  </w:style>
  <w:style w:type="paragraph" w:customStyle="1" w:styleId="51">
    <w:name w:val="Абзац списка5"/>
    <w:basedOn w:val="a"/>
    <w:rsid w:val="007C60DA"/>
    <w:pPr>
      <w:suppressAutoHyphens/>
      <w:overflowPunct w:val="0"/>
      <w:spacing w:after="200" w:line="276" w:lineRule="auto"/>
      <w:ind w:left="720"/>
    </w:pPr>
    <w:rPr>
      <w:rFonts w:ascii="Calibri" w:hAnsi="Calibri" w:cs="Calibri"/>
      <w:sz w:val="22"/>
      <w:szCs w:val="22"/>
      <w:lang w:eastAsia="zh-CN"/>
    </w:rPr>
  </w:style>
  <w:style w:type="paragraph" w:customStyle="1" w:styleId="HTML10">
    <w:name w:val="Стандартный HTML1"/>
    <w:basedOn w:val="a"/>
    <w:rsid w:val="007C6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pPr>
    <w:rPr>
      <w:rFonts w:ascii="Courier New" w:hAnsi="Courier New" w:cs="Courier New"/>
      <w:lang w:eastAsia="zh-CN"/>
    </w:rPr>
  </w:style>
  <w:style w:type="paragraph" w:customStyle="1" w:styleId="1ff6">
    <w:name w:val="марк список 1"/>
    <w:basedOn w:val="a"/>
    <w:rsid w:val="007C60DA"/>
    <w:pPr>
      <w:tabs>
        <w:tab w:val="left" w:pos="360"/>
      </w:tabs>
      <w:suppressAutoHyphens/>
      <w:overflowPunct w:val="0"/>
      <w:spacing w:before="120" w:after="120"/>
      <w:jc w:val="both"/>
    </w:pPr>
    <w:rPr>
      <w:sz w:val="24"/>
      <w:lang w:eastAsia="zh-CN"/>
    </w:rPr>
  </w:style>
  <w:style w:type="paragraph" w:customStyle="1" w:styleId="1ff7">
    <w:name w:val="Текст сноски1"/>
    <w:basedOn w:val="a"/>
    <w:rsid w:val="007C60DA"/>
    <w:pPr>
      <w:suppressAutoHyphens/>
      <w:overflowPunct w:val="0"/>
    </w:pPr>
    <w:rPr>
      <w:lang w:eastAsia="zh-CN"/>
    </w:rPr>
  </w:style>
  <w:style w:type="paragraph" w:customStyle="1" w:styleId="1ff8">
    <w:name w:val="Основной текст с отступом1"/>
    <w:basedOn w:val="a"/>
    <w:rsid w:val="007C60DA"/>
    <w:pPr>
      <w:suppressAutoHyphens/>
      <w:overflowPunct w:val="0"/>
      <w:spacing w:after="120"/>
      <w:ind w:left="283"/>
    </w:pPr>
    <w:rPr>
      <w:sz w:val="24"/>
      <w:szCs w:val="24"/>
      <w:lang w:eastAsia="zh-CN"/>
    </w:rPr>
  </w:style>
  <w:style w:type="paragraph" w:customStyle="1" w:styleId="affff6">
    <w:name w:val="Таблицы (моноширинный)"/>
    <w:basedOn w:val="a"/>
    <w:rsid w:val="007C60DA"/>
    <w:pPr>
      <w:widowControl w:val="0"/>
      <w:suppressAutoHyphens/>
      <w:overflowPunct w:val="0"/>
      <w:jc w:val="both"/>
    </w:pPr>
    <w:rPr>
      <w:rFonts w:ascii="Courier New" w:eastAsia="Arial Unicode MS" w:hAnsi="Courier New" w:cs="Courier New"/>
      <w:kern w:val="2"/>
      <w:sz w:val="24"/>
      <w:szCs w:val="24"/>
      <w:lang w:eastAsia="zh-CN"/>
    </w:rPr>
  </w:style>
  <w:style w:type="paragraph" w:customStyle="1" w:styleId="BodyText21">
    <w:name w:val="Body Text 2.Основной текст 1"/>
    <w:basedOn w:val="a"/>
    <w:rsid w:val="007C60DA"/>
    <w:pPr>
      <w:suppressAutoHyphens/>
      <w:overflowPunct w:val="0"/>
      <w:ind w:firstLine="720"/>
      <w:jc w:val="both"/>
    </w:pPr>
    <w:rPr>
      <w:sz w:val="28"/>
      <w:lang w:eastAsia="zh-CN"/>
    </w:rPr>
  </w:style>
  <w:style w:type="paragraph" w:customStyle="1" w:styleId="114">
    <w:name w:val="1 Знак Знак Знак1 Знак Знак Знак"/>
    <w:basedOn w:val="a"/>
    <w:rsid w:val="007C60DA"/>
    <w:pPr>
      <w:suppressAutoHyphens/>
      <w:overflowPunct w:val="0"/>
      <w:spacing w:before="100" w:after="100"/>
    </w:pPr>
    <w:rPr>
      <w:rFonts w:ascii="Tahoma" w:hAnsi="Tahoma" w:cs="Tahoma"/>
      <w:lang w:val="en-US" w:eastAsia="zh-CN"/>
    </w:rPr>
  </w:style>
  <w:style w:type="paragraph" w:customStyle="1" w:styleId="ConsPlusDocList">
    <w:name w:val="ConsPlusDocList"/>
    <w:rsid w:val="007C60DA"/>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1ff9">
    <w:name w:val="Обычный1"/>
    <w:rsid w:val="007C60DA"/>
    <w:pPr>
      <w:widowControl w:val="0"/>
      <w:suppressAutoHyphens/>
      <w:spacing w:after="0" w:line="240" w:lineRule="auto"/>
    </w:pPr>
    <w:rPr>
      <w:rFonts w:ascii="Arial" w:eastAsia="Times New Roman" w:hAnsi="Arial" w:cs="Times New Roman"/>
      <w:sz w:val="20"/>
      <w:szCs w:val="20"/>
      <w:lang w:eastAsia="zh-CN"/>
    </w:rPr>
  </w:style>
  <w:style w:type="paragraph" w:customStyle="1" w:styleId="consplusnonformat1">
    <w:name w:val="consplusnonformat"/>
    <w:basedOn w:val="a"/>
    <w:rsid w:val="007C60DA"/>
    <w:pPr>
      <w:suppressAutoHyphens/>
      <w:overflowPunct w:val="0"/>
      <w:spacing w:before="100" w:after="100"/>
    </w:pPr>
    <w:rPr>
      <w:sz w:val="24"/>
      <w:szCs w:val="24"/>
      <w:lang w:eastAsia="zh-CN"/>
    </w:rPr>
  </w:style>
  <w:style w:type="paragraph" w:customStyle="1" w:styleId="Bodytext">
    <w:name w:val="Body text"/>
    <w:basedOn w:val="a"/>
    <w:rsid w:val="007C60DA"/>
    <w:pPr>
      <w:suppressAutoHyphens/>
      <w:overflowPunct w:val="0"/>
      <w:spacing w:line="360" w:lineRule="auto"/>
      <w:ind w:firstLine="720"/>
      <w:jc w:val="both"/>
    </w:pPr>
    <w:rPr>
      <w:sz w:val="28"/>
      <w:szCs w:val="24"/>
      <w:lang w:eastAsia="zh-CN"/>
    </w:rPr>
  </w:style>
  <w:style w:type="paragraph" w:customStyle="1" w:styleId="1ffa">
    <w:name w:val="Маркированный список1"/>
    <w:basedOn w:val="a"/>
    <w:rsid w:val="007C60DA"/>
    <w:pPr>
      <w:tabs>
        <w:tab w:val="left" w:pos="360"/>
      </w:tabs>
      <w:suppressAutoHyphens/>
      <w:overflowPunct w:val="0"/>
      <w:ind w:left="360" w:hanging="360"/>
    </w:pPr>
    <w:rPr>
      <w:sz w:val="24"/>
      <w:szCs w:val="24"/>
      <w:lang w:eastAsia="zh-CN"/>
    </w:rPr>
  </w:style>
  <w:style w:type="paragraph" w:customStyle="1" w:styleId="Bullet-1">
    <w:name w:val="Bullet-1"/>
    <w:basedOn w:val="a"/>
    <w:rsid w:val="007C60DA"/>
    <w:pPr>
      <w:tabs>
        <w:tab w:val="center" w:pos="720"/>
        <w:tab w:val="left" w:pos="1134"/>
      </w:tabs>
      <w:suppressAutoHyphens/>
      <w:overflowPunct w:val="0"/>
      <w:spacing w:before="60" w:after="60"/>
    </w:pPr>
    <w:rPr>
      <w:sz w:val="24"/>
      <w:lang w:eastAsia="zh-CN"/>
    </w:rPr>
  </w:style>
  <w:style w:type="paragraph" w:customStyle="1" w:styleId="western">
    <w:name w:val="western"/>
    <w:basedOn w:val="a"/>
    <w:rsid w:val="007C60DA"/>
    <w:pPr>
      <w:suppressAutoHyphens/>
      <w:overflowPunct w:val="0"/>
      <w:spacing w:before="280"/>
      <w:jc w:val="center"/>
    </w:pPr>
    <w:rPr>
      <w:b/>
      <w:bCs/>
      <w:color w:val="000000"/>
      <w:sz w:val="28"/>
      <w:szCs w:val="28"/>
      <w:lang w:eastAsia="zh-CN"/>
    </w:rPr>
  </w:style>
  <w:style w:type="paragraph" w:customStyle="1" w:styleId="46">
    <w:name w:val="Стиль4"/>
    <w:basedOn w:val="a"/>
    <w:rsid w:val="007C60DA"/>
    <w:pPr>
      <w:suppressAutoHyphens/>
      <w:overflowPunct w:val="0"/>
      <w:jc w:val="both"/>
    </w:pPr>
    <w:rPr>
      <w:rFonts w:eastAsia="Calibri"/>
      <w:sz w:val="28"/>
      <w:szCs w:val="28"/>
      <w:lang w:eastAsia="zh-CN"/>
    </w:rPr>
  </w:style>
  <w:style w:type="paragraph" w:customStyle="1" w:styleId="120">
    <w:name w:val="1 Знак Знак Знак2"/>
    <w:basedOn w:val="a"/>
    <w:rsid w:val="007C60DA"/>
    <w:pPr>
      <w:suppressAutoHyphens/>
      <w:overflowPunct w:val="0"/>
      <w:spacing w:before="100" w:after="100"/>
    </w:pPr>
    <w:rPr>
      <w:rFonts w:ascii="Tahoma" w:hAnsi="Tahoma" w:cs="Tahoma"/>
      <w:lang w:val="en-US" w:eastAsia="zh-CN"/>
    </w:rPr>
  </w:style>
  <w:style w:type="paragraph" w:customStyle="1" w:styleId="dash041e0431044b0447043d044b0439">
    <w:name w:val="dash041e_0431_044b_0447_043d_044b_0439"/>
    <w:basedOn w:val="a"/>
    <w:rsid w:val="007C60DA"/>
    <w:pPr>
      <w:suppressAutoHyphens/>
      <w:overflowPunct w:val="0"/>
      <w:spacing w:before="100" w:after="100"/>
    </w:pPr>
    <w:rPr>
      <w:sz w:val="24"/>
      <w:szCs w:val="24"/>
      <w:lang w:eastAsia="zh-CN"/>
    </w:rPr>
  </w:style>
  <w:style w:type="paragraph" w:customStyle="1" w:styleId="313">
    <w:name w:val="Основной текст с отступом 31"/>
    <w:basedOn w:val="a"/>
    <w:rsid w:val="007C60DA"/>
    <w:pPr>
      <w:widowControl w:val="0"/>
      <w:suppressAutoHyphens/>
      <w:ind w:firstLine="708"/>
      <w:jc w:val="both"/>
    </w:pPr>
    <w:rPr>
      <w:rFonts w:ascii="Calibri" w:hAnsi="Calibri" w:cs="Calibri"/>
      <w:sz w:val="28"/>
      <w:szCs w:val="28"/>
      <w:lang w:eastAsia="zh-CN"/>
    </w:rPr>
  </w:style>
  <w:style w:type="paragraph" w:customStyle="1" w:styleId="u">
    <w:name w:val="u"/>
    <w:basedOn w:val="a"/>
    <w:rsid w:val="007C60DA"/>
    <w:pPr>
      <w:suppressAutoHyphens/>
      <w:overflowPunct w:val="0"/>
      <w:spacing w:before="100" w:after="100"/>
    </w:pPr>
    <w:rPr>
      <w:sz w:val="24"/>
      <w:szCs w:val="24"/>
      <w:lang w:eastAsia="zh-CN"/>
    </w:rPr>
  </w:style>
  <w:style w:type="paragraph" w:customStyle="1" w:styleId="uni">
    <w:name w:val="uni"/>
    <w:basedOn w:val="a"/>
    <w:rsid w:val="007C60DA"/>
    <w:pPr>
      <w:suppressAutoHyphens/>
      <w:overflowPunct w:val="0"/>
      <w:spacing w:before="100" w:after="100"/>
    </w:pPr>
    <w:rPr>
      <w:sz w:val="24"/>
      <w:szCs w:val="24"/>
      <w:lang w:eastAsia="zh-CN"/>
    </w:rPr>
  </w:style>
  <w:style w:type="paragraph" w:customStyle="1" w:styleId="note">
    <w:name w:val="note"/>
    <w:basedOn w:val="a"/>
    <w:rsid w:val="007C60DA"/>
    <w:pPr>
      <w:suppressAutoHyphens/>
      <w:overflowPunct w:val="0"/>
      <w:spacing w:before="100" w:after="100"/>
    </w:pPr>
    <w:rPr>
      <w:b/>
      <w:bCs/>
      <w:color w:val="666666"/>
      <w:lang w:eastAsia="zh-CN"/>
    </w:rPr>
  </w:style>
  <w:style w:type="paragraph" w:customStyle="1" w:styleId="1ffb">
    <w:name w:val="Список1"/>
    <w:basedOn w:val="a"/>
    <w:rsid w:val="007C60DA"/>
    <w:pPr>
      <w:suppressAutoHyphens/>
      <w:overflowPunct w:val="0"/>
      <w:spacing w:before="80"/>
      <w:jc w:val="both"/>
    </w:pPr>
    <w:rPr>
      <w:lang w:eastAsia="zh-CN"/>
    </w:rPr>
  </w:style>
  <w:style w:type="paragraph" w:customStyle="1" w:styleId="1ffc">
    <w:name w:val="Цитата1"/>
    <w:basedOn w:val="a"/>
    <w:rsid w:val="007C60DA"/>
    <w:pPr>
      <w:suppressAutoHyphens/>
      <w:overflowPunct w:val="0"/>
      <w:spacing w:after="120"/>
      <w:ind w:left="1440" w:right="1440"/>
    </w:pPr>
    <w:rPr>
      <w:sz w:val="24"/>
      <w:szCs w:val="24"/>
      <w:lang w:eastAsia="zh-CN"/>
    </w:rPr>
  </w:style>
  <w:style w:type="paragraph" w:customStyle="1" w:styleId="BodyText1">
    <w:name w:val="Body Text 1"/>
    <w:basedOn w:val="a0"/>
    <w:rsid w:val="007C60DA"/>
    <w:pPr>
      <w:overflowPunct w:val="0"/>
    </w:pPr>
    <w:rPr>
      <w:color w:val="auto"/>
      <w:sz w:val="20"/>
    </w:rPr>
  </w:style>
  <w:style w:type="paragraph" w:customStyle="1" w:styleId="1ffd">
    <w:name w:val="Текст концевой сноски1"/>
    <w:basedOn w:val="a"/>
    <w:rsid w:val="007C60DA"/>
    <w:pPr>
      <w:suppressAutoHyphens/>
      <w:overflowPunct w:val="0"/>
    </w:pPr>
    <w:rPr>
      <w:lang w:eastAsia="zh-CN"/>
    </w:rPr>
  </w:style>
  <w:style w:type="paragraph" w:customStyle="1" w:styleId="ico-paragraph">
    <w:name w:val="ico-paragraph"/>
    <w:basedOn w:val="a"/>
    <w:rsid w:val="007C60DA"/>
    <w:pPr>
      <w:suppressAutoHyphens/>
      <w:overflowPunct w:val="0"/>
      <w:spacing w:before="100" w:after="100"/>
    </w:pPr>
    <w:rPr>
      <w:sz w:val="24"/>
      <w:szCs w:val="24"/>
      <w:lang w:eastAsia="zh-CN"/>
    </w:rPr>
  </w:style>
  <w:style w:type="paragraph" w:customStyle="1" w:styleId="affff7">
    <w:name w:val="Комментарий"/>
    <w:basedOn w:val="a"/>
    <w:rsid w:val="007C60DA"/>
    <w:pPr>
      <w:widowControl w:val="0"/>
      <w:suppressAutoHyphens/>
      <w:overflowPunct w:val="0"/>
      <w:spacing w:before="75"/>
      <w:ind w:left="170"/>
      <w:jc w:val="both"/>
    </w:pPr>
    <w:rPr>
      <w:rFonts w:ascii="Times New Roman CYR" w:hAnsi="Times New Roman CYR" w:cs="Times New Roman CYR"/>
      <w:color w:val="353842"/>
      <w:sz w:val="24"/>
      <w:szCs w:val="24"/>
      <w:lang w:eastAsia="zh-CN"/>
    </w:rPr>
  </w:style>
  <w:style w:type="paragraph" w:customStyle="1" w:styleId="affff8">
    <w:name w:val="Информация о версии"/>
    <w:basedOn w:val="affff7"/>
    <w:rsid w:val="007C60DA"/>
    <w:rPr>
      <w:i/>
      <w:iCs/>
    </w:rPr>
  </w:style>
  <w:style w:type="paragraph" w:customStyle="1" w:styleId="unformattext">
    <w:name w:val="unformattext"/>
    <w:basedOn w:val="a"/>
    <w:rsid w:val="007C60DA"/>
    <w:pPr>
      <w:suppressAutoHyphens/>
      <w:overflowPunct w:val="0"/>
      <w:spacing w:before="100" w:after="100"/>
    </w:pPr>
    <w:rPr>
      <w:sz w:val="24"/>
      <w:szCs w:val="24"/>
      <w:lang w:eastAsia="zh-CN"/>
    </w:rPr>
  </w:style>
  <w:style w:type="paragraph" w:customStyle="1" w:styleId="formattext">
    <w:name w:val="formattext"/>
    <w:basedOn w:val="a"/>
    <w:rsid w:val="007C60DA"/>
    <w:pPr>
      <w:suppressAutoHyphens/>
      <w:overflowPunct w:val="0"/>
      <w:spacing w:before="100" w:after="100"/>
    </w:pPr>
    <w:rPr>
      <w:sz w:val="24"/>
      <w:szCs w:val="24"/>
      <w:lang w:eastAsia="zh-CN"/>
    </w:rPr>
  </w:style>
  <w:style w:type="paragraph" w:customStyle="1" w:styleId="s1">
    <w:name w:val="s_1"/>
    <w:basedOn w:val="a"/>
    <w:rsid w:val="007C60DA"/>
    <w:pPr>
      <w:suppressAutoHyphens/>
      <w:overflowPunct w:val="0"/>
      <w:spacing w:before="100" w:after="100"/>
    </w:pPr>
    <w:rPr>
      <w:sz w:val="24"/>
      <w:szCs w:val="24"/>
      <w:lang w:eastAsia="zh-CN"/>
    </w:rPr>
  </w:style>
  <w:style w:type="paragraph" w:customStyle="1" w:styleId="1ffe">
    <w:name w:val="Знак Знак Знак1"/>
    <w:basedOn w:val="a"/>
    <w:rsid w:val="007C60DA"/>
    <w:pPr>
      <w:suppressAutoHyphens/>
      <w:overflowPunct w:val="0"/>
      <w:spacing w:before="100" w:after="100"/>
    </w:pPr>
    <w:rPr>
      <w:rFonts w:ascii="Tahoma" w:hAnsi="Tahoma" w:cs="Tahoma"/>
      <w:lang w:val="en-US" w:eastAsia="zh-CN"/>
    </w:rPr>
  </w:style>
  <w:style w:type="paragraph" w:customStyle="1" w:styleId="TableParagraph">
    <w:name w:val="Table Paragraph"/>
    <w:basedOn w:val="a"/>
    <w:rsid w:val="007C60DA"/>
    <w:pPr>
      <w:suppressAutoHyphens/>
    </w:pPr>
    <w:rPr>
      <w:lang w:eastAsia="zh-CN"/>
    </w:rPr>
  </w:style>
  <w:style w:type="character" w:customStyle="1" w:styleId="HTML2">
    <w:name w:val="Стандартный HTML Знак2"/>
    <w:basedOn w:val="a1"/>
    <w:rsid w:val="007C60DA"/>
    <w:rPr>
      <w:rFonts w:ascii="Courier New" w:hAnsi="Courier New" w:cs="Courier New"/>
      <w:lang w:eastAsia="zh-CN"/>
    </w:rPr>
  </w:style>
  <w:style w:type="paragraph" w:customStyle="1" w:styleId="affff9">
    <w:name w:val="Знак Знак Знак"/>
    <w:basedOn w:val="a"/>
    <w:rsid w:val="007C5083"/>
    <w:pPr>
      <w:spacing w:before="100" w:beforeAutospacing="1" w:after="100" w:afterAutospacing="1"/>
      <w:jc w:val="both"/>
    </w:pPr>
    <w:rPr>
      <w:rFonts w:ascii="Tahoma" w:hAnsi="Tahoma"/>
      <w:lang w:val="en-US" w:eastAsia="en-US"/>
    </w:rPr>
  </w:style>
  <w:style w:type="paragraph" w:customStyle="1" w:styleId="61">
    <w:name w:val="Абзац списка6"/>
    <w:basedOn w:val="a"/>
    <w:rsid w:val="007C5083"/>
    <w:pPr>
      <w:ind w:left="720" w:firstLine="709"/>
      <w:jc w:val="both"/>
    </w:pPr>
    <w:rPr>
      <w:sz w:val="28"/>
      <w:szCs w:val="28"/>
      <w:lang w:eastAsia="en-US"/>
    </w:rPr>
  </w:style>
  <w:style w:type="paragraph" w:customStyle="1" w:styleId="affffa">
    <w:name w:val="газета"/>
    <w:rsid w:val="008F7C45"/>
    <w:pPr>
      <w:autoSpaceDE w:val="0"/>
      <w:autoSpaceDN w:val="0"/>
      <w:adjustRightInd w:val="0"/>
      <w:spacing w:after="0" w:line="240" w:lineRule="auto"/>
      <w:ind w:firstLine="283"/>
      <w:jc w:val="both"/>
    </w:pPr>
    <w:rPr>
      <w:rFonts w:ascii="Times New Roman" w:eastAsia="Times New Roman" w:hAnsi="Times New Roman" w:cs="Times New Roman"/>
      <w:sz w:val="18"/>
      <w:szCs w:val="18"/>
      <w:lang w:eastAsia="ru-RU"/>
    </w:rPr>
  </w:style>
  <w:style w:type="character" w:customStyle="1" w:styleId="WW8Num4z0">
    <w:name w:val="WW8Num4z0"/>
    <w:rsid w:val="00F51A34"/>
    <w:rPr>
      <w:rFonts w:hint="default"/>
    </w:rPr>
  </w:style>
  <w:style w:type="character" w:customStyle="1" w:styleId="WW8Num5z0">
    <w:name w:val="WW8Num5z0"/>
    <w:rsid w:val="00F51A34"/>
    <w:rPr>
      <w:rFonts w:hint="default"/>
    </w:rPr>
  </w:style>
  <w:style w:type="character" w:customStyle="1" w:styleId="WW8Num5z1">
    <w:name w:val="WW8Num5z1"/>
    <w:rsid w:val="00F51A34"/>
  </w:style>
  <w:style w:type="character" w:customStyle="1" w:styleId="WW8Num5z2">
    <w:name w:val="WW8Num5z2"/>
    <w:rsid w:val="00F51A34"/>
  </w:style>
  <w:style w:type="character" w:customStyle="1" w:styleId="WW8Num5z3">
    <w:name w:val="WW8Num5z3"/>
    <w:rsid w:val="00F51A34"/>
  </w:style>
  <w:style w:type="character" w:customStyle="1" w:styleId="WW8Num5z4">
    <w:name w:val="WW8Num5z4"/>
    <w:rsid w:val="00F51A34"/>
  </w:style>
  <w:style w:type="character" w:customStyle="1" w:styleId="WW8Num5z5">
    <w:name w:val="WW8Num5z5"/>
    <w:rsid w:val="00F51A34"/>
  </w:style>
  <w:style w:type="character" w:customStyle="1" w:styleId="WW8Num5z6">
    <w:name w:val="WW8Num5z6"/>
    <w:rsid w:val="00F51A34"/>
  </w:style>
  <w:style w:type="character" w:customStyle="1" w:styleId="WW8Num5z7">
    <w:name w:val="WW8Num5z7"/>
    <w:rsid w:val="00F51A34"/>
  </w:style>
  <w:style w:type="character" w:customStyle="1" w:styleId="WW8Num5z8">
    <w:name w:val="WW8Num5z8"/>
    <w:rsid w:val="00F51A34"/>
  </w:style>
  <w:style w:type="character" w:customStyle="1" w:styleId="WW8Num6z0">
    <w:name w:val="WW8Num6z0"/>
    <w:rsid w:val="00F51A34"/>
    <w:rPr>
      <w:rFonts w:hint="default"/>
    </w:rPr>
  </w:style>
  <w:style w:type="character" w:customStyle="1" w:styleId="WW8Num6z1">
    <w:name w:val="WW8Num6z1"/>
    <w:rsid w:val="00F51A34"/>
  </w:style>
  <w:style w:type="character" w:customStyle="1" w:styleId="WW8Num6z2">
    <w:name w:val="WW8Num6z2"/>
    <w:rsid w:val="00F51A34"/>
  </w:style>
  <w:style w:type="character" w:customStyle="1" w:styleId="WW8Num6z3">
    <w:name w:val="WW8Num6z3"/>
    <w:rsid w:val="00F51A34"/>
  </w:style>
  <w:style w:type="character" w:customStyle="1" w:styleId="WW8Num6z4">
    <w:name w:val="WW8Num6z4"/>
    <w:rsid w:val="00F51A34"/>
  </w:style>
  <w:style w:type="character" w:customStyle="1" w:styleId="WW8Num6z5">
    <w:name w:val="WW8Num6z5"/>
    <w:rsid w:val="00F51A34"/>
  </w:style>
  <w:style w:type="character" w:customStyle="1" w:styleId="WW8Num6z6">
    <w:name w:val="WW8Num6z6"/>
    <w:rsid w:val="00F51A34"/>
  </w:style>
  <w:style w:type="character" w:customStyle="1" w:styleId="WW8Num6z7">
    <w:name w:val="WW8Num6z7"/>
    <w:rsid w:val="00F51A34"/>
  </w:style>
  <w:style w:type="character" w:customStyle="1" w:styleId="WW8Num6z8">
    <w:name w:val="WW8Num6z8"/>
    <w:rsid w:val="00F51A34"/>
  </w:style>
  <w:style w:type="character" w:customStyle="1" w:styleId="WW8Num7z0">
    <w:name w:val="WW8Num7z0"/>
    <w:rsid w:val="00F51A34"/>
    <w:rPr>
      <w:rFonts w:hint="default"/>
    </w:rPr>
  </w:style>
  <w:style w:type="character" w:customStyle="1" w:styleId="WW8Num8z0">
    <w:name w:val="WW8Num8z0"/>
    <w:rsid w:val="00F51A34"/>
    <w:rPr>
      <w:sz w:val="24"/>
      <w:szCs w:val="24"/>
    </w:rPr>
  </w:style>
  <w:style w:type="character" w:customStyle="1" w:styleId="WW8Num8z1">
    <w:name w:val="WW8Num8z1"/>
    <w:rsid w:val="00F51A34"/>
  </w:style>
  <w:style w:type="character" w:customStyle="1" w:styleId="WW8Num8z2">
    <w:name w:val="WW8Num8z2"/>
    <w:rsid w:val="00F51A34"/>
  </w:style>
  <w:style w:type="character" w:customStyle="1" w:styleId="WW8Num8z3">
    <w:name w:val="WW8Num8z3"/>
    <w:rsid w:val="00F51A34"/>
  </w:style>
  <w:style w:type="character" w:customStyle="1" w:styleId="WW8Num8z4">
    <w:name w:val="WW8Num8z4"/>
    <w:rsid w:val="00F51A34"/>
  </w:style>
  <w:style w:type="character" w:customStyle="1" w:styleId="WW8Num8z5">
    <w:name w:val="WW8Num8z5"/>
    <w:rsid w:val="00F51A34"/>
  </w:style>
  <w:style w:type="character" w:customStyle="1" w:styleId="WW8Num8z6">
    <w:name w:val="WW8Num8z6"/>
    <w:rsid w:val="00F51A34"/>
  </w:style>
  <w:style w:type="character" w:customStyle="1" w:styleId="WW8Num8z7">
    <w:name w:val="WW8Num8z7"/>
    <w:rsid w:val="00F51A34"/>
  </w:style>
  <w:style w:type="character" w:customStyle="1" w:styleId="WW8Num8z8">
    <w:name w:val="WW8Num8z8"/>
    <w:rsid w:val="00F51A34"/>
  </w:style>
  <w:style w:type="character" w:customStyle="1" w:styleId="WW8Num9z0">
    <w:name w:val="WW8Num9z0"/>
    <w:rsid w:val="00F51A34"/>
    <w:rPr>
      <w:rFonts w:hint="default"/>
    </w:rPr>
  </w:style>
  <w:style w:type="character" w:customStyle="1" w:styleId="WW8Num10z0">
    <w:name w:val="WW8Num10z0"/>
    <w:rsid w:val="00F51A34"/>
  </w:style>
  <w:style w:type="character" w:customStyle="1" w:styleId="WW8Num10z1">
    <w:name w:val="WW8Num10z1"/>
    <w:rsid w:val="00F51A34"/>
  </w:style>
  <w:style w:type="character" w:customStyle="1" w:styleId="WW8Num10z2">
    <w:name w:val="WW8Num10z2"/>
    <w:rsid w:val="00F51A34"/>
  </w:style>
  <w:style w:type="character" w:customStyle="1" w:styleId="WW8Num10z3">
    <w:name w:val="WW8Num10z3"/>
    <w:rsid w:val="00F51A34"/>
  </w:style>
  <w:style w:type="character" w:customStyle="1" w:styleId="WW8Num10z4">
    <w:name w:val="WW8Num10z4"/>
    <w:rsid w:val="00F51A34"/>
  </w:style>
  <w:style w:type="character" w:customStyle="1" w:styleId="WW8Num10z5">
    <w:name w:val="WW8Num10z5"/>
    <w:rsid w:val="00F51A34"/>
  </w:style>
  <w:style w:type="character" w:customStyle="1" w:styleId="WW8Num10z6">
    <w:name w:val="WW8Num10z6"/>
    <w:rsid w:val="00F51A34"/>
  </w:style>
  <w:style w:type="character" w:customStyle="1" w:styleId="WW8Num10z7">
    <w:name w:val="WW8Num10z7"/>
    <w:rsid w:val="00F51A34"/>
  </w:style>
  <w:style w:type="character" w:customStyle="1" w:styleId="WW8Num10z8">
    <w:name w:val="WW8Num10z8"/>
    <w:rsid w:val="00F51A34"/>
  </w:style>
  <w:style w:type="character" w:customStyle="1" w:styleId="WW8Num11z0">
    <w:name w:val="WW8Num11z0"/>
    <w:rsid w:val="00F51A34"/>
    <w:rPr>
      <w:rFonts w:ascii="Times New Roman" w:hAnsi="Times New Roman" w:cs="Times New Roman" w:hint="default"/>
    </w:rPr>
  </w:style>
  <w:style w:type="character" w:customStyle="1" w:styleId="WW8Num12z0">
    <w:name w:val="WW8Num12z0"/>
    <w:rsid w:val="00F51A34"/>
    <w:rPr>
      <w:rFonts w:hint="default"/>
    </w:rPr>
  </w:style>
  <w:style w:type="character" w:customStyle="1" w:styleId="WW8Num12z1">
    <w:name w:val="WW8Num12z1"/>
    <w:rsid w:val="00F51A34"/>
  </w:style>
  <w:style w:type="character" w:customStyle="1" w:styleId="WW8Num12z2">
    <w:name w:val="WW8Num12z2"/>
    <w:rsid w:val="00F51A34"/>
  </w:style>
  <w:style w:type="character" w:customStyle="1" w:styleId="WW8Num12z3">
    <w:name w:val="WW8Num12z3"/>
    <w:rsid w:val="00F51A34"/>
  </w:style>
  <w:style w:type="character" w:customStyle="1" w:styleId="WW8Num12z4">
    <w:name w:val="WW8Num12z4"/>
    <w:rsid w:val="00F51A34"/>
  </w:style>
  <w:style w:type="character" w:customStyle="1" w:styleId="WW8Num12z5">
    <w:name w:val="WW8Num12z5"/>
    <w:rsid w:val="00F51A34"/>
  </w:style>
  <w:style w:type="character" w:customStyle="1" w:styleId="WW8Num12z6">
    <w:name w:val="WW8Num12z6"/>
    <w:rsid w:val="00F51A34"/>
  </w:style>
  <w:style w:type="character" w:customStyle="1" w:styleId="WW8Num12z7">
    <w:name w:val="WW8Num12z7"/>
    <w:rsid w:val="00F51A34"/>
  </w:style>
  <w:style w:type="character" w:customStyle="1" w:styleId="WW8Num12z8">
    <w:name w:val="WW8Num12z8"/>
    <w:rsid w:val="00F51A34"/>
  </w:style>
  <w:style w:type="character" w:customStyle="1" w:styleId="WW8Num13z0">
    <w:name w:val="WW8Num13z0"/>
    <w:rsid w:val="00F51A34"/>
  </w:style>
  <w:style w:type="character" w:customStyle="1" w:styleId="WW8Num13z1">
    <w:name w:val="WW8Num13z1"/>
    <w:rsid w:val="00F51A34"/>
  </w:style>
  <w:style w:type="character" w:customStyle="1" w:styleId="WW8Num13z2">
    <w:name w:val="WW8Num13z2"/>
    <w:rsid w:val="00F51A34"/>
  </w:style>
  <w:style w:type="character" w:customStyle="1" w:styleId="WW8Num13z3">
    <w:name w:val="WW8Num13z3"/>
    <w:rsid w:val="00F51A34"/>
  </w:style>
  <w:style w:type="character" w:customStyle="1" w:styleId="WW8Num13z4">
    <w:name w:val="WW8Num13z4"/>
    <w:rsid w:val="00F51A34"/>
  </w:style>
  <w:style w:type="character" w:customStyle="1" w:styleId="WW8Num13z5">
    <w:name w:val="WW8Num13z5"/>
    <w:rsid w:val="00F51A34"/>
  </w:style>
  <w:style w:type="character" w:customStyle="1" w:styleId="WW8Num13z6">
    <w:name w:val="WW8Num13z6"/>
    <w:rsid w:val="00F51A34"/>
  </w:style>
  <w:style w:type="character" w:customStyle="1" w:styleId="WW8Num13z7">
    <w:name w:val="WW8Num13z7"/>
    <w:rsid w:val="00F51A34"/>
  </w:style>
  <w:style w:type="character" w:customStyle="1" w:styleId="WW8Num13z8">
    <w:name w:val="WW8Num13z8"/>
    <w:rsid w:val="00F51A34"/>
  </w:style>
  <w:style w:type="character" w:customStyle="1" w:styleId="WW8Num14z0">
    <w:name w:val="WW8Num14z0"/>
    <w:rsid w:val="00F51A34"/>
  </w:style>
  <w:style w:type="character" w:customStyle="1" w:styleId="WW8Num14z1">
    <w:name w:val="WW8Num14z1"/>
    <w:rsid w:val="00F51A34"/>
  </w:style>
  <w:style w:type="character" w:customStyle="1" w:styleId="WW8Num14z2">
    <w:name w:val="WW8Num14z2"/>
    <w:rsid w:val="00F51A34"/>
  </w:style>
  <w:style w:type="character" w:customStyle="1" w:styleId="WW8Num14z3">
    <w:name w:val="WW8Num14z3"/>
    <w:rsid w:val="00F51A34"/>
  </w:style>
  <w:style w:type="character" w:customStyle="1" w:styleId="WW8Num14z4">
    <w:name w:val="WW8Num14z4"/>
    <w:rsid w:val="00F51A34"/>
  </w:style>
  <w:style w:type="character" w:customStyle="1" w:styleId="WW8Num14z5">
    <w:name w:val="WW8Num14z5"/>
    <w:rsid w:val="00F51A34"/>
  </w:style>
  <w:style w:type="character" w:customStyle="1" w:styleId="WW8Num14z6">
    <w:name w:val="WW8Num14z6"/>
    <w:rsid w:val="00F51A34"/>
  </w:style>
  <w:style w:type="character" w:customStyle="1" w:styleId="WW8Num14z7">
    <w:name w:val="WW8Num14z7"/>
    <w:rsid w:val="00F51A34"/>
  </w:style>
  <w:style w:type="character" w:customStyle="1" w:styleId="WW8Num14z8">
    <w:name w:val="WW8Num14z8"/>
    <w:rsid w:val="00F51A34"/>
  </w:style>
  <w:style w:type="character" w:customStyle="1" w:styleId="WW8Num15z0">
    <w:name w:val="WW8Num15z0"/>
    <w:rsid w:val="00F51A34"/>
    <w:rPr>
      <w:rFonts w:hint="default"/>
    </w:rPr>
  </w:style>
  <w:style w:type="character" w:customStyle="1" w:styleId="WW8Num15z1">
    <w:name w:val="WW8Num15z1"/>
    <w:rsid w:val="00F51A34"/>
  </w:style>
  <w:style w:type="character" w:customStyle="1" w:styleId="WW8Num15z2">
    <w:name w:val="WW8Num15z2"/>
    <w:rsid w:val="00F51A34"/>
  </w:style>
  <w:style w:type="character" w:customStyle="1" w:styleId="WW8Num15z3">
    <w:name w:val="WW8Num15z3"/>
    <w:rsid w:val="00F51A34"/>
  </w:style>
  <w:style w:type="character" w:customStyle="1" w:styleId="WW8Num15z4">
    <w:name w:val="WW8Num15z4"/>
    <w:rsid w:val="00F51A34"/>
  </w:style>
  <w:style w:type="character" w:customStyle="1" w:styleId="WW8Num15z5">
    <w:name w:val="WW8Num15z5"/>
    <w:rsid w:val="00F51A34"/>
  </w:style>
  <w:style w:type="character" w:customStyle="1" w:styleId="WW8Num15z6">
    <w:name w:val="WW8Num15z6"/>
    <w:rsid w:val="00F51A34"/>
  </w:style>
  <w:style w:type="character" w:customStyle="1" w:styleId="WW8Num15z7">
    <w:name w:val="WW8Num15z7"/>
    <w:rsid w:val="00F51A34"/>
  </w:style>
  <w:style w:type="character" w:customStyle="1" w:styleId="WW8Num15z8">
    <w:name w:val="WW8Num15z8"/>
    <w:rsid w:val="00F51A34"/>
  </w:style>
  <w:style w:type="character" w:customStyle="1" w:styleId="WW8Num16z0">
    <w:name w:val="WW8Num16z0"/>
    <w:rsid w:val="00F51A34"/>
    <w:rPr>
      <w:rFonts w:hint="default"/>
    </w:rPr>
  </w:style>
  <w:style w:type="character" w:customStyle="1" w:styleId="WW8Num16z1">
    <w:name w:val="WW8Num16z1"/>
    <w:rsid w:val="00F51A34"/>
  </w:style>
  <w:style w:type="character" w:customStyle="1" w:styleId="WW8Num16z2">
    <w:name w:val="WW8Num16z2"/>
    <w:rsid w:val="00F51A34"/>
  </w:style>
  <w:style w:type="character" w:customStyle="1" w:styleId="WW8Num16z3">
    <w:name w:val="WW8Num16z3"/>
    <w:rsid w:val="00F51A34"/>
  </w:style>
  <w:style w:type="character" w:customStyle="1" w:styleId="WW8Num16z4">
    <w:name w:val="WW8Num16z4"/>
    <w:rsid w:val="00F51A34"/>
  </w:style>
  <w:style w:type="character" w:customStyle="1" w:styleId="WW8Num16z5">
    <w:name w:val="WW8Num16z5"/>
    <w:rsid w:val="00F51A34"/>
  </w:style>
  <w:style w:type="character" w:customStyle="1" w:styleId="WW8Num16z6">
    <w:name w:val="WW8Num16z6"/>
    <w:rsid w:val="00F51A34"/>
  </w:style>
  <w:style w:type="character" w:customStyle="1" w:styleId="WW8Num16z7">
    <w:name w:val="WW8Num16z7"/>
    <w:rsid w:val="00F51A34"/>
  </w:style>
  <w:style w:type="character" w:customStyle="1" w:styleId="WW8Num16z8">
    <w:name w:val="WW8Num16z8"/>
    <w:rsid w:val="00F51A34"/>
  </w:style>
  <w:style w:type="character" w:customStyle="1" w:styleId="WW8Num17z0">
    <w:name w:val="WW8Num17z0"/>
    <w:rsid w:val="00F51A34"/>
    <w:rPr>
      <w:rFonts w:hint="default"/>
      <w:sz w:val="20"/>
    </w:rPr>
  </w:style>
  <w:style w:type="character" w:customStyle="1" w:styleId="WW8Num18z0">
    <w:name w:val="WW8Num18z0"/>
    <w:rsid w:val="00F51A34"/>
    <w:rPr>
      <w:rFonts w:hint="default"/>
      <w:sz w:val="20"/>
    </w:rPr>
  </w:style>
  <w:style w:type="character" w:customStyle="1" w:styleId="WW8Num19z0">
    <w:name w:val="WW8Num19z0"/>
    <w:rsid w:val="00F51A34"/>
    <w:rPr>
      <w:rFonts w:hint="default"/>
    </w:rPr>
  </w:style>
  <w:style w:type="character" w:customStyle="1" w:styleId="WW8Num20z0">
    <w:name w:val="WW8Num20z0"/>
    <w:rsid w:val="00F51A34"/>
    <w:rPr>
      <w:rFonts w:hint="default"/>
    </w:rPr>
  </w:style>
  <w:style w:type="character" w:customStyle="1" w:styleId="WW8Num21z0">
    <w:name w:val="WW8Num21z0"/>
    <w:rsid w:val="00F51A34"/>
    <w:rPr>
      <w:rFonts w:hint="default"/>
    </w:rPr>
  </w:style>
  <w:style w:type="character" w:customStyle="1" w:styleId="WW8Num21z1">
    <w:name w:val="WW8Num21z1"/>
    <w:rsid w:val="00F51A34"/>
  </w:style>
  <w:style w:type="character" w:customStyle="1" w:styleId="WW8Num21z2">
    <w:name w:val="WW8Num21z2"/>
    <w:rsid w:val="00F51A34"/>
  </w:style>
  <w:style w:type="character" w:customStyle="1" w:styleId="WW8Num21z3">
    <w:name w:val="WW8Num21z3"/>
    <w:rsid w:val="00F51A34"/>
  </w:style>
  <w:style w:type="character" w:customStyle="1" w:styleId="WW8Num21z4">
    <w:name w:val="WW8Num21z4"/>
    <w:rsid w:val="00F51A34"/>
  </w:style>
  <w:style w:type="character" w:customStyle="1" w:styleId="WW8Num21z5">
    <w:name w:val="WW8Num21z5"/>
    <w:rsid w:val="00F51A34"/>
  </w:style>
  <w:style w:type="character" w:customStyle="1" w:styleId="WW8Num21z6">
    <w:name w:val="WW8Num21z6"/>
    <w:rsid w:val="00F51A34"/>
  </w:style>
  <w:style w:type="character" w:customStyle="1" w:styleId="WW8Num21z7">
    <w:name w:val="WW8Num21z7"/>
    <w:rsid w:val="00F51A34"/>
  </w:style>
  <w:style w:type="character" w:customStyle="1" w:styleId="WW8Num21z8">
    <w:name w:val="WW8Num21z8"/>
    <w:rsid w:val="00F51A34"/>
  </w:style>
  <w:style w:type="character" w:customStyle="1" w:styleId="WW8Num22z0">
    <w:name w:val="WW8Num22z0"/>
    <w:rsid w:val="00F51A34"/>
  </w:style>
  <w:style w:type="character" w:customStyle="1" w:styleId="WW8Num22z1">
    <w:name w:val="WW8Num22z1"/>
    <w:rsid w:val="00F51A34"/>
  </w:style>
  <w:style w:type="character" w:customStyle="1" w:styleId="WW8Num22z2">
    <w:name w:val="WW8Num22z2"/>
    <w:rsid w:val="00F51A34"/>
  </w:style>
  <w:style w:type="character" w:customStyle="1" w:styleId="WW8Num22z3">
    <w:name w:val="WW8Num22z3"/>
    <w:rsid w:val="00F51A34"/>
  </w:style>
  <w:style w:type="character" w:customStyle="1" w:styleId="WW8Num22z4">
    <w:name w:val="WW8Num22z4"/>
    <w:rsid w:val="00F51A34"/>
  </w:style>
  <w:style w:type="character" w:customStyle="1" w:styleId="WW8Num22z5">
    <w:name w:val="WW8Num22z5"/>
    <w:rsid w:val="00F51A34"/>
  </w:style>
  <w:style w:type="character" w:customStyle="1" w:styleId="WW8Num22z6">
    <w:name w:val="WW8Num22z6"/>
    <w:rsid w:val="00F51A34"/>
  </w:style>
  <w:style w:type="character" w:customStyle="1" w:styleId="WW8Num22z7">
    <w:name w:val="WW8Num22z7"/>
    <w:rsid w:val="00F51A34"/>
  </w:style>
  <w:style w:type="character" w:customStyle="1" w:styleId="WW8Num22z8">
    <w:name w:val="WW8Num22z8"/>
    <w:rsid w:val="00F51A34"/>
  </w:style>
  <w:style w:type="character" w:customStyle="1" w:styleId="WW8Num23z0">
    <w:name w:val="WW8Num23z0"/>
    <w:rsid w:val="00F51A34"/>
    <w:rPr>
      <w:rFonts w:hint="default"/>
    </w:rPr>
  </w:style>
  <w:style w:type="character" w:customStyle="1" w:styleId="WW8Num23z1">
    <w:name w:val="WW8Num23z1"/>
    <w:rsid w:val="00F51A34"/>
  </w:style>
  <w:style w:type="character" w:customStyle="1" w:styleId="WW8Num23z2">
    <w:name w:val="WW8Num23z2"/>
    <w:rsid w:val="00F51A34"/>
  </w:style>
  <w:style w:type="character" w:customStyle="1" w:styleId="WW8Num23z3">
    <w:name w:val="WW8Num23z3"/>
    <w:rsid w:val="00F51A34"/>
  </w:style>
  <w:style w:type="character" w:customStyle="1" w:styleId="WW8Num23z4">
    <w:name w:val="WW8Num23z4"/>
    <w:rsid w:val="00F51A34"/>
  </w:style>
  <w:style w:type="character" w:customStyle="1" w:styleId="WW8Num23z5">
    <w:name w:val="WW8Num23z5"/>
    <w:rsid w:val="00F51A34"/>
  </w:style>
  <w:style w:type="character" w:customStyle="1" w:styleId="WW8Num23z6">
    <w:name w:val="WW8Num23z6"/>
    <w:rsid w:val="00F51A34"/>
  </w:style>
  <w:style w:type="character" w:customStyle="1" w:styleId="WW8Num23z7">
    <w:name w:val="WW8Num23z7"/>
    <w:rsid w:val="00F51A34"/>
  </w:style>
  <w:style w:type="character" w:customStyle="1" w:styleId="WW8Num23z8">
    <w:name w:val="WW8Num23z8"/>
    <w:rsid w:val="00F51A34"/>
  </w:style>
  <w:style w:type="character" w:customStyle="1" w:styleId="WW8Num24z0">
    <w:name w:val="WW8Num24z0"/>
    <w:rsid w:val="00F51A34"/>
  </w:style>
  <w:style w:type="character" w:customStyle="1" w:styleId="WW8Num24z1">
    <w:name w:val="WW8Num24z1"/>
    <w:rsid w:val="00F51A34"/>
  </w:style>
  <w:style w:type="character" w:customStyle="1" w:styleId="WW8Num24z2">
    <w:name w:val="WW8Num24z2"/>
    <w:rsid w:val="00F51A34"/>
  </w:style>
  <w:style w:type="character" w:customStyle="1" w:styleId="WW8Num24z3">
    <w:name w:val="WW8Num24z3"/>
    <w:rsid w:val="00F51A34"/>
  </w:style>
  <w:style w:type="character" w:customStyle="1" w:styleId="WW8Num24z4">
    <w:name w:val="WW8Num24z4"/>
    <w:rsid w:val="00F51A34"/>
  </w:style>
  <w:style w:type="character" w:customStyle="1" w:styleId="WW8Num24z5">
    <w:name w:val="WW8Num24z5"/>
    <w:rsid w:val="00F51A34"/>
  </w:style>
  <w:style w:type="character" w:customStyle="1" w:styleId="WW8Num24z6">
    <w:name w:val="WW8Num24z6"/>
    <w:rsid w:val="00F51A34"/>
  </w:style>
  <w:style w:type="character" w:customStyle="1" w:styleId="WW8Num24z7">
    <w:name w:val="WW8Num24z7"/>
    <w:rsid w:val="00F51A34"/>
  </w:style>
  <w:style w:type="character" w:customStyle="1" w:styleId="WW8Num24z8">
    <w:name w:val="WW8Num24z8"/>
    <w:rsid w:val="00F51A34"/>
  </w:style>
  <w:style w:type="character" w:customStyle="1" w:styleId="WW8Num25z0">
    <w:name w:val="WW8Num25z0"/>
    <w:rsid w:val="00F51A34"/>
    <w:rPr>
      <w:rFonts w:cs="Times New Roman" w:hint="default"/>
    </w:rPr>
  </w:style>
  <w:style w:type="character" w:customStyle="1" w:styleId="WW8Num26z0">
    <w:name w:val="WW8Num26z0"/>
    <w:rsid w:val="00F51A34"/>
    <w:rPr>
      <w:rFonts w:hint="default"/>
    </w:rPr>
  </w:style>
  <w:style w:type="character" w:customStyle="1" w:styleId="WW8Num27z0">
    <w:name w:val="WW8Num27z0"/>
    <w:rsid w:val="00F51A34"/>
  </w:style>
  <w:style w:type="character" w:customStyle="1" w:styleId="WW8Num27z1">
    <w:name w:val="WW8Num27z1"/>
    <w:rsid w:val="00F51A34"/>
  </w:style>
  <w:style w:type="character" w:customStyle="1" w:styleId="WW8Num27z2">
    <w:name w:val="WW8Num27z2"/>
    <w:rsid w:val="00F51A34"/>
  </w:style>
  <w:style w:type="character" w:customStyle="1" w:styleId="WW8Num27z3">
    <w:name w:val="WW8Num27z3"/>
    <w:rsid w:val="00F51A34"/>
  </w:style>
  <w:style w:type="character" w:customStyle="1" w:styleId="WW8Num27z4">
    <w:name w:val="WW8Num27z4"/>
    <w:rsid w:val="00F51A34"/>
  </w:style>
  <w:style w:type="character" w:customStyle="1" w:styleId="WW8Num27z5">
    <w:name w:val="WW8Num27z5"/>
    <w:rsid w:val="00F51A34"/>
  </w:style>
  <w:style w:type="character" w:customStyle="1" w:styleId="WW8Num27z6">
    <w:name w:val="WW8Num27z6"/>
    <w:rsid w:val="00F51A34"/>
  </w:style>
  <w:style w:type="character" w:customStyle="1" w:styleId="WW8Num27z7">
    <w:name w:val="WW8Num27z7"/>
    <w:rsid w:val="00F51A34"/>
  </w:style>
  <w:style w:type="character" w:customStyle="1" w:styleId="WW8Num27z8">
    <w:name w:val="WW8Num27z8"/>
    <w:rsid w:val="00F51A34"/>
  </w:style>
  <w:style w:type="character" w:customStyle="1" w:styleId="WW8Num28z0">
    <w:name w:val="WW8Num28z0"/>
    <w:rsid w:val="00F51A34"/>
  </w:style>
  <w:style w:type="character" w:customStyle="1" w:styleId="WW8Num28z1">
    <w:name w:val="WW8Num28z1"/>
    <w:rsid w:val="00F51A34"/>
  </w:style>
  <w:style w:type="character" w:customStyle="1" w:styleId="WW8Num28z2">
    <w:name w:val="WW8Num28z2"/>
    <w:rsid w:val="00F51A34"/>
  </w:style>
  <w:style w:type="character" w:customStyle="1" w:styleId="WW8Num28z3">
    <w:name w:val="WW8Num28z3"/>
    <w:rsid w:val="00F51A34"/>
  </w:style>
  <w:style w:type="character" w:customStyle="1" w:styleId="WW8Num28z4">
    <w:name w:val="WW8Num28z4"/>
    <w:rsid w:val="00F51A34"/>
  </w:style>
  <w:style w:type="character" w:customStyle="1" w:styleId="WW8Num28z5">
    <w:name w:val="WW8Num28z5"/>
    <w:rsid w:val="00F51A34"/>
  </w:style>
  <w:style w:type="character" w:customStyle="1" w:styleId="WW8Num28z6">
    <w:name w:val="WW8Num28z6"/>
    <w:rsid w:val="00F51A34"/>
  </w:style>
  <w:style w:type="character" w:customStyle="1" w:styleId="WW8Num28z7">
    <w:name w:val="WW8Num28z7"/>
    <w:rsid w:val="00F51A34"/>
  </w:style>
  <w:style w:type="character" w:customStyle="1" w:styleId="WW8Num28z8">
    <w:name w:val="WW8Num28z8"/>
    <w:rsid w:val="00F51A34"/>
  </w:style>
  <w:style w:type="character" w:customStyle="1" w:styleId="WW8Num29z0">
    <w:name w:val="WW8Num29z0"/>
    <w:rsid w:val="00F51A34"/>
    <w:rPr>
      <w:rFonts w:hint="default"/>
    </w:rPr>
  </w:style>
  <w:style w:type="character" w:customStyle="1" w:styleId="WW8Num29z1">
    <w:name w:val="WW8Num29z1"/>
    <w:rsid w:val="00F51A34"/>
  </w:style>
  <w:style w:type="character" w:customStyle="1" w:styleId="WW8Num29z2">
    <w:name w:val="WW8Num29z2"/>
    <w:rsid w:val="00F51A34"/>
  </w:style>
  <w:style w:type="character" w:customStyle="1" w:styleId="WW8Num29z3">
    <w:name w:val="WW8Num29z3"/>
    <w:rsid w:val="00F51A34"/>
  </w:style>
  <w:style w:type="character" w:customStyle="1" w:styleId="WW8Num29z4">
    <w:name w:val="WW8Num29z4"/>
    <w:rsid w:val="00F51A34"/>
  </w:style>
  <w:style w:type="character" w:customStyle="1" w:styleId="WW8Num29z5">
    <w:name w:val="WW8Num29z5"/>
    <w:rsid w:val="00F51A34"/>
  </w:style>
  <w:style w:type="character" w:customStyle="1" w:styleId="WW8Num29z6">
    <w:name w:val="WW8Num29z6"/>
    <w:rsid w:val="00F51A34"/>
  </w:style>
  <w:style w:type="character" w:customStyle="1" w:styleId="WW8Num29z7">
    <w:name w:val="WW8Num29z7"/>
    <w:rsid w:val="00F51A34"/>
  </w:style>
  <w:style w:type="character" w:customStyle="1" w:styleId="WW8Num29z8">
    <w:name w:val="WW8Num29z8"/>
    <w:rsid w:val="00F51A34"/>
  </w:style>
  <w:style w:type="character" w:customStyle="1" w:styleId="WW8Num30z0">
    <w:name w:val="WW8Num30z0"/>
    <w:rsid w:val="00F51A34"/>
    <w:rPr>
      <w:rFonts w:hint="default"/>
    </w:rPr>
  </w:style>
  <w:style w:type="character" w:customStyle="1" w:styleId="WW8Num31z0">
    <w:name w:val="WW8Num31z0"/>
    <w:rsid w:val="00F51A34"/>
    <w:rPr>
      <w:rFonts w:hint="default"/>
    </w:rPr>
  </w:style>
  <w:style w:type="character" w:customStyle="1" w:styleId="WW8Num31z1">
    <w:name w:val="WW8Num31z1"/>
    <w:rsid w:val="00F51A34"/>
  </w:style>
  <w:style w:type="character" w:customStyle="1" w:styleId="WW8Num31z2">
    <w:name w:val="WW8Num31z2"/>
    <w:rsid w:val="00F51A34"/>
  </w:style>
  <w:style w:type="character" w:customStyle="1" w:styleId="WW8Num31z3">
    <w:name w:val="WW8Num31z3"/>
    <w:rsid w:val="00F51A34"/>
  </w:style>
  <w:style w:type="character" w:customStyle="1" w:styleId="WW8Num31z4">
    <w:name w:val="WW8Num31z4"/>
    <w:rsid w:val="00F51A34"/>
  </w:style>
  <w:style w:type="character" w:customStyle="1" w:styleId="WW8Num31z5">
    <w:name w:val="WW8Num31z5"/>
    <w:rsid w:val="00F51A34"/>
  </w:style>
  <w:style w:type="character" w:customStyle="1" w:styleId="WW8Num31z6">
    <w:name w:val="WW8Num31z6"/>
    <w:rsid w:val="00F51A34"/>
  </w:style>
  <w:style w:type="character" w:customStyle="1" w:styleId="WW8Num31z7">
    <w:name w:val="WW8Num31z7"/>
    <w:rsid w:val="00F51A34"/>
  </w:style>
  <w:style w:type="character" w:customStyle="1" w:styleId="WW8Num31z8">
    <w:name w:val="WW8Num31z8"/>
    <w:rsid w:val="00F51A34"/>
  </w:style>
  <w:style w:type="character" w:customStyle="1" w:styleId="WW8Num32z0">
    <w:name w:val="WW8Num32z0"/>
    <w:rsid w:val="00F51A34"/>
    <w:rPr>
      <w:rFonts w:hint="default"/>
    </w:rPr>
  </w:style>
  <w:style w:type="character" w:customStyle="1" w:styleId="WW8Num32z1">
    <w:name w:val="WW8Num32z1"/>
    <w:rsid w:val="00F51A34"/>
  </w:style>
  <w:style w:type="character" w:customStyle="1" w:styleId="WW8Num32z2">
    <w:name w:val="WW8Num32z2"/>
    <w:rsid w:val="00F51A34"/>
  </w:style>
  <w:style w:type="character" w:customStyle="1" w:styleId="WW8Num32z3">
    <w:name w:val="WW8Num32z3"/>
    <w:rsid w:val="00F51A34"/>
  </w:style>
  <w:style w:type="character" w:customStyle="1" w:styleId="WW8Num32z4">
    <w:name w:val="WW8Num32z4"/>
    <w:rsid w:val="00F51A34"/>
  </w:style>
  <w:style w:type="character" w:customStyle="1" w:styleId="WW8Num32z5">
    <w:name w:val="WW8Num32z5"/>
    <w:rsid w:val="00F51A34"/>
  </w:style>
  <w:style w:type="character" w:customStyle="1" w:styleId="WW8Num32z6">
    <w:name w:val="WW8Num32z6"/>
    <w:rsid w:val="00F51A34"/>
  </w:style>
  <w:style w:type="character" w:customStyle="1" w:styleId="WW8Num32z7">
    <w:name w:val="WW8Num32z7"/>
    <w:rsid w:val="00F51A34"/>
  </w:style>
  <w:style w:type="character" w:customStyle="1" w:styleId="WW8Num32z8">
    <w:name w:val="WW8Num32z8"/>
    <w:rsid w:val="00F51A34"/>
  </w:style>
  <w:style w:type="character" w:customStyle="1" w:styleId="WW8Num33z0">
    <w:name w:val="WW8Num33z0"/>
    <w:rsid w:val="00F51A34"/>
    <w:rPr>
      <w:rFonts w:hint="default"/>
    </w:rPr>
  </w:style>
  <w:style w:type="character" w:customStyle="1" w:styleId="WW8Num34z0">
    <w:name w:val="WW8Num34z0"/>
    <w:rsid w:val="00F51A34"/>
    <w:rPr>
      <w:rFonts w:hint="default"/>
    </w:rPr>
  </w:style>
  <w:style w:type="character" w:customStyle="1" w:styleId="WW8Num34z1">
    <w:name w:val="WW8Num34z1"/>
    <w:rsid w:val="00F51A34"/>
  </w:style>
  <w:style w:type="character" w:customStyle="1" w:styleId="WW8Num34z2">
    <w:name w:val="WW8Num34z2"/>
    <w:rsid w:val="00F51A34"/>
  </w:style>
  <w:style w:type="character" w:customStyle="1" w:styleId="WW8Num34z3">
    <w:name w:val="WW8Num34z3"/>
    <w:rsid w:val="00F51A34"/>
  </w:style>
  <w:style w:type="character" w:customStyle="1" w:styleId="WW8Num34z4">
    <w:name w:val="WW8Num34z4"/>
    <w:rsid w:val="00F51A34"/>
  </w:style>
  <w:style w:type="character" w:customStyle="1" w:styleId="WW8Num34z5">
    <w:name w:val="WW8Num34z5"/>
    <w:rsid w:val="00F51A34"/>
  </w:style>
  <w:style w:type="character" w:customStyle="1" w:styleId="WW8Num34z6">
    <w:name w:val="WW8Num34z6"/>
    <w:rsid w:val="00F51A34"/>
  </w:style>
  <w:style w:type="character" w:customStyle="1" w:styleId="WW8Num34z7">
    <w:name w:val="WW8Num34z7"/>
    <w:rsid w:val="00F51A34"/>
  </w:style>
  <w:style w:type="character" w:customStyle="1" w:styleId="WW8Num34z8">
    <w:name w:val="WW8Num34z8"/>
    <w:rsid w:val="00F51A34"/>
  </w:style>
  <w:style w:type="character" w:customStyle="1" w:styleId="WW8Num35z0">
    <w:name w:val="WW8Num35z0"/>
    <w:rsid w:val="00F51A34"/>
  </w:style>
  <w:style w:type="character" w:customStyle="1" w:styleId="WW8Num35z1">
    <w:name w:val="WW8Num35z1"/>
    <w:rsid w:val="00F51A34"/>
  </w:style>
  <w:style w:type="character" w:customStyle="1" w:styleId="WW8Num35z2">
    <w:name w:val="WW8Num35z2"/>
    <w:rsid w:val="00F51A34"/>
  </w:style>
  <w:style w:type="character" w:customStyle="1" w:styleId="WW8Num35z3">
    <w:name w:val="WW8Num35z3"/>
    <w:rsid w:val="00F51A34"/>
  </w:style>
  <w:style w:type="character" w:customStyle="1" w:styleId="WW8Num35z4">
    <w:name w:val="WW8Num35z4"/>
    <w:rsid w:val="00F51A34"/>
  </w:style>
  <w:style w:type="character" w:customStyle="1" w:styleId="WW8Num35z5">
    <w:name w:val="WW8Num35z5"/>
    <w:rsid w:val="00F51A34"/>
  </w:style>
  <w:style w:type="character" w:customStyle="1" w:styleId="WW8Num35z6">
    <w:name w:val="WW8Num35z6"/>
    <w:rsid w:val="00F51A34"/>
  </w:style>
  <w:style w:type="character" w:customStyle="1" w:styleId="WW8Num35z7">
    <w:name w:val="WW8Num35z7"/>
    <w:rsid w:val="00F51A34"/>
  </w:style>
  <w:style w:type="character" w:customStyle="1" w:styleId="WW8Num35z8">
    <w:name w:val="WW8Num35z8"/>
    <w:rsid w:val="00F51A34"/>
  </w:style>
  <w:style w:type="character" w:customStyle="1" w:styleId="WW8Num36z0">
    <w:name w:val="WW8Num36z0"/>
    <w:rsid w:val="00F51A34"/>
    <w:rPr>
      <w:rFonts w:hint="default"/>
    </w:rPr>
  </w:style>
  <w:style w:type="character" w:customStyle="1" w:styleId="WW8Num36z1">
    <w:name w:val="WW8Num36z1"/>
    <w:rsid w:val="00F51A34"/>
  </w:style>
  <w:style w:type="character" w:customStyle="1" w:styleId="WW8Num36z2">
    <w:name w:val="WW8Num36z2"/>
    <w:rsid w:val="00F51A34"/>
  </w:style>
  <w:style w:type="character" w:customStyle="1" w:styleId="WW8Num36z3">
    <w:name w:val="WW8Num36z3"/>
    <w:rsid w:val="00F51A34"/>
  </w:style>
  <w:style w:type="character" w:customStyle="1" w:styleId="WW8Num36z4">
    <w:name w:val="WW8Num36z4"/>
    <w:rsid w:val="00F51A34"/>
  </w:style>
  <w:style w:type="character" w:customStyle="1" w:styleId="WW8Num36z5">
    <w:name w:val="WW8Num36z5"/>
    <w:rsid w:val="00F51A34"/>
  </w:style>
  <w:style w:type="character" w:customStyle="1" w:styleId="WW8Num36z6">
    <w:name w:val="WW8Num36z6"/>
    <w:rsid w:val="00F51A34"/>
  </w:style>
  <w:style w:type="character" w:customStyle="1" w:styleId="WW8Num36z7">
    <w:name w:val="WW8Num36z7"/>
    <w:rsid w:val="00F51A34"/>
  </w:style>
  <w:style w:type="character" w:customStyle="1" w:styleId="WW8Num36z8">
    <w:name w:val="WW8Num36z8"/>
    <w:rsid w:val="00F51A34"/>
  </w:style>
  <w:style w:type="character" w:customStyle="1" w:styleId="WW8Num37z0">
    <w:name w:val="WW8Num37z0"/>
    <w:rsid w:val="00F51A34"/>
    <w:rPr>
      <w:rFonts w:hint="default"/>
    </w:rPr>
  </w:style>
  <w:style w:type="character" w:customStyle="1" w:styleId="WW8Num37z1">
    <w:name w:val="WW8Num37z1"/>
    <w:rsid w:val="00F51A34"/>
  </w:style>
  <w:style w:type="character" w:customStyle="1" w:styleId="WW8Num37z2">
    <w:name w:val="WW8Num37z2"/>
    <w:rsid w:val="00F51A34"/>
  </w:style>
  <w:style w:type="character" w:customStyle="1" w:styleId="WW8Num37z3">
    <w:name w:val="WW8Num37z3"/>
    <w:rsid w:val="00F51A34"/>
  </w:style>
  <w:style w:type="character" w:customStyle="1" w:styleId="WW8Num37z4">
    <w:name w:val="WW8Num37z4"/>
    <w:rsid w:val="00F51A34"/>
  </w:style>
  <w:style w:type="character" w:customStyle="1" w:styleId="WW8Num37z5">
    <w:name w:val="WW8Num37z5"/>
    <w:rsid w:val="00F51A34"/>
  </w:style>
  <w:style w:type="character" w:customStyle="1" w:styleId="WW8Num37z6">
    <w:name w:val="WW8Num37z6"/>
    <w:rsid w:val="00F51A34"/>
  </w:style>
  <w:style w:type="character" w:customStyle="1" w:styleId="WW8Num37z7">
    <w:name w:val="WW8Num37z7"/>
    <w:rsid w:val="00F51A34"/>
  </w:style>
  <w:style w:type="character" w:customStyle="1" w:styleId="WW8Num37z8">
    <w:name w:val="WW8Num37z8"/>
    <w:rsid w:val="00F51A34"/>
  </w:style>
  <w:style w:type="character" w:customStyle="1" w:styleId="WW8Num38z0">
    <w:name w:val="WW8Num38z0"/>
    <w:rsid w:val="00F51A34"/>
    <w:rPr>
      <w:rFonts w:hint="default"/>
    </w:rPr>
  </w:style>
  <w:style w:type="character" w:customStyle="1" w:styleId="WW8Num38z1">
    <w:name w:val="WW8Num38z1"/>
    <w:rsid w:val="00F51A34"/>
  </w:style>
  <w:style w:type="character" w:customStyle="1" w:styleId="WW8Num38z2">
    <w:name w:val="WW8Num38z2"/>
    <w:rsid w:val="00F51A34"/>
  </w:style>
  <w:style w:type="character" w:customStyle="1" w:styleId="WW8Num38z3">
    <w:name w:val="WW8Num38z3"/>
    <w:rsid w:val="00F51A34"/>
  </w:style>
  <w:style w:type="character" w:customStyle="1" w:styleId="WW8Num38z4">
    <w:name w:val="WW8Num38z4"/>
    <w:rsid w:val="00F51A34"/>
  </w:style>
  <w:style w:type="character" w:customStyle="1" w:styleId="WW8Num38z5">
    <w:name w:val="WW8Num38z5"/>
    <w:rsid w:val="00F51A34"/>
  </w:style>
  <w:style w:type="character" w:customStyle="1" w:styleId="WW8Num38z6">
    <w:name w:val="WW8Num38z6"/>
    <w:rsid w:val="00F51A34"/>
  </w:style>
  <w:style w:type="character" w:customStyle="1" w:styleId="WW8Num38z7">
    <w:name w:val="WW8Num38z7"/>
    <w:rsid w:val="00F51A34"/>
  </w:style>
  <w:style w:type="character" w:customStyle="1" w:styleId="WW8Num38z8">
    <w:name w:val="WW8Num38z8"/>
    <w:rsid w:val="00F51A34"/>
  </w:style>
  <w:style w:type="character" w:customStyle="1" w:styleId="WW8Num39z0">
    <w:name w:val="WW8Num39z0"/>
    <w:rsid w:val="00F51A34"/>
    <w:rPr>
      <w:rFonts w:hint="default"/>
    </w:rPr>
  </w:style>
  <w:style w:type="character" w:customStyle="1" w:styleId="WW8Num39z1">
    <w:name w:val="WW8Num39z1"/>
    <w:rsid w:val="00F51A34"/>
  </w:style>
  <w:style w:type="character" w:customStyle="1" w:styleId="WW8Num39z2">
    <w:name w:val="WW8Num39z2"/>
    <w:rsid w:val="00F51A34"/>
  </w:style>
  <w:style w:type="character" w:customStyle="1" w:styleId="WW8Num39z3">
    <w:name w:val="WW8Num39z3"/>
    <w:rsid w:val="00F51A34"/>
  </w:style>
  <w:style w:type="character" w:customStyle="1" w:styleId="WW8Num39z4">
    <w:name w:val="WW8Num39z4"/>
    <w:rsid w:val="00F51A34"/>
  </w:style>
  <w:style w:type="character" w:customStyle="1" w:styleId="WW8Num39z5">
    <w:name w:val="WW8Num39z5"/>
    <w:rsid w:val="00F51A34"/>
  </w:style>
  <w:style w:type="character" w:customStyle="1" w:styleId="WW8Num39z6">
    <w:name w:val="WW8Num39z6"/>
    <w:rsid w:val="00F51A34"/>
  </w:style>
  <w:style w:type="character" w:customStyle="1" w:styleId="WW8Num39z7">
    <w:name w:val="WW8Num39z7"/>
    <w:rsid w:val="00F51A34"/>
  </w:style>
  <w:style w:type="character" w:customStyle="1" w:styleId="WW8Num39z8">
    <w:name w:val="WW8Num39z8"/>
    <w:rsid w:val="00F51A34"/>
  </w:style>
  <w:style w:type="character" w:customStyle="1" w:styleId="WW8Num40z0">
    <w:name w:val="WW8Num40z0"/>
    <w:rsid w:val="00F51A34"/>
  </w:style>
  <w:style w:type="character" w:customStyle="1" w:styleId="WW8Num40z1">
    <w:name w:val="WW8Num40z1"/>
    <w:rsid w:val="00F51A34"/>
  </w:style>
  <w:style w:type="character" w:customStyle="1" w:styleId="WW8Num40z2">
    <w:name w:val="WW8Num40z2"/>
    <w:rsid w:val="00F51A34"/>
  </w:style>
  <w:style w:type="character" w:customStyle="1" w:styleId="WW8Num40z3">
    <w:name w:val="WW8Num40z3"/>
    <w:rsid w:val="00F51A34"/>
  </w:style>
  <w:style w:type="character" w:customStyle="1" w:styleId="WW8Num40z4">
    <w:name w:val="WW8Num40z4"/>
    <w:rsid w:val="00F51A34"/>
  </w:style>
  <w:style w:type="character" w:customStyle="1" w:styleId="WW8Num40z5">
    <w:name w:val="WW8Num40z5"/>
    <w:rsid w:val="00F51A34"/>
  </w:style>
  <w:style w:type="character" w:customStyle="1" w:styleId="WW8Num40z6">
    <w:name w:val="WW8Num40z6"/>
    <w:rsid w:val="00F51A34"/>
  </w:style>
  <w:style w:type="character" w:customStyle="1" w:styleId="WW8Num40z7">
    <w:name w:val="WW8Num40z7"/>
    <w:rsid w:val="00F51A34"/>
  </w:style>
  <w:style w:type="character" w:customStyle="1" w:styleId="WW8Num40z8">
    <w:name w:val="WW8Num40z8"/>
    <w:rsid w:val="00F51A34"/>
  </w:style>
  <w:style w:type="character" w:customStyle="1" w:styleId="WW8Num41z0">
    <w:name w:val="WW8Num41z0"/>
    <w:rsid w:val="00F51A34"/>
    <w:rPr>
      <w:rFonts w:hint="default"/>
    </w:rPr>
  </w:style>
  <w:style w:type="character" w:customStyle="1" w:styleId="WW8Num41z1">
    <w:name w:val="WW8Num41z1"/>
    <w:rsid w:val="00F51A34"/>
  </w:style>
  <w:style w:type="character" w:customStyle="1" w:styleId="WW8Num41z2">
    <w:name w:val="WW8Num41z2"/>
    <w:rsid w:val="00F51A34"/>
  </w:style>
  <w:style w:type="character" w:customStyle="1" w:styleId="WW8Num41z3">
    <w:name w:val="WW8Num41z3"/>
    <w:rsid w:val="00F51A34"/>
  </w:style>
  <w:style w:type="character" w:customStyle="1" w:styleId="WW8Num41z4">
    <w:name w:val="WW8Num41z4"/>
    <w:rsid w:val="00F51A34"/>
  </w:style>
  <w:style w:type="character" w:customStyle="1" w:styleId="WW8Num41z5">
    <w:name w:val="WW8Num41z5"/>
    <w:rsid w:val="00F51A34"/>
  </w:style>
  <w:style w:type="character" w:customStyle="1" w:styleId="WW8Num41z6">
    <w:name w:val="WW8Num41z6"/>
    <w:rsid w:val="00F51A34"/>
  </w:style>
  <w:style w:type="character" w:customStyle="1" w:styleId="WW8Num41z7">
    <w:name w:val="WW8Num41z7"/>
    <w:rsid w:val="00F51A34"/>
  </w:style>
  <w:style w:type="character" w:customStyle="1" w:styleId="WW8Num41z8">
    <w:name w:val="WW8Num41z8"/>
    <w:rsid w:val="00F51A34"/>
  </w:style>
  <w:style w:type="character" w:customStyle="1" w:styleId="WW8Num42z0">
    <w:name w:val="WW8Num42z0"/>
    <w:rsid w:val="00F51A34"/>
    <w:rPr>
      <w:rFonts w:hint="default"/>
    </w:rPr>
  </w:style>
  <w:style w:type="character" w:customStyle="1" w:styleId="WW8Num42z1">
    <w:name w:val="WW8Num42z1"/>
    <w:rsid w:val="00F51A34"/>
  </w:style>
  <w:style w:type="character" w:customStyle="1" w:styleId="WW8Num42z2">
    <w:name w:val="WW8Num42z2"/>
    <w:rsid w:val="00F51A34"/>
  </w:style>
  <w:style w:type="character" w:customStyle="1" w:styleId="WW8Num42z3">
    <w:name w:val="WW8Num42z3"/>
    <w:rsid w:val="00F51A34"/>
  </w:style>
  <w:style w:type="character" w:customStyle="1" w:styleId="WW8Num42z4">
    <w:name w:val="WW8Num42z4"/>
    <w:rsid w:val="00F51A34"/>
  </w:style>
  <w:style w:type="character" w:customStyle="1" w:styleId="WW8Num42z5">
    <w:name w:val="WW8Num42z5"/>
    <w:rsid w:val="00F51A34"/>
  </w:style>
  <w:style w:type="character" w:customStyle="1" w:styleId="WW8Num42z6">
    <w:name w:val="WW8Num42z6"/>
    <w:rsid w:val="00F51A34"/>
  </w:style>
  <w:style w:type="character" w:customStyle="1" w:styleId="WW8Num42z7">
    <w:name w:val="WW8Num42z7"/>
    <w:rsid w:val="00F51A34"/>
  </w:style>
  <w:style w:type="character" w:customStyle="1" w:styleId="WW8Num42z8">
    <w:name w:val="WW8Num42z8"/>
    <w:rsid w:val="00F51A34"/>
  </w:style>
  <w:style w:type="character" w:customStyle="1" w:styleId="WW8Num43z0">
    <w:name w:val="WW8Num43z0"/>
    <w:rsid w:val="00F51A34"/>
    <w:rPr>
      <w:rFonts w:hint="default"/>
    </w:rPr>
  </w:style>
  <w:style w:type="character" w:customStyle="1" w:styleId="WW8Num43z1">
    <w:name w:val="WW8Num43z1"/>
    <w:rsid w:val="00F51A34"/>
  </w:style>
  <w:style w:type="character" w:customStyle="1" w:styleId="WW8Num43z2">
    <w:name w:val="WW8Num43z2"/>
    <w:rsid w:val="00F51A34"/>
  </w:style>
  <w:style w:type="character" w:customStyle="1" w:styleId="WW8Num43z3">
    <w:name w:val="WW8Num43z3"/>
    <w:rsid w:val="00F51A34"/>
  </w:style>
  <w:style w:type="character" w:customStyle="1" w:styleId="WW8Num43z4">
    <w:name w:val="WW8Num43z4"/>
    <w:rsid w:val="00F51A34"/>
  </w:style>
  <w:style w:type="character" w:customStyle="1" w:styleId="WW8Num43z5">
    <w:name w:val="WW8Num43z5"/>
    <w:rsid w:val="00F51A34"/>
  </w:style>
  <w:style w:type="character" w:customStyle="1" w:styleId="WW8Num43z6">
    <w:name w:val="WW8Num43z6"/>
    <w:rsid w:val="00F51A34"/>
  </w:style>
  <w:style w:type="character" w:customStyle="1" w:styleId="WW8Num43z7">
    <w:name w:val="WW8Num43z7"/>
    <w:rsid w:val="00F51A34"/>
  </w:style>
  <w:style w:type="character" w:customStyle="1" w:styleId="WW8Num43z8">
    <w:name w:val="WW8Num43z8"/>
    <w:rsid w:val="00F51A34"/>
  </w:style>
  <w:style w:type="character" w:customStyle="1" w:styleId="WW8Num44z0">
    <w:name w:val="WW8Num44z0"/>
    <w:rsid w:val="00F51A34"/>
  </w:style>
  <w:style w:type="character" w:customStyle="1" w:styleId="WW8Num44z1">
    <w:name w:val="WW8Num44z1"/>
    <w:rsid w:val="00F51A34"/>
  </w:style>
  <w:style w:type="character" w:customStyle="1" w:styleId="WW8Num44z2">
    <w:name w:val="WW8Num44z2"/>
    <w:rsid w:val="00F51A34"/>
  </w:style>
  <w:style w:type="character" w:customStyle="1" w:styleId="WW8Num44z3">
    <w:name w:val="WW8Num44z3"/>
    <w:rsid w:val="00F51A34"/>
  </w:style>
  <w:style w:type="character" w:customStyle="1" w:styleId="WW8Num44z4">
    <w:name w:val="WW8Num44z4"/>
    <w:rsid w:val="00F51A34"/>
  </w:style>
  <w:style w:type="character" w:customStyle="1" w:styleId="WW8Num44z5">
    <w:name w:val="WW8Num44z5"/>
    <w:rsid w:val="00F51A34"/>
  </w:style>
  <w:style w:type="character" w:customStyle="1" w:styleId="WW8Num44z6">
    <w:name w:val="WW8Num44z6"/>
    <w:rsid w:val="00F51A34"/>
  </w:style>
  <w:style w:type="character" w:customStyle="1" w:styleId="WW8Num44z7">
    <w:name w:val="WW8Num44z7"/>
    <w:rsid w:val="00F51A34"/>
  </w:style>
  <w:style w:type="character" w:customStyle="1" w:styleId="WW8Num44z8">
    <w:name w:val="WW8Num44z8"/>
    <w:rsid w:val="00F51A34"/>
  </w:style>
  <w:style w:type="character" w:customStyle="1" w:styleId="WW8Num45z0">
    <w:name w:val="WW8Num45z0"/>
    <w:rsid w:val="00F51A34"/>
    <w:rPr>
      <w:rFonts w:hint="default"/>
    </w:rPr>
  </w:style>
  <w:style w:type="character" w:customStyle="1" w:styleId="WW8Num46z0">
    <w:name w:val="WW8Num46z0"/>
    <w:rsid w:val="00F51A34"/>
  </w:style>
  <w:style w:type="character" w:customStyle="1" w:styleId="WW8Num46z1">
    <w:name w:val="WW8Num46z1"/>
    <w:rsid w:val="00F51A34"/>
  </w:style>
  <w:style w:type="character" w:customStyle="1" w:styleId="WW8Num46z2">
    <w:name w:val="WW8Num46z2"/>
    <w:rsid w:val="00F51A34"/>
  </w:style>
  <w:style w:type="character" w:customStyle="1" w:styleId="WW8Num46z3">
    <w:name w:val="WW8Num46z3"/>
    <w:rsid w:val="00F51A34"/>
  </w:style>
  <w:style w:type="character" w:customStyle="1" w:styleId="WW8Num46z4">
    <w:name w:val="WW8Num46z4"/>
    <w:rsid w:val="00F51A34"/>
  </w:style>
  <w:style w:type="character" w:customStyle="1" w:styleId="WW8Num46z5">
    <w:name w:val="WW8Num46z5"/>
    <w:rsid w:val="00F51A34"/>
  </w:style>
  <w:style w:type="character" w:customStyle="1" w:styleId="WW8Num46z6">
    <w:name w:val="WW8Num46z6"/>
    <w:rsid w:val="00F51A34"/>
  </w:style>
  <w:style w:type="character" w:customStyle="1" w:styleId="WW8Num46z7">
    <w:name w:val="WW8Num46z7"/>
    <w:rsid w:val="00F51A34"/>
  </w:style>
  <w:style w:type="character" w:customStyle="1" w:styleId="WW8Num46z8">
    <w:name w:val="WW8Num46z8"/>
    <w:rsid w:val="00F51A34"/>
  </w:style>
  <w:style w:type="character" w:customStyle="1" w:styleId="WW8Num47z0">
    <w:name w:val="WW8Num47z0"/>
    <w:rsid w:val="00F51A34"/>
  </w:style>
  <w:style w:type="character" w:customStyle="1" w:styleId="WW8Num47z1">
    <w:name w:val="WW8Num47z1"/>
    <w:rsid w:val="00F51A34"/>
  </w:style>
  <w:style w:type="character" w:customStyle="1" w:styleId="WW8Num47z2">
    <w:name w:val="WW8Num47z2"/>
    <w:rsid w:val="00F51A34"/>
  </w:style>
  <w:style w:type="character" w:customStyle="1" w:styleId="WW8Num47z3">
    <w:name w:val="WW8Num47z3"/>
    <w:rsid w:val="00F51A34"/>
  </w:style>
  <w:style w:type="character" w:customStyle="1" w:styleId="WW8Num47z4">
    <w:name w:val="WW8Num47z4"/>
    <w:rsid w:val="00F51A34"/>
  </w:style>
  <w:style w:type="character" w:customStyle="1" w:styleId="WW8Num47z5">
    <w:name w:val="WW8Num47z5"/>
    <w:rsid w:val="00F51A34"/>
  </w:style>
  <w:style w:type="character" w:customStyle="1" w:styleId="WW8Num47z6">
    <w:name w:val="WW8Num47z6"/>
    <w:rsid w:val="00F51A34"/>
  </w:style>
  <w:style w:type="character" w:customStyle="1" w:styleId="WW8Num47z7">
    <w:name w:val="WW8Num47z7"/>
    <w:rsid w:val="00F51A34"/>
  </w:style>
  <w:style w:type="character" w:customStyle="1" w:styleId="WW8Num47z8">
    <w:name w:val="WW8Num47z8"/>
    <w:rsid w:val="00F51A34"/>
  </w:style>
  <w:style w:type="character" w:customStyle="1" w:styleId="WW8Num48z0">
    <w:name w:val="WW8Num48z0"/>
    <w:rsid w:val="00F51A34"/>
    <w:rPr>
      <w:rFonts w:hint="default"/>
    </w:rPr>
  </w:style>
  <w:style w:type="character" w:customStyle="1" w:styleId="WW8Num49z0">
    <w:name w:val="WW8Num49z0"/>
    <w:rsid w:val="00F51A34"/>
    <w:rPr>
      <w:rFonts w:hint="default"/>
    </w:rPr>
  </w:style>
  <w:style w:type="character" w:customStyle="1" w:styleId="WW8Num49z1">
    <w:name w:val="WW8Num49z1"/>
    <w:rsid w:val="00F51A34"/>
  </w:style>
  <w:style w:type="character" w:customStyle="1" w:styleId="WW8Num49z2">
    <w:name w:val="WW8Num49z2"/>
    <w:rsid w:val="00F51A34"/>
  </w:style>
  <w:style w:type="character" w:customStyle="1" w:styleId="WW8Num49z3">
    <w:name w:val="WW8Num49z3"/>
    <w:rsid w:val="00F51A34"/>
  </w:style>
  <w:style w:type="character" w:customStyle="1" w:styleId="WW8Num49z4">
    <w:name w:val="WW8Num49z4"/>
    <w:rsid w:val="00F51A34"/>
  </w:style>
  <w:style w:type="character" w:customStyle="1" w:styleId="WW8Num49z5">
    <w:name w:val="WW8Num49z5"/>
    <w:rsid w:val="00F51A34"/>
  </w:style>
  <w:style w:type="character" w:customStyle="1" w:styleId="WW8Num49z6">
    <w:name w:val="WW8Num49z6"/>
    <w:rsid w:val="00F51A34"/>
  </w:style>
  <w:style w:type="character" w:customStyle="1" w:styleId="WW8Num49z7">
    <w:name w:val="WW8Num49z7"/>
    <w:rsid w:val="00F51A34"/>
  </w:style>
  <w:style w:type="character" w:customStyle="1" w:styleId="WW8Num49z8">
    <w:name w:val="WW8Num49z8"/>
    <w:rsid w:val="00F51A34"/>
  </w:style>
  <w:style w:type="character" w:customStyle="1" w:styleId="HTML3">
    <w:name w:val="Стандартный HTML Знак Знак Знак"/>
    <w:rsid w:val="00F51A34"/>
    <w:rPr>
      <w:rFonts w:ascii="Courier New" w:hAnsi="Courier New" w:cs="Courier New"/>
      <w:lang w:val="ru-RU" w:eastAsia="ar-SA" w:bidi="ar-SA"/>
    </w:rPr>
  </w:style>
  <w:style w:type="character" w:customStyle="1" w:styleId="affffb">
    <w:name w:val="Символ сноски"/>
    <w:rsid w:val="00F51A34"/>
    <w:rPr>
      <w:rFonts w:cs="Times New Roman"/>
      <w:vertAlign w:val="superscript"/>
    </w:rPr>
  </w:style>
  <w:style w:type="character" w:customStyle="1" w:styleId="affffc">
    <w:name w:val="Текст сноски Знак Знак Знак"/>
    <w:rsid w:val="00F51A34"/>
    <w:rPr>
      <w:lang w:val="ru-RU" w:eastAsia="ar-SA" w:bidi="ar-SA"/>
    </w:rPr>
  </w:style>
  <w:style w:type="character" w:customStyle="1" w:styleId="Web">
    <w:name w:val="Обычный (Web) Знак"/>
    <w:rsid w:val="00F51A34"/>
    <w:rPr>
      <w:sz w:val="24"/>
      <w:szCs w:val="24"/>
      <w:lang w:val="ru-RU" w:eastAsia="ar-SA" w:bidi="ar-SA"/>
    </w:rPr>
  </w:style>
  <w:style w:type="paragraph" w:customStyle="1" w:styleId="1fff">
    <w:name w:val="1"/>
    <w:basedOn w:val="a"/>
    <w:rsid w:val="00F51A34"/>
    <w:pPr>
      <w:suppressAutoHyphens/>
      <w:spacing w:before="100" w:after="100"/>
    </w:pPr>
    <w:rPr>
      <w:rFonts w:ascii="Tahoma" w:hAnsi="Tahoma" w:cs="Tahoma"/>
      <w:lang w:val="en-US" w:eastAsia="ar-SA"/>
    </w:rPr>
  </w:style>
  <w:style w:type="paragraph" w:customStyle="1" w:styleId="affffd">
    <w:name w:val="МИНИСТРУ ЗДРАВООХРАНЕНИЯ РОСТОВС"/>
    <w:rsid w:val="00F51A34"/>
    <w:pPr>
      <w:suppressAutoHyphens/>
      <w:spacing w:after="0" w:line="240" w:lineRule="auto"/>
    </w:pPr>
    <w:rPr>
      <w:rFonts w:ascii="Times New Roman" w:eastAsia="Times New Roman" w:hAnsi="Times New Roman" w:cs="Times New Roman"/>
      <w:sz w:val="20"/>
      <w:szCs w:val="20"/>
      <w:lang w:eastAsia="ar-SA"/>
    </w:rPr>
  </w:style>
  <w:style w:type="paragraph" w:customStyle="1" w:styleId="Web0">
    <w:name w:val="Обычный (Web)"/>
    <w:basedOn w:val="a"/>
    <w:rsid w:val="00F51A34"/>
    <w:pPr>
      <w:suppressAutoHyphens/>
    </w:pPr>
    <w:rPr>
      <w:sz w:val="24"/>
      <w:szCs w:val="24"/>
      <w:lang w:eastAsia="ar-SA"/>
    </w:rPr>
  </w:style>
  <w:style w:type="paragraph" w:customStyle="1" w:styleId="1fff0">
    <w:name w:val="1 Знак Знак Знак Знак"/>
    <w:basedOn w:val="a"/>
    <w:rsid w:val="00F51A34"/>
    <w:pPr>
      <w:suppressAutoHyphens/>
      <w:spacing w:before="100" w:after="100"/>
    </w:pPr>
    <w:rPr>
      <w:rFonts w:ascii="Tahoma" w:hAnsi="Tahoma" w:cs="Tahoma"/>
      <w:lang w:val="en-US" w:eastAsia="ar-SA"/>
    </w:rPr>
  </w:style>
  <w:style w:type="character" w:customStyle="1" w:styleId="affffe">
    <w:name w:val="????? ??????? ????"/>
    <w:basedOn w:val="2f3"/>
    <w:rsid w:val="00F51A34"/>
    <w:rPr>
      <w:rFonts w:ascii="Tahoma" w:hAnsi="Tahoma"/>
      <w:sz w:val="16"/>
    </w:rPr>
  </w:style>
  <w:style w:type="character" w:customStyle="1" w:styleId="2f6">
    <w:name w:val="????????? 2 ????"/>
    <w:basedOn w:val="2f3"/>
    <w:rsid w:val="00F51A34"/>
    <w:rPr>
      <w:sz w:val="28"/>
    </w:rPr>
  </w:style>
  <w:style w:type="character" w:customStyle="1" w:styleId="3e">
    <w:name w:val="????????? 3 ????"/>
    <w:basedOn w:val="2f3"/>
    <w:rsid w:val="00F51A34"/>
    <w:rPr>
      <w:rFonts w:ascii="Cambria" w:hAnsi="Cambria"/>
      <w:b/>
      <w:color w:val="808080"/>
    </w:rPr>
  </w:style>
  <w:style w:type="character" w:customStyle="1" w:styleId="47">
    <w:name w:val="????????? 4 ????"/>
    <w:basedOn w:val="2f3"/>
    <w:rsid w:val="00F51A34"/>
    <w:rPr>
      <w:b/>
      <w:sz w:val="28"/>
    </w:rPr>
  </w:style>
  <w:style w:type="character" w:customStyle="1" w:styleId="52">
    <w:name w:val="????????? 5 ????"/>
    <w:basedOn w:val="2f3"/>
    <w:rsid w:val="00F51A34"/>
    <w:rPr>
      <w:rFonts w:ascii="Cambria" w:hAnsi="Cambria"/>
      <w:color w:val="000080"/>
    </w:rPr>
  </w:style>
  <w:style w:type="character" w:customStyle="1" w:styleId="62">
    <w:name w:val="????????? 6 ????"/>
    <w:basedOn w:val="2f3"/>
    <w:rsid w:val="00F51A34"/>
    <w:rPr>
      <w:b/>
    </w:rPr>
  </w:style>
  <w:style w:type="character" w:customStyle="1" w:styleId="71">
    <w:name w:val="????????? 7 ????"/>
    <w:basedOn w:val="2f3"/>
    <w:rsid w:val="00F51A34"/>
    <w:rPr>
      <w:rFonts w:ascii="Cambria" w:hAnsi="Cambria"/>
      <w:i/>
      <w:color w:val="808080"/>
    </w:rPr>
  </w:style>
  <w:style w:type="character" w:customStyle="1" w:styleId="82">
    <w:name w:val="????????? 8 ????"/>
    <w:basedOn w:val="2f3"/>
    <w:rsid w:val="00F51A34"/>
    <w:rPr>
      <w:rFonts w:ascii="Cambria" w:hAnsi="Cambria"/>
      <w:color w:val="808080"/>
    </w:rPr>
  </w:style>
  <w:style w:type="character" w:customStyle="1" w:styleId="92">
    <w:name w:val="????????? 9 ????"/>
    <w:basedOn w:val="2f3"/>
    <w:rsid w:val="00F51A34"/>
    <w:rPr>
      <w:rFonts w:ascii="Cambria" w:hAnsi="Cambria"/>
      <w:i/>
      <w:color w:val="808080"/>
    </w:rPr>
  </w:style>
  <w:style w:type="character" w:customStyle="1" w:styleId="1fff1">
    <w:name w:val="????????? 1 ????"/>
    <w:basedOn w:val="2f3"/>
    <w:rsid w:val="00F51A34"/>
    <w:rPr>
      <w:rFonts w:ascii="AG Souvenir" w:hAnsi="AG Souvenir"/>
      <w:b/>
      <w:spacing w:val="38"/>
      <w:sz w:val="28"/>
    </w:rPr>
  </w:style>
  <w:style w:type="character" w:customStyle="1" w:styleId="314">
    <w:name w:val="????????? 3 ????1"/>
    <w:rsid w:val="00F51A34"/>
    <w:rPr>
      <w:rFonts w:ascii="Arial" w:hAnsi="Arial"/>
      <w:b/>
      <w:sz w:val="26"/>
    </w:rPr>
  </w:style>
  <w:style w:type="character" w:customStyle="1" w:styleId="HTML4">
    <w:name w:val="??????????? HTML ????"/>
    <w:basedOn w:val="2f3"/>
    <w:rsid w:val="00F51A34"/>
    <w:rPr>
      <w:rFonts w:ascii="Courier New" w:hAnsi="Courier New"/>
    </w:rPr>
  </w:style>
  <w:style w:type="character" w:customStyle="1" w:styleId="afffff">
    <w:name w:val="????? ?????? ????"/>
    <w:rsid w:val="00F51A34"/>
    <w:rPr>
      <w:sz w:val="24"/>
    </w:rPr>
  </w:style>
  <w:style w:type="character" w:customStyle="1" w:styleId="1fff2">
    <w:name w:val="????? ?????? ????1"/>
    <w:basedOn w:val="2f3"/>
    <w:rsid w:val="00F51A34"/>
  </w:style>
  <w:style w:type="character" w:customStyle="1" w:styleId="afffff0">
    <w:name w:val="??????? ?????????? ????"/>
    <w:basedOn w:val="2f3"/>
    <w:rsid w:val="00F51A34"/>
  </w:style>
  <w:style w:type="character" w:customStyle="1" w:styleId="afffff1">
    <w:name w:val="?????? ?????????? ????"/>
    <w:basedOn w:val="2f3"/>
    <w:rsid w:val="00F51A34"/>
  </w:style>
  <w:style w:type="character" w:customStyle="1" w:styleId="afffff2">
    <w:name w:val="????? ???????? ?????? ????"/>
    <w:basedOn w:val="2f3"/>
    <w:rsid w:val="00F51A34"/>
  </w:style>
  <w:style w:type="character" w:customStyle="1" w:styleId="afffff3">
    <w:name w:val="???????? ????"/>
    <w:basedOn w:val="2f3"/>
    <w:rsid w:val="00F51A34"/>
    <w:rPr>
      <w:rFonts w:ascii="Cambria" w:hAnsi="Cambria"/>
      <w:color w:val="000080"/>
      <w:spacing w:val="5"/>
      <w:kern w:val="1"/>
      <w:sz w:val="52"/>
    </w:rPr>
  </w:style>
  <w:style w:type="character" w:customStyle="1" w:styleId="afffff4">
    <w:name w:val="???????? ????? ????"/>
    <w:basedOn w:val="2f3"/>
    <w:rsid w:val="00F51A34"/>
    <w:rPr>
      <w:sz w:val="28"/>
    </w:rPr>
  </w:style>
  <w:style w:type="character" w:customStyle="1" w:styleId="afffff5">
    <w:name w:val="???????? ????? ? ???????? ????"/>
    <w:basedOn w:val="2f3"/>
    <w:rsid w:val="00F51A34"/>
    <w:rPr>
      <w:sz w:val="28"/>
    </w:rPr>
  </w:style>
  <w:style w:type="character" w:customStyle="1" w:styleId="afffff6">
    <w:name w:val="???????????? ????"/>
    <w:basedOn w:val="2f3"/>
    <w:rsid w:val="00F51A34"/>
    <w:rPr>
      <w:rFonts w:ascii="Cambria" w:hAnsi="Cambria"/>
      <w:i/>
      <w:color w:val="808080"/>
      <w:spacing w:val="15"/>
      <w:sz w:val="24"/>
    </w:rPr>
  </w:style>
  <w:style w:type="character" w:customStyle="1" w:styleId="2f7">
    <w:name w:val="???????? ????? 2 ????"/>
    <w:basedOn w:val="2f3"/>
    <w:rsid w:val="00F51A34"/>
    <w:rPr>
      <w:sz w:val="24"/>
    </w:rPr>
  </w:style>
  <w:style w:type="character" w:customStyle="1" w:styleId="2f8">
    <w:name w:val="???????? ????? ? ???????? 2 ????"/>
    <w:basedOn w:val="2f3"/>
    <w:rsid w:val="00F51A34"/>
  </w:style>
  <w:style w:type="character" w:customStyle="1" w:styleId="3f">
    <w:name w:val="???????? ????? ? ???????? 3 ????"/>
    <w:basedOn w:val="2f3"/>
    <w:rsid w:val="00F51A34"/>
    <w:rPr>
      <w:sz w:val="16"/>
    </w:rPr>
  </w:style>
  <w:style w:type="character" w:customStyle="1" w:styleId="afffff7">
    <w:name w:val="????? ????????? ????"/>
    <w:basedOn w:val="2f3"/>
    <w:rsid w:val="00F51A34"/>
    <w:rPr>
      <w:rFonts w:ascii="Tahoma" w:hAnsi="Tahoma"/>
    </w:rPr>
  </w:style>
  <w:style w:type="character" w:customStyle="1" w:styleId="afffff8">
    <w:name w:val="????? ????"/>
    <w:basedOn w:val="2f3"/>
    <w:rsid w:val="00F51A34"/>
    <w:rPr>
      <w:rFonts w:ascii="Courier New" w:hAnsi="Courier New"/>
    </w:rPr>
  </w:style>
  <w:style w:type="character" w:customStyle="1" w:styleId="afffff9">
    <w:name w:val="??? ????????? ????"/>
    <w:rsid w:val="00F51A34"/>
    <w:rPr>
      <w:rFonts w:ascii="Calibri" w:hAnsi="Calibri"/>
      <w:sz w:val="22"/>
    </w:rPr>
  </w:style>
  <w:style w:type="character" w:customStyle="1" w:styleId="2f9">
    <w:name w:val="?????? 2 ????"/>
    <w:basedOn w:val="2f3"/>
    <w:rsid w:val="00F51A34"/>
    <w:rPr>
      <w:rFonts w:ascii="Calibri" w:hAnsi="Calibri"/>
      <w:i/>
      <w:color w:val="000000"/>
    </w:rPr>
  </w:style>
  <w:style w:type="character" w:customStyle="1" w:styleId="afffffa">
    <w:name w:val="?????????? ?????? ????"/>
    <w:basedOn w:val="2f3"/>
    <w:rsid w:val="00F51A34"/>
    <w:rPr>
      <w:rFonts w:ascii="Calibri" w:hAnsi="Calibri"/>
      <w:b/>
      <w:i/>
      <w:color w:val="808080"/>
    </w:rPr>
  </w:style>
  <w:style w:type="character" w:customStyle="1" w:styleId="ConsPlusNonformat2">
    <w:name w:val="ConsPlusNonformat ????"/>
    <w:rsid w:val="00F51A34"/>
    <w:rPr>
      <w:rFonts w:ascii="Courier New" w:hAnsi="Courier New"/>
      <w:sz w:val="22"/>
    </w:rPr>
  </w:style>
  <w:style w:type="character" w:customStyle="1" w:styleId="QuoteChar">
    <w:name w:val="Quote Char"/>
    <w:link w:val="217"/>
    <w:rsid w:val="00F51A34"/>
    <w:rPr>
      <w:i/>
      <w:color w:val="000000"/>
    </w:rPr>
  </w:style>
  <w:style w:type="paragraph" w:customStyle="1" w:styleId="217">
    <w:name w:val="Цитата 21"/>
    <w:basedOn w:val="a"/>
    <w:next w:val="a"/>
    <w:link w:val="QuoteChar"/>
    <w:rsid w:val="00F51A34"/>
    <w:pPr>
      <w:spacing w:after="200" w:line="276" w:lineRule="auto"/>
    </w:pPr>
    <w:rPr>
      <w:rFonts w:asciiTheme="minorHAnsi" w:eastAsiaTheme="minorHAnsi" w:hAnsiTheme="minorHAnsi" w:cstheme="minorBidi"/>
      <w:i/>
      <w:color w:val="000000"/>
      <w:sz w:val="22"/>
      <w:szCs w:val="22"/>
      <w:lang w:eastAsia="en-US"/>
    </w:rPr>
  </w:style>
  <w:style w:type="character" w:customStyle="1" w:styleId="IntenseQuoteChar">
    <w:name w:val="Intense Quote Char"/>
    <w:link w:val="1fff3"/>
    <w:rsid w:val="00F51A34"/>
    <w:rPr>
      <w:b/>
      <w:i/>
      <w:color w:val="808080"/>
    </w:rPr>
  </w:style>
  <w:style w:type="paragraph" w:customStyle="1" w:styleId="1fff3">
    <w:name w:val="Выделенная цитата1"/>
    <w:basedOn w:val="a"/>
    <w:next w:val="a"/>
    <w:link w:val="IntenseQuoteChar"/>
    <w:rsid w:val="00F51A34"/>
    <w:pPr>
      <w:pBdr>
        <w:bottom w:val="single" w:sz="4" w:space="4" w:color="4F81BD"/>
      </w:pBdr>
      <w:spacing w:before="200" w:after="280" w:line="276" w:lineRule="auto"/>
      <w:ind w:left="936" w:right="936"/>
    </w:pPr>
    <w:rPr>
      <w:rFonts w:asciiTheme="minorHAnsi" w:eastAsiaTheme="minorHAnsi" w:hAnsiTheme="minorHAnsi" w:cstheme="minorBidi"/>
      <w:b/>
      <w:i/>
      <w:color w:val="808080"/>
      <w:sz w:val="22"/>
      <w:szCs w:val="22"/>
      <w:lang w:eastAsia="en-US"/>
    </w:rPr>
  </w:style>
  <w:style w:type="character" w:customStyle="1" w:styleId="CharStyle8">
    <w:name w:val="Char Style 8"/>
    <w:rsid w:val="00F51A34"/>
    <w:rPr>
      <w:b/>
      <w:sz w:val="10"/>
    </w:rPr>
  </w:style>
  <w:style w:type="character" w:customStyle="1" w:styleId="CharStyle9Exact">
    <w:name w:val="Char Style 9 Exact"/>
    <w:rsid w:val="00F51A34"/>
    <w:rPr>
      <w:b/>
      <w:spacing w:val="-2"/>
      <w:sz w:val="9"/>
      <w:u w:val="none"/>
    </w:rPr>
  </w:style>
  <w:style w:type="character" w:customStyle="1" w:styleId="CharStyle5">
    <w:name w:val="Char Style 5"/>
    <w:rsid w:val="00F51A34"/>
    <w:rPr>
      <w:sz w:val="10"/>
    </w:rPr>
  </w:style>
  <w:style w:type="character" w:customStyle="1" w:styleId="ListLabel2">
    <w:name w:val="ListLabel 2"/>
    <w:rsid w:val="00F51A34"/>
  </w:style>
  <w:style w:type="character" w:customStyle="1" w:styleId="ListLabel3">
    <w:name w:val="ListLabel 3"/>
    <w:rsid w:val="00F51A34"/>
  </w:style>
  <w:style w:type="paragraph" w:customStyle="1" w:styleId="afffffb">
    <w:name w:val="?????????"/>
    <w:basedOn w:val="a"/>
    <w:next w:val="a0"/>
    <w:rsid w:val="00F51A34"/>
    <w:pPr>
      <w:keepNext/>
      <w:suppressAutoHyphens/>
      <w:overflowPunct w:val="0"/>
      <w:autoSpaceDE w:val="0"/>
      <w:autoSpaceDN w:val="0"/>
      <w:adjustRightInd w:val="0"/>
      <w:spacing w:before="240" w:after="120"/>
      <w:textAlignment w:val="baseline"/>
    </w:pPr>
    <w:rPr>
      <w:rFonts w:ascii="Arial" w:hAnsi="Arial"/>
      <w:sz w:val="28"/>
    </w:rPr>
  </w:style>
  <w:style w:type="paragraph" w:customStyle="1" w:styleId="afffffc">
    <w:name w:val="????????"/>
    <w:basedOn w:val="a"/>
    <w:rsid w:val="00F51A34"/>
    <w:pPr>
      <w:suppressLineNumbers/>
      <w:suppressAutoHyphens/>
      <w:overflowPunct w:val="0"/>
      <w:autoSpaceDE w:val="0"/>
      <w:autoSpaceDN w:val="0"/>
      <w:adjustRightInd w:val="0"/>
      <w:spacing w:before="120" w:after="120"/>
      <w:textAlignment w:val="baseline"/>
    </w:pPr>
    <w:rPr>
      <w:i/>
      <w:sz w:val="24"/>
    </w:rPr>
  </w:style>
  <w:style w:type="paragraph" w:customStyle="1" w:styleId="322">
    <w:name w:val="Основной текст с отступом 32"/>
    <w:basedOn w:val="a"/>
    <w:rsid w:val="00F51A34"/>
    <w:pPr>
      <w:suppressAutoHyphens/>
      <w:overflowPunct w:val="0"/>
      <w:autoSpaceDE w:val="0"/>
      <w:autoSpaceDN w:val="0"/>
      <w:adjustRightInd w:val="0"/>
      <w:spacing w:after="120"/>
      <w:ind w:left="283"/>
      <w:jc w:val="both"/>
      <w:textAlignment w:val="baseline"/>
    </w:pPr>
    <w:rPr>
      <w:sz w:val="16"/>
    </w:rPr>
  </w:style>
  <w:style w:type="paragraph" w:customStyle="1" w:styleId="2fa">
    <w:name w:val="Текст2"/>
    <w:basedOn w:val="a"/>
    <w:rsid w:val="00F51A34"/>
    <w:pPr>
      <w:suppressAutoHyphens/>
      <w:overflowPunct w:val="0"/>
      <w:autoSpaceDE w:val="0"/>
      <w:autoSpaceDN w:val="0"/>
      <w:adjustRightInd w:val="0"/>
      <w:textAlignment w:val="baseline"/>
    </w:pPr>
    <w:rPr>
      <w:rFonts w:ascii="Courier New" w:hAnsi="Courier New"/>
    </w:rPr>
  </w:style>
  <w:style w:type="paragraph" w:customStyle="1" w:styleId="224">
    <w:name w:val="Цитата 22"/>
    <w:basedOn w:val="a"/>
    <w:link w:val="QuoteChar1"/>
    <w:rsid w:val="00F51A34"/>
    <w:pPr>
      <w:suppressAutoHyphens/>
      <w:overflowPunct w:val="0"/>
      <w:autoSpaceDE w:val="0"/>
      <w:autoSpaceDN w:val="0"/>
      <w:adjustRightInd w:val="0"/>
      <w:spacing w:after="200" w:line="276" w:lineRule="auto"/>
      <w:textAlignment w:val="baseline"/>
    </w:pPr>
    <w:rPr>
      <w:rFonts w:ascii="Calibri" w:hAnsi="Calibri"/>
      <w:i/>
      <w:color w:val="000000"/>
    </w:rPr>
  </w:style>
  <w:style w:type="character" w:customStyle="1" w:styleId="QuoteChar1">
    <w:name w:val="Quote Char1"/>
    <w:basedOn w:val="a1"/>
    <w:link w:val="224"/>
    <w:locked/>
    <w:rsid w:val="00F51A34"/>
    <w:rPr>
      <w:rFonts w:ascii="Calibri" w:eastAsia="Times New Roman" w:hAnsi="Calibri" w:cs="Times New Roman"/>
      <w:i/>
      <w:color w:val="000000"/>
      <w:sz w:val="20"/>
      <w:szCs w:val="20"/>
      <w:lang w:eastAsia="ru-RU"/>
    </w:rPr>
  </w:style>
  <w:style w:type="paragraph" w:customStyle="1" w:styleId="2fb">
    <w:name w:val="Выделенная цитата2"/>
    <w:basedOn w:val="a"/>
    <w:link w:val="IntenseQuoteChar1"/>
    <w:rsid w:val="00F51A34"/>
    <w:pPr>
      <w:pBdr>
        <w:bottom w:val="single" w:sz="6" w:space="4" w:color="808080"/>
      </w:pBdr>
      <w:suppressAutoHyphens/>
      <w:overflowPunct w:val="0"/>
      <w:autoSpaceDE w:val="0"/>
      <w:autoSpaceDN w:val="0"/>
      <w:adjustRightInd w:val="0"/>
      <w:spacing w:before="200" w:after="280" w:line="276" w:lineRule="auto"/>
      <w:ind w:left="936" w:right="936"/>
      <w:textAlignment w:val="baseline"/>
    </w:pPr>
    <w:rPr>
      <w:rFonts w:ascii="Calibri" w:hAnsi="Calibri"/>
      <w:b/>
      <w:i/>
      <w:color w:val="808080"/>
    </w:rPr>
  </w:style>
  <w:style w:type="character" w:customStyle="1" w:styleId="IntenseQuoteChar1">
    <w:name w:val="Intense Quote Char1"/>
    <w:basedOn w:val="a1"/>
    <w:link w:val="2fb"/>
    <w:locked/>
    <w:rsid w:val="00F51A34"/>
    <w:rPr>
      <w:rFonts w:ascii="Calibri" w:eastAsia="Times New Roman" w:hAnsi="Calibri" w:cs="Times New Roman"/>
      <w:b/>
      <w:i/>
      <w:color w:val="808080"/>
      <w:sz w:val="20"/>
      <w:szCs w:val="20"/>
      <w:lang w:eastAsia="ru-RU"/>
    </w:rPr>
  </w:style>
  <w:style w:type="paragraph" w:customStyle="1" w:styleId="1fff4">
    <w:name w:val="????? ??????1"/>
    <w:basedOn w:val="a"/>
    <w:rsid w:val="00F51A34"/>
    <w:pPr>
      <w:suppressAutoHyphens/>
      <w:overflowPunct w:val="0"/>
      <w:autoSpaceDE w:val="0"/>
      <w:autoSpaceDN w:val="0"/>
      <w:adjustRightInd w:val="0"/>
      <w:spacing w:after="200" w:line="276" w:lineRule="auto"/>
      <w:ind w:left="720"/>
      <w:textAlignment w:val="baseline"/>
    </w:pPr>
    <w:rPr>
      <w:rFonts w:ascii="Calibri" w:hAnsi="Calibri"/>
      <w:sz w:val="22"/>
    </w:rPr>
  </w:style>
  <w:style w:type="paragraph" w:customStyle="1" w:styleId="afffffd">
    <w:name w:val="??????? (????????????)"/>
    <w:basedOn w:val="a"/>
    <w:rsid w:val="00F51A34"/>
    <w:pPr>
      <w:widowControl w:val="0"/>
      <w:suppressAutoHyphens/>
      <w:overflowPunct w:val="0"/>
      <w:autoSpaceDE w:val="0"/>
      <w:autoSpaceDN w:val="0"/>
      <w:adjustRightInd w:val="0"/>
      <w:jc w:val="both"/>
      <w:textAlignment w:val="baseline"/>
    </w:pPr>
    <w:rPr>
      <w:rFonts w:ascii="Courier New" w:hAnsi="Courier New"/>
      <w:sz w:val="24"/>
    </w:rPr>
  </w:style>
  <w:style w:type="paragraph" w:customStyle="1" w:styleId="218">
    <w:name w:val="???????? ????? 21"/>
    <w:basedOn w:val="a"/>
    <w:rsid w:val="00F51A34"/>
    <w:pPr>
      <w:widowControl w:val="0"/>
      <w:suppressAutoHyphens/>
      <w:overflowPunct w:val="0"/>
      <w:autoSpaceDE w:val="0"/>
      <w:autoSpaceDN w:val="0"/>
      <w:adjustRightInd w:val="0"/>
      <w:jc w:val="both"/>
      <w:textAlignment w:val="baseline"/>
    </w:pPr>
    <w:rPr>
      <w:sz w:val="28"/>
    </w:rPr>
  </w:style>
  <w:style w:type="paragraph" w:customStyle="1" w:styleId="afffffe">
    <w:name w:val="????????? ??????"/>
    <w:basedOn w:val="a"/>
    <w:rsid w:val="00F51A34"/>
    <w:pPr>
      <w:suppressAutoHyphens/>
      <w:overflowPunct w:val="0"/>
      <w:autoSpaceDE w:val="0"/>
      <w:autoSpaceDN w:val="0"/>
      <w:adjustRightInd w:val="0"/>
      <w:ind w:left="1612" w:hanging="892"/>
      <w:jc w:val="both"/>
      <w:textAlignment w:val="baseline"/>
    </w:pPr>
    <w:rPr>
      <w:rFonts w:ascii="Arial" w:hAnsi="Arial"/>
      <w:sz w:val="24"/>
    </w:rPr>
  </w:style>
  <w:style w:type="paragraph" w:customStyle="1" w:styleId="219">
    <w:name w:val="?????? 21"/>
    <w:basedOn w:val="a"/>
    <w:rsid w:val="00F51A34"/>
    <w:pPr>
      <w:suppressAutoHyphens/>
      <w:overflowPunct w:val="0"/>
      <w:autoSpaceDE w:val="0"/>
      <w:autoSpaceDN w:val="0"/>
      <w:adjustRightInd w:val="0"/>
      <w:spacing w:after="200" w:line="276" w:lineRule="auto"/>
      <w:textAlignment w:val="baseline"/>
    </w:pPr>
    <w:rPr>
      <w:i/>
      <w:color w:val="000000"/>
    </w:rPr>
  </w:style>
  <w:style w:type="paragraph" w:customStyle="1" w:styleId="1fff5">
    <w:name w:val="?????????? ??????1"/>
    <w:basedOn w:val="a"/>
    <w:rsid w:val="00F51A34"/>
    <w:pPr>
      <w:pBdr>
        <w:bottom w:val="single" w:sz="6" w:space="4" w:color="808080"/>
      </w:pBdr>
      <w:suppressAutoHyphens/>
      <w:overflowPunct w:val="0"/>
      <w:autoSpaceDE w:val="0"/>
      <w:autoSpaceDN w:val="0"/>
      <w:adjustRightInd w:val="0"/>
      <w:spacing w:before="200" w:after="280" w:line="276" w:lineRule="auto"/>
      <w:ind w:left="936" w:right="936"/>
      <w:textAlignment w:val="baseline"/>
    </w:pPr>
    <w:rPr>
      <w:b/>
      <w:i/>
      <w:color w:val="808080"/>
    </w:rPr>
  </w:style>
  <w:style w:type="paragraph" w:customStyle="1" w:styleId="Style70">
    <w:name w:val="Style 7"/>
    <w:basedOn w:val="a"/>
    <w:rsid w:val="00F51A34"/>
    <w:pPr>
      <w:widowControl w:val="0"/>
      <w:shd w:val="clear" w:color="auto" w:fill="FFFFFF"/>
      <w:suppressAutoHyphens/>
      <w:overflowPunct w:val="0"/>
      <w:autoSpaceDE w:val="0"/>
      <w:autoSpaceDN w:val="0"/>
      <w:adjustRightInd w:val="0"/>
      <w:spacing w:before="60" w:after="60" w:line="149" w:lineRule="exact"/>
      <w:textAlignment w:val="baseline"/>
    </w:pPr>
    <w:rPr>
      <w:b/>
      <w:sz w:val="10"/>
    </w:rPr>
  </w:style>
  <w:style w:type="paragraph" w:customStyle="1" w:styleId="Style40">
    <w:name w:val="Style 4"/>
    <w:basedOn w:val="a"/>
    <w:rsid w:val="00F51A34"/>
    <w:pPr>
      <w:widowControl w:val="0"/>
      <w:shd w:val="clear" w:color="auto" w:fill="FFFFFF"/>
      <w:suppressAutoHyphens/>
      <w:overflowPunct w:val="0"/>
      <w:autoSpaceDE w:val="0"/>
      <w:autoSpaceDN w:val="0"/>
      <w:adjustRightInd w:val="0"/>
      <w:spacing w:line="240" w:lineRule="atLeast"/>
      <w:textAlignment w:val="baseline"/>
    </w:pPr>
    <w:rPr>
      <w:sz w:val="10"/>
    </w:rPr>
  </w:style>
  <w:style w:type="paragraph" w:styleId="affff1">
    <w:name w:val="endnote text"/>
    <w:basedOn w:val="a"/>
    <w:link w:val="affff0"/>
    <w:rsid w:val="00F51A34"/>
  </w:style>
  <w:style w:type="character" w:customStyle="1" w:styleId="2fc">
    <w:name w:val="Текст концевой сноски Знак2"/>
    <w:basedOn w:val="a1"/>
    <w:link w:val="affff1"/>
    <w:uiPriority w:val="99"/>
    <w:semiHidden/>
    <w:rsid w:val="00F51A34"/>
    <w:rPr>
      <w:rFonts w:ascii="Times New Roman" w:eastAsia="Times New Roman" w:hAnsi="Times New Roman" w:cs="Times New Roman"/>
      <w:sz w:val="20"/>
      <w:szCs w:val="20"/>
      <w:lang w:eastAsia="ru-RU"/>
    </w:rPr>
  </w:style>
  <w:style w:type="paragraph" w:customStyle="1" w:styleId="affffff">
    <w:name w:val="Заголовок статьи"/>
    <w:basedOn w:val="a"/>
    <w:next w:val="a"/>
    <w:rsid w:val="00F51A34"/>
    <w:pPr>
      <w:autoSpaceDE w:val="0"/>
      <w:autoSpaceDN w:val="0"/>
      <w:adjustRightInd w:val="0"/>
      <w:ind w:left="1612" w:hanging="892"/>
      <w:jc w:val="both"/>
    </w:pPr>
    <w:rPr>
      <w:rFonts w:ascii="Arial" w:hAnsi="Arial" w:cs="Arial"/>
      <w:sz w:val="24"/>
      <w:szCs w:val="24"/>
    </w:rPr>
  </w:style>
  <w:style w:type="character" w:customStyle="1" w:styleId="affffff0">
    <w:name w:val="Сноска_"/>
    <w:basedOn w:val="a1"/>
    <w:link w:val="affffff1"/>
    <w:locked/>
    <w:rsid w:val="00F51A34"/>
    <w:rPr>
      <w:b/>
      <w:bCs/>
      <w:sz w:val="19"/>
      <w:szCs w:val="19"/>
      <w:shd w:val="clear" w:color="auto" w:fill="FFFFFF"/>
    </w:rPr>
  </w:style>
  <w:style w:type="paragraph" w:customStyle="1" w:styleId="affffff1">
    <w:name w:val="Сноска"/>
    <w:basedOn w:val="a"/>
    <w:link w:val="affffff0"/>
    <w:rsid w:val="00F51A34"/>
    <w:pPr>
      <w:widowControl w:val="0"/>
      <w:shd w:val="clear" w:color="auto" w:fill="FFFFFF"/>
      <w:spacing w:line="240" w:lineRule="atLeast"/>
    </w:pPr>
    <w:rPr>
      <w:rFonts w:asciiTheme="minorHAnsi" w:eastAsiaTheme="minorHAnsi" w:hAnsiTheme="minorHAnsi" w:cstheme="minorBidi"/>
      <w:b/>
      <w:bCs/>
      <w:sz w:val="19"/>
      <w:szCs w:val="19"/>
      <w:shd w:val="clear" w:color="auto" w:fill="FFFFFF"/>
      <w:lang w:eastAsia="en-US"/>
    </w:rPr>
  </w:style>
  <w:style w:type="paragraph" w:customStyle="1" w:styleId="410">
    <w:name w:val="Заголовок 41"/>
    <w:basedOn w:val="a"/>
    <w:next w:val="a"/>
    <w:rsid w:val="00F51A34"/>
    <w:pPr>
      <w:keepNext/>
      <w:keepLines/>
      <w:spacing w:before="200"/>
      <w:outlineLvl w:val="3"/>
    </w:pPr>
    <w:rPr>
      <w:rFonts w:ascii="Cambria" w:hAnsi="Cambria"/>
      <w:b/>
      <w:bCs/>
      <w:i/>
      <w:iCs/>
      <w:color w:val="4F81BD"/>
    </w:rPr>
  </w:style>
  <w:style w:type="paragraph" w:styleId="2fd">
    <w:name w:val="toc 2"/>
    <w:next w:val="a"/>
    <w:link w:val="2fe"/>
    <w:uiPriority w:val="39"/>
    <w:rsid w:val="00F51A34"/>
    <w:pPr>
      <w:spacing w:after="0" w:line="240" w:lineRule="auto"/>
      <w:ind w:left="200"/>
    </w:pPr>
    <w:rPr>
      <w:rFonts w:ascii="XO Thames" w:eastAsia="Times New Roman" w:hAnsi="XO Thames" w:cs="Times New Roman"/>
      <w:color w:val="000000"/>
      <w:sz w:val="28"/>
      <w:szCs w:val="20"/>
      <w:lang w:eastAsia="ru-RU"/>
    </w:rPr>
  </w:style>
  <w:style w:type="character" w:customStyle="1" w:styleId="2fe">
    <w:name w:val="Оглавление 2 Знак"/>
    <w:link w:val="2fd"/>
    <w:uiPriority w:val="39"/>
    <w:rsid w:val="00F51A34"/>
    <w:rPr>
      <w:rFonts w:ascii="XO Thames" w:eastAsia="Times New Roman" w:hAnsi="XO Thames" w:cs="Times New Roman"/>
      <w:color w:val="000000"/>
      <w:sz w:val="28"/>
      <w:szCs w:val="20"/>
      <w:lang w:eastAsia="ru-RU"/>
    </w:rPr>
  </w:style>
  <w:style w:type="paragraph" w:styleId="48">
    <w:name w:val="toc 4"/>
    <w:next w:val="a"/>
    <w:link w:val="49"/>
    <w:uiPriority w:val="39"/>
    <w:rsid w:val="00F51A34"/>
    <w:pPr>
      <w:spacing w:after="0" w:line="240" w:lineRule="auto"/>
      <w:ind w:left="600"/>
    </w:pPr>
    <w:rPr>
      <w:rFonts w:ascii="XO Thames" w:eastAsia="Times New Roman" w:hAnsi="XO Thames" w:cs="Times New Roman"/>
      <w:color w:val="000000"/>
      <w:sz w:val="28"/>
      <w:szCs w:val="20"/>
      <w:lang w:eastAsia="ru-RU"/>
    </w:rPr>
  </w:style>
  <w:style w:type="character" w:customStyle="1" w:styleId="49">
    <w:name w:val="Оглавление 4 Знак"/>
    <w:link w:val="48"/>
    <w:uiPriority w:val="39"/>
    <w:rsid w:val="00F51A34"/>
    <w:rPr>
      <w:rFonts w:ascii="XO Thames" w:eastAsia="Times New Roman" w:hAnsi="XO Thames" w:cs="Times New Roman"/>
      <w:color w:val="000000"/>
      <w:sz w:val="28"/>
      <w:szCs w:val="20"/>
      <w:lang w:eastAsia="ru-RU"/>
    </w:rPr>
  </w:style>
  <w:style w:type="character" w:customStyle="1" w:styleId="710">
    <w:name w:val="Заголовок 7 Знак1"/>
    <w:rsid w:val="00F51A34"/>
    <w:rPr>
      <w:sz w:val="24"/>
    </w:rPr>
  </w:style>
  <w:style w:type="paragraph" w:customStyle="1" w:styleId="WW8Num17z1">
    <w:name w:val="WW8Num17z1"/>
    <w:rsid w:val="00F51A34"/>
    <w:pPr>
      <w:spacing w:after="0" w:line="240" w:lineRule="auto"/>
    </w:pPr>
    <w:rPr>
      <w:rFonts w:ascii="Times New Roman" w:eastAsia="Times New Roman" w:hAnsi="Times New Roman" w:cs="Times New Roman"/>
      <w:color w:val="000000"/>
      <w:sz w:val="20"/>
      <w:szCs w:val="20"/>
      <w:lang w:eastAsia="ru-RU"/>
    </w:rPr>
  </w:style>
  <w:style w:type="paragraph" w:customStyle="1" w:styleId="affffff2">
    <w:name w:val="Таб_заг Знак"/>
    <w:rsid w:val="00F51A34"/>
    <w:pPr>
      <w:spacing w:after="0" w:line="240" w:lineRule="auto"/>
    </w:pPr>
    <w:rPr>
      <w:rFonts w:ascii="Times New Roman" w:eastAsia="Times New Roman" w:hAnsi="Times New Roman" w:cs="Times New Roman"/>
      <w:color w:val="000000"/>
      <w:sz w:val="24"/>
      <w:szCs w:val="20"/>
      <w:lang w:eastAsia="ru-RU"/>
    </w:rPr>
  </w:style>
  <w:style w:type="paragraph" w:styleId="63">
    <w:name w:val="toc 6"/>
    <w:next w:val="a"/>
    <w:link w:val="64"/>
    <w:uiPriority w:val="39"/>
    <w:rsid w:val="00F51A34"/>
    <w:pPr>
      <w:spacing w:after="0" w:line="240" w:lineRule="auto"/>
      <w:ind w:left="1000"/>
    </w:pPr>
    <w:rPr>
      <w:rFonts w:ascii="XO Thames" w:eastAsia="Times New Roman" w:hAnsi="XO Thames" w:cs="Times New Roman"/>
      <w:color w:val="000000"/>
      <w:sz w:val="28"/>
      <w:szCs w:val="20"/>
      <w:lang w:eastAsia="ru-RU"/>
    </w:rPr>
  </w:style>
  <w:style w:type="character" w:customStyle="1" w:styleId="64">
    <w:name w:val="Оглавление 6 Знак"/>
    <w:link w:val="63"/>
    <w:uiPriority w:val="39"/>
    <w:rsid w:val="00F51A34"/>
    <w:rPr>
      <w:rFonts w:ascii="XO Thames" w:eastAsia="Times New Roman" w:hAnsi="XO Thames" w:cs="Times New Roman"/>
      <w:color w:val="000000"/>
      <w:sz w:val="28"/>
      <w:szCs w:val="20"/>
      <w:lang w:eastAsia="ru-RU"/>
    </w:rPr>
  </w:style>
  <w:style w:type="paragraph" w:customStyle="1" w:styleId="affffff3">
    <w:name w:val="Красная строка Знак"/>
    <w:rsid w:val="00F51A34"/>
    <w:pPr>
      <w:spacing w:after="0" w:line="240" w:lineRule="auto"/>
    </w:pPr>
    <w:rPr>
      <w:rFonts w:ascii="Arial" w:eastAsia="Times New Roman" w:hAnsi="Arial" w:cs="Times New Roman"/>
      <w:color w:val="000000"/>
      <w:sz w:val="28"/>
      <w:szCs w:val="20"/>
      <w:lang w:eastAsia="ru-RU"/>
    </w:rPr>
  </w:style>
  <w:style w:type="paragraph" w:styleId="72">
    <w:name w:val="toc 7"/>
    <w:next w:val="a"/>
    <w:link w:val="73"/>
    <w:uiPriority w:val="39"/>
    <w:rsid w:val="00F51A34"/>
    <w:pPr>
      <w:spacing w:after="0" w:line="240" w:lineRule="auto"/>
      <w:ind w:left="1200"/>
    </w:pPr>
    <w:rPr>
      <w:rFonts w:ascii="XO Thames" w:eastAsia="Times New Roman" w:hAnsi="XO Thames" w:cs="Times New Roman"/>
      <w:color w:val="000000"/>
      <w:sz w:val="28"/>
      <w:szCs w:val="20"/>
      <w:lang w:eastAsia="ru-RU"/>
    </w:rPr>
  </w:style>
  <w:style w:type="character" w:customStyle="1" w:styleId="73">
    <w:name w:val="Оглавление 7 Знак"/>
    <w:link w:val="72"/>
    <w:uiPriority w:val="39"/>
    <w:rsid w:val="00F51A34"/>
    <w:rPr>
      <w:rFonts w:ascii="XO Thames" w:eastAsia="Times New Roman" w:hAnsi="XO Thames" w:cs="Times New Roman"/>
      <w:color w:val="000000"/>
      <w:sz w:val="28"/>
      <w:szCs w:val="20"/>
      <w:lang w:eastAsia="ru-RU"/>
    </w:rPr>
  </w:style>
  <w:style w:type="paragraph" w:customStyle="1" w:styleId="WW8NumSt2z0">
    <w:name w:val="WW8NumSt2z0"/>
    <w:rsid w:val="00F51A34"/>
    <w:pPr>
      <w:spacing w:after="0" w:line="240" w:lineRule="auto"/>
    </w:pPr>
    <w:rPr>
      <w:rFonts w:ascii="Symbol" w:eastAsia="Times New Roman" w:hAnsi="Symbol" w:cs="Times New Roman"/>
      <w:color w:val="000000"/>
      <w:sz w:val="20"/>
      <w:szCs w:val="20"/>
      <w:lang w:eastAsia="ru-RU"/>
    </w:rPr>
  </w:style>
  <w:style w:type="paragraph" w:customStyle="1" w:styleId="affffff4">
    <w:name w:val="Таб_текст Знак"/>
    <w:rsid w:val="00F51A34"/>
    <w:pPr>
      <w:spacing w:after="0" w:line="240" w:lineRule="auto"/>
    </w:pPr>
    <w:rPr>
      <w:rFonts w:ascii="Times New Roman" w:eastAsia="Times New Roman" w:hAnsi="Times New Roman" w:cs="Times New Roman"/>
      <w:color w:val="000000"/>
      <w:sz w:val="24"/>
      <w:szCs w:val="20"/>
      <w:lang w:eastAsia="ru-RU"/>
    </w:rPr>
  </w:style>
  <w:style w:type="character" w:customStyle="1" w:styleId="315">
    <w:name w:val="Основной текст с отступом 3 Знак1"/>
    <w:rsid w:val="00F51A34"/>
    <w:rPr>
      <w:sz w:val="16"/>
    </w:rPr>
  </w:style>
  <w:style w:type="paragraph" w:styleId="2ff">
    <w:name w:val="Quote"/>
    <w:basedOn w:val="a"/>
    <w:next w:val="a"/>
    <w:link w:val="21a"/>
    <w:rsid w:val="00F51A34"/>
    <w:pPr>
      <w:ind w:firstLine="709"/>
      <w:jc w:val="both"/>
    </w:pPr>
    <w:rPr>
      <w:i/>
      <w:color w:val="000000"/>
      <w:sz w:val="28"/>
    </w:rPr>
  </w:style>
  <w:style w:type="character" w:customStyle="1" w:styleId="2ff0">
    <w:name w:val="Цитата 2 Знак"/>
    <w:basedOn w:val="a1"/>
    <w:link w:val="2ff"/>
    <w:rsid w:val="00F51A34"/>
    <w:rPr>
      <w:rFonts w:ascii="Times New Roman" w:eastAsia="Times New Roman" w:hAnsi="Times New Roman" w:cs="Times New Roman"/>
      <w:i/>
      <w:iCs/>
      <w:color w:val="000000" w:themeColor="text1"/>
      <w:sz w:val="20"/>
      <w:szCs w:val="20"/>
      <w:lang w:eastAsia="ru-RU"/>
    </w:rPr>
  </w:style>
  <w:style w:type="paragraph" w:customStyle="1" w:styleId="affffff5">
    <w:name w:val="Таб_текст"/>
    <w:basedOn w:val="af9"/>
    <w:rsid w:val="00F51A34"/>
    <w:rPr>
      <w:rFonts w:ascii="Times New Roman" w:hAnsi="Times New Roman"/>
      <w:color w:val="000000"/>
      <w:sz w:val="24"/>
      <w:szCs w:val="20"/>
    </w:rPr>
  </w:style>
  <w:style w:type="paragraph" w:customStyle="1" w:styleId="1fff6">
    <w:name w:val="Текст примечания1"/>
    <w:basedOn w:val="a"/>
    <w:rsid w:val="00F51A34"/>
    <w:pPr>
      <w:spacing w:after="200"/>
      <w:ind w:firstLine="709"/>
      <w:jc w:val="both"/>
    </w:pPr>
    <w:rPr>
      <w:color w:val="000000"/>
      <w:sz w:val="28"/>
    </w:rPr>
  </w:style>
  <w:style w:type="paragraph" w:customStyle="1" w:styleId="1fff7">
    <w:name w:val="Сильное выделение1"/>
    <w:link w:val="affffff6"/>
    <w:rsid w:val="00F51A34"/>
    <w:pPr>
      <w:spacing w:after="0" w:line="240" w:lineRule="auto"/>
    </w:pPr>
    <w:rPr>
      <w:rFonts w:ascii="Times New Roman" w:eastAsia="Times New Roman" w:hAnsi="Times New Roman" w:cs="Times New Roman"/>
      <w:b/>
      <w:i/>
      <w:color w:val="000000"/>
      <w:sz w:val="20"/>
      <w:szCs w:val="20"/>
      <w:lang w:eastAsia="ru-RU"/>
    </w:rPr>
  </w:style>
  <w:style w:type="character" w:styleId="affffff6">
    <w:name w:val="Intense Emphasis"/>
    <w:link w:val="1fff7"/>
    <w:rsid w:val="00F51A34"/>
    <w:rPr>
      <w:rFonts w:ascii="Times New Roman" w:eastAsia="Times New Roman" w:hAnsi="Times New Roman" w:cs="Times New Roman"/>
      <w:b/>
      <w:i/>
      <w:color w:val="000000"/>
      <w:sz w:val="20"/>
      <w:szCs w:val="20"/>
      <w:lang w:eastAsia="ru-RU"/>
    </w:rPr>
  </w:style>
  <w:style w:type="character" w:customStyle="1" w:styleId="316">
    <w:name w:val="Заголовок 3 Знак1"/>
    <w:rsid w:val="00F51A34"/>
    <w:rPr>
      <w:b/>
      <w:sz w:val="24"/>
    </w:rPr>
  </w:style>
  <w:style w:type="paragraph" w:customStyle="1" w:styleId="1fff8">
    <w:name w:val="Название книги1"/>
    <w:link w:val="affffff7"/>
    <w:rsid w:val="00F51A34"/>
    <w:pPr>
      <w:spacing w:after="0" w:line="240" w:lineRule="auto"/>
    </w:pPr>
    <w:rPr>
      <w:rFonts w:ascii="Times New Roman" w:eastAsia="Times New Roman" w:hAnsi="Times New Roman" w:cs="Times New Roman"/>
      <w:i/>
      <w:smallCaps/>
      <w:color w:val="000000"/>
      <w:spacing w:val="5"/>
      <w:sz w:val="20"/>
      <w:szCs w:val="20"/>
      <w:lang w:eastAsia="ru-RU"/>
    </w:rPr>
  </w:style>
  <w:style w:type="character" w:styleId="affffff7">
    <w:name w:val="Book Title"/>
    <w:link w:val="1fff8"/>
    <w:rsid w:val="00F51A34"/>
    <w:rPr>
      <w:rFonts w:ascii="Times New Roman" w:eastAsia="Times New Roman" w:hAnsi="Times New Roman" w:cs="Times New Roman"/>
      <w:i/>
      <w:smallCaps/>
      <w:color w:val="000000"/>
      <w:spacing w:val="5"/>
      <w:sz w:val="20"/>
      <w:szCs w:val="20"/>
      <w:lang w:eastAsia="ru-RU"/>
    </w:rPr>
  </w:style>
  <w:style w:type="paragraph" w:customStyle="1" w:styleId="2ff1">
    <w:name w:val="Основной текст (2)"/>
    <w:basedOn w:val="a"/>
    <w:rsid w:val="00F51A34"/>
    <w:pPr>
      <w:widowControl w:val="0"/>
      <w:spacing w:before="360" w:after="900" w:line="0" w:lineRule="atLeast"/>
      <w:ind w:firstLine="567"/>
      <w:jc w:val="center"/>
    </w:pPr>
    <w:rPr>
      <w:color w:val="000000"/>
      <w:sz w:val="26"/>
    </w:rPr>
  </w:style>
  <w:style w:type="paragraph" w:customStyle="1" w:styleId="2ff2">
    <w:name w:val="Основной текст (2)_"/>
    <w:rsid w:val="00F51A34"/>
    <w:pPr>
      <w:spacing w:after="0" w:line="240" w:lineRule="auto"/>
    </w:pPr>
    <w:rPr>
      <w:rFonts w:ascii="Times New Roman" w:eastAsia="Times New Roman" w:hAnsi="Times New Roman" w:cs="Times New Roman"/>
      <w:color w:val="000000"/>
      <w:sz w:val="26"/>
      <w:szCs w:val="20"/>
      <w:highlight w:val="white"/>
      <w:lang w:eastAsia="ru-RU"/>
    </w:rPr>
  </w:style>
  <w:style w:type="character" w:customStyle="1" w:styleId="910">
    <w:name w:val="Заголовок 9 Знак1"/>
    <w:rsid w:val="00F51A34"/>
    <w:rPr>
      <w:rFonts w:ascii="Arial" w:hAnsi="Arial"/>
      <w:sz w:val="22"/>
    </w:rPr>
  </w:style>
  <w:style w:type="paragraph" w:customStyle="1" w:styleId="DefaultParagraphFont0">
    <w:name w:val="Default Paragraph Font_0"/>
    <w:rsid w:val="00F51A34"/>
    <w:pPr>
      <w:spacing w:after="0" w:line="240" w:lineRule="auto"/>
    </w:pPr>
    <w:rPr>
      <w:rFonts w:ascii="Times New Roman" w:eastAsia="Times New Roman" w:hAnsi="Times New Roman" w:cs="Times New Roman"/>
      <w:color w:val="000000"/>
      <w:sz w:val="20"/>
      <w:szCs w:val="20"/>
      <w:lang w:eastAsia="ru-RU"/>
    </w:rPr>
  </w:style>
  <w:style w:type="character" w:customStyle="1" w:styleId="15">
    <w:name w:val="Абзац списка Знак1"/>
    <w:link w:val="afe"/>
    <w:rsid w:val="00F51A34"/>
    <w:rPr>
      <w:rFonts w:ascii="Times New Roman" w:eastAsia="Times New Roman" w:hAnsi="Times New Roman" w:cs="Times New Roman"/>
      <w:sz w:val="24"/>
      <w:szCs w:val="24"/>
      <w:lang w:eastAsia="ru-RU"/>
    </w:rPr>
  </w:style>
  <w:style w:type="character" w:customStyle="1" w:styleId="21a">
    <w:name w:val="Цитата 2 Знак1"/>
    <w:link w:val="2ff"/>
    <w:rsid w:val="00F51A34"/>
    <w:rPr>
      <w:rFonts w:ascii="Times New Roman" w:eastAsia="Times New Roman" w:hAnsi="Times New Roman" w:cs="Times New Roman"/>
      <w:i/>
      <w:color w:val="000000"/>
      <w:sz w:val="28"/>
      <w:szCs w:val="20"/>
      <w:lang w:eastAsia="ru-RU"/>
    </w:rPr>
  </w:style>
  <w:style w:type="paragraph" w:customStyle="1" w:styleId="1fff9">
    <w:name w:val="Слабое выделение1"/>
    <w:link w:val="affffff8"/>
    <w:rsid w:val="00F51A34"/>
    <w:pPr>
      <w:spacing w:after="0" w:line="240" w:lineRule="auto"/>
    </w:pPr>
    <w:rPr>
      <w:rFonts w:ascii="Times New Roman" w:eastAsia="Times New Roman" w:hAnsi="Times New Roman" w:cs="Times New Roman"/>
      <w:i/>
      <w:color w:val="000000"/>
      <w:sz w:val="20"/>
      <w:szCs w:val="20"/>
      <w:lang w:eastAsia="ru-RU"/>
    </w:rPr>
  </w:style>
  <w:style w:type="character" w:styleId="affffff8">
    <w:name w:val="Subtle Emphasis"/>
    <w:link w:val="1fff9"/>
    <w:rsid w:val="00F51A34"/>
    <w:rPr>
      <w:rFonts w:ascii="Times New Roman" w:eastAsia="Times New Roman" w:hAnsi="Times New Roman" w:cs="Times New Roman"/>
      <w:i/>
      <w:color w:val="000000"/>
      <w:sz w:val="20"/>
      <w:szCs w:val="20"/>
      <w:lang w:eastAsia="ru-RU"/>
    </w:rPr>
  </w:style>
  <w:style w:type="paragraph" w:customStyle="1" w:styleId="1a">
    <w:name w:val="Строгий1"/>
    <w:link w:val="afff2"/>
    <w:rsid w:val="00F51A34"/>
    <w:pPr>
      <w:spacing w:after="0" w:line="240" w:lineRule="auto"/>
    </w:pPr>
    <w:rPr>
      <w:b/>
      <w:bCs/>
    </w:rPr>
  </w:style>
  <w:style w:type="paragraph" w:customStyle="1" w:styleId="affffff9">
    <w:name w:val="Выделенная цитата Знак"/>
    <w:rsid w:val="00F51A34"/>
    <w:rPr>
      <w:i/>
      <w:color w:val="000000"/>
      <w:sz w:val="28"/>
    </w:rPr>
  </w:style>
  <w:style w:type="paragraph" w:styleId="3f0">
    <w:name w:val="toc 3"/>
    <w:next w:val="a"/>
    <w:link w:val="3f1"/>
    <w:uiPriority w:val="39"/>
    <w:rsid w:val="00F51A34"/>
    <w:pPr>
      <w:spacing w:after="0" w:line="240" w:lineRule="auto"/>
      <w:ind w:left="400"/>
    </w:pPr>
    <w:rPr>
      <w:rFonts w:ascii="XO Thames" w:eastAsia="Times New Roman" w:hAnsi="XO Thames" w:cs="Times New Roman"/>
      <w:color w:val="000000"/>
      <w:sz w:val="28"/>
      <w:szCs w:val="20"/>
      <w:lang w:eastAsia="ru-RU"/>
    </w:rPr>
  </w:style>
  <w:style w:type="character" w:customStyle="1" w:styleId="3f1">
    <w:name w:val="Оглавление 3 Знак"/>
    <w:link w:val="3f0"/>
    <w:uiPriority w:val="39"/>
    <w:rsid w:val="00F51A34"/>
    <w:rPr>
      <w:rFonts w:ascii="XO Thames" w:eastAsia="Times New Roman" w:hAnsi="XO Thames" w:cs="Times New Roman"/>
      <w:color w:val="000000"/>
      <w:sz w:val="28"/>
      <w:szCs w:val="20"/>
      <w:lang w:eastAsia="ru-RU"/>
    </w:rPr>
  </w:style>
  <w:style w:type="paragraph" w:customStyle="1" w:styleId="1fffa">
    <w:name w:val="Тема примечания Знак1"/>
    <w:rsid w:val="00F51A34"/>
    <w:pPr>
      <w:spacing w:after="0" w:line="240" w:lineRule="auto"/>
    </w:pPr>
    <w:rPr>
      <w:rFonts w:ascii="Times New Roman" w:eastAsia="Times New Roman" w:hAnsi="Times New Roman" w:cs="Times New Roman"/>
      <w:b/>
      <w:color w:val="000000"/>
      <w:sz w:val="20"/>
      <w:szCs w:val="20"/>
      <w:lang w:eastAsia="ru-RU"/>
    </w:rPr>
  </w:style>
  <w:style w:type="character" w:customStyle="1" w:styleId="1fffb">
    <w:name w:val="Текст примечания Знак1"/>
    <w:basedOn w:val="a1"/>
    <w:uiPriority w:val="99"/>
    <w:semiHidden/>
    <w:rsid w:val="00F51A34"/>
    <w:rPr>
      <w:lang w:eastAsia="ar-SA"/>
    </w:rPr>
  </w:style>
  <w:style w:type="character" w:customStyle="1" w:styleId="2ff3">
    <w:name w:val="Тема примечания Знак2"/>
    <w:basedOn w:val="1fffb"/>
    <w:rsid w:val="00F51A34"/>
    <w:rPr>
      <w:b/>
      <w:color w:val="000000"/>
      <w:sz w:val="28"/>
    </w:rPr>
  </w:style>
  <w:style w:type="paragraph" w:customStyle="1" w:styleId="WW8Num18z2">
    <w:name w:val="WW8Num18z2"/>
    <w:rsid w:val="00F51A34"/>
    <w:pPr>
      <w:spacing w:after="0" w:line="240" w:lineRule="auto"/>
    </w:pPr>
    <w:rPr>
      <w:rFonts w:ascii="Wingdings" w:eastAsia="Times New Roman" w:hAnsi="Wingdings" w:cs="Times New Roman"/>
      <w:color w:val="000000"/>
      <w:sz w:val="20"/>
      <w:szCs w:val="20"/>
      <w:lang w:eastAsia="ru-RU"/>
    </w:rPr>
  </w:style>
  <w:style w:type="paragraph" w:customStyle="1" w:styleId="pt-a3">
    <w:name w:val="pt-a3"/>
    <w:basedOn w:val="a"/>
    <w:rsid w:val="00F51A34"/>
    <w:pPr>
      <w:spacing w:before="100" w:after="100"/>
    </w:pPr>
    <w:rPr>
      <w:color w:val="000000"/>
      <w:sz w:val="24"/>
    </w:rPr>
  </w:style>
  <w:style w:type="paragraph" w:customStyle="1" w:styleId="1fffc">
    <w:name w:val="Красная строка1"/>
    <w:basedOn w:val="a"/>
    <w:rsid w:val="00F51A34"/>
    <w:pPr>
      <w:ind w:firstLine="210"/>
    </w:pPr>
    <w:rPr>
      <w:rFonts w:ascii="Arial" w:hAnsi="Arial"/>
      <w:color w:val="000000"/>
      <w:sz w:val="28"/>
    </w:rPr>
  </w:style>
  <w:style w:type="character" w:customStyle="1" w:styleId="1fffd">
    <w:name w:val="Текст Знак1"/>
    <w:rsid w:val="00F51A34"/>
    <w:rPr>
      <w:rFonts w:ascii="Courier New" w:hAnsi="Courier New"/>
    </w:rPr>
  </w:style>
  <w:style w:type="paragraph" w:customStyle="1" w:styleId="affffffa">
    <w:name w:val="Таб_заг"/>
    <w:basedOn w:val="af9"/>
    <w:rsid w:val="00F51A34"/>
    <w:pPr>
      <w:jc w:val="center"/>
    </w:pPr>
    <w:rPr>
      <w:rFonts w:ascii="Times New Roman" w:hAnsi="Times New Roman"/>
      <w:color w:val="000000"/>
      <w:sz w:val="24"/>
      <w:szCs w:val="20"/>
    </w:rPr>
  </w:style>
  <w:style w:type="character" w:customStyle="1" w:styleId="510">
    <w:name w:val="Заголовок 5 Знак1"/>
    <w:rsid w:val="00F51A34"/>
    <w:rPr>
      <w:sz w:val="32"/>
    </w:rPr>
  </w:style>
  <w:style w:type="paragraph" w:customStyle="1" w:styleId="810">
    <w:name w:val="Заголовок 81"/>
    <w:basedOn w:val="a"/>
    <w:next w:val="a"/>
    <w:rsid w:val="00F51A34"/>
    <w:pPr>
      <w:ind w:firstLine="709"/>
      <w:jc w:val="both"/>
    </w:pPr>
    <w:rPr>
      <w:b/>
      <w:color w:val="7F7F7F"/>
    </w:rPr>
  </w:style>
  <w:style w:type="paragraph" w:customStyle="1" w:styleId="1fffe">
    <w:name w:val="Слабая ссылка1"/>
    <w:link w:val="affffffb"/>
    <w:rsid w:val="00F51A34"/>
    <w:pPr>
      <w:spacing w:after="0" w:line="240" w:lineRule="auto"/>
    </w:pPr>
    <w:rPr>
      <w:rFonts w:ascii="Times New Roman" w:eastAsia="Times New Roman" w:hAnsi="Times New Roman" w:cs="Times New Roman"/>
      <w:smallCaps/>
      <w:color w:val="000000"/>
      <w:sz w:val="20"/>
      <w:szCs w:val="20"/>
      <w:lang w:eastAsia="ru-RU"/>
    </w:rPr>
  </w:style>
  <w:style w:type="character" w:styleId="affffffb">
    <w:name w:val="Subtle Reference"/>
    <w:link w:val="1fffe"/>
    <w:rsid w:val="00F51A34"/>
    <w:rPr>
      <w:rFonts w:ascii="Times New Roman" w:eastAsia="Times New Roman" w:hAnsi="Times New Roman" w:cs="Times New Roman"/>
      <w:smallCaps/>
      <w:color w:val="000000"/>
      <w:sz w:val="20"/>
      <w:szCs w:val="20"/>
      <w:lang w:eastAsia="ru-RU"/>
    </w:rPr>
  </w:style>
  <w:style w:type="character" w:customStyle="1" w:styleId="115">
    <w:name w:val="Заголовок 1 Знак1"/>
    <w:rsid w:val="00F51A34"/>
    <w:rPr>
      <w:rFonts w:ascii="Arial" w:hAnsi="Arial"/>
      <w:b/>
      <w:sz w:val="28"/>
    </w:rPr>
  </w:style>
  <w:style w:type="paragraph" w:customStyle="1" w:styleId="WW8Num11z1">
    <w:name w:val="WW8Num11z1"/>
    <w:rsid w:val="00F51A34"/>
    <w:pPr>
      <w:spacing w:after="0" w:line="240" w:lineRule="auto"/>
    </w:pPr>
    <w:rPr>
      <w:rFonts w:ascii="Times New Roman" w:eastAsia="Times New Roman" w:hAnsi="Times New Roman" w:cs="Times New Roman"/>
      <w:color w:val="000000"/>
      <w:sz w:val="20"/>
      <w:szCs w:val="20"/>
      <w:lang w:eastAsia="ru-RU"/>
    </w:rPr>
  </w:style>
  <w:style w:type="paragraph" w:customStyle="1" w:styleId="13">
    <w:name w:val="Гиперссылка1"/>
    <w:link w:val="ae"/>
    <w:rsid w:val="00F51A34"/>
    <w:pPr>
      <w:spacing w:after="0" w:line="240" w:lineRule="auto"/>
    </w:pPr>
    <w:rPr>
      <w:color w:val="0000FF"/>
      <w:u w:val="single"/>
    </w:rPr>
  </w:style>
  <w:style w:type="paragraph" w:customStyle="1" w:styleId="Footnote">
    <w:name w:val="Footnote"/>
    <w:basedOn w:val="a"/>
    <w:rsid w:val="00F51A34"/>
    <w:pPr>
      <w:ind w:firstLine="709"/>
      <w:jc w:val="both"/>
    </w:pPr>
    <w:rPr>
      <w:color w:val="000000"/>
    </w:rPr>
  </w:style>
  <w:style w:type="character" w:customStyle="1" w:styleId="811">
    <w:name w:val="Заголовок 8 Знак1"/>
    <w:rsid w:val="00F51A34"/>
    <w:rPr>
      <w:sz w:val="24"/>
    </w:rPr>
  </w:style>
  <w:style w:type="paragraph" w:styleId="1ffff">
    <w:name w:val="toc 1"/>
    <w:next w:val="a"/>
    <w:link w:val="1ffff0"/>
    <w:uiPriority w:val="39"/>
    <w:rsid w:val="00F51A34"/>
    <w:pPr>
      <w:spacing w:after="0" w:line="240" w:lineRule="auto"/>
    </w:pPr>
    <w:rPr>
      <w:rFonts w:ascii="XO Thames" w:eastAsia="Times New Roman" w:hAnsi="XO Thames" w:cs="Times New Roman"/>
      <w:b/>
      <w:color w:val="000000"/>
      <w:sz w:val="28"/>
      <w:szCs w:val="20"/>
      <w:lang w:eastAsia="ru-RU"/>
    </w:rPr>
  </w:style>
  <w:style w:type="character" w:customStyle="1" w:styleId="1ffff0">
    <w:name w:val="Оглавление 1 Знак"/>
    <w:link w:val="1ffff"/>
    <w:uiPriority w:val="39"/>
    <w:rsid w:val="00F51A34"/>
    <w:rPr>
      <w:rFonts w:ascii="XO Thames" w:eastAsia="Times New Roman" w:hAnsi="XO Thames" w:cs="Times New Roman"/>
      <w:b/>
      <w:color w:val="000000"/>
      <w:sz w:val="28"/>
      <w:szCs w:val="20"/>
      <w:lang w:eastAsia="ru-RU"/>
    </w:rPr>
  </w:style>
  <w:style w:type="paragraph" w:customStyle="1" w:styleId="a30">
    <w:name w:val="a3"/>
    <w:basedOn w:val="a"/>
    <w:rsid w:val="00F51A34"/>
    <w:pPr>
      <w:spacing w:before="64" w:after="64"/>
    </w:pPr>
    <w:rPr>
      <w:rFonts w:ascii="Arial" w:hAnsi="Arial"/>
      <w:color w:val="000000"/>
    </w:rPr>
  </w:style>
  <w:style w:type="paragraph" w:customStyle="1" w:styleId="HeaderandFooter">
    <w:name w:val="Header and Footer"/>
    <w:rsid w:val="00F51A34"/>
    <w:pPr>
      <w:spacing w:after="0" w:line="240" w:lineRule="auto"/>
      <w:jc w:val="both"/>
    </w:pPr>
    <w:rPr>
      <w:rFonts w:ascii="XO Thames" w:eastAsia="Times New Roman" w:hAnsi="XO Thames" w:cs="Times New Roman"/>
      <w:color w:val="000000"/>
      <w:sz w:val="20"/>
      <w:szCs w:val="20"/>
      <w:lang w:eastAsia="ru-RU"/>
    </w:rPr>
  </w:style>
  <w:style w:type="paragraph" w:styleId="affffffc">
    <w:name w:val="Intense Quote"/>
    <w:basedOn w:val="a"/>
    <w:next w:val="a"/>
    <w:link w:val="1ffff1"/>
    <w:rsid w:val="00F51A34"/>
    <w:pPr>
      <w:spacing w:before="240" w:after="240" w:line="300" w:lineRule="auto"/>
      <w:ind w:left="1152" w:right="1152" w:firstLine="709"/>
      <w:jc w:val="both"/>
    </w:pPr>
    <w:rPr>
      <w:i/>
      <w:color w:val="000000"/>
      <w:sz w:val="28"/>
    </w:rPr>
  </w:style>
  <w:style w:type="character" w:customStyle="1" w:styleId="1ffff1">
    <w:name w:val="Выделенная цитата Знак1"/>
    <w:basedOn w:val="a1"/>
    <w:link w:val="affffffc"/>
    <w:rsid w:val="00F51A34"/>
    <w:rPr>
      <w:rFonts w:ascii="Times New Roman" w:eastAsia="Times New Roman" w:hAnsi="Times New Roman" w:cs="Times New Roman"/>
      <w:i/>
      <w:color w:val="000000"/>
      <w:sz w:val="28"/>
      <w:szCs w:val="20"/>
      <w:lang w:eastAsia="ru-RU"/>
    </w:rPr>
  </w:style>
  <w:style w:type="paragraph" w:customStyle="1" w:styleId="WW8Num18z3">
    <w:name w:val="WW8Num18z3"/>
    <w:rsid w:val="00F51A34"/>
    <w:pPr>
      <w:spacing w:after="0" w:line="240" w:lineRule="auto"/>
    </w:pPr>
    <w:rPr>
      <w:rFonts w:ascii="Symbol" w:eastAsia="Times New Roman" w:hAnsi="Symbol" w:cs="Times New Roman"/>
      <w:color w:val="000000"/>
      <w:sz w:val="20"/>
      <w:szCs w:val="20"/>
      <w:lang w:eastAsia="ru-RU"/>
    </w:rPr>
  </w:style>
  <w:style w:type="paragraph" w:styleId="93">
    <w:name w:val="toc 9"/>
    <w:next w:val="a"/>
    <w:link w:val="94"/>
    <w:uiPriority w:val="39"/>
    <w:rsid w:val="00F51A34"/>
    <w:pPr>
      <w:spacing w:after="0" w:line="240" w:lineRule="auto"/>
      <w:ind w:left="1600"/>
    </w:pPr>
    <w:rPr>
      <w:rFonts w:ascii="XO Thames" w:eastAsia="Times New Roman" w:hAnsi="XO Thames" w:cs="Times New Roman"/>
      <w:color w:val="000000"/>
      <w:sz w:val="28"/>
      <w:szCs w:val="20"/>
      <w:lang w:eastAsia="ru-RU"/>
    </w:rPr>
  </w:style>
  <w:style w:type="character" w:customStyle="1" w:styleId="94">
    <w:name w:val="Оглавление 9 Знак"/>
    <w:link w:val="93"/>
    <w:uiPriority w:val="39"/>
    <w:rsid w:val="00F51A34"/>
    <w:rPr>
      <w:rFonts w:ascii="XO Thames" w:eastAsia="Times New Roman" w:hAnsi="XO Thames" w:cs="Times New Roman"/>
      <w:color w:val="000000"/>
      <w:sz w:val="28"/>
      <w:szCs w:val="20"/>
      <w:lang w:eastAsia="ru-RU"/>
    </w:rPr>
  </w:style>
  <w:style w:type="character" w:customStyle="1" w:styleId="a5">
    <w:name w:val="Название объекта Знак"/>
    <w:link w:val="a4"/>
    <w:rsid w:val="00F51A34"/>
    <w:rPr>
      <w:rFonts w:ascii="Times New Roman" w:eastAsia="Times New Roman" w:hAnsi="Times New Roman" w:cs="Times New Roman"/>
      <w:b/>
      <w:bCs/>
      <w:sz w:val="20"/>
      <w:szCs w:val="20"/>
      <w:lang w:eastAsia="ru-RU"/>
    </w:rPr>
  </w:style>
  <w:style w:type="paragraph" w:customStyle="1" w:styleId="WW8Num7z1">
    <w:name w:val="WW8Num7z1"/>
    <w:rsid w:val="00F51A34"/>
    <w:pPr>
      <w:spacing w:after="0" w:line="240" w:lineRule="auto"/>
    </w:pPr>
    <w:rPr>
      <w:rFonts w:ascii="Times New Roman" w:eastAsia="Times New Roman" w:hAnsi="Times New Roman" w:cs="Times New Roman"/>
      <w:color w:val="000000"/>
      <w:sz w:val="20"/>
      <w:szCs w:val="20"/>
      <w:lang w:eastAsia="ru-RU"/>
    </w:rPr>
  </w:style>
  <w:style w:type="paragraph" w:customStyle="1" w:styleId="1ffff2">
    <w:name w:val="Сильная ссылка1"/>
    <w:link w:val="affffffd"/>
    <w:rsid w:val="00F51A34"/>
    <w:pPr>
      <w:spacing w:after="0" w:line="240" w:lineRule="auto"/>
    </w:pPr>
    <w:rPr>
      <w:rFonts w:ascii="Times New Roman" w:eastAsia="Times New Roman" w:hAnsi="Times New Roman" w:cs="Times New Roman"/>
      <w:b/>
      <w:smallCaps/>
      <w:color w:val="000000"/>
      <w:sz w:val="20"/>
      <w:szCs w:val="20"/>
      <w:lang w:eastAsia="ru-RU"/>
    </w:rPr>
  </w:style>
  <w:style w:type="character" w:styleId="affffffd">
    <w:name w:val="Intense Reference"/>
    <w:link w:val="1ffff2"/>
    <w:rsid w:val="00F51A34"/>
    <w:rPr>
      <w:rFonts w:ascii="Times New Roman" w:eastAsia="Times New Roman" w:hAnsi="Times New Roman" w:cs="Times New Roman"/>
      <w:b/>
      <w:smallCaps/>
      <w:color w:val="000000"/>
      <w:sz w:val="20"/>
      <w:szCs w:val="20"/>
      <w:lang w:eastAsia="ru-RU"/>
    </w:rPr>
  </w:style>
  <w:style w:type="character" w:customStyle="1" w:styleId="2ff4">
    <w:name w:val="Без интервала Знак2"/>
    <w:rsid w:val="00F51A34"/>
    <w:rPr>
      <w:rFonts w:ascii="Calibri" w:hAnsi="Calibri"/>
      <w:sz w:val="22"/>
      <w:szCs w:val="22"/>
      <w:lang w:eastAsia="ar-SA"/>
    </w:rPr>
  </w:style>
  <w:style w:type="paragraph" w:styleId="83">
    <w:name w:val="toc 8"/>
    <w:next w:val="a"/>
    <w:link w:val="84"/>
    <w:uiPriority w:val="39"/>
    <w:rsid w:val="00F51A34"/>
    <w:pPr>
      <w:spacing w:after="0" w:line="240" w:lineRule="auto"/>
      <w:ind w:left="1400"/>
    </w:pPr>
    <w:rPr>
      <w:rFonts w:ascii="XO Thames" w:eastAsia="Times New Roman" w:hAnsi="XO Thames" w:cs="Times New Roman"/>
      <w:color w:val="000000"/>
      <w:sz w:val="28"/>
      <w:szCs w:val="20"/>
      <w:lang w:eastAsia="ru-RU"/>
    </w:rPr>
  </w:style>
  <w:style w:type="character" w:customStyle="1" w:styleId="84">
    <w:name w:val="Оглавление 8 Знак"/>
    <w:link w:val="83"/>
    <w:uiPriority w:val="39"/>
    <w:rsid w:val="00F51A34"/>
    <w:rPr>
      <w:rFonts w:ascii="XO Thames" w:eastAsia="Times New Roman" w:hAnsi="XO Thames" w:cs="Times New Roman"/>
      <w:color w:val="000000"/>
      <w:sz w:val="28"/>
      <w:szCs w:val="20"/>
      <w:lang w:eastAsia="ru-RU"/>
    </w:rPr>
  </w:style>
  <w:style w:type="paragraph" w:customStyle="1" w:styleId="2ff5">
    <w:name w:val="Просмотренная гиперссылка2"/>
    <w:rsid w:val="00F51A34"/>
    <w:rPr>
      <w:color w:val="800080"/>
      <w:u w:val="single"/>
    </w:rPr>
  </w:style>
  <w:style w:type="paragraph" w:customStyle="1" w:styleId="WW8Num18z1">
    <w:name w:val="WW8Num18z1"/>
    <w:rsid w:val="00F51A34"/>
    <w:pPr>
      <w:spacing w:after="0" w:line="240" w:lineRule="auto"/>
    </w:pPr>
    <w:rPr>
      <w:rFonts w:ascii="Courier New" w:eastAsia="Times New Roman" w:hAnsi="Courier New" w:cs="Times New Roman"/>
      <w:color w:val="000000"/>
      <w:sz w:val="20"/>
      <w:szCs w:val="20"/>
      <w:lang w:eastAsia="ru-RU"/>
    </w:rPr>
  </w:style>
  <w:style w:type="character" w:customStyle="1" w:styleId="1ffff3">
    <w:name w:val="Без интервала Знак1"/>
    <w:rsid w:val="00F51A34"/>
    <w:rPr>
      <w:rFonts w:ascii="Calibri" w:hAnsi="Calibri"/>
      <w:sz w:val="22"/>
    </w:rPr>
  </w:style>
  <w:style w:type="paragraph" w:styleId="53">
    <w:name w:val="toc 5"/>
    <w:next w:val="a"/>
    <w:link w:val="54"/>
    <w:uiPriority w:val="39"/>
    <w:rsid w:val="00F51A34"/>
    <w:pPr>
      <w:spacing w:after="0" w:line="240" w:lineRule="auto"/>
      <w:ind w:left="800"/>
    </w:pPr>
    <w:rPr>
      <w:rFonts w:ascii="XO Thames" w:eastAsia="Times New Roman" w:hAnsi="XO Thames" w:cs="Times New Roman"/>
      <w:color w:val="000000"/>
      <w:sz w:val="28"/>
      <w:szCs w:val="20"/>
      <w:lang w:eastAsia="ru-RU"/>
    </w:rPr>
  </w:style>
  <w:style w:type="character" w:customStyle="1" w:styleId="54">
    <w:name w:val="Оглавление 5 Знак"/>
    <w:link w:val="53"/>
    <w:uiPriority w:val="39"/>
    <w:rsid w:val="00F51A34"/>
    <w:rPr>
      <w:rFonts w:ascii="XO Thames" w:eastAsia="Times New Roman" w:hAnsi="XO Thames" w:cs="Times New Roman"/>
      <w:color w:val="000000"/>
      <w:sz w:val="28"/>
      <w:szCs w:val="20"/>
      <w:lang w:eastAsia="ru-RU"/>
    </w:rPr>
  </w:style>
  <w:style w:type="paragraph" w:customStyle="1" w:styleId="WW-">
    <w:name w:val="WW-Сноска"/>
    <w:basedOn w:val="a"/>
    <w:rsid w:val="00F51A34"/>
    <w:pPr>
      <w:widowControl w:val="0"/>
      <w:spacing w:line="240" w:lineRule="atLeast"/>
      <w:ind w:firstLine="709"/>
      <w:jc w:val="both"/>
    </w:pPr>
    <w:rPr>
      <w:b/>
      <w:color w:val="000000"/>
      <w:sz w:val="19"/>
      <w:highlight w:val="white"/>
    </w:rPr>
  </w:style>
  <w:style w:type="paragraph" w:customStyle="1" w:styleId="330">
    <w:name w:val="Основной текст 33"/>
    <w:basedOn w:val="a"/>
    <w:rsid w:val="00F51A34"/>
    <w:pPr>
      <w:spacing w:after="120"/>
    </w:pPr>
    <w:rPr>
      <w:color w:val="000000"/>
      <w:sz w:val="16"/>
    </w:rPr>
  </w:style>
  <w:style w:type="paragraph" w:customStyle="1" w:styleId="pt-a0-000003">
    <w:name w:val="pt-a0-000003"/>
    <w:rsid w:val="00F51A34"/>
    <w:rPr>
      <w:color w:val="000000"/>
    </w:rPr>
  </w:style>
  <w:style w:type="paragraph" w:customStyle="1" w:styleId="1ffff4">
    <w:name w:val="Красная строка Знак1"/>
    <w:rsid w:val="00F51A34"/>
    <w:pPr>
      <w:spacing w:after="0" w:line="240" w:lineRule="auto"/>
    </w:pPr>
    <w:rPr>
      <w:rFonts w:ascii="Times New Roman" w:eastAsia="Times New Roman" w:hAnsi="Times New Roman" w:cs="Times New Roman"/>
      <w:color w:val="000000"/>
      <w:sz w:val="24"/>
      <w:szCs w:val="20"/>
      <w:lang w:eastAsia="ru-RU"/>
    </w:rPr>
  </w:style>
  <w:style w:type="character" w:customStyle="1" w:styleId="1ffff5">
    <w:name w:val="Подзаголовок Знак1"/>
    <w:rsid w:val="00F51A34"/>
    <w:rPr>
      <w:rFonts w:ascii="Arial" w:hAnsi="Arial"/>
      <w:sz w:val="24"/>
    </w:rPr>
  </w:style>
  <w:style w:type="character" w:customStyle="1" w:styleId="411">
    <w:name w:val="Заголовок 4 Знак1"/>
    <w:rsid w:val="00F51A34"/>
    <w:rPr>
      <w:b/>
    </w:rPr>
  </w:style>
  <w:style w:type="paragraph" w:customStyle="1" w:styleId="2ff6">
    <w:name w:val="Номер страницы2"/>
    <w:basedOn w:val="DefaultParagraphFont0"/>
    <w:rsid w:val="00F51A34"/>
  </w:style>
  <w:style w:type="paragraph" w:customStyle="1" w:styleId="1e">
    <w:name w:val="Выделение1"/>
    <w:link w:val="afff6"/>
    <w:rsid w:val="00F51A34"/>
    <w:pPr>
      <w:spacing w:after="0" w:line="240" w:lineRule="auto"/>
    </w:pPr>
    <w:rPr>
      <w:b/>
      <w:bCs/>
      <w:i/>
      <w:iCs/>
      <w:color w:val="5A5A5A"/>
    </w:rPr>
  </w:style>
  <w:style w:type="paragraph" w:customStyle="1" w:styleId="pt-a0">
    <w:name w:val="pt-a0"/>
    <w:rsid w:val="00F51A34"/>
    <w:rPr>
      <w:color w:val="000000"/>
    </w:rPr>
  </w:style>
  <w:style w:type="paragraph" w:customStyle="1" w:styleId="affffffe">
    <w:name w:val="Абзац списка Знак"/>
    <w:rsid w:val="00F51A34"/>
    <w:pPr>
      <w:spacing w:after="0" w:line="240" w:lineRule="auto"/>
    </w:pPr>
    <w:rPr>
      <w:rFonts w:ascii="Calibri" w:eastAsia="Times New Roman" w:hAnsi="Calibri" w:cs="Times New Roman"/>
      <w:color w:val="000000"/>
      <w:szCs w:val="20"/>
      <w:lang w:eastAsia="ru-RU"/>
    </w:rPr>
  </w:style>
  <w:style w:type="character" w:customStyle="1" w:styleId="610">
    <w:name w:val="Заголовок 6 Знак1"/>
    <w:rsid w:val="00F51A34"/>
    <w:rPr>
      <w:b/>
      <w:sz w:val="48"/>
    </w:rPr>
  </w:style>
  <w:style w:type="character" w:customStyle="1" w:styleId="af3">
    <w:name w:val="Список Знак"/>
    <w:basedOn w:val="1f1"/>
    <w:link w:val="af2"/>
    <w:rsid w:val="00F51A34"/>
    <w:rPr>
      <w:rFonts w:ascii="Times New Roman" w:eastAsia="Calibri" w:hAnsi="Times New Roman" w:cs="Mangal"/>
      <w:sz w:val="20"/>
      <w:szCs w:val="20"/>
      <w:lang w:eastAsia="zh-CN"/>
    </w:rPr>
  </w:style>
</w:styles>
</file>

<file path=word/webSettings.xml><?xml version="1.0" encoding="utf-8"?>
<w:webSettings xmlns:r="http://schemas.openxmlformats.org/officeDocument/2006/relationships" xmlns:w="http://schemas.openxmlformats.org/wordprocessingml/2006/main">
  <w:divs>
    <w:div w:id="210379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1CCC3FB30EAEFD010518320672FC9ECFDD0475F03BF7CDA3684CC6EB5FD522AF698A6434DAA8E70AC3J2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Pages>
  <Words>12626</Words>
  <Characters>71971</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38</cp:revision>
  <dcterms:created xsi:type="dcterms:W3CDTF">2022-09-19T14:16:00Z</dcterms:created>
  <dcterms:modified xsi:type="dcterms:W3CDTF">2023-12-01T13:07:00Z</dcterms:modified>
</cp:coreProperties>
</file>