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1C" w:rsidRDefault="00D3621C" w:rsidP="00D3621C">
      <w:pPr>
        <w:pStyle w:val="5"/>
        <w:jc w:val="center"/>
        <w:rPr>
          <w:sz w:val="96"/>
          <w:szCs w:val="96"/>
        </w:rPr>
      </w:pPr>
      <w:r>
        <w:rPr>
          <w:sz w:val="96"/>
          <w:szCs w:val="96"/>
        </w:rPr>
        <w:t>Информационный бюллетень</w:t>
      </w:r>
    </w:p>
    <w:p w:rsidR="00D3621C" w:rsidRDefault="00D3621C" w:rsidP="00D3621C">
      <w:pPr>
        <w:jc w:val="center"/>
        <w:rPr>
          <w:b/>
          <w:i/>
          <w:sz w:val="96"/>
          <w:szCs w:val="96"/>
        </w:rPr>
      </w:pPr>
    </w:p>
    <w:p w:rsidR="00D3621C" w:rsidRDefault="00D3621C" w:rsidP="00075159">
      <w:pPr>
        <w:pStyle w:val="5"/>
        <w:jc w:val="center"/>
        <w:rPr>
          <w:sz w:val="96"/>
          <w:szCs w:val="96"/>
        </w:rPr>
      </w:pPr>
      <w:r>
        <w:rPr>
          <w:sz w:val="96"/>
          <w:szCs w:val="96"/>
        </w:rPr>
        <w:t xml:space="preserve">Киселевского </w:t>
      </w:r>
      <w:r w:rsidR="00075159">
        <w:rPr>
          <w:sz w:val="96"/>
          <w:szCs w:val="96"/>
        </w:rPr>
        <w:t xml:space="preserve">     </w:t>
      </w:r>
      <w:r w:rsidR="00CE7096">
        <w:rPr>
          <w:sz w:val="96"/>
          <w:szCs w:val="96"/>
        </w:rPr>
        <w:t>с</w:t>
      </w:r>
      <w:r>
        <w:rPr>
          <w:sz w:val="96"/>
          <w:szCs w:val="96"/>
        </w:rPr>
        <w:t>ельского</w:t>
      </w:r>
    </w:p>
    <w:p w:rsidR="00D3621C" w:rsidRDefault="00D3621C" w:rsidP="00D3621C">
      <w:pPr>
        <w:pStyle w:val="5"/>
        <w:jc w:val="center"/>
        <w:rPr>
          <w:sz w:val="96"/>
          <w:szCs w:val="96"/>
        </w:rPr>
      </w:pPr>
    </w:p>
    <w:p w:rsidR="00D3621C" w:rsidRDefault="00D3621C" w:rsidP="00D3621C">
      <w:pPr>
        <w:pStyle w:val="5"/>
        <w:jc w:val="center"/>
        <w:rPr>
          <w:sz w:val="96"/>
          <w:szCs w:val="96"/>
        </w:rPr>
      </w:pPr>
      <w:r>
        <w:rPr>
          <w:sz w:val="96"/>
          <w:szCs w:val="96"/>
        </w:rPr>
        <w:t>поселения</w:t>
      </w:r>
    </w:p>
    <w:p w:rsidR="00D3621C" w:rsidRDefault="00D3621C" w:rsidP="00D3621C">
      <w:pPr>
        <w:pStyle w:val="5"/>
        <w:jc w:val="center"/>
        <w:rPr>
          <w:sz w:val="96"/>
          <w:szCs w:val="96"/>
        </w:rPr>
      </w:pPr>
      <w:r>
        <w:rPr>
          <w:sz w:val="96"/>
          <w:szCs w:val="96"/>
        </w:rPr>
        <w:t xml:space="preserve">№ </w:t>
      </w:r>
      <w:r w:rsidR="00325B32">
        <w:rPr>
          <w:sz w:val="96"/>
          <w:szCs w:val="96"/>
        </w:rPr>
        <w:t>2</w:t>
      </w:r>
      <w:r w:rsidR="00321479">
        <w:rPr>
          <w:sz w:val="96"/>
          <w:szCs w:val="96"/>
        </w:rPr>
        <w:t>3</w:t>
      </w:r>
    </w:p>
    <w:p w:rsidR="00D3621C" w:rsidRDefault="00D3621C" w:rsidP="00D3621C">
      <w:pPr>
        <w:pStyle w:val="4"/>
        <w:spacing w:before="0" w:after="0"/>
        <w:jc w:val="center"/>
        <w:rPr>
          <w:i/>
          <w:sz w:val="96"/>
          <w:szCs w:val="96"/>
        </w:rPr>
      </w:pPr>
      <w:r>
        <w:rPr>
          <w:i/>
          <w:sz w:val="96"/>
          <w:szCs w:val="96"/>
        </w:rPr>
        <w:t>(</w:t>
      </w:r>
      <w:r w:rsidR="00321479">
        <w:rPr>
          <w:i/>
          <w:sz w:val="96"/>
          <w:szCs w:val="96"/>
        </w:rPr>
        <w:t>16</w:t>
      </w:r>
      <w:r w:rsidR="009421D2">
        <w:rPr>
          <w:i/>
          <w:sz w:val="96"/>
          <w:szCs w:val="96"/>
        </w:rPr>
        <w:t>.1</w:t>
      </w:r>
      <w:r w:rsidR="00325B32">
        <w:rPr>
          <w:i/>
          <w:sz w:val="96"/>
          <w:szCs w:val="96"/>
        </w:rPr>
        <w:t>2</w:t>
      </w:r>
      <w:r w:rsidR="00734E6F">
        <w:rPr>
          <w:i/>
          <w:sz w:val="96"/>
          <w:szCs w:val="96"/>
        </w:rPr>
        <w:t>.202</w:t>
      </w:r>
      <w:r w:rsidR="009A6600">
        <w:rPr>
          <w:i/>
          <w:sz w:val="96"/>
          <w:szCs w:val="96"/>
        </w:rPr>
        <w:t>3</w:t>
      </w:r>
      <w:r>
        <w:rPr>
          <w:i/>
          <w:sz w:val="96"/>
          <w:szCs w:val="96"/>
        </w:rPr>
        <w:t>)</w:t>
      </w:r>
    </w:p>
    <w:p w:rsidR="007C60DA" w:rsidRDefault="007C60DA" w:rsidP="007C60DA">
      <w:pPr>
        <w:sectPr w:rsidR="007C60DA" w:rsidSect="007C5083">
          <w:pgSz w:w="11906" w:h="16838"/>
          <w:pgMar w:top="1134" w:right="567" w:bottom="1134" w:left="1701" w:header="709" w:footer="709" w:gutter="0"/>
          <w:cols w:space="708"/>
          <w:docGrid w:linePitch="360"/>
        </w:sectPr>
      </w:pPr>
    </w:p>
    <w:p w:rsidR="00321479" w:rsidRPr="00321479" w:rsidRDefault="00321479" w:rsidP="00321479">
      <w:pPr>
        <w:pStyle w:val="4"/>
        <w:spacing w:before="0" w:after="0"/>
        <w:jc w:val="center"/>
        <w:rPr>
          <w:b w:val="0"/>
          <w:sz w:val="24"/>
          <w:szCs w:val="24"/>
        </w:rPr>
      </w:pPr>
      <w:r w:rsidRPr="00321479">
        <w:rPr>
          <w:b w:val="0"/>
          <w:sz w:val="24"/>
          <w:szCs w:val="24"/>
        </w:rPr>
        <w:lastRenderedPageBreak/>
        <w:t>Российская Федерация</w:t>
      </w:r>
    </w:p>
    <w:p w:rsidR="00321479" w:rsidRPr="00321479" w:rsidRDefault="00321479" w:rsidP="00321479">
      <w:pPr>
        <w:ind w:left="1080" w:right="960"/>
        <w:jc w:val="center"/>
        <w:rPr>
          <w:sz w:val="24"/>
          <w:szCs w:val="24"/>
        </w:rPr>
      </w:pPr>
      <w:r w:rsidRPr="00321479">
        <w:rPr>
          <w:sz w:val="24"/>
          <w:szCs w:val="24"/>
        </w:rPr>
        <w:t>Ростовская область</w:t>
      </w:r>
    </w:p>
    <w:p w:rsidR="00321479" w:rsidRPr="00321479" w:rsidRDefault="00321479" w:rsidP="00321479">
      <w:pPr>
        <w:ind w:left="1080" w:right="960"/>
        <w:jc w:val="center"/>
        <w:rPr>
          <w:sz w:val="24"/>
          <w:szCs w:val="24"/>
        </w:rPr>
      </w:pPr>
      <w:proofErr w:type="spellStart"/>
      <w:r w:rsidRPr="00321479">
        <w:rPr>
          <w:sz w:val="24"/>
          <w:szCs w:val="24"/>
        </w:rPr>
        <w:t>Заветинский</w:t>
      </w:r>
      <w:proofErr w:type="spellEnd"/>
      <w:r w:rsidRPr="00321479">
        <w:rPr>
          <w:sz w:val="24"/>
          <w:szCs w:val="24"/>
        </w:rPr>
        <w:t xml:space="preserve"> район</w:t>
      </w:r>
    </w:p>
    <w:p w:rsidR="00321479" w:rsidRPr="00321479" w:rsidRDefault="00321479" w:rsidP="00321479">
      <w:pPr>
        <w:jc w:val="center"/>
        <w:rPr>
          <w:sz w:val="24"/>
          <w:szCs w:val="24"/>
        </w:rPr>
      </w:pPr>
      <w:r w:rsidRPr="00321479">
        <w:rPr>
          <w:sz w:val="24"/>
          <w:szCs w:val="24"/>
        </w:rPr>
        <w:t>муниципальное образование «Киселевское сельское поселение»</w:t>
      </w:r>
    </w:p>
    <w:p w:rsidR="00321479" w:rsidRPr="00321479" w:rsidRDefault="00321479" w:rsidP="00321479">
      <w:pPr>
        <w:ind w:left="1080" w:right="960"/>
        <w:jc w:val="center"/>
        <w:rPr>
          <w:sz w:val="24"/>
          <w:szCs w:val="24"/>
        </w:rPr>
      </w:pPr>
      <w:r w:rsidRPr="00321479">
        <w:rPr>
          <w:sz w:val="24"/>
          <w:szCs w:val="24"/>
        </w:rPr>
        <w:t>Администрация Киселевского сельского поселения</w:t>
      </w:r>
    </w:p>
    <w:p w:rsidR="00321479" w:rsidRPr="00321479" w:rsidRDefault="00321479" w:rsidP="00321479">
      <w:pPr>
        <w:jc w:val="both"/>
        <w:rPr>
          <w:sz w:val="24"/>
          <w:szCs w:val="24"/>
        </w:rPr>
      </w:pPr>
    </w:p>
    <w:p w:rsidR="00321479" w:rsidRPr="00321479" w:rsidRDefault="00321479" w:rsidP="00321479">
      <w:pPr>
        <w:pStyle w:val="6"/>
        <w:spacing w:before="0" w:after="0"/>
        <w:jc w:val="center"/>
        <w:rPr>
          <w:rFonts w:ascii="Times New Roman" w:hAnsi="Times New Roman"/>
          <w:b w:val="0"/>
          <w:sz w:val="24"/>
          <w:szCs w:val="24"/>
        </w:rPr>
      </w:pPr>
      <w:r w:rsidRPr="00321479">
        <w:rPr>
          <w:rFonts w:ascii="Times New Roman" w:hAnsi="Times New Roman"/>
          <w:b w:val="0"/>
          <w:sz w:val="24"/>
          <w:szCs w:val="24"/>
        </w:rPr>
        <w:t>Постановление</w:t>
      </w:r>
    </w:p>
    <w:p w:rsidR="00321479" w:rsidRPr="00321479" w:rsidRDefault="00321479" w:rsidP="00321479">
      <w:pPr>
        <w:jc w:val="both"/>
        <w:rPr>
          <w:sz w:val="24"/>
          <w:szCs w:val="24"/>
        </w:rPr>
      </w:pPr>
    </w:p>
    <w:p w:rsidR="00321479" w:rsidRPr="00321479" w:rsidRDefault="00321479" w:rsidP="00321479">
      <w:pPr>
        <w:jc w:val="center"/>
        <w:rPr>
          <w:sz w:val="24"/>
          <w:szCs w:val="24"/>
        </w:rPr>
      </w:pPr>
      <w:r w:rsidRPr="00321479">
        <w:rPr>
          <w:sz w:val="24"/>
          <w:szCs w:val="24"/>
        </w:rPr>
        <w:t>№ 113</w:t>
      </w:r>
    </w:p>
    <w:p w:rsidR="00321479" w:rsidRPr="00321479" w:rsidRDefault="00321479" w:rsidP="00321479">
      <w:pPr>
        <w:rPr>
          <w:sz w:val="24"/>
          <w:szCs w:val="24"/>
        </w:rPr>
      </w:pPr>
      <w:r w:rsidRPr="00321479">
        <w:rPr>
          <w:sz w:val="24"/>
          <w:szCs w:val="24"/>
        </w:rPr>
        <w:t>07.12.2023</w:t>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t xml:space="preserve">                                  </w:t>
      </w:r>
      <w:proofErr w:type="spellStart"/>
      <w:r w:rsidRPr="00321479">
        <w:rPr>
          <w:sz w:val="24"/>
          <w:szCs w:val="24"/>
        </w:rPr>
        <w:t>с</w:t>
      </w:r>
      <w:proofErr w:type="gramStart"/>
      <w:r w:rsidRPr="00321479">
        <w:rPr>
          <w:sz w:val="24"/>
          <w:szCs w:val="24"/>
        </w:rPr>
        <w:t>.К</w:t>
      </w:r>
      <w:proofErr w:type="gramEnd"/>
      <w:r w:rsidRPr="00321479">
        <w:rPr>
          <w:sz w:val="24"/>
          <w:szCs w:val="24"/>
        </w:rPr>
        <w:t>иселевка</w:t>
      </w:r>
      <w:proofErr w:type="spellEnd"/>
      <w:r w:rsidRPr="00321479">
        <w:rPr>
          <w:sz w:val="24"/>
          <w:szCs w:val="24"/>
        </w:rPr>
        <w:t xml:space="preserve">  </w:t>
      </w:r>
    </w:p>
    <w:p w:rsidR="00321479" w:rsidRPr="00321479" w:rsidRDefault="00321479" w:rsidP="00321479">
      <w:pPr>
        <w:rPr>
          <w:sz w:val="24"/>
          <w:szCs w:val="24"/>
        </w:rPr>
      </w:pPr>
      <w:r w:rsidRPr="00321479">
        <w:rPr>
          <w:sz w:val="24"/>
          <w:szCs w:val="24"/>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321479" w:rsidRPr="00321479" w:rsidTr="00321479">
        <w:tc>
          <w:tcPr>
            <w:tcW w:w="5601" w:type="dxa"/>
            <w:tcBorders>
              <w:top w:val="nil"/>
              <w:left w:val="nil"/>
              <w:bottom w:val="nil"/>
              <w:right w:val="nil"/>
            </w:tcBorders>
          </w:tcPr>
          <w:p w:rsidR="00321479" w:rsidRPr="00321479" w:rsidRDefault="00321479" w:rsidP="00321479">
            <w:pPr>
              <w:widowControl w:val="0"/>
              <w:autoSpaceDE w:val="0"/>
              <w:autoSpaceDN w:val="0"/>
              <w:adjustRightInd w:val="0"/>
              <w:rPr>
                <w:bCs/>
                <w:sz w:val="24"/>
                <w:szCs w:val="24"/>
              </w:rPr>
            </w:pPr>
            <w:r w:rsidRPr="00321479">
              <w:rPr>
                <w:sz w:val="24"/>
                <w:szCs w:val="24"/>
              </w:rPr>
              <w:t>О внесении изменений в постановление Администрации Киселевского сельского поселения от 09.11.2018 № 114</w:t>
            </w:r>
          </w:p>
        </w:tc>
        <w:tc>
          <w:tcPr>
            <w:tcW w:w="5226" w:type="dxa"/>
            <w:tcBorders>
              <w:top w:val="nil"/>
              <w:left w:val="nil"/>
              <w:bottom w:val="nil"/>
              <w:right w:val="nil"/>
            </w:tcBorders>
          </w:tcPr>
          <w:p w:rsidR="00321479" w:rsidRPr="00321479" w:rsidRDefault="00321479" w:rsidP="00321479">
            <w:pPr>
              <w:pStyle w:val="afff0"/>
              <w:ind w:left="284"/>
              <w:jc w:val="both"/>
              <w:rPr>
                <w:b w:val="0"/>
                <w:bCs w:val="0"/>
                <w:sz w:val="24"/>
                <w:szCs w:val="24"/>
              </w:rPr>
            </w:pPr>
          </w:p>
        </w:tc>
      </w:tr>
    </w:tbl>
    <w:p w:rsidR="00321479" w:rsidRPr="00321479" w:rsidRDefault="00321479" w:rsidP="00321479">
      <w:pPr>
        <w:rPr>
          <w:sz w:val="24"/>
          <w:szCs w:val="24"/>
        </w:rPr>
      </w:pPr>
    </w:p>
    <w:p w:rsidR="00321479" w:rsidRPr="00321479" w:rsidRDefault="00321479" w:rsidP="00321479">
      <w:pPr>
        <w:jc w:val="both"/>
        <w:rPr>
          <w:sz w:val="24"/>
          <w:szCs w:val="24"/>
        </w:rPr>
      </w:pPr>
    </w:p>
    <w:p w:rsidR="00321479" w:rsidRPr="00321479" w:rsidRDefault="00321479" w:rsidP="00321479">
      <w:pPr>
        <w:pStyle w:val="text"/>
        <w:spacing w:before="0" w:beforeAutospacing="0" w:after="0" w:afterAutospacing="0"/>
        <w:ind w:firstLine="709"/>
      </w:pPr>
      <w:r w:rsidRPr="00321479">
        <w:t>В соответствии с решением Собрания депутатов Киселевского сельского поселения от 17.11.2023 № 53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2023 год и на плановый период 2024 и 2025 годов»»,</w:t>
      </w:r>
    </w:p>
    <w:p w:rsidR="00321479" w:rsidRPr="00321479" w:rsidRDefault="00321479" w:rsidP="00321479">
      <w:pPr>
        <w:pStyle w:val="text"/>
        <w:spacing w:before="0" w:beforeAutospacing="0" w:after="0" w:afterAutospacing="0"/>
        <w:ind w:firstLine="709"/>
        <w:jc w:val="center"/>
        <w:rPr>
          <w:rStyle w:val="articleseperator"/>
        </w:rPr>
      </w:pPr>
      <w:r w:rsidRPr="00321479">
        <w:rPr>
          <w:rStyle w:val="articleseperator"/>
        </w:rPr>
        <w:t>ПОСТАНОВЛЯЮ:</w:t>
      </w:r>
    </w:p>
    <w:p w:rsidR="00321479" w:rsidRPr="00321479" w:rsidRDefault="00321479" w:rsidP="00321479">
      <w:pPr>
        <w:rPr>
          <w:sz w:val="24"/>
          <w:szCs w:val="24"/>
        </w:rPr>
      </w:pPr>
    </w:p>
    <w:p w:rsidR="00321479" w:rsidRPr="00321479" w:rsidRDefault="00321479" w:rsidP="00321479">
      <w:pPr>
        <w:ind w:firstLine="709"/>
        <w:jc w:val="both"/>
        <w:rPr>
          <w:rStyle w:val="afff2"/>
          <w:b w:val="0"/>
          <w:bCs w:val="0"/>
          <w:sz w:val="24"/>
          <w:szCs w:val="24"/>
        </w:rPr>
      </w:pPr>
      <w:r w:rsidRPr="00321479">
        <w:rPr>
          <w:rStyle w:val="articleseperator"/>
          <w:sz w:val="24"/>
          <w:szCs w:val="24"/>
        </w:rPr>
        <w:t>1. Внести изменения в постановление Администрации Киселевского сельского поселения от 09.11.2018 № 114  «Об утверждении  муниципальной программы</w:t>
      </w:r>
      <w:r w:rsidRPr="00321479">
        <w:rPr>
          <w:rStyle w:val="FontStyle23"/>
          <w:sz w:val="24"/>
          <w:szCs w:val="24"/>
        </w:rPr>
        <w:t xml:space="preserve"> </w:t>
      </w:r>
      <w:r w:rsidRPr="00321479">
        <w:rPr>
          <w:rStyle w:val="afff2"/>
          <w:b w:val="0"/>
          <w:sz w:val="24"/>
          <w:szCs w:val="24"/>
        </w:rPr>
        <w:t>Киселевского сельского поселения «</w:t>
      </w:r>
      <w:r w:rsidRPr="00321479">
        <w:rPr>
          <w:sz w:val="24"/>
          <w:szCs w:val="24"/>
        </w:rPr>
        <w:t>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r w:rsidRPr="00321479">
        <w:rPr>
          <w:rStyle w:val="afff2"/>
          <w:b w:val="0"/>
          <w:sz w:val="24"/>
          <w:szCs w:val="24"/>
        </w:rPr>
        <w:t>» согласно приложению к настоящему постановлению.</w:t>
      </w:r>
    </w:p>
    <w:p w:rsidR="00321479" w:rsidRPr="00321479" w:rsidRDefault="00321479" w:rsidP="00321479">
      <w:pPr>
        <w:ind w:firstLine="709"/>
        <w:jc w:val="both"/>
        <w:rPr>
          <w:rStyle w:val="afff2"/>
          <w:b w:val="0"/>
          <w:bCs w:val="0"/>
          <w:sz w:val="24"/>
          <w:szCs w:val="24"/>
        </w:rPr>
      </w:pPr>
      <w:r w:rsidRPr="00321479">
        <w:rPr>
          <w:spacing w:val="-4"/>
          <w:sz w:val="24"/>
          <w:szCs w:val="24"/>
        </w:rPr>
        <w:t>2. Настоящее п</w:t>
      </w:r>
      <w:r w:rsidRPr="00321479">
        <w:rPr>
          <w:rStyle w:val="afff2"/>
          <w:b w:val="0"/>
          <w:sz w:val="24"/>
          <w:szCs w:val="24"/>
        </w:rPr>
        <w:t>остановление вступает в силу со дня официального опубликования.</w:t>
      </w:r>
    </w:p>
    <w:p w:rsidR="00321479" w:rsidRPr="00321479" w:rsidRDefault="00321479" w:rsidP="00321479">
      <w:pPr>
        <w:pStyle w:val="afff3"/>
        <w:spacing w:line="240" w:lineRule="auto"/>
        <w:ind w:firstLine="709"/>
        <w:jc w:val="both"/>
      </w:pPr>
      <w:r w:rsidRPr="00321479">
        <w:t xml:space="preserve">3. </w:t>
      </w:r>
      <w:proofErr w:type="gramStart"/>
      <w:r w:rsidRPr="00321479">
        <w:rPr>
          <w:color w:val="000000"/>
        </w:rPr>
        <w:t>Контроль за</w:t>
      </w:r>
      <w:proofErr w:type="gramEnd"/>
      <w:r w:rsidRPr="00321479">
        <w:rPr>
          <w:color w:val="000000"/>
        </w:rPr>
        <w:t xml:space="preserve"> выполнением постановления оставляю за собой.</w:t>
      </w:r>
    </w:p>
    <w:p w:rsidR="00321479" w:rsidRPr="00321479" w:rsidRDefault="00321479" w:rsidP="00321479">
      <w:pPr>
        <w:ind w:firstLine="709"/>
        <w:rPr>
          <w:sz w:val="24"/>
          <w:szCs w:val="24"/>
        </w:rPr>
      </w:pPr>
    </w:p>
    <w:p w:rsidR="00321479" w:rsidRPr="00321479" w:rsidRDefault="00321479" w:rsidP="00321479">
      <w:pPr>
        <w:ind w:firstLine="709"/>
        <w:rPr>
          <w:sz w:val="24"/>
          <w:szCs w:val="24"/>
        </w:rPr>
      </w:pPr>
    </w:p>
    <w:p w:rsidR="00321479" w:rsidRPr="00321479" w:rsidRDefault="00321479" w:rsidP="00321479">
      <w:pPr>
        <w:ind w:firstLine="709"/>
        <w:rPr>
          <w:sz w:val="24"/>
          <w:szCs w:val="24"/>
        </w:rPr>
      </w:pPr>
      <w:r w:rsidRPr="00321479">
        <w:rPr>
          <w:sz w:val="24"/>
          <w:szCs w:val="24"/>
        </w:rPr>
        <w:t xml:space="preserve"> Глава Администрации</w:t>
      </w:r>
    </w:p>
    <w:p w:rsidR="00321479" w:rsidRPr="00321479" w:rsidRDefault="00321479" w:rsidP="00321479">
      <w:pPr>
        <w:ind w:firstLine="709"/>
        <w:rPr>
          <w:sz w:val="24"/>
          <w:szCs w:val="24"/>
        </w:rPr>
      </w:pPr>
      <w:r w:rsidRPr="00321479">
        <w:rPr>
          <w:sz w:val="24"/>
          <w:szCs w:val="24"/>
        </w:rPr>
        <w:t xml:space="preserve"> Киселевского сельского поселения                                           </w:t>
      </w:r>
      <w:proofErr w:type="spellStart"/>
      <w:r w:rsidRPr="00321479">
        <w:rPr>
          <w:sz w:val="24"/>
          <w:szCs w:val="24"/>
        </w:rPr>
        <w:t>Л.И.Параваева</w:t>
      </w:r>
      <w:proofErr w:type="spellEnd"/>
    </w:p>
    <w:p w:rsidR="00321479" w:rsidRPr="00321479" w:rsidRDefault="00321479" w:rsidP="00321479">
      <w:pPr>
        <w:rPr>
          <w:sz w:val="24"/>
          <w:szCs w:val="24"/>
        </w:rPr>
      </w:pPr>
    </w:p>
    <w:p w:rsidR="00321479" w:rsidRPr="00321479" w:rsidRDefault="00321479" w:rsidP="00321479">
      <w:pPr>
        <w:pStyle w:val="ConsPlusNormal"/>
        <w:widowControl/>
        <w:tabs>
          <w:tab w:val="left" w:pos="1134"/>
        </w:tabs>
        <w:jc w:val="both"/>
        <w:rPr>
          <w:rFonts w:ascii="Times New Roman" w:hAnsi="Times New Roman" w:cs="Times New Roman"/>
          <w:sz w:val="24"/>
          <w:szCs w:val="24"/>
        </w:rPr>
      </w:pPr>
      <w:r w:rsidRPr="00321479">
        <w:rPr>
          <w:rFonts w:ascii="Times New Roman" w:hAnsi="Times New Roman" w:cs="Times New Roman"/>
          <w:sz w:val="24"/>
          <w:szCs w:val="24"/>
        </w:rPr>
        <w:t xml:space="preserve">Постановление вносит </w:t>
      </w:r>
    </w:p>
    <w:p w:rsidR="00321479" w:rsidRPr="00321479" w:rsidRDefault="00321479" w:rsidP="00321479">
      <w:pPr>
        <w:pStyle w:val="ConsPlusNormal"/>
        <w:widowControl/>
        <w:tabs>
          <w:tab w:val="left" w:pos="1134"/>
        </w:tabs>
        <w:jc w:val="both"/>
        <w:rPr>
          <w:rFonts w:ascii="Times New Roman" w:hAnsi="Times New Roman" w:cs="Times New Roman"/>
          <w:sz w:val="24"/>
          <w:szCs w:val="24"/>
        </w:rPr>
      </w:pPr>
      <w:r w:rsidRPr="00321479">
        <w:rPr>
          <w:rFonts w:ascii="Times New Roman" w:hAnsi="Times New Roman" w:cs="Times New Roman"/>
          <w:sz w:val="24"/>
          <w:szCs w:val="24"/>
        </w:rPr>
        <w:t xml:space="preserve">ведущий специалист </w:t>
      </w:r>
    </w:p>
    <w:p w:rsidR="00321479" w:rsidRPr="00321479" w:rsidRDefault="00321479" w:rsidP="00321479">
      <w:pPr>
        <w:pStyle w:val="ConsPlusNormal"/>
        <w:widowControl/>
        <w:tabs>
          <w:tab w:val="left" w:pos="1134"/>
        </w:tabs>
        <w:jc w:val="both"/>
        <w:rPr>
          <w:rFonts w:ascii="Times New Roman" w:hAnsi="Times New Roman" w:cs="Times New Roman"/>
          <w:sz w:val="24"/>
          <w:szCs w:val="24"/>
        </w:rPr>
      </w:pPr>
      <w:r w:rsidRPr="00321479">
        <w:rPr>
          <w:rFonts w:ascii="Times New Roman" w:hAnsi="Times New Roman" w:cs="Times New Roman"/>
          <w:sz w:val="24"/>
          <w:szCs w:val="24"/>
        </w:rPr>
        <w:t xml:space="preserve">по вопросам мобилизационной подготовки </w:t>
      </w:r>
    </w:p>
    <w:p w:rsidR="00321479" w:rsidRPr="00321479" w:rsidRDefault="00321479" w:rsidP="00321479">
      <w:pPr>
        <w:pStyle w:val="ConsPlusNormal"/>
        <w:widowControl/>
        <w:tabs>
          <w:tab w:val="left" w:pos="1134"/>
        </w:tabs>
        <w:jc w:val="both"/>
        <w:rPr>
          <w:rFonts w:ascii="Times New Roman" w:hAnsi="Times New Roman" w:cs="Times New Roman"/>
          <w:sz w:val="24"/>
          <w:szCs w:val="24"/>
        </w:rPr>
      </w:pPr>
      <w:r w:rsidRPr="00321479">
        <w:rPr>
          <w:rFonts w:ascii="Times New Roman" w:hAnsi="Times New Roman" w:cs="Times New Roman"/>
          <w:sz w:val="24"/>
          <w:szCs w:val="24"/>
        </w:rPr>
        <w:t>и чрезвычайных ситуаций</w:t>
      </w:r>
    </w:p>
    <w:p w:rsidR="00321479" w:rsidRPr="00321479" w:rsidRDefault="00321479" w:rsidP="00321479">
      <w:pPr>
        <w:ind w:left="5529"/>
        <w:jc w:val="center"/>
        <w:rPr>
          <w:sz w:val="24"/>
          <w:szCs w:val="24"/>
        </w:rPr>
      </w:pPr>
      <w:r w:rsidRPr="00321479">
        <w:rPr>
          <w:sz w:val="24"/>
          <w:szCs w:val="24"/>
        </w:rPr>
        <w:t xml:space="preserve">Приложение </w:t>
      </w:r>
    </w:p>
    <w:p w:rsidR="00321479" w:rsidRPr="00321479" w:rsidRDefault="00321479" w:rsidP="00321479">
      <w:pPr>
        <w:ind w:left="5529"/>
        <w:jc w:val="center"/>
        <w:rPr>
          <w:sz w:val="24"/>
          <w:szCs w:val="24"/>
        </w:rPr>
      </w:pPr>
      <w:r w:rsidRPr="00321479">
        <w:rPr>
          <w:sz w:val="24"/>
          <w:szCs w:val="24"/>
        </w:rPr>
        <w:t>к постановлению Администрации</w:t>
      </w:r>
    </w:p>
    <w:p w:rsidR="00321479" w:rsidRPr="00321479" w:rsidRDefault="00321479" w:rsidP="00321479">
      <w:pPr>
        <w:ind w:left="5529"/>
        <w:jc w:val="center"/>
        <w:rPr>
          <w:sz w:val="24"/>
          <w:szCs w:val="24"/>
        </w:rPr>
      </w:pPr>
      <w:r w:rsidRPr="00321479">
        <w:rPr>
          <w:sz w:val="24"/>
          <w:szCs w:val="24"/>
          <w:lang w:eastAsia="en-US"/>
        </w:rPr>
        <w:t>Киселевского сельского поселения</w:t>
      </w:r>
      <w:r w:rsidRPr="00321479">
        <w:rPr>
          <w:sz w:val="24"/>
          <w:szCs w:val="24"/>
        </w:rPr>
        <w:t xml:space="preserve"> </w:t>
      </w:r>
    </w:p>
    <w:p w:rsidR="00321479" w:rsidRPr="00321479" w:rsidRDefault="00321479" w:rsidP="00321479">
      <w:pPr>
        <w:ind w:left="5529"/>
        <w:jc w:val="center"/>
        <w:rPr>
          <w:sz w:val="24"/>
          <w:szCs w:val="24"/>
        </w:rPr>
      </w:pPr>
      <w:r w:rsidRPr="00321479">
        <w:rPr>
          <w:sz w:val="24"/>
          <w:szCs w:val="24"/>
        </w:rPr>
        <w:t>от 07.12.2023 № 113</w:t>
      </w:r>
    </w:p>
    <w:p w:rsidR="00321479" w:rsidRPr="00321479" w:rsidRDefault="00321479" w:rsidP="00321479">
      <w:pPr>
        <w:pStyle w:val="af9"/>
        <w:jc w:val="center"/>
        <w:rPr>
          <w:rFonts w:ascii="Times New Roman" w:hAnsi="Times New Roman"/>
          <w:sz w:val="24"/>
          <w:szCs w:val="24"/>
        </w:rPr>
      </w:pPr>
    </w:p>
    <w:p w:rsidR="00321479" w:rsidRPr="00321479" w:rsidRDefault="00321479" w:rsidP="00321479">
      <w:pPr>
        <w:pStyle w:val="af9"/>
        <w:jc w:val="center"/>
        <w:rPr>
          <w:rFonts w:ascii="Times New Roman" w:hAnsi="Times New Roman"/>
          <w:sz w:val="24"/>
          <w:szCs w:val="24"/>
        </w:rPr>
      </w:pPr>
      <w:r w:rsidRPr="00321479">
        <w:rPr>
          <w:rFonts w:ascii="Times New Roman" w:hAnsi="Times New Roman"/>
          <w:sz w:val="24"/>
          <w:szCs w:val="24"/>
        </w:rPr>
        <w:t>ИЗМЕНЕНИЯ,</w:t>
      </w:r>
    </w:p>
    <w:p w:rsidR="00321479" w:rsidRPr="00321479" w:rsidRDefault="00321479" w:rsidP="00321479">
      <w:pPr>
        <w:pStyle w:val="af9"/>
        <w:jc w:val="center"/>
        <w:rPr>
          <w:rFonts w:ascii="Times New Roman" w:hAnsi="Times New Roman"/>
          <w:sz w:val="24"/>
          <w:szCs w:val="24"/>
        </w:rPr>
      </w:pPr>
      <w:r w:rsidRPr="00321479">
        <w:rPr>
          <w:rFonts w:ascii="Times New Roman" w:hAnsi="Times New Roman"/>
          <w:sz w:val="24"/>
          <w:szCs w:val="24"/>
        </w:rPr>
        <w:t xml:space="preserve">вносимые в  постановление Администрации Киселевского сельского поселения  от </w:t>
      </w:r>
      <w:r w:rsidRPr="00321479">
        <w:rPr>
          <w:rStyle w:val="articleseperator"/>
          <w:rFonts w:ascii="Times New Roman" w:hAnsi="Times New Roman"/>
          <w:sz w:val="24"/>
          <w:szCs w:val="24"/>
        </w:rPr>
        <w:t>09.11.2018 № 114  «Об утверждении  муниципальной программы</w:t>
      </w:r>
      <w:r w:rsidRPr="00321479">
        <w:rPr>
          <w:rStyle w:val="FontStyle23"/>
          <w:sz w:val="24"/>
          <w:szCs w:val="24"/>
        </w:rPr>
        <w:t xml:space="preserve"> </w:t>
      </w:r>
      <w:r w:rsidRPr="00321479">
        <w:rPr>
          <w:rStyle w:val="afff2"/>
          <w:rFonts w:ascii="Times New Roman" w:hAnsi="Times New Roman"/>
          <w:b w:val="0"/>
          <w:sz w:val="24"/>
          <w:szCs w:val="24"/>
        </w:rPr>
        <w:t>Киселевского сельского поселения «</w:t>
      </w:r>
      <w:r w:rsidRPr="00321479">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r w:rsidRPr="00321479">
        <w:rPr>
          <w:rStyle w:val="afff2"/>
          <w:rFonts w:ascii="Times New Roman" w:hAnsi="Times New Roman"/>
          <w:b w:val="0"/>
          <w:sz w:val="24"/>
          <w:szCs w:val="24"/>
        </w:rPr>
        <w:t>»</w:t>
      </w:r>
    </w:p>
    <w:p w:rsidR="00321479" w:rsidRPr="00321479" w:rsidRDefault="00321479" w:rsidP="00321479">
      <w:pPr>
        <w:widowControl w:val="0"/>
        <w:autoSpaceDE w:val="0"/>
        <w:autoSpaceDN w:val="0"/>
        <w:adjustRightInd w:val="0"/>
        <w:ind w:firstLine="708"/>
        <w:jc w:val="both"/>
        <w:rPr>
          <w:sz w:val="24"/>
          <w:szCs w:val="24"/>
        </w:rPr>
      </w:pPr>
    </w:p>
    <w:p w:rsidR="00321479" w:rsidRPr="00321479" w:rsidRDefault="00321479" w:rsidP="00321479">
      <w:pPr>
        <w:widowControl w:val="0"/>
        <w:autoSpaceDE w:val="0"/>
        <w:autoSpaceDN w:val="0"/>
        <w:adjustRightInd w:val="0"/>
        <w:ind w:firstLine="708"/>
        <w:jc w:val="both"/>
        <w:rPr>
          <w:sz w:val="24"/>
          <w:szCs w:val="24"/>
        </w:rPr>
      </w:pPr>
      <w:r w:rsidRPr="00321479">
        <w:rPr>
          <w:sz w:val="24"/>
          <w:szCs w:val="24"/>
        </w:rPr>
        <w:t xml:space="preserve">1. В паспорте муниципальной программы Киселевского сельского поселения </w:t>
      </w:r>
      <w:r w:rsidRPr="00321479">
        <w:rPr>
          <w:rStyle w:val="afff2"/>
          <w:b w:val="0"/>
          <w:sz w:val="24"/>
          <w:szCs w:val="24"/>
        </w:rPr>
        <w:t>«</w:t>
      </w:r>
      <w:r w:rsidRPr="00321479">
        <w:rPr>
          <w:sz w:val="24"/>
          <w:szCs w:val="24"/>
        </w:rPr>
        <w:t>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r w:rsidRPr="00321479">
        <w:rPr>
          <w:rStyle w:val="afff2"/>
          <w:b w:val="0"/>
          <w:sz w:val="24"/>
          <w:szCs w:val="24"/>
        </w:rPr>
        <w:t xml:space="preserve">» </w:t>
      </w:r>
      <w:r w:rsidRPr="00321479">
        <w:rPr>
          <w:sz w:val="24"/>
          <w:szCs w:val="24"/>
        </w:rPr>
        <w:lastRenderedPageBreak/>
        <w:t>строку «Ресурсное обеспечение муниципальной программы Киселевского сельского поселения» изложить в следующей редакции:</w:t>
      </w:r>
    </w:p>
    <w:tbl>
      <w:tblPr>
        <w:tblW w:w="0" w:type="auto"/>
        <w:tblInd w:w="-176" w:type="dxa"/>
        <w:tblLayout w:type="fixed"/>
        <w:tblLook w:val="0000"/>
      </w:tblPr>
      <w:tblGrid>
        <w:gridCol w:w="227"/>
        <w:gridCol w:w="2467"/>
        <w:gridCol w:w="727"/>
        <w:gridCol w:w="265"/>
        <w:gridCol w:w="6653"/>
        <w:gridCol w:w="45"/>
      </w:tblGrid>
      <w:tr w:rsidR="00321479" w:rsidRPr="00321479" w:rsidTr="00321479">
        <w:trPr>
          <w:gridAfter w:val="1"/>
          <w:wAfter w:w="45" w:type="dxa"/>
          <w:trHeight w:val="2302"/>
        </w:trPr>
        <w:tc>
          <w:tcPr>
            <w:tcW w:w="3686" w:type="dxa"/>
            <w:gridSpan w:val="4"/>
            <w:shd w:val="clear" w:color="auto" w:fill="auto"/>
          </w:tcPr>
          <w:p w:rsidR="00321479" w:rsidRPr="00321479" w:rsidRDefault="00321479" w:rsidP="00321479">
            <w:pPr>
              <w:widowControl w:val="0"/>
              <w:autoSpaceDE w:val="0"/>
              <w:autoSpaceDN w:val="0"/>
              <w:adjustRightInd w:val="0"/>
              <w:jc w:val="both"/>
              <w:rPr>
                <w:sz w:val="24"/>
                <w:szCs w:val="24"/>
              </w:rPr>
            </w:pPr>
          </w:p>
          <w:p w:rsidR="00321479" w:rsidRPr="00321479" w:rsidRDefault="00321479" w:rsidP="00321479">
            <w:pPr>
              <w:widowControl w:val="0"/>
              <w:autoSpaceDE w:val="0"/>
              <w:autoSpaceDN w:val="0"/>
              <w:adjustRightInd w:val="0"/>
              <w:jc w:val="both"/>
              <w:rPr>
                <w:sz w:val="24"/>
                <w:szCs w:val="24"/>
              </w:rPr>
            </w:pPr>
            <w:r w:rsidRPr="00321479">
              <w:rPr>
                <w:sz w:val="24"/>
                <w:szCs w:val="24"/>
              </w:rPr>
              <w:t>«Ресурсное обеспечение</w:t>
            </w:r>
          </w:p>
          <w:p w:rsidR="00321479" w:rsidRPr="00321479" w:rsidRDefault="00321479" w:rsidP="00321479">
            <w:pPr>
              <w:widowControl w:val="0"/>
              <w:autoSpaceDE w:val="0"/>
              <w:autoSpaceDN w:val="0"/>
              <w:adjustRightInd w:val="0"/>
              <w:jc w:val="both"/>
              <w:rPr>
                <w:sz w:val="24"/>
                <w:szCs w:val="24"/>
              </w:rPr>
            </w:pPr>
            <w:r w:rsidRPr="00321479">
              <w:rPr>
                <w:sz w:val="24"/>
                <w:szCs w:val="24"/>
              </w:rPr>
              <w:t>Муниципальной программы Киселевского сельского поселения</w:t>
            </w:r>
          </w:p>
        </w:tc>
        <w:tc>
          <w:tcPr>
            <w:tcW w:w="6653" w:type="dxa"/>
            <w:shd w:val="clear" w:color="auto" w:fill="auto"/>
          </w:tcPr>
          <w:p w:rsidR="00321479" w:rsidRPr="00321479" w:rsidRDefault="00321479" w:rsidP="00321479">
            <w:pPr>
              <w:jc w:val="both"/>
              <w:rPr>
                <w:rFonts w:eastAsia="Calibri"/>
                <w:sz w:val="24"/>
                <w:szCs w:val="24"/>
                <w:lang w:eastAsia="en-US"/>
              </w:rPr>
            </w:pPr>
          </w:p>
          <w:p w:rsidR="00321479" w:rsidRPr="00321479" w:rsidRDefault="00321479" w:rsidP="00321479">
            <w:pPr>
              <w:ind w:left="318"/>
              <w:jc w:val="both"/>
              <w:rPr>
                <w:rFonts w:eastAsia="Calibri"/>
                <w:sz w:val="24"/>
                <w:szCs w:val="24"/>
                <w:lang w:eastAsia="en-US"/>
              </w:rPr>
            </w:pPr>
            <w:r w:rsidRPr="00321479">
              <w:rPr>
                <w:rFonts w:eastAsia="Calibri"/>
                <w:sz w:val="24"/>
                <w:szCs w:val="24"/>
                <w:lang w:eastAsia="en-US"/>
              </w:rPr>
              <w:t>общий объем финансирования муниципальной программы на 2019 – 2030 годы составляет 4 566,5 тыс. рублей, в том числе:</w:t>
            </w:r>
          </w:p>
          <w:tbl>
            <w:tblPr>
              <w:tblW w:w="0" w:type="auto"/>
              <w:tblLayout w:type="fixed"/>
              <w:tblLook w:val="04A0"/>
            </w:tblPr>
            <w:tblGrid>
              <w:gridCol w:w="1605"/>
              <w:gridCol w:w="1605"/>
              <w:gridCol w:w="1606"/>
              <w:gridCol w:w="1606"/>
            </w:tblGrid>
            <w:tr w:rsidR="00321479" w:rsidRPr="00321479" w:rsidTr="00321479">
              <w:tc>
                <w:tcPr>
                  <w:tcW w:w="1605" w:type="dxa"/>
                </w:tcPr>
                <w:p w:rsidR="00321479" w:rsidRPr="00321479" w:rsidRDefault="00321479" w:rsidP="00321479">
                  <w:pPr>
                    <w:jc w:val="center"/>
                    <w:rPr>
                      <w:rFonts w:eastAsia="Calibri"/>
                      <w:sz w:val="24"/>
                      <w:szCs w:val="24"/>
                      <w:highlight w:val="yellow"/>
                      <w:lang w:eastAsia="en-US"/>
                    </w:rPr>
                  </w:pP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Всего</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местный бюджет</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областной    бюджет</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2019</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10,0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10,0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2020</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368,7</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11,5</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357,2</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2021</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7,0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7,0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2022</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2023</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4125,8</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146,7</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3979,1</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2024</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10,0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10,0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2025</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10,0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10,0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2026</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7,0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7,0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2027</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7,0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7,0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2028</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7,0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7,0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2029</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7,0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7,0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2030</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7,0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7,0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bl>
          <w:p w:rsidR="00321479" w:rsidRPr="00321479" w:rsidRDefault="00321479" w:rsidP="00321479">
            <w:pPr>
              <w:jc w:val="center"/>
              <w:rPr>
                <w:rFonts w:eastAsia="Calibri"/>
                <w:sz w:val="24"/>
                <w:szCs w:val="24"/>
                <w:highlight w:val="yellow"/>
                <w:lang w:eastAsia="en-US"/>
              </w:rPr>
            </w:pPr>
          </w:p>
          <w:p w:rsidR="00321479" w:rsidRPr="00321479" w:rsidRDefault="00321479" w:rsidP="00321479">
            <w:pPr>
              <w:shd w:val="clear" w:color="auto" w:fill="FFFFFF"/>
              <w:jc w:val="both"/>
              <w:rPr>
                <w:kern w:val="2"/>
                <w:sz w:val="24"/>
                <w:szCs w:val="24"/>
              </w:rPr>
            </w:pPr>
            <w:r w:rsidRPr="00321479">
              <w:rPr>
                <w:kern w:val="2"/>
                <w:sz w:val="24"/>
                <w:szCs w:val="24"/>
              </w:rPr>
              <w:t xml:space="preserve">Муниципальная программа финансируется </w:t>
            </w:r>
            <w:r w:rsidRPr="00321479">
              <w:rPr>
                <w:spacing w:val="-4"/>
                <w:kern w:val="2"/>
                <w:sz w:val="24"/>
                <w:szCs w:val="24"/>
              </w:rPr>
              <w:t>из местного и областного  бюджета в пределах бюджетных</w:t>
            </w:r>
            <w:r w:rsidRPr="00321479">
              <w:rPr>
                <w:kern w:val="2"/>
                <w:sz w:val="24"/>
                <w:szCs w:val="24"/>
              </w:rPr>
              <w:t xml:space="preserve"> </w:t>
            </w:r>
            <w:r w:rsidRPr="00321479">
              <w:rPr>
                <w:spacing w:val="-4"/>
                <w:kern w:val="2"/>
                <w:sz w:val="24"/>
                <w:szCs w:val="24"/>
              </w:rPr>
              <w:t>ассигнований, предусмотренных на ее реализацию Решением Собрания депутатов Киселевского сельского поселения о</w:t>
            </w:r>
            <w:r w:rsidRPr="00321479">
              <w:rPr>
                <w:kern w:val="2"/>
                <w:sz w:val="24"/>
                <w:szCs w:val="24"/>
              </w:rPr>
              <w:t xml:space="preserve"> бюджете Киселевского сельского поселения Заветинского района»</w:t>
            </w:r>
          </w:p>
        </w:tc>
      </w:tr>
      <w:tr w:rsidR="00321479" w:rsidRPr="00321479" w:rsidTr="00321479">
        <w:tblPrEx>
          <w:tblCellMar>
            <w:left w:w="57" w:type="dxa"/>
            <w:right w:w="57" w:type="dxa"/>
          </w:tblCellMar>
          <w:tblLook w:val="04A0"/>
        </w:tblPrEx>
        <w:trPr>
          <w:gridBefore w:val="1"/>
          <w:wBefore w:w="227" w:type="dxa"/>
        </w:trPr>
        <w:tc>
          <w:tcPr>
            <w:tcW w:w="2467" w:type="dxa"/>
          </w:tcPr>
          <w:p w:rsidR="00321479" w:rsidRPr="00321479" w:rsidRDefault="00321479" w:rsidP="00321479">
            <w:pPr>
              <w:rPr>
                <w:sz w:val="24"/>
                <w:szCs w:val="24"/>
              </w:rPr>
            </w:pPr>
          </w:p>
        </w:tc>
        <w:tc>
          <w:tcPr>
            <w:tcW w:w="727" w:type="dxa"/>
            <w:hideMark/>
          </w:tcPr>
          <w:p w:rsidR="00321479" w:rsidRPr="00321479" w:rsidRDefault="00321479" w:rsidP="00321479">
            <w:pPr>
              <w:jc w:val="both"/>
              <w:rPr>
                <w:sz w:val="24"/>
                <w:szCs w:val="24"/>
              </w:rPr>
            </w:pPr>
          </w:p>
        </w:tc>
        <w:tc>
          <w:tcPr>
            <w:tcW w:w="6963" w:type="dxa"/>
            <w:gridSpan w:val="3"/>
          </w:tcPr>
          <w:p w:rsidR="00321479" w:rsidRPr="00321479" w:rsidRDefault="00321479" w:rsidP="00321479">
            <w:pPr>
              <w:autoSpaceDE w:val="0"/>
              <w:autoSpaceDN w:val="0"/>
              <w:adjustRightInd w:val="0"/>
              <w:jc w:val="center"/>
              <w:rPr>
                <w:sz w:val="24"/>
                <w:szCs w:val="24"/>
              </w:rPr>
            </w:pPr>
          </w:p>
        </w:tc>
      </w:tr>
    </w:tbl>
    <w:p w:rsidR="00321479" w:rsidRPr="00321479" w:rsidRDefault="00321479" w:rsidP="00321479">
      <w:pPr>
        <w:autoSpaceDE w:val="0"/>
        <w:autoSpaceDN w:val="0"/>
        <w:adjustRightInd w:val="0"/>
        <w:ind w:firstLine="708"/>
        <w:jc w:val="both"/>
        <w:rPr>
          <w:sz w:val="24"/>
          <w:szCs w:val="24"/>
        </w:rPr>
      </w:pPr>
      <w:r w:rsidRPr="00321479">
        <w:rPr>
          <w:sz w:val="24"/>
          <w:szCs w:val="24"/>
        </w:rPr>
        <w:t>2.  Строку</w:t>
      </w:r>
      <w:r w:rsidRPr="00321479">
        <w:rPr>
          <w:color w:val="000000"/>
          <w:sz w:val="24"/>
          <w:szCs w:val="24"/>
        </w:rPr>
        <w:t xml:space="preserve"> «</w:t>
      </w:r>
      <w:r w:rsidRPr="00321479">
        <w:rPr>
          <w:sz w:val="24"/>
          <w:szCs w:val="24"/>
        </w:rPr>
        <w:t>Ресурсное обеспечение подпрограммы</w:t>
      </w:r>
      <w:r w:rsidRPr="00321479">
        <w:rPr>
          <w:color w:val="000000"/>
          <w:sz w:val="24"/>
          <w:szCs w:val="24"/>
        </w:rPr>
        <w:t xml:space="preserve">» </w:t>
      </w:r>
      <w:r w:rsidRPr="00321479">
        <w:rPr>
          <w:sz w:val="24"/>
          <w:szCs w:val="24"/>
        </w:rPr>
        <w:t xml:space="preserve"> Паспорт подпрограммы № 1 «Пожарная безопасность» изложить в следующей редакции:</w:t>
      </w:r>
    </w:p>
    <w:tbl>
      <w:tblPr>
        <w:tblW w:w="0" w:type="auto"/>
        <w:tblInd w:w="-176" w:type="dxa"/>
        <w:tblLayout w:type="fixed"/>
        <w:tblLook w:val="0000"/>
      </w:tblPr>
      <w:tblGrid>
        <w:gridCol w:w="3686"/>
        <w:gridCol w:w="6653"/>
      </w:tblGrid>
      <w:tr w:rsidR="00321479" w:rsidRPr="00321479" w:rsidTr="00321479">
        <w:trPr>
          <w:trHeight w:val="2302"/>
        </w:trPr>
        <w:tc>
          <w:tcPr>
            <w:tcW w:w="3686" w:type="dxa"/>
            <w:shd w:val="clear" w:color="auto" w:fill="auto"/>
          </w:tcPr>
          <w:p w:rsidR="00321479" w:rsidRPr="00321479" w:rsidRDefault="00321479" w:rsidP="00321479">
            <w:pPr>
              <w:widowControl w:val="0"/>
              <w:autoSpaceDE w:val="0"/>
              <w:autoSpaceDN w:val="0"/>
              <w:adjustRightInd w:val="0"/>
              <w:jc w:val="both"/>
              <w:rPr>
                <w:sz w:val="24"/>
                <w:szCs w:val="24"/>
              </w:rPr>
            </w:pPr>
          </w:p>
          <w:p w:rsidR="00321479" w:rsidRPr="00321479" w:rsidRDefault="00321479" w:rsidP="00321479">
            <w:pPr>
              <w:widowControl w:val="0"/>
              <w:autoSpaceDE w:val="0"/>
              <w:autoSpaceDN w:val="0"/>
              <w:adjustRightInd w:val="0"/>
              <w:jc w:val="both"/>
              <w:rPr>
                <w:sz w:val="24"/>
                <w:szCs w:val="24"/>
              </w:rPr>
            </w:pPr>
            <w:r w:rsidRPr="00321479">
              <w:rPr>
                <w:sz w:val="24"/>
                <w:szCs w:val="24"/>
              </w:rPr>
              <w:t>«Ресурсное обеспечение</w:t>
            </w:r>
          </w:p>
          <w:p w:rsidR="00321479" w:rsidRPr="00321479" w:rsidRDefault="00321479" w:rsidP="00321479">
            <w:pPr>
              <w:widowControl w:val="0"/>
              <w:autoSpaceDE w:val="0"/>
              <w:autoSpaceDN w:val="0"/>
              <w:adjustRightInd w:val="0"/>
              <w:jc w:val="both"/>
              <w:rPr>
                <w:sz w:val="24"/>
                <w:szCs w:val="24"/>
              </w:rPr>
            </w:pPr>
            <w:r w:rsidRPr="00321479">
              <w:rPr>
                <w:sz w:val="24"/>
                <w:szCs w:val="24"/>
              </w:rPr>
              <w:t xml:space="preserve">подпрограммы </w:t>
            </w:r>
          </w:p>
        </w:tc>
        <w:tc>
          <w:tcPr>
            <w:tcW w:w="6653" w:type="dxa"/>
            <w:shd w:val="clear" w:color="auto" w:fill="auto"/>
          </w:tcPr>
          <w:p w:rsidR="00321479" w:rsidRPr="00321479" w:rsidRDefault="00321479" w:rsidP="00321479">
            <w:pPr>
              <w:ind w:left="318"/>
              <w:jc w:val="both"/>
              <w:rPr>
                <w:rFonts w:eastAsia="Calibri"/>
                <w:sz w:val="24"/>
                <w:szCs w:val="24"/>
                <w:lang w:eastAsia="en-US"/>
              </w:rPr>
            </w:pPr>
          </w:p>
          <w:p w:rsidR="00321479" w:rsidRPr="00321479" w:rsidRDefault="00321479" w:rsidP="00321479">
            <w:pPr>
              <w:ind w:left="318"/>
              <w:jc w:val="both"/>
              <w:rPr>
                <w:rFonts w:eastAsia="Calibri"/>
                <w:sz w:val="24"/>
                <w:szCs w:val="24"/>
                <w:lang w:eastAsia="en-US"/>
              </w:rPr>
            </w:pPr>
            <w:r w:rsidRPr="00321479">
              <w:rPr>
                <w:rFonts w:eastAsia="Calibri"/>
                <w:sz w:val="24"/>
                <w:szCs w:val="24"/>
                <w:lang w:eastAsia="en-US"/>
              </w:rPr>
              <w:t xml:space="preserve">общий объем финансирования подпрограммы № 1 на 2019 – 2030 годы составляет </w:t>
            </w:r>
            <w:r w:rsidRPr="00321479">
              <w:rPr>
                <w:spacing w:val="-4"/>
                <w:kern w:val="2"/>
                <w:sz w:val="24"/>
                <w:szCs w:val="24"/>
              </w:rPr>
              <w:t>4 531,5 тыс</w:t>
            </w:r>
            <w:r w:rsidRPr="00321479">
              <w:rPr>
                <w:color w:val="FF0000"/>
                <w:spacing w:val="-4"/>
                <w:kern w:val="2"/>
                <w:sz w:val="24"/>
                <w:szCs w:val="24"/>
              </w:rPr>
              <w:t>.</w:t>
            </w:r>
            <w:r w:rsidRPr="00321479">
              <w:rPr>
                <w:rFonts w:eastAsia="Calibri"/>
                <w:sz w:val="24"/>
                <w:szCs w:val="24"/>
                <w:lang w:eastAsia="en-US"/>
              </w:rPr>
              <w:t xml:space="preserve"> рублей, в том числе:</w:t>
            </w:r>
          </w:p>
          <w:tbl>
            <w:tblPr>
              <w:tblW w:w="6555" w:type="dxa"/>
              <w:tblLayout w:type="fixed"/>
              <w:tblLook w:val="04A0"/>
            </w:tblPr>
            <w:tblGrid>
              <w:gridCol w:w="1605"/>
              <w:gridCol w:w="1605"/>
              <w:gridCol w:w="1606"/>
              <w:gridCol w:w="1739"/>
            </w:tblGrid>
            <w:tr w:rsidR="00321479" w:rsidRPr="00321479" w:rsidTr="00321479">
              <w:tc>
                <w:tcPr>
                  <w:tcW w:w="1605" w:type="dxa"/>
                </w:tcPr>
                <w:p w:rsidR="00321479" w:rsidRPr="00321479" w:rsidRDefault="00321479" w:rsidP="00321479">
                  <w:pPr>
                    <w:jc w:val="center"/>
                    <w:rPr>
                      <w:rFonts w:eastAsia="Calibri"/>
                      <w:sz w:val="24"/>
                      <w:szCs w:val="24"/>
                      <w:highlight w:val="yellow"/>
                      <w:lang w:eastAsia="en-US"/>
                    </w:rPr>
                  </w:pP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Всего</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местный бюджет</w:t>
                  </w:r>
                </w:p>
              </w:tc>
              <w:tc>
                <w:tcPr>
                  <w:tcW w:w="1739"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областной    бюджет</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2019</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5,0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5,0</w:t>
                  </w:r>
                </w:p>
              </w:tc>
              <w:tc>
                <w:tcPr>
                  <w:tcW w:w="1739"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2020</w:t>
                  </w:r>
                </w:p>
              </w:tc>
              <w:tc>
                <w:tcPr>
                  <w:tcW w:w="1605" w:type="dxa"/>
                </w:tcPr>
                <w:p w:rsidR="00321479" w:rsidRPr="00321479" w:rsidRDefault="00321479" w:rsidP="00321479">
                  <w:pPr>
                    <w:jc w:val="right"/>
                    <w:rPr>
                      <w:sz w:val="24"/>
                      <w:szCs w:val="24"/>
                    </w:rPr>
                  </w:pPr>
                  <w:r w:rsidRPr="00321479">
                    <w:rPr>
                      <w:sz w:val="24"/>
                      <w:szCs w:val="24"/>
                    </w:rPr>
                    <w:t xml:space="preserve">366,7                         </w:t>
                  </w:r>
                </w:p>
              </w:tc>
              <w:tc>
                <w:tcPr>
                  <w:tcW w:w="1606" w:type="dxa"/>
                </w:tcPr>
                <w:p w:rsidR="00321479" w:rsidRPr="00321479" w:rsidRDefault="00321479" w:rsidP="00321479">
                  <w:pPr>
                    <w:jc w:val="right"/>
                    <w:rPr>
                      <w:sz w:val="24"/>
                      <w:szCs w:val="24"/>
                    </w:rPr>
                  </w:pPr>
                  <w:r w:rsidRPr="00321479">
                    <w:rPr>
                      <w:sz w:val="24"/>
                      <w:szCs w:val="24"/>
                    </w:rPr>
                    <w:t xml:space="preserve">9,5                 </w:t>
                  </w:r>
                </w:p>
              </w:tc>
              <w:tc>
                <w:tcPr>
                  <w:tcW w:w="1739" w:type="dxa"/>
                </w:tcPr>
                <w:p w:rsidR="00321479" w:rsidRPr="00321479" w:rsidRDefault="00321479" w:rsidP="00321479">
                  <w:pPr>
                    <w:jc w:val="right"/>
                    <w:rPr>
                      <w:sz w:val="24"/>
                      <w:szCs w:val="24"/>
                    </w:rPr>
                  </w:pPr>
                  <w:r w:rsidRPr="00321479">
                    <w:rPr>
                      <w:sz w:val="24"/>
                      <w:szCs w:val="24"/>
                    </w:rPr>
                    <w:t xml:space="preserve">          357,2</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2021</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7,0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7,0</w:t>
                  </w:r>
                </w:p>
              </w:tc>
              <w:tc>
                <w:tcPr>
                  <w:tcW w:w="1739"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2022</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c>
                <w:tcPr>
                  <w:tcW w:w="1739"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2023</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4125,8</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146,7</w:t>
                  </w:r>
                </w:p>
              </w:tc>
              <w:tc>
                <w:tcPr>
                  <w:tcW w:w="1739"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3979,1</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2024</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6,0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6,0</w:t>
                  </w:r>
                </w:p>
              </w:tc>
              <w:tc>
                <w:tcPr>
                  <w:tcW w:w="1739"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2025</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6,0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6,0</w:t>
                  </w:r>
                </w:p>
              </w:tc>
              <w:tc>
                <w:tcPr>
                  <w:tcW w:w="1739"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2026</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3,0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3,0</w:t>
                  </w:r>
                </w:p>
              </w:tc>
              <w:tc>
                <w:tcPr>
                  <w:tcW w:w="1739"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2027</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3,0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3,0</w:t>
                  </w:r>
                </w:p>
              </w:tc>
              <w:tc>
                <w:tcPr>
                  <w:tcW w:w="1739"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2028</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3,0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3,0</w:t>
                  </w:r>
                </w:p>
              </w:tc>
              <w:tc>
                <w:tcPr>
                  <w:tcW w:w="1739"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2029</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3,0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3,0</w:t>
                  </w:r>
                </w:p>
              </w:tc>
              <w:tc>
                <w:tcPr>
                  <w:tcW w:w="1739"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2030</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3,0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3,0</w:t>
                  </w:r>
                </w:p>
              </w:tc>
              <w:tc>
                <w:tcPr>
                  <w:tcW w:w="1739"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 xml:space="preserve">    0,0»</w:t>
                  </w:r>
                </w:p>
              </w:tc>
            </w:tr>
          </w:tbl>
          <w:p w:rsidR="00321479" w:rsidRPr="00321479" w:rsidRDefault="00321479" w:rsidP="00321479">
            <w:pPr>
              <w:shd w:val="clear" w:color="auto" w:fill="FFFFFF"/>
              <w:rPr>
                <w:sz w:val="24"/>
                <w:szCs w:val="24"/>
              </w:rPr>
            </w:pPr>
          </w:p>
        </w:tc>
      </w:tr>
    </w:tbl>
    <w:p w:rsidR="00321479" w:rsidRPr="00321479" w:rsidRDefault="00321479" w:rsidP="00321479">
      <w:pPr>
        <w:autoSpaceDE w:val="0"/>
        <w:autoSpaceDN w:val="0"/>
        <w:adjustRightInd w:val="0"/>
        <w:jc w:val="both"/>
        <w:rPr>
          <w:sz w:val="24"/>
          <w:szCs w:val="24"/>
          <w:lang w:val="en-US"/>
        </w:rPr>
      </w:pPr>
    </w:p>
    <w:p w:rsidR="00321479" w:rsidRPr="00321479" w:rsidRDefault="00321479" w:rsidP="00321479">
      <w:pPr>
        <w:autoSpaceDE w:val="0"/>
        <w:autoSpaceDN w:val="0"/>
        <w:adjustRightInd w:val="0"/>
        <w:jc w:val="both"/>
        <w:rPr>
          <w:sz w:val="24"/>
          <w:szCs w:val="24"/>
        </w:rPr>
      </w:pPr>
    </w:p>
    <w:p w:rsidR="00321479" w:rsidRPr="00321479" w:rsidRDefault="00321479" w:rsidP="00321479">
      <w:pPr>
        <w:autoSpaceDE w:val="0"/>
        <w:autoSpaceDN w:val="0"/>
        <w:adjustRightInd w:val="0"/>
        <w:ind w:firstLine="708"/>
        <w:jc w:val="both"/>
        <w:rPr>
          <w:sz w:val="24"/>
          <w:szCs w:val="24"/>
        </w:rPr>
      </w:pPr>
      <w:r w:rsidRPr="00321479">
        <w:rPr>
          <w:sz w:val="24"/>
          <w:szCs w:val="24"/>
        </w:rPr>
        <w:t>3.  Строку</w:t>
      </w:r>
      <w:r w:rsidRPr="00321479">
        <w:rPr>
          <w:color w:val="000000"/>
          <w:sz w:val="24"/>
          <w:szCs w:val="24"/>
        </w:rPr>
        <w:t xml:space="preserve"> «</w:t>
      </w:r>
      <w:r w:rsidRPr="00321479">
        <w:rPr>
          <w:sz w:val="24"/>
          <w:szCs w:val="24"/>
        </w:rPr>
        <w:t>Ресурсное обеспечение подпрограммы</w:t>
      </w:r>
      <w:r w:rsidRPr="00321479">
        <w:rPr>
          <w:color w:val="000000"/>
          <w:sz w:val="24"/>
          <w:szCs w:val="24"/>
        </w:rPr>
        <w:t xml:space="preserve">» </w:t>
      </w:r>
      <w:r w:rsidRPr="00321479">
        <w:rPr>
          <w:sz w:val="24"/>
          <w:szCs w:val="24"/>
        </w:rPr>
        <w:t xml:space="preserve"> Паспорт подпрограммы № 2 «Защита от чрезвычайных ситуаций» изложить в следующей редакции:</w:t>
      </w:r>
    </w:p>
    <w:p w:rsidR="00321479" w:rsidRPr="00321479" w:rsidRDefault="00321479" w:rsidP="00321479">
      <w:pPr>
        <w:autoSpaceDE w:val="0"/>
        <w:autoSpaceDN w:val="0"/>
        <w:adjustRightInd w:val="0"/>
        <w:ind w:firstLine="708"/>
        <w:jc w:val="both"/>
        <w:rPr>
          <w:sz w:val="24"/>
          <w:szCs w:val="24"/>
        </w:rPr>
      </w:pPr>
    </w:p>
    <w:tbl>
      <w:tblPr>
        <w:tblW w:w="0" w:type="auto"/>
        <w:tblInd w:w="-176" w:type="dxa"/>
        <w:tblLayout w:type="fixed"/>
        <w:tblLook w:val="0000"/>
      </w:tblPr>
      <w:tblGrid>
        <w:gridCol w:w="3686"/>
        <w:gridCol w:w="6653"/>
      </w:tblGrid>
      <w:tr w:rsidR="00321479" w:rsidRPr="00321479" w:rsidTr="00321479">
        <w:trPr>
          <w:trHeight w:val="2302"/>
        </w:trPr>
        <w:tc>
          <w:tcPr>
            <w:tcW w:w="3686" w:type="dxa"/>
            <w:shd w:val="clear" w:color="auto" w:fill="auto"/>
          </w:tcPr>
          <w:p w:rsidR="00321479" w:rsidRPr="00321479" w:rsidRDefault="00321479" w:rsidP="00321479">
            <w:pPr>
              <w:widowControl w:val="0"/>
              <w:autoSpaceDE w:val="0"/>
              <w:autoSpaceDN w:val="0"/>
              <w:adjustRightInd w:val="0"/>
              <w:jc w:val="both"/>
              <w:rPr>
                <w:sz w:val="24"/>
                <w:szCs w:val="24"/>
              </w:rPr>
            </w:pPr>
            <w:r w:rsidRPr="00321479">
              <w:rPr>
                <w:sz w:val="24"/>
                <w:szCs w:val="24"/>
              </w:rPr>
              <w:lastRenderedPageBreak/>
              <w:t>«Ресурсное обеспечение</w:t>
            </w:r>
          </w:p>
          <w:p w:rsidR="00321479" w:rsidRPr="00321479" w:rsidRDefault="00321479" w:rsidP="00321479">
            <w:pPr>
              <w:widowControl w:val="0"/>
              <w:autoSpaceDE w:val="0"/>
              <w:autoSpaceDN w:val="0"/>
              <w:adjustRightInd w:val="0"/>
              <w:jc w:val="both"/>
              <w:rPr>
                <w:sz w:val="24"/>
                <w:szCs w:val="24"/>
              </w:rPr>
            </w:pPr>
            <w:r w:rsidRPr="00321479">
              <w:rPr>
                <w:sz w:val="24"/>
                <w:szCs w:val="24"/>
              </w:rPr>
              <w:t xml:space="preserve">подпрограммы </w:t>
            </w:r>
          </w:p>
        </w:tc>
        <w:tc>
          <w:tcPr>
            <w:tcW w:w="6653" w:type="dxa"/>
            <w:shd w:val="clear" w:color="auto" w:fill="auto"/>
          </w:tcPr>
          <w:p w:rsidR="00321479" w:rsidRPr="00321479" w:rsidRDefault="00321479" w:rsidP="00321479">
            <w:pPr>
              <w:ind w:left="318"/>
              <w:jc w:val="both"/>
              <w:rPr>
                <w:rFonts w:eastAsia="Calibri"/>
                <w:sz w:val="24"/>
                <w:szCs w:val="24"/>
                <w:lang w:eastAsia="en-US"/>
              </w:rPr>
            </w:pPr>
            <w:r w:rsidRPr="00321479">
              <w:rPr>
                <w:rFonts w:eastAsia="Calibri"/>
                <w:sz w:val="24"/>
                <w:szCs w:val="24"/>
                <w:lang w:eastAsia="en-US"/>
              </w:rPr>
              <w:t>общий объем финансирования подпрограммы № 1 на 2019 – 2030 годы составляет 17</w:t>
            </w:r>
            <w:r w:rsidRPr="00321479">
              <w:rPr>
                <w:spacing w:val="-4"/>
                <w:kern w:val="2"/>
                <w:sz w:val="24"/>
                <w:szCs w:val="24"/>
              </w:rPr>
              <w:t>,0 тыс.</w:t>
            </w:r>
            <w:r w:rsidRPr="00321479">
              <w:rPr>
                <w:rFonts w:eastAsia="Calibri"/>
                <w:sz w:val="24"/>
                <w:szCs w:val="24"/>
                <w:lang w:eastAsia="en-US"/>
              </w:rPr>
              <w:t xml:space="preserve"> рублей, в том числе:</w:t>
            </w:r>
          </w:p>
          <w:tbl>
            <w:tblPr>
              <w:tblW w:w="0" w:type="auto"/>
              <w:tblLayout w:type="fixed"/>
              <w:tblLook w:val="04A0"/>
            </w:tblPr>
            <w:tblGrid>
              <w:gridCol w:w="1605"/>
              <w:gridCol w:w="1605"/>
              <w:gridCol w:w="1606"/>
              <w:gridCol w:w="1606"/>
            </w:tblGrid>
            <w:tr w:rsidR="00321479" w:rsidRPr="00321479" w:rsidTr="00321479">
              <w:tc>
                <w:tcPr>
                  <w:tcW w:w="1605" w:type="dxa"/>
                </w:tcPr>
                <w:p w:rsidR="00321479" w:rsidRPr="00321479" w:rsidRDefault="00321479" w:rsidP="00321479">
                  <w:pPr>
                    <w:jc w:val="center"/>
                    <w:rPr>
                      <w:rFonts w:eastAsia="Calibri"/>
                      <w:sz w:val="24"/>
                      <w:szCs w:val="24"/>
                      <w:highlight w:val="yellow"/>
                      <w:lang w:eastAsia="en-US"/>
                    </w:rPr>
                  </w:pP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Всего</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местный бюджет</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областной    бюджет</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2019</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3,0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3,0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2020</w:t>
                  </w:r>
                </w:p>
              </w:tc>
              <w:tc>
                <w:tcPr>
                  <w:tcW w:w="1605" w:type="dxa"/>
                </w:tcPr>
                <w:p w:rsidR="00321479" w:rsidRPr="00321479" w:rsidRDefault="00321479" w:rsidP="00321479">
                  <w:pPr>
                    <w:jc w:val="right"/>
                    <w:rPr>
                      <w:sz w:val="24"/>
                      <w:szCs w:val="24"/>
                    </w:rPr>
                  </w:pPr>
                  <w:r w:rsidRPr="00321479">
                    <w:rPr>
                      <w:sz w:val="24"/>
                      <w:szCs w:val="24"/>
                    </w:rPr>
                    <w:t xml:space="preserve">0,0                        </w:t>
                  </w:r>
                </w:p>
              </w:tc>
              <w:tc>
                <w:tcPr>
                  <w:tcW w:w="1606" w:type="dxa"/>
                </w:tcPr>
                <w:p w:rsidR="00321479" w:rsidRPr="00321479" w:rsidRDefault="00321479" w:rsidP="00321479">
                  <w:pPr>
                    <w:jc w:val="right"/>
                    <w:rPr>
                      <w:sz w:val="24"/>
                      <w:szCs w:val="24"/>
                    </w:rPr>
                  </w:pPr>
                  <w:r w:rsidRPr="00321479">
                    <w:rPr>
                      <w:sz w:val="24"/>
                      <w:szCs w:val="24"/>
                    </w:rPr>
                    <w:t xml:space="preserve">0,0                 </w:t>
                  </w:r>
                </w:p>
              </w:tc>
              <w:tc>
                <w:tcPr>
                  <w:tcW w:w="1606" w:type="dxa"/>
                </w:tcPr>
                <w:p w:rsidR="00321479" w:rsidRPr="00321479" w:rsidRDefault="00321479" w:rsidP="00321479">
                  <w:pPr>
                    <w:jc w:val="right"/>
                    <w:rPr>
                      <w:sz w:val="24"/>
                      <w:szCs w:val="24"/>
                    </w:rPr>
                  </w:pPr>
                  <w:r w:rsidRPr="00321479">
                    <w:rPr>
                      <w:sz w:val="24"/>
                      <w:szCs w:val="24"/>
                    </w:rPr>
                    <w:t xml:space="preserve">          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2021</w:t>
                  </w:r>
                </w:p>
              </w:tc>
              <w:tc>
                <w:tcPr>
                  <w:tcW w:w="1605" w:type="dxa"/>
                </w:tcPr>
                <w:p w:rsidR="00321479" w:rsidRPr="00321479" w:rsidRDefault="00321479" w:rsidP="00321479">
                  <w:pPr>
                    <w:jc w:val="right"/>
                    <w:rPr>
                      <w:sz w:val="24"/>
                      <w:szCs w:val="24"/>
                    </w:rPr>
                  </w:pPr>
                  <w:r w:rsidRPr="00321479">
                    <w:rPr>
                      <w:sz w:val="24"/>
                      <w:szCs w:val="24"/>
                    </w:rPr>
                    <w:t xml:space="preserve">0,0                        </w:t>
                  </w:r>
                </w:p>
              </w:tc>
              <w:tc>
                <w:tcPr>
                  <w:tcW w:w="1606" w:type="dxa"/>
                </w:tcPr>
                <w:p w:rsidR="00321479" w:rsidRPr="00321479" w:rsidRDefault="00321479" w:rsidP="00321479">
                  <w:pPr>
                    <w:jc w:val="right"/>
                    <w:rPr>
                      <w:sz w:val="24"/>
                      <w:szCs w:val="24"/>
                    </w:rPr>
                  </w:pPr>
                  <w:r w:rsidRPr="00321479">
                    <w:rPr>
                      <w:sz w:val="24"/>
                      <w:szCs w:val="24"/>
                    </w:rPr>
                    <w:t xml:space="preserve">0,0                 </w:t>
                  </w:r>
                </w:p>
              </w:tc>
              <w:tc>
                <w:tcPr>
                  <w:tcW w:w="1606" w:type="dxa"/>
                </w:tcPr>
                <w:p w:rsidR="00321479" w:rsidRPr="00321479" w:rsidRDefault="00321479" w:rsidP="00321479">
                  <w:pPr>
                    <w:jc w:val="right"/>
                    <w:rPr>
                      <w:sz w:val="24"/>
                      <w:szCs w:val="24"/>
                    </w:rPr>
                  </w:pPr>
                  <w:r w:rsidRPr="00321479">
                    <w:rPr>
                      <w:sz w:val="24"/>
                      <w:szCs w:val="24"/>
                    </w:rPr>
                    <w:t xml:space="preserve">          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2022</w:t>
                  </w:r>
                </w:p>
              </w:tc>
              <w:tc>
                <w:tcPr>
                  <w:tcW w:w="1605" w:type="dxa"/>
                </w:tcPr>
                <w:p w:rsidR="00321479" w:rsidRPr="00321479" w:rsidRDefault="00321479" w:rsidP="00321479">
                  <w:pPr>
                    <w:jc w:val="right"/>
                    <w:rPr>
                      <w:sz w:val="24"/>
                      <w:szCs w:val="24"/>
                    </w:rPr>
                  </w:pPr>
                  <w:r w:rsidRPr="00321479">
                    <w:rPr>
                      <w:sz w:val="24"/>
                      <w:szCs w:val="24"/>
                    </w:rPr>
                    <w:t xml:space="preserve">0,0                        </w:t>
                  </w:r>
                </w:p>
              </w:tc>
              <w:tc>
                <w:tcPr>
                  <w:tcW w:w="1606" w:type="dxa"/>
                </w:tcPr>
                <w:p w:rsidR="00321479" w:rsidRPr="00321479" w:rsidRDefault="00321479" w:rsidP="00321479">
                  <w:pPr>
                    <w:jc w:val="right"/>
                    <w:rPr>
                      <w:sz w:val="24"/>
                      <w:szCs w:val="24"/>
                    </w:rPr>
                  </w:pPr>
                  <w:r w:rsidRPr="00321479">
                    <w:rPr>
                      <w:sz w:val="24"/>
                      <w:szCs w:val="24"/>
                    </w:rPr>
                    <w:t xml:space="preserve">0,0                 </w:t>
                  </w:r>
                </w:p>
              </w:tc>
              <w:tc>
                <w:tcPr>
                  <w:tcW w:w="1606" w:type="dxa"/>
                </w:tcPr>
                <w:p w:rsidR="00321479" w:rsidRPr="00321479" w:rsidRDefault="00321479" w:rsidP="00321479">
                  <w:pPr>
                    <w:jc w:val="right"/>
                    <w:rPr>
                      <w:sz w:val="24"/>
                      <w:szCs w:val="24"/>
                    </w:rPr>
                  </w:pPr>
                  <w:r w:rsidRPr="00321479">
                    <w:rPr>
                      <w:sz w:val="24"/>
                      <w:szCs w:val="24"/>
                    </w:rPr>
                    <w:t xml:space="preserve">          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2023</w:t>
                  </w:r>
                </w:p>
              </w:tc>
              <w:tc>
                <w:tcPr>
                  <w:tcW w:w="1605" w:type="dxa"/>
                </w:tcPr>
                <w:p w:rsidR="00321479" w:rsidRPr="00321479" w:rsidRDefault="00321479" w:rsidP="00321479">
                  <w:pPr>
                    <w:jc w:val="right"/>
                    <w:rPr>
                      <w:sz w:val="24"/>
                      <w:szCs w:val="24"/>
                    </w:rPr>
                  </w:pPr>
                  <w:r w:rsidRPr="00321479">
                    <w:rPr>
                      <w:sz w:val="24"/>
                      <w:szCs w:val="24"/>
                    </w:rPr>
                    <w:t xml:space="preserve">0,0                        </w:t>
                  </w:r>
                </w:p>
              </w:tc>
              <w:tc>
                <w:tcPr>
                  <w:tcW w:w="1606" w:type="dxa"/>
                </w:tcPr>
                <w:p w:rsidR="00321479" w:rsidRPr="00321479" w:rsidRDefault="00321479" w:rsidP="00321479">
                  <w:pPr>
                    <w:jc w:val="right"/>
                    <w:rPr>
                      <w:sz w:val="24"/>
                      <w:szCs w:val="24"/>
                    </w:rPr>
                  </w:pPr>
                  <w:r w:rsidRPr="00321479">
                    <w:rPr>
                      <w:sz w:val="24"/>
                      <w:szCs w:val="24"/>
                    </w:rPr>
                    <w:t xml:space="preserve">0,0                 </w:t>
                  </w:r>
                </w:p>
              </w:tc>
              <w:tc>
                <w:tcPr>
                  <w:tcW w:w="1606" w:type="dxa"/>
                </w:tcPr>
                <w:p w:rsidR="00321479" w:rsidRPr="00321479" w:rsidRDefault="00321479" w:rsidP="00321479">
                  <w:pPr>
                    <w:jc w:val="right"/>
                    <w:rPr>
                      <w:sz w:val="24"/>
                      <w:szCs w:val="24"/>
                    </w:rPr>
                  </w:pPr>
                  <w:r w:rsidRPr="00321479">
                    <w:rPr>
                      <w:sz w:val="24"/>
                      <w:szCs w:val="24"/>
                    </w:rPr>
                    <w:t xml:space="preserve">          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2024</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2025</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2026</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2027</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2028</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2029</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2030</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bl>
          <w:p w:rsidR="00321479" w:rsidRPr="00321479" w:rsidRDefault="00321479" w:rsidP="00321479">
            <w:pPr>
              <w:shd w:val="clear" w:color="auto" w:fill="FFFFFF"/>
              <w:jc w:val="both"/>
              <w:rPr>
                <w:sz w:val="24"/>
                <w:szCs w:val="24"/>
                <w:lang w:val="en-US"/>
              </w:rPr>
            </w:pPr>
          </w:p>
        </w:tc>
      </w:tr>
    </w:tbl>
    <w:p w:rsidR="00321479" w:rsidRPr="00321479" w:rsidRDefault="00321479" w:rsidP="00321479">
      <w:pPr>
        <w:autoSpaceDE w:val="0"/>
        <w:autoSpaceDN w:val="0"/>
        <w:adjustRightInd w:val="0"/>
        <w:ind w:firstLine="708"/>
        <w:jc w:val="both"/>
        <w:rPr>
          <w:sz w:val="24"/>
          <w:szCs w:val="24"/>
        </w:rPr>
      </w:pPr>
    </w:p>
    <w:p w:rsidR="00321479" w:rsidRPr="00321479" w:rsidRDefault="00321479" w:rsidP="00321479">
      <w:pPr>
        <w:autoSpaceDE w:val="0"/>
        <w:autoSpaceDN w:val="0"/>
        <w:adjustRightInd w:val="0"/>
        <w:ind w:firstLine="708"/>
        <w:jc w:val="both"/>
        <w:rPr>
          <w:sz w:val="24"/>
          <w:szCs w:val="24"/>
        </w:rPr>
      </w:pPr>
      <w:r w:rsidRPr="00321479">
        <w:rPr>
          <w:sz w:val="24"/>
          <w:szCs w:val="24"/>
        </w:rPr>
        <w:t>4.  Строку</w:t>
      </w:r>
      <w:r w:rsidRPr="00321479">
        <w:rPr>
          <w:color w:val="000000"/>
          <w:sz w:val="24"/>
          <w:szCs w:val="24"/>
        </w:rPr>
        <w:t xml:space="preserve"> «</w:t>
      </w:r>
      <w:r w:rsidRPr="00321479">
        <w:rPr>
          <w:sz w:val="24"/>
          <w:szCs w:val="24"/>
        </w:rPr>
        <w:t>Ресурсное обеспечение подпрограммы</w:t>
      </w:r>
      <w:r w:rsidRPr="00321479">
        <w:rPr>
          <w:color w:val="000000"/>
          <w:sz w:val="24"/>
          <w:szCs w:val="24"/>
        </w:rPr>
        <w:t xml:space="preserve">» </w:t>
      </w:r>
      <w:r w:rsidRPr="00321479">
        <w:rPr>
          <w:sz w:val="24"/>
          <w:szCs w:val="24"/>
        </w:rPr>
        <w:t xml:space="preserve"> Паспорт подпрограммы № 3 «Обеспечение безопасности на воде» изложить в следующей редакции:</w:t>
      </w:r>
    </w:p>
    <w:p w:rsidR="00321479" w:rsidRPr="00321479" w:rsidRDefault="00321479" w:rsidP="00321479">
      <w:pPr>
        <w:autoSpaceDE w:val="0"/>
        <w:autoSpaceDN w:val="0"/>
        <w:adjustRightInd w:val="0"/>
        <w:ind w:firstLine="708"/>
        <w:jc w:val="both"/>
        <w:rPr>
          <w:sz w:val="24"/>
          <w:szCs w:val="24"/>
        </w:rPr>
      </w:pPr>
    </w:p>
    <w:tbl>
      <w:tblPr>
        <w:tblW w:w="0" w:type="auto"/>
        <w:tblInd w:w="-176" w:type="dxa"/>
        <w:tblLayout w:type="fixed"/>
        <w:tblLook w:val="0000"/>
      </w:tblPr>
      <w:tblGrid>
        <w:gridCol w:w="3686"/>
        <w:gridCol w:w="6653"/>
      </w:tblGrid>
      <w:tr w:rsidR="00321479" w:rsidRPr="00321479" w:rsidTr="00321479">
        <w:trPr>
          <w:trHeight w:val="2302"/>
        </w:trPr>
        <w:tc>
          <w:tcPr>
            <w:tcW w:w="3686" w:type="dxa"/>
            <w:shd w:val="clear" w:color="auto" w:fill="auto"/>
          </w:tcPr>
          <w:p w:rsidR="00321479" w:rsidRPr="00321479" w:rsidRDefault="00321479" w:rsidP="00321479">
            <w:pPr>
              <w:widowControl w:val="0"/>
              <w:autoSpaceDE w:val="0"/>
              <w:autoSpaceDN w:val="0"/>
              <w:adjustRightInd w:val="0"/>
              <w:jc w:val="both"/>
              <w:rPr>
                <w:sz w:val="24"/>
                <w:szCs w:val="24"/>
              </w:rPr>
            </w:pPr>
          </w:p>
          <w:p w:rsidR="00321479" w:rsidRPr="00321479" w:rsidRDefault="00321479" w:rsidP="00321479">
            <w:pPr>
              <w:widowControl w:val="0"/>
              <w:autoSpaceDE w:val="0"/>
              <w:autoSpaceDN w:val="0"/>
              <w:adjustRightInd w:val="0"/>
              <w:jc w:val="both"/>
              <w:rPr>
                <w:sz w:val="24"/>
                <w:szCs w:val="24"/>
              </w:rPr>
            </w:pPr>
            <w:r w:rsidRPr="00321479">
              <w:rPr>
                <w:sz w:val="24"/>
                <w:szCs w:val="24"/>
              </w:rPr>
              <w:t>«Ресурсное обеспечение</w:t>
            </w:r>
          </w:p>
          <w:p w:rsidR="00321479" w:rsidRPr="00321479" w:rsidRDefault="00321479" w:rsidP="00321479">
            <w:pPr>
              <w:widowControl w:val="0"/>
              <w:autoSpaceDE w:val="0"/>
              <w:autoSpaceDN w:val="0"/>
              <w:adjustRightInd w:val="0"/>
              <w:jc w:val="both"/>
              <w:rPr>
                <w:sz w:val="24"/>
                <w:szCs w:val="24"/>
              </w:rPr>
            </w:pPr>
            <w:r w:rsidRPr="00321479">
              <w:rPr>
                <w:sz w:val="24"/>
                <w:szCs w:val="24"/>
              </w:rPr>
              <w:t xml:space="preserve">подпрограммы </w:t>
            </w:r>
          </w:p>
        </w:tc>
        <w:tc>
          <w:tcPr>
            <w:tcW w:w="6653" w:type="dxa"/>
            <w:shd w:val="clear" w:color="auto" w:fill="auto"/>
          </w:tcPr>
          <w:p w:rsidR="00321479" w:rsidRPr="00321479" w:rsidRDefault="00321479" w:rsidP="00321479">
            <w:pPr>
              <w:ind w:left="318"/>
              <w:jc w:val="both"/>
              <w:rPr>
                <w:rFonts w:eastAsia="Calibri"/>
                <w:sz w:val="24"/>
                <w:szCs w:val="24"/>
                <w:lang w:eastAsia="en-US"/>
              </w:rPr>
            </w:pPr>
          </w:p>
          <w:p w:rsidR="00321479" w:rsidRPr="00321479" w:rsidRDefault="00321479" w:rsidP="00321479">
            <w:pPr>
              <w:ind w:left="318"/>
              <w:jc w:val="both"/>
              <w:rPr>
                <w:rFonts w:eastAsia="Calibri"/>
                <w:sz w:val="24"/>
                <w:szCs w:val="24"/>
                <w:lang w:eastAsia="en-US"/>
              </w:rPr>
            </w:pPr>
            <w:r w:rsidRPr="00321479">
              <w:rPr>
                <w:rFonts w:eastAsia="Calibri"/>
                <w:sz w:val="24"/>
                <w:szCs w:val="24"/>
                <w:lang w:eastAsia="en-US"/>
              </w:rPr>
              <w:t>общий объем финансирования подпрограммы № 1 на 2019 – 2030 годы составляет 18</w:t>
            </w:r>
            <w:r w:rsidRPr="00321479">
              <w:rPr>
                <w:spacing w:val="-4"/>
                <w:kern w:val="2"/>
                <w:sz w:val="24"/>
                <w:szCs w:val="24"/>
              </w:rPr>
              <w:t>,0 тыс</w:t>
            </w:r>
            <w:r w:rsidRPr="00321479">
              <w:rPr>
                <w:color w:val="FF0000"/>
                <w:spacing w:val="-4"/>
                <w:kern w:val="2"/>
                <w:sz w:val="24"/>
                <w:szCs w:val="24"/>
              </w:rPr>
              <w:t>.</w:t>
            </w:r>
            <w:r w:rsidRPr="00321479">
              <w:rPr>
                <w:rFonts w:eastAsia="Calibri"/>
                <w:sz w:val="24"/>
                <w:szCs w:val="24"/>
                <w:lang w:eastAsia="en-US"/>
              </w:rPr>
              <w:t xml:space="preserve"> рублей, в том числе:</w:t>
            </w:r>
          </w:p>
          <w:tbl>
            <w:tblPr>
              <w:tblW w:w="0" w:type="auto"/>
              <w:tblLayout w:type="fixed"/>
              <w:tblLook w:val="04A0"/>
            </w:tblPr>
            <w:tblGrid>
              <w:gridCol w:w="1605"/>
              <w:gridCol w:w="1605"/>
              <w:gridCol w:w="1606"/>
              <w:gridCol w:w="1606"/>
            </w:tblGrid>
            <w:tr w:rsidR="00321479" w:rsidRPr="00321479" w:rsidTr="00321479">
              <w:tc>
                <w:tcPr>
                  <w:tcW w:w="1605" w:type="dxa"/>
                </w:tcPr>
                <w:p w:rsidR="00321479" w:rsidRPr="00321479" w:rsidRDefault="00321479" w:rsidP="00321479">
                  <w:pPr>
                    <w:jc w:val="center"/>
                    <w:rPr>
                      <w:rFonts w:eastAsia="Calibri"/>
                      <w:sz w:val="24"/>
                      <w:szCs w:val="24"/>
                      <w:highlight w:val="yellow"/>
                      <w:lang w:eastAsia="en-US"/>
                    </w:rPr>
                  </w:pP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Всего</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местный бюджет</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областной    бюджет</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2019</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2020</w:t>
                  </w:r>
                </w:p>
              </w:tc>
              <w:tc>
                <w:tcPr>
                  <w:tcW w:w="1605" w:type="dxa"/>
                </w:tcPr>
                <w:p w:rsidR="00321479" w:rsidRPr="00321479" w:rsidRDefault="00321479" w:rsidP="00321479">
                  <w:pPr>
                    <w:jc w:val="right"/>
                    <w:rPr>
                      <w:sz w:val="24"/>
                      <w:szCs w:val="24"/>
                    </w:rPr>
                  </w:pPr>
                  <w:r w:rsidRPr="00321479">
                    <w:rPr>
                      <w:sz w:val="24"/>
                      <w:szCs w:val="24"/>
                    </w:rPr>
                    <w:t xml:space="preserve">2,0                        </w:t>
                  </w:r>
                </w:p>
              </w:tc>
              <w:tc>
                <w:tcPr>
                  <w:tcW w:w="1606" w:type="dxa"/>
                </w:tcPr>
                <w:p w:rsidR="00321479" w:rsidRPr="00321479" w:rsidRDefault="00321479" w:rsidP="00321479">
                  <w:pPr>
                    <w:jc w:val="right"/>
                    <w:rPr>
                      <w:sz w:val="24"/>
                      <w:szCs w:val="24"/>
                    </w:rPr>
                  </w:pPr>
                  <w:r w:rsidRPr="00321479">
                    <w:rPr>
                      <w:sz w:val="24"/>
                      <w:szCs w:val="24"/>
                    </w:rPr>
                    <w:t xml:space="preserve">2,0                 </w:t>
                  </w:r>
                </w:p>
              </w:tc>
              <w:tc>
                <w:tcPr>
                  <w:tcW w:w="1606" w:type="dxa"/>
                </w:tcPr>
                <w:p w:rsidR="00321479" w:rsidRPr="00321479" w:rsidRDefault="00321479" w:rsidP="00321479">
                  <w:pPr>
                    <w:jc w:val="right"/>
                    <w:rPr>
                      <w:sz w:val="24"/>
                      <w:szCs w:val="24"/>
                    </w:rPr>
                  </w:pPr>
                  <w:r w:rsidRPr="00321479">
                    <w:rPr>
                      <w:sz w:val="24"/>
                      <w:szCs w:val="24"/>
                    </w:rPr>
                    <w:t xml:space="preserve">          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2021</w:t>
                  </w:r>
                </w:p>
              </w:tc>
              <w:tc>
                <w:tcPr>
                  <w:tcW w:w="1605" w:type="dxa"/>
                </w:tcPr>
                <w:p w:rsidR="00321479" w:rsidRPr="00321479" w:rsidRDefault="00321479" w:rsidP="00321479">
                  <w:pPr>
                    <w:jc w:val="right"/>
                    <w:rPr>
                      <w:sz w:val="24"/>
                      <w:szCs w:val="24"/>
                    </w:rPr>
                  </w:pPr>
                  <w:r w:rsidRPr="00321479">
                    <w:rPr>
                      <w:sz w:val="24"/>
                      <w:szCs w:val="24"/>
                    </w:rPr>
                    <w:t xml:space="preserve">0,0                        </w:t>
                  </w:r>
                </w:p>
              </w:tc>
              <w:tc>
                <w:tcPr>
                  <w:tcW w:w="1606" w:type="dxa"/>
                </w:tcPr>
                <w:p w:rsidR="00321479" w:rsidRPr="00321479" w:rsidRDefault="00321479" w:rsidP="00321479">
                  <w:pPr>
                    <w:jc w:val="right"/>
                    <w:rPr>
                      <w:sz w:val="24"/>
                      <w:szCs w:val="24"/>
                    </w:rPr>
                  </w:pPr>
                  <w:r w:rsidRPr="00321479">
                    <w:rPr>
                      <w:sz w:val="24"/>
                      <w:szCs w:val="24"/>
                    </w:rPr>
                    <w:t xml:space="preserve">0,0                 </w:t>
                  </w:r>
                </w:p>
              </w:tc>
              <w:tc>
                <w:tcPr>
                  <w:tcW w:w="1606" w:type="dxa"/>
                </w:tcPr>
                <w:p w:rsidR="00321479" w:rsidRPr="00321479" w:rsidRDefault="00321479" w:rsidP="00321479">
                  <w:pPr>
                    <w:jc w:val="right"/>
                    <w:rPr>
                      <w:sz w:val="24"/>
                      <w:szCs w:val="24"/>
                    </w:rPr>
                  </w:pPr>
                  <w:r w:rsidRPr="00321479">
                    <w:rPr>
                      <w:sz w:val="24"/>
                      <w:szCs w:val="24"/>
                    </w:rPr>
                    <w:t xml:space="preserve">          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2022</w:t>
                  </w:r>
                </w:p>
              </w:tc>
              <w:tc>
                <w:tcPr>
                  <w:tcW w:w="1605" w:type="dxa"/>
                </w:tcPr>
                <w:p w:rsidR="00321479" w:rsidRPr="00321479" w:rsidRDefault="00321479" w:rsidP="00321479">
                  <w:pPr>
                    <w:jc w:val="right"/>
                    <w:rPr>
                      <w:sz w:val="24"/>
                      <w:szCs w:val="24"/>
                    </w:rPr>
                  </w:pPr>
                  <w:r w:rsidRPr="00321479">
                    <w:rPr>
                      <w:sz w:val="24"/>
                      <w:szCs w:val="24"/>
                    </w:rPr>
                    <w:t xml:space="preserve">0,0                        </w:t>
                  </w:r>
                </w:p>
              </w:tc>
              <w:tc>
                <w:tcPr>
                  <w:tcW w:w="1606" w:type="dxa"/>
                </w:tcPr>
                <w:p w:rsidR="00321479" w:rsidRPr="00321479" w:rsidRDefault="00321479" w:rsidP="00321479">
                  <w:pPr>
                    <w:jc w:val="right"/>
                    <w:rPr>
                      <w:sz w:val="24"/>
                      <w:szCs w:val="24"/>
                    </w:rPr>
                  </w:pPr>
                  <w:r w:rsidRPr="00321479">
                    <w:rPr>
                      <w:sz w:val="24"/>
                      <w:szCs w:val="24"/>
                    </w:rPr>
                    <w:t xml:space="preserve">0,0                 </w:t>
                  </w:r>
                </w:p>
              </w:tc>
              <w:tc>
                <w:tcPr>
                  <w:tcW w:w="1606" w:type="dxa"/>
                </w:tcPr>
                <w:p w:rsidR="00321479" w:rsidRPr="00321479" w:rsidRDefault="00321479" w:rsidP="00321479">
                  <w:pPr>
                    <w:jc w:val="right"/>
                    <w:rPr>
                      <w:sz w:val="24"/>
                      <w:szCs w:val="24"/>
                    </w:rPr>
                  </w:pPr>
                  <w:r w:rsidRPr="00321479">
                    <w:rPr>
                      <w:sz w:val="24"/>
                      <w:szCs w:val="24"/>
                    </w:rPr>
                    <w:t xml:space="preserve">          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2023</w:t>
                  </w:r>
                </w:p>
              </w:tc>
              <w:tc>
                <w:tcPr>
                  <w:tcW w:w="1605" w:type="dxa"/>
                </w:tcPr>
                <w:p w:rsidR="00321479" w:rsidRPr="00321479" w:rsidRDefault="00321479" w:rsidP="00321479">
                  <w:pPr>
                    <w:jc w:val="right"/>
                    <w:rPr>
                      <w:sz w:val="24"/>
                      <w:szCs w:val="24"/>
                    </w:rPr>
                  </w:pPr>
                  <w:r w:rsidRPr="00321479">
                    <w:rPr>
                      <w:sz w:val="24"/>
                      <w:szCs w:val="24"/>
                    </w:rPr>
                    <w:t xml:space="preserve">0,0                        </w:t>
                  </w:r>
                </w:p>
              </w:tc>
              <w:tc>
                <w:tcPr>
                  <w:tcW w:w="1606" w:type="dxa"/>
                </w:tcPr>
                <w:p w:rsidR="00321479" w:rsidRPr="00321479" w:rsidRDefault="00321479" w:rsidP="00321479">
                  <w:pPr>
                    <w:jc w:val="right"/>
                    <w:rPr>
                      <w:sz w:val="24"/>
                      <w:szCs w:val="24"/>
                    </w:rPr>
                  </w:pPr>
                  <w:r w:rsidRPr="00321479">
                    <w:rPr>
                      <w:sz w:val="24"/>
                      <w:szCs w:val="24"/>
                    </w:rPr>
                    <w:t xml:space="preserve">0,0                 </w:t>
                  </w:r>
                </w:p>
              </w:tc>
              <w:tc>
                <w:tcPr>
                  <w:tcW w:w="1606" w:type="dxa"/>
                </w:tcPr>
                <w:p w:rsidR="00321479" w:rsidRPr="00321479" w:rsidRDefault="00321479" w:rsidP="00321479">
                  <w:pPr>
                    <w:jc w:val="right"/>
                    <w:rPr>
                      <w:sz w:val="24"/>
                      <w:szCs w:val="24"/>
                    </w:rPr>
                  </w:pPr>
                  <w:r w:rsidRPr="00321479">
                    <w:rPr>
                      <w:sz w:val="24"/>
                      <w:szCs w:val="24"/>
                    </w:rPr>
                    <w:t xml:space="preserve">          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2024</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2025</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2026</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2027</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2028</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2029</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r w:rsidR="00321479" w:rsidRPr="00321479" w:rsidTr="00321479">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2030</w:t>
                  </w:r>
                </w:p>
              </w:tc>
              <w:tc>
                <w:tcPr>
                  <w:tcW w:w="1605"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2,0</w:t>
                  </w:r>
                </w:p>
              </w:tc>
              <w:tc>
                <w:tcPr>
                  <w:tcW w:w="1606" w:type="dxa"/>
                </w:tcPr>
                <w:p w:rsidR="00321479" w:rsidRPr="00321479" w:rsidRDefault="00321479" w:rsidP="00321479">
                  <w:pPr>
                    <w:jc w:val="right"/>
                    <w:rPr>
                      <w:rFonts w:eastAsia="Calibri"/>
                      <w:sz w:val="24"/>
                      <w:szCs w:val="24"/>
                      <w:lang w:eastAsia="en-US"/>
                    </w:rPr>
                  </w:pPr>
                  <w:r w:rsidRPr="00321479">
                    <w:rPr>
                      <w:rFonts w:eastAsia="Calibri"/>
                      <w:sz w:val="24"/>
                      <w:szCs w:val="24"/>
                      <w:lang w:eastAsia="en-US"/>
                    </w:rPr>
                    <w:t>0,0»</w:t>
                  </w:r>
                </w:p>
              </w:tc>
            </w:tr>
          </w:tbl>
          <w:p w:rsidR="00321479" w:rsidRPr="00321479" w:rsidRDefault="00321479" w:rsidP="00321479">
            <w:pPr>
              <w:shd w:val="clear" w:color="auto" w:fill="FFFFFF"/>
              <w:jc w:val="both"/>
              <w:rPr>
                <w:sz w:val="24"/>
                <w:szCs w:val="24"/>
                <w:lang w:val="en-US"/>
              </w:rPr>
            </w:pPr>
          </w:p>
        </w:tc>
      </w:tr>
    </w:tbl>
    <w:p w:rsidR="00321479" w:rsidRPr="00321479" w:rsidRDefault="00321479" w:rsidP="00321479">
      <w:pPr>
        <w:autoSpaceDE w:val="0"/>
        <w:autoSpaceDN w:val="0"/>
        <w:adjustRightInd w:val="0"/>
        <w:ind w:firstLine="708"/>
        <w:jc w:val="both"/>
        <w:rPr>
          <w:sz w:val="24"/>
          <w:szCs w:val="24"/>
        </w:rPr>
      </w:pPr>
    </w:p>
    <w:p w:rsidR="00321479" w:rsidRPr="00321479" w:rsidRDefault="00321479" w:rsidP="00321479">
      <w:pPr>
        <w:autoSpaceDE w:val="0"/>
        <w:autoSpaceDN w:val="0"/>
        <w:adjustRightInd w:val="0"/>
        <w:ind w:firstLine="708"/>
        <w:jc w:val="both"/>
        <w:rPr>
          <w:sz w:val="24"/>
          <w:szCs w:val="24"/>
        </w:rPr>
      </w:pPr>
    </w:p>
    <w:p w:rsidR="00321479" w:rsidRPr="00321479" w:rsidRDefault="00321479" w:rsidP="00321479">
      <w:pPr>
        <w:autoSpaceDE w:val="0"/>
        <w:autoSpaceDN w:val="0"/>
        <w:adjustRightInd w:val="0"/>
        <w:ind w:firstLine="708"/>
        <w:jc w:val="both"/>
        <w:rPr>
          <w:sz w:val="24"/>
          <w:szCs w:val="24"/>
        </w:rPr>
      </w:pPr>
      <w:r w:rsidRPr="00321479">
        <w:rPr>
          <w:sz w:val="24"/>
          <w:szCs w:val="24"/>
        </w:rPr>
        <w:t xml:space="preserve">5. Приложение 3 изложить в следующей редакции: </w:t>
      </w:r>
    </w:p>
    <w:p w:rsidR="00321479" w:rsidRPr="00321479" w:rsidRDefault="00321479" w:rsidP="00321479">
      <w:pPr>
        <w:autoSpaceDE w:val="0"/>
        <w:autoSpaceDN w:val="0"/>
        <w:adjustRightInd w:val="0"/>
        <w:ind w:firstLine="708"/>
        <w:jc w:val="center"/>
        <w:rPr>
          <w:kern w:val="2"/>
          <w:sz w:val="24"/>
          <w:szCs w:val="24"/>
        </w:rPr>
      </w:pPr>
      <w:r w:rsidRPr="00321479">
        <w:rPr>
          <w:kern w:val="2"/>
          <w:sz w:val="24"/>
          <w:szCs w:val="24"/>
        </w:rPr>
        <w:t>«Приложение № 3</w:t>
      </w:r>
    </w:p>
    <w:p w:rsidR="00321479" w:rsidRPr="00321479" w:rsidRDefault="00321479" w:rsidP="00321479">
      <w:pPr>
        <w:ind w:left="5670"/>
        <w:jc w:val="center"/>
        <w:rPr>
          <w:kern w:val="2"/>
          <w:sz w:val="24"/>
          <w:szCs w:val="24"/>
        </w:rPr>
      </w:pPr>
      <w:r w:rsidRPr="00321479">
        <w:rPr>
          <w:kern w:val="2"/>
          <w:sz w:val="24"/>
          <w:szCs w:val="24"/>
        </w:rPr>
        <w:t xml:space="preserve">к муниципальной программе </w:t>
      </w:r>
      <w:r w:rsidRPr="00321479">
        <w:rPr>
          <w:kern w:val="2"/>
          <w:sz w:val="24"/>
          <w:szCs w:val="24"/>
        </w:rPr>
        <w:br/>
        <w:t>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321479" w:rsidRPr="00321479" w:rsidRDefault="00321479" w:rsidP="00321479">
      <w:pPr>
        <w:jc w:val="both"/>
        <w:rPr>
          <w:kern w:val="2"/>
          <w:sz w:val="24"/>
          <w:szCs w:val="24"/>
        </w:rPr>
      </w:pPr>
    </w:p>
    <w:p w:rsidR="00321479" w:rsidRPr="00321479" w:rsidRDefault="00321479" w:rsidP="00321479">
      <w:pPr>
        <w:autoSpaceDE w:val="0"/>
        <w:autoSpaceDN w:val="0"/>
        <w:adjustRightInd w:val="0"/>
        <w:jc w:val="center"/>
        <w:rPr>
          <w:bCs/>
          <w:kern w:val="2"/>
          <w:sz w:val="24"/>
          <w:szCs w:val="24"/>
        </w:rPr>
      </w:pPr>
      <w:r w:rsidRPr="00321479">
        <w:rPr>
          <w:bCs/>
          <w:kern w:val="2"/>
          <w:sz w:val="24"/>
          <w:szCs w:val="24"/>
        </w:rPr>
        <w:t>РАСХОДЫ</w:t>
      </w:r>
    </w:p>
    <w:p w:rsidR="00321479" w:rsidRPr="00321479" w:rsidRDefault="00321479" w:rsidP="00321479">
      <w:pPr>
        <w:autoSpaceDE w:val="0"/>
        <w:autoSpaceDN w:val="0"/>
        <w:adjustRightInd w:val="0"/>
        <w:jc w:val="center"/>
        <w:rPr>
          <w:bCs/>
          <w:kern w:val="2"/>
          <w:sz w:val="24"/>
          <w:szCs w:val="24"/>
        </w:rPr>
      </w:pPr>
      <w:r w:rsidRPr="00321479">
        <w:rPr>
          <w:bCs/>
          <w:kern w:val="2"/>
          <w:sz w:val="24"/>
          <w:szCs w:val="24"/>
        </w:rPr>
        <w:t xml:space="preserve"> бюджета на реализацию муниципальной программы Киселевского сельского поселения </w:t>
      </w:r>
      <w:r w:rsidRPr="00321479">
        <w:rPr>
          <w:kern w:val="2"/>
          <w:sz w:val="24"/>
          <w:szCs w:val="24"/>
        </w:rPr>
        <w:t>«Защита населения и территории от чрезвычайных ситуаций,</w:t>
      </w:r>
      <w:r w:rsidRPr="00321479">
        <w:rPr>
          <w:bCs/>
          <w:kern w:val="2"/>
          <w:sz w:val="24"/>
          <w:szCs w:val="24"/>
        </w:rPr>
        <w:t xml:space="preserve"> </w:t>
      </w:r>
      <w:r w:rsidRPr="00321479">
        <w:rPr>
          <w:kern w:val="2"/>
          <w:sz w:val="24"/>
          <w:szCs w:val="24"/>
        </w:rPr>
        <w:t>обеспечение пожарной безопасности и безопасности людей на водных объектах»</w:t>
      </w:r>
    </w:p>
    <w:p w:rsidR="00321479" w:rsidRPr="00321479" w:rsidRDefault="00321479" w:rsidP="00321479">
      <w:pPr>
        <w:autoSpaceDE w:val="0"/>
        <w:autoSpaceDN w:val="0"/>
        <w:adjustRightInd w:val="0"/>
        <w:jc w:val="both"/>
        <w:rPr>
          <w:bCs/>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363"/>
        <w:gridCol w:w="855"/>
        <w:gridCol w:w="398"/>
        <w:gridCol w:w="486"/>
        <w:gridCol w:w="486"/>
        <w:gridCol w:w="312"/>
        <w:gridCol w:w="624"/>
        <w:gridCol w:w="483"/>
        <w:gridCol w:w="524"/>
        <w:gridCol w:w="486"/>
        <w:gridCol w:w="485"/>
        <w:gridCol w:w="486"/>
        <w:gridCol w:w="486"/>
        <w:gridCol w:w="486"/>
        <w:gridCol w:w="485"/>
        <w:gridCol w:w="486"/>
        <w:gridCol w:w="486"/>
        <w:gridCol w:w="432"/>
        <w:gridCol w:w="469"/>
      </w:tblGrid>
      <w:tr w:rsidR="00321479" w:rsidRPr="00321479" w:rsidTr="00321479">
        <w:trPr>
          <w:tblHeader/>
        </w:trPr>
        <w:tc>
          <w:tcPr>
            <w:tcW w:w="2144" w:type="dxa"/>
            <w:vMerge w:val="restart"/>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Номер и наименование подпрограммы, основного мероприятия</w:t>
            </w:r>
          </w:p>
          <w:p w:rsidR="00321479" w:rsidRPr="00321479" w:rsidRDefault="00321479" w:rsidP="00321479">
            <w:pPr>
              <w:autoSpaceDE w:val="0"/>
              <w:autoSpaceDN w:val="0"/>
              <w:adjustRightInd w:val="0"/>
              <w:jc w:val="center"/>
              <w:rPr>
                <w:kern w:val="2"/>
                <w:sz w:val="24"/>
                <w:szCs w:val="24"/>
              </w:rPr>
            </w:pPr>
            <w:r w:rsidRPr="00321479">
              <w:rPr>
                <w:kern w:val="2"/>
                <w:sz w:val="24"/>
                <w:szCs w:val="24"/>
              </w:rPr>
              <w:t>подпрограммы</w:t>
            </w:r>
          </w:p>
        </w:tc>
        <w:tc>
          <w:tcPr>
            <w:tcW w:w="1315" w:type="dxa"/>
            <w:vMerge w:val="restart"/>
            <w:hideMark/>
          </w:tcPr>
          <w:p w:rsidR="00321479" w:rsidRPr="00321479" w:rsidRDefault="00321479" w:rsidP="00321479">
            <w:pPr>
              <w:autoSpaceDE w:val="0"/>
              <w:autoSpaceDN w:val="0"/>
              <w:adjustRightInd w:val="0"/>
              <w:jc w:val="center"/>
              <w:rPr>
                <w:kern w:val="2"/>
                <w:sz w:val="24"/>
                <w:szCs w:val="24"/>
              </w:rPr>
            </w:pPr>
            <w:proofErr w:type="gramStart"/>
            <w:r w:rsidRPr="00321479">
              <w:rPr>
                <w:kern w:val="2"/>
                <w:sz w:val="24"/>
                <w:szCs w:val="24"/>
              </w:rPr>
              <w:t>Ответственный</w:t>
            </w:r>
            <w:proofErr w:type="gramEnd"/>
            <w:r w:rsidRPr="00321479">
              <w:rPr>
                <w:kern w:val="2"/>
                <w:sz w:val="24"/>
                <w:szCs w:val="24"/>
              </w:rPr>
              <w:t xml:space="preserve"> </w:t>
            </w:r>
            <w:proofErr w:type="spellStart"/>
            <w:r w:rsidRPr="00321479">
              <w:rPr>
                <w:kern w:val="2"/>
                <w:sz w:val="24"/>
                <w:szCs w:val="24"/>
              </w:rPr>
              <w:t>исполни-тель</w:t>
            </w:r>
            <w:proofErr w:type="spellEnd"/>
            <w:r w:rsidRPr="00321479">
              <w:rPr>
                <w:kern w:val="2"/>
                <w:sz w:val="24"/>
                <w:szCs w:val="24"/>
              </w:rPr>
              <w:t xml:space="preserve">, </w:t>
            </w:r>
            <w:proofErr w:type="spellStart"/>
            <w:r w:rsidRPr="00321479">
              <w:rPr>
                <w:spacing w:val="-6"/>
                <w:kern w:val="2"/>
                <w:sz w:val="24"/>
                <w:szCs w:val="24"/>
              </w:rPr>
              <w:t>соисполни-тели</w:t>
            </w:r>
            <w:proofErr w:type="spellEnd"/>
            <w:r w:rsidRPr="00321479">
              <w:rPr>
                <w:spacing w:val="-6"/>
                <w:kern w:val="2"/>
                <w:sz w:val="24"/>
                <w:szCs w:val="24"/>
              </w:rPr>
              <w:t>,</w:t>
            </w:r>
            <w:r w:rsidRPr="00321479">
              <w:rPr>
                <w:kern w:val="2"/>
                <w:sz w:val="24"/>
                <w:szCs w:val="24"/>
              </w:rPr>
              <w:t xml:space="preserve"> участники</w:t>
            </w:r>
          </w:p>
        </w:tc>
        <w:tc>
          <w:tcPr>
            <w:tcW w:w="2410" w:type="dxa"/>
            <w:gridSpan w:val="4"/>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Код бюджетной классификации расходов</w:t>
            </w:r>
          </w:p>
        </w:tc>
        <w:tc>
          <w:tcPr>
            <w:tcW w:w="935" w:type="dxa"/>
            <w:vMerge w:val="restart"/>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Объем расходов всего</w:t>
            </w:r>
          </w:p>
          <w:p w:rsidR="00321479" w:rsidRPr="00321479" w:rsidRDefault="00321479" w:rsidP="00321479">
            <w:pPr>
              <w:autoSpaceDE w:val="0"/>
              <w:autoSpaceDN w:val="0"/>
              <w:adjustRightInd w:val="0"/>
              <w:jc w:val="center"/>
              <w:rPr>
                <w:kern w:val="2"/>
                <w:sz w:val="24"/>
                <w:szCs w:val="24"/>
              </w:rPr>
            </w:pPr>
            <w:r w:rsidRPr="00321479">
              <w:rPr>
                <w:kern w:val="2"/>
                <w:sz w:val="24"/>
                <w:szCs w:val="24"/>
              </w:rPr>
              <w:t>(тыс. рублей)</w:t>
            </w:r>
          </w:p>
        </w:tc>
        <w:tc>
          <w:tcPr>
            <w:tcW w:w="8447" w:type="dxa"/>
            <w:gridSpan w:val="12"/>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В том числе по годам реализации</w:t>
            </w:r>
          </w:p>
          <w:p w:rsidR="00321479" w:rsidRPr="00321479" w:rsidRDefault="00321479" w:rsidP="00321479">
            <w:pPr>
              <w:autoSpaceDE w:val="0"/>
              <w:autoSpaceDN w:val="0"/>
              <w:adjustRightInd w:val="0"/>
              <w:jc w:val="center"/>
              <w:rPr>
                <w:kern w:val="2"/>
                <w:sz w:val="24"/>
                <w:szCs w:val="24"/>
              </w:rPr>
            </w:pPr>
            <w:r w:rsidRPr="00321479">
              <w:rPr>
                <w:kern w:val="2"/>
                <w:sz w:val="24"/>
                <w:szCs w:val="24"/>
              </w:rPr>
              <w:t>муниципальной программы</w:t>
            </w:r>
          </w:p>
        </w:tc>
      </w:tr>
      <w:tr w:rsidR="00321479" w:rsidRPr="00321479" w:rsidTr="00321479">
        <w:trPr>
          <w:tblHeader/>
        </w:trPr>
        <w:tc>
          <w:tcPr>
            <w:tcW w:w="2144" w:type="dxa"/>
            <w:vMerge/>
            <w:hideMark/>
          </w:tcPr>
          <w:p w:rsidR="00321479" w:rsidRPr="00321479" w:rsidRDefault="00321479" w:rsidP="00321479">
            <w:pPr>
              <w:autoSpaceDE w:val="0"/>
              <w:autoSpaceDN w:val="0"/>
              <w:adjustRightInd w:val="0"/>
              <w:jc w:val="both"/>
              <w:rPr>
                <w:kern w:val="2"/>
                <w:sz w:val="24"/>
                <w:szCs w:val="24"/>
              </w:rPr>
            </w:pPr>
          </w:p>
        </w:tc>
        <w:tc>
          <w:tcPr>
            <w:tcW w:w="1315" w:type="dxa"/>
            <w:vMerge/>
            <w:hideMark/>
          </w:tcPr>
          <w:p w:rsidR="00321479" w:rsidRPr="00321479" w:rsidRDefault="00321479" w:rsidP="00321479">
            <w:pPr>
              <w:autoSpaceDE w:val="0"/>
              <w:autoSpaceDN w:val="0"/>
              <w:adjustRightInd w:val="0"/>
              <w:jc w:val="both"/>
              <w:rPr>
                <w:kern w:val="2"/>
                <w:sz w:val="24"/>
                <w:szCs w:val="24"/>
              </w:rPr>
            </w:pPr>
          </w:p>
        </w:tc>
        <w:tc>
          <w:tcPr>
            <w:tcW w:w="567" w:type="dxa"/>
            <w:hideMark/>
          </w:tcPr>
          <w:p w:rsidR="00321479" w:rsidRPr="00321479" w:rsidRDefault="00321479" w:rsidP="00321479">
            <w:pPr>
              <w:autoSpaceDE w:val="0"/>
              <w:autoSpaceDN w:val="0"/>
              <w:adjustRightInd w:val="0"/>
              <w:ind w:left="-201" w:right="-198"/>
              <w:jc w:val="center"/>
              <w:rPr>
                <w:kern w:val="2"/>
                <w:sz w:val="24"/>
                <w:szCs w:val="24"/>
              </w:rPr>
            </w:pPr>
            <w:r w:rsidRPr="00321479">
              <w:rPr>
                <w:kern w:val="2"/>
                <w:sz w:val="24"/>
                <w:szCs w:val="24"/>
              </w:rPr>
              <w:t>ГРБС</w:t>
            </w:r>
          </w:p>
        </w:tc>
        <w:tc>
          <w:tcPr>
            <w:tcW w:w="709" w:type="dxa"/>
            <w:hideMark/>
          </w:tcPr>
          <w:p w:rsidR="00321479" w:rsidRPr="00321479" w:rsidRDefault="00321479" w:rsidP="00321479">
            <w:pPr>
              <w:autoSpaceDE w:val="0"/>
              <w:autoSpaceDN w:val="0"/>
              <w:adjustRightInd w:val="0"/>
              <w:jc w:val="center"/>
              <w:rPr>
                <w:kern w:val="2"/>
                <w:sz w:val="24"/>
                <w:szCs w:val="24"/>
              </w:rPr>
            </w:pPr>
            <w:proofErr w:type="spellStart"/>
            <w:r w:rsidRPr="00321479">
              <w:rPr>
                <w:kern w:val="2"/>
                <w:sz w:val="24"/>
                <w:szCs w:val="24"/>
              </w:rPr>
              <w:t>РзПр</w:t>
            </w:r>
            <w:proofErr w:type="spellEnd"/>
          </w:p>
        </w:tc>
        <w:tc>
          <w:tcPr>
            <w:tcW w:w="709"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ЦСР</w:t>
            </w:r>
          </w:p>
        </w:tc>
        <w:tc>
          <w:tcPr>
            <w:tcW w:w="425"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ВР</w:t>
            </w:r>
          </w:p>
        </w:tc>
        <w:tc>
          <w:tcPr>
            <w:tcW w:w="935" w:type="dxa"/>
            <w:vMerge/>
            <w:hideMark/>
          </w:tcPr>
          <w:p w:rsidR="00321479" w:rsidRPr="00321479" w:rsidRDefault="00321479" w:rsidP="00321479">
            <w:pPr>
              <w:autoSpaceDE w:val="0"/>
              <w:autoSpaceDN w:val="0"/>
              <w:adjustRightInd w:val="0"/>
              <w:jc w:val="both"/>
              <w:rPr>
                <w:kern w:val="2"/>
                <w:sz w:val="24"/>
                <w:szCs w:val="24"/>
              </w:rPr>
            </w:pPr>
          </w:p>
        </w:tc>
        <w:tc>
          <w:tcPr>
            <w:tcW w:w="704"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2019</w:t>
            </w:r>
          </w:p>
        </w:tc>
        <w:tc>
          <w:tcPr>
            <w:tcW w:w="771"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2020</w:t>
            </w:r>
          </w:p>
        </w:tc>
        <w:tc>
          <w:tcPr>
            <w:tcW w:w="709"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2021</w:t>
            </w:r>
          </w:p>
        </w:tc>
        <w:tc>
          <w:tcPr>
            <w:tcW w:w="708"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2022</w:t>
            </w:r>
          </w:p>
        </w:tc>
        <w:tc>
          <w:tcPr>
            <w:tcW w:w="709"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2023</w:t>
            </w:r>
          </w:p>
        </w:tc>
        <w:tc>
          <w:tcPr>
            <w:tcW w:w="709"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2024</w:t>
            </w:r>
          </w:p>
        </w:tc>
        <w:tc>
          <w:tcPr>
            <w:tcW w:w="709"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2025</w:t>
            </w:r>
          </w:p>
        </w:tc>
        <w:tc>
          <w:tcPr>
            <w:tcW w:w="708"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2026</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2027</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2028</w:t>
            </w:r>
          </w:p>
        </w:tc>
        <w:tc>
          <w:tcPr>
            <w:tcW w:w="62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2029</w:t>
            </w:r>
          </w:p>
        </w:tc>
        <w:tc>
          <w:tcPr>
            <w:tcW w:w="68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2030</w:t>
            </w:r>
          </w:p>
        </w:tc>
      </w:tr>
    </w:tbl>
    <w:p w:rsidR="00321479" w:rsidRPr="00321479" w:rsidRDefault="00321479" w:rsidP="00321479">
      <w:pPr>
        <w:jc w:val="both"/>
        <w:rPr>
          <w:sz w:val="24"/>
          <w:szCs w:val="24"/>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376"/>
        <w:gridCol w:w="841"/>
        <w:gridCol w:w="398"/>
        <w:gridCol w:w="484"/>
        <w:gridCol w:w="487"/>
        <w:gridCol w:w="312"/>
        <w:gridCol w:w="658"/>
        <w:gridCol w:w="486"/>
        <w:gridCol w:w="486"/>
        <w:gridCol w:w="486"/>
        <w:gridCol w:w="485"/>
        <w:gridCol w:w="486"/>
        <w:gridCol w:w="486"/>
        <w:gridCol w:w="486"/>
        <w:gridCol w:w="485"/>
        <w:gridCol w:w="486"/>
        <w:gridCol w:w="486"/>
        <w:gridCol w:w="435"/>
        <w:gridCol w:w="450"/>
      </w:tblGrid>
      <w:tr w:rsidR="00321479" w:rsidRPr="00321479" w:rsidTr="00321479">
        <w:trPr>
          <w:tblHeader/>
        </w:trPr>
        <w:tc>
          <w:tcPr>
            <w:tcW w:w="2166"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1</w:t>
            </w:r>
          </w:p>
        </w:tc>
        <w:tc>
          <w:tcPr>
            <w:tcW w:w="1292"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2</w:t>
            </w:r>
          </w:p>
        </w:tc>
        <w:tc>
          <w:tcPr>
            <w:tcW w:w="56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w:t>
            </w:r>
          </w:p>
        </w:tc>
        <w:tc>
          <w:tcPr>
            <w:tcW w:w="707"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4</w:t>
            </w:r>
          </w:p>
        </w:tc>
        <w:tc>
          <w:tcPr>
            <w:tcW w:w="71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5</w:t>
            </w:r>
          </w:p>
        </w:tc>
        <w:tc>
          <w:tcPr>
            <w:tcW w:w="42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6</w:t>
            </w:r>
          </w:p>
        </w:tc>
        <w:tc>
          <w:tcPr>
            <w:tcW w:w="99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7</w:t>
            </w:r>
          </w:p>
        </w:tc>
        <w:tc>
          <w:tcPr>
            <w:tcW w:w="709"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8</w:t>
            </w:r>
          </w:p>
        </w:tc>
        <w:tc>
          <w:tcPr>
            <w:tcW w:w="709"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9</w:t>
            </w:r>
          </w:p>
        </w:tc>
        <w:tc>
          <w:tcPr>
            <w:tcW w:w="709"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10</w:t>
            </w:r>
          </w:p>
        </w:tc>
        <w:tc>
          <w:tcPr>
            <w:tcW w:w="70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11</w:t>
            </w:r>
          </w:p>
        </w:tc>
        <w:tc>
          <w:tcPr>
            <w:tcW w:w="709"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12</w:t>
            </w:r>
          </w:p>
        </w:tc>
        <w:tc>
          <w:tcPr>
            <w:tcW w:w="709"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13</w:t>
            </w:r>
          </w:p>
        </w:tc>
        <w:tc>
          <w:tcPr>
            <w:tcW w:w="709"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14</w:t>
            </w:r>
          </w:p>
        </w:tc>
        <w:tc>
          <w:tcPr>
            <w:tcW w:w="708"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15</w:t>
            </w:r>
          </w:p>
        </w:tc>
        <w:tc>
          <w:tcPr>
            <w:tcW w:w="709"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16</w:t>
            </w:r>
          </w:p>
        </w:tc>
        <w:tc>
          <w:tcPr>
            <w:tcW w:w="709"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17</w:t>
            </w:r>
          </w:p>
        </w:tc>
        <w:tc>
          <w:tcPr>
            <w:tcW w:w="626"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18</w:t>
            </w:r>
          </w:p>
        </w:tc>
        <w:tc>
          <w:tcPr>
            <w:tcW w:w="650"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19</w:t>
            </w:r>
          </w:p>
        </w:tc>
      </w:tr>
      <w:tr w:rsidR="00321479" w:rsidRPr="00321479" w:rsidTr="00321479">
        <w:tc>
          <w:tcPr>
            <w:tcW w:w="2166" w:type="dxa"/>
            <w:vMerge w:val="restart"/>
            <w:hideMark/>
          </w:tcPr>
          <w:p w:rsidR="00321479" w:rsidRPr="00321479" w:rsidRDefault="00321479" w:rsidP="00321479">
            <w:pPr>
              <w:autoSpaceDE w:val="0"/>
              <w:autoSpaceDN w:val="0"/>
              <w:adjustRightInd w:val="0"/>
              <w:rPr>
                <w:kern w:val="2"/>
                <w:sz w:val="24"/>
                <w:szCs w:val="24"/>
              </w:rPr>
            </w:pPr>
            <w:r w:rsidRPr="00321479">
              <w:rPr>
                <w:kern w:val="2"/>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r w:rsidRPr="00321479">
              <w:rPr>
                <w:bCs/>
                <w:kern w:val="2"/>
                <w:sz w:val="24"/>
                <w:szCs w:val="24"/>
              </w:rPr>
              <w:t>»</w:t>
            </w:r>
          </w:p>
        </w:tc>
        <w:tc>
          <w:tcPr>
            <w:tcW w:w="1292"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всего</w:t>
            </w:r>
          </w:p>
          <w:p w:rsidR="00321479" w:rsidRPr="00321479" w:rsidRDefault="00321479" w:rsidP="00321479">
            <w:pPr>
              <w:autoSpaceDE w:val="0"/>
              <w:autoSpaceDN w:val="0"/>
              <w:adjustRightInd w:val="0"/>
              <w:jc w:val="center"/>
              <w:rPr>
                <w:kern w:val="2"/>
                <w:sz w:val="24"/>
                <w:szCs w:val="24"/>
              </w:rPr>
            </w:pPr>
            <w:r w:rsidRPr="00321479">
              <w:rPr>
                <w:kern w:val="2"/>
                <w:sz w:val="24"/>
                <w:szCs w:val="24"/>
              </w:rPr>
              <w:t>в том числе:</w:t>
            </w:r>
          </w:p>
        </w:tc>
        <w:tc>
          <w:tcPr>
            <w:tcW w:w="56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707"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71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42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99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4566,5</w:t>
            </w:r>
          </w:p>
        </w:tc>
        <w:tc>
          <w:tcPr>
            <w:tcW w:w="709"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10,0</w:t>
            </w:r>
          </w:p>
        </w:tc>
        <w:tc>
          <w:tcPr>
            <w:tcW w:w="709" w:type="dxa"/>
            <w:hideMark/>
          </w:tcPr>
          <w:p w:rsidR="00321479" w:rsidRPr="00321479" w:rsidRDefault="00321479" w:rsidP="00321479">
            <w:pPr>
              <w:jc w:val="center"/>
              <w:rPr>
                <w:sz w:val="24"/>
                <w:szCs w:val="24"/>
              </w:rPr>
            </w:pPr>
            <w:r w:rsidRPr="00321479">
              <w:rPr>
                <w:sz w:val="24"/>
                <w:szCs w:val="24"/>
              </w:rPr>
              <w:t>368,7</w:t>
            </w:r>
          </w:p>
        </w:tc>
        <w:tc>
          <w:tcPr>
            <w:tcW w:w="709" w:type="dxa"/>
            <w:hideMark/>
          </w:tcPr>
          <w:p w:rsidR="00321479" w:rsidRPr="00321479" w:rsidRDefault="00321479" w:rsidP="00321479">
            <w:pPr>
              <w:jc w:val="center"/>
              <w:rPr>
                <w:sz w:val="24"/>
                <w:szCs w:val="24"/>
              </w:rPr>
            </w:pPr>
            <w:r w:rsidRPr="00321479">
              <w:rPr>
                <w:spacing w:val="-10"/>
                <w:kern w:val="2"/>
                <w:sz w:val="24"/>
                <w:szCs w:val="24"/>
              </w:rPr>
              <w:t>7,0</w:t>
            </w:r>
          </w:p>
        </w:tc>
        <w:tc>
          <w:tcPr>
            <w:tcW w:w="708"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4125,8</w:t>
            </w:r>
          </w:p>
        </w:tc>
        <w:tc>
          <w:tcPr>
            <w:tcW w:w="709" w:type="dxa"/>
            <w:hideMark/>
          </w:tcPr>
          <w:p w:rsidR="00321479" w:rsidRPr="00321479" w:rsidRDefault="00321479" w:rsidP="00321479">
            <w:pPr>
              <w:jc w:val="center"/>
              <w:rPr>
                <w:sz w:val="24"/>
                <w:szCs w:val="24"/>
              </w:rPr>
            </w:pPr>
            <w:r w:rsidRPr="00321479">
              <w:rPr>
                <w:spacing w:val="-10"/>
                <w:kern w:val="2"/>
                <w:sz w:val="24"/>
                <w:szCs w:val="24"/>
              </w:rPr>
              <w:t>10,0</w:t>
            </w:r>
          </w:p>
        </w:tc>
        <w:tc>
          <w:tcPr>
            <w:tcW w:w="709" w:type="dxa"/>
            <w:hideMark/>
          </w:tcPr>
          <w:p w:rsidR="00321479" w:rsidRPr="00321479" w:rsidRDefault="00321479" w:rsidP="00321479">
            <w:pPr>
              <w:jc w:val="center"/>
              <w:rPr>
                <w:sz w:val="24"/>
                <w:szCs w:val="24"/>
              </w:rPr>
            </w:pPr>
            <w:r w:rsidRPr="00321479">
              <w:rPr>
                <w:spacing w:val="-10"/>
                <w:kern w:val="2"/>
                <w:sz w:val="24"/>
                <w:szCs w:val="24"/>
              </w:rPr>
              <w:t>10,0</w:t>
            </w:r>
          </w:p>
        </w:tc>
        <w:tc>
          <w:tcPr>
            <w:tcW w:w="708" w:type="dxa"/>
          </w:tcPr>
          <w:p w:rsidR="00321479" w:rsidRPr="00321479" w:rsidRDefault="00321479" w:rsidP="00321479">
            <w:pPr>
              <w:jc w:val="center"/>
              <w:rPr>
                <w:sz w:val="24"/>
                <w:szCs w:val="24"/>
              </w:rPr>
            </w:pPr>
            <w:r w:rsidRPr="00321479">
              <w:rPr>
                <w:spacing w:val="-10"/>
                <w:kern w:val="2"/>
                <w:sz w:val="24"/>
                <w:szCs w:val="24"/>
              </w:rPr>
              <w:t>7,0</w:t>
            </w:r>
          </w:p>
        </w:tc>
        <w:tc>
          <w:tcPr>
            <w:tcW w:w="709" w:type="dxa"/>
          </w:tcPr>
          <w:p w:rsidR="00321479" w:rsidRPr="00321479" w:rsidRDefault="00321479" w:rsidP="00321479">
            <w:pPr>
              <w:jc w:val="center"/>
              <w:rPr>
                <w:sz w:val="24"/>
                <w:szCs w:val="24"/>
              </w:rPr>
            </w:pPr>
            <w:r w:rsidRPr="00321479">
              <w:rPr>
                <w:spacing w:val="-10"/>
                <w:kern w:val="2"/>
                <w:sz w:val="24"/>
                <w:szCs w:val="24"/>
              </w:rPr>
              <w:t>7,0</w:t>
            </w:r>
          </w:p>
        </w:tc>
        <w:tc>
          <w:tcPr>
            <w:tcW w:w="709" w:type="dxa"/>
          </w:tcPr>
          <w:p w:rsidR="00321479" w:rsidRPr="00321479" w:rsidRDefault="00321479" w:rsidP="00321479">
            <w:pPr>
              <w:jc w:val="center"/>
              <w:rPr>
                <w:sz w:val="24"/>
                <w:szCs w:val="24"/>
              </w:rPr>
            </w:pPr>
            <w:r w:rsidRPr="00321479">
              <w:rPr>
                <w:spacing w:val="-10"/>
                <w:kern w:val="2"/>
                <w:sz w:val="24"/>
                <w:szCs w:val="24"/>
              </w:rPr>
              <w:t>7,0</w:t>
            </w:r>
          </w:p>
        </w:tc>
        <w:tc>
          <w:tcPr>
            <w:tcW w:w="626" w:type="dxa"/>
          </w:tcPr>
          <w:p w:rsidR="00321479" w:rsidRPr="00321479" w:rsidRDefault="00321479" w:rsidP="00321479">
            <w:pPr>
              <w:jc w:val="center"/>
              <w:rPr>
                <w:sz w:val="24"/>
                <w:szCs w:val="24"/>
              </w:rPr>
            </w:pPr>
            <w:r w:rsidRPr="00321479">
              <w:rPr>
                <w:spacing w:val="-10"/>
                <w:kern w:val="2"/>
                <w:sz w:val="24"/>
                <w:szCs w:val="24"/>
              </w:rPr>
              <w:t>7,0</w:t>
            </w:r>
          </w:p>
        </w:tc>
        <w:tc>
          <w:tcPr>
            <w:tcW w:w="650" w:type="dxa"/>
          </w:tcPr>
          <w:p w:rsidR="00321479" w:rsidRPr="00321479" w:rsidRDefault="00321479" w:rsidP="00321479">
            <w:pPr>
              <w:jc w:val="center"/>
              <w:rPr>
                <w:sz w:val="24"/>
                <w:szCs w:val="24"/>
              </w:rPr>
            </w:pPr>
            <w:r w:rsidRPr="00321479">
              <w:rPr>
                <w:spacing w:val="-10"/>
                <w:kern w:val="2"/>
                <w:sz w:val="24"/>
                <w:szCs w:val="24"/>
              </w:rPr>
              <w:t>7,0</w:t>
            </w:r>
          </w:p>
        </w:tc>
      </w:tr>
      <w:tr w:rsidR="00321479" w:rsidRPr="00321479" w:rsidTr="00321479">
        <w:tc>
          <w:tcPr>
            <w:tcW w:w="2166" w:type="dxa"/>
            <w:vMerge/>
            <w:hideMark/>
          </w:tcPr>
          <w:p w:rsidR="00321479" w:rsidRPr="00321479" w:rsidRDefault="00321479" w:rsidP="00321479">
            <w:pPr>
              <w:autoSpaceDE w:val="0"/>
              <w:autoSpaceDN w:val="0"/>
              <w:adjustRightInd w:val="0"/>
              <w:rPr>
                <w:kern w:val="2"/>
                <w:sz w:val="24"/>
                <w:szCs w:val="24"/>
              </w:rPr>
            </w:pPr>
          </w:p>
        </w:tc>
        <w:tc>
          <w:tcPr>
            <w:tcW w:w="1292" w:type="dxa"/>
            <w:hideMark/>
          </w:tcPr>
          <w:p w:rsidR="00321479" w:rsidRPr="00321479" w:rsidRDefault="00321479" w:rsidP="00321479">
            <w:pPr>
              <w:autoSpaceDE w:val="0"/>
              <w:autoSpaceDN w:val="0"/>
              <w:adjustRightInd w:val="0"/>
              <w:jc w:val="center"/>
              <w:rPr>
                <w:kern w:val="2"/>
                <w:sz w:val="24"/>
                <w:szCs w:val="24"/>
              </w:rPr>
            </w:pPr>
            <w:proofErr w:type="spellStart"/>
            <w:proofErr w:type="gramStart"/>
            <w:r w:rsidRPr="00321479">
              <w:rPr>
                <w:kern w:val="2"/>
                <w:sz w:val="24"/>
                <w:szCs w:val="24"/>
              </w:rPr>
              <w:t>Админист-рация</w:t>
            </w:r>
            <w:proofErr w:type="spellEnd"/>
            <w:proofErr w:type="gramEnd"/>
            <w:r w:rsidRPr="00321479">
              <w:rPr>
                <w:kern w:val="2"/>
                <w:sz w:val="24"/>
                <w:szCs w:val="24"/>
              </w:rPr>
              <w:t xml:space="preserve"> Киселевского сельского поселения</w:t>
            </w:r>
          </w:p>
          <w:p w:rsidR="00321479" w:rsidRPr="00321479" w:rsidRDefault="00321479" w:rsidP="00321479">
            <w:pPr>
              <w:autoSpaceDE w:val="0"/>
              <w:autoSpaceDN w:val="0"/>
              <w:adjustRightInd w:val="0"/>
              <w:jc w:val="center"/>
              <w:rPr>
                <w:kern w:val="2"/>
                <w:sz w:val="24"/>
                <w:szCs w:val="24"/>
              </w:rPr>
            </w:pPr>
          </w:p>
        </w:tc>
        <w:tc>
          <w:tcPr>
            <w:tcW w:w="56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951</w:t>
            </w:r>
          </w:p>
        </w:tc>
        <w:tc>
          <w:tcPr>
            <w:tcW w:w="707"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71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42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99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4566,5</w:t>
            </w:r>
          </w:p>
        </w:tc>
        <w:tc>
          <w:tcPr>
            <w:tcW w:w="709"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10,0</w:t>
            </w:r>
          </w:p>
        </w:tc>
        <w:tc>
          <w:tcPr>
            <w:tcW w:w="709" w:type="dxa"/>
            <w:hideMark/>
          </w:tcPr>
          <w:p w:rsidR="00321479" w:rsidRPr="00321479" w:rsidRDefault="00321479" w:rsidP="00321479">
            <w:pPr>
              <w:jc w:val="center"/>
              <w:rPr>
                <w:sz w:val="24"/>
                <w:szCs w:val="24"/>
              </w:rPr>
            </w:pPr>
            <w:r w:rsidRPr="00321479">
              <w:rPr>
                <w:sz w:val="24"/>
                <w:szCs w:val="24"/>
              </w:rPr>
              <w:t>368,7</w:t>
            </w:r>
          </w:p>
        </w:tc>
        <w:tc>
          <w:tcPr>
            <w:tcW w:w="709" w:type="dxa"/>
            <w:hideMark/>
          </w:tcPr>
          <w:p w:rsidR="00321479" w:rsidRPr="00321479" w:rsidRDefault="00321479" w:rsidP="00321479">
            <w:pPr>
              <w:jc w:val="center"/>
              <w:rPr>
                <w:sz w:val="24"/>
                <w:szCs w:val="24"/>
              </w:rPr>
            </w:pPr>
            <w:r w:rsidRPr="00321479">
              <w:rPr>
                <w:spacing w:val="-10"/>
                <w:kern w:val="2"/>
                <w:sz w:val="24"/>
                <w:szCs w:val="24"/>
              </w:rPr>
              <w:t>7,0</w:t>
            </w:r>
          </w:p>
        </w:tc>
        <w:tc>
          <w:tcPr>
            <w:tcW w:w="708"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4125,8</w:t>
            </w:r>
          </w:p>
        </w:tc>
        <w:tc>
          <w:tcPr>
            <w:tcW w:w="709" w:type="dxa"/>
            <w:hideMark/>
          </w:tcPr>
          <w:p w:rsidR="00321479" w:rsidRPr="00321479" w:rsidRDefault="00321479" w:rsidP="00321479">
            <w:pPr>
              <w:jc w:val="center"/>
              <w:rPr>
                <w:sz w:val="24"/>
                <w:szCs w:val="24"/>
              </w:rPr>
            </w:pPr>
            <w:r w:rsidRPr="00321479">
              <w:rPr>
                <w:spacing w:val="-10"/>
                <w:kern w:val="2"/>
                <w:sz w:val="24"/>
                <w:szCs w:val="24"/>
              </w:rPr>
              <w:t>10,0</w:t>
            </w:r>
          </w:p>
        </w:tc>
        <w:tc>
          <w:tcPr>
            <w:tcW w:w="709" w:type="dxa"/>
            <w:hideMark/>
          </w:tcPr>
          <w:p w:rsidR="00321479" w:rsidRPr="00321479" w:rsidRDefault="00321479" w:rsidP="00321479">
            <w:pPr>
              <w:jc w:val="center"/>
              <w:rPr>
                <w:sz w:val="24"/>
                <w:szCs w:val="24"/>
              </w:rPr>
            </w:pPr>
            <w:r w:rsidRPr="00321479">
              <w:rPr>
                <w:spacing w:val="-10"/>
                <w:kern w:val="2"/>
                <w:sz w:val="24"/>
                <w:szCs w:val="24"/>
              </w:rPr>
              <w:t>10,0</w:t>
            </w:r>
          </w:p>
        </w:tc>
        <w:tc>
          <w:tcPr>
            <w:tcW w:w="708" w:type="dxa"/>
          </w:tcPr>
          <w:p w:rsidR="00321479" w:rsidRPr="00321479" w:rsidRDefault="00321479" w:rsidP="00321479">
            <w:pPr>
              <w:jc w:val="center"/>
              <w:rPr>
                <w:sz w:val="24"/>
                <w:szCs w:val="24"/>
              </w:rPr>
            </w:pPr>
            <w:r w:rsidRPr="00321479">
              <w:rPr>
                <w:spacing w:val="-10"/>
                <w:kern w:val="2"/>
                <w:sz w:val="24"/>
                <w:szCs w:val="24"/>
              </w:rPr>
              <w:t>7,0</w:t>
            </w:r>
          </w:p>
        </w:tc>
        <w:tc>
          <w:tcPr>
            <w:tcW w:w="709" w:type="dxa"/>
          </w:tcPr>
          <w:p w:rsidR="00321479" w:rsidRPr="00321479" w:rsidRDefault="00321479" w:rsidP="00321479">
            <w:pPr>
              <w:jc w:val="center"/>
              <w:rPr>
                <w:sz w:val="24"/>
                <w:szCs w:val="24"/>
              </w:rPr>
            </w:pPr>
            <w:r w:rsidRPr="00321479">
              <w:rPr>
                <w:spacing w:val="-10"/>
                <w:kern w:val="2"/>
                <w:sz w:val="24"/>
                <w:szCs w:val="24"/>
              </w:rPr>
              <w:t>7,0</w:t>
            </w:r>
          </w:p>
        </w:tc>
        <w:tc>
          <w:tcPr>
            <w:tcW w:w="709" w:type="dxa"/>
          </w:tcPr>
          <w:p w:rsidR="00321479" w:rsidRPr="00321479" w:rsidRDefault="00321479" w:rsidP="00321479">
            <w:pPr>
              <w:jc w:val="center"/>
              <w:rPr>
                <w:sz w:val="24"/>
                <w:szCs w:val="24"/>
              </w:rPr>
            </w:pPr>
            <w:r w:rsidRPr="00321479">
              <w:rPr>
                <w:spacing w:val="-10"/>
                <w:kern w:val="2"/>
                <w:sz w:val="24"/>
                <w:szCs w:val="24"/>
              </w:rPr>
              <w:t>7,0</w:t>
            </w:r>
          </w:p>
        </w:tc>
        <w:tc>
          <w:tcPr>
            <w:tcW w:w="626" w:type="dxa"/>
          </w:tcPr>
          <w:p w:rsidR="00321479" w:rsidRPr="00321479" w:rsidRDefault="00321479" w:rsidP="00321479">
            <w:pPr>
              <w:jc w:val="center"/>
              <w:rPr>
                <w:sz w:val="24"/>
                <w:szCs w:val="24"/>
              </w:rPr>
            </w:pPr>
            <w:r w:rsidRPr="00321479">
              <w:rPr>
                <w:spacing w:val="-10"/>
                <w:kern w:val="2"/>
                <w:sz w:val="24"/>
                <w:szCs w:val="24"/>
              </w:rPr>
              <w:t>7,0</w:t>
            </w:r>
          </w:p>
        </w:tc>
        <w:tc>
          <w:tcPr>
            <w:tcW w:w="650" w:type="dxa"/>
          </w:tcPr>
          <w:p w:rsidR="00321479" w:rsidRPr="00321479" w:rsidRDefault="00321479" w:rsidP="00321479">
            <w:pPr>
              <w:jc w:val="center"/>
              <w:rPr>
                <w:sz w:val="24"/>
                <w:szCs w:val="24"/>
              </w:rPr>
            </w:pPr>
            <w:r w:rsidRPr="00321479">
              <w:rPr>
                <w:spacing w:val="-10"/>
                <w:kern w:val="2"/>
                <w:sz w:val="24"/>
                <w:szCs w:val="24"/>
              </w:rPr>
              <w:t>7,0</w:t>
            </w:r>
          </w:p>
        </w:tc>
      </w:tr>
      <w:tr w:rsidR="00321479" w:rsidRPr="00321479" w:rsidTr="00321479">
        <w:tc>
          <w:tcPr>
            <w:tcW w:w="21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Подпро</w:t>
            </w:r>
            <w:r w:rsidRPr="00321479">
              <w:rPr>
                <w:kern w:val="2"/>
                <w:sz w:val="24"/>
                <w:szCs w:val="24"/>
              </w:rPr>
              <w:softHyphen/>
              <w:t>грамма 1 «</w:t>
            </w:r>
            <w:r w:rsidRPr="00321479">
              <w:rPr>
                <w:sz w:val="24"/>
                <w:szCs w:val="24"/>
              </w:rPr>
              <w:t>Пожарная безопасность</w:t>
            </w:r>
            <w:r w:rsidRPr="00321479">
              <w:rPr>
                <w:kern w:val="2"/>
                <w:sz w:val="24"/>
                <w:szCs w:val="24"/>
              </w:rPr>
              <w:t>»</w:t>
            </w:r>
          </w:p>
        </w:tc>
        <w:tc>
          <w:tcPr>
            <w:tcW w:w="1292" w:type="dxa"/>
            <w:hideMark/>
          </w:tcPr>
          <w:p w:rsidR="00321479" w:rsidRPr="00321479" w:rsidRDefault="00321479" w:rsidP="00321479">
            <w:pPr>
              <w:autoSpaceDE w:val="0"/>
              <w:autoSpaceDN w:val="0"/>
              <w:adjustRightInd w:val="0"/>
              <w:jc w:val="center"/>
              <w:rPr>
                <w:kern w:val="2"/>
                <w:sz w:val="24"/>
                <w:szCs w:val="24"/>
              </w:rPr>
            </w:pPr>
            <w:proofErr w:type="spellStart"/>
            <w:proofErr w:type="gramStart"/>
            <w:r w:rsidRPr="00321479">
              <w:rPr>
                <w:kern w:val="2"/>
                <w:sz w:val="24"/>
                <w:szCs w:val="24"/>
              </w:rPr>
              <w:t>Админист-рация</w:t>
            </w:r>
            <w:proofErr w:type="spellEnd"/>
            <w:proofErr w:type="gramEnd"/>
            <w:r w:rsidRPr="00321479">
              <w:rPr>
                <w:kern w:val="2"/>
                <w:sz w:val="24"/>
                <w:szCs w:val="24"/>
              </w:rPr>
              <w:t xml:space="preserve"> Киселевского сельского поселения</w:t>
            </w:r>
          </w:p>
          <w:p w:rsidR="00321479" w:rsidRPr="00321479" w:rsidRDefault="00321479" w:rsidP="00321479">
            <w:pPr>
              <w:autoSpaceDE w:val="0"/>
              <w:autoSpaceDN w:val="0"/>
              <w:adjustRightInd w:val="0"/>
              <w:jc w:val="center"/>
              <w:rPr>
                <w:kern w:val="2"/>
                <w:sz w:val="24"/>
                <w:szCs w:val="24"/>
              </w:rPr>
            </w:pPr>
          </w:p>
        </w:tc>
        <w:tc>
          <w:tcPr>
            <w:tcW w:w="56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951</w:t>
            </w:r>
          </w:p>
        </w:tc>
        <w:tc>
          <w:tcPr>
            <w:tcW w:w="707"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71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42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99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4531,5</w:t>
            </w:r>
          </w:p>
        </w:tc>
        <w:tc>
          <w:tcPr>
            <w:tcW w:w="709"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5,0</w:t>
            </w:r>
          </w:p>
        </w:tc>
        <w:tc>
          <w:tcPr>
            <w:tcW w:w="709" w:type="dxa"/>
            <w:hideMark/>
          </w:tcPr>
          <w:p w:rsidR="00321479" w:rsidRPr="00321479" w:rsidRDefault="00321479" w:rsidP="00321479">
            <w:pPr>
              <w:jc w:val="center"/>
              <w:rPr>
                <w:sz w:val="24"/>
                <w:szCs w:val="24"/>
              </w:rPr>
            </w:pPr>
            <w:r w:rsidRPr="00321479">
              <w:rPr>
                <w:sz w:val="24"/>
                <w:szCs w:val="24"/>
              </w:rPr>
              <w:t>366,7</w:t>
            </w:r>
          </w:p>
        </w:tc>
        <w:tc>
          <w:tcPr>
            <w:tcW w:w="709" w:type="dxa"/>
            <w:hideMark/>
          </w:tcPr>
          <w:p w:rsidR="00321479" w:rsidRPr="00321479" w:rsidRDefault="00321479" w:rsidP="00321479">
            <w:pPr>
              <w:jc w:val="center"/>
              <w:rPr>
                <w:sz w:val="24"/>
                <w:szCs w:val="24"/>
              </w:rPr>
            </w:pPr>
            <w:r w:rsidRPr="00321479">
              <w:rPr>
                <w:spacing w:val="-10"/>
                <w:kern w:val="2"/>
                <w:sz w:val="24"/>
                <w:szCs w:val="24"/>
              </w:rPr>
              <w:t>7,0</w:t>
            </w:r>
          </w:p>
        </w:tc>
        <w:tc>
          <w:tcPr>
            <w:tcW w:w="708"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4125,8</w:t>
            </w:r>
          </w:p>
        </w:tc>
        <w:tc>
          <w:tcPr>
            <w:tcW w:w="709" w:type="dxa"/>
            <w:hideMark/>
          </w:tcPr>
          <w:p w:rsidR="00321479" w:rsidRPr="00321479" w:rsidRDefault="00321479" w:rsidP="00321479">
            <w:pPr>
              <w:jc w:val="center"/>
              <w:rPr>
                <w:sz w:val="24"/>
                <w:szCs w:val="24"/>
              </w:rPr>
            </w:pPr>
            <w:r w:rsidRPr="00321479">
              <w:rPr>
                <w:spacing w:val="-10"/>
                <w:kern w:val="2"/>
                <w:sz w:val="24"/>
                <w:szCs w:val="24"/>
              </w:rPr>
              <w:t>6,0</w:t>
            </w:r>
          </w:p>
        </w:tc>
        <w:tc>
          <w:tcPr>
            <w:tcW w:w="709" w:type="dxa"/>
            <w:hideMark/>
          </w:tcPr>
          <w:p w:rsidR="00321479" w:rsidRPr="00321479" w:rsidRDefault="00321479" w:rsidP="00321479">
            <w:pPr>
              <w:jc w:val="center"/>
              <w:rPr>
                <w:sz w:val="24"/>
                <w:szCs w:val="24"/>
              </w:rPr>
            </w:pPr>
            <w:r w:rsidRPr="00321479">
              <w:rPr>
                <w:spacing w:val="-10"/>
                <w:kern w:val="2"/>
                <w:sz w:val="24"/>
                <w:szCs w:val="24"/>
              </w:rPr>
              <w:t>6,0</w:t>
            </w:r>
          </w:p>
        </w:tc>
        <w:tc>
          <w:tcPr>
            <w:tcW w:w="708" w:type="dxa"/>
          </w:tcPr>
          <w:p w:rsidR="00321479" w:rsidRPr="00321479" w:rsidRDefault="00321479" w:rsidP="00321479">
            <w:pPr>
              <w:jc w:val="center"/>
              <w:rPr>
                <w:sz w:val="24"/>
                <w:szCs w:val="24"/>
              </w:rPr>
            </w:pPr>
            <w:r w:rsidRPr="00321479">
              <w:rPr>
                <w:spacing w:val="-10"/>
                <w:kern w:val="2"/>
                <w:sz w:val="24"/>
                <w:szCs w:val="24"/>
              </w:rPr>
              <w:t>3,0</w:t>
            </w:r>
          </w:p>
        </w:tc>
        <w:tc>
          <w:tcPr>
            <w:tcW w:w="709" w:type="dxa"/>
          </w:tcPr>
          <w:p w:rsidR="00321479" w:rsidRPr="00321479" w:rsidRDefault="00321479" w:rsidP="00321479">
            <w:pPr>
              <w:jc w:val="center"/>
              <w:rPr>
                <w:sz w:val="24"/>
                <w:szCs w:val="24"/>
              </w:rPr>
            </w:pPr>
            <w:r w:rsidRPr="00321479">
              <w:rPr>
                <w:spacing w:val="-10"/>
                <w:kern w:val="2"/>
                <w:sz w:val="24"/>
                <w:szCs w:val="24"/>
              </w:rPr>
              <w:t>3,0</w:t>
            </w:r>
          </w:p>
        </w:tc>
        <w:tc>
          <w:tcPr>
            <w:tcW w:w="709" w:type="dxa"/>
          </w:tcPr>
          <w:p w:rsidR="00321479" w:rsidRPr="00321479" w:rsidRDefault="00321479" w:rsidP="00321479">
            <w:pPr>
              <w:jc w:val="center"/>
              <w:rPr>
                <w:sz w:val="24"/>
                <w:szCs w:val="24"/>
              </w:rPr>
            </w:pPr>
            <w:r w:rsidRPr="00321479">
              <w:rPr>
                <w:spacing w:val="-10"/>
                <w:kern w:val="2"/>
                <w:sz w:val="24"/>
                <w:szCs w:val="24"/>
              </w:rPr>
              <w:t>3,0</w:t>
            </w:r>
          </w:p>
        </w:tc>
        <w:tc>
          <w:tcPr>
            <w:tcW w:w="626" w:type="dxa"/>
          </w:tcPr>
          <w:p w:rsidR="00321479" w:rsidRPr="00321479" w:rsidRDefault="00321479" w:rsidP="00321479">
            <w:pPr>
              <w:jc w:val="center"/>
              <w:rPr>
                <w:sz w:val="24"/>
                <w:szCs w:val="24"/>
              </w:rPr>
            </w:pPr>
            <w:r w:rsidRPr="00321479">
              <w:rPr>
                <w:spacing w:val="-10"/>
                <w:kern w:val="2"/>
                <w:sz w:val="24"/>
                <w:szCs w:val="24"/>
              </w:rPr>
              <w:t>3,0</w:t>
            </w:r>
          </w:p>
        </w:tc>
        <w:tc>
          <w:tcPr>
            <w:tcW w:w="650" w:type="dxa"/>
          </w:tcPr>
          <w:p w:rsidR="00321479" w:rsidRPr="00321479" w:rsidRDefault="00321479" w:rsidP="00321479">
            <w:pPr>
              <w:jc w:val="center"/>
              <w:rPr>
                <w:sz w:val="24"/>
                <w:szCs w:val="24"/>
              </w:rPr>
            </w:pPr>
            <w:r w:rsidRPr="00321479">
              <w:rPr>
                <w:spacing w:val="-10"/>
                <w:kern w:val="2"/>
                <w:sz w:val="24"/>
                <w:szCs w:val="24"/>
              </w:rPr>
              <w:t>3,0</w:t>
            </w:r>
          </w:p>
        </w:tc>
      </w:tr>
      <w:tr w:rsidR="00321479" w:rsidRPr="00321479" w:rsidTr="00321479">
        <w:tc>
          <w:tcPr>
            <w:tcW w:w="21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Основное мероприятие 1.1.</w:t>
            </w:r>
          </w:p>
          <w:p w:rsidR="00321479" w:rsidRPr="00321479" w:rsidRDefault="00321479" w:rsidP="00321479">
            <w:pPr>
              <w:autoSpaceDE w:val="0"/>
              <w:autoSpaceDN w:val="0"/>
              <w:adjustRightInd w:val="0"/>
              <w:rPr>
                <w:kern w:val="2"/>
                <w:sz w:val="24"/>
                <w:szCs w:val="24"/>
              </w:rPr>
            </w:pPr>
            <w:r w:rsidRPr="00321479">
              <w:rPr>
                <w:bCs/>
                <w:sz w:val="24"/>
                <w:szCs w:val="24"/>
              </w:rPr>
              <w:t xml:space="preserve">Предупреждение пожаров и пропаганда среди населения  по мерам </w:t>
            </w:r>
            <w:r w:rsidRPr="00321479">
              <w:rPr>
                <w:bCs/>
                <w:sz w:val="24"/>
                <w:szCs w:val="24"/>
              </w:rPr>
              <w:lastRenderedPageBreak/>
              <w:t>пожарной безопасности через средства массовой информации, распространением памяток и листовок</w:t>
            </w:r>
          </w:p>
        </w:tc>
        <w:tc>
          <w:tcPr>
            <w:tcW w:w="1292" w:type="dxa"/>
            <w:hideMark/>
          </w:tcPr>
          <w:p w:rsidR="00321479" w:rsidRPr="00321479" w:rsidRDefault="00321479" w:rsidP="00321479">
            <w:pPr>
              <w:autoSpaceDE w:val="0"/>
              <w:autoSpaceDN w:val="0"/>
              <w:adjustRightInd w:val="0"/>
              <w:jc w:val="center"/>
              <w:rPr>
                <w:kern w:val="2"/>
                <w:sz w:val="24"/>
                <w:szCs w:val="24"/>
              </w:rPr>
            </w:pPr>
            <w:proofErr w:type="spellStart"/>
            <w:proofErr w:type="gramStart"/>
            <w:r w:rsidRPr="00321479">
              <w:rPr>
                <w:kern w:val="2"/>
                <w:sz w:val="24"/>
                <w:szCs w:val="24"/>
              </w:rPr>
              <w:lastRenderedPageBreak/>
              <w:t>Админист-рация</w:t>
            </w:r>
            <w:proofErr w:type="spellEnd"/>
            <w:proofErr w:type="gramEnd"/>
            <w:r w:rsidRPr="00321479">
              <w:rPr>
                <w:kern w:val="2"/>
                <w:sz w:val="24"/>
                <w:szCs w:val="24"/>
              </w:rPr>
              <w:t xml:space="preserve"> Киселевского сельского поселения</w:t>
            </w:r>
          </w:p>
          <w:p w:rsidR="00321479" w:rsidRPr="00321479" w:rsidRDefault="00321479" w:rsidP="00321479">
            <w:pPr>
              <w:autoSpaceDE w:val="0"/>
              <w:autoSpaceDN w:val="0"/>
              <w:adjustRightInd w:val="0"/>
              <w:jc w:val="center"/>
              <w:rPr>
                <w:kern w:val="2"/>
                <w:sz w:val="24"/>
                <w:szCs w:val="24"/>
              </w:rPr>
            </w:pPr>
          </w:p>
        </w:tc>
        <w:tc>
          <w:tcPr>
            <w:tcW w:w="56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lastRenderedPageBreak/>
              <w:t>951</w:t>
            </w:r>
          </w:p>
        </w:tc>
        <w:tc>
          <w:tcPr>
            <w:tcW w:w="707"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71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42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99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54,5</w:t>
            </w:r>
          </w:p>
        </w:tc>
        <w:tc>
          <w:tcPr>
            <w:tcW w:w="709"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5,0</w:t>
            </w:r>
          </w:p>
        </w:tc>
        <w:tc>
          <w:tcPr>
            <w:tcW w:w="709" w:type="dxa"/>
            <w:hideMark/>
          </w:tcPr>
          <w:p w:rsidR="00321479" w:rsidRPr="00321479" w:rsidRDefault="00321479" w:rsidP="00321479">
            <w:pPr>
              <w:jc w:val="center"/>
              <w:rPr>
                <w:sz w:val="24"/>
                <w:szCs w:val="24"/>
              </w:rPr>
            </w:pPr>
            <w:r w:rsidRPr="00321479">
              <w:rPr>
                <w:spacing w:val="-10"/>
                <w:kern w:val="2"/>
                <w:sz w:val="24"/>
                <w:szCs w:val="24"/>
              </w:rPr>
              <w:t>9,5</w:t>
            </w:r>
          </w:p>
        </w:tc>
        <w:tc>
          <w:tcPr>
            <w:tcW w:w="709" w:type="dxa"/>
            <w:hideMark/>
          </w:tcPr>
          <w:p w:rsidR="00321479" w:rsidRPr="00321479" w:rsidRDefault="00321479" w:rsidP="00321479">
            <w:pPr>
              <w:jc w:val="center"/>
              <w:rPr>
                <w:sz w:val="24"/>
                <w:szCs w:val="24"/>
              </w:rPr>
            </w:pPr>
            <w:r w:rsidRPr="00321479">
              <w:rPr>
                <w:spacing w:val="-10"/>
                <w:kern w:val="2"/>
                <w:sz w:val="24"/>
                <w:szCs w:val="24"/>
              </w:rPr>
              <w:t>7,0</w:t>
            </w:r>
          </w:p>
        </w:tc>
        <w:tc>
          <w:tcPr>
            <w:tcW w:w="708"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6,0</w:t>
            </w:r>
          </w:p>
        </w:tc>
        <w:tc>
          <w:tcPr>
            <w:tcW w:w="709" w:type="dxa"/>
            <w:hideMark/>
          </w:tcPr>
          <w:p w:rsidR="00321479" w:rsidRPr="00321479" w:rsidRDefault="00321479" w:rsidP="00321479">
            <w:pPr>
              <w:jc w:val="center"/>
              <w:rPr>
                <w:sz w:val="24"/>
                <w:szCs w:val="24"/>
              </w:rPr>
            </w:pPr>
            <w:r w:rsidRPr="00321479">
              <w:rPr>
                <w:spacing w:val="-10"/>
                <w:kern w:val="2"/>
                <w:sz w:val="24"/>
                <w:szCs w:val="24"/>
              </w:rPr>
              <w:t>6,0</w:t>
            </w:r>
          </w:p>
        </w:tc>
        <w:tc>
          <w:tcPr>
            <w:tcW w:w="709" w:type="dxa"/>
            <w:hideMark/>
          </w:tcPr>
          <w:p w:rsidR="00321479" w:rsidRPr="00321479" w:rsidRDefault="00321479" w:rsidP="00321479">
            <w:pPr>
              <w:jc w:val="center"/>
              <w:rPr>
                <w:sz w:val="24"/>
                <w:szCs w:val="24"/>
              </w:rPr>
            </w:pPr>
            <w:r w:rsidRPr="00321479">
              <w:rPr>
                <w:spacing w:val="-10"/>
                <w:kern w:val="2"/>
                <w:sz w:val="24"/>
                <w:szCs w:val="24"/>
              </w:rPr>
              <w:t>6,0</w:t>
            </w:r>
          </w:p>
        </w:tc>
        <w:tc>
          <w:tcPr>
            <w:tcW w:w="708" w:type="dxa"/>
          </w:tcPr>
          <w:p w:rsidR="00321479" w:rsidRPr="00321479" w:rsidRDefault="00321479" w:rsidP="00321479">
            <w:pPr>
              <w:jc w:val="center"/>
              <w:rPr>
                <w:sz w:val="24"/>
                <w:szCs w:val="24"/>
              </w:rPr>
            </w:pPr>
            <w:r w:rsidRPr="00321479">
              <w:rPr>
                <w:spacing w:val="-10"/>
                <w:kern w:val="2"/>
                <w:sz w:val="24"/>
                <w:szCs w:val="24"/>
              </w:rPr>
              <w:t>3,0</w:t>
            </w:r>
          </w:p>
        </w:tc>
        <w:tc>
          <w:tcPr>
            <w:tcW w:w="709" w:type="dxa"/>
          </w:tcPr>
          <w:p w:rsidR="00321479" w:rsidRPr="00321479" w:rsidRDefault="00321479" w:rsidP="00321479">
            <w:pPr>
              <w:jc w:val="center"/>
              <w:rPr>
                <w:sz w:val="24"/>
                <w:szCs w:val="24"/>
              </w:rPr>
            </w:pPr>
            <w:r w:rsidRPr="00321479">
              <w:rPr>
                <w:spacing w:val="-10"/>
                <w:kern w:val="2"/>
                <w:sz w:val="24"/>
                <w:szCs w:val="24"/>
              </w:rPr>
              <w:t>3,0</w:t>
            </w:r>
          </w:p>
        </w:tc>
        <w:tc>
          <w:tcPr>
            <w:tcW w:w="709" w:type="dxa"/>
          </w:tcPr>
          <w:p w:rsidR="00321479" w:rsidRPr="00321479" w:rsidRDefault="00321479" w:rsidP="00321479">
            <w:pPr>
              <w:jc w:val="center"/>
              <w:rPr>
                <w:sz w:val="24"/>
                <w:szCs w:val="24"/>
              </w:rPr>
            </w:pPr>
            <w:r w:rsidRPr="00321479">
              <w:rPr>
                <w:spacing w:val="-10"/>
                <w:kern w:val="2"/>
                <w:sz w:val="24"/>
                <w:szCs w:val="24"/>
              </w:rPr>
              <w:t>3,0</w:t>
            </w:r>
          </w:p>
        </w:tc>
        <w:tc>
          <w:tcPr>
            <w:tcW w:w="626" w:type="dxa"/>
          </w:tcPr>
          <w:p w:rsidR="00321479" w:rsidRPr="00321479" w:rsidRDefault="00321479" w:rsidP="00321479">
            <w:pPr>
              <w:jc w:val="center"/>
              <w:rPr>
                <w:sz w:val="24"/>
                <w:szCs w:val="24"/>
              </w:rPr>
            </w:pPr>
            <w:r w:rsidRPr="00321479">
              <w:rPr>
                <w:spacing w:val="-10"/>
                <w:kern w:val="2"/>
                <w:sz w:val="24"/>
                <w:szCs w:val="24"/>
              </w:rPr>
              <w:t>3,0</w:t>
            </w:r>
          </w:p>
        </w:tc>
        <w:tc>
          <w:tcPr>
            <w:tcW w:w="650" w:type="dxa"/>
          </w:tcPr>
          <w:p w:rsidR="00321479" w:rsidRPr="00321479" w:rsidRDefault="00321479" w:rsidP="00321479">
            <w:pPr>
              <w:jc w:val="center"/>
              <w:rPr>
                <w:sz w:val="24"/>
                <w:szCs w:val="24"/>
              </w:rPr>
            </w:pPr>
            <w:r w:rsidRPr="00321479">
              <w:rPr>
                <w:spacing w:val="-10"/>
                <w:kern w:val="2"/>
                <w:sz w:val="24"/>
                <w:szCs w:val="24"/>
              </w:rPr>
              <w:t>3,0</w:t>
            </w:r>
          </w:p>
        </w:tc>
      </w:tr>
      <w:tr w:rsidR="00321479" w:rsidRPr="00321479" w:rsidTr="00321479">
        <w:tc>
          <w:tcPr>
            <w:tcW w:w="21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lastRenderedPageBreak/>
              <w:t>Основное мероприятие 1.2.</w:t>
            </w:r>
          </w:p>
          <w:p w:rsidR="00321479" w:rsidRPr="00321479" w:rsidRDefault="00321479" w:rsidP="00321479">
            <w:pPr>
              <w:autoSpaceDE w:val="0"/>
              <w:autoSpaceDN w:val="0"/>
              <w:adjustRightInd w:val="0"/>
              <w:rPr>
                <w:kern w:val="2"/>
                <w:sz w:val="24"/>
                <w:szCs w:val="24"/>
              </w:rPr>
            </w:pPr>
            <w:r w:rsidRPr="00321479">
              <w:rPr>
                <w:bCs/>
                <w:sz w:val="24"/>
                <w:szCs w:val="24"/>
              </w:rPr>
              <w:t>Приобретение средств индивидуальной защиты населения</w:t>
            </w:r>
          </w:p>
        </w:tc>
        <w:tc>
          <w:tcPr>
            <w:tcW w:w="1292" w:type="dxa"/>
            <w:hideMark/>
          </w:tcPr>
          <w:p w:rsidR="00321479" w:rsidRPr="00321479" w:rsidRDefault="00321479" w:rsidP="00321479">
            <w:pPr>
              <w:autoSpaceDE w:val="0"/>
              <w:autoSpaceDN w:val="0"/>
              <w:adjustRightInd w:val="0"/>
              <w:jc w:val="center"/>
              <w:rPr>
                <w:kern w:val="2"/>
                <w:sz w:val="24"/>
                <w:szCs w:val="24"/>
              </w:rPr>
            </w:pPr>
            <w:proofErr w:type="spellStart"/>
            <w:proofErr w:type="gramStart"/>
            <w:r w:rsidRPr="00321479">
              <w:rPr>
                <w:kern w:val="2"/>
                <w:sz w:val="24"/>
                <w:szCs w:val="24"/>
              </w:rPr>
              <w:t>Админист-рация</w:t>
            </w:r>
            <w:proofErr w:type="spellEnd"/>
            <w:proofErr w:type="gramEnd"/>
            <w:r w:rsidRPr="00321479">
              <w:rPr>
                <w:kern w:val="2"/>
                <w:sz w:val="24"/>
                <w:szCs w:val="24"/>
              </w:rPr>
              <w:t xml:space="preserve"> Киселевского сельского поселения</w:t>
            </w:r>
          </w:p>
          <w:p w:rsidR="00321479" w:rsidRPr="00321479" w:rsidRDefault="00321479" w:rsidP="00321479">
            <w:pPr>
              <w:autoSpaceDE w:val="0"/>
              <w:autoSpaceDN w:val="0"/>
              <w:adjustRightInd w:val="0"/>
              <w:jc w:val="center"/>
              <w:rPr>
                <w:kern w:val="2"/>
                <w:sz w:val="24"/>
                <w:szCs w:val="24"/>
              </w:rPr>
            </w:pPr>
          </w:p>
        </w:tc>
        <w:tc>
          <w:tcPr>
            <w:tcW w:w="56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951</w:t>
            </w:r>
          </w:p>
        </w:tc>
        <w:tc>
          <w:tcPr>
            <w:tcW w:w="707"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71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42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991"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8"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8" w:type="dxa"/>
          </w:tcPr>
          <w:p w:rsidR="00321479" w:rsidRPr="00321479" w:rsidRDefault="00321479" w:rsidP="00321479">
            <w:pPr>
              <w:jc w:val="center"/>
              <w:rPr>
                <w:sz w:val="24"/>
                <w:szCs w:val="24"/>
              </w:rPr>
            </w:pPr>
            <w:r w:rsidRPr="00321479">
              <w:rPr>
                <w:spacing w:val="-10"/>
                <w:kern w:val="2"/>
                <w:sz w:val="24"/>
                <w:szCs w:val="24"/>
              </w:rPr>
              <w:t>0,0</w:t>
            </w:r>
          </w:p>
        </w:tc>
        <w:tc>
          <w:tcPr>
            <w:tcW w:w="709" w:type="dxa"/>
          </w:tcPr>
          <w:p w:rsidR="00321479" w:rsidRPr="00321479" w:rsidRDefault="00321479" w:rsidP="00321479">
            <w:pPr>
              <w:jc w:val="center"/>
              <w:rPr>
                <w:sz w:val="24"/>
                <w:szCs w:val="24"/>
              </w:rPr>
            </w:pPr>
            <w:r w:rsidRPr="00321479">
              <w:rPr>
                <w:spacing w:val="-10"/>
                <w:kern w:val="2"/>
                <w:sz w:val="24"/>
                <w:szCs w:val="24"/>
              </w:rPr>
              <w:t>0,0</w:t>
            </w:r>
          </w:p>
        </w:tc>
        <w:tc>
          <w:tcPr>
            <w:tcW w:w="709" w:type="dxa"/>
          </w:tcPr>
          <w:p w:rsidR="00321479" w:rsidRPr="00321479" w:rsidRDefault="00321479" w:rsidP="00321479">
            <w:pPr>
              <w:jc w:val="center"/>
              <w:rPr>
                <w:sz w:val="24"/>
                <w:szCs w:val="24"/>
              </w:rPr>
            </w:pPr>
            <w:r w:rsidRPr="00321479">
              <w:rPr>
                <w:spacing w:val="-10"/>
                <w:kern w:val="2"/>
                <w:sz w:val="24"/>
                <w:szCs w:val="24"/>
              </w:rPr>
              <w:t>00</w:t>
            </w:r>
          </w:p>
        </w:tc>
        <w:tc>
          <w:tcPr>
            <w:tcW w:w="626" w:type="dxa"/>
          </w:tcPr>
          <w:p w:rsidR="00321479" w:rsidRPr="00321479" w:rsidRDefault="00321479" w:rsidP="00321479">
            <w:pPr>
              <w:jc w:val="center"/>
              <w:rPr>
                <w:sz w:val="24"/>
                <w:szCs w:val="24"/>
              </w:rPr>
            </w:pPr>
            <w:r w:rsidRPr="00321479">
              <w:rPr>
                <w:spacing w:val="-10"/>
                <w:kern w:val="2"/>
                <w:sz w:val="24"/>
                <w:szCs w:val="24"/>
              </w:rPr>
              <w:t>0,0</w:t>
            </w:r>
          </w:p>
        </w:tc>
        <w:tc>
          <w:tcPr>
            <w:tcW w:w="650" w:type="dxa"/>
          </w:tcPr>
          <w:p w:rsidR="00321479" w:rsidRPr="00321479" w:rsidRDefault="00321479" w:rsidP="00321479">
            <w:pPr>
              <w:jc w:val="center"/>
              <w:rPr>
                <w:sz w:val="24"/>
                <w:szCs w:val="24"/>
              </w:rPr>
            </w:pPr>
            <w:r w:rsidRPr="00321479">
              <w:rPr>
                <w:spacing w:val="-10"/>
                <w:kern w:val="2"/>
                <w:sz w:val="24"/>
                <w:szCs w:val="24"/>
              </w:rPr>
              <w:t>0,0</w:t>
            </w:r>
          </w:p>
        </w:tc>
      </w:tr>
      <w:tr w:rsidR="00321479" w:rsidRPr="00321479" w:rsidTr="00321479">
        <w:tc>
          <w:tcPr>
            <w:tcW w:w="2166" w:type="dxa"/>
            <w:hideMark/>
          </w:tcPr>
          <w:p w:rsidR="00321479" w:rsidRPr="00321479" w:rsidRDefault="00321479" w:rsidP="00321479">
            <w:pPr>
              <w:autoSpaceDE w:val="0"/>
              <w:autoSpaceDN w:val="0"/>
              <w:adjustRightInd w:val="0"/>
              <w:jc w:val="both"/>
              <w:rPr>
                <w:kern w:val="2"/>
                <w:sz w:val="24"/>
                <w:szCs w:val="24"/>
              </w:rPr>
            </w:pPr>
            <w:r w:rsidRPr="00321479">
              <w:rPr>
                <w:kern w:val="2"/>
                <w:sz w:val="24"/>
                <w:szCs w:val="24"/>
              </w:rPr>
              <w:t>Основное мероприятие 1.3.</w:t>
            </w:r>
          </w:p>
          <w:p w:rsidR="00321479" w:rsidRPr="00321479" w:rsidRDefault="00321479" w:rsidP="00321479">
            <w:pPr>
              <w:autoSpaceDE w:val="0"/>
              <w:autoSpaceDN w:val="0"/>
              <w:adjustRightInd w:val="0"/>
              <w:jc w:val="both"/>
              <w:rPr>
                <w:kern w:val="2"/>
                <w:sz w:val="24"/>
                <w:szCs w:val="24"/>
              </w:rPr>
            </w:pPr>
            <w:r w:rsidRPr="00321479">
              <w:rPr>
                <w:bCs/>
                <w:sz w:val="24"/>
                <w:szCs w:val="24"/>
              </w:rPr>
              <w:t>Приобретение пожарного оборудования и снаряжения</w:t>
            </w:r>
          </w:p>
        </w:tc>
        <w:tc>
          <w:tcPr>
            <w:tcW w:w="1292" w:type="dxa"/>
            <w:hideMark/>
          </w:tcPr>
          <w:p w:rsidR="00321479" w:rsidRPr="00321479" w:rsidRDefault="00321479" w:rsidP="00321479">
            <w:pPr>
              <w:autoSpaceDE w:val="0"/>
              <w:autoSpaceDN w:val="0"/>
              <w:adjustRightInd w:val="0"/>
              <w:jc w:val="center"/>
              <w:rPr>
                <w:kern w:val="2"/>
                <w:sz w:val="24"/>
                <w:szCs w:val="24"/>
              </w:rPr>
            </w:pPr>
            <w:proofErr w:type="spellStart"/>
            <w:proofErr w:type="gramStart"/>
            <w:r w:rsidRPr="00321479">
              <w:rPr>
                <w:kern w:val="2"/>
                <w:sz w:val="24"/>
                <w:szCs w:val="24"/>
              </w:rPr>
              <w:t>Админист-рация</w:t>
            </w:r>
            <w:proofErr w:type="spellEnd"/>
            <w:proofErr w:type="gramEnd"/>
            <w:r w:rsidRPr="00321479">
              <w:rPr>
                <w:kern w:val="2"/>
                <w:sz w:val="24"/>
                <w:szCs w:val="24"/>
              </w:rPr>
              <w:t xml:space="preserve"> Киселевского сельского поселения</w:t>
            </w:r>
          </w:p>
          <w:p w:rsidR="00321479" w:rsidRPr="00321479" w:rsidRDefault="00321479" w:rsidP="00321479">
            <w:pPr>
              <w:autoSpaceDE w:val="0"/>
              <w:autoSpaceDN w:val="0"/>
              <w:adjustRightInd w:val="0"/>
              <w:jc w:val="center"/>
              <w:rPr>
                <w:kern w:val="2"/>
                <w:sz w:val="24"/>
                <w:szCs w:val="24"/>
              </w:rPr>
            </w:pPr>
          </w:p>
        </w:tc>
        <w:tc>
          <w:tcPr>
            <w:tcW w:w="56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951</w:t>
            </w:r>
          </w:p>
        </w:tc>
        <w:tc>
          <w:tcPr>
            <w:tcW w:w="707" w:type="dxa"/>
            <w:hideMark/>
          </w:tcPr>
          <w:p w:rsidR="00321479" w:rsidRPr="00321479" w:rsidRDefault="00321479" w:rsidP="00321479">
            <w:pPr>
              <w:autoSpaceDE w:val="0"/>
              <w:autoSpaceDN w:val="0"/>
              <w:adjustRightInd w:val="0"/>
              <w:ind w:right="-57"/>
              <w:jc w:val="center"/>
              <w:rPr>
                <w:spacing w:val="-10"/>
                <w:kern w:val="2"/>
                <w:sz w:val="24"/>
                <w:szCs w:val="24"/>
              </w:rPr>
            </w:pPr>
            <w:r w:rsidRPr="00321479">
              <w:rPr>
                <w:spacing w:val="-10"/>
                <w:kern w:val="2"/>
                <w:sz w:val="24"/>
                <w:szCs w:val="24"/>
              </w:rPr>
              <w:t>-</w:t>
            </w:r>
          </w:p>
        </w:tc>
        <w:tc>
          <w:tcPr>
            <w:tcW w:w="71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42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991" w:type="dxa"/>
            <w:hideMark/>
          </w:tcPr>
          <w:p w:rsidR="00321479" w:rsidRPr="00321479" w:rsidRDefault="00321479" w:rsidP="00321479">
            <w:pPr>
              <w:jc w:val="center"/>
              <w:rPr>
                <w:sz w:val="24"/>
                <w:szCs w:val="24"/>
              </w:rPr>
            </w:pPr>
            <w:r w:rsidRPr="00321479">
              <w:rPr>
                <w:spacing w:val="-10"/>
                <w:kern w:val="2"/>
                <w:sz w:val="24"/>
                <w:szCs w:val="24"/>
              </w:rPr>
              <w:t>357,2</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357,2</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8"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8" w:type="dxa"/>
          </w:tcPr>
          <w:p w:rsidR="00321479" w:rsidRPr="00321479" w:rsidRDefault="00321479" w:rsidP="00321479">
            <w:pPr>
              <w:jc w:val="center"/>
              <w:rPr>
                <w:sz w:val="24"/>
                <w:szCs w:val="24"/>
              </w:rPr>
            </w:pPr>
            <w:r w:rsidRPr="00321479">
              <w:rPr>
                <w:spacing w:val="-10"/>
                <w:kern w:val="2"/>
                <w:sz w:val="24"/>
                <w:szCs w:val="24"/>
              </w:rPr>
              <w:t>0,0</w:t>
            </w:r>
          </w:p>
        </w:tc>
        <w:tc>
          <w:tcPr>
            <w:tcW w:w="709" w:type="dxa"/>
          </w:tcPr>
          <w:p w:rsidR="00321479" w:rsidRPr="00321479" w:rsidRDefault="00321479" w:rsidP="00321479">
            <w:pPr>
              <w:jc w:val="center"/>
              <w:rPr>
                <w:sz w:val="24"/>
                <w:szCs w:val="24"/>
              </w:rPr>
            </w:pPr>
            <w:r w:rsidRPr="00321479">
              <w:rPr>
                <w:spacing w:val="-10"/>
                <w:kern w:val="2"/>
                <w:sz w:val="24"/>
                <w:szCs w:val="24"/>
              </w:rPr>
              <w:t>00</w:t>
            </w:r>
          </w:p>
        </w:tc>
        <w:tc>
          <w:tcPr>
            <w:tcW w:w="709" w:type="dxa"/>
          </w:tcPr>
          <w:p w:rsidR="00321479" w:rsidRPr="00321479" w:rsidRDefault="00321479" w:rsidP="00321479">
            <w:pPr>
              <w:jc w:val="center"/>
              <w:rPr>
                <w:sz w:val="24"/>
                <w:szCs w:val="24"/>
              </w:rPr>
            </w:pPr>
            <w:r w:rsidRPr="00321479">
              <w:rPr>
                <w:spacing w:val="-10"/>
                <w:kern w:val="2"/>
                <w:sz w:val="24"/>
                <w:szCs w:val="24"/>
              </w:rPr>
              <w:t>0,0</w:t>
            </w:r>
          </w:p>
        </w:tc>
        <w:tc>
          <w:tcPr>
            <w:tcW w:w="626" w:type="dxa"/>
          </w:tcPr>
          <w:p w:rsidR="00321479" w:rsidRPr="00321479" w:rsidRDefault="00321479" w:rsidP="00321479">
            <w:pPr>
              <w:jc w:val="center"/>
              <w:rPr>
                <w:sz w:val="24"/>
                <w:szCs w:val="24"/>
              </w:rPr>
            </w:pPr>
            <w:r w:rsidRPr="00321479">
              <w:rPr>
                <w:spacing w:val="-10"/>
                <w:kern w:val="2"/>
                <w:sz w:val="24"/>
                <w:szCs w:val="24"/>
              </w:rPr>
              <w:t>0,0</w:t>
            </w:r>
          </w:p>
        </w:tc>
        <w:tc>
          <w:tcPr>
            <w:tcW w:w="650" w:type="dxa"/>
          </w:tcPr>
          <w:p w:rsidR="00321479" w:rsidRPr="00321479" w:rsidRDefault="00321479" w:rsidP="00321479">
            <w:pPr>
              <w:jc w:val="center"/>
              <w:rPr>
                <w:sz w:val="24"/>
                <w:szCs w:val="24"/>
              </w:rPr>
            </w:pPr>
            <w:r w:rsidRPr="00321479">
              <w:rPr>
                <w:spacing w:val="-10"/>
                <w:kern w:val="2"/>
                <w:sz w:val="24"/>
                <w:szCs w:val="24"/>
              </w:rPr>
              <w:t>0,0</w:t>
            </w:r>
          </w:p>
        </w:tc>
      </w:tr>
      <w:tr w:rsidR="00321479" w:rsidRPr="00321479" w:rsidTr="00321479">
        <w:tc>
          <w:tcPr>
            <w:tcW w:w="2166" w:type="dxa"/>
            <w:hideMark/>
          </w:tcPr>
          <w:p w:rsidR="00321479" w:rsidRPr="00321479" w:rsidRDefault="00321479" w:rsidP="00321479">
            <w:pPr>
              <w:autoSpaceDE w:val="0"/>
              <w:autoSpaceDN w:val="0"/>
              <w:adjustRightInd w:val="0"/>
              <w:jc w:val="both"/>
              <w:rPr>
                <w:kern w:val="2"/>
                <w:sz w:val="24"/>
                <w:szCs w:val="24"/>
              </w:rPr>
            </w:pPr>
            <w:r w:rsidRPr="00321479">
              <w:rPr>
                <w:kern w:val="2"/>
                <w:sz w:val="24"/>
                <w:szCs w:val="24"/>
              </w:rPr>
              <w:t>Основное мероприятие 1.4.</w:t>
            </w:r>
          </w:p>
          <w:p w:rsidR="00321479" w:rsidRPr="00321479" w:rsidRDefault="00321479" w:rsidP="00321479">
            <w:pPr>
              <w:autoSpaceDE w:val="0"/>
              <w:autoSpaceDN w:val="0"/>
              <w:adjustRightInd w:val="0"/>
              <w:jc w:val="both"/>
              <w:rPr>
                <w:kern w:val="2"/>
                <w:sz w:val="24"/>
                <w:szCs w:val="24"/>
              </w:rPr>
            </w:pPr>
            <w:r w:rsidRPr="00321479">
              <w:rPr>
                <w:bCs/>
                <w:sz w:val="24"/>
                <w:szCs w:val="24"/>
              </w:rPr>
              <w:t>Обеспечение первичных мер пожарной безопасности на территории поселения</w:t>
            </w:r>
          </w:p>
        </w:tc>
        <w:tc>
          <w:tcPr>
            <w:tcW w:w="1292" w:type="dxa"/>
            <w:hideMark/>
          </w:tcPr>
          <w:p w:rsidR="00321479" w:rsidRPr="00321479" w:rsidRDefault="00321479" w:rsidP="00321479">
            <w:pPr>
              <w:autoSpaceDE w:val="0"/>
              <w:autoSpaceDN w:val="0"/>
              <w:adjustRightInd w:val="0"/>
              <w:jc w:val="center"/>
              <w:rPr>
                <w:kern w:val="2"/>
                <w:sz w:val="24"/>
                <w:szCs w:val="24"/>
              </w:rPr>
            </w:pPr>
            <w:proofErr w:type="spellStart"/>
            <w:proofErr w:type="gramStart"/>
            <w:r w:rsidRPr="00321479">
              <w:rPr>
                <w:kern w:val="2"/>
                <w:sz w:val="24"/>
                <w:szCs w:val="24"/>
              </w:rPr>
              <w:t>Админист-рация</w:t>
            </w:r>
            <w:proofErr w:type="spellEnd"/>
            <w:proofErr w:type="gramEnd"/>
            <w:r w:rsidRPr="00321479">
              <w:rPr>
                <w:kern w:val="2"/>
                <w:sz w:val="24"/>
                <w:szCs w:val="24"/>
              </w:rPr>
              <w:t xml:space="preserve"> Киселевского сельского поселения</w:t>
            </w:r>
          </w:p>
          <w:p w:rsidR="00321479" w:rsidRPr="00321479" w:rsidRDefault="00321479" w:rsidP="00321479">
            <w:pPr>
              <w:autoSpaceDE w:val="0"/>
              <w:autoSpaceDN w:val="0"/>
              <w:adjustRightInd w:val="0"/>
              <w:jc w:val="center"/>
              <w:rPr>
                <w:kern w:val="2"/>
                <w:sz w:val="24"/>
                <w:szCs w:val="24"/>
              </w:rPr>
            </w:pPr>
          </w:p>
        </w:tc>
        <w:tc>
          <w:tcPr>
            <w:tcW w:w="56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951</w:t>
            </w:r>
          </w:p>
        </w:tc>
        <w:tc>
          <w:tcPr>
            <w:tcW w:w="707" w:type="dxa"/>
            <w:hideMark/>
          </w:tcPr>
          <w:p w:rsidR="00321479" w:rsidRPr="00321479" w:rsidRDefault="00321479" w:rsidP="00321479">
            <w:pPr>
              <w:autoSpaceDE w:val="0"/>
              <w:autoSpaceDN w:val="0"/>
              <w:adjustRightInd w:val="0"/>
              <w:ind w:right="-57"/>
              <w:jc w:val="center"/>
              <w:rPr>
                <w:spacing w:val="-10"/>
                <w:kern w:val="2"/>
                <w:sz w:val="24"/>
                <w:szCs w:val="24"/>
              </w:rPr>
            </w:pPr>
            <w:r w:rsidRPr="00321479">
              <w:rPr>
                <w:spacing w:val="-10"/>
                <w:kern w:val="2"/>
                <w:sz w:val="24"/>
                <w:szCs w:val="24"/>
              </w:rPr>
              <w:t>-</w:t>
            </w:r>
          </w:p>
        </w:tc>
        <w:tc>
          <w:tcPr>
            <w:tcW w:w="71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42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991" w:type="dxa"/>
            <w:hideMark/>
          </w:tcPr>
          <w:p w:rsidR="00321479" w:rsidRPr="00321479" w:rsidRDefault="00321479" w:rsidP="00321479">
            <w:pPr>
              <w:jc w:val="center"/>
              <w:rPr>
                <w:spacing w:val="-10"/>
                <w:kern w:val="2"/>
                <w:sz w:val="24"/>
                <w:szCs w:val="24"/>
              </w:rPr>
            </w:pPr>
            <w:r w:rsidRPr="00321479">
              <w:rPr>
                <w:spacing w:val="-10"/>
                <w:kern w:val="2"/>
                <w:sz w:val="24"/>
                <w:szCs w:val="24"/>
              </w:rPr>
              <w:t>4119,8</w:t>
            </w:r>
          </w:p>
        </w:tc>
        <w:tc>
          <w:tcPr>
            <w:tcW w:w="709" w:type="dxa"/>
            <w:hideMark/>
          </w:tcPr>
          <w:p w:rsidR="00321479" w:rsidRPr="00321479" w:rsidRDefault="00321479" w:rsidP="00321479">
            <w:pPr>
              <w:jc w:val="center"/>
              <w:rPr>
                <w:spacing w:val="-10"/>
                <w:kern w:val="2"/>
                <w:sz w:val="24"/>
                <w:szCs w:val="24"/>
              </w:rPr>
            </w:pPr>
            <w:r w:rsidRPr="00321479">
              <w:rPr>
                <w:spacing w:val="-10"/>
                <w:kern w:val="2"/>
                <w:sz w:val="24"/>
                <w:szCs w:val="24"/>
              </w:rPr>
              <w:t>0,0</w:t>
            </w:r>
          </w:p>
        </w:tc>
        <w:tc>
          <w:tcPr>
            <w:tcW w:w="709" w:type="dxa"/>
            <w:hideMark/>
          </w:tcPr>
          <w:p w:rsidR="00321479" w:rsidRPr="00321479" w:rsidRDefault="00321479" w:rsidP="00321479">
            <w:pPr>
              <w:jc w:val="center"/>
              <w:rPr>
                <w:spacing w:val="-10"/>
                <w:kern w:val="2"/>
                <w:sz w:val="24"/>
                <w:szCs w:val="24"/>
              </w:rPr>
            </w:pPr>
            <w:r w:rsidRPr="00321479">
              <w:rPr>
                <w:spacing w:val="-10"/>
                <w:kern w:val="2"/>
                <w:sz w:val="24"/>
                <w:szCs w:val="24"/>
              </w:rPr>
              <w:t>0,0</w:t>
            </w:r>
          </w:p>
        </w:tc>
        <w:tc>
          <w:tcPr>
            <w:tcW w:w="709" w:type="dxa"/>
            <w:hideMark/>
          </w:tcPr>
          <w:p w:rsidR="00321479" w:rsidRPr="00321479" w:rsidRDefault="00321479" w:rsidP="00321479">
            <w:pPr>
              <w:jc w:val="center"/>
              <w:rPr>
                <w:spacing w:val="-10"/>
                <w:kern w:val="2"/>
                <w:sz w:val="24"/>
                <w:szCs w:val="24"/>
              </w:rPr>
            </w:pPr>
            <w:r w:rsidRPr="00321479">
              <w:rPr>
                <w:spacing w:val="-10"/>
                <w:kern w:val="2"/>
                <w:sz w:val="24"/>
                <w:szCs w:val="24"/>
              </w:rPr>
              <w:t>0,0</w:t>
            </w:r>
          </w:p>
        </w:tc>
        <w:tc>
          <w:tcPr>
            <w:tcW w:w="708" w:type="dxa"/>
            <w:hideMark/>
          </w:tcPr>
          <w:p w:rsidR="00321479" w:rsidRPr="00321479" w:rsidRDefault="00321479" w:rsidP="00321479">
            <w:pPr>
              <w:jc w:val="center"/>
              <w:rPr>
                <w:spacing w:val="-10"/>
                <w:kern w:val="2"/>
                <w:sz w:val="24"/>
                <w:szCs w:val="24"/>
              </w:rPr>
            </w:pPr>
            <w:r w:rsidRPr="00321479">
              <w:rPr>
                <w:spacing w:val="-10"/>
                <w:kern w:val="2"/>
                <w:sz w:val="24"/>
                <w:szCs w:val="24"/>
              </w:rPr>
              <w:t>0,0</w:t>
            </w:r>
          </w:p>
        </w:tc>
        <w:tc>
          <w:tcPr>
            <w:tcW w:w="709" w:type="dxa"/>
            <w:hideMark/>
          </w:tcPr>
          <w:p w:rsidR="00321479" w:rsidRPr="00321479" w:rsidRDefault="00321479" w:rsidP="00321479">
            <w:pPr>
              <w:jc w:val="center"/>
              <w:rPr>
                <w:spacing w:val="-10"/>
                <w:kern w:val="2"/>
                <w:sz w:val="24"/>
                <w:szCs w:val="24"/>
              </w:rPr>
            </w:pPr>
            <w:r w:rsidRPr="00321479">
              <w:rPr>
                <w:spacing w:val="-10"/>
                <w:kern w:val="2"/>
                <w:sz w:val="24"/>
                <w:szCs w:val="24"/>
              </w:rPr>
              <w:t>4119,8</w:t>
            </w:r>
          </w:p>
        </w:tc>
        <w:tc>
          <w:tcPr>
            <w:tcW w:w="709" w:type="dxa"/>
            <w:hideMark/>
          </w:tcPr>
          <w:p w:rsidR="00321479" w:rsidRPr="00321479" w:rsidRDefault="00321479" w:rsidP="00321479">
            <w:pPr>
              <w:jc w:val="center"/>
              <w:rPr>
                <w:spacing w:val="-10"/>
                <w:kern w:val="2"/>
                <w:sz w:val="24"/>
                <w:szCs w:val="24"/>
              </w:rPr>
            </w:pPr>
            <w:r w:rsidRPr="00321479">
              <w:rPr>
                <w:spacing w:val="-10"/>
                <w:kern w:val="2"/>
                <w:sz w:val="24"/>
                <w:szCs w:val="24"/>
              </w:rPr>
              <w:t>0,0</w:t>
            </w:r>
          </w:p>
        </w:tc>
        <w:tc>
          <w:tcPr>
            <w:tcW w:w="709" w:type="dxa"/>
            <w:hideMark/>
          </w:tcPr>
          <w:p w:rsidR="00321479" w:rsidRPr="00321479" w:rsidRDefault="00321479" w:rsidP="00321479">
            <w:pPr>
              <w:jc w:val="center"/>
              <w:rPr>
                <w:spacing w:val="-10"/>
                <w:kern w:val="2"/>
                <w:sz w:val="24"/>
                <w:szCs w:val="24"/>
              </w:rPr>
            </w:pPr>
            <w:r w:rsidRPr="00321479">
              <w:rPr>
                <w:spacing w:val="-10"/>
                <w:kern w:val="2"/>
                <w:sz w:val="24"/>
                <w:szCs w:val="24"/>
              </w:rPr>
              <w:t>0,0</w:t>
            </w:r>
          </w:p>
        </w:tc>
        <w:tc>
          <w:tcPr>
            <w:tcW w:w="708" w:type="dxa"/>
          </w:tcPr>
          <w:p w:rsidR="00321479" w:rsidRPr="00321479" w:rsidRDefault="00321479" w:rsidP="00321479">
            <w:pPr>
              <w:jc w:val="center"/>
              <w:rPr>
                <w:spacing w:val="-10"/>
                <w:kern w:val="2"/>
                <w:sz w:val="24"/>
                <w:szCs w:val="24"/>
              </w:rPr>
            </w:pPr>
            <w:r w:rsidRPr="00321479">
              <w:rPr>
                <w:spacing w:val="-10"/>
                <w:kern w:val="2"/>
                <w:sz w:val="24"/>
                <w:szCs w:val="24"/>
              </w:rPr>
              <w:t>0,0</w:t>
            </w:r>
          </w:p>
        </w:tc>
        <w:tc>
          <w:tcPr>
            <w:tcW w:w="709" w:type="dxa"/>
          </w:tcPr>
          <w:p w:rsidR="00321479" w:rsidRPr="00321479" w:rsidRDefault="00321479" w:rsidP="00321479">
            <w:pPr>
              <w:jc w:val="center"/>
              <w:rPr>
                <w:spacing w:val="-10"/>
                <w:kern w:val="2"/>
                <w:sz w:val="24"/>
                <w:szCs w:val="24"/>
              </w:rPr>
            </w:pPr>
            <w:r w:rsidRPr="00321479">
              <w:rPr>
                <w:spacing w:val="-10"/>
                <w:kern w:val="2"/>
                <w:sz w:val="24"/>
                <w:szCs w:val="24"/>
              </w:rPr>
              <w:t>0,0</w:t>
            </w:r>
          </w:p>
        </w:tc>
        <w:tc>
          <w:tcPr>
            <w:tcW w:w="709" w:type="dxa"/>
          </w:tcPr>
          <w:p w:rsidR="00321479" w:rsidRPr="00321479" w:rsidRDefault="00321479" w:rsidP="00321479">
            <w:pPr>
              <w:jc w:val="center"/>
              <w:rPr>
                <w:spacing w:val="-10"/>
                <w:kern w:val="2"/>
                <w:sz w:val="24"/>
                <w:szCs w:val="24"/>
              </w:rPr>
            </w:pPr>
            <w:r w:rsidRPr="00321479">
              <w:rPr>
                <w:spacing w:val="-10"/>
                <w:kern w:val="2"/>
                <w:sz w:val="24"/>
                <w:szCs w:val="24"/>
              </w:rPr>
              <w:t>0,0</w:t>
            </w:r>
          </w:p>
        </w:tc>
        <w:tc>
          <w:tcPr>
            <w:tcW w:w="626" w:type="dxa"/>
          </w:tcPr>
          <w:p w:rsidR="00321479" w:rsidRPr="00321479" w:rsidRDefault="00321479" w:rsidP="00321479">
            <w:pPr>
              <w:jc w:val="center"/>
              <w:rPr>
                <w:spacing w:val="-10"/>
                <w:kern w:val="2"/>
                <w:sz w:val="24"/>
                <w:szCs w:val="24"/>
              </w:rPr>
            </w:pPr>
            <w:r w:rsidRPr="00321479">
              <w:rPr>
                <w:spacing w:val="-10"/>
                <w:kern w:val="2"/>
                <w:sz w:val="24"/>
                <w:szCs w:val="24"/>
              </w:rPr>
              <w:t>0,0</w:t>
            </w:r>
          </w:p>
        </w:tc>
        <w:tc>
          <w:tcPr>
            <w:tcW w:w="650" w:type="dxa"/>
          </w:tcPr>
          <w:p w:rsidR="00321479" w:rsidRPr="00321479" w:rsidRDefault="00321479" w:rsidP="00321479">
            <w:pPr>
              <w:jc w:val="center"/>
              <w:rPr>
                <w:spacing w:val="-10"/>
                <w:kern w:val="2"/>
                <w:sz w:val="24"/>
                <w:szCs w:val="24"/>
              </w:rPr>
            </w:pPr>
            <w:r w:rsidRPr="00321479">
              <w:rPr>
                <w:spacing w:val="-10"/>
                <w:kern w:val="2"/>
                <w:sz w:val="24"/>
                <w:szCs w:val="24"/>
              </w:rPr>
              <w:t>0,0</w:t>
            </w:r>
          </w:p>
        </w:tc>
      </w:tr>
      <w:tr w:rsidR="00321479" w:rsidRPr="00321479" w:rsidTr="00321479">
        <w:tc>
          <w:tcPr>
            <w:tcW w:w="2166" w:type="dxa"/>
            <w:hideMark/>
          </w:tcPr>
          <w:p w:rsidR="00321479" w:rsidRPr="00321479" w:rsidRDefault="00321479" w:rsidP="00321479">
            <w:pPr>
              <w:autoSpaceDE w:val="0"/>
              <w:autoSpaceDN w:val="0"/>
              <w:adjustRightInd w:val="0"/>
              <w:rPr>
                <w:bCs/>
                <w:kern w:val="2"/>
                <w:sz w:val="24"/>
                <w:szCs w:val="24"/>
              </w:rPr>
            </w:pPr>
            <w:r w:rsidRPr="00321479">
              <w:rPr>
                <w:kern w:val="2"/>
                <w:sz w:val="24"/>
                <w:szCs w:val="24"/>
              </w:rPr>
              <w:t>Подпро</w:t>
            </w:r>
            <w:r w:rsidRPr="00321479">
              <w:rPr>
                <w:kern w:val="2"/>
                <w:sz w:val="24"/>
                <w:szCs w:val="24"/>
              </w:rPr>
              <w:softHyphen/>
              <w:t>грамма 2</w:t>
            </w:r>
            <w:r w:rsidRPr="00321479">
              <w:rPr>
                <w:bCs/>
                <w:kern w:val="2"/>
                <w:sz w:val="24"/>
                <w:szCs w:val="24"/>
              </w:rPr>
              <w:t xml:space="preserve"> «</w:t>
            </w:r>
            <w:r w:rsidRPr="00321479">
              <w:rPr>
                <w:sz w:val="24"/>
                <w:szCs w:val="24"/>
              </w:rPr>
              <w:t>Защита от чрезвычайных ситуаций</w:t>
            </w:r>
            <w:r w:rsidRPr="00321479">
              <w:rPr>
                <w:bCs/>
                <w:kern w:val="2"/>
                <w:sz w:val="24"/>
                <w:szCs w:val="24"/>
              </w:rPr>
              <w:t>»</w:t>
            </w:r>
          </w:p>
        </w:tc>
        <w:tc>
          <w:tcPr>
            <w:tcW w:w="1292" w:type="dxa"/>
            <w:hideMark/>
          </w:tcPr>
          <w:p w:rsidR="00321479" w:rsidRPr="00321479" w:rsidRDefault="00321479" w:rsidP="00321479">
            <w:pPr>
              <w:autoSpaceDE w:val="0"/>
              <w:autoSpaceDN w:val="0"/>
              <w:adjustRightInd w:val="0"/>
              <w:jc w:val="center"/>
              <w:rPr>
                <w:kern w:val="2"/>
                <w:sz w:val="24"/>
                <w:szCs w:val="24"/>
              </w:rPr>
            </w:pPr>
            <w:proofErr w:type="spellStart"/>
            <w:proofErr w:type="gramStart"/>
            <w:r w:rsidRPr="00321479">
              <w:rPr>
                <w:kern w:val="2"/>
                <w:sz w:val="24"/>
                <w:szCs w:val="24"/>
              </w:rPr>
              <w:t>Админист-рация</w:t>
            </w:r>
            <w:proofErr w:type="spellEnd"/>
            <w:proofErr w:type="gramEnd"/>
            <w:r w:rsidRPr="00321479">
              <w:rPr>
                <w:kern w:val="2"/>
                <w:sz w:val="24"/>
                <w:szCs w:val="24"/>
              </w:rPr>
              <w:t xml:space="preserve"> Киселевского </w:t>
            </w:r>
            <w:r w:rsidRPr="00321479">
              <w:rPr>
                <w:kern w:val="2"/>
                <w:sz w:val="24"/>
                <w:szCs w:val="24"/>
              </w:rPr>
              <w:lastRenderedPageBreak/>
              <w:t>сельского поселения</w:t>
            </w:r>
          </w:p>
          <w:p w:rsidR="00321479" w:rsidRPr="00321479" w:rsidRDefault="00321479" w:rsidP="00321479">
            <w:pPr>
              <w:autoSpaceDE w:val="0"/>
              <w:autoSpaceDN w:val="0"/>
              <w:adjustRightInd w:val="0"/>
              <w:jc w:val="center"/>
              <w:rPr>
                <w:kern w:val="2"/>
                <w:sz w:val="24"/>
                <w:szCs w:val="24"/>
              </w:rPr>
            </w:pPr>
          </w:p>
        </w:tc>
        <w:tc>
          <w:tcPr>
            <w:tcW w:w="56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lastRenderedPageBreak/>
              <w:t>951</w:t>
            </w:r>
          </w:p>
        </w:tc>
        <w:tc>
          <w:tcPr>
            <w:tcW w:w="707"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71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42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991" w:type="dxa"/>
            <w:hideMark/>
          </w:tcPr>
          <w:p w:rsidR="00321479" w:rsidRPr="00321479" w:rsidRDefault="00321479" w:rsidP="00321479">
            <w:pPr>
              <w:jc w:val="center"/>
              <w:rPr>
                <w:sz w:val="24"/>
                <w:szCs w:val="24"/>
              </w:rPr>
            </w:pPr>
            <w:r w:rsidRPr="00321479">
              <w:rPr>
                <w:spacing w:val="-10"/>
                <w:kern w:val="2"/>
                <w:sz w:val="24"/>
                <w:szCs w:val="24"/>
              </w:rPr>
              <w:t>17,0</w:t>
            </w:r>
          </w:p>
        </w:tc>
        <w:tc>
          <w:tcPr>
            <w:tcW w:w="709" w:type="dxa"/>
            <w:hideMark/>
          </w:tcPr>
          <w:p w:rsidR="00321479" w:rsidRPr="00321479" w:rsidRDefault="00321479" w:rsidP="00321479">
            <w:pPr>
              <w:jc w:val="center"/>
              <w:rPr>
                <w:sz w:val="24"/>
                <w:szCs w:val="24"/>
              </w:rPr>
            </w:pPr>
            <w:r w:rsidRPr="00321479">
              <w:rPr>
                <w:spacing w:val="-10"/>
                <w:kern w:val="2"/>
                <w:sz w:val="24"/>
                <w:szCs w:val="24"/>
              </w:rPr>
              <w:t>3,0</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8"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2,0</w:t>
            </w:r>
          </w:p>
        </w:tc>
        <w:tc>
          <w:tcPr>
            <w:tcW w:w="709" w:type="dxa"/>
            <w:hideMark/>
          </w:tcPr>
          <w:p w:rsidR="00321479" w:rsidRPr="00321479" w:rsidRDefault="00321479" w:rsidP="00321479">
            <w:pPr>
              <w:jc w:val="center"/>
              <w:rPr>
                <w:sz w:val="24"/>
                <w:szCs w:val="24"/>
              </w:rPr>
            </w:pPr>
            <w:r w:rsidRPr="00321479">
              <w:rPr>
                <w:spacing w:val="-10"/>
                <w:kern w:val="2"/>
                <w:sz w:val="24"/>
                <w:szCs w:val="24"/>
              </w:rPr>
              <w:t>2,0</w:t>
            </w:r>
          </w:p>
        </w:tc>
        <w:tc>
          <w:tcPr>
            <w:tcW w:w="708" w:type="dxa"/>
          </w:tcPr>
          <w:p w:rsidR="00321479" w:rsidRPr="00321479" w:rsidRDefault="00321479" w:rsidP="00321479">
            <w:pPr>
              <w:jc w:val="center"/>
              <w:rPr>
                <w:sz w:val="24"/>
                <w:szCs w:val="24"/>
              </w:rPr>
            </w:pPr>
            <w:r w:rsidRPr="00321479">
              <w:rPr>
                <w:spacing w:val="-10"/>
                <w:kern w:val="2"/>
                <w:sz w:val="24"/>
                <w:szCs w:val="24"/>
              </w:rPr>
              <w:t>2,0</w:t>
            </w:r>
          </w:p>
        </w:tc>
        <w:tc>
          <w:tcPr>
            <w:tcW w:w="709" w:type="dxa"/>
          </w:tcPr>
          <w:p w:rsidR="00321479" w:rsidRPr="00321479" w:rsidRDefault="00321479" w:rsidP="00321479">
            <w:pPr>
              <w:jc w:val="center"/>
              <w:rPr>
                <w:sz w:val="24"/>
                <w:szCs w:val="24"/>
              </w:rPr>
            </w:pPr>
            <w:r w:rsidRPr="00321479">
              <w:rPr>
                <w:spacing w:val="-10"/>
                <w:kern w:val="2"/>
                <w:sz w:val="24"/>
                <w:szCs w:val="24"/>
              </w:rPr>
              <w:t>2,0</w:t>
            </w:r>
          </w:p>
        </w:tc>
        <w:tc>
          <w:tcPr>
            <w:tcW w:w="709" w:type="dxa"/>
          </w:tcPr>
          <w:p w:rsidR="00321479" w:rsidRPr="00321479" w:rsidRDefault="00321479" w:rsidP="00321479">
            <w:pPr>
              <w:jc w:val="center"/>
              <w:rPr>
                <w:sz w:val="24"/>
                <w:szCs w:val="24"/>
              </w:rPr>
            </w:pPr>
            <w:r w:rsidRPr="00321479">
              <w:rPr>
                <w:spacing w:val="-10"/>
                <w:kern w:val="2"/>
                <w:sz w:val="24"/>
                <w:szCs w:val="24"/>
              </w:rPr>
              <w:t>2,0</w:t>
            </w:r>
          </w:p>
        </w:tc>
        <w:tc>
          <w:tcPr>
            <w:tcW w:w="626" w:type="dxa"/>
          </w:tcPr>
          <w:p w:rsidR="00321479" w:rsidRPr="00321479" w:rsidRDefault="00321479" w:rsidP="00321479">
            <w:pPr>
              <w:jc w:val="center"/>
              <w:rPr>
                <w:sz w:val="24"/>
                <w:szCs w:val="24"/>
              </w:rPr>
            </w:pPr>
            <w:r w:rsidRPr="00321479">
              <w:rPr>
                <w:spacing w:val="-10"/>
                <w:kern w:val="2"/>
                <w:sz w:val="24"/>
                <w:szCs w:val="24"/>
              </w:rPr>
              <w:t>2,0</w:t>
            </w:r>
          </w:p>
        </w:tc>
        <w:tc>
          <w:tcPr>
            <w:tcW w:w="650" w:type="dxa"/>
          </w:tcPr>
          <w:p w:rsidR="00321479" w:rsidRPr="00321479" w:rsidRDefault="00321479" w:rsidP="00321479">
            <w:pPr>
              <w:jc w:val="center"/>
              <w:rPr>
                <w:sz w:val="24"/>
                <w:szCs w:val="24"/>
              </w:rPr>
            </w:pPr>
            <w:r w:rsidRPr="00321479">
              <w:rPr>
                <w:spacing w:val="-10"/>
                <w:kern w:val="2"/>
                <w:sz w:val="24"/>
                <w:szCs w:val="24"/>
              </w:rPr>
              <w:t>2,0</w:t>
            </w:r>
          </w:p>
        </w:tc>
      </w:tr>
      <w:tr w:rsidR="00321479" w:rsidRPr="00321479" w:rsidTr="00321479">
        <w:tc>
          <w:tcPr>
            <w:tcW w:w="21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lastRenderedPageBreak/>
              <w:t>Основное мероприя</w:t>
            </w:r>
            <w:r w:rsidRPr="00321479">
              <w:rPr>
                <w:kern w:val="2"/>
                <w:sz w:val="24"/>
                <w:szCs w:val="24"/>
              </w:rPr>
              <w:softHyphen/>
              <w:t xml:space="preserve">тие 2.1. Предупреждение чрезвычайных ситуаций и пропаганда среди населения и безопасности жизнедеятельности и </w:t>
            </w:r>
            <w:r w:rsidRPr="00321479">
              <w:rPr>
                <w:bCs/>
                <w:sz w:val="24"/>
                <w:szCs w:val="24"/>
              </w:rPr>
              <w:t xml:space="preserve">обучение действиям при возникновении  </w:t>
            </w:r>
            <w:r w:rsidRPr="00321479">
              <w:rPr>
                <w:kern w:val="2"/>
                <w:sz w:val="24"/>
                <w:szCs w:val="24"/>
              </w:rPr>
              <w:t>чрезвычайных ситуаций,</w:t>
            </w:r>
            <w:r w:rsidRPr="00321479">
              <w:rPr>
                <w:bCs/>
                <w:sz w:val="24"/>
                <w:szCs w:val="24"/>
              </w:rPr>
              <w:t xml:space="preserve"> распространением памяток, листовок, плакатов</w:t>
            </w:r>
          </w:p>
        </w:tc>
        <w:tc>
          <w:tcPr>
            <w:tcW w:w="1292" w:type="dxa"/>
            <w:hideMark/>
          </w:tcPr>
          <w:p w:rsidR="00321479" w:rsidRPr="00321479" w:rsidRDefault="00321479" w:rsidP="00321479">
            <w:pPr>
              <w:autoSpaceDE w:val="0"/>
              <w:autoSpaceDN w:val="0"/>
              <w:adjustRightInd w:val="0"/>
              <w:jc w:val="center"/>
              <w:rPr>
                <w:kern w:val="2"/>
                <w:sz w:val="24"/>
                <w:szCs w:val="24"/>
              </w:rPr>
            </w:pPr>
            <w:proofErr w:type="spellStart"/>
            <w:proofErr w:type="gramStart"/>
            <w:r w:rsidRPr="00321479">
              <w:rPr>
                <w:kern w:val="2"/>
                <w:sz w:val="24"/>
                <w:szCs w:val="24"/>
              </w:rPr>
              <w:t>Админист-рация</w:t>
            </w:r>
            <w:proofErr w:type="spellEnd"/>
            <w:proofErr w:type="gramEnd"/>
            <w:r w:rsidRPr="00321479">
              <w:rPr>
                <w:kern w:val="2"/>
                <w:sz w:val="24"/>
                <w:szCs w:val="24"/>
              </w:rPr>
              <w:t xml:space="preserve"> Киселевского сельского поселения</w:t>
            </w:r>
          </w:p>
          <w:p w:rsidR="00321479" w:rsidRPr="00321479" w:rsidRDefault="00321479" w:rsidP="00321479">
            <w:pPr>
              <w:autoSpaceDE w:val="0"/>
              <w:autoSpaceDN w:val="0"/>
              <w:adjustRightInd w:val="0"/>
              <w:jc w:val="center"/>
              <w:rPr>
                <w:kern w:val="2"/>
                <w:sz w:val="24"/>
                <w:szCs w:val="24"/>
              </w:rPr>
            </w:pPr>
          </w:p>
        </w:tc>
        <w:tc>
          <w:tcPr>
            <w:tcW w:w="56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951</w:t>
            </w:r>
          </w:p>
        </w:tc>
        <w:tc>
          <w:tcPr>
            <w:tcW w:w="707"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71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42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991" w:type="dxa"/>
            <w:hideMark/>
          </w:tcPr>
          <w:p w:rsidR="00321479" w:rsidRPr="00321479" w:rsidRDefault="00321479" w:rsidP="00321479">
            <w:pPr>
              <w:jc w:val="center"/>
              <w:rPr>
                <w:sz w:val="24"/>
                <w:szCs w:val="24"/>
              </w:rPr>
            </w:pPr>
            <w:r w:rsidRPr="00321479">
              <w:rPr>
                <w:spacing w:val="-10"/>
                <w:kern w:val="2"/>
                <w:sz w:val="24"/>
                <w:szCs w:val="24"/>
              </w:rPr>
              <w:t>17,0</w:t>
            </w:r>
          </w:p>
        </w:tc>
        <w:tc>
          <w:tcPr>
            <w:tcW w:w="709" w:type="dxa"/>
            <w:hideMark/>
          </w:tcPr>
          <w:p w:rsidR="00321479" w:rsidRPr="00321479" w:rsidRDefault="00321479" w:rsidP="00321479">
            <w:pPr>
              <w:jc w:val="center"/>
              <w:rPr>
                <w:sz w:val="24"/>
                <w:szCs w:val="24"/>
              </w:rPr>
            </w:pPr>
            <w:r w:rsidRPr="00321479">
              <w:rPr>
                <w:spacing w:val="-10"/>
                <w:kern w:val="2"/>
                <w:sz w:val="24"/>
                <w:szCs w:val="24"/>
              </w:rPr>
              <w:t>3,0</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8"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2,0</w:t>
            </w:r>
          </w:p>
        </w:tc>
        <w:tc>
          <w:tcPr>
            <w:tcW w:w="709" w:type="dxa"/>
            <w:hideMark/>
          </w:tcPr>
          <w:p w:rsidR="00321479" w:rsidRPr="00321479" w:rsidRDefault="00321479" w:rsidP="00321479">
            <w:pPr>
              <w:jc w:val="center"/>
              <w:rPr>
                <w:sz w:val="24"/>
                <w:szCs w:val="24"/>
              </w:rPr>
            </w:pPr>
            <w:r w:rsidRPr="00321479">
              <w:rPr>
                <w:spacing w:val="-10"/>
                <w:kern w:val="2"/>
                <w:sz w:val="24"/>
                <w:szCs w:val="24"/>
              </w:rPr>
              <w:t>2,0</w:t>
            </w:r>
          </w:p>
        </w:tc>
        <w:tc>
          <w:tcPr>
            <w:tcW w:w="708" w:type="dxa"/>
          </w:tcPr>
          <w:p w:rsidR="00321479" w:rsidRPr="00321479" w:rsidRDefault="00321479" w:rsidP="00321479">
            <w:pPr>
              <w:jc w:val="center"/>
              <w:rPr>
                <w:sz w:val="24"/>
                <w:szCs w:val="24"/>
              </w:rPr>
            </w:pPr>
            <w:r w:rsidRPr="00321479">
              <w:rPr>
                <w:spacing w:val="-10"/>
                <w:kern w:val="2"/>
                <w:sz w:val="24"/>
                <w:szCs w:val="24"/>
              </w:rPr>
              <w:t>2,0</w:t>
            </w:r>
          </w:p>
        </w:tc>
        <w:tc>
          <w:tcPr>
            <w:tcW w:w="709" w:type="dxa"/>
          </w:tcPr>
          <w:p w:rsidR="00321479" w:rsidRPr="00321479" w:rsidRDefault="00321479" w:rsidP="00321479">
            <w:pPr>
              <w:jc w:val="center"/>
              <w:rPr>
                <w:sz w:val="24"/>
                <w:szCs w:val="24"/>
              </w:rPr>
            </w:pPr>
            <w:r w:rsidRPr="00321479">
              <w:rPr>
                <w:spacing w:val="-10"/>
                <w:kern w:val="2"/>
                <w:sz w:val="24"/>
                <w:szCs w:val="24"/>
              </w:rPr>
              <w:t>2,0</w:t>
            </w:r>
          </w:p>
        </w:tc>
        <w:tc>
          <w:tcPr>
            <w:tcW w:w="709" w:type="dxa"/>
          </w:tcPr>
          <w:p w:rsidR="00321479" w:rsidRPr="00321479" w:rsidRDefault="00321479" w:rsidP="00321479">
            <w:pPr>
              <w:jc w:val="center"/>
              <w:rPr>
                <w:sz w:val="24"/>
                <w:szCs w:val="24"/>
              </w:rPr>
            </w:pPr>
            <w:r w:rsidRPr="00321479">
              <w:rPr>
                <w:spacing w:val="-10"/>
                <w:kern w:val="2"/>
                <w:sz w:val="24"/>
                <w:szCs w:val="24"/>
              </w:rPr>
              <w:t>2,0</w:t>
            </w:r>
          </w:p>
        </w:tc>
        <w:tc>
          <w:tcPr>
            <w:tcW w:w="626" w:type="dxa"/>
          </w:tcPr>
          <w:p w:rsidR="00321479" w:rsidRPr="00321479" w:rsidRDefault="00321479" w:rsidP="00321479">
            <w:pPr>
              <w:jc w:val="center"/>
              <w:rPr>
                <w:sz w:val="24"/>
                <w:szCs w:val="24"/>
              </w:rPr>
            </w:pPr>
            <w:r w:rsidRPr="00321479">
              <w:rPr>
                <w:spacing w:val="-10"/>
                <w:kern w:val="2"/>
                <w:sz w:val="24"/>
                <w:szCs w:val="24"/>
              </w:rPr>
              <w:t>2,0</w:t>
            </w:r>
          </w:p>
        </w:tc>
        <w:tc>
          <w:tcPr>
            <w:tcW w:w="650" w:type="dxa"/>
          </w:tcPr>
          <w:p w:rsidR="00321479" w:rsidRPr="00321479" w:rsidRDefault="00321479" w:rsidP="00321479">
            <w:pPr>
              <w:jc w:val="center"/>
              <w:rPr>
                <w:sz w:val="24"/>
                <w:szCs w:val="24"/>
              </w:rPr>
            </w:pPr>
            <w:r w:rsidRPr="00321479">
              <w:rPr>
                <w:spacing w:val="-10"/>
                <w:kern w:val="2"/>
                <w:sz w:val="24"/>
                <w:szCs w:val="24"/>
              </w:rPr>
              <w:t>2,0</w:t>
            </w:r>
          </w:p>
        </w:tc>
      </w:tr>
      <w:tr w:rsidR="00321479" w:rsidRPr="00321479" w:rsidTr="00321479">
        <w:tc>
          <w:tcPr>
            <w:tcW w:w="21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Подпро</w:t>
            </w:r>
            <w:r w:rsidRPr="00321479">
              <w:rPr>
                <w:kern w:val="2"/>
                <w:sz w:val="24"/>
                <w:szCs w:val="24"/>
              </w:rPr>
              <w:softHyphen/>
              <w:t>грамма 3 «</w:t>
            </w:r>
            <w:r w:rsidRPr="00321479">
              <w:rPr>
                <w:sz w:val="24"/>
                <w:szCs w:val="24"/>
              </w:rPr>
              <w:t>Обеспечение безопасности на воде</w:t>
            </w:r>
            <w:r w:rsidRPr="00321479">
              <w:rPr>
                <w:kern w:val="2"/>
                <w:sz w:val="24"/>
                <w:szCs w:val="24"/>
              </w:rPr>
              <w:t>»</w:t>
            </w:r>
          </w:p>
        </w:tc>
        <w:tc>
          <w:tcPr>
            <w:tcW w:w="1292"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Администрация Киселевского сельского поселения</w:t>
            </w:r>
          </w:p>
        </w:tc>
        <w:tc>
          <w:tcPr>
            <w:tcW w:w="56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951</w:t>
            </w:r>
          </w:p>
        </w:tc>
        <w:tc>
          <w:tcPr>
            <w:tcW w:w="707"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71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42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99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18,0</w:t>
            </w:r>
          </w:p>
        </w:tc>
        <w:tc>
          <w:tcPr>
            <w:tcW w:w="709"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2,0</w:t>
            </w:r>
          </w:p>
        </w:tc>
        <w:tc>
          <w:tcPr>
            <w:tcW w:w="709" w:type="dxa"/>
            <w:hideMark/>
          </w:tcPr>
          <w:p w:rsidR="00321479" w:rsidRPr="00321479" w:rsidRDefault="00321479" w:rsidP="00321479">
            <w:pPr>
              <w:jc w:val="center"/>
              <w:rPr>
                <w:sz w:val="24"/>
                <w:szCs w:val="24"/>
              </w:rPr>
            </w:pPr>
            <w:r w:rsidRPr="00321479">
              <w:rPr>
                <w:spacing w:val="-10"/>
                <w:kern w:val="2"/>
                <w:sz w:val="24"/>
                <w:szCs w:val="24"/>
              </w:rPr>
              <w:t>2,0</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8" w:type="dxa"/>
            <w:hideMark/>
          </w:tcPr>
          <w:p w:rsidR="00321479" w:rsidRPr="00321479" w:rsidRDefault="00321479" w:rsidP="00321479">
            <w:pPr>
              <w:jc w:val="center"/>
              <w:rPr>
                <w:sz w:val="24"/>
                <w:szCs w:val="24"/>
              </w:rPr>
            </w:pPr>
            <w:r w:rsidRPr="00321479">
              <w:rPr>
                <w:spacing w:val="-10"/>
                <w:kern w:val="2"/>
                <w:sz w:val="24"/>
                <w:szCs w:val="24"/>
                <w:lang w:val="en-US"/>
              </w:rPr>
              <w:t>0</w:t>
            </w:r>
            <w:r w:rsidRPr="00321479">
              <w:rPr>
                <w:spacing w:val="-10"/>
                <w:kern w:val="2"/>
                <w:sz w:val="24"/>
                <w:szCs w:val="24"/>
              </w:rPr>
              <w:t>,0</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2,0</w:t>
            </w:r>
          </w:p>
        </w:tc>
        <w:tc>
          <w:tcPr>
            <w:tcW w:w="709" w:type="dxa"/>
            <w:hideMark/>
          </w:tcPr>
          <w:p w:rsidR="00321479" w:rsidRPr="00321479" w:rsidRDefault="00321479" w:rsidP="00321479">
            <w:pPr>
              <w:jc w:val="center"/>
              <w:rPr>
                <w:sz w:val="24"/>
                <w:szCs w:val="24"/>
              </w:rPr>
            </w:pPr>
            <w:r w:rsidRPr="00321479">
              <w:rPr>
                <w:spacing w:val="-10"/>
                <w:kern w:val="2"/>
                <w:sz w:val="24"/>
                <w:szCs w:val="24"/>
              </w:rPr>
              <w:t>2,0</w:t>
            </w:r>
          </w:p>
        </w:tc>
        <w:tc>
          <w:tcPr>
            <w:tcW w:w="708" w:type="dxa"/>
          </w:tcPr>
          <w:p w:rsidR="00321479" w:rsidRPr="00321479" w:rsidRDefault="00321479" w:rsidP="00321479">
            <w:pPr>
              <w:jc w:val="center"/>
              <w:rPr>
                <w:sz w:val="24"/>
                <w:szCs w:val="24"/>
              </w:rPr>
            </w:pPr>
            <w:r w:rsidRPr="00321479">
              <w:rPr>
                <w:spacing w:val="-10"/>
                <w:kern w:val="2"/>
                <w:sz w:val="24"/>
                <w:szCs w:val="24"/>
              </w:rPr>
              <w:t>2,0</w:t>
            </w:r>
          </w:p>
        </w:tc>
        <w:tc>
          <w:tcPr>
            <w:tcW w:w="709" w:type="dxa"/>
          </w:tcPr>
          <w:p w:rsidR="00321479" w:rsidRPr="00321479" w:rsidRDefault="00321479" w:rsidP="00321479">
            <w:pPr>
              <w:jc w:val="center"/>
              <w:rPr>
                <w:sz w:val="24"/>
                <w:szCs w:val="24"/>
              </w:rPr>
            </w:pPr>
            <w:r w:rsidRPr="00321479">
              <w:rPr>
                <w:spacing w:val="-10"/>
                <w:kern w:val="2"/>
                <w:sz w:val="24"/>
                <w:szCs w:val="24"/>
              </w:rPr>
              <w:t>2,0</w:t>
            </w:r>
          </w:p>
        </w:tc>
        <w:tc>
          <w:tcPr>
            <w:tcW w:w="709" w:type="dxa"/>
          </w:tcPr>
          <w:p w:rsidR="00321479" w:rsidRPr="00321479" w:rsidRDefault="00321479" w:rsidP="00321479">
            <w:pPr>
              <w:jc w:val="center"/>
              <w:rPr>
                <w:sz w:val="24"/>
                <w:szCs w:val="24"/>
              </w:rPr>
            </w:pPr>
            <w:r w:rsidRPr="00321479">
              <w:rPr>
                <w:spacing w:val="-10"/>
                <w:kern w:val="2"/>
                <w:sz w:val="24"/>
                <w:szCs w:val="24"/>
              </w:rPr>
              <w:t>2,0</w:t>
            </w:r>
          </w:p>
        </w:tc>
        <w:tc>
          <w:tcPr>
            <w:tcW w:w="626" w:type="dxa"/>
          </w:tcPr>
          <w:p w:rsidR="00321479" w:rsidRPr="00321479" w:rsidRDefault="00321479" w:rsidP="00321479">
            <w:pPr>
              <w:jc w:val="center"/>
              <w:rPr>
                <w:sz w:val="24"/>
                <w:szCs w:val="24"/>
              </w:rPr>
            </w:pPr>
            <w:r w:rsidRPr="00321479">
              <w:rPr>
                <w:spacing w:val="-10"/>
                <w:kern w:val="2"/>
                <w:sz w:val="24"/>
                <w:szCs w:val="24"/>
              </w:rPr>
              <w:t>2,0</w:t>
            </w:r>
          </w:p>
        </w:tc>
        <w:tc>
          <w:tcPr>
            <w:tcW w:w="650" w:type="dxa"/>
          </w:tcPr>
          <w:p w:rsidR="00321479" w:rsidRPr="00321479" w:rsidRDefault="00321479" w:rsidP="00321479">
            <w:pPr>
              <w:jc w:val="center"/>
              <w:rPr>
                <w:sz w:val="24"/>
                <w:szCs w:val="24"/>
              </w:rPr>
            </w:pPr>
            <w:r w:rsidRPr="00321479">
              <w:rPr>
                <w:spacing w:val="-10"/>
                <w:kern w:val="2"/>
                <w:sz w:val="24"/>
                <w:szCs w:val="24"/>
              </w:rPr>
              <w:t>2,0</w:t>
            </w:r>
          </w:p>
        </w:tc>
      </w:tr>
      <w:tr w:rsidR="00321479" w:rsidRPr="00321479" w:rsidTr="00321479">
        <w:tc>
          <w:tcPr>
            <w:tcW w:w="21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Основное мероприятие 3.1. Предупреждение несчастных случаев на водоемах и</w:t>
            </w:r>
          </w:p>
          <w:p w:rsidR="00321479" w:rsidRPr="00321479" w:rsidRDefault="00321479" w:rsidP="00321479">
            <w:pPr>
              <w:autoSpaceDE w:val="0"/>
              <w:autoSpaceDN w:val="0"/>
              <w:adjustRightInd w:val="0"/>
              <w:rPr>
                <w:kern w:val="2"/>
                <w:sz w:val="24"/>
                <w:szCs w:val="24"/>
              </w:rPr>
            </w:pPr>
            <w:r w:rsidRPr="00321479">
              <w:rPr>
                <w:sz w:val="24"/>
                <w:szCs w:val="24"/>
              </w:rPr>
              <w:lastRenderedPageBreak/>
              <w:t>пропаганда среди населения мер безопасности на водных объектах</w:t>
            </w:r>
          </w:p>
        </w:tc>
        <w:tc>
          <w:tcPr>
            <w:tcW w:w="1292"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lastRenderedPageBreak/>
              <w:t xml:space="preserve">Администрация Киселевского сельского </w:t>
            </w:r>
            <w:r w:rsidRPr="00321479">
              <w:rPr>
                <w:kern w:val="2"/>
                <w:sz w:val="24"/>
                <w:szCs w:val="24"/>
              </w:rPr>
              <w:lastRenderedPageBreak/>
              <w:t>поселения</w:t>
            </w:r>
          </w:p>
          <w:p w:rsidR="00321479" w:rsidRPr="00321479" w:rsidRDefault="00321479" w:rsidP="00321479">
            <w:pPr>
              <w:autoSpaceDE w:val="0"/>
              <w:autoSpaceDN w:val="0"/>
              <w:adjustRightInd w:val="0"/>
              <w:jc w:val="center"/>
              <w:rPr>
                <w:kern w:val="2"/>
                <w:sz w:val="24"/>
                <w:szCs w:val="24"/>
              </w:rPr>
            </w:pPr>
          </w:p>
        </w:tc>
        <w:tc>
          <w:tcPr>
            <w:tcW w:w="568" w:type="dxa"/>
            <w:hideMark/>
          </w:tcPr>
          <w:p w:rsidR="00321479" w:rsidRPr="00321479" w:rsidRDefault="00321479" w:rsidP="00321479">
            <w:pPr>
              <w:autoSpaceDE w:val="0"/>
              <w:autoSpaceDN w:val="0"/>
              <w:adjustRightInd w:val="0"/>
              <w:ind w:left="-57" w:right="-57"/>
              <w:jc w:val="both"/>
              <w:rPr>
                <w:spacing w:val="-10"/>
                <w:kern w:val="2"/>
                <w:sz w:val="24"/>
                <w:szCs w:val="24"/>
              </w:rPr>
            </w:pPr>
            <w:r w:rsidRPr="00321479">
              <w:rPr>
                <w:spacing w:val="-10"/>
                <w:kern w:val="2"/>
                <w:sz w:val="24"/>
                <w:szCs w:val="24"/>
              </w:rPr>
              <w:lastRenderedPageBreak/>
              <w:t>951</w:t>
            </w:r>
          </w:p>
        </w:tc>
        <w:tc>
          <w:tcPr>
            <w:tcW w:w="707"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71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42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99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18,0</w:t>
            </w:r>
          </w:p>
        </w:tc>
        <w:tc>
          <w:tcPr>
            <w:tcW w:w="709"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2,0</w:t>
            </w:r>
          </w:p>
        </w:tc>
        <w:tc>
          <w:tcPr>
            <w:tcW w:w="709" w:type="dxa"/>
            <w:hideMark/>
          </w:tcPr>
          <w:p w:rsidR="00321479" w:rsidRPr="00321479" w:rsidRDefault="00321479" w:rsidP="00321479">
            <w:pPr>
              <w:jc w:val="center"/>
              <w:rPr>
                <w:sz w:val="24"/>
                <w:szCs w:val="24"/>
              </w:rPr>
            </w:pPr>
            <w:r w:rsidRPr="00321479">
              <w:rPr>
                <w:spacing w:val="-10"/>
                <w:kern w:val="2"/>
                <w:sz w:val="24"/>
                <w:szCs w:val="24"/>
              </w:rPr>
              <w:t>2,0</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8" w:type="dxa"/>
            <w:hideMark/>
          </w:tcPr>
          <w:p w:rsidR="00321479" w:rsidRPr="00321479" w:rsidRDefault="00321479" w:rsidP="00321479">
            <w:pPr>
              <w:jc w:val="center"/>
              <w:rPr>
                <w:sz w:val="24"/>
                <w:szCs w:val="24"/>
              </w:rPr>
            </w:pPr>
            <w:r w:rsidRPr="00321479">
              <w:rPr>
                <w:spacing w:val="-10"/>
                <w:kern w:val="2"/>
                <w:sz w:val="24"/>
                <w:szCs w:val="24"/>
                <w:lang w:val="en-US"/>
              </w:rPr>
              <w:t>0</w:t>
            </w:r>
            <w:r w:rsidRPr="00321479">
              <w:rPr>
                <w:spacing w:val="-10"/>
                <w:kern w:val="2"/>
                <w:sz w:val="24"/>
                <w:szCs w:val="24"/>
              </w:rPr>
              <w:t>,0</w:t>
            </w:r>
          </w:p>
        </w:tc>
        <w:tc>
          <w:tcPr>
            <w:tcW w:w="709" w:type="dxa"/>
            <w:hideMark/>
          </w:tcPr>
          <w:p w:rsidR="00321479" w:rsidRPr="00321479" w:rsidRDefault="00321479" w:rsidP="00321479">
            <w:pPr>
              <w:jc w:val="center"/>
              <w:rPr>
                <w:sz w:val="24"/>
                <w:szCs w:val="24"/>
              </w:rPr>
            </w:pPr>
            <w:r w:rsidRPr="00321479">
              <w:rPr>
                <w:spacing w:val="-10"/>
                <w:kern w:val="2"/>
                <w:sz w:val="24"/>
                <w:szCs w:val="24"/>
              </w:rPr>
              <w:t>0,0</w:t>
            </w:r>
          </w:p>
        </w:tc>
        <w:tc>
          <w:tcPr>
            <w:tcW w:w="709" w:type="dxa"/>
            <w:hideMark/>
          </w:tcPr>
          <w:p w:rsidR="00321479" w:rsidRPr="00321479" w:rsidRDefault="00321479" w:rsidP="00321479">
            <w:pPr>
              <w:jc w:val="center"/>
              <w:rPr>
                <w:sz w:val="24"/>
                <w:szCs w:val="24"/>
              </w:rPr>
            </w:pPr>
            <w:r w:rsidRPr="00321479">
              <w:rPr>
                <w:spacing w:val="-10"/>
                <w:kern w:val="2"/>
                <w:sz w:val="24"/>
                <w:szCs w:val="24"/>
              </w:rPr>
              <w:t>2,0</w:t>
            </w:r>
          </w:p>
        </w:tc>
        <w:tc>
          <w:tcPr>
            <w:tcW w:w="709" w:type="dxa"/>
            <w:hideMark/>
          </w:tcPr>
          <w:p w:rsidR="00321479" w:rsidRPr="00321479" w:rsidRDefault="00321479" w:rsidP="00321479">
            <w:pPr>
              <w:jc w:val="center"/>
              <w:rPr>
                <w:sz w:val="24"/>
                <w:szCs w:val="24"/>
              </w:rPr>
            </w:pPr>
            <w:r w:rsidRPr="00321479">
              <w:rPr>
                <w:spacing w:val="-10"/>
                <w:kern w:val="2"/>
                <w:sz w:val="24"/>
                <w:szCs w:val="24"/>
              </w:rPr>
              <w:t>2,0</w:t>
            </w:r>
          </w:p>
        </w:tc>
        <w:tc>
          <w:tcPr>
            <w:tcW w:w="708" w:type="dxa"/>
          </w:tcPr>
          <w:p w:rsidR="00321479" w:rsidRPr="00321479" w:rsidRDefault="00321479" w:rsidP="00321479">
            <w:pPr>
              <w:jc w:val="center"/>
              <w:rPr>
                <w:sz w:val="24"/>
                <w:szCs w:val="24"/>
              </w:rPr>
            </w:pPr>
            <w:r w:rsidRPr="00321479">
              <w:rPr>
                <w:spacing w:val="-10"/>
                <w:kern w:val="2"/>
                <w:sz w:val="24"/>
                <w:szCs w:val="24"/>
              </w:rPr>
              <w:t>2,0</w:t>
            </w:r>
          </w:p>
        </w:tc>
        <w:tc>
          <w:tcPr>
            <w:tcW w:w="709" w:type="dxa"/>
          </w:tcPr>
          <w:p w:rsidR="00321479" w:rsidRPr="00321479" w:rsidRDefault="00321479" w:rsidP="00321479">
            <w:pPr>
              <w:jc w:val="center"/>
              <w:rPr>
                <w:sz w:val="24"/>
                <w:szCs w:val="24"/>
              </w:rPr>
            </w:pPr>
            <w:r w:rsidRPr="00321479">
              <w:rPr>
                <w:spacing w:val="-10"/>
                <w:kern w:val="2"/>
                <w:sz w:val="24"/>
                <w:szCs w:val="24"/>
              </w:rPr>
              <w:t>2,0</w:t>
            </w:r>
          </w:p>
        </w:tc>
        <w:tc>
          <w:tcPr>
            <w:tcW w:w="709" w:type="dxa"/>
          </w:tcPr>
          <w:p w:rsidR="00321479" w:rsidRPr="00321479" w:rsidRDefault="00321479" w:rsidP="00321479">
            <w:pPr>
              <w:jc w:val="center"/>
              <w:rPr>
                <w:sz w:val="24"/>
                <w:szCs w:val="24"/>
              </w:rPr>
            </w:pPr>
            <w:r w:rsidRPr="00321479">
              <w:rPr>
                <w:spacing w:val="-10"/>
                <w:kern w:val="2"/>
                <w:sz w:val="24"/>
                <w:szCs w:val="24"/>
              </w:rPr>
              <w:t>2,0</w:t>
            </w:r>
          </w:p>
        </w:tc>
        <w:tc>
          <w:tcPr>
            <w:tcW w:w="626" w:type="dxa"/>
          </w:tcPr>
          <w:p w:rsidR="00321479" w:rsidRPr="00321479" w:rsidRDefault="00321479" w:rsidP="00321479">
            <w:pPr>
              <w:jc w:val="center"/>
              <w:rPr>
                <w:sz w:val="24"/>
                <w:szCs w:val="24"/>
              </w:rPr>
            </w:pPr>
            <w:r w:rsidRPr="00321479">
              <w:rPr>
                <w:spacing w:val="-10"/>
                <w:kern w:val="2"/>
                <w:sz w:val="24"/>
                <w:szCs w:val="24"/>
              </w:rPr>
              <w:t>2,0</w:t>
            </w:r>
          </w:p>
        </w:tc>
        <w:tc>
          <w:tcPr>
            <w:tcW w:w="650" w:type="dxa"/>
          </w:tcPr>
          <w:p w:rsidR="00321479" w:rsidRPr="00321479" w:rsidRDefault="00321479" w:rsidP="00321479">
            <w:pPr>
              <w:jc w:val="center"/>
              <w:rPr>
                <w:sz w:val="24"/>
                <w:szCs w:val="24"/>
              </w:rPr>
            </w:pPr>
            <w:r w:rsidRPr="00321479">
              <w:rPr>
                <w:spacing w:val="-10"/>
                <w:kern w:val="2"/>
                <w:sz w:val="24"/>
                <w:szCs w:val="24"/>
              </w:rPr>
              <w:t>2,0»</w:t>
            </w:r>
          </w:p>
        </w:tc>
      </w:tr>
    </w:tbl>
    <w:p w:rsidR="00321479" w:rsidRPr="00321479" w:rsidRDefault="00321479" w:rsidP="00321479">
      <w:pPr>
        <w:autoSpaceDE w:val="0"/>
        <w:autoSpaceDN w:val="0"/>
        <w:adjustRightInd w:val="0"/>
        <w:ind w:firstLine="9923"/>
        <w:jc w:val="both"/>
        <w:rPr>
          <w:kern w:val="2"/>
          <w:sz w:val="24"/>
          <w:szCs w:val="24"/>
        </w:rPr>
      </w:pPr>
    </w:p>
    <w:p w:rsidR="00321479" w:rsidRPr="00321479" w:rsidRDefault="00321479" w:rsidP="00321479">
      <w:pPr>
        <w:autoSpaceDE w:val="0"/>
        <w:autoSpaceDN w:val="0"/>
        <w:adjustRightInd w:val="0"/>
        <w:jc w:val="both"/>
        <w:rPr>
          <w:sz w:val="24"/>
          <w:szCs w:val="24"/>
          <w:lang w:eastAsia="en-US"/>
        </w:rPr>
      </w:pPr>
      <w:r w:rsidRPr="00321479">
        <w:rPr>
          <w:sz w:val="24"/>
          <w:szCs w:val="24"/>
        </w:rPr>
        <w:t xml:space="preserve">       6. Приложение 4 изложить в следующей редакции: </w:t>
      </w:r>
    </w:p>
    <w:p w:rsidR="00321479" w:rsidRPr="00321479" w:rsidRDefault="00321479" w:rsidP="00321479">
      <w:pPr>
        <w:autoSpaceDE w:val="0"/>
        <w:autoSpaceDN w:val="0"/>
        <w:adjustRightInd w:val="0"/>
        <w:ind w:left="8505"/>
        <w:jc w:val="center"/>
        <w:rPr>
          <w:sz w:val="24"/>
          <w:szCs w:val="24"/>
          <w:lang w:eastAsia="en-US"/>
        </w:rPr>
      </w:pPr>
    </w:p>
    <w:p w:rsidR="00321479" w:rsidRPr="00321479" w:rsidRDefault="00321479" w:rsidP="00321479">
      <w:pPr>
        <w:autoSpaceDE w:val="0"/>
        <w:autoSpaceDN w:val="0"/>
        <w:adjustRightInd w:val="0"/>
        <w:ind w:left="5670"/>
        <w:jc w:val="center"/>
        <w:rPr>
          <w:kern w:val="2"/>
          <w:sz w:val="24"/>
          <w:szCs w:val="24"/>
        </w:rPr>
      </w:pPr>
      <w:r w:rsidRPr="00321479">
        <w:rPr>
          <w:kern w:val="2"/>
          <w:sz w:val="24"/>
          <w:szCs w:val="24"/>
        </w:rPr>
        <w:t>«Приложение № 4</w:t>
      </w:r>
    </w:p>
    <w:p w:rsidR="00321479" w:rsidRPr="00321479" w:rsidRDefault="00321479" w:rsidP="00321479">
      <w:pPr>
        <w:autoSpaceDE w:val="0"/>
        <w:autoSpaceDN w:val="0"/>
        <w:adjustRightInd w:val="0"/>
        <w:ind w:left="5670"/>
        <w:jc w:val="center"/>
        <w:rPr>
          <w:kern w:val="2"/>
          <w:sz w:val="24"/>
          <w:szCs w:val="24"/>
        </w:rPr>
      </w:pPr>
      <w:r w:rsidRPr="00321479">
        <w:rPr>
          <w:kern w:val="2"/>
          <w:sz w:val="24"/>
          <w:szCs w:val="24"/>
        </w:rPr>
        <w:t>к муниципальной программе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321479" w:rsidRPr="00321479" w:rsidRDefault="00321479" w:rsidP="00321479">
      <w:pPr>
        <w:autoSpaceDE w:val="0"/>
        <w:autoSpaceDN w:val="0"/>
        <w:adjustRightInd w:val="0"/>
        <w:jc w:val="both"/>
        <w:rPr>
          <w:rFonts w:eastAsia="Calibri"/>
          <w:kern w:val="2"/>
          <w:sz w:val="24"/>
          <w:szCs w:val="24"/>
          <w:lang w:eastAsia="en-US"/>
        </w:rPr>
      </w:pPr>
    </w:p>
    <w:p w:rsidR="00321479" w:rsidRPr="00321479" w:rsidRDefault="00321479" w:rsidP="00321479">
      <w:pPr>
        <w:autoSpaceDE w:val="0"/>
        <w:autoSpaceDN w:val="0"/>
        <w:adjustRightInd w:val="0"/>
        <w:jc w:val="center"/>
        <w:rPr>
          <w:rFonts w:eastAsia="Calibri"/>
          <w:kern w:val="2"/>
          <w:sz w:val="24"/>
          <w:szCs w:val="24"/>
          <w:lang w:eastAsia="en-US"/>
        </w:rPr>
      </w:pPr>
      <w:r w:rsidRPr="00321479">
        <w:rPr>
          <w:rFonts w:eastAsia="Calibri"/>
          <w:kern w:val="2"/>
          <w:sz w:val="24"/>
          <w:szCs w:val="24"/>
          <w:lang w:eastAsia="en-US"/>
        </w:rPr>
        <w:t>РАСХОДЫ</w:t>
      </w:r>
    </w:p>
    <w:p w:rsidR="00321479" w:rsidRPr="00321479" w:rsidRDefault="00321479" w:rsidP="00321479">
      <w:pPr>
        <w:autoSpaceDE w:val="0"/>
        <w:autoSpaceDN w:val="0"/>
        <w:adjustRightInd w:val="0"/>
        <w:jc w:val="center"/>
        <w:rPr>
          <w:kern w:val="2"/>
          <w:sz w:val="24"/>
          <w:szCs w:val="24"/>
        </w:rPr>
      </w:pPr>
      <w:r w:rsidRPr="00321479">
        <w:rPr>
          <w:rFonts w:eastAsia="Calibri"/>
          <w:kern w:val="2"/>
          <w:sz w:val="24"/>
          <w:szCs w:val="24"/>
          <w:lang w:eastAsia="en-US"/>
        </w:rPr>
        <w:t xml:space="preserve">на реализацию муниципальной программы Киселевского сельского поселения </w:t>
      </w:r>
      <w:r w:rsidRPr="00321479">
        <w:rPr>
          <w:kern w:val="2"/>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321479" w:rsidRPr="00321479" w:rsidRDefault="00321479" w:rsidP="00321479">
      <w:pPr>
        <w:autoSpaceDE w:val="0"/>
        <w:autoSpaceDN w:val="0"/>
        <w:adjustRightInd w:val="0"/>
        <w:jc w:val="both"/>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219"/>
        <w:gridCol w:w="1232"/>
        <w:gridCol w:w="673"/>
        <w:gridCol w:w="584"/>
        <w:gridCol w:w="607"/>
        <w:gridCol w:w="606"/>
        <w:gridCol w:w="547"/>
        <w:gridCol w:w="606"/>
        <w:gridCol w:w="606"/>
        <w:gridCol w:w="608"/>
        <w:gridCol w:w="606"/>
        <w:gridCol w:w="606"/>
        <w:gridCol w:w="606"/>
        <w:gridCol w:w="606"/>
        <w:gridCol w:w="606"/>
      </w:tblGrid>
      <w:tr w:rsidR="00321479" w:rsidRPr="00321479" w:rsidTr="00321479">
        <w:tc>
          <w:tcPr>
            <w:tcW w:w="1861" w:type="dxa"/>
            <w:vMerge w:val="restart"/>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Наименование муниципальной программы, номер</w:t>
            </w:r>
          </w:p>
          <w:p w:rsidR="00321479" w:rsidRPr="00321479" w:rsidRDefault="00321479" w:rsidP="00321479">
            <w:pPr>
              <w:autoSpaceDE w:val="0"/>
              <w:autoSpaceDN w:val="0"/>
              <w:adjustRightInd w:val="0"/>
              <w:jc w:val="center"/>
              <w:rPr>
                <w:kern w:val="2"/>
                <w:sz w:val="24"/>
                <w:szCs w:val="24"/>
              </w:rPr>
            </w:pPr>
            <w:r w:rsidRPr="00321479">
              <w:rPr>
                <w:kern w:val="2"/>
                <w:sz w:val="24"/>
                <w:szCs w:val="24"/>
              </w:rPr>
              <w:t>и наименование подпро</w:t>
            </w:r>
            <w:r w:rsidRPr="00321479">
              <w:rPr>
                <w:kern w:val="2"/>
                <w:sz w:val="24"/>
                <w:szCs w:val="24"/>
              </w:rPr>
              <w:softHyphen/>
              <w:t>граммы</w:t>
            </w:r>
          </w:p>
        </w:tc>
        <w:tc>
          <w:tcPr>
            <w:tcW w:w="1882" w:type="dxa"/>
            <w:vMerge w:val="restart"/>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Источники финансирования</w:t>
            </w:r>
          </w:p>
        </w:tc>
        <w:tc>
          <w:tcPr>
            <w:tcW w:w="992" w:type="dxa"/>
            <w:vMerge w:val="restart"/>
            <w:hideMark/>
          </w:tcPr>
          <w:p w:rsidR="00321479" w:rsidRPr="00321479" w:rsidRDefault="00321479" w:rsidP="00321479">
            <w:pPr>
              <w:autoSpaceDE w:val="0"/>
              <w:autoSpaceDN w:val="0"/>
              <w:adjustRightInd w:val="0"/>
              <w:ind w:left="-57" w:right="-56"/>
              <w:jc w:val="center"/>
              <w:rPr>
                <w:kern w:val="2"/>
                <w:sz w:val="24"/>
                <w:szCs w:val="24"/>
              </w:rPr>
            </w:pPr>
            <w:r w:rsidRPr="00321479">
              <w:rPr>
                <w:kern w:val="2"/>
                <w:sz w:val="24"/>
                <w:szCs w:val="24"/>
              </w:rPr>
              <w:t>Объем расходов,</w:t>
            </w:r>
          </w:p>
          <w:p w:rsidR="00321479" w:rsidRPr="00321479" w:rsidRDefault="00321479" w:rsidP="00321479">
            <w:pPr>
              <w:autoSpaceDE w:val="0"/>
              <w:autoSpaceDN w:val="0"/>
              <w:adjustRightInd w:val="0"/>
              <w:ind w:left="-57" w:right="-56"/>
              <w:jc w:val="center"/>
              <w:rPr>
                <w:kern w:val="2"/>
                <w:sz w:val="24"/>
                <w:szCs w:val="24"/>
              </w:rPr>
            </w:pPr>
            <w:r w:rsidRPr="00321479">
              <w:rPr>
                <w:kern w:val="2"/>
                <w:sz w:val="24"/>
                <w:szCs w:val="24"/>
              </w:rPr>
              <w:t>всего</w:t>
            </w:r>
          </w:p>
          <w:p w:rsidR="00321479" w:rsidRPr="00321479" w:rsidRDefault="00321479" w:rsidP="00321479">
            <w:pPr>
              <w:autoSpaceDE w:val="0"/>
              <w:autoSpaceDN w:val="0"/>
              <w:adjustRightInd w:val="0"/>
              <w:ind w:left="-57" w:right="-56"/>
              <w:jc w:val="center"/>
              <w:rPr>
                <w:kern w:val="2"/>
                <w:sz w:val="24"/>
                <w:szCs w:val="24"/>
              </w:rPr>
            </w:pPr>
            <w:r w:rsidRPr="00321479">
              <w:rPr>
                <w:kern w:val="2"/>
                <w:sz w:val="24"/>
                <w:szCs w:val="24"/>
              </w:rPr>
              <w:t>(тыс. рублей)</w:t>
            </w:r>
          </w:p>
        </w:tc>
        <w:tc>
          <w:tcPr>
            <w:tcW w:w="10516" w:type="dxa"/>
            <w:gridSpan w:val="12"/>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В том числе по годам реализации</w:t>
            </w:r>
          </w:p>
          <w:p w:rsidR="00321479" w:rsidRPr="00321479" w:rsidRDefault="00321479" w:rsidP="00321479">
            <w:pPr>
              <w:autoSpaceDE w:val="0"/>
              <w:autoSpaceDN w:val="0"/>
              <w:adjustRightInd w:val="0"/>
              <w:jc w:val="center"/>
              <w:rPr>
                <w:kern w:val="2"/>
                <w:sz w:val="24"/>
                <w:szCs w:val="24"/>
              </w:rPr>
            </w:pPr>
            <w:r w:rsidRPr="00321479">
              <w:rPr>
                <w:kern w:val="2"/>
                <w:sz w:val="24"/>
                <w:szCs w:val="24"/>
              </w:rPr>
              <w:t>муниципальной программы</w:t>
            </w:r>
          </w:p>
        </w:tc>
      </w:tr>
      <w:tr w:rsidR="00321479" w:rsidRPr="00321479" w:rsidTr="00321479">
        <w:tc>
          <w:tcPr>
            <w:tcW w:w="1861" w:type="dxa"/>
            <w:vMerge/>
            <w:hideMark/>
          </w:tcPr>
          <w:p w:rsidR="00321479" w:rsidRPr="00321479" w:rsidRDefault="00321479" w:rsidP="00321479">
            <w:pPr>
              <w:autoSpaceDE w:val="0"/>
              <w:autoSpaceDN w:val="0"/>
              <w:adjustRightInd w:val="0"/>
              <w:jc w:val="center"/>
              <w:rPr>
                <w:kern w:val="2"/>
                <w:sz w:val="24"/>
                <w:szCs w:val="24"/>
              </w:rPr>
            </w:pPr>
          </w:p>
        </w:tc>
        <w:tc>
          <w:tcPr>
            <w:tcW w:w="1882" w:type="dxa"/>
            <w:vMerge/>
            <w:hideMark/>
          </w:tcPr>
          <w:p w:rsidR="00321479" w:rsidRPr="00321479" w:rsidRDefault="00321479" w:rsidP="00321479">
            <w:pPr>
              <w:autoSpaceDE w:val="0"/>
              <w:autoSpaceDN w:val="0"/>
              <w:adjustRightInd w:val="0"/>
              <w:jc w:val="center"/>
              <w:rPr>
                <w:kern w:val="2"/>
                <w:sz w:val="24"/>
                <w:szCs w:val="24"/>
              </w:rPr>
            </w:pPr>
          </w:p>
        </w:tc>
        <w:tc>
          <w:tcPr>
            <w:tcW w:w="992" w:type="dxa"/>
            <w:vMerge/>
            <w:hideMark/>
          </w:tcPr>
          <w:p w:rsidR="00321479" w:rsidRPr="00321479" w:rsidRDefault="00321479" w:rsidP="00321479">
            <w:pPr>
              <w:autoSpaceDE w:val="0"/>
              <w:autoSpaceDN w:val="0"/>
              <w:adjustRightInd w:val="0"/>
              <w:jc w:val="center"/>
              <w:rPr>
                <w:kern w:val="2"/>
                <w:sz w:val="24"/>
                <w:szCs w:val="24"/>
              </w:rPr>
            </w:pPr>
          </w:p>
        </w:tc>
        <w:tc>
          <w:tcPr>
            <w:tcW w:w="851"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2019</w:t>
            </w:r>
          </w:p>
        </w:tc>
        <w:tc>
          <w:tcPr>
            <w:tcW w:w="888"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2020</w:t>
            </w:r>
          </w:p>
        </w:tc>
        <w:tc>
          <w:tcPr>
            <w:tcW w:w="887"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2021</w:t>
            </w:r>
          </w:p>
        </w:tc>
        <w:tc>
          <w:tcPr>
            <w:tcW w:w="792"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2022</w:t>
            </w:r>
          </w:p>
        </w:tc>
        <w:tc>
          <w:tcPr>
            <w:tcW w:w="887"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2023</w:t>
            </w:r>
          </w:p>
        </w:tc>
        <w:tc>
          <w:tcPr>
            <w:tcW w:w="887"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2024</w:t>
            </w:r>
          </w:p>
        </w:tc>
        <w:tc>
          <w:tcPr>
            <w:tcW w:w="889"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2025</w:t>
            </w:r>
          </w:p>
        </w:tc>
        <w:tc>
          <w:tcPr>
            <w:tcW w:w="88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2026</w:t>
            </w:r>
          </w:p>
        </w:tc>
        <w:tc>
          <w:tcPr>
            <w:tcW w:w="88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2027</w:t>
            </w:r>
          </w:p>
        </w:tc>
        <w:tc>
          <w:tcPr>
            <w:tcW w:w="88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2028</w:t>
            </w:r>
          </w:p>
        </w:tc>
        <w:tc>
          <w:tcPr>
            <w:tcW w:w="88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2029</w:t>
            </w:r>
          </w:p>
        </w:tc>
        <w:tc>
          <w:tcPr>
            <w:tcW w:w="88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2030</w:t>
            </w:r>
          </w:p>
        </w:tc>
      </w:tr>
    </w:tbl>
    <w:p w:rsidR="00321479" w:rsidRPr="00321479" w:rsidRDefault="00321479" w:rsidP="00321479">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230"/>
        <w:gridCol w:w="1283"/>
        <w:gridCol w:w="687"/>
        <w:gridCol w:w="579"/>
        <w:gridCol w:w="579"/>
        <w:gridCol w:w="579"/>
        <w:gridCol w:w="540"/>
        <w:gridCol w:w="605"/>
        <w:gridCol w:w="606"/>
        <w:gridCol w:w="605"/>
        <w:gridCol w:w="605"/>
        <w:gridCol w:w="605"/>
        <w:gridCol w:w="605"/>
        <w:gridCol w:w="605"/>
        <w:gridCol w:w="605"/>
      </w:tblGrid>
      <w:tr w:rsidR="00321479" w:rsidRPr="00321479" w:rsidTr="00321479">
        <w:trPr>
          <w:tblHeader/>
        </w:trPr>
        <w:tc>
          <w:tcPr>
            <w:tcW w:w="1883"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1</w:t>
            </w:r>
          </w:p>
        </w:tc>
        <w:tc>
          <w:tcPr>
            <w:tcW w:w="1966"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2</w:t>
            </w:r>
          </w:p>
        </w:tc>
        <w:tc>
          <w:tcPr>
            <w:tcW w:w="101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4</w:t>
            </w:r>
          </w:p>
        </w:tc>
        <w:tc>
          <w:tcPr>
            <w:tcW w:w="843"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5</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6</w:t>
            </w:r>
          </w:p>
        </w:tc>
        <w:tc>
          <w:tcPr>
            <w:tcW w:w="78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7</w:t>
            </w:r>
          </w:p>
        </w:tc>
        <w:tc>
          <w:tcPr>
            <w:tcW w:w="88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8</w:t>
            </w:r>
          </w:p>
        </w:tc>
        <w:tc>
          <w:tcPr>
            <w:tcW w:w="8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9</w:t>
            </w:r>
          </w:p>
        </w:tc>
        <w:tc>
          <w:tcPr>
            <w:tcW w:w="88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11</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12</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13</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14</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15</w:t>
            </w:r>
          </w:p>
        </w:tc>
      </w:tr>
      <w:tr w:rsidR="00321479" w:rsidRPr="00321479" w:rsidTr="00321479">
        <w:tc>
          <w:tcPr>
            <w:tcW w:w="1883" w:type="dxa"/>
            <w:vMerge w:val="restart"/>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 xml:space="preserve">Муниципальная программа Киселевского сельского поселения «Защита населения и территории от чрезвычайных ситуаций, </w:t>
            </w:r>
            <w:r w:rsidRPr="00321479">
              <w:rPr>
                <w:kern w:val="2"/>
                <w:sz w:val="24"/>
                <w:szCs w:val="24"/>
              </w:rPr>
              <w:lastRenderedPageBreak/>
              <w:t>обеспечение пожарной безопасности и безопасности людей на водных объектах</w:t>
            </w:r>
            <w:r w:rsidRPr="00321479">
              <w:rPr>
                <w:bCs/>
                <w:kern w:val="2"/>
                <w:sz w:val="24"/>
                <w:szCs w:val="24"/>
              </w:rPr>
              <w:t>»</w:t>
            </w:r>
          </w:p>
        </w:tc>
        <w:tc>
          <w:tcPr>
            <w:tcW w:w="1966" w:type="dxa"/>
            <w:hideMark/>
          </w:tcPr>
          <w:p w:rsidR="00321479" w:rsidRPr="00321479" w:rsidRDefault="00321479" w:rsidP="00321479">
            <w:pPr>
              <w:autoSpaceDE w:val="0"/>
              <w:autoSpaceDN w:val="0"/>
              <w:adjustRightInd w:val="0"/>
              <w:jc w:val="both"/>
              <w:rPr>
                <w:kern w:val="2"/>
                <w:sz w:val="24"/>
                <w:szCs w:val="24"/>
              </w:rPr>
            </w:pPr>
            <w:r w:rsidRPr="00321479">
              <w:rPr>
                <w:kern w:val="2"/>
                <w:sz w:val="24"/>
                <w:szCs w:val="24"/>
              </w:rPr>
              <w:lastRenderedPageBreak/>
              <w:t xml:space="preserve">всего </w:t>
            </w:r>
          </w:p>
        </w:tc>
        <w:tc>
          <w:tcPr>
            <w:tcW w:w="101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4566,5</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10,0</w:t>
            </w:r>
          </w:p>
        </w:tc>
        <w:tc>
          <w:tcPr>
            <w:tcW w:w="843" w:type="dxa"/>
            <w:hideMark/>
          </w:tcPr>
          <w:p w:rsidR="00321479" w:rsidRPr="00321479" w:rsidRDefault="00321479" w:rsidP="00321479">
            <w:pPr>
              <w:jc w:val="center"/>
              <w:rPr>
                <w:sz w:val="24"/>
                <w:szCs w:val="24"/>
              </w:rPr>
            </w:pPr>
            <w:r w:rsidRPr="00321479">
              <w:rPr>
                <w:sz w:val="24"/>
                <w:szCs w:val="24"/>
              </w:rPr>
              <w:t>368,7</w:t>
            </w:r>
          </w:p>
        </w:tc>
        <w:tc>
          <w:tcPr>
            <w:tcW w:w="844" w:type="dxa"/>
            <w:hideMark/>
          </w:tcPr>
          <w:p w:rsidR="00321479" w:rsidRPr="00321479" w:rsidRDefault="00321479" w:rsidP="00321479">
            <w:pPr>
              <w:jc w:val="center"/>
              <w:rPr>
                <w:sz w:val="24"/>
                <w:szCs w:val="24"/>
              </w:rPr>
            </w:pPr>
            <w:r w:rsidRPr="00321479">
              <w:rPr>
                <w:spacing w:val="-10"/>
                <w:kern w:val="2"/>
                <w:sz w:val="24"/>
                <w:szCs w:val="24"/>
              </w:rPr>
              <w:t>7,0</w:t>
            </w:r>
          </w:p>
        </w:tc>
        <w:tc>
          <w:tcPr>
            <w:tcW w:w="781" w:type="dxa"/>
            <w:hideMark/>
          </w:tcPr>
          <w:p w:rsidR="00321479" w:rsidRPr="00321479" w:rsidRDefault="00321479" w:rsidP="00321479">
            <w:pPr>
              <w:jc w:val="center"/>
              <w:rPr>
                <w:sz w:val="24"/>
                <w:szCs w:val="24"/>
              </w:rPr>
            </w:pPr>
            <w:r w:rsidRPr="00321479">
              <w:rPr>
                <w:spacing w:val="-10"/>
                <w:kern w:val="2"/>
                <w:sz w:val="24"/>
                <w:szCs w:val="24"/>
                <w:lang w:val="en-US"/>
              </w:rPr>
              <w:t>0</w:t>
            </w:r>
            <w:r w:rsidRPr="00321479">
              <w:rPr>
                <w:spacing w:val="-10"/>
                <w:kern w:val="2"/>
                <w:sz w:val="24"/>
                <w:szCs w:val="24"/>
              </w:rPr>
              <w:t>,0</w:t>
            </w:r>
          </w:p>
        </w:tc>
        <w:tc>
          <w:tcPr>
            <w:tcW w:w="885" w:type="dxa"/>
            <w:hideMark/>
          </w:tcPr>
          <w:p w:rsidR="00321479" w:rsidRPr="00321479" w:rsidRDefault="00321479" w:rsidP="00321479">
            <w:pPr>
              <w:jc w:val="center"/>
              <w:rPr>
                <w:sz w:val="24"/>
                <w:szCs w:val="24"/>
              </w:rPr>
            </w:pPr>
            <w:r w:rsidRPr="00321479">
              <w:rPr>
                <w:spacing w:val="-10"/>
                <w:kern w:val="2"/>
                <w:sz w:val="24"/>
                <w:szCs w:val="24"/>
              </w:rPr>
              <w:t>4125,8</w:t>
            </w:r>
          </w:p>
        </w:tc>
        <w:tc>
          <w:tcPr>
            <w:tcW w:w="886" w:type="dxa"/>
            <w:hideMark/>
          </w:tcPr>
          <w:p w:rsidR="00321479" w:rsidRPr="00321479" w:rsidRDefault="00321479" w:rsidP="00321479">
            <w:pPr>
              <w:jc w:val="center"/>
              <w:rPr>
                <w:sz w:val="24"/>
                <w:szCs w:val="24"/>
              </w:rPr>
            </w:pPr>
            <w:r w:rsidRPr="00321479">
              <w:rPr>
                <w:spacing w:val="-10"/>
                <w:kern w:val="2"/>
                <w:sz w:val="24"/>
                <w:szCs w:val="24"/>
              </w:rPr>
              <w:t>10,0</w:t>
            </w:r>
          </w:p>
        </w:tc>
        <w:tc>
          <w:tcPr>
            <w:tcW w:w="884" w:type="dxa"/>
            <w:hideMark/>
          </w:tcPr>
          <w:p w:rsidR="00321479" w:rsidRPr="00321479" w:rsidRDefault="00321479" w:rsidP="00321479">
            <w:pPr>
              <w:jc w:val="center"/>
              <w:rPr>
                <w:sz w:val="24"/>
                <w:szCs w:val="24"/>
              </w:rPr>
            </w:pPr>
            <w:r w:rsidRPr="00321479">
              <w:rPr>
                <w:spacing w:val="-10"/>
                <w:kern w:val="2"/>
                <w:sz w:val="24"/>
                <w:szCs w:val="24"/>
                <w:lang w:val="en-US"/>
              </w:rPr>
              <w:t>10</w:t>
            </w:r>
            <w:r w:rsidRPr="00321479">
              <w:rPr>
                <w:spacing w:val="-10"/>
                <w:kern w:val="2"/>
                <w:sz w:val="24"/>
                <w:szCs w:val="24"/>
              </w:rPr>
              <w:t>,0</w:t>
            </w:r>
          </w:p>
        </w:tc>
        <w:tc>
          <w:tcPr>
            <w:tcW w:w="884" w:type="dxa"/>
          </w:tcPr>
          <w:p w:rsidR="00321479" w:rsidRPr="00321479" w:rsidRDefault="00321479" w:rsidP="00321479">
            <w:pPr>
              <w:jc w:val="center"/>
              <w:rPr>
                <w:sz w:val="24"/>
                <w:szCs w:val="24"/>
              </w:rPr>
            </w:pPr>
            <w:r w:rsidRPr="00321479">
              <w:rPr>
                <w:spacing w:val="-10"/>
                <w:kern w:val="2"/>
                <w:sz w:val="24"/>
                <w:szCs w:val="24"/>
              </w:rPr>
              <w:t>7,0</w:t>
            </w:r>
          </w:p>
        </w:tc>
        <w:tc>
          <w:tcPr>
            <w:tcW w:w="884" w:type="dxa"/>
          </w:tcPr>
          <w:p w:rsidR="00321479" w:rsidRPr="00321479" w:rsidRDefault="00321479" w:rsidP="00321479">
            <w:pPr>
              <w:jc w:val="center"/>
              <w:rPr>
                <w:sz w:val="24"/>
                <w:szCs w:val="24"/>
              </w:rPr>
            </w:pPr>
            <w:r w:rsidRPr="00321479">
              <w:rPr>
                <w:spacing w:val="-10"/>
                <w:kern w:val="2"/>
                <w:sz w:val="24"/>
                <w:szCs w:val="24"/>
              </w:rPr>
              <w:t>7,0</w:t>
            </w:r>
          </w:p>
        </w:tc>
        <w:tc>
          <w:tcPr>
            <w:tcW w:w="884" w:type="dxa"/>
          </w:tcPr>
          <w:p w:rsidR="00321479" w:rsidRPr="00321479" w:rsidRDefault="00321479" w:rsidP="00321479">
            <w:pPr>
              <w:jc w:val="center"/>
              <w:rPr>
                <w:sz w:val="24"/>
                <w:szCs w:val="24"/>
              </w:rPr>
            </w:pPr>
            <w:r w:rsidRPr="00321479">
              <w:rPr>
                <w:spacing w:val="-10"/>
                <w:kern w:val="2"/>
                <w:sz w:val="24"/>
                <w:szCs w:val="24"/>
              </w:rPr>
              <w:t>7,0</w:t>
            </w:r>
          </w:p>
        </w:tc>
        <w:tc>
          <w:tcPr>
            <w:tcW w:w="884" w:type="dxa"/>
          </w:tcPr>
          <w:p w:rsidR="00321479" w:rsidRPr="00321479" w:rsidRDefault="00321479" w:rsidP="00321479">
            <w:pPr>
              <w:jc w:val="center"/>
              <w:rPr>
                <w:sz w:val="24"/>
                <w:szCs w:val="24"/>
              </w:rPr>
            </w:pPr>
            <w:r w:rsidRPr="00321479">
              <w:rPr>
                <w:spacing w:val="-10"/>
                <w:kern w:val="2"/>
                <w:sz w:val="24"/>
                <w:szCs w:val="24"/>
              </w:rPr>
              <w:t>7,0</w:t>
            </w:r>
          </w:p>
        </w:tc>
        <w:tc>
          <w:tcPr>
            <w:tcW w:w="884" w:type="dxa"/>
          </w:tcPr>
          <w:p w:rsidR="00321479" w:rsidRPr="00321479" w:rsidRDefault="00321479" w:rsidP="00321479">
            <w:pPr>
              <w:jc w:val="center"/>
              <w:rPr>
                <w:sz w:val="24"/>
                <w:szCs w:val="24"/>
              </w:rPr>
            </w:pPr>
            <w:r w:rsidRPr="00321479">
              <w:rPr>
                <w:spacing w:val="-10"/>
                <w:kern w:val="2"/>
                <w:sz w:val="24"/>
                <w:szCs w:val="24"/>
              </w:rPr>
              <w:t>7,0</w:t>
            </w:r>
          </w:p>
        </w:tc>
      </w:tr>
      <w:tr w:rsidR="00321479" w:rsidRPr="00321479" w:rsidTr="00321479">
        <w:tc>
          <w:tcPr>
            <w:tcW w:w="1883" w:type="dxa"/>
            <w:vMerge/>
            <w:hideMark/>
          </w:tcPr>
          <w:p w:rsidR="00321479" w:rsidRPr="00321479" w:rsidRDefault="00321479" w:rsidP="00321479">
            <w:pPr>
              <w:autoSpaceDE w:val="0"/>
              <w:autoSpaceDN w:val="0"/>
              <w:adjustRightInd w:val="0"/>
              <w:jc w:val="both"/>
              <w:rPr>
                <w:kern w:val="2"/>
                <w:sz w:val="24"/>
                <w:szCs w:val="24"/>
              </w:rPr>
            </w:pPr>
          </w:p>
        </w:tc>
        <w:tc>
          <w:tcPr>
            <w:tcW w:w="19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за счет средств местного бюджета</w:t>
            </w:r>
          </w:p>
        </w:tc>
        <w:tc>
          <w:tcPr>
            <w:tcW w:w="101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230,2</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10,0</w:t>
            </w:r>
          </w:p>
        </w:tc>
        <w:tc>
          <w:tcPr>
            <w:tcW w:w="843" w:type="dxa"/>
            <w:hideMark/>
          </w:tcPr>
          <w:p w:rsidR="00321479" w:rsidRPr="00321479" w:rsidRDefault="00321479" w:rsidP="00321479">
            <w:pPr>
              <w:jc w:val="center"/>
              <w:rPr>
                <w:sz w:val="24"/>
                <w:szCs w:val="24"/>
              </w:rPr>
            </w:pPr>
            <w:r w:rsidRPr="00321479">
              <w:rPr>
                <w:spacing w:val="-10"/>
                <w:kern w:val="2"/>
                <w:sz w:val="24"/>
                <w:szCs w:val="24"/>
              </w:rPr>
              <w:t>11,5</w:t>
            </w:r>
          </w:p>
        </w:tc>
        <w:tc>
          <w:tcPr>
            <w:tcW w:w="844" w:type="dxa"/>
            <w:hideMark/>
          </w:tcPr>
          <w:p w:rsidR="00321479" w:rsidRPr="00321479" w:rsidRDefault="00321479" w:rsidP="00321479">
            <w:pPr>
              <w:jc w:val="center"/>
              <w:rPr>
                <w:sz w:val="24"/>
                <w:szCs w:val="24"/>
              </w:rPr>
            </w:pPr>
            <w:r w:rsidRPr="00321479">
              <w:rPr>
                <w:spacing w:val="-10"/>
                <w:kern w:val="2"/>
                <w:sz w:val="24"/>
                <w:szCs w:val="24"/>
              </w:rPr>
              <w:t>7,0</w:t>
            </w:r>
          </w:p>
        </w:tc>
        <w:tc>
          <w:tcPr>
            <w:tcW w:w="781" w:type="dxa"/>
            <w:hideMark/>
          </w:tcPr>
          <w:p w:rsidR="00321479" w:rsidRPr="00321479" w:rsidRDefault="00321479" w:rsidP="00321479">
            <w:pPr>
              <w:jc w:val="center"/>
              <w:rPr>
                <w:sz w:val="24"/>
                <w:szCs w:val="24"/>
              </w:rPr>
            </w:pPr>
            <w:r w:rsidRPr="00321479">
              <w:rPr>
                <w:spacing w:val="-10"/>
                <w:kern w:val="2"/>
                <w:sz w:val="24"/>
                <w:szCs w:val="24"/>
                <w:lang w:val="en-US"/>
              </w:rPr>
              <w:t>0</w:t>
            </w:r>
            <w:r w:rsidRPr="00321479">
              <w:rPr>
                <w:spacing w:val="-10"/>
                <w:kern w:val="2"/>
                <w:sz w:val="24"/>
                <w:szCs w:val="24"/>
              </w:rPr>
              <w:t>,0</w:t>
            </w:r>
          </w:p>
        </w:tc>
        <w:tc>
          <w:tcPr>
            <w:tcW w:w="885" w:type="dxa"/>
            <w:hideMark/>
          </w:tcPr>
          <w:p w:rsidR="00321479" w:rsidRPr="00321479" w:rsidRDefault="00321479" w:rsidP="00321479">
            <w:pPr>
              <w:jc w:val="center"/>
              <w:rPr>
                <w:sz w:val="24"/>
                <w:szCs w:val="24"/>
              </w:rPr>
            </w:pPr>
            <w:r w:rsidRPr="00321479">
              <w:rPr>
                <w:spacing w:val="-10"/>
                <w:kern w:val="2"/>
                <w:sz w:val="24"/>
                <w:szCs w:val="24"/>
              </w:rPr>
              <w:t>146,7</w:t>
            </w:r>
          </w:p>
        </w:tc>
        <w:tc>
          <w:tcPr>
            <w:tcW w:w="886" w:type="dxa"/>
            <w:hideMark/>
          </w:tcPr>
          <w:p w:rsidR="00321479" w:rsidRPr="00321479" w:rsidRDefault="00321479" w:rsidP="00321479">
            <w:pPr>
              <w:jc w:val="center"/>
              <w:rPr>
                <w:sz w:val="24"/>
                <w:szCs w:val="24"/>
              </w:rPr>
            </w:pPr>
            <w:r w:rsidRPr="00321479">
              <w:rPr>
                <w:spacing w:val="-10"/>
                <w:kern w:val="2"/>
                <w:sz w:val="24"/>
                <w:szCs w:val="24"/>
              </w:rPr>
              <w:t>10,0</w:t>
            </w:r>
          </w:p>
        </w:tc>
        <w:tc>
          <w:tcPr>
            <w:tcW w:w="884" w:type="dxa"/>
            <w:hideMark/>
          </w:tcPr>
          <w:p w:rsidR="00321479" w:rsidRPr="00321479" w:rsidRDefault="00321479" w:rsidP="00321479">
            <w:pPr>
              <w:jc w:val="center"/>
              <w:rPr>
                <w:sz w:val="24"/>
                <w:szCs w:val="24"/>
              </w:rPr>
            </w:pPr>
            <w:r w:rsidRPr="00321479">
              <w:rPr>
                <w:spacing w:val="-10"/>
                <w:kern w:val="2"/>
                <w:sz w:val="24"/>
                <w:szCs w:val="24"/>
                <w:lang w:val="en-US"/>
              </w:rPr>
              <w:t>10</w:t>
            </w:r>
            <w:r w:rsidRPr="00321479">
              <w:rPr>
                <w:spacing w:val="-10"/>
                <w:kern w:val="2"/>
                <w:sz w:val="24"/>
                <w:szCs w:val="24"/>
              </w:rPr>
              <w:t>,0</w:t>
            </w:r>
          </w:p>
        </w:tc>
        <w:tc>
          <w:tcPr>
            <w:tcW w:w="884" w:type="dxa"/>
          </w:tcPr>
          <w:p w:rsidR="00321479" w:rsidRPr="00321479" w:rsidRDefault="00321479" w:rsidP="00321479">
            <w:pPr>
              <w:jc w:val="center"/>
              <w:rPr>
                <w:sz w:val="24"/>
                <w:szCs w:val="24"/>
              </w:rPr>
            </w:pPr>
            <w:r w:rsidRPr="00321479">
              <w:rPr>
                <w:spacing w:val="-10"/>
                <w:kern w:val="2"/>
                <w:sz w:val="24"/>
                <w:szCs w:val="24"/>
              </w:rPr>
              <w:t>7,0</w:t>
            </w:r>
          </w:p>
        </w:tc>
        <w:tc>
          <w:tcPr>
            <w:tcW w:w="884" w:type="dxa"/>
          </w:tcPr>
          <w:p w:rsidR="00321479" w:rsidRPr="00321479" w:rsidRDefault="00321479" w:rsidP="00321479">
            <w:pPr>
              <w:jc w:val="center"/>
              <w:rPr>
                <w:sz w:val="24"/>
                <w:szCs w:val="24"/>
              </w:rPr>
            </w:pPr>
            <w:r w:rsidRPr="00321479">
              <w:rPr>
                <w:spacing w:val="-10"/>
                <w:kern w:val="2"/>
                <w:sz w:val="24"/>
                <w:szCs w:val="24"/>
              </w:rPr>
              <w:t>7,0</w:t>
            </w:r>
          </w:p>
        </w:tc>
        <w:tc>
          <w:tcPr>
            <w:tcW w:w="884" w:type="dxa"/>
          </w:tcPr>
          <w:p w:rsidR="00321479" w:rsidRPr="00321479" w:rsidRDefault="00321479" w:rsidP="00321479">
            <w:pPr>
              <w:jc w:val="center"/>
              <w:rPr>
                <w:sz w:val="24"/>
                <w:szCs w:val="24"/>
              </w:rPr>
            </w:pPr>
            <w:r w:rsidRPr="00321479">
              <w:rPr>
                <w:spacing w:val="-10"/>
                <w:kern w:val="2"/>
                <w:sz w:val="24"/>
                <w:szCs w:val="24"/>
              </w:rPr>
              <w:t>7,0</w:t>
            </w:r>
          </w:p>
        </w:tc>
        <w:tc>
          <w:tcPr>
            <w:tcW w:w="884" w:type="dxa"/>
          </w:tcPr>
          <w:p w:rsidR="00321479" w:rsidRPr="00321479" w:rsidRDefault="00321479" w:rsidP="00321479">
            <w:pPr>
              <w:jc w:val="center"/>
              <w:rPr>
                <w:sz w:val="24"/>
                <w:szCs w:val="24"/>
              </w:rPr>
            </w:pPr>
            <w:r w:rsidRPr="00321479">
              <w:rPr>
                <w:spacing w:val="-10"/>
                <w:kern w:val="2"/>
                <w:sz w:val="24"/>
                <w:szCs w:val="24"/>
              </w:rPr>
              <w:t>7,0</w:t>
            </w:r>
          </w:p>
        </w:tc>
        <w:tc>
          <w:tcPr>
            <w:tcW w:w="884" w:type="dxa"/>
          </w:tcPr>
          <w:p w:rsidR="00321479" w:rsidRPr="00321479" w:rsidRDefault="00321479" w:rsidP="00321479">
            <w:pPr>
              <w:jc w:val="center"/>
              <w:rPr>
                <w:sz w:val="24"/>
                <w:szCs w:val="24"/>
              </w:rPr>
            </w:pPr>
            <w:r w:rsidRPr="00321479">
              <w:rPr>
                <w:spacing w:val="-10"/>
                <w:kern w:val="2"/>
                <w:sz w:val="24"/>
                <w:szCs w:val="24"/>
              </w:rPr>
              <w:t>7,0</w:t>
            </w:r>
          </w:p>
        </w:tc>
      </w:tr>
      <w:tr w:rsidR="00321479" w:rsidRPr="00321479" w:rsidTr="00321479">
        <w:tc>
          <w:tcPr>
            <w:tcW w:w="1883" w:type="dxa"/>
            <w:vMerge/>
            <w:hideMark/>
          </w:tcPr>
          <w:p w:rsidR="00321479" w:rsidRPr="00321479" w:rsidRDefault="00321479" w:rsidP="00321479">
            <w:pPr>
              <w:autoSpaceDE w:val="0"/>
              <w:autoSpaceDN w:val="0"/>
              <w:adjustRightInd w:val="0"/>
              <w:jc w:val="both"/>
              <w:rPr>
                <w:kern w:val="2"/>
                <w:sz w:val="24"/>
                <w:szCs w:val="24"/>
              </w:rPr>
            </w:pPr>
          </w:p>
        </w:tc>
        <w:tc>
          <w:tcPr>
            <w:tcW w:w="19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за счет средств областного бюджета </w:t>
            </w:r>
          </w:p>
        </w:tc>
        <w:tc>
          <w:tcPr>
            <w:tcW w:w="1015" w:type="dxa"/>
            <w:hideMark/>
          </w:tcPr>
          <w:p w:rsidR="00321479" w:rsidRPr="00321479" w:rsidRDefault="00321479" w:rsidP="00321479">
            <w:pPr>
              <w:autoSpaceDE w:val="0"/>
              <w:autoSpaceDN w:val="0"/>
              <w:adjustRightInd w:val="0"/>
              <w:ind w:right="-57"/>
              <w:jc w:val="center"/>
              <w:rPr>
                <w:spacing w:val="-10"/>
                <w:kern w:val="2"/>
                <w:sz w:val="24"/>
                <w:szCs w:val="24"/>
              </w:rPr>
            </w:pPr>
            <w:r w:rsidRPr="00321479">
              <w:rPr>
                <w:spacing w:val="-10"/>
                <w:kern w:val="2"/>
                <w:sz w:val="24"/>
                <w:szCs w:val="24"/>
              </w:rPr>
              <w:t>4336,3</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3"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357,2</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78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3979,1</w:t>
            </w:r>
          </w:p>
        </w:tc>
        <w:tc>
          <w:tcPr>
            <w:tcW w:w="8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r>
      <w:tr w:rsidR="00321479" w:rsidRPr="00321479" w:rsidTr="00321479">
        <w:tc>
          <w:tcPr>
            <w:tcW w:w="1883" w:type="dxa"/>
            <w:vMerge/>
            <w:hideMark/>
          </w:tcPr>
          <w:p w:rsidR="00321479" w:rsidRPr="00321479" w:rsidRDefault="00321479" w:rsidP="00321479">
            <w:pPr>
              <w:autoSpaceDE w:val="0"/>
              <w:autoSpaceDN w:val="0"/>
              <w:adjustRightInd w:val="0"/>
              <w:jc w:val="both"/>
              <w:rPr>
                <w:kern w:val="2"/>
                <w:sz w:val="24"/>
                <w:szCs w:val="24"/>
              </w:rPr>
            </w:pPr>
          </w:p>
        </w:tc>
        <w:tc>
          <w:tcPr>
            <w:tcW w:w="19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за счет средств федерального бюджета</w:t>
            </w:r>
          </w:p>
        </w:tc>
        <w:tc>
          <w:tcPr>
            <w:tcW w:w="101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3"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78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r>
      <w:tr w:rsidR="00321479" w:rsidRPr="00321479" w:rsidTr="00321479">
        <w:trPr>
          <w:trHeight w:val="691"/>
        </w:trPr>
        <w:tc>
          <w:tcPr>
            <w:tcW w:w="1883" w:type="dxa"/>
            <w:vMerge/>
            <w:hideMark/>
          </w:tcPr>
          <w:p w:rsidR="00321479" w:rsidRPr="00321479" w:rsidRDefault="00321479" w:rsidP="00321479">
            <w:pPr>
              <w:autoSpaceDE w:val="0"/>
              <w:autoSpaceDN w:val="0"/>
              <w:adjustRightInd w:val="0"/>
              <w:jc w:val="both"/>
              <w:rPr>
                <w:kern w:val="2"/>
                <w:sz w:val="24"/>
                <w:szCs w:val="24"/>
              </w:rPr>
            </w:pPr>
          </w:p>
        </w:tc>
        <w:tc>
          <w:tcPr>
            <w:tcW w:w="1966" w:type="dxa"/>
            <w:hideMark/>
          </w:tcPr>
          <w:p w:rsidR="00321479" w:rsidRPr="00321479" w:rsidRDefault="00321479" w:rsidP="00321479">
            <w:pPr>
              <w:autoSpaceDE w:val="0"/>
              <w:autoSpaceDN w:val="0"/>
              <w:adjustRightInd w:val="0"/>
              <w:jc w:val="both"/>
              <w:rPr>
                <w:kern w:val="2"/>
                <w:sz w:val="24"/>
                <w:szCs w:val="24"/>
              </w:rPr>
            </w:pPr>
            <w:r w:rsidRPr="00321479">
              <w:rPr>
                <w:kern w:val="2"/>
                <w:sz w:val="24"/>
                <w:szCs w:val="24"/>
              </w:rPr>
              <w:t xml:space="preserve">внебюджетные </w:t>
            </w:r>
          </w:p>
          <w:p w:rsidR="00321479" w:rsidRPr="00321479" w:rsidRDefault="00321479" w:rsidP="00321479">
            <w:pPr>
              <w:autoSpaceDE w:val="0"/>
              <w:autoSpaceDN w:val="0"/>
              <w:adjustRightInd w:val="0"/>
              <w:jc w:val="both"/>
              <w:rPr>
                <w:kern w:val="2"/>
                <w:sz w:val="24"/>
                <w:szCs w:val="24"/>
              </w:rPr>
            </w:pPr>
            <w:r w:rsidRPr="00321479">
              <w:rPr>
                <w:kern w:val="2"/>
                <w:sz w:val="24"/>
                <w:szCs w:val="24"/>
              </w:rPr>
              <w:t>источники</w:t>
            </w:r>
          </w:p>
        </w:tc>
        <w:tc>
          <w:tcPr>
            <w:tcW w:w="101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3"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78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r>
      <w:tr w:rsidR="00321479" w:rsidRPr="00321479" w:rsidTr="00321479">
        <w:tc>
          <w:tcPr>
            <w:tcW w:w="1883" w:type="dxa"/>
            <w:vMerge w:val="restart"/>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lastRenderedPageBreak/>
              <w:t>Подпрограмма 1</w:t>
            </w:r>
          </w:p>
          <w:p w:rsidR="00321479" w:rsidRPr="00321479" w:rsidRDefault="00321479" w:rsidP="00321479">
            <w:pPr>
              <w:autoSpaceDE w:val="0"/>
              <w:autoSpaceDN w:val="0"/>
              <w:adjustRightInd w:val="0"/>
              <w:jc w:val="center"/>
              <w:rPr>
                <w:kern w:val="2"/>
                <w:sz w:val="24"/>
                <w:szCs w:val="24"/>
              </w:rPr>
            </w:pPr>
            <w:r w:rsidRPr="00321479">
              <w:rPr>
                <w:bCs/>
                <w:kern w:val="2"/>
                <w:sz w:val="24"/>
                <w:szCs w:val="24"/>
              </w:rPr>
              <w:t>«</w:t>
            </w:r>
            <w:r w:rsidRPr="00321479">
              <w:rPr>
                <w:sz w:val="24"/>
                <w:szCs w:val="24"/>
              </w:rPr>
              <w:t>Пожарная безопасность</w:t>
            </w:r>
            <w:r w:rsidRPr="00321479">
              <w:rPr>
                <w:bCs/>
                <w:kern w:val="2"/>
                <w:sz w:val="24"/>
                <w:szCs w:val="24"/>
              </w:rPr>
              <w:t>»</w:t>
            </w:r>
          </w:p>
        </w:tc>
        <w:tc>
          <w:tcPr>
            <w:tcW w:w="1966" w:type="dxa"/>
            <w:hideMark/>
          </w:tcPr>
          <w:p w:rsidR="00321479" w:rsidRPr="00321479" w:rsidRDefault="00321479" w:rsidP="00321479">
            <w:pPr>
              <w:autoSpaceDE w:val="0"/>
              <w:autoSpaceDN w:val="0"/>
              <w:adjustRightInd w:val="0"/>
              <w:jc w:val="both"/>
              <w:rPr>
                <w:kern w:val="2"/>
                <w:sz w:val="24"/>
                <w:szCs w:val="24"/>
              </w:rPr>
            </w:pPr>
            <w:r w:rsidRPr="00321479">
              <w:rPr>
                <w:kern w:val="2"/>
                <w:sz w:val="24"/>
                <w:szCs w:val="24"/>
              </w:rPr>
              <w:t>всего</w:t>
            </w:r>
          </w:p>
        </w:tc>
        <w:tc>
          <w:tcPr>
            <w:tcW w:w="101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4531,5</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5,0</w:t>
            </w:r>
          </w:p>
        </w:tc>
        <w:tc>
          <w:tcPr>
            <w:tcW w:w="843" w:type="dxa"/>
            <w:hideMark/>
          </w:tcPr>
          <w:p w:rsidR="00321479" w:rsidRPr="00321479" w:rsidRDefault="00321479" w:rsidP="00321479">
            <w:pPr>
              <w:jc w:val="center"/>
              <w:rPr>
                <w:sz w:val="24"/>
                <w:szCs w:val="24"/>
              </w:rPr>
            </w:pPr>
            <w:r w:rsidRPr="00321479">
              <w:rPr>
                <w:spacing w:val="-10"/>
                <w:kern w:val="2"/>
                <w:sz w:val="24"/>
                <w:szCs w:val="24"/>
              </w:rPr>
              <w:t>366,7</w:t>
            </w:r>
          </w:p>
        </w:tc>
        <w:tc>
          <w:tcPr>
            <w:tcW w:w="844" w:type="dxa"/>
            <w:hideMark/>
          </w:tcPr>
          <w:p w:rsidR="00321479" w:rsidRPr="00321479" w:rsidRDefault="00321479" w:rsidP="00321479">
            <w:pPr>
              <w:jc w:val="center"/>
              <w:rPr>
                <w:sz w:val="24"/>
                <w:szCs w:val="24"/>
              </w:rPr>
            </w:pPr>
            <w:r w:rsidRPr="00321479">
              <w:rPr>
                <w:spacing w:val="-10"/>
                <w:kern w:val="2"/>
                <w:sz w:val="24"/>
                <w:szCs w:val="24"/>
              </w:rPr>
              <w:t>7,0</w:t>
            </w:r>
          </w:p>
        </w:tc>
        <w:tc>
          <w:tcPr>
            <w:tcW w:w="781" w:type="dxa"/>
            <w:hideMark/>
          </w:tcPr>
          <w:p w:rsidR="00321479" w:rsidRPr="00321479" w:rsidRDefault="00321479" w:rsidP="00321479">
            <w:pPr>
              <w:jc w:val="center"/>
              <w:rPr>
                <w:sz w:val="24"/>
                <w:szCs w:val="24"/>
              </w:rPr>
            </w:pPr>
            <w:r w:rsidRPr="00321479">
              <w:rPr>
                <w:spacing w:val="-10"/>
                <w:kern w:val="2"/>
                <w:sz w:val="24"/>
                <w:szCs w:val="24"/>
                <w:lang w:val="en-US"/>
              </w:rPr>
              <w:t>0</w:t>
            </w:r>
            <w:r w:rsidRPr="00321479">
              <w:rPr>
                <w:spacing w:val="-10"/>
                <w:kern w:val="2"/>
                <w:sz w:val="24"/>
                <w:szCs w:val="24"/>
              </w:rPr>
              <w:t>,0</w:t>
            </w:r>
          </w:p>
        </w:tc>
        <w:tc>
          <w:tcPr>
            <w:tcW w:w="885" w:type="dxa"/>
            <w:hideMark/>
          </w:tcPr>
          <w:p w:rsidR="00321479" w:rsidRPr="00321479" w:rsidRDefault="00321479" w:rsidP="00321479">
            <w:pPr>
              <w:jc w:val="center"/>
              <w:rPr>
                <w:sz w:val="24"/>
                <w:szCs w:val="24"/>
              </w:rPr>
            </w:pPr>
            <w:r w:rsidRPr="00321479">
              <w:rPr>
                <w:spacing w:val="-10"/>
                <w:kern w:val="2"/>
                <w:sz w:val="24"/>
                <w:szCs w:val="24"/>
              </w:rPr>
              <w:t>4125,8</w:t>
            </w:r>
          </w:p>
        </w:tc>
        <w:tc>
          <w:tcPr>
            <w:tcW w:w="886" w:type="dxa"/>
            <w:hideMark/>
          </w:tcPr>
          <w:p w:rsidR="00321479" w:rsidRPr="00321479" w:rsidRDefault="00321479" w:rsidP="00321479">
            <w:pPr>
              <w:jc w:val="center"/>
              <w:rPr>
                <w:sz w:val="24"/>
                <w:szCs w:val="24"/>
              </w:rPr>
            </w:pPr>
            <w:r w:rsidRPr="00321479">
              <w:rPr>
                <w:spacing w:val="-10"/>
                <w:kern w:val="2"/>
                <w:sz w:val="24"/>
                <w:szCs w:val="24"/>
              </w:rPr>
              <w:t>6,0</w:t>
            </w:r>
          </w:p>
        </w:tc>
        <w:tc>
          <w:tcPr>
            <w:tcW w:w="884" w:type="dxa"/>
            <w:hideMark/>
          </w:tcPr>
          <w:p w:rsidR="00321479" w:rsidRPr="00321479" w:rsidRDefault="00321479" w:rsidP="00321479">
            <w:pPr>
              <w:jc w:val="center"/>
              <w:rPr>
                <w:sz w:val="24"/>
                <w:szCs w:val="24"/>
              </w:rPr>
            </w:pPr>
            <w:r w:rsidRPr="00321479">
              <w:rPr>
                <w:spacing w:val="-10"/>
                <w:kern w:val="2"/>
                <w:sz w:val="24"/>
                <w:szCs w:val="24"/>
                <w:lang w:val="en-US"/>
              </w:rPr>
              <w:t>6</w:t>
            </w:r>
            <w:r w:rsidRPr="00321479">
              <w:rPr>
                <w:spacing w:val="-10"/>
                <w:kern w:val="2"/>
                <w:sz w:val="24"/>
                <w:szCs w:val="24"/>
              </w:rPr>
              <w:t>,0</w:t>
            </w:r>
          </w:p>
        </w:tc>
        <w:tc>
          <w:tcPr>
            <w:tcW w:w="884" w:type="dxa"/>
          </w:tcPr>
          <w:p w:rsidR="00321479" w:rsidRPr="00321479" w:rsidRDefault="00321479" w:rsidP="00321479">
            <w:pPr>
              <w:jc w:val="center"/>
              <w:rPr>
                <w:sz w:val="24"/>
                <w:szCs w:val="24"/>
              </w:rPr>
            </w:pPr>
            <w:r w:rsidRPr="00321479">
              <w:rPr>
                <w:spacing w:val="-10"/>
                <w:kern w:val="2"/>
                <w:sz w:val="24"/>
                <w:szCs w:val="24"/>
              </w:rPr>
              <w:t>3,0</w:t>
            </w:r>
          </w:p>
        </w:tc>
        <w:tc>
          <w:tcPr>
            <w:tcW w:w="884" w:type="dxa"/>
          </w:tcPr>
          <w:p w:rsidR="00321479" w:rsidRPr="00321479" w:rsidRDefault="00321479" w:rsidP="00321479">
            <w:pPr>
              <w:jc w:val="center"/>
              <w:rPr>
                <w:sz w:val="24"/>
                <w:szCs w:val="24"/>
              </w:rPr>
            </w:pPr>
            <w:r w:rsidRPr="00321479">
              <w:rPr>
                <w:spacing w:val="-10"/>
                <w:kern w:val="2"/>
                <w:sz w:val="24"/>
                <w:szCs w:val="24"/>
              </w:rPr>
              <w:t>3,0</w:t>
            </w:r>
          </w:p>
        </w:tc>
        <w:tc>
          <w:tcPr>
            <w:tcW w:w="884" w:type="dxa"/>
          </w:tcPr>
          <w:p w:rsidR="00321479" w:rsidRPr="00321479" w:rsidRDefault="00321479" w:rsidP="00321479">
            <w:pPr>
              <w:jc w:val="center"/>
              <w:rPr>
                <w:sz w:val="24"/>
                <w:szCs w:val="24"/>
              </w:rPr>
            </w:pPr>
            <w:r w:rsidRPr="00321479">
              <w:rPr>
                <w:spacing w:val="-10"/>
                <w:kern w:val="2"/>
                <w:sz w:val="24"/>
                <w:szCs w:val="24"/>
              </w:rPr>
              <w:t>3,0</w:t>
            </w:r>
          </w:p>
        </w:tc>
        <w:tc>
          <w:tcPr>
            <w:tcW w:w="884" w:type="dxa"/>
          </w:tcPr>
          <w:p w:rsidR="00321479" w:rsidRPr="00321479" w:rsidRDefault="00321479" w:rsidP="00321479">
            <w:pPr>
              <w:jc w:val="center"/>
              <w:rPr>
                <w:sz w:val="24"/>
                <w:szCs w:val="24"/>
              </w:rPr>
            </w:pPr>
            <w:r w:rsidRPr="00321479">
              <w:rPr>
                <w:spacing w:val="-10"/>
                <w:kern w:val="2"/>
                <w:sz w:val="24"/>
                <w:szCs w:val="24"/>
              </w:rPr>
              <w:t>3,0</w:t>
            </w:r>
          </w:p>
        </w:tc>
        <w:tc>
          <w:tcPr>
            <w:tcW w:w="884" w:type="dxa"/>
          </w:tcPr>
          <w:p w:rsidR="00321479" w:rsidRPr="00321479" w:rsidRDefault="00321479" w:rsidP="00321479">
            <w:pPr>
              <w:jc w:val="center"/>
              <w:rPr>
                <w:sz w:val="24"/>
                <w:szCs w:val="24"/>
              </w:rPr>
            </w:pPr>
            <w:r w:rsidRPr="00321479">
              <w:rPr>
                <w:spacing w:val="-10"/>
                <w:kern w:val="2"/>
                <w:sz w:val="24"/>
                <w:szCs w:val="24"/>
              </w:rPr>
              <w:t>3,0</w:t>
            </w:r>
          </w:p>
        </w:tc>
      </w:tr>
      <w:tr w:rsidR="00321479" w:rsidRPr="00321479" w:rsidTr="00321479">
        <w:tc>
          <w:tcPr>
            <w:tcW w:w="1883" w:type="dxa"/>
            <w:vMerge/>
            <w:hideMark/>
          </w:tcPr>
          <w:p w:rsidR="00321479" w:rsidRPr="00321479" w:rsidRDefault="00321479" w:rsidP="00321479">
            <w:pPr>
              <w:autoSpaceDE w:val="0"/>
              <w:autoSpaceDN w:val="0"/>
              <w:adjustRightInd w:val="0"/>
              <w:jc w:val="center"/>
              <w:rPr>
                <w:kern w:val="2"/>
                <w:sz w:val="24"/>
                <w:szCs w:val="24"/>
              </w:rPr>
            </w:pPr>
          </w:p>
        </w:tc>
        <w:tc>
          <w:tcPr>
            <w:tcW w:w="19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за счет средств местного бюджета</w:t>
            </w:r>
          </w:p>
        </w:tc>
        <w:tc>
          <w:tcPr>
            <w:tcW w:w="101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195,2</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5,0</w:t>
            </w:r>
          </w:p>
        </w:tc>
        <w:tc>
          <w:tcPr>
            <w:tcW w:w="843" w:type="dxa"/>
            <w:hideMark/>
          </w:tcPr>
          <w:p w:rsidR="00321479" w:rsidRPr="00321479" w:rsidRDefault="00321479" w:rsidP="00321479">
            <w:pPr>
              <w:jc w:val="center"/>
              <w:rPr>
                <w:sz w:val="24"/>
                <w:szCs w:val="24"/>
              </w:rPr>
            </w:pPr>
            <w:r w:rsidRPr="00321479">
              <w:rPr>
                <w:spacing w:val="-10"/>
                <w:kern w:val="2"/>
                <w:sz w:val="24"/>
                <w:szCs w:val="24"/>
              </w:rPr>
              <w:t>9,5</w:t>
            </w:r>
          </w:p>
        </w:tc>
        <w:tc>
          <w:tcPr>
            <w:tcW w:w="844" w:type="dxa"/>
            <w:hideMark/>
          </w:tcPr>
          <w:p w:rsidR="00321479" w:rsidRPr="00321479" w:rsidRDefault="00321479" w:rsidP="00321479">
            <w:pPr>
              <w:jc w:val="center"/>
              <w:rPr>
                <w:sz w:val="24"/>
                <w:szCs w:val="24"/>
              </w:rPr>
            </w:pPr>
            <w:r w:rsidRPr="00321479">
              <w:rPr>
                <w:spacing w:val="-10"/>
                <w:kern w:val="2"/>
                <w:sz w:val="24"/>
                <w:szCs w:val="24"/>
              </w:rPr>
              <w:t>7,0</w:t>
            </w:r>
          </w:p>
        </w:tc>
        <w:tc>
          <w:tcPr>
            <w:tcW w:w="781" w:type="dxa"/>
            <w:hideMark/>
          </w:tcPr>
          <w:p w:rsidR="00321479" w:rsidRPr="00321479" w:rsidRDefault="00321479" w:rsidP="00321479">
            <w:pPr>
              <w:jc w:val="center"/>
              <w:rPr>
                <w:sz w:val="24"/>
                <w:szCs w:val="24"/>
              </w:rPr>
            </w:pPr>
            <w:r w:rsidRPr="00321479">
              <w:rPr>
                <w:spacing w:val="-10"/>
                <w:kern w:val="2"/>
                <w:sz w:val="24"/>
                <w:szCs w:val="24"/>
                <w:lang w:val="en-US"/>
              </w:rPr>
              <w:t>0</w:t>
            </w:r>
            <w:r w:rsidRPr="00321479">
              <w:rPr>
                <w:spacing w:val="-10"/>
                <w:kern w:val="2"/>
                <w:sz w:val="24"/>
                <w:szCs w:val="24"/>
              </w:rPr>
              <w:t>,0</w:t>
            </w:r>
          </w:p>
        </w:tc>
        <w:tc>
          <w:tcPr>
            <w:tcW w:w="885" w:type="dxa"/>
            <w:hideMark/>
          </w:tcPr>
          <w:p w:rsidR="00321479" w:rsidRPr="00321479" w:rsidRDefault="00321479" w:rsidP="00321479">
            <w:pPr>
              <w:jc w:val="center"/>
              <w:rPr>
                <w:sz w:val="24"/>
                <w:szCs w:val="24"/>
              </w:rPr>
            </w:pPr>
            <w:r w:rsidRPr="00321479">
              <w:rPr>
                <w:spacing w:val="-10"/>
                <w:kern w:val="2"/>
                <w:sz w:val="24"/>
                <w:szCs w:val="24"/>
              </w:rPr>
              <w:t>146,7</w:t>
            </w:r>
          </w:p>
        </w:tc>
        <w:tc>
          <w:tcPr>
            <w:tcW w:w="886" w:type="dxa"/>
            <w:hideMark/>
          </w:tcPr>
          <w:p w:rsidR="00321479" w:rsidRPr="00321479" w:rsidRDefault="00321479" w:rsidP="00321479">
            <w:pPr>
              <w:jc w:val="center"/>
              <w:rPr>
                <w:sz w:val="24"/>
                <w:szCs w:val="24"/>
              </w:rPr>
            </w:pPr>
            <w:r w:rsidRPr="00321479">
              <w:rPr>
                <w:spacing w:val="-10"/>
                <w:kern w:val="2"/>
                <w:sz w:val="24"/>
                <w:szCs w:val="24"/>
              </w:rPr>
              <w:t>6,0</w:t>
            </w:r>
          </w:p>
        </w:tc>
        <w:tc>
          <w:tcPr>
            <w:tcW w:w="884" w:type="dxa"/>
            <w:hideMark/>
          </w:tcPr>
          <w:p w:rsidR="00321479" w:rsidRPr="00321479" w:rsidRDefault="00321479" w:rsidP="00321479">
            <w:pPr>
              <w:jc w:val="center"/>
              <w:rPr>
                <w:sz w:val="24"/>
                <w:szCs w:val="24"/>
              </w:rPr>
            </w:pPr>
            <w:r w:rsidRPr="00321479">
              <w:rPr>
                <w:spacing w:val="-10"/>
                <w:kern w:val="2"/>
                <w:sz w:val="24"/>
                <w:szCs w:val="24"/>
                <w:lang w:val="en-US"/>
              </w:rPr>
              <w:t>6</w:t>
            </w:r>
            <w:r w:rsidRPr="00321479">
              <w:rPr>
                <w:spacing w:val="-10"/>
                <w:kern w:val="2"/>
                <w:sz w:val="24"/>
                <w:szCs w:val="24"/>
              </w:rPr>
              <w:t>,0</w:t>
            </w:r>
          </w:p>
        </w:tc>
        <w:tc>
          <w:tcPr>
            <w:tcW w:w="884" w:type="dxa"/>
          </w:tcPr>
          <w:p w:rsidR="00321479" w:rsidRPr="00321479" w:rsidRDefault="00321479" w:rsidP="00321479">
            <w:pPr>
              <w:jc w:val="center"/>
              <w:rPr>
                <w:sz w:val="24"/>
                <w:szCs w:val="24"/>
              </w:rPr>
            </w:pPr>
            <w:r w:rsidRPr="00321479">
              <w:rPr>
                <w:spacing w:val="-10"/>
                <w:kern w:val="2"/>
                <w:sz w:val="24"/>
                <w:szCs w:val="24"/>
              </w:rPr>
              <w:t>3,0</w:t>
            </w:r>
          </w:p>
        </w:tc>
        <w:tc>
          <w:tcPr>
            <w:tcW w:w="884" w:type="dxa"/>
          </w:tcPr>
          <w:p w:rsidR="00321479" w:rsidRPr="00321479" w:rsidRDefault="00321479" w:rsidP="00321479">
            <w:pPr>
              <w:jc w:val="center"/>
              <w:rPr>
                <w:sz w:val="24"/>
                <w:szCs w:val="24"/>
              </w:rPr>
            </w:pPr>
            <w:r w:rsidRPr="00321479">
              <w:rPr>
                <w:spacing w:val="-10"/>
                <w:kern w:val="2"/>
                <w:sz w:val="24"/>
                <w:szCs w:val="24"/>
              </w:rPr>
              <w:t>3,0</w:t>
            </w:r>
          </w:p>
        </w:tc>
        <w:tc>
          <w:tcPr>
            <w:tcW w:w="884" w:type="dxa"/>
          </w:tcPr>
          <w:p w:rsidR="00321479" w:rsidRPr="00321479" w:rsidRDefault="00321479" w:rsidP="00321479">
            <w:pPr>
              <w:jc w:val="center"/>
              <w:rPr>
                <w:sz w:val="24"/>
                <w:szCs w:val="24"/>
              </w:rPr>
            </w:pPr>
            <w:r w:rsidRPr="00321479">
              <w:rPr>
                <w:spacing w:val="-10"/>
                <w:kern w:val="2"/>
                <w:sz w:val="24"/>
                <w:szCs w:val="24"/>
              </w:rPr>
              <w:t>3,0</w:t>
            </w:r>
          </w:p>
        </w:tc>
        <w:tc>
          <w:tcPr>
            <w:tcW w:w="884" w:type="dxa"/>
          </w:tcPr>
          <w:p w:rsidR="00321479" w:rsidRPr="00321479" w:rsidRDefault="00321479" w:rsidP="00321479">
            <w:pPr>
              <w:jc w:val="center"/>
              <w:rPr>
                <w:sz w:val="24"/>
                <w:szCs w:val="24"/>
              </w:rPr>
            </w:pPr>
            <w:r w:rsidRPr="00321479">
              <w:rPr>
                <w:spacing w:val="-10"/>
                <w:kern w:val="2"/>
                <w:sz w:val="24"/>
                <w:szCs w:val="24"/>
              </w:rPr>
              <w:t>3,0</w:t>
            </w:r>
          </w:p>
        </w:tc>
        <w:tc>
          <w:tcPr>
            <w:tcW w:w="884" w:type="dxa"/>
          </w:tcPr>
          <w:p w:rsidR="00321479" w:rsidRPr="00321479" w:rsidRDefault="00321479" w:rsidP="00321479">
            <w:pPr>
              <w:jc w:val="center"/>
              <w:rPr>
                <w:sz w:val="24"/>
                <w:szCs w:val="24"/>
              </w:rPr>
            </w:pPr>
            <w:r w:rsidRPr="00321479">
              <w:rPr>
                <w:spacing w:val="-10"/>
                <w:kern w:val="2"/>
                <w:sz w:val="24"/>
                <w:szCs w:val="24"/>
              </w:rPr>
              <w:t>3,0</w:t>
            </w:r>
          </w:p>
        </w:tc>
      </w:tr>
      <w:tr w:rsidR="00321479" w:rsidRPr="00321479" w:rsidTr="00321479">
        <w:tc>
          <w:tcPr>
            <w:tcW w:w="1883" w:type="dxa"/>
            <w:vMerge/>
            <w:hideMark/>
          </w:tcPr>
          <w:p w:rsidR="00321479" w:rsidRPr="00321479" w:rsidRDefault="00321479" w:rsidP="00321479">
            <w:pPr>
              <w:autoSpaceDE w:val="0"/>
              <w:autoSpaceDN w:val="0"/>
              <w:adjustRightInd w:val="0"/>
              <w:jc w:val="center"/>
              <w:rPr>
                <w:kern w:val="2"/>
                <w:sz w:val="24"/>
                <w:szCs w:val="24"/>
              </w:rPr>
            </w:pPr>
          </w:p>
        </w:tc>
        <w:tc>
          <w:tcPr>
            <w:tcW w:w="19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за счет средств областного бюджета </w:t>
            </w:r>
          </w:p>
        </w:tc>
        <w:tc>
          <w:tcPr>
            <w:tcW w:w="1015" w:type="dxa"/>
            <w:hideMark/>
          </w:tcPr>
          <w:p w:rsidR="00321479" w:rsidRPr="00321479" w:rsidRDefault="00321479" w:rsidP="00321479">
            <w:pPr>
              <w:autoSpaceDE w:val="0"/>
              <w:autoSpaceDN w:val="0"/>
              <w:adjustRightInd w:val="0"/>
              <w:ind w:right="-57"/>
              <w:jc w:val="center"/>
              <w:rPr>
                <w:spacing w:val="-10"/>
                <w:kern w:val="2"/>
                <w:sz w:val="24"/>
                <w:szCs w:val="24"/>
              </w:rPr>
            </w:pPr>
            <w:r w:rsidRPr="00321479">
              <w:rPr>
                <w:spacing w:val="-10"/>
                <w:kern w:val="2"/>
                <w:sz w:val="24"/>
                <w:szCs w:val="24"/>
              </w:rPr>
              <w:t>4336,3</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3"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357,2</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78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3979,1</w:t>
            </w:r>
          </w:p>
        </w:tc>
        <w:tc>
          <w:tcPr>
            <w:tcW w:w="8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r>
      <w:tr w:rsidR="00321479" w:rsidRPr="00321479" w:rsidTr="00321479">
        <w:tc>
          <w:tcPr>
            <w:tcW w:w="1883" w:type="dxa"/>
            <w:vMerge/>
            <w:hideMark/>
          </w:tcPr>
          <w:p w:rsidR="00321479" w:rsidRPr="00321479" w:rsidRDefault="00321479" w:rsidP="00321479">
            <w:pPr>
              <w:autoSpaceDE w:val="0"/>
              <w:autoSpaceDN w:val="0"/>
              <w:adjustRightInd w:val="0"/>
              <w:jc w:val="center"/>
              <w:rPr>
                <w:kern w:val="2"/>
                <w:sz w:val="24"/>
                <w:szCs w:val="24"/>
              </w:rPr>
            </w:pPr>
          </w:p>
        </w:tc>
        <w:tc>
          <w:tcPr>
            <w:tcW w:w="19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за счет средств федерального бюджета</w:t>
            </w:r>
          </w:p>
        </w:tc>
        <w:tc>
          <w:tcPr>
            <w:tcW w:w="101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3"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78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r>
      <w:tr w:rsidR="00321479" w:rsidRPr="00321479" w:rsidTr="00321479">
        <w:tc>
          <w:tcPr>
            <w:tcW w:w="1883" w:type="dxa"/>
            <w:vMerge/>
            <w:hideMark/>
          </w:tcPr>
          <w:p w:rsidR="00321479" w:rsidRPr="00321479" w:rsidRDefault="00321479" w:rsidP="00321479">
            <w:pPr>
              <w:autoSpaceDE w:val="0"/>
              <w:autoSpaceDN w:val="0"/>
              <w:adjustRightInd w:val="0"/>
              <w:jc w:val="center"/>
              <w:rPr>
                <w:kern w:val="2"/>
                <w:sz w:val="24"/>
                <w:szCs w:val="24"/>
              </w:rPr>
            </w:pPr>
          </w:p>
        </w:tc>
        <w:tc>
          <w:tcPr>
            <w:tcW w:w="19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внебюджетные </w:t>
            </w:r>
          </w:p>
          <w:p w:rsidR="00321479" w:rsidRPr="00321479" w:rsidRDefault="00321479" w:rsidP="00321479">
            <w:pPr>
              <w:autoSpaceDE w:val="0"/>
              <w:autoSpaceDN w:val="0"/>
              <w:adjustRightInd w:val="0"/>
              <w:rPr>
                <w:kern w:val="2"/>
                <w:sz w:val="24"/>
                <w:szCs w:val="24"/>
              </w:rPr>
            </w:pPr>
            <w:r w:rsidRPr="00321479">
              <w:rPr>
                <w:kern w:val="2"/>
                <w:sz w:val="24"/>
                <w:szCs w:val="24"/>
              </w:rPr>
              <w:t>источники</w:t>
            </w:r>
          </w:p>
        </w:tc>
        <w:tc>
          <w:tcPr>
            <w:tcW w:w="101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3"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78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r>
      <w:tr w:rsidR="00321479" w:rsidRPr="00321479" w:rsidTr="00321479">
        <w:tc>
          <w:tcPr>
            <w:tcW w:w="1883" w:type="dxa"/>
            <w:vMerge w:val="restart"/>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Подпрограмма 2</w:t>
            </w:r>
          </w:p>
          <w:p w:rsidR="00321479" w:rsidRPr="00321479" w:rsidRDefault="00321479" w:rsidP="00321479">
            <w:pPr>
              <w:autoSpaceDE w:val="0"/>
              <w:autoSpaceDN w:val="0"/>
              <w:adjustRightInd w:val="0"/>
              <w:jc w:val="center"/>
              <w:rPr>
                <w:kern w:val="2"/>
                <w:sz w:val="24"/>
                <w:szCs w:val="24"/>
              </w:rPr>
            </w:pPr>
            <w:r w:rsidRPr="00321479">
              <w:rPr>
                <w:bCs/>
                <w:kern w:val="2"/>
                <w:sz w:val="24"/>
                <w:szCs w:val="24"/>
              </w:rPr>
              <w:t>«</w:t>
            </w:r>
            <w:r w:rsidRPr="00321479">
              <w:rPr>
                <w:sz w:val="24"/>
                <w:szCs w:val="24"/>
              </w:rPr>
              <w:t>Защита от чрезвычайных ситуаций</w:t>
            </w:r>
            <w:r w:rsidRPr="00321479">
              <w:rPr>
                <w:bCs/>
                <w:kern w:val="2"/>
                <w:sz w:val="24"/>
                <w:szCs w:val="24"/>
              </w:rPr>
              <w:t>»</w:t>
            </w:r>
          </w:p>
        </w:tc>
        <w:tc>
          <w:tcPr>
            <w:tcW w:w="1966" w:type="dxa"/>
            <w:hideMark/>
          </w:tcPr>
          <w:p w:rsidR="00321479" w:rsidRPr="00321479" w:rsidRDefault="00321479" w:rsidP="00321479">
            <w:pPr>
              <w:autoSpaceDE w:val="0"/>
              <w:autoSpaceDN w:val="0"/>
              <w:adjustRightInd w:val="0"/>
              <w:jc w:val="both"/>
              <w:rPr>
                <w:kern w:val="2"/>
                <w:sz w:val="24"/>
                <w:szCs w:val="24"/>
              </w:rPr>
            </w:pPr>
            <w:r w:rsidRPr="00321479">
              <w:rPr>
                <w:kern w:val="2"/>
                <w:sz w:val="24"/>
                <w:szCs w:val="24"/>
              </w:rPr>
              <w:t>всего</w:t>
            </w:r>
          </w:p>
        </w:tc>
        <w:tc>
          <w:tcPr>
            <w:tcW w:w="101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lang w:val="en-US"/>
              </w:rPr>
              <w:t>1</w:t>
            </w:r>
            <w:r w:rsidRPr="00321479">
              <w:rPr>
                <w:spacing w:val="-10"/>
                <w:kern w:val="2"/>
                <w:sz w:val="24"/>
                <w:szCs w:val="24"/>
              </w:rPr>
              <w:t>7,0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3,0</w:t>
            </w:r>
          </w:p>
        </w:tc>
        <w:tc>
          <w:tcPr>
            <w:tcW w:w="843"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jc w:val="center"/>
              <w:rPr>
                <w:sz w:val="24"/>
                <w:szCs w:val="24"/>
              </w:rPr>
            </w:pPr>
            <w:r w:rsidRPr="00321479">
              <w:rPr>
                <w:spacing w:val="-10"/>
                <w:kern w:val="2"/>
                <w:sz w:val="24"/>
                <w:szCs w:val="24"/>
              </w:rPr>
              <w:t>0,0</w:t>
            </w:r>
          </w:p>
        </w:tc>
        <w:tc>
          <w:tcPr>
            <w:tcW w:w="781" w:type="dxa"/>
            <w:hideMark/>
          </w:tcPr>
          <w:p w:rsidR="00321479" w:rsidRPr="00321479" w:rsidRDefault="00321479" w:rsidP="00321479">
            <w:pPr>
              <w:jc w:val="center"/>
              <w:rPr>
                <w:sz w:val="24"/>
                <w:szCs w:val="24"/>
              </w:rPr>
            </w:pPr>
            <w:r w:rsidRPr="00321479">
              <w:rPr>
                <w:spacing w:val="-10"/>
                <w:kern w:val="2"/>
                <w:sz w:val="24"/>
                <w:szCs w:val="24"/>
                <w:lang w:val="en-US"/>
              </w:rPr>
              <w:t>0</w:t>
            </w:r>
            <w:r w:rsidRPr="00321479">
              <w:rPr>
                <w:spacing w:val="-10"/>
                <w:kern w:val="2"/>
                <w:sz w:val="24"/>
                <w:szCs w:val="24"/>
              </w:rPr>
              <w:t>,0</w:t>
            </w:r>
          </w:p>
        </w:tc>
        <w:tc>
          <w:tcPr>
            <w:tcW w:w="885" w:type="dxa"/>
            <w:hideMark/>
          </w:tcPr>
          <w:p w:rsidR="00321479" w:rsidRPr="00321479" w:rsidRDefault="00321479" w:rsidP="00321479">
            <w:pPr>
              <w:jc w:val="center"/>
              <w:rPr>
                <w:sz w:val="24"/>
                <w:szCs w:val="24"/>
              </w:rPr>
            </w:pPr>
            <w:r w:rsidRPr="00321479">
              <w:rPr>
                <w:spacing w:val="-10"/>
                <w:kern w:val="2"/>
                <w:sz w:val="24"/>
                <w:szCs w:val="24"/>
              </w:rPr>
              <w:t>0,0</w:t>
            </w:r>
          </w:p>
        </w:tc>
        <w:tc>
          <w:tcPr>
            <w:tcW w:w="886" w:type="dxa"/>
            <w:hideMark/>
          </w:tcPr>
          <w:p w:rsidR="00321479" w:rsidRPr="00321479" w:rsidRDefault="00321479" w:rsidP="00321479">
            <w:pPr>
              <w:jc w:val="center"/>
              <w:rPr>
                <w:sz w:val="24"/>
                <w:szCs w:val="24"/>
              </w:rPr>
            </w:pPr>
            <w:r w:rsidRPr="00321479">
              <w:rPr>
                <w:spacing w:val="-10"/>
                <w:kern w:val="2"/>
                <w:sz w:val="24"/>
                <w:szCs w:val="24"/>
              </w:rPr>
              <w:t>2,0</w:t>
            </w:r>
          </w:p>
        </w:tc>
        <w:tc>
          <w:tcPr>
            <w:tcW w:w="884" w:type="dxa"/>
            <w:hideMark/>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r>
      <w:tr w:rsidR="00321479" w:rsidRPr="00321479" w:rsidTr="00321479">
        <w:tc>
          <w:tcPr>
            <w:tcW w:w="1883" w:type="dxa"/>
            <w:vMerge/>
            <w:hideMark/>
          </w:tcPr>
          <w:p w:rsidR="00321479" w:rsidRPr="00321479" w:rsidRDefault="00321479" w:rsidP="00321479">
            <w:pPr>
              <w:autoSpaceDE w:val="0"/>
              <w:autoSpaceDN w:val="0"/>
              <w:adjustRightInd w:val="0"/>
              <w:jc w:val="both"/>
              <w:rPr>
                <w:kern w:val="2"/>
                <w:sz w:val="24"/>
                <w:szCs w:val="24"/>
              </w:rPr>
            </w:pPr>
          </w:p>
        </w:tc>
        <w:tc>
          <w:tcPr>
            <w:tcW w:w="19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за счет средств местного бюджета</w:t>
            </w:r>
          </w:p>
        </w:tc>
        <w:tc>
          <w:tcPr>
            <w:tcW w:w="1015" w:type="dxa"/>
            <w:hideMark/>
          </w:tcPr>
          <w:p w:rsidR="00321479" w:rsidRPr="00321479" w:rsidRDefault="00321479" w:rsidP="00321479">
            <w:pPr>
              <w:autoSpaceDE w:val="0"/>
              <w:autoSpaceDN w:val="0"/>
              <w:adjustRightInd w:val="0"/>
              <w:ind w:right="-57"/>
              <w:jc w:val="center"/>
              <w:rPr>
                <w:spacing w:val="-10"/>
                <w:kern w:val="2"/>
                <w:sz w:val="24"/>
                <w:szCs w:val="24"/>
              </w:rPr>
            </w:pPr>
            <w:r w:rsidRPr="00321479">
              <w:rPr>
                <w:spacing w:val="-10"/>
                <w:kern w:val="2"/>
                <w:sz w:val="24"/>
                <w:szCs w:val="24"/>
                <w:lang w:val="en-US"/>
              </w:rPr>
              <w:t>1</w:t>
            </w:r>
            <w:r w:rsidRPr="00321479">
              <w:rPr>
                <w:spacing w:val="-10"/>
                <w:kern w:val="2"/>
                <w:sz w:val="24"/>
                <w:szCs w:val="24"/>
              </w:rPr>
              <w:t>7,0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3,0</w:t>
            </w:r>
          </w:p>
        </w:tc>
        <w:tc>
          <w:tcPr>
            <w:tcW w:w="843"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jc w:val="center"/>
              <w:rPr>
                <w:sz w:val="24"/>
                <w:szCs w:val="24"/>
              </w:rPr>
            </w:pPr>
            <w:r w:rsidRPr="00321479">
              <w:rPr>
                <w:spacing w:val="-10"/>
                <w:kern w:val="2"/>
                <w:sz w:val="24"/>
                <w:szCs w:val="24"/>
              </w:rPr>
              <w:t>0,0</w:t>
            </w:r>
          </w:p>
        </w:tc>
        <w:tc>
          <w:tcPr>
            <w:tcW w:w="781" w:type="dxa"/>
            <w:hideMark/>
          </w:tcPr>
          <w:p w:rsidR="00321479" w:rsidRPr="00321479" w:rsidRDefault="00321479" w:rsidP="00321479">
            <w:pPr>
              <w:jc w:val="center"/>
              <w:rPr>
                <w:sz w:val="24"/>
                <w:szCs w:val="24"/>
              </w:rPr>
            </w:pPr>
            <w:r w:rsidRPr="00321479">
              <w:rPr>
                <w:spacing w:val="-10"/>
                <w:kern w:val="2"/>
                <w:sz w:val="24"/>
                <w:szCs w:val="24"/>
                <w:lang w:val="en-US"/>
              </w:rPr>
              <w:t>0</w:t>
            </w:r>
            <w:r w:rsidRPr="00321479">
              <w:rPr>
                <w:spacing w:val="-10"/>
                <w:kern w:val="2"/>
                <w:sz w:val="24"/>
                <w:szCs w:val="24"/>
              </w:rPr>
              <w:t>,0</w:t>
            </w:r>
          </w:p>
        </w:tc>
        <w:tc>
          <w:tcPr>
            <w:tcW w:w="885" w:type="dxa"/>
            <w:hideMark/>
          </w:tcPr>
          <w:p w:rsidR="00321479" w:rsidRPr="00321479" w:rsidRDefault="00321479" w:rsidP="00321479">
            <w:pPr>
              <w:jc w:val="center"/>
              <w:rPr>
                <w:sz w:val="24"/>
                <w:szCs w:val="24"/>
              </w:rPr>
            </w:pPr>
            <w:r w:rsidRPr="00321479">
              <w:rPr>
                <w:spacing w:val="-10"/>
                <w:kern w:val="2"/>
                <w:sz w:val="24"/>
                <w:szCs w:val="24"/>
              </w:rPr>
              <w:t>0,0</w:t>
            </w:r>
          </w:p>
        </w:tc>
        <w:tc>
          <w:tcPr>
            <w:tcW w:w="886" w:type="dxa"/>
            <w:hideMark/>
          </w:tcPr>
          <w:p w:rsidR="00321479" w:rsidRPr="00321479" w:rsidRDefault="00321479" w:rsidP="00321479">
            <w:pPr>
              <w:jc w:val="center"/>
              <w:rPr>
                <w:sz w:val="24"/>
                <w:szCs w:val="24"/>
              </w:rPr>
            </w:pPr>
            <w:r w:rsidRPr="00321479">
              <w:rPr>
                <w:spacing w:val="-10"/>
                <w:kern w:val="2"/>
                <w:sz w:val="24"/>
                <w:szCs w:val="24"/>
              </w:rPr>
              <w:t>2,0</w:t>
            </w:r>
          </w:p>
        </w:tc>
        <w:tc>
          <w:tcPr>
            <w:tcW w:w="884" w:type="dxa"/>
            <w:hideMark/>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r>
      <w:tr w:rsidR="00321479" w:rsidRPr="00321479" w:rsidTr="00321479">
        <w:tc>
          <w:tcPr>
            <w:tcW w:w="1883" w:type="dxa"/>
            <w:vMerge/>
            <w:hideMark/>
          </w:tcPr>
          <w:p w:rsidR="00321479" w:rsidRPr="00321479" w:rsidRDefault="00321479" w:rsidP="00321479">
            <w:pPr>
              <w:autoSpaceDE w:val="0"/>
              <w:autoSpaceDN w:val="0"/>
              <w:adjustRightInd w:val="0"/>
              <w:jc w:val="both"/>
              <w:rPr>
                <w:kern w:val="2"/>
                <w:sz w:val="24"/>
                <w:szCs w:val="24"/>
              </w:rPr>
            </w:pPr>
          </w:p>
        </w:tc>
        <w:tc>
          <w:tcPr>
            <w:tcW w:w="19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за счет средств областного бюджета </w:t>
            </w:r>
          </w:p>
        </w:tc>
        <w:tc>
          <w:tcPr>
            <w:tcW w:w="101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3"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78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r>
      <w:tr w:rsidR="00321479" w:rsidRPr="00321479" w:rsidTr="00321479">
        <w:tc>
          <w:tcPr>
            <w:tcW w:w="1883" w:type="dxa"/>
            <w:vMerge/>
            <w:hideMark/>
          </w:tcPr>
          <w:p w:rsidR="00321479" w:rsidRPr="00321479" w:rsidRDefault="00321479" w:rsidP="00321479">
            <w:pPr>
              <w:autoSpaceDE w:val="0"/>
              <w:autoSpaceDN w:val="0"/>
              <w:adjustRightInd w:val="0"/>
              <w:jc w:val="both"/>
              <w:rPr>
                <w:kern w:val="2"/>
                <w:sz w:val="24"/>
                <w:szCs w:val="24"/>
              </w:rPr>
            </w:pPr>
          </w:p>
        </w:tc>
        <w:tc>
          <w:tcPr>
            <w:tcW w:w="19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за счет средств федерального бюджета</w:t>
            </w:r>
          </w:p>
        </w:tc>
        <w:tc>
          <w:tcPr>
            <w:tcW w:w="101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3"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78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r>
      <w:tr w:rsidR="00321479" w:rsidRPr="00321479" w:rsidTr="00321479">
        <w:tc>
          <w:tcPr>
            <w:tcW w:w="1883" w:type="dxa"/>
            <w:vMerge/>
            <w:hideMark/>
          </w:tcPr>
          <w:p w:rsidR="00321479" w:rsidRPr="00321479" w:rsidRDefault="00321479" w:rsidP="00321479">
            <w:pPr>
              <w:autoSpaceDE w:val="0"/>
              <w:autoSpaceDN w:val="0"/>
              <w:adjustRightInd w:val="0"/>
              <w:jc w:val="both"/>
              <w:rPr>
                <w:kern w:val="2"/>
                <w:sz w:val="24"/>
                <w:szCs w:val="24"/>
              </w:rPr>
            </w:pPr>
          </w:p>
        </w:tc>
        <w:tc>
          <w:tcPr>
            <w:tcW w:w="19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внебюджетные </w:t>
            </w:r>
          </w:p>
          <w:p w:rsidR="00321479" w:rsidRPr="00321479" w:rsidRDefault="00321479" w:rsidP="00321479">
            <w:pPr>
              <w:autoSpaceDE w:val="0"/>
              <w:autoSpaceDN w:val="0"/>
              <w:adjustRightInd w:val="0"/>
              <w:rPr>
                <w:kern w:val="2"/>
                <w:sz w:val="24"/>
                <w:szCs w:val="24"/>
              </w:rPr>
            </w:pPr>
            <w:r w:rsidRPr="00321479">
              <w:rPr>
                <w:kern w:val="2"/>
                <w:sz w:val="24"/>
                <w:szCs w:val="24"/>
              </w:rPr>
              <w:t>источники</w:t>
            </w:r>
          </w:p>
        </w:tc>
        <w:tc>
          <w:tcPr>
            <w:tcW w:w="101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3"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78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r>
      <w:tr w:rsidR="00321479" w:rsidRPr="00321479" w:rsidTr="00321479">
        <w:tc>
          <w:tcPr>
            <w:tcW w:w="1883" w:type="dxa"/>
            <w:vMerge w:val="restart"/>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Подпрограмма 3</w:t>
            </w:r>
          </w:p>
          <w:p w:rsidR="00321479" w:rsidRPr="00321479" w:rsidRDefault="00321479" w:rsidP="00321479">
            <w:pPr>
              <w:autoSpaceDE w:val="0"/>
              <w:autoSpaceDN w:val="0"/>
              <w:adjustRightInd w:val="0"/>
              <w:jc w:val="center"/>
              <w:rPr>
                <w:kern w:val="2"/>
                <w:sz w:val="24"/>
                <w:szCs w:val="24"/>
              </w:rPr>
            </w:pPr>
            <w:r w:rsidRPr="00321479">
              <w:rPr>
                <w:bCs/>
                <w:kern w:val="2"/>
                <w:sz w:val="24"/>
                <w:szCs w:val="24"/>
              </w:rPr>
              <w:t>«</w:t>
            </w:r>
            <w:r w:rsidRPr="00321479">
              <w:rPr>
                <w:sz w:val="24"/>
                <w:szCs w:val="24"/>
              </w:rPr>
              <w:t>Обеспечение безопасности на воде</w:t>
            </w:r>
            <w:r w:rsidRPr="00321479">
              <w:rPr>
                <w:bCs/>
                <w:kern w:val="2"/>
                <w:sz w:val="24"/>
                <w:szCs w:val="24"/>
              </w:rPr>
              <w:t>»</w:t>
            </w:r>
          </w:p>
        </w:tc>
        <w:tc>
          <w:tcPr>
            <w:tcW w:w="1966" w:type="dxa"/>
            <w:hideMark/>
          </w:tcPr>
          <w:p w:rsidR="00321479" w:rsidRPr="00321479" w:rsidRDefault="00321479" w:rsidP="00321479">
            <w:pPr>
              <w:autoSpaceDE w:val="0"/>
              <w:autoSpaceDN w:val="0"/>
              <w:adjustRightInd w:val="0"/>
              <w:jc w:val="both"/>
              <w:rPr>
                <w:kern w:val="2"/>
                <w:sz w:val="24"/>
                <w:szCs w:val="24"/>
              </w:rPr>
            </w:pPr>
            <w:r w:rsidRPr="00321479">
              <w:rPr>
                <w:kern w:val="2"/>
                <w:sz w:val="24"/>
                <w:szCs w:val="24"/>
              </w:rPr>
              <w:t>всего</w:t>
            </w:r>
          </w:p>
        </w:tc>
        <w:tc>
          <w:tcPr>
            <w:tcW w:w="101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18,0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2,0</w:t>
            </w:r>
          </w:p>
        </w:tc>
        <w:tc>
          <w:tcPr>
            <w:tcW w:w="843" w:type="dxa"/>
            <w:hideMark/>
          </w:tcPr>
          <w:p w:rsidR="00321479" w:rsidRPr="00321479" w:rsidRDefault="00321479" w:rsidP="00321479">
            <w:pPr>
              <w:jc w:val="center"/>
              <w:rPr>
                <w:sz w:val="24"/>
                <w:szCs w:val="24"/>
              </w:rPr>
            </w:pPr>
            <w:r w:rsidRPr="00321479">
              <w:rPr>
                <w:spacing w:val="-10"/>
                <w:kern w:val="2"/>
                <w:sz w:val="24"/>
                <w:szCs w:val="24"/>
              </w:rPr>
              <w:t>2,0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781" w:type="dxa"/>
            <w:hideMark/>
          </w:tcPr>
          <w:p w:rsidR="00321479" w:rsidRPr="00321479" w:rsidRDefault="00321479" w:rsidP="00321479">
            <w:pPr>
              <w:jc w:val="center"/>
              <w:rPr>
                <w:sz w:val="24"/>
                <w:szCs w:val="24"/>
              </w:rPr>
            </w:pPr>
            <w:r w:rsidRPr="00321479">
              <w:rPr>
                <w:spacing w:val="-10"/>
                <w:kern w:val="2"/>
                <w:sz w:val="24"/>
                <w:szCs w:val="24"/>
                <w:lang w:val="en-US"/>
              </w:rPr>
              <w:t>0</w:t>
            </w:r>
            <w:r w:rsidRPr="00321479">
              <w:rPr>
                <w:spacing w:val="-10"/>
                <w:kern w:val="2"/>
                <w:sz w:val="24"/>
                <w:szCs w:val="24"/>
              </w:rPr>
              <w:t>,0</w:t>
            </w:r>
          </w:p>
        </w:tc>
        <w:tc>
          <w:tcPr>
            <w:tcW w:w="885" w:type="dxa"/>
            <w:hideMark/>
          </w:tcPr>
          <w:p w:rsidR="00321479" w:rsidRPr="00321479" w:rsidRDefault="00321479" w:rsidP="00321479">
            <w:pPr>
              <w:jc w:val="center"/>
              <w:rPr>
                <w:sz w:val="24"/>
                <w:szCs w:val="24"/>
              </w:rPr>
            </w:pPr>
            <w:r w:rsidRPr="00321479">
              <w:rPr>
                <w:spacing w:val="-10"/>
                <w:kern w:val="2"/>
                <w:sz w:val="24"/>
                <w:szCs w:val="24"/>
              </w:rPr>
              <w:t>0,0</w:t>
            </w:r>
          </w:p>
        </w:tc>
        <w:tc>
          <w:tcPr>
            <w:tcW w:w="886" w:type="dxa"/>
            <w:hideMark/>
          </w:tcPr>
          <w:p w:rsidR="00321479" w:rsidRPr="00321479" w:rsidRDefault="00321479" w:rsidP="00321479">
            <w:pPr>
              <w:jc w:val="center"/>
              <w:rPr>
                <w:sz w:val="24"/>
                <w:szCs w:val="24"/>
              </w:rPr>
            </w:pPr>
            <w:r w:rsidRPr="00321479">
              <w:rPr>
                <w:spacing w:val="-10"/>
                <w:kern w:val="2"/>
                <w:sz w:val="24"/>
                <w:szCs w:val="24"/>
              </w:rPr>
              <w:t>2,0</w:t>
            </w:r>
          </w:p>
        </w:tc>
        <w:tc>
          <w:tcPr>
            <w:tcW w:w="884" w:type="dxa"/>
            <w:hideMark/>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r>
      <w:tr w:rsidR="00321479" w:rsidRPr="00321479" w:rsidTr="00321479">
        <w:tc>
          <w:tcPr>
            <w:tcW w:w="1883" w:type="dxa"/>
            <w:vMerge/>
            <w:hideMark/>
          </w:tcPr>
          <w:p w:rsidR="00321479" w:rsidRPr="00321479" w:rsidRDefault="00321479" w:rsidP="00321479">
            <w:pPr>
              <w:autoSpaceDE w:val="0"/>
              <w:autoSpaceDN w:val="0"/>
              <w:adjustRightInd w:val="0"/>
              <w:jc w:val="both"/>
              <w:rPr>
                <w:kern w:val="2"/>
                <w:sz w:val="24"/>
                <w:szCs w:val="24"/>
              </w:rPr>
            </w:pPr>
          </w:p>
        </w:tc>
        <w:tc>
          <w:tcPr>
            <w:tcW w:w="19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за счет средств местного бюджета</w:t>
            </w:r>
          </w:p>
        </w:tc>
        <w:tc>
          <w:tcPr>
            <w:tcW w:w="101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18,0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2,0</w:t>
            </w:r>
          </w:p>
        </w:tc>
        <w:tc>
          <w:tcPr>
            <w:tcW w:w="843" w:type="dxa"/>
            <w:hideMark/>
          </w:tcPr>
          <w:p w:rsidR="00321479" w:rsidRPr="00321479" w:rsidRDefault="00321479" w:rsidP="00321479">
            <w:pPr>
              <w:jc w:val="center"/>
              <w:rPr>
                <w:sz w:val="24"/>
                <w:szCs w:val="24"/>
              </w:rPr>
            </w:pPr>
            <w:r w:rsidRPr="00321479">
              <w:rPr>
                <w:spacing w:val="-10"/>
                <w:kern w:val="2"/>
                <w:sz w:val="24"/>
                <w:szCs w:val="24"/>
              </w:rPr>
              <w:t>2,0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781" w:type="dxa"/>
            <w:hideMark/>
          </w:tcPr>
          <w:p w:rsidR="00321479" w:rsidRPr="00321479" w:rsidRDefault="00321479" w:rsidP="00321479">
            <w:pPr>
              <w:jc w:val="center"/>
              <w:rPr>
                <w:sz w:val="24"/>
                <w:szCs w:val="24"/>
              </w:rPr>
            </w:pPr>
            <w:r w:rsidRPr="00321479">
              <w:rPr>
                <w:spacing w:val="-10"/>
                <w:kern w:val="2"/>
                <w:sz w:val="24"/>
                <w:szCs w:val="24"/>
                <w:lang w:val="en-US"/>
              </w:rPr>
              <w:t>0</w:t>
            </w:r>
            <w:r w:rsidRPr="00321479">
              <w:rPr>
                <w:spacing w:val="-10"/>
                <w:kern w:val="2"/>
                <w:sz w:val="24"/>
                <w:szCs w:val="24"/>
              </w:rPr>
              <w:t>,0</w:t>
            </w:r>
          </w:p>
        </w:tc>
        <w:tc>
          <w:tcPr>
            <w:tcW w:w="885" w:type="dxa"/>
            <w:hideMark/>
          </w:tcPr>
          <w:p w:rsidR="00321479" w:rsidRPr="00321479" w:rsidRDefault="00321479" w:rsidP="00321479">
            <w:pPr>
              <w:jc w:val="center"/>
              <w:rPr>
                <w:sz w:val="24"/>
                <w:szCs w:val="24"/>
              </w:rPr>
            </w:pPr>
            <w:r w:rsidRPr="00321479">
              <w:rPr>
                <w:spacing w:val="-10"/>
                <w:kern w:val="2"/>
                <w:sz w:val="24"/>
                <w:szCs w:val="24"/>
              </w:rPr>
              <w:t>0,0</w:t>
            </w:r>
          </w:p>
        </w:tc>
        <w:tc>
          <w:tcPr>
            <w:tcW w:w="886" w:type="dxa"/>
            <w:hideMark/>
          </w:tcPr>
          <w:p w:rsidR="00321479" w:rsidRPr="00321479" w:rsidRDefault="00321479" w:rsidP="00321479">
            <w:pPr>
              <w:jc w:val="center"/>
              <w:rPr>
                <w:sz w:val="24"/>
                <w:szCs w:val="24"/>
              </w:rPr>
            </w:pPr>
            <w:r w:rsidRPr="00321479">
              <w:rPr>
                <w:spacing w:val="-10"/>
                <w:kern w:val="2"/>
                <w:sz w:val="24"/>
                <w:szCs w:val="24"/>
              </w:rPr>
              <w:t>2,0</w:t>
            </w:r>
          </w:p>
        </w:tc>
        <w:tc>
          <w:tcPr>
            <w:tcW w:w="884" w:type="dxa"/>
            <w:hideMark/>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c>
          <w:tcPr>
            <w:tcW w:w="884" w:type="dxa"/>
          </w:tcPr>
          <w:p w:rsidR="00321479" w:rsidRPr="00321479" w:rsidRDefault="00321479" w:rsidP="00321479">
            <w:pPr>
              <w:jc w:val="center"/>
              <w:rPr>
                <w:sz w:val="24"/>
                <w:szCs w:val="24"/>
              </w:rPr>
            </w:pPr>
            <w:r w:rsidRPr="00321479">
              <w:rPr>
                <w:spacing w:val="-10"/>
                <w:kern w:val="2"/>
                <w:sz w:val="24"/>
                <w:szCs w:val="24"/>
              </w:rPr>
              <w:t>2,0</w:t>
            </w:r>
          </w:p>
        </w:tc>
      </w:tr>
      <w:tr w:rsidR="00321479" w:rsidRPr="00321479" w:rsidTr="00321479">
        <w:tc>
          <w:tcPr>
            <w:tcW w:w="1883" w:type="dxa"/>
            <w:vMerge/>
            <w:hideMark/>
          </w:tcPr>
          <w:p w:rsidR="00321479" w:rsidRPr="00321479" w:rsidRDefault="00321479" w:rsidP="00321479">
            <w:pPr>
              <w:autoSpaceDE w:val="0"/>
              <w:autoSpaceDN w:val="0"/>
              <w:adjustRightInd w:val="0"/>
              <w:jc w:val="both"/>
              <w:rPr>
                <w:kern w:val="2"/>
                <w:sz w:val="24"/>
                <w:szCs w:val="24"/>
              </w:rPr>
            </w:pPr>
          </w:p>
        </w:tc>
        <w:tc>
          <w:tcPr>
            <w:tcW w:w="19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за счет средств </w:t>
            </w:r>
            <w:r w:rsidRPr="00321479">
              <w:rPr>
                <w:kern w:val="2"/>
                <w:sz w:val="24"/>
                <w:szCs w:val="24"/>
              </w:rPr>
              <w:lastRenderedPageBreak/>
              <w:t xml:space="preserve">областного бюджета </w:t>
            </w:r>
          </w:p>
        </w:tc>
        <w:tc>
          <w:tcPr>
            <w:tcW w:w="101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lastRenderedPageBreak/>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3"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78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r>
      <w:tr w:rsidR="00321479" w:rsidRPr="00321479" w:rsidTr="00321479">
        <w:tc>
          <w:tcPr>
            <w:tcW w:w="1883" w:type="dxa"/>
            <w:vMerge/>
            <w:hideMark/>
          </w:tcPr>
          <w:p w:rsidR="00321479" w:rsidRPr="00321479" w:rsidRDefault="00321479" w:rsidP="00321479">
            <w:pPr>
              <w:autoSpaceDE w:val="0"/>
              <w:autoSpaceDN w:val="0"/>
              <w:adjustRightInd w:val="0"/>
              <w:jc w:val="both"/>
              <w:rPr>
                <w:kern w:val="2"/>
                <w:sz w:val="24"/>
                <w:szCs w:val="24"/>
              </w:rPr>
            </w:pPr>
          </w:p>
        </w:tc>
        <w:tc>
          <w:tcPr>
            <w:tcW w:w="19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за счет средств федерального бюджета</w:t>
            </w:r>
          </w:p>
        </w:tc>
        <w:tc>
          <w:tcPr>
            <w:tcW w:w="101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3"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78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r>
      <w:tr w:rsidR="00321479" w:rsidRPr="00321479" w:rsidTr="00321479">
        <w:trPr>
          <w:trHeight w:val="754"/>
        </w:trPr>
        <w:tc>
          <w:tcPr>
            <w:tcW w:w="1883" w:type="dxa"/>
            <w:vMerge/>
            <w:hideMark/>
          </w:tcPr>
          <w:p w:rsidR="00321479" w:rsidRPr="00321479" w:rsidRDefault="00321479" w:rsidP="00321479">
            <w:pPr>
              <w:autoSpaceDE w:val="0"/>
              <w:autoSpaceDN w:val="0"/>
              <w:adjustRightInd w:val="0"/>
              <w:jc w:val="both"/>
              <w:rPr>
                <w:kern w:val="2"/>
                <w:sz w:val="24"/>
                <w:szCs w:val="24"/>
              </w:rPr>
            </w:pPr>
          </w:p>
        </w:tc>
        <w:tc>
          <w:tcPr>
            <w:tcW w:w="196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внебюджетные </w:t>
            </w:r>
          </w:p>
          <w:p w:rsidR="00321479" w:rsidRPr="00321479" w:rsidRDefault="00321479" w:rsidP="00321479">
            <w:pPr>
              <w:autoSpaceDE w:val="0"/>
              <w:autoSpaceDN w:val="0"/>
              <w:adjustRightInd w:val="0"/>
              <w:rPr>
                <w:kern w:val="2"/>
                <w:sz w:val="24"/>
                <w:szCs w:val="24"/>
              </w:rPr>
            </w:pPr>
            <w:r w:rsidRPr="00321479">
              <w:rPr>
                <w:kern w:val="2"/>
                <w:sz w:val="24"/>
                <w:szCs w:val="24"/>
              </w:rPr>
              <w:t>источники</w:t>
            </w:r>
          </w:p>
        </w:tc>
        <w:tc>
          <w:tcPr>
            <w:tcW w:w="101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3"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4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78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5"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884"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r>
    </w:tbl>
    <w:p w:rsidR="00321479" w:rsidRPr="00321479" w:rsidRDefault="00321479" w:rsidP="00321479">
      <w:pPr>
        <w:autoSpaceDE w:val="0"/>
        <w:autoSpaceDN w:val="0"/>
        <w:adjustRightInd w:val="0"/>
        <w:ind w:left="8505"/>
        <w:jc w:val="center"/>
        <w:rPr>
          <w:sz w:val="24"/>
          <w:szCs w:val="24"/>
          <w:lang w:eastAsia="en-US"/>
        </w:rPr>
      </w:pPr>
    </w:p>
    <w:p w:rsidR="00321479" w:rsidRPr="00321479" w:rsidRDefault="00321479" w:rsidP="00321479">
      <w:pPr>
        <w:autoSpaceDE w:val="0"/>
        <w:autoSpaceDN w:val="0"/>
        <w:adjustRightInd w:val="0"/>
        <w:ind w:left="8505"/>
        <w:jc w:val="center"/>
        <w:rPr>
          <w:sz w:val="24"/>
          <w:szCs w:val="24"/>
          <w:lang w:eastAsia="en-US"/>
        </w:rPr>
      </w:pPr>
    </w:p>
    <w:p w:rsidR="00321479" w:rsidRPr="00321479" w:rsidRDefault="00321479" w:rsidP="00321479">
      <w:pPr>
        <w:autoSpaceDE w:val="0"/>
        <w:autoSpaceDN w:val="0"/>
        <w:adjustRightInd w:val="0"/>
        <w:rPr>
          <w:sz w:val="24"/>
          <w:szCs w:val="24"/>
          <w:lang w:eastAsia="en-US"/>
        </w:rPr>
      </w:pPr>
    </w:p>
    <w:p w:rsidR="00321479" w:rsidRPr="00321479" w:rsidRDefault="00321479" w:rsidP="00321479">
      <w:pPr>
        <w:autoSpaceDE w:val="0"/>
        <w:autoSpaceDN w:val="0"/>
        <w:adjustRightInd w:val="0"/>
        <w:ind w:firstLine="708"/>
        <w:rPr>
          <w:sz w:val="24"/>
          <w:szCs w:val="24"/>
          <w:lang w:eastAsia="en-US"/>
        </w:rPr>
      </w:pPr>
      <w:r w:rsidRPr="00321479">
        <w:rPr>
          <w:sz w:val="24"/>
          <w:szCs w:val="24"/>
          <w:lang w:eastAsia="en-US"/>
        </w:rPr>
        <w:t xml:space="preserve">Ведущий специалист </w:t>
      </w:r>
    </w:p>
    <w:p w:rsidR="00771C10" w:rsidRPr="00321479" w:rsidRDefault="00321479" w:rsidP="00321479">
      <w:pPr>
        <w:jc w:val="center"/>
        <w:rPr>
          <w:sz w:val="24"/>
          <w:szCs w:val="24"/>
          <w:lang w:eastAsia="en-US"/>
        </w:rPr>
      </w:pPr>
      <w:r w:rsidRPr="00321479">
        <w:rPr>
          <w:sz w:val="24"/>
          <w:szCs w:val="24"/>
          <w:lang w:eastAsia="en-US"/>
        </w:rPr>
        <w:t>по общим вопросам</w:t>
      </w:r>
      <w:r w:rsidRPr="00321479">
        <w:rPr>
          <w:sz w:val="24"/>
          <w:szCs w:val="24"/>
          <w:lang w:eastAsia="en-US"/>
        </w:rPr>
        <w:tab/>
        <w:t xml:space="preserve">                                              </w:t>
      </w:r>
      <w:proofErr w:type="spellStart"/>
      <w:r w:rsidRPr="00321479">
        <w:rPr>
          <w:sz w:val="24"/>
          <w:szCs w:val="24"/>
          <w:lang w:eastAsia="en-US"/>
        </w:rPr>
        <w:t>Л.В.Костеренко</w:t>
      </w:r>
      <w:proofErr w:type="spellEnd"/>
    </w:p>
    <w:p w:rsidR="00321479" w:rsidRPr="00321479" w:rsidRDefault="00321479" w:rsidP="00321479">
      <w:pPr>
        <w:pStyle w:val="4"/>
        <w:spacing w:before="0" w:after="0"/>
        <w:jc w:val="center"/>
        <w:rPr>
          <w:b w:val="0"/>
          <w:sz w:val="24"/>
          <w:szCs w:val="24"/>
        </w:rPr>
      </w:pPr>
      <w:r w:rsidRPr="00321479">
        <w:rPr>
          <w:b w:val="0"/>
          <w:sz w:val="24"/>
          <w:szCs w:val="24"/>
        </w:rPr>
        <w:t>Российская Федерация</w:t>
      </w:r>
    </w:p>
    <w:p w:rsidR="00321479" w:rsidRPr="00321479" w:rsidRDefault="00321479" w:rsidP="00321479">
      <w:pPr>
        <w:ind w:left="1080" w:right="960"/>
        <w:jc w:val="center"/>
        <w:rPr>
          <w:sz w:val="24"/>
          <w:szCs w:val="24"/>
        </w:rPr>
      </w:pPr>
      <w:r w:rsidRPr="00321479">
        <w:rPr>
          <w:sz w:val="24"/>
          <w:szCs w:val="24"/>
        </w:rPr>
        <w:t>Ростовская область</w:t>
      </w:r>
    </w:p>
    <w:p w:rsidR="00321479" w:rsidRPr="00321479" w:rsidRDefault="00321479" w:rsidP="00321479">
      <w:pPr>
        <w:ind w:left="1080" w:right="960"/>
        <w:jc w:val="center"/>
        <w:rPr>
          <w:sz w:val="24"/>
          <w:szCs w:val="24"/>
        </w:rPr>
      </w:pPr>
      <w:proofErr w:type="spellStart"/>
      <w:r w:rsidRPr="00321479">
        <w:rPr>
          <w:sz w:val="24"/>
          <w:szCs w:val="24"/>
        </w:rPr>
        <w:t>Заветинский</w:t>
      </w:r>
      <w:proofErr w:type="spellEnd"/>
      <w:r w:rsidRPr="00321479">
        <w:rPr>
          <w:sz w:val="24"/>
          <w:szCs w:val="24"/>
        </w:rPr>
        <w:t xml:space="preserve"> район</w:t>
      </w:r>
    </w:p>
    <w:p w:rsidR="00321479" w:rsidRPr="00321479" w:rsidRDefault="00321479" w:rsidP="00321479">
      <w:pPr>
        <w:jc w:val="center"/>
        <w:rPr>
          <w:sz w:val="24"/>
          <w:szCs w:val="24"/>
        </w:rPr>
      </w:pPr>
      <w:r w:rsidRPr="00321479">
        <w:rPr>
          <w:sz w:val="24"/>
          <w:szCs w:val="24"/>
        </w:rPr>
        <w:t>муниципальное образование «Киселевское сельское поселение»</w:t>
      </w:r>
    </w:p>
    <w:p w:rsidR="00321479" w:rsidRPr="00321479" w:rsidRDefault="00321479" w:rsidP="00321479">
      <w:pPr>
        <w:ind w:left="1080" w:right="960"/>
        <w:jc w:val="center"/>
        <w:rPr>
          <w:sz w:val="24"/>
          <w:szCs w:val="24"/>
        </w:rPr>
      </w:pPr>
      <w:r w:rsidRPr="00321479">
        <w:rPr>
          <w:sz w:val="24"/>
          <w:szCs w:val="24"/>
        </w:rPr>
        <w:t>Администрация Киселевского сельского поселения</w:t>
      </w:r>
    </w:p>
    <w:p w:rsidR="00321479" w:rsidRPr="00321479" w:rsidRDefault="00321479" w:rsidP="00321479">
      <w:pPr>
        <w:jc w:val="both"/>
        <w:rPr>
          <w:sz w:val="24"/>
          <w:szCs w:val="24"/>
        </w:rPr>
      </w:pPr>
    </w:p>
    <w:p w:rsidR="00321479" w:rsidRPr="00321479" w:rsidRDefault="00321479" w:rsidP="00321479">
      <w:pPr>
        <w:pStyle w:val="6"/>
        <w:spacing w:before="0" w:after="0"/>
        <w:jc w:val="center"/>
        <w:rPr>
          <w:rFonts w:ascii="Times New Roman" w:hAnsi="Times New Roman"/>
          <w:b w:val="0"/>
          <w:sz w:val="24"/>
          <w:szCs w:val="24"/>
        </w:rPr>
      </w:pPr>
      <w:r w:rsidRPr="00321479">
        <w:rPr>
          <w:rFonts w:ascii="Times New Roman" w:hAnsi="Times New Roman"/>
          <w:b w:val="0"/>
          <w:sz w:val="24"/>
          <w:szCs w:val="24"/>
        </w:rPr>
        <w:t>Постановление</w:t>
      </w:r>
    </w:p>
    <w:p w:rsidR="00321479" w:rsidRPr="00321479" w:rsidRDefault="00321479" w:rsidP="00321479">
      <w:pPr>
        <w:jc w:val="both"/>
        <w:rPr>
          <w:sz w:val="24"/>
          <w:szCs w:val="24"/>
        </w:rPr>
      </w:pPr>
    </w:p>
    <w:p w:rsidR="00321479" w:rsidRPr="00321479" w:rsidRDefault="00321479" w:rsidP="00321479">
      <w:pPr>
        <w:jc w:val="center"/>
        <w:rPr>
          <w:sz w:val="24"/>
          <w:szCs w:val="24"/>
        </w:rPr>
      </w:pPr>
      <w:r w:rsidRPr="00321479">
        <w:rPr>
          <w:sz w:val="24"/>
          <w:szCs w:val="24"/>
        </w:rPr>
        <w:t>№ 114</w:t>
      </w:r>
    </w:p>
    <w:p w:rsidR="00321479" w:rsidRPr="00321479" w:rsidRDefault="00321479" w:rsidP="00321479">
      <w:pPr>
        <w:rPr>
          <w:sz w:val="24"/>
          <w:szCs w:val="24"/>
        </w:rPr>
      </w:pPr>
      <w:r w:rsidRPr="00321479">
        <w:rPr>
          <w:sz w:val="24"/>
          <w:szCs w:val="24"/>
        </w:rPr>
        <w:t>07.12.2023</w:t>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t xml:space="preserve">                                          </w:t>
      </w:r>
      <w:proofErr w:type="spellStart"/>
      <w:r w:rsidRPr="00321479">
        <w:rPr>
          <w:sz w:val="24"/>
          <w:szCs w:val="24"/>
        </w:rPr>
        <w:t>с</w:t>
      </w:r>
      <w:proofErr w:type="gramStart"/>
      <w:r w:rsidRPr="00321479">
        <w:rPr>
          <w:sz w:val="24"/>
          <w:szCs w:val="24"/>
        </w:rPr>
        <w:t>.К</w:t>
      </w:r>
      <w:proofErr w:type="gramEnd"/>
      <w:r w:rsidRPr="00321479">
        <w:rPr>
          <w:sz w:val="24"/>
          <w:szCs w:val="24"/>
        </w:rPr>
        <w:t>иселевка</w:t>
      </w:r>
      <w:proofErr w:type="spellEnd"/>
      <w:r w:rsidRPr="00321479">
        <w:rPr>
          <w:sz w:val="24"/>
          <w:szCs w:val="24"/>
        </w:rPr>
        <w:t xml:space="preserve">  </w:t>
      </w:r>
    </w:p>
    <w:p w:rsidR="00321479" w:rsidRPr="00321479" w:rsidRDefault="00321479" w:rsidP="00321479">
      <w:pPr>
        <w:rPr>
          <w:sz w:val="24"/>
          <w:szCs w:val="24"/>
        </w:rPr>
      </w:pPr>
      <w:r w:rsidRPr="00321479">
        <w:rPr>
          <w:sz w:val="24"/>
          <w:szCs w:val="24"/>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321479" w:rsidRPr="00321479" w:rsidTr="00321479">
        <w:tc>
          <w:tcPr>
            <w:tcW w:w="5601" w:type="dxa"/>
            <w:tcBorders>
              <w:top w:val="nil"/>
              <w:left w:val="nil"/>
              <w:bottom w:val="nil"/>
              <w:right w:val="nil"/>
            </w:tcBorders>
          </w:tcPr>
          <w:p w:rsidR="00321479" w:rsidRPr="00321479" w:rsidRDefault="00321479" w:rsidP="00321479">
            <w:pPr>
              <w:widowControl w:val="0"/>
              <w:autoSpaceDE w:val="0"/>
              <w:autoSpaceDN w:val="0"/>
              <w:adjustRightInd w:val="0"/>
              <w:rPr>
                <w:bCs/>
                <w:sz w:val="24"/>
                <w:szCs w:val="24"/>
              </w:rPr>
            </w:pPr>
            <w:r w:rsidRPr="00321479">
              <w:rPr>
                <w:sz w:val="24"/>
                <w:szCs w:val="24"/>
              </w:rPr>
              <w:t>О внесении изменений в постановление Администрации Киселевского сельского поселения от 09.11.2018 № 116</w:t>
            </w:r>
          </w:p>
        </w:tc>
        <w:tc>
          <w:tcPr>
            <w:tcW w:w="5226" w:type="dxa"/>
            <w:tcBorders>
              <w:top w:val="nil"/>
              <w:left w:val="nil"/>
              <w:bottom w:val="nil"/>
              <w:right w:val="nil"/>
            </w:tcBorders>
          </w:tcPr>
          <w:p w:rsidR="00321479" w:rsidRPr="00321479" w:rsidRDefault="00321479" w:rsidP="00321479">
            <w:pPr>
              <w:pStyle w:val="afff0"/>
              <w:ind w:left="284"/>
              <w:jc w:val="both"/>
              <w:rPr>
                <w:b w:val="0"/>
                <w:bCs w:val="0"/>
                <w:sz w:val="24"/>
                <w:szCs w:val="24"/>
              </w:rPr>
            </w:pPr>
          </w:p>
        </w:tc>
      </w:tr>
    </w:tbl>
    <w:p w:rsidR="00321479" w:rsidRPr="00321479" w:rsidRDefault="00321479" w:rsidP="00321479">
      <w:pPr>
        <w:rPr>
          <w:sz w:val="24"/>
          <w:szCs w:val="24"/>
        </w:rPr>
      </w:pPr>
    </w:p>
    <w:p w:rsidR="00321479" w:rsidRPr="00321479" w:rsidRDefault="00321479" w:rsidP="00321479">
      <w:pPr>
        <w:jc w:val="both"/>
        <w:rPr>
          <w:sz w:val="24"/>
          <w:szCs w:val="24"/>
        </w:rPr>
      </w:pPr>
    </w:p>
    <w:p w:rsidR="00321479" w:rsidRPr="00321479" w:rsidRDefault="00321479" w:rsidP="00321479">
      <w:pPr>
        <w:pStyle w:val="text"/>
        <w:spacing w:before="0" w:beforeAutospacing="0" w:after="0" w:afterAutospacing="0"/>
        <w:ind w:firstLine="709"/>
      </w:pPr>
      <w:r w:rsidRPr="00321479">
        <w:t>В соответствии с решением Собрания депутатов Киселевского сельского поселения от 17.11.2023 № 53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2023 год и на плановый период 2024 и 2025 годов»</w:t>
      </w:r>
    </w:p>
    <w:p w:rsidR="00321479" w:rsidRPr="00321479" w:rsidRDefault="00321479" w:rsidP="00321479">
      <w:pPr>
        <w:pStyle w:val="text"/>
        <w:spacing w:before="0" w:beforeAutospacing="0" w:after="0" w:afterAutospacing="0"/>
        <w:ind w:firstLine="709"/>
        <w:jc w:val="center"/>
        <w:rPr>
          <w:rStyle w:val="articleseperator"/>
        </w:rPr>
      </w:pPr>
      <w:r w:rsidRPr="00321479">
        <w:rPr>
          <w:rStyle w:val="articleseperator"/>
        </w:rPr>
        <w:t>ПОСТАНОВЛЯЮ:</w:t>
      </w:r>
    </w:p>
    <w:p w:rsidR="00321479" w:rsidRPr="00321479" w:rsidRDefault="00321479" w:rsidP="00321479">
      <w:pPr>
        <w:rPr>
          <w:sz w:val="24"/>
          <w:szCs w:val="24"/>
        </w:rPr>
      </w:pPr>
    </w:p>
    <w:p w:rsidR="00321479" w:rsidRPr="00321479" w:rsidRDefault="00321479" w:rsidP="00321479">
      <w:pPr>
        <w:jc w:val="both"/>
        <w:rPr>
          <w:rStyle w:val="afff2"/>
          <w:b w:val="0"/>
          <w:bCs w:val="0"/>
          <w:sz w:val="24"/>
          <w:szCs w:val="24"/>
        </w:rPr>
      </w:pPr>
      <w:r w:rsidRPr="00321479">
        <w:rPr>
          <w:rStyle w:val="articleseperator"/>
          <w:sz w:val="24"/>
          <w:szCs w:val="24"/>
        </w:rPr>
        <w:t xml:space="preserve">         1. Внести изменения в постановление Администрации Киселевского сельского поселения от 09.11.2018 № 116 «Об утверждении  муниципальной программы</w:t>
      </w:r>
      <w:r w:rsidRPr="00321479">
        <w:rPr>
          <w:rStyle w:val="FontStyle23"/>
          <w:sz w:val="24"/>
          <w:szCs w:val="24"/>
        </w:rPr>
        <w:t xml:space="preserve"> </w:t>
      </w:r>
      <w:r w:rsidRPr="00321479">
        <w:rPr>
          <w:rStyle w:val="afff2"/>
          <w:b w:val="0"/>
          <w:sz w:val="24"/>
          <w:szCs w:val="24"/>
        </w:rPr>
        <w:t>Киселевского сельского поселения «</w:t>
      </w:r>
      <w:r w:rsidRPr="00321479">
        <w:rPr>
          <w:sz w:val="24"/>
          <w:szCs w:val="24"/>
          <w:lang w:eastAsia="en-US"/>
        </w:rPr>
        <w:t>Развитие</w:t>
      </w:r>
      <w:r w:rsidRPr="00321479">
        <w:rPr>
          <w:sz w:val="24"/>
          <w:szCs w:val="24"/>
        </w:rPr>
        <w:t xml:space="preserve"> культуры </w:t>
      </w:r>
      <w:r w:rsidRPr="00321479">
        <w:rPr>
          <w:sz w:val="24"/>
          <w:szCs w:val="24"/>
          <w:lang w:eastAsia="en-US"/>
        </w:rPr>
        <w:t>Киселевского сельского поселения</w:t>
      </w:r>
      <w:r w:rsidRPr="00321479">
        <w:rPr>
          <w:rStyle w:val="afff2"/>
          <w:b w:val="0"/>
          <w:sz w:val="24"/>
          <w:szCs w:val="24"/>
        </w:rPr>
        <w:t>» согласно приложению к настоящему постановлению.</w:t>
      </w:r>
    </w:p>
    <w:p w:rsidR="00321479" w:rsidRPr="00321479" w:rsidRDefault="00321479" w:rsidP="00321479">
      <w:pPr>
        <w:ind w:firstLine="709"/>
        <w:jc w:val="both"/>
        <w:rPr>
          <w:rStyle w:val="afff2"/>
          <w:b w:val="0"/>
          <w:bCs w:val="0"/>
          <w:sz w:val="24"/>
          <w:szCs w:val="24"/>
        </w:rPr>
      </w:pPr>
      <w:r w:rsidRPr="00321479">
        <w:rPr>
          <w:spacing w:val="-4"/>
          <w:sz w:val="24"/>
          <w:szCs w:val="24"/>
        </w:rPr>
        <w:t>2. Настоящее п</w:t>
      </w:r>
      <w:r w:rsidRPr="00321479">
        <w:rPr>
          <w:rStyle w:val="afff2"/>
          <w:b w:val="0"/>
          <w:sz w:val="24"/>
          <w:szCs w:val="24"/>
        </w:rPr>
        <w:t>остановление  вступает в силу со дня официального опубликования.</w:t>
      </w:r>
    </w:p>
    <w:p w:rsidR="00321479" w:rsidRPr="00321479" w:rsidRDefault="00321479" w:rsidP="00321479">
      <w:pPr>
        <w:pStyle w:val="afff3"/>
        <w:spacing w:line="240" w:lineRule="auto"/>
        <w:ind w:firstLine="709"/>
        <w:jc w:val="both"/>
      </w:pPr>
      <w:r w:rsidRPr="00321479">
        <w:t xml:space="preserve">3. </w:t>
      </w:r>
      <w:proofErr w:type="gramStart"/>
      <w:r w:rsidRPr="00321479">
        <w:rPr>
          <w:color w:val="000000"/>
        </w:rPr>
        <w:t>Контроль за</w:t>
      </w:r>
      <w:proofErr w:type="gramEnd"/>
      <w:r w:rsidRPr="00321479">
        <w:rPr>
          <w:color w:val="000000"/>
        </w:rPr>
        <w:t xml:space="preserve"> выполнением постановления оставляю за собой.</w:t>
      </w:r>
    </w:p>
    <w:p w:rsidR="00321479" w:rsidRPr="00321479" w:rsidRDefault="00321479" w:rsidP="00321479">
      <w:pPr>
        <w:ind w:firstLine="709"/>
        <w:rPr>
          <w:sz w:val="24"/>
          <w:szCs w:val="24"/>
        </w:rPr>
      </w:pPr>
    </w:p>
    <w:p w:rsidR="00321479" w:rsidRPr="00321479" w:rsidRDefault="00321479" w:rsidP="00321479">
      <w:pPr>
        <w:ind w:firstLine="709"/>
        <w:rPr>
          <w:sz w:val="24"/>
          <w:szCs w:val="24"/>
        </w:rPr>
      </w:pPr>
    </w:p>
    <w:p w:rsidR="00321479" w:rsidRPr="00321479" w:rsidRDefault="00321479" w:rsidP="00321479">
      <w:pPr>
        <w:ind w:firstLine="709"/>
        <w:rPr>
          <w:sz w:val="24"/>
          <w:szCs w:val="24"/>
        </w:rPr>
      </w:pPr>
      <w:r w:rsidRPr="00321479">
        <w:rPr>
          <w:sz w:val="24"/>
          <w:szCs w:val="24"/>
        </w:rPr>
        <w:t>Глава Администрации</w:t>
      </w:r>
    </w:p>
    <w:p w:rsidR="00321479" w:rsidRPr="00321479" w:rsidRDefault="00321479" w:rsidP="00321479">
      <w:pPr>
        <w:rPr>
          <w:sz w:val="24"/>
          <w:szCs w:val="24"/>
        </w:rPr>
      </w:pPr>
      <w:r w:rsidRPr="00321479">
        <w:rPr>
          <w:sz w:val="24"/>
          <w:szCs w:val="24"/>
        </w:rPr>
        <w:t xml:space="preserve">          Киселевского сельского поселения                                       </w:t>
      </w:r>
      <w:proofErr w:type="spellStart"/>
      <w:r w:rsidRPr="00321479">
        <w:rPr>
          <w:sz w:val="24"/>
          <w:szCs w:val="24"/>
        </w:rPr>
        <w:t>Л.И.Параваева</w:t>
      </w:r>
      <w:proofErr w:type="spellEnd"/>
      <w:r w:rsidRPr="00321479">
        <w:rPr>
          <w:sz w:val="24"/>
          <w:szCs w:val="24"/>
        </w:rPr>
        <w:t xml:space="preserve">                               </w:t>
      </w:r>
    </w:p>
    <w:p w:rsidR="00321479" w:rsidRPr="00321479" w:rsidRDefault="00321479" w:rsidP="00321479">
      <w:pPr>
        <w:rPr>
          <w:sz w:val="24"/>
          <w:szCs w:val="24"/>
        </w:rPr>
      </w:pPr>
    </w:p>
    <w:p w:rsidR="00321479" w:rsidRPr="00321479" w:rsidRDefault="00321479" w:rsidP="00321479">
      <w:pPr>
        <w:jc w:val="both"/>
        <w:rPr>
          <w:bCs/>
          <w:sz w:val="24"/>
          <w:szCs w:val="24"/>
        </w:rPr>
      </w:pPr>
      <w:r w:rsidRPr="00321479">
        <w:rPr>
          <w:bCs/>
          <w:sz w:val="24"/>
          <w:szCs w:val="24"/>
        </w:rPr>
        <w:t>Постановление вносит</w:t>
      </w:r>
    </w:p>
    <w:p w:rsidR="00321479" w:rsidRPr="00321479" w:rsidRDefault="00321479" w:rsidP="00321479">
      <w:pPr>
        <w:jc w:val="both"/>
        <w:rPr>
          <w:bCs/>
          <w:sz w:val="24"/>
          <w:szCs w:val="24"/>
        </w:rPr>
      </w:pPr>
      <w:r w:rsidRPr="00321479">
        <w:rPr>
          <w:bCs/>
          <w:sz w:val="24"/>
          <w:szCs w:val="24"/>
        </w:rPr>
        <w:t>муниципальное учреждение</w:t>
      </w:r>
    </w:p>
    <w:p w:rsidR="00321479" w:rsidRPr="00321479" w:rsidRDefault="00321479" w:rsidP="00321479">
      <w:pPr>
        <w:jc w:val="both"/>
        <w:rPr>
          <w:bCs/>
          <w:sz w:val="24"/>
          <w:szCs w:val="24"/>
        </w:rPr>
      </w:pPr>
      <w:r w:rsidRPr="00321479">
        <w:rPr>
          <w:bCs/>
          <w:sz w:val="24"/>
          <w:szCs w:val="24"/>
        </w:rPr>
        <w:t>культуры</w:t>
      </w:r>
    </w:p>
    <w:p w:rsidR="00321479" w:rsidRPr="00321479" w:rsidRDefault="00321479" w:rsidP="00321479">
      <w:pPr>
        <w:ind w:left="5529"/>
        <w:jc w:val="center"/>
        <w:rPr>
          <w:sz w:val="24"/>
          <w:szCs w:val="24"/>
        </w:rPr>
      </w:pPr>
      <w:r w:rsidRPr="00321479">
        <w:rPr>
          <w:sz w:val="24"/>
          <w:szCs w:val="24"/>
        </w:rPr>
        <w:lastRenderedPageBreak/>
        <w:t xml:space="preserve">Приложение </w:t>
      </w:r>
    </w:p>
    <w:p w:rsidR="00321479" w:rsidRPr="00321479" w:rsidRDefault="00321479" w:rsidP="00321479">
      <w:pPr>
        <w:ind w:left="5529"/>
        <w:jc w:val="center"/>
        <w:rPr>
          <w:sz w:val="24"/>
          <w:szCs w:val="24"/>
        </w:rPr>
      </w:pPr>
      <w:r w:rsidRPr="00321479">
        <w:rPr>
          <w:sz w:val="24"/>
          <w:szCs w:val="24"/>
        </w:rPr>
        <w:t>к постановлению Администрации</w:t>
      </w:r>
    </w:p>
    <w:p w:rsidR="00321479" w:rsidRPr="00321479" w:rsidRDefault="00321479" w:rsidP="00321479">
      <w:pPr>
        <w:ind w:left="5529"/>
        <w:jc w:val="center"/>
        <w:rPr>
          <w:sz w:val="24"/>
          <w:szCs w:val="24"/>
        </w:rPr>
      </w:pPr>
      <w:r w:rsidRPr="00321479">
        <w:rPr>
          <w:sz w:val="24"/>
          <w:szCs w:val="24"/>
          <w:lang w:eastAsia="en-US"/>
        </w:rPr>
        <w:t>Киселевского сельского поселения</w:t>
      </w:r>
      <w:r w:rsidRPr="00321479">
        <w:rPr>
          <w:sz w:val="24"/>
          <w:szCs w:val="24"/>
        </w:rPr>
        <w:t xml:space="preserve"> </w:t>
      </w:r>
    </w:p>
    <w:p w:rsidR="00321479" w:rsidRPr="00321479" w:rsidRDefault="00321479" w:rsidP="00321479">
      <w:pPr>
        <w:ind w:left="5529"/>
        <w:jc w:val="center"/>
        <w:rPr>
          <w:sz w:val="24"/>
          <w:szCs w:val="24"/>
        </w:rPr>
      </w:pPr>
      <w:r w:rsidRPr="00321479">
        <w:rPr>
          <w:sz w:val="24"/>
          <w:szCs w:val="24"/>
        </w:rPr>
        <w:t xml:space="preserve">от 07.12.2023 № 114     </w:t>
      </w:r>
    </w:p>
    <w:p w:rsidR="00321479" w:rsidRPr="00321479" w:rsidRDefault="00321479" w:rsidP="00321479">
      <w:pPr>
        <w:pStyle w:val="af9"/>
        <w:jc w:val="center"/>
        <w:rPr>
          <w:rFonts w:ascii="Times New Roman" w:hAnsi="Times New Roman"/>
          <w:sz w:val="24"/>
          <w:szCs w:val="24"/>
        </w:rPr>
      </w:pPr>
      <w:r w:rsidRPr="00321479">
        <w:rPr>
          <w:rFonts w:ascii="Times New Roman" w:hAnsi="Times New Roman"/>
          <w:sz w:val="24"/>
          <w:szCs w:val="24"/>
        </w:rPr>
        <w:t>ИЗМЕНЕНИЯ,</w:t>
      </w:r>
    </w:p>
    <w:p w:rsidR="00321479" w:rsidRPr="00321479" w:rsidRDefault="00321479" w:rsidP="00321479">
      <w:pPr>
        <w:pStyle w:val="af9"/>
        <w:jc w:val="center"/>
        <w:rPr>
          <w:rFonts w:ascii="Times New Roman" w:hAnsi="Times New Roman"/>
          <w:sz w:val="24"/>
          <w:szCs w:val="24"/>
        </w:rPr>
      </w:pPr>
      <w:r w:rsidRPr="00321479">
        <w:rPr>
          <w:rFonts w:ascii="Times New Roman" w:hAnsi="Times New Roman"/>
          <w:sz w:val="24"/>
          <w:szCs w:val="24"/>
        </w:rPr>
        <w:t>вносимые в  постановление Администрации</w:t>
      </w:r>
    </w:p>
    <w:p w:rsidR="00321479" w:rsidRPr="00321479" w:rsidRDefault="00321479" w:rsidP="00321479">
      <w:pPr>
        <w:tabs>
          <w:tab w:val="left" w:pos="10206"/>
        </w:tabs>
        <w:ind w:right="-1"/>
        <w:jc w:val="center"/>
        <w:rPr>
          <w:sz w:val="24"/>
          <w:szCs w:val="24"/>
        </w:rPr>
      </w:pPr>
      <w:r w:rsidRPr="00321479">
        <w:rPr>
          <w:sz w:val="24"/>
          <w:szCs w:val="24"/>
        </w:rPr>
        <w:t xml:space="preserve">Киселевского сельского поселения  от </w:t>
      </w:r>
      <w:r w:rsidRPr="00321479">
        <w:rPr>
          <w:rStyle w:val="articleseperator"/>
          <w:sz w:val="24"/>
          <w:szCs w:val="24"/>
        </w:rPr>
        <w:t>09.11.2018 № 116  «Об утверждении  муниципальной программы</w:t>
      </w:r>
      <w:r w:rsidRPr="00321479">
        <w:rPr>
          <w:rStyle w:val="FontStyle23"/>
          <w:sz w:val="24"/>
          <w:szCs w:val="24"/>
        </w:rPr>
        <w:t xml:space="preserve"> </w:t>
      </w:r>
      <w:r w:rsidRPr="00321479">
        <w:rPr>
          <w:rStyle w:val="afff2"/>
          <w:b w:val="0"/>
          <w:sz w:val="24"/>
          <w:szCs w:val="24"/>
        </w:rPr>
        <w:t xml:space="preserve">Киселевского сельского поселения </w:t>
      </w:r>
      <w:r w:rsidRPr="00321479">
        <w:rPr>
          <w:rStyle w:val="FontStyle23"/>
          <w:sz w:val="24"/>
          <w:szCs w:val="24"/>
        </w:rPr>
        <w:t xml:space="preserve"> </w:t>
      </w:r>
      <w:r w:rsidRPr="00321479">
        <w:rPr>
          <w:rStyle w:val="afff2"/>
          <w:b w:val="0"/>
          <w:sz w:val="24"/>
          <w:szCs w:val="24"/>
        </w:rPr>
        <w:t>«</w:t>
      </w:r>
      <w:r w:rsidRPr="00321479">
        <w:rPr>
          <w:sz w:val="24"/>
          <w:szCs w:val="24"/>
        </w:rPr>
        <w:t>Развитие культуры Киселевского сельского поселения</w:t>
      </w:r>
      <w:r w:rsidRPr="00321479">
        <w:rPr>
          <w:rStyle w:val="afff2"/>
          <w:b w:val="0"/>
          <w:sz w:val="24"/>
          <w:szCs w:val="24"/>
        </w:rPr>
        <w:t>»</w:t>
      </w:r>
    </w:p>
    <w:p w:rsidR="00321479" w:rsidRPr="00321479" w:rsidRDefault="00321479" w:rsidP="00321479">
      <w:pPr>
        <w:widowControl w:val="0"/>
        <w:autoSpaceDE w:val="0"/>
        <w:autoSpaceDN w:val="0"/>
        <w:adjustRightInd w:val="0"/>
        <w:jc w:val="both"/>
        <w:rPr>
          <w:sz w:val="24"/>
          <w:szCs w:val="24"/>
        </w:rPr>
      </w:pPr>
      <w:r w:rsidRPr="00321479">
        <w:rPr>
          <w:sz w:val="24"/>
          <w:szCs w:val="24"/>
        </w:rPr>
        <w:t xml:space="preserve">   1 . В паспорте муниципальной программы Киселевского сельского поселения </w:t>
      </w:r>
      <w:r w:rsidRPr="00321479">
        <w:rPr>
          <w:rStyle w:val="afff2"/>
          <w:b w:val="0"/>
          <w:sz w:val="24"/>
          <w:szCs w:val="24"/>
        </w:rPr>
        <w:t>«</w:t>
      </w:r>
      <w:r w:rsidRPr="00321479">
        <w:rPr>
          <w:sz w:val="24"/>
          <w:szCs w:val="24"/>
        </w:rPr>
        <w:t>Развитие культуры Киселевского сельского поселения» строку ресурсное обеспечение муниципальной программы Киселевского сельского поселения изложить в следующей редакции:</w:t>
      </w:r>
    </w:p>
    <w:tbl>
      <w:tblPr>
        <w:tblW w:w="0" w:type="auto"/>
        <w:tblInd w:w="-176" w:type="dxa"/>
        <w:tblLayout w:type="fixed"/>
        <w:tblLook w:val="0000"/>
      </w:tblPr>
      <w:tblGrid>
        <w:gridCol w:w="1985"/>
        <w:gridCol w:w="8505"/>
      </w:tblGrid>
      <w:tr w:rsidR="00321479" w:rsidRPr="00321479" w:rsidTr="00321479">
        <w:trPr>
          <w:trHeight w:val="2302"/>
        </w:trPr>
        <w:tc>
          <w:tcPr>
            <w:tcW w:w="1985" w:type="dxa"/>
            <w:shd w:val="clear" w:color="auto" w:fill="auto"/>
          </w:tcPr>
          <w:p w:rsidR="00321479" w:rsidRPr="00321479" w:rsidRDefault="00321479" w:rsidP="00321479">
            <w:pPr>
              <w:widowControl w:val="0"/>
              <w:autoSpaceDE w:val="0"/>
              <w:autoSpaceDN w:val="0"/>
              <w:adjustRightInd w:val="0"/>
              <w:jc w:val="both"/>
              <w:rPr>
                <w:sz w:val="24"/>
                <w:szCs w:val="24"/>
              </w:rPr>
            </w:pPr>
          </w:p>
          <w:p w:rsidR="00321479" w:rsidRPr="00321479" w:rsidRDefault="00321479" w:rsidP="00321479">
            <w:pPr>
              <w:widowControl w:val="0"/>
              <w:autoSpaceDE w:val="0"/>
              <w:autoSpaceDN w:val="0"/>
              <w:adjustRightInd w:val="0"/>
              <w:jc w:val="both"/>
              <w:rPr>
                <w:sz w:val="24"/>
                <w:szCs w:val="24"/>
              </w:rPr>
            </w:pPr>
            <w:r w:rsidRPr="00321479">
              <w:rPr>
                <w:sz w:val="24"/>
                <w:szCs w:val="24"/>
              </w:rPr>
              <w:t>«Ресурсное обеспечение</w:t>
            </w:r>
          </w:p>
          <w:p w:rsidR="00321479" w:rsidRPr="00321479" w:rsidRDefault="00321479" w:rsidP="00321479">
            <w:pPr>
              <w:widowControl w:val="0"/>
              <w:autoSpaceDE w:val="0"/>
              <w:autoSpaceDN w:val="0"/>
              <w:adjustRightInd w:val="0"/>
              <w:jc w:val="both"/>
              <w:rPr>
                <w:sz w:val="24"/>
                <w:szCs w:val="24"/>
              </w:rPr>
            </w:pPr>
            <w:r w:rsidRPr="00321479">
              <w:rPr>
                <w:sz w:val="24"/>
                <w:szCs w:val="24"/>
              </w:rPr>
              <w:t>муниципальной программы Киселевского сельского поселения</w:t>
            </w:r>
          </w:p>
        </w:tc>
        <w:tc>
          <w:tcPr>
            <w:tcW w:w="8505" w:type="dxa"/>
            <w:shd w:val="clear" w:color="auto" w:fill="auto"/>
          </w:tcPr>
          <w:p w:rsidR="00321479" w:rsidRPr="00321479" w:rsidRDefault="00321479" w:rsidP="00321479">
            <w:pPr>
              <w:autoSpaceDE w:val="0"/>
              <w:autoSpaceDN w:val="0"/>
              <w:adjustRightInd w:val="0"/>
              <w:jc w:val="both"/>
              <w:rPr>
                <w:kern w:val="2"/>
                <w:sz w:val="24"/>
                <w:szCs w:val="24"/>
              </w:rPr>
            </w:pPr>
          </w:p>
          <w:p w:rsidR="00321479" w:rsidRPr="00321479" w:rsidRDefault="00321479" w:rsidP="00321479">
            <w:pPr>
              <w:autoSpaceDE w:val="0"/>
              <w:autoSpaceDN w:val="0"/>
              <w:adjustRightInd w:val="0"/>
              <w:jc w:val="both"/>
              <w:rPr>
                <w:kern w:val="2"/>
                <w:sz w:val="24"/>
                <w:szCs w:val="24"/>
              </w:rPr>
            </w:pPr>
            <w:r w:rsidRPr="00321479">
              <w:rPr>
                <w:kern w:val="2"/>
                <w:sz w:val="24"/>
                <w:szCs w:val="24"/>
              </w:rPr>
              <w:t>Объем бюджетных ассигнований на реализацию муниципальной программы из средств бюджета составляет 38153,4 тыс. рублей, в том числе:</w:t>
            </w:r>
          </w:p>
          <w:p w:rsidR="00321479" w:rsidRPr="00321479" w:rsidRDefault="00321479" w:rsidP="00321479">
            <w:pPr>
              <w:pStyle w:val="ConsPlusNonformat"/>
              <w:jc w:val="both"/>
              <w:rPr>
                <w:rFonts w:ascii="Times New Roman" w:hAnsi="Times New Roman" w:cs="Times New Roman"/>
                <w:sz w:val="24"/>
                <w:szCs w:val="24"/>
              </w:rPr>
            </w:pPr>
            <w:r w:rsidRPr="00321479">
              <w:rPr>
                <w:rFonts w:ascii="Times New Roman" w:hAnsi="Times New Roman" w:cs="Times New Roman"/>
                <w:sz w:val="24"/>
                <w:szCs w:val="24"/>
              </w:rPr>
              <w:t xml:space="preserve">                    Всего           местный        областной           федеральный                                       </w:t>
            </w:r>
          </w:p>
          <w:p w:rsidR="00321479" w:rsidRPr="00321479" w:rsidRDefault="00321479" w:rsidP="00321479">
            <w:pPr>
              <w:pStyle w:val="ConsPlusNonformat"/>
              <w:tabs>
                <w:tab w:val="center" w:pos="3407"/>
              </w:tabs>
              <w:jc w:val="both"/>
              <w:rPr>
                <w:rFonts w:ascii="Times New Roman" w:hAnsi="Times New Roman" w:cs="Times New Roman"/>
                <w:sz w:val="24"/>
                <w:szCs w:val="24"/>
              </w:rPr>
            </w:pPr>
            <w:r w:rsidRPr="00321479">
              <w:rPr>
                <w:rFonts w:ascii="Times New Roman" w:hAnsi="Times New Roman" w:cs="Times New Roman"/>
                <w:sz w:val="24"/>
                <w:szCs w:val="24"/>
              </w:rPr>
              <w:t xml:space="preserve">                                         бюджет            </w:t>
            </w:r>
            <w:proofErr w:type="spellStart"/>
            <w:proofErr w:type="gramStart"/>
            <w:r w:rsidRPr="00321479">
              <w:rPr>
                <w:rFonts w:ascii="Times New Roman" w:hAnsi="Times New Roman" w:cs="Times New Roman"/>
                <w:sz w:val="24"/>
                <w:szCs w:val="24"/>
              </w:rPr>
              <w:t>бюджет</w:t>
            </w:r>
            <w:proofErr w:type="spellEnd"/>
            <w:proofErr w:type="gramEnd"/>
            <w:r w:rsidRPr="00321479">
              <w:rPr>
                <w:rFonts w:ascii="Times New Roman" w:hAnsi="Times New Roman" w:cs="Times New Roman"/>
                <w:sz w:val="24"/>
                <w:szCs w:val="24"/>
              </w:rPr>
              <w:t xml:space="preserve">                </w:t>
            </w:r>
            <w:proofErr w:type="spellStart"/>
            <w:r w:rsidRPr="00321479">
              <w:rPr>
                <w:rFonts w:ascii="Times New Roman" w:hAnsi="Times New Roman" w:cs="Times New Roman"/>
                <w:sz w:val="24"/>
                <w:szCs w:val="24"/>
              </w:rPr>
              <w:t>бюджет</w:t>
            </w:r>
            <w:proofErr w:type="spellEnd"/>
          </w:p>
          <w:p w:rsidR="00321479" w:rsidRPr="00321479" w:rsidRDefault="00321479" w:rsidP="00321479">
            <w:pPr>
              <w:pStyle w:val="ConsPlusNonformat"/>
              <w:tabs>
                <w:tab w:val="center" w:pos="3407"/>
              </w:tabs>
              <w:jc w:val="both"/>
              <w:rPr>
                <w:rFonts w:ascii="Times New Roman" w:hAnsi="Times New Roman" w:cs="Times New Roman"/>
                <w:sz w:val="24"/>
                <w:szCs w:val="24"/>
              </w:rPr>
            </w:pPr>
          </w:p>
          <w:p w:rsidR="00321479" w:rsidRPr="00321479" w:rsidRDefault="00321479" w:rsidP="00321479">
            <w:pPr>
              <w:pStyle w:val="ConsPlusNonformat"/>
              <w:tabs>
                <w:tab w:val="center" w:pos="3295"/>
                <w:tab w:val="left" w:pos="4965"/>
              </w:tabs>
              <w:jc w:val="both"/>
              <w:rPr>
                <w:rFonts w:ascii="Times New Roman" w:hAnsi="Times New Roman" w:cs="Times New Roman"/>
                <w:sz w:val="24"/>
                <w:szCs w:val="24"/>
              </w:rPr>
            </w:pPr>
            <w:r w:rsidRPr="00321479">
              <w:rPr>
                <w:rFonts w:ascii="Times New Roman" w:hAnsi="Times New Roman" w:cs="Times New Roman"/>
                <w:sz w:val="24"/>
                <w:szCs w:val="24"/>
              </w:rPr>
              <w:t>2019              3946,1</w:t>
            </w:r>
            <w:r w:rsidRPr="00321479">
              <w:rPr>
                <w:rFonts w:ascii="Times New Roman" w:hAnsi="Times New Roman" w:cs="Times New Roman"/>
                <w:sz w:val="24"/>
                <w:szCs w:val="24"/>
              </w:rPr>
              <w:tab/>
              <w:t xml:space="preserve">           3846,1                100,0                     0,0</w:t>
            </w:r>
          </w:p>
          <w:p w:rsidR="00321479" w:rsidRPr="00321479" w:rsidRDefault="00321479" w:rsidP="00321479">
            <w:pPr>
              <w:pStyle w:val="ConsPlusNonformat"/>
              <w:tabs>
                <w:tab w:val="center" w:pos="3407"/>
              </w:tabs>
              <w:jc w:val="both"/>
              <w:rPr>
                <w:rFonts w:ascii="Times New Roman" w:hAnsi="Times New Roman" w:cs="Times New Roman"/>
                <w:sz w:val="24"/>
                <w:szCs w:val="24"/>
              </w:rPr>
            </w:pPr>
            <w:r w:rsidRPr="00321479">
              <w:rPr>
                <w:rFonts w:ascii="Times New Roman" w:hAnsi="Times New Roman" w:cs="Times New Roman"/>
                <w:sz w:val="24"/>
                <w:szCs w:val="24"/>
              </w:rPr>
              <w:t>2020              3636,4</w:t>
            </w:r>
            <w:r w:rsidRPr="00321479">
              <w:rPr>
                <w:rFonts w:ascii="Times New Roman" w:hAnsi="Times New Roman" w:cs="Times New Roman"/>
                <w:sz w:val="24"/>
                <w:szCs w:val="24"/>
              </w:rPr>
              <w:tab/>
              <w:t xml:space="preserve">           3636,4                  0,0                       </w:t>
            </w:r>
            <w:proofErr w:type="spellStart"/>
            <w:r w:rsidRPr="00321479">
              <w:rPr>
                <w:rFonts w:ascii="Times New Roman" w:hAnsi="Times New Roman" w:cs="Times New Roman"/>
                <w:sz w:val="24"/>
                <w:szCs w:val="24"/>
              </w:rPr>
              <w:t>0,0</w:t>
            </w:r>
            <w:proofErr w:type="spellEnd"/>
          </w:p>
          <w:p w:rsidR="00321479" w:rsidRPr="00321479" w:rsidRDefault="00321479" w:rsidP="00321479">
            <w:pPr>
              <w:pStyle w:val="ConsPlusNonformat"/>
              <w:tabs>
                <w:tab w:val="center" w:pos="3407"/>
              </w:tabs>
              <w:jc w:val="both"/>
              <w:rPr>
                <w:rFonts w:ascii="Times New Roman" w:hAnsi="Times New Roman" w:cs="Times New Roman"/>
                <w:sz w:val="24"/>
                <w:szCs w:val="24"/>
              </w:rPr>
            </w:pPr>
            <w:r w:rsidRPr="00321479">
              <w:rPr>
                <w:rFonts w:ascii="Times New Roman" w:hAnsi="Times New Roman" w:cs="Times New Roman"/>
                <w:sz w:val="24"/>
                <w:szCs w:val="24"/>
              </w:rPr>
              <w:t>2021              5288,9</w:t>
            </w:r>
            <w:r w:rsidRPr="00321479">
              <w:rPr>
                <w:rFonts w:ascii="Times New Roman" w:hAnsi="Times New Roman" w:cs="Times New Roman"/>
                <w:sz w:val="24"/>
                <w:szCs w:val="24"/>
              </w:rPr>
              <w:tab/>
              <w:t xml:space="preserve">           5288,9                  0,0                       </w:t>
            </w:r>
            <w:proofErr w:type="spellStart"/>
            <w:r w:rsidRPr="00321479">
              <w:rPr>
                <w:rFonts w:ascii="Times New Roman" w:hAnsi="Times New Roman" w:cs="Times New Roman"/>
                <w:sz w:val="24"/>
                <w:szCs w:val="24"/>
              </w:rPr>
              <w:t>0,0</w:t>
            </w:r>
            <w:proofErr w:type="spellEnd"/>
          </w:p>
          <w:p w:rsidR="00321479" w:rsidRPr="00321479" w:rsidRDefault="00321479" w:rsidP="00321479">
            <w:pPr>
              <w:pStyle w:val="ConsPlusNonformat"/>
              <w:tabs>
                <w:tab w:val="center" w:pos="3407"/>
              </w:tabs>
              <w:jc w:val="both"/>
              <w:rPr>
                <w:rFonts w:ascii="Times New Roman" w:hAnsi="Times New Roman" w:cs="Times New Roman"/>
                <w:sz w:val="24"/>
                <w:szCs w:val="24"/>
              </w:rPr>
            </w:pPr>
            <w:r w:rsidRPr="00321479">
              <w:rPr>
                <w:rFonts w:ascii="Times New Roman" w:hAnsi="Times New Roman" w:cs="Times New Roman"/>
                <w:sz w:val="24"/>
                <w:szCs w:val="24"/>
              </w:rPr>
              <w:t>2022              5982,0</w:t>
            </w:r>
            <w:r w:rsidRPr="00321479">
              <w:rPr>
                <w:rFonts w:ascii="Times New Roman" w:hAnsi="Times New Roman" w:cs="Times New Roman"/>
                <w:sz w:val="24"/>
                <w:szCs w:val="24"/>
              </w:rPr>
              <w:tab/>
              <w:t xml:space="preserve">           3930,8                348,7                 1702,5</w:t>
            </w:r>
          </w:p>
          <w:p w:rsidR="00321479" w:rsidRPr="00321479" w:rsidRDefault="00321479" w:rsidP="00321479">
            <w:pPr>
              <w:pStyle w:val="ConsPlusNonformat"/>
              <w:tabs>
                <w:tab w:val="center" w:pos="3407"/>
                <w:tab w:val="right" w:pos="5449"/>
              </w:tabs>
              <w:jc w:val="both"/>
              <w:rPr>
                <w:rFonts w:ascii="Times New Roman" w:hAnsi="Times New Roman" w:cs="Times New Roman"/>
                <w:sz w:val="24"/>
                <w:szCs w:val="24"/>
              </w:rPr>
            </w:pPr>
            <w:r w:rsidRPr="00321479">
              <w:rPr>
                <w:rFonts w:ascii="Times New Roman" w:hAnsi="Times New Roman" w:cs="Times New Roman"/>
                <w:sz w:val="24"/>
                <w:szCs w:val="24"/>
              </w:rPr>
              <w:t>2023              4300,0</w:t>
            </w:r>
            <w:r w:rsidRPr="00321479">
              <w:rPr>
                <w:rFonts w:ascii="Times New Roman" w:hAnsi="Times New Roman" w:cs="Times New Roman"/>
                <w:sz w:val="24"/>
                <w:szCs w:val="24"/>
              </w:rPr>
              <w:tab/>
              <w:t xml:space="preserve">           4300,0                  0,0</w:t>
            </w:r>
            <w:r w:rsidRPr="00321479">
              <w:rPr>
                <w:rFonts w:ascii="Times New Roman" w:hAnsi="Times New Roman" w:cs="Times New Roman"/>
                <w:sz w:val="24"/>
                <w:szCs w:val="24"/>
              </w:rPr>
              <w:tab/>
              <w:t xml:space="preserve">                       0,0</w:t>
            </w:r>
          </w:p>
          <w:p w:rsidR="00321479" w:rsidRPr="00321479" w:rsidRDefault="00321479" w:rsidP="00321479">
            <w:pPr>
              <w:pStyle w:val="ConsPlusNonformat"/>
              <w:tabs>
                <w:tab w:val="center" w:pos="3407"/>
              </w:tabs>
              <w:jc w:val="both"/>
              <w:rPr>
                <w:rFonts w:ascii="Times New Roman" w:hAnsi="Times New Roman" w:cs="Times New Roman"/>
                <w:sz w:val="24"/>
                <w:szCs w:val="24"/>
              </w:rPr>
            </w:pPr>
            <w:r w:rsidRPr="00321479">
              <w:rPr>
                <w:rFonts w:ascii="Times New Roman" w:hAnsi="Times New Roman" w:cs="Times New Roman"/>
                <w:sz w:val="24"/>
                <w:szCs w:val="24"/>
              </w:rPr>
              <w:t>2024              2900,0</w:t>
            </w:r>
            <w:r w:rsidRPr="00321479">
              <w:rPr>
                <w:rFonts w:ascii="Times New Roman" w:hAnsi="Times New Roman" w:cs="Times New Roman"/>
                <w:sz w:val="24"/>
                <w:szCs w:val="24"/>
              </w:rPr>
              <w:tab/>
              <w:t xml:space="preserve">           2900,0                  0,0                       </w:t>
            </w:r>
            <w:proofErr w:type="spellStart"/>
            <w:r w:rsidRPr="00321479">
              <w:rPr>
                <w:rFonts w:ascii="Times New Roman" w:hAnsi="Times New Roman" w:cs="Times New Roman"/>
                <w:sz w:val="24"/>
                <w:szCs w:val="24"/>
              </w:rPr>
              <w:t>0,0</w:t>
            </w:r>
            <w:proofErr w:type="spellEnd"/>
          </w:p>
          <w:p w:rsidR="00321479" w:rsidRPr="00321479" w:rsidRDefault="00321479" w:rsidP="00321479">
            <w:pPr>
              <w:pStyle w:val="ConsPlusNonformat"/>
              <w:tabs>
                <w:tab w:val="center" w:pos="3407"/>
              </w:tabs>
              <w:jc w:val="both"/>
              <w:rPr>
                <w:rFonts w:ascii="Times New Roman" w:hAnsi="Times New Roman" w:cs="Times New Roman"/>
                <w:sz w:val="24"/>
                <w:szCs w:val="24"/>
              </w:rPr>
            </w:pPr>
            <w:r w:rsidRPr="00321479">
              <w:rPr>
                <w:rFonts w:ascii="Times New Roman" w:hAnsi="Times New Roman" w:cs="Times New Roman"/>
                <w:sz w:val="24"/>
                <w:szCs w:val="24"/>
              </w:rPr>
              <w:t>2025              2600,0</w:t>
            </w:r>
            <w:r w:rsidRPr="00321479">
              <w:rPr>
                <w:rFonts w:ascii="Times New Roman" w:hAnsi="Times New Roman" w:cs="Times New Roman"/>
                <w:sz w:val="24"/>
                <w:szCs w:val="24"/>
              </w:rPr>
              <w:tab/>
              <w:t xml:space="preserve">           2600,0                  0,0                       </w:t>
            </w:r>
            <w:proofErr w:type="spellStart"/>
            <w:r w:rsidRPr="00321479">
              <w:rPr>
                <w:rFonts w:ascii="Times New Roman" w:hAnsi="Times New Roman" w:cs="Times New Roman"/>
                <w:sz w:val="24"/>
                <w:szCs w:val="24"/>
              </w:rPr>
              <w:t>0,0</w:t>
            </w:r>
            <w:proofErr w:type="spellEnd"/>
          </w:p>
          <w:p w:rsidR="00321479" w:rsidRPr="00321479" w:rsidRDefault="00321479" w:rsidP="00321479">
            <w:pPr>
              <w:pStyle w:val="ConsPlusNonformat"/>
              <w:tabs>
                <w:tab w:val="center" w:pos="3407"/>
              </w:tabs>
              <w:jc w:val="both"/>
              <w:rPr>
                <w:rFonts w:ascii="Times New Roman" w:hAnsi="Times New Roman" w:cs="Times New Roman"/>
                <w:sz w:val="24"/>
                <w:szCs w:val="24"/>
              </w:rPr>
            </w:pPr>
            <w:r w:rsidRPr="00321479">
              <w:rPr>
                <w:rFonts w:ascii="Times New Roman" w:hAnsi="Times New Roman" w:cs="Times New Roman"/>
                <w:sz w:val="24"/>
                <w:szCs w:val="24"/>
              </w:rPr>
              <w:t>2026              1900,0</w:t>
            </w:r>
            <w:r w:rsidRPr="00321479">
              <w:rPr>
                <w:rFonts w:ascii="Times New Roman" w:hAnsi="Times New Roman" w:cs="Times New Roman"/>
                <w:sz w:val="24"/>
                <w:szCs w:val="24"/>
              </w:rPr>
              <w:tab/>
              <w:t xml:space="preserve">           1900,0                  0,0                       </w:t>
            </w:r>
            <w:proofErr w:type="spellStart"/>
            <w:r w:rsidRPr="00321479">
              <w:rPr>
                <w:rFonts w:ascii="Times New Roman" w:hAnsi="Times New Roman" w:cs="Times New Roman"/>
                <w:sz w:val="24"/>
                <w:szCs w:val="24"/>
              </w:rPr>
              <w:t>0,0</w:t>
            </w:r>
            <w:proofErr w:type="spellEnd"/>
          </w:p>
          <w:p w:rsidR="00321479" w:rsidRPr="00321479" w:rsidRDefault="00321479" w:rsidP="00321479">
            <w:pPr>
              <w:pStyle w:val="ConsPlusNonformat"/>
              <w:tabs>
                <w:tab w:val="left" w:pos="1305"/>
                <w:tab w:val="center" w:pos="3407"/>
                <w:tab w:val="left" w:pos="7215"/>
              </w:tabs>
              <w:jc w:val="both"/>
              <w:rPr>
                <w:rFonts w:ascii="Times New Roman" w:hAnsi="Times New Roman" w:cs="Times New Roman"/>
                <w:sz w:val="24"/>
                <w:szCs w:val="24"/>
              </w:rPr>
            </w:pPr>
            <w:r w:rsidRPr="00321479">
              <w:rPr>
                <w:rFonts w:ascii="Times New Roman" w:hAnsi="Times New Roman" w:cs="Times New Roman"/>
                <w:sz w:val="24"/>
                <w:szCs w:val="24"/>
              </w:rPr>
              <w:t>2027</w:t>
            </w:r>
            <w:r w:rsidRPr="00321479">
              <w:rPr>
                <w:rFonts w:ascii="Times New Roman" w:hAnsi="Times New Roman" w:cs="Times New Roman"/>
                <w:sz w:val="24"/>
                <w:szCs w:val="24"/>
              </w:rPr>
              <w:tab/>
              <w:t xml:space="preserve">   1900,0</w:t>
            </w:r>
            <w:r w:rsidRPr="00321479">
              <w:rPr>
                <w:rFonts w:ascii="Times New Roman" w:hAnsi="Times New Roman" w:cs="Times New Roman"/>
                <w:sz w:val="24"/>
                <w:szCs w:val="24"/>
              </w:rPr>
              <w:tab/>
              <w:t xml:space="preserve">            1900,0                 0,0</w:t>
            </w:r>
            <w:r w:rsidRPr="00321479">
              <w:rPr>
                <w:rFonts w:ascii="Times New Roman" w:hAnsi="Times New Roman" w:cs="Times New Roman"/>
                <w:sz w:val="24"/>
                <w:szCs w:val="24"/>
              </w:rPr>
              <w:tab/>
              <w:t xml:space="preserve">   0,0</w:t>
            </w:r>
          </w:p>
          <w:p w:rsidR="00321479" w:rsidRPr="00321479" w:rsidRDefault="00321479" w:rsidP="00321479">
            <w:pPr>
              <w:pStyle w:val="ConsPlusNonformat"/>
              <w:tabs>
                <w:tab w:val="left" w:pos="1305"/>
                <w:tab w:val="center" w:pos="3407"/>
              </w:tabs>
              <w:jc w:val="both"/>
              <w:rPr>
                <w:rFonts w:ascii="Times New Roman" w:hAnsi="Times New Roman" w:cs="Times New Roman"/>
                <w:sz w:val="24"/>
                <w:szCs w:val="24"/>
              </w:rPr>
            </w:pPr>
            <w:r w:rsidRPr="00321479">
              <w:rPr>
                <w:rFonts w:ascii="Times New Roman" w:hAnsi="Times New Roman" w:cs="Times New Roman"/>
                <w:sz w:val="24"/>
                <w:szCs w:val="24"/>
              </w:rPr>
              <w:t>2028</w:t>
            </w:r>
            <w:r w:rsidRPr="00321479">
              <w:rPr>
                <w:rFonts w:ascii="Times New Roman" w:hAnsi="Times New Roman" w:cs="Times New Roman"/>
                <w:sz w:val="24"/>
                <w:szCs w:val="24"/>
              </w:rPr>
              <w:tab/>
              <w:t xml:space="preserve">   1900,0</w:t>
            </w:r>
            <w:r w:rsidRPr="00321479">
              <w:rPr>
                <w:rFonts w:ascii="Times New Roman" w:hAnsi="Times New Roman" w:cs="Times New Roman"/>
                <w:sz w:val="24"/>
                <w:szCs w:val="24"/>
              </w:rPr>
              <w:tab/>
              <w:t xml:space="preserve">            1900,0                 0,0                        </w:t>
            </w:r>
            <w:proofErr w:type="spellStart"/>
            <w:r w:rsidRPr="00321479">
              <w:rPr>
                <w:rFonts w:ascii="Times New Roman" w:hAnsi="Times New Roman" w:cs="Times New Roman"/>
                <w:sz w:val="24"/>
                <w:szCs w:val="24"/>
              </w:rPr>
              <w:t>0,0</w:t>
            </w:r>
            <w:proofErr w:type="spellEnd"/>
          </w:p>
          <w:p w:rsidR="00321479" w:rsidRPr="00321479" w:rsidRDefault="00321479" w:rsidP="00321479">
            <w:pPr>
              <w:pStyle w:val="ConsPlusNonformat"/>
              <w:tabs>
                <w:tab w:val="left" w:pos="1305"/>
                <w:tab w:val="center" w:pos="3407"/>
              </w:tabs>
              <w:jc w:val="both"/>
              <w:rPr>
                <w:rFonts w:ascii="Times New Roman" w:hAnsi="Times New Roman" w:cs="Times New Roman"/>
                <w:sz w:val="24"/>
                <w:szCs w:val="24"/>
              </w:rPr>
            </w:pPr>
            <w:r w:rsidRPr="00321479">
              <w:rPr>
                <w:rFonts w:ascii="Times New Roman" w:hAnsi="Times New Roman" w:cs="Times New Roman"/>
                <w:sz w:val="24"/>
                <w:szCs w:val="24"/>
              </w:rPr>
              <w:t>2029</w:t>
            </w:r>
            <w:r w:rsidRPr="00321479">
              <w:rPr>
                <w:rFonts w:ascii="Times New Roman" w:hAnsi="Times New Roman" w:cs="Times New Roman"/>
                <w:sz w:val="24"/>
                <w:szCs w:val="24"/>
              </w:rPr>
              <w:tab/>
              <w:t xml:space="preserve">   1900,0           </w:t>
            </w:r>
            <w:proofErr w:type="spellStart"/>
            <w:r w:rsidRPr="00321479">
              <w:rPr>
                <w:rFonts w:ascii="Times New Roman" w:hAnsi="Times New Roman" w:cs="Times New Roman"/>
                <w:sz w:val="24"/>
                <w:szCs w:val="24"/>
              </w:rPr>
              <w:t>1900,0</w:t>
            </w:r>
            <w:proofErr w:type="spellEnd"/>
            <w:r w:rsidRPr="00321479">
              <w:rPr>
                <w:rFonts w:ascii="Times New Roman" w:hAnsi="Times New Roman" w:cs="Times New Roman"/>
                <w:sz w:val="24"/>
                <w:szCs w:val="24"/>
              </w:rPr>
              <w:t xml:space="preserve">                 0,0                        </w:t>
            </w:r>
            <w:proofErr w:type="spellStart"/>
            <w:r w:rsidRPr="00321479">
              <w:rPr>
                <w:rFonts w:ascii="Times New Roman" w:hAnsi="Times New Roman" w:cs="Times New Roman"/>
                <w:sz w:val="24"/>
                <w:szCs w:val="24"/>
              </w:rPr>
              <w:t>0,0</w:t>
            </w:r>
            <w:proofErr w:type="spellEnd"/>
          </w:p>
          <w:p w:rsidR="00321479" w:rsidRPr="00321479" w:rsidRDefault="00321479" w:rsidP="00321479">
            <w:pPr>
              <w:rPr>
                <w:sz w:val="24"/>
                <w:szCs w:val="24"/>
              </w:rPr>
            </w:pPr>
            <w:r w:rsidRPr="00321479">
              <w:rPr>
                <w:sz w:val="24"/>
                <w:szCs w:val="24"/>
              </w:rPr>
              <w:t>2030</w:t>
            </w:r>
            <w:r w:rsidRPr="00321479">
              <w:rPr>
                <w:sz w:val="24"/>
                <w:szCs w:val="24"/>
              </w:rPr>
              <w:tab/>
              <w:t xml:space="preserve">            1900,0</w:t>
            </w:r>
            <w:r w:rsidRPr="00321479">
              <w:rPr>
                <w:sz w:val="24"/>
                <w:szCs w:val="24"/>
              </w:rPr>
              <w:tab/>
              <w:t xml:space="preserve">     1900,0                   0,0                          </w:t>
            </w:r>
            <w:proofErr w:type="spellStart"/>
            <w:r w:rsidRPr="00321479">
              <w:rPr>
                <w:sz w:val="24"/>
                <w:szCs w:val="24"/>
              </w:rPr>
              <w:t>0,0</w:t>
            </w:r>
            <w:proofErr w:type="spellEnd"/>
            <w:r w:rsidRPr="00321479">
              <w:rPr>
                <w:sz w:val="24"/>
                <w:szCs w:val="24"/>
              </w:rPr>
              <w:t>».</w:t>
            </w:r>
          </w:p>
        </w:tc>
      </w:tr>
    </w:tbl>
    <w:p w:rsidR="00321479" w:rsidRPr="00321479" w:rsidRDefault="00321479" w:rsidP="00321479">
      <w:pPr>
        <w:ind w:firstLine="720"/>
        <w:jc w:val="both"/>
        <w:rPr>
          <w:sz w:val="24"/>
          <w:szCs w:val="24"/>
        </w:rPr>
      </w:pPr>
    </w:p>
    <w:p w:rsidR="00321479" w:rsidRPr="00321479" w:rsidRDefault="00321479" w:rsidP="00321479">
      <w:pPr>
        <w:autoSpaceDE w:val="0"/>
        <w:autoSpaceDN w:val="0"/>
        <w:adjustRightInd w:val="0"/>
        <w:jc w:val="both"/>
        <w:rPr>
          <w:sz w:val="24"/>
          <w:szCs w:val="24"/>
        </w:rPr>
      </w:pPr>
      <w:r w:rsidRPr="00321479">
        <w:rPr>
          <w:sz w:val="24"/>
          <w:szCs w:val="24"/>
        </w:rPr>
        <w:t>2.  Строку</w:t>
      </w:r>
      <w:r w:rsidRPr="00321479">
        <w:rPr>
          <w:color w:val="000000"/>
          <w:sz w:val="24"/>
          <w:szCs w:val="24"/>
        </w:rPr>
        <w:t xml:space="preserve"> «</w:t>
      </w:r>
      <w:r w:rsidRPr="00321479">
        <w:rPr>
          <w:sz w:val="24"/>
          <w:szCs w:val="24"/>
        </w:rPr>
        <w:t>Ресурсное обеспечение подпрограммы</w:t>
      </w:r>
      <w:r w:rsidRPr="00321479">
        <w:rPr>
          <w:color w:val="000000"/>
          <w:sz w:val="24"/>
          <w:szCs w:val="24"/>
        </w:rPr>
        <w:t xml:space="preserve">» </w:t>
      </w:r>
      <w:r w:rsidRPr="00321479">
        <w:rPr>
          <w:sz w:val="24"/>
          <w:szCs w:val="24"/>
        </w:rPr>
        <w:t xml:space="preserve"> Паспорт подпрограммы  «Развитие культуры» изложить в следующей редакции:</w:t>
      </w:r>
    </w:p>
    <w:tbl>
      <w:tblPr>
        <w:tblW w:w="0" w:type="auto"/>
        <w:tblInd w:w="-176" w:type="dxa"/>
        <w:tblLayout w:type="fixed"/>
        <w:tblLook w:val="0000"/>
      </w:tblPr>
      <w:tblGrid>
        <w:gridCol w:w="1985"/>
        <w:gridCol w:w="8505"/>
      </w:tblGrid>
      <w:tr w:rsidR="00321479" w:rsidRPr="00321479" w:rsidTr="00321479">
        <w:trPr>
          <w:trHeight w:val="2302"/>
        </w:trPr>
        <w:tc>
          <w:tcPr>
            <w:tcW w:w="1985" w:type="dxa"/>
            <w:shd w:val="clear" w:color="auto" w:fill="auto"/>
          </w:tcPr>
          <w:p w:rsidR="00321479" w:rsidRPr="00321479" w:rsidRDefault="00321479" w:rsidP="00321479">
            <w:pPr>
              <w:widowControl w:val="0"/>
              <w:autoSpaceDE w:val="0"/>
              <w:autoSpaceDN w:val="0"/>
              <w:adjustRightInd w:val="0"/>
              <w:jc w:val="both"/>
              <w:rPr>
                <w:sz w:val="24"/>
                <w:szCs w:val="24"/>
              </w:rPr>
            </w:pPr>
          </w:p>
          <w:p w:rsidR="00321479" w:rsidRPr="00321479" w:rsidRDefault="00321479" w:rsidP="00321479">
            <w:pPr>
              <w:widowControl w:val="0"/>
              <w:autoSpaceDE w:val="0"/>
              <w:autoSpaceDN w:val="0"/>
              <w:adjustRightInd w:val="0"/>
              <w:jc w:val="both"/>
              <w:rPr>
                <w:sz w:val="24"/>
                <w:szCs w:val="24"/>
              </w:rPr>
            </w:pPr>
            <w:r w:rsidRPr="00321479">
              <w:rPr>
                <w:sz w:val="24"/>
                <w:szCs w:val="24"/>
              </w:rPr>
              <w:t xml:space="preserve">«Ресурсное обеспечение подпрограммы </w:t>
            </w:r>
          </w:p>
        </w:tc>
        <w:tc>
          <w:tcPr>
            <w:tcW w:w="8505" w:type="dxa"/>
            <w:shd w:val="clear" w:color="auto" w:fill="auto"/>
          </w:tcPr>
          <w:p w:rsidR="00321479" w:rsidRPr="00321479" w:rsidRDefault="00321479" w:rsidP="00321479">
            <w:pPr>
              <w:autoSpaceDE w:val="0"/>
              <w:autoSpaceDN w:val="0"/>
              <w:adjustRightInd w:val="0"/>
              <w:jc w:val="both"/>
              <w:rPr>
                <w:kern w:val="2"/>
                <w:sz w:val="24"/>
                <w:szCs w:val="24"/>
              </w:rPr>
            </w:pPr>
          </w:p>
          <w:p w:rsidR="00321479" w:rsidRPr="00321479" w:rsidRDefault="00321479" w:rsidP="00321479">
            <w:pPr>
              <w:autoSpaceDE w:val="0"/>
              <w:autoSpaceDN w:val="0"/>
              <w:adjustRightInd w:val="0"/>
              <w:jc w:val="both"/>
              <w:rPr>
                <w:kern w:val="2"/>
                <w:sz w:val="24"/>
                <w:szCs w:val="24"/>
              </w:rPr>
            </w:pPr>
            <w:r w:rsidRPr="00321479">
              <w:rPr>
                <w:kern w:val="2"/>
                <w:sz w:val="24"/>
                <w:szCs w:val="24"/>
              </w:rPr>
              <w:t>Объем бюджетных ассигнований на реализацию муниципальной программы из средств бюджета составляет 38153,4 тыс. рублей, в том числе:</w:t>
            </w:r>
          </w:p>
          <w:p w:rsidR="00321479" w:rsidRPr="00321479" w:rsidRDefault="00321479" w:rsidP="00321479">
            <w:pPr>
              <w:pStyle w:val="ConsPlusNonformat"/>
              <w:jc w:val="both"/>
              <w:rPr>
                <w:rFonts w:ascii="Times New Roman" w:hAnsi="Times New Roman" w:cs="Times New Roman"/>
                <w:sz w:val="24"/>
                <w:szCs w:val="24"/>
              </w:rPr>
            </w:pPr>
            <w:r w:rsidRPr="00321479">
              <w:rPr>
                <w:rFonts w:ascii="Times New Roman" w:hAnsi="Times New Roman" w:cs="Times New Roman"/>
                <w:sz w:val="24"/>
                <w:szCs w:val="24"/>
              </w:rPr>
              <w:t xml:space="preserve">                    Всего           местный        областной           федеральный                                       </w:t>
            </w:r>
          </w:p>
          <w:p w:rsidR="00321479" w:rsidRPr="00321479" w:rsidRDefault="00321479" w:rsidP="00321479">
            <w:pPr>
              <w:pStyle w:val="ConsPlusNonformat"/>
              <w:tabs>
                <w:tab w:val="center" w:pos="3407"/>
              </w:tabs>
              <w:jc w:val="both"/>
              <w:rPr>
                <w:rFonts w:ascii="Times New Roman" w:hAnsi="Times New Roman" w:cs="Times New Roman"/>
                <w:sz w:val="24"/>
                <w:szCs w:val="24"/>
              </w:rPr>
            </w:pPr>
            <w:r w:rsidRPr="00321479">
              <w:rPr>
                <w:rFonts w:ascii="Times New Roman" w:hAnsi="Times New Roman" w:cs="Times New Roman"/>
                <w:sz w:val="24"/>
                <w:szCs w:val="24"/>
              </w:rPr>
              <w:t xml:space="preserve">                                         бюджет            </w:t>
            </w:r>
            <w:proofErr w:type="spellStart"/>
            <w:proofErr w:type="gramStart"/>
            <w:r w:rsidRPr="00321479">
              <w:rPr>
                <w:rFonts w:ascii="Times New Roman" w:hAnsi="Times New Roman" w:cs="Times New Roman"/>
                <w:sz w:val="24"/>
                <w:szCs w:val="24"/>
              </w:rPr>
              <w:t>бюджет</w:t>
            </w:r>
            <w:proofErr w:type="spellEnd"/>
            <w:proofErr w:type="gramEnd"/>
            <w:r w:rsidRPr="00321479">
              <w:rPr>
                <w:rFonts w:ascii="Times New Roman" w:hAnsi="Times New Roman" w:cs="Times New Roman"/>
                <w:sz w:val="24"/>
                <w:szCs w:val="24"/>
              </w:rPr>
              <w:t xml:space="preserve">                </w:t>
            </w:r>
            <w:proofErr w:type="spellStart"/>
            <w:r w:rsidRPr="00321479">
              <w:rPr>
                <w:rFonts w:ascii="Times New Roman" w:hAnsi="Times New Roman" w:cs="Times New Roman"/>
                <w:sz w:val="24"/>
                <w:szCs w:val="24"/>
              </w:rPr>
              <w:t>бюджет</w:t>
            </w:r>
            <w:proofErr w:type="spellEnd"/>
          </w:p>
          <w:p w:rsidR="00321479" w:rsidRPr="00321479" w:rsidRDefault="00321479" w:rsidP="00321479">
            <w:pPr>
              <w:pStyle w:val="ConsPlusNonformat"/>
              <w:tabs>
                <w:tab w:val="center" w:pos="3407"/>
              </w:tabs>
              <w:jc w:val="both"/>
              <w:rPr>
                <w:rFonts w:ascii="Times New Roman" w:hAnsi="Times New Roman" w:cs="Times New Roman"/>
                <w:sz w:val="24"/>
                <w:szCs w:val="24"/>
              </w:rPr>
            </w:pPr>
          </w:p>
          <w:p w:rsidR="00321479" w:rsidRPr="00321479" w:rsidRDefault="00321479" w:rsidP="00321479">
            <w:pPr>
              <w:pStyle w:val="ConsPlusNonformat"/>
              <w:tabs>
                <w:tab w:val="center" w:pos="3295"/>
                <w:tab w:val="left" w:pos="4965"/>
              </w:tabs>
              <w:jc w:val="both"/>
              <w:rPr>
                <w:rFonts w:ascii="Times New Roman" w:hAnsi="Times New Roman" w:cs="Times New Roman"/>
                <w:sz w:val="24"/>
                <w:szCs w:val="24"/>
              </w:rPr>
            </w:pPr>
            <w:r w:rsidRPr="00321479">
              <w:rPr>
                <w:rFonts w:ascii="Times New Roman" w:hAnsi="Times New Roman" w:cs="Times New Roman"/>
                <w:sz w:val="24"/>
                <w:szCs w:val="24"/>
              </w:rPr>
              <w:t>2019              3946,1</w:t>
            </w:r>
            <w:r w:rsidRPr="00321479">
              <w:rPr>
                <w:rFonts w:ascii="Times New Roman" w:hAnsi="Times New Roman" w:cs="Times New Roman"/>
                <w:sz w:val="24"/>
                <w:szCs w:val="24"/>
              </w:rPr>
              <w:tab/>
              <w:t xml:space="preserve">           3846,1                100,0                     0,0</w:t>
            </w:r>
          </w:p>
          <w:p w:rsidR="00321479" w:rsidRPr="00321479" w:rsidRDefault="00321479" w:rsidP="00321479">
            <w:pPr>
              <w:pStyle w:val="ConsPlusNonformat"/>
              <w:tabs>
                <w:tab w:val="center" w:pos="3407"/>
              </w:tabs>
              <w:jc w:val="both"/>
              <w:rPr>
                <w:rFonts w:ascii="Times New Roman" w:hAnsi="Times New Roman" w:cs="Times New Roman"/>
                <w:sz w:val="24"/>
                <w:szCs w:val="24"/>
              </w:rPr>
            </w:pPr>
            <w:r w:rsidRPr="00321479">
              <w:rPr>
                <w:rFonts w:ascii="Times New Roman" w:hAnsi="Times New Roman" w:cs="Times New Roman"/>
                <w:sz w:val="24"/>
                <w:szCs w:val="24"/>
              </w:rPr>
              <w:t>2020              3636,4</w:t>
            </w:r>
            <w:r w:rsidRPr="00321479">
              <w:rPr>
                <w:rFonts w:ascii="Times New Roman" w:hAnsi="Times New Roman" w:cs="Times New Roman"/>
                <w:sz w:val="24"/>
                <w:szCs w:val="24"/>
              </w:rPr>
              <w:tab/>
              <w:t xml:space="preserve">           3636,4                  0,0                       </w:t>
            </w:r>
            <w:proofErr w:type="spellStart"/>
            <w:r w:rsidRPr="00321479">
              <w:rPr>
                <w:rFonts w:ascii="Times New Roman" w:hAnsi="Times New Roman" w:cs="Times New Roman"/>
                <w:sz w:val="24"/>
                <w:szCs w:val="24"/>
              </w:rPr>
              <w:t>0,0</w:t>
            </w:r>
            <w:proofErr w:type="spellEnd"/>
          </w:p>
          <w:p w:rsidR="00321479" w:rsidRPr="00321479" w:rsidRDefault="00321479" w:rsidP="00321479">
            <w:pPr>
              <w:pStyle w:val="ConsPlusNonformat"/>
              <w:tabs>
                <w:tab w:val="center" w:pos="3407"/>
              </w:tabs>
              <w:jc w:val="both"/>
              <w:rPr>
                <w:rFonts w:ascii="Times New Roman" w:hAnsi="Times New Roman" w:cs="Times New Roman"/>
                <w:sz w:val="24"/>
                <w:szCs w:val="24"/>
              </w:rPr>
            </w:pPr>
            <w:r w:rsidRPr="00321479">
              <w:rPr>
                <w:rFonts w:ascii="Times New Roman" w:hAnsi="Times New Roman" w:cs="Times New Roman"/>
                <w:sz w:val="24"/>
                <w:szCs w:val="24"/>
              </w:rPr>
              <w:t>2021              5288,9</w:t>
            </w:r>
            <w:r w:rsidRPr="00321479">
              <w:rPr>
                <w:rFonts w:ascii="Times New Roman" w:hAnsi="Times New Roman" w:cs="Times New Roman"/>
                <w:sz w:val="24"/>
                <w:szCs w:val="24"/>
              </w:rPr>
              <w:tab/>
              <w:t xml:space="preserve">           5288,9                  0,0                       </w:t>
            </w:r>
            <w:proofErr w:type="spellStart"/>
            <w:r w:rsidRPr="00321479">
              <w:rPr>
                <w:rFonts w:ascii="Times New Roman" w:hAnsi="Times New Roman" w:cs="Times New Roman"/>
                <w:sz w:val="24"/>
                <w:szCs w:val="24"/>
              </w:rPr>
              <w:t>0,0</w:t>
            </w:r>
            <w:proofErr w:type="spellEnd"/>
          </w:p>
          <w:p w:rsidR="00321479" w:rsidRPr="00321479" w:rsidRDefault="00321479" w:rsidP="00321479">
            <w:pPr>
              <w:pStyle w:val="ConsPlusNonformat"/>
              <w:tabs>
                <w:tab w:val="center" w:pos="3407"/>
              </w:tabs>
              <w:jc w:val="both"/>
              <w:rPr>
                <w:rFonts w:ascii="Times New Roman" w:hAnsi="Times New Roman" w:cs="Times New Roman"/>
                <w:sz w:val="24"/>
                <w:szCs w:val="24"/>
              </w:rPr>
            </w:pPr>
            <w:r w:rsidRPr="00321479">
              <w:rPr>
                <w:rFonts w:ascii="Times New Roman" w:hAnsi="Times New Roman" w:cs="Times New Roman"/>
                <w:sz w:val="24"/>
                <w:szCs w:val="24"/>
              </w:rPr>
              <w:t>2022              5982,0</w:t>
            </w:r>
            <w:r w:rsidRPr="00321479">
              <w:rPr>
                <w:rFonts w:ascii="Times New Roman" w:hAnsi="Times New Roman" w:cs="Times New Roman"/>
                <w:sz w:val="24"/>
                <w:szCs w:val="24"/>
              </w:rPr>
              <w:tab/>
              <w:t xml:space="preserve">           3930,8                348,7                 1702,5</w:t>
            </w:r>
          </w:p>
          <w:p w:rsidR="00321479" w:rsidRPr="00321479" w:rsidRDefault="00321479" w:rsidP="00321479">
            <w:pPr>
              <w:pStyle w:val="ConsPlusNonformat"/>
              <w:tabs>
                <w:tab w:val="center" w:pos="3407"/>
                <w:tab w:val="right" w:pos="5449"/>
              </w:tabs>
              <w:jc w:val="both"/>
              <w:rPr>
                <w:rFonts w:ascii="Times New Roman" w:hAnsi="Times New Roman" w:cs="Times New Roman"/>
                <w:sz w:val="24"/>
                <w:szCs w:val="24"/>
              </w:rPr>
            </w:pPr>
            <w:r w:rsidRPr="00321479">
              <w:rPr>
                <w:rFonts w:ascii="Times New Roman" w:hAnsi="Times New Roman" w:cs="Times New Roman"/>
                <w:sz w:val="24"/>
                <w:szCs w:val="24"/>
              </w:rPr>
              <w:t>2023              4300,0</w:t>
            </w:r>
            <w:r w:rsidRPr="00321479">
              <w:rPr>
                <w:rFonts w:ascii="Times New Roman" w:hAnsi="Times New Roman" w:cs="Times New Roman"/>
                <w:sz w:val="24"/>
                <w:szCs w:val="24"/>
              </w:rPr>
              <w:tab/>
              <w:t xml:space="preserve">           4300,0                  0,0</w:t>
            </w:r>
            <w:r w:rsidRPr="00321479">
              <w:rPr>
                <w:rFonts w:ascii="Times New Roman" w:hAnsi="Times New Roman" w:cs="Times New Roman"/>
                <w:sz w:val="24"/>
                <w:szCs w:val="24"/>
              </w:rPr>
              <w:tab/>
              <w:t xml:space="preserve">                       0,0</w:t>
            </w:r>
          </w:p>
          <w:p w:rsidR="00321479" w:rsidRPr="00321479" w:rsidRDefault="00321479" w:rsidP="00321479">
            <w:pPr>
              <w:pStyle w:val="ConsPlusNonformat"/>
              <w:tabs>
                <w:tab w:val="center" w:pos="3407"/>
              </w:tabs>
              <w:jc w:val="both"/>
              <w:rPr>
                <w:rFonts w:ascii="Times New Roman" w:hAnsi="Times New Roman" w:cs="Times New Roman"/>
                <w:sz w:val="24"/>
                <w:szCs w:val="24"/>
              </w:rPr>
            </w:pPr>
            <w:r w:rsidRPr="00321479">
              <w:rPr>
                <w:rFonts w:ascii="Times New Roman" w:hAnsi="Times New Roman" w:cs="Times New Roman"/>
                <w:sz w:val="24"/>
                <w:szCs w:val="24"/>
              </w:rPr>
              <w:t>2024              2900,0</w:t>
            </w:r>
            <w:r w:rsidRPr="00321479">
              <w:rPr>
                <w:rFonts w:ascii="Times New Roman" w:hAnsi="Times New Roman" w:cs="Times New Roman"/>
                <w:sz w:val="24"/>
                <w:szCs w:val="24"/>
              </w:rPr>
              <w:tab/>
              <w:t xml:space="preserve">           2900,0                  0,0                       </w:t>
            </w:r>
            <w:proofErr w:type="spellStart"/>
            <w:r w:rsidRPr="00321479">
              <w:rPr>
                <w:rFonts w:ascii="Times New Roman" w:hAnsi="Times New Roman" w:cs="Times New Roman"/>
                <w:sz w:val="24"/>
                <w:szCs w:val="24"/>
              </w:rPr>
              <w:t>0,0</w:t>
            </w:r>
            <w:proofErr w:type="spellEnd"/>
          </w:p>
          <w:p w:rsidR="00321479" w:rsidRPr="00321479" w:rsidRDefault="00321479" w:rsidP="00321479">
            <w:pPr>
              <w:pStyle w:val="ConsPlusNonformat"/>
              <w:tabs>
                <w:tab w:val="center" w:pos="3407"/>
              </w:tabs>
              <w:jc w:val="both"/>
              <w:rPr>
                <w:rFonts w:ascii="Times New Roman" w:hAnsi="Times New Roman" w:cs="Times New Roman"/>
                <w:sz w:val="24"/>
                <w:szCs w:val="24"/>
              </w:rPr>
            </w:pPr>
            <w:r w:rsidRPr="00321479">
              <w:rPr>
                <w:rFonts w:ascii="Times New Roman" w:hAnsi="Times New Roman" w:cs="Times New Roman"/>
                <w:sz w:val="24"/>
                <w:szCs w:val="24"/>
              </w:rPr>
              <w:t>2025              2600,0</w:t>
            </w:r>
            <w:r w:rsidRPr="00321479">
              <w:rPr>
                <w:rFonts w:ascii="Times New Roman" w:hAnsi="Times New Roman" w:cs="Times New Roman"/>
                <w:sz w:val="24"/>
                <w:szCs w:val="24"/>
              </w:rPr>
              <w:tab/>
              <w:t xml:space="preserve">           2600,0                  0,0                       </w:t>
            </w:r>
            <w:proofErr w:type="spellStart"/>
            <w:r w:rsidRPr="00321479">
              <w:rPr>
                <w:rFonts w:ascii="Times New Roman" w:hAnsi="Times New Roman" w:cs="Times New Roman"/>
                <w:sz w:val="24"/>
                <w:szCs w:val="24"/>
              </w:rPr>
              <w:t>0,0</w:t>
            </w:r>
            <w:proofErr w:type="spellEnd"/>
          </w:p>
          <w:p w:rsidR="00321479" w:rsidRPr="00321479" w:rsidRDefault="00321479" w:rsidP="00321479">
            <w:pPr>
              <w:pStyle w:val="ConsPlusNonformat"/>
              <w:tabs>
                <w:tab w:val="center" w:pos="3407"/>
              </w:tabs>
              <w:jc w:val="both"/>
              <w:rPr>
                <w:rFonts w:ascii="Times New Roman" w:hAnsi="Times New Roman" w:cs="Times New Roman"/>
                <w:sz w:val="24"/>
                <w:szCs w:val="24"/>
              </w:rPr>
            </w:pPr>
            <w:r w:rsidRPr="00321479">
              <w:rPr>
                <w:rFonts w:ascii="Times New Roman" w:hAnsi="Times New Roman" w:cs="Times New Roman"/>
                <w:sz w:val="24"/>
                <w:szCs w:val="24"/>
              </w:rPr>
              <w:t>2026              1900,0</w:t>
            </w:r>
            <w:r w:rsidRPr="00321479">
              <w:rPr>
                <w:rFonts w:ascii="Times New Roman" w:hAnsi="Times New Roman" w:cs="Times New Roman"/>
                <w:sz w:val="24"/>
                <w:szCs w:val="24"/>
              </w:rPr>
              <w:tab/>
              <w:t xml:space="preserve">           1900,0                  0,0                       </w:t>
            </w:r>
            <w:proofErr w:type="spellStart"/>
            <w:r w:rsidRPr="00321479">
              <w:rPr>
                <w:rFonts w:ascii="Times New Roman" w:hAnsi="Times New Roman" w:cs="Times New Roman"/>
                <w:sz w:val="24"/>
                <w:szCs w:val="24"/>
              </w:rPr>
              <w:t>0,0</w:t>
            </w:r>
            <w:proofErr w:type="spellEnd"/>
          </w:p>
          <w:p w:rsidR="00321479" w:rsidRPr="00321479" w:rsidRDefault="00321479" w:rsidP="00321479">
            <w:pPr>
              <w:pStyle w:val="ConsPlusNonformat"/>
              <w:tabs>
                <w:tab w:val="left" w:pos="1305"/>
                <w:tab w:val="center" w:pos="3407"/>
                <w:tab w:val="left" w:pos="7215"/>
              </w:tabs>
              <w:jc w:val="both"/>
              <w:rPr>
                <w:rFonts w:ascii="Times New Roman" w:hAnsi="Times New Roman" w:cs="Times New Roman"/>
                <w:sz w:val="24"/>
                <w:szCs w:val="24"/>
              </w:rPr>
            </w:pPr>
            <w:r w:rsidRPr="00321479">
              <w:rPr>
                <w:rFonts w:ascii="Times New Roman" w:hAnsi="Times New Roman" w:cs="Times New Roman"/>
                <w:sz w:val="24"/>
                <w:szCs w:val="24"/>
              </w:rPr>
              <w:t>2027</w:t>
            </w:r>
            <w:r w:rsidRPr="00321479">
              <w:rPr>
                <w:rFonts w:ascii="Times New Roman" w:hAnsi="Times New Roman" w:cs="Times New Roman"/>
                <w:sz w:val="24"/>
                <w:szCs w:val="24"/>
              </w:rPr>
              <w:tab/>
              <w:t xml:space="preserve">   1900,0</w:t>
            </w:r>
            <w:r w:rsidRPr="00321479">
              <w:rPr>
                <w:rFonts w:ascii="Times New Roman" w:hAnsi="Times New Roman" w:cs="Times New Roman"/>
                <w:sz w:val="24"/>
                <w:szCs w:val="24"/>
              </w:rPr>
              <w:tab/>
              <w:t xml:space="preserve">            1900,0                 0,0</w:t>
            </w:r>
            <w:r w:rsidRPr="00321479">
              <w:rPr>
                <w:rFonts w:ascii="Times New Roman" w:hAnsi="Times New Roman" w:cs="Times New Roman"/>
                <w:sz w:val="24"/>
                <w:szCs w:val="24"/>
              </w:rPr>
              <w:tab/>
              <w:t xml:space="preserve">   0,0</w:t>
            </w:r>
          </w:p>
          <w:p w:rsidR="00321479" w:rsidRPr="00321479" w:rsidRDefault="00321479" w:rsidP="00321479">
            <w:pPr>
              <w:pStyle w:val="ConsPlusNonformat"/>
              <w:tabs>
                <w:tab w:val="left" w:pos="1305"/>
                <w:tab w:val="center" w:pos="3407"/>
              </w:tabs>
              <w:jc w:val="both"/>
              <w:rPr>
                <w:rFonts w:ascii="Times New Roman" w:hAnsi="Times New Roman" w:cs="Times New Roman"/>
                <w:sz w:val="24"/>
                <w:szCs w:val="24"/>
              </w:rPr>
            </w:pPr>
            <w:r w:rsidRPr="00321479">
              <w:rPr>
                <w:rFonts w:ascii="Times New Roman" w:hAnsi="Times New Roman" w:cs="Times New Roman"/>
                <w:sz w:val="24"/>
                <w:szCs w:val="24"/>
              </w:rPr>
              <w:t>2028</w:t>
            </w:r>
            <w:r w:rsidRPr="00321479">
              <w:rPr>
                <w:rFonts w:ascii="Times New Roman" w:hAnsi="Times New Roman" w:cs="Times New Roman"/>
                <w:sz w:val="24"/>
                <w:szCs w:val="24"/>
              </w:rPr>
              <w:tab/>
              <w:t xml:space="preserve">   1900,0</w:t>
            </w:r>
            <w:r w:rsidRPr="00321479">
              <w:rPr>
                <w:rFonts w:ascii="Times New Roman" w:hAnsi="Times New Roman" w:cs="Times New Roman"/>
                <w:sz w:val="24"/>
                <w:szCs w:val="24"/>
              </w:rPr>
              <w:tab/>
              <w:t xml:space="preserve">            1900,0                 0,0                        </w:t>
            </w:r>
            <w:proofErr w:type="spellStart"/>
            <w:r w:rsidRPr="00321479">
              <w:rPr>
                <w:rFonts w:ascii="Times New Roman" w:hAnsi="Times New Roman" w:cs="Times New Roman"/>
                <w:sz w:val="24"/>
                <w:szCs w:val="24"/>
              </w:rPr>
              <w:t>0,0</w:t>
            </w:r>
            <w:proofErr w:type="spellEnd"/>
          </w:p>
          <w:p w:rsidR="00321479" w:rsidRPr="00321479" w:rsidRDefault="00321479" w:rsidP="00321479">
            <w:pPr>
              <w:pStyle w:val="ConsPlusNonformat"/>
              <w:tabs>
                <w:tab w:val="left" w:pos="1305"/>
                <w:tab w:val="center" w:pos="3407"/>
              </w:tabs>
              <w:jc w:val="both"/>
              <w:rPr>
                <w:rFonts w:ascii="Times New Roman" w:hAnsi="Times New Roman" w:cs="Times New Roman"/>
                <w:sz w:val="24"/>
                <w:szCs w:val="24"/>
              </w:rPr>
            </w:pPr>
            <w:r w:rsidRPr="00321479">
              <w:rPr>
                <w:rFonts w:ascii="Times New Roman" w:hAnsi="Times New Roman" w:cs="Times New Roman"/>
                <w:sz w:val="24"/>
                <w:szCs w:val="24"/>
              </w:rPr>
              <w:t>2029</w:t>
            </w:r>
            <w:r w:rsidRPr="00321479">
              <w:rPr>
                <w:rFonts w:ascii="Times New Roman" w:hAnsi="Times New Roman" w:cs="Times New Roman"/>
                <w:sz w:val="24"/>
                <w:szCs w:val="24"/>
              </w:rPr>
              <w:tab/>
              <w:t xml:space="preserve">   1900,0           </w:t>
            </w:r>
            <w:proofErr w:type="spellStart"/>
            <w:r w:rsidRPr="00321479">
              <w:rPr>
                <w:rFonts w:ascii="Times New Roman" w:hAnsi="Times New Roman" w:cs="Times New Roman"/>
                <w:sz w:val="24"/>
                <w:szCs w:val="24"/>
              </w:rPr>
              <w:t>1900,0</w:t>
            </w:r>
            <w:proofErr w:type="spellEnd"/>
            <w:r w:rsidRPr="00321479">
              <w:rPr>
                <w:rFonts w:ascii="Times New Roman" w:hAnsi="Times New Roman" w:cs="Times New Roman"/>
                <w:sz w:val="24"/>
                <w:szCs w:val="24"/>
              </w:rPr>
              <w:t xml:space="preserve">                 0,0                        </w:t>
            </w:r>
            <w:proofErr w:type="spellStart"/>
            <w:r w:rsidRPr="00321479">
              <w:rPr>
                <w:rFonts w:ascii="Times New Roman" w:hAnsi="Times New Roman" w:cs="Times New Roman"/>
                <w:sz w:val="24"/>
                <w:szCs w:val="24"/>
              </w:rPr>
              <w:t>0,0</w:t>
            </w:r>
            <w:proofErr w:type="spellEnd"/>
          </w:p>
          <w:p w:rsidR="00321479" w:rsidRPr="00321479" w:rsidRDefault="00321479" w:rsidP="00321479">
            <w:pPr>
              <w:rPr>
                <w:sz w:val="24"/>
                <w:szCs w:val="24"/>
              </w:rPr>
            </w:pPr>
            <w:r w:rsidRPr="00321479">
              <w:rPr>
                <w:sz w:val="24"/>
                <w:szCs w:val="24"/>
              </w:rPr>
              <w:t>2030</w:t>
            </w:r>
            <w:r w:rsidRPr="00321479">
              <w:rPr>
                <w:sz w:val="24"/>
                <w:szCs w:val="24"/>
              </w:rPr>
              <w:tab/>
              <w:t xml:space="preserve">            1900,0</w:t>
            </w:r>
            <w:r w:rsidRPr="00321479">
              <w:rPr>
                <w:sz w:val="24"/>
                <w:szCs w:val="24"/>
              </w:rPr>
              <w:tab/>
              <w:t xml:space="preserve">     1900,0                   0,0                          </w:t>
            </w:r>
            <w:proofErr w:type="spellStart"/>
            <w:r w:rsidRPr="00321479">
              <w:rPr>
                <w:sz w:val="24"/>
                <w:szCs w:val="24"/>
              </w:rPr>
              <w:t>0,0</w:t>
            </w:r>
            <w:proofErr w:type="spellEnd"/>
            <w:r w:rsidRPr="00321479">
              <w:rPr>
                <w:sz w:val="24"/>
                <w:szCs w:val="24"/>
              </w:rPr>
              <w:t>».</w:t>
            </w:r>
          </w:p>
        </w:tc>
      </w:tr>
    </w:tbl>
    <w:p w:rsidR="00321479" w:rsidRPr="00321479" w:rsidRDefault="00321479" w:rsidP="00321479">
      <w:pPr>
        <w:autoSpaceDE w:val="0"/>
        <w:autoSpaceDN w:val="0"/>
        <w:adjustRightInd w:val="0"/>
        <w:jc w:val="both"/>
        <w:rPr>
          <w:sz w:val="24"/>
          <w:szCs w:val="24"/>
          <w:lang w:eastAsia="en-US"/>
        </w:rPr>
      </w:pPr>
      <w:r w:rsidRPr="00321479">
        <w:rPr>
          <w:sz w:val="24"/>
          <w:szCs w:val="24"/>
        </w:rPr>
        <w:t xml:space="preserve">3. Приложение 3 изложить в следующей редакции: </w:t>
      </w:r>
    </w:p>
    <w:p w:rsidR="00321479" w:rsidRPr="00321479" w:rsidRDefault="00321479" w:rsidP="00321479">
      <w:pPr>
        <w:autoSpaceDE w:val="0"/>
        <w:autoSpaceDN w:val="0"/>
        <w:adjustRightInd w:val="0"/>
        <w:ind w:left="5670"/>
        <w:jc w:val="center"/>
        <w:rPr>
          <w:kern w:val="2"/>
          <w:sz w:val="24"/>
          <w:szCs w:val="24"/>
        </w:rPr>
      </w:pPr>
      <w:r w:rsidRPr="00321479">
        <w:rPr>
          <w:bCs/>
          <w:kern w:val="2"/>
          <w:sz w:val="24"/>
          <w:szCs w:val="24"/>
        </w:rPr>
        <w:lastRenderedPageBreak/>
        <w:t xml:space="preserve"> «Приложение № 3</w:t>
      </w:r>
    </w:p>
    <w:p w:rsidR="00321479" w:rsidRPr="00321479" w:rsidRDefault="00321479" w:rsidP="00321479">
      <w:pPr>
        <w:autoSpaceDE w:val="0"/>
        <w:autoSpaceDN w:val="0"/>
        <w:adjustRightInd w:val="0"/>
        <w:ind w:left="5670"/>
        <w:jc w:val="center"/>
        <w:rPr>
          <w:bCs/>
          <w:kern w:val="2"/>
          <w:sz w:val="24"/>
          <w:szCs w:val="24"/>
        </w:rPr>
      </w:pPr>
      <w:r w:rsidRPr="00321479">
        <w:rPr>
          <w:bCs/>
          <w:kern w:val="2"/>
          <w:sz w:val="24"/>
          <w:szCs w:val="24"/>
        </w:rPr>
        <w:t xml:space="preserve">к </w:t>
      </w:r>
      <w:hyperlink w:anchor="sub_1000" w:history="1">
        <w:r w:rsidRPr="00321479">
          <w:rPr>
            <w:bCs/>
            <w:kern w:val="2"/>
            <w:sz w:val="24"/>
            <w:szCs w:val="24"/>
          </w:rPr>
          <w:t xml:space="preserve">муниципальной программе </w:t>
        </w:r>
      </w:hyperlink>
    </w:p>
    <w:p w:rsidR="00321479" w:rsidRPr="00321479" w:rsidRDefault="00321479" w:rsidP="00321479">
      <w:pPr>
        <w:autoSpaceDE w:val="0"/>
        <w:autoSpaceDN w:val="0"/>
        <w:adjustRightInd w:val="0"/>
        <w:ind w:left="5670"/>
        <w:jc w:val="center"/>
        <w:rPr>
          <w:bCs/>
          <w:kern w:val="2"/>
          <w:sz w:val="24"/>
          <w:szCs w:val="24"/>
        </w:rPr>
      </w:pPr>
      <w:r w:rsidRPr="00321479">
        <w:rPr>
          <w:bCs/>
          <w:kern w:val="2"/>
          <w:sz w:val="24"/>
          <w:szCs w:val="24"/>
        </w:rPr>
        <w:t xml:space="preserve">Киселевского сельского поселения </w:t>
      </w:r>
    </w:p>
    <w:p w:rsidR="00321479" w:rsidRPr="00321479" w:rsidRDefault="00321479" w:rsidP="00321479">
      <w:pPr>
        <w:autoSpaceDE w:val="0"/>
        <w:autoSpaceDN w:val="0"/>
        <w:adjustRightInd w:val="0"/>
        <w:ind w:left="5670"/>
        <w:jc w:val="center"/>
        <w:rPr>
          <w:kern w:val="2"/>
          <w:sz w:val="24"/>
          <w:szCs w:val="24"/>
        </w:rPr>
      </w:pPr>
      <w:r w:rsidRPr="00321479">
        <w:rPr>
          <w:bCs/>
          <w:kern w:val="2"/>
          <w:sz w:val="24"/>
          <w:szCs w:val="24"/>
        </w:rPr>
        <w:t>«</w:t>
      </w:r>
      <w:r w:rsidRPr="00321479">
        <w:rPr>
          <w:kern w:val="2"/>
          <w:sz w:val="24"/>
          <w:szCs w:val="24"/>
        </w:rPr>
        <w:t>Развитие культуры Киселевского сельского поселения</w:t>
      </w:r>
      <w:r w:rsidRPr="00321479">
        <w:rPr>
          <w:bCs/>
          <w:kern w:val="2"/>
          <w:sz w:val="24"/>
          <w:szCs w:val="24"/>
        </w:rPr>
        <w:t>»</w:t>
      </w:r>
    </w:p>
    <w:p w:rsidR="00321479" w:rsidRPr="00321479" w:rsidRDefault="00321479" w:rsidP="00321479">
      <w:pPr>
        <w:jc w:val="center"/>
        <w:rPr>
          <w:kern w:val="2"/>
          <w:sz w:val="24"/>
          <w:szCs w:val="24"/>
        </w:rPr>
      </w:pPr>
      <w:r w:rsidRPr="00321479">
        <w:rPr>
          <w:kern w:val="2"/>
          <w:sz w:val="24"/>
          <w:szCs w:val="24"/>
        </w:rPr>
        <w:t>РАСХОДЫ</w:t>
      </w:r>
    </w:p>
    <w:p w:rsidR="00321479" w:rsidRPr="00321479" w:rsidRDefault="00321479" w:rsidP="00321479">
      <w:pPr>
        <w:jc w:val="center"/>
        <w:rPr>
          <w:kern w:val="2"/>
          <w:sz w:val="24"/>
          <w:szCs w:val="24"/>
        </w:rPr>
      </w:pPr>
      <w:r w:rsidRPr="00321479">
        <w:rPr>
          <w:kern w:val="2"/>
          <w:sz w:val="24"/>
          <w:szCs w:val="24"/>
        </w:rPr>
        <w:t>местного бюджета на реализацию муниципальной программы Киселевского сельского поселения «Развитие культуры Киселевского сельского полселения»</w:t>
      </w:r>
    </w:p>
    <w:p w:rsidR="00321479" w:rsidRPr="00321479" w:rsidRDefault="00321479" w:rsidP="00321479">
      <w:pPr>
        <w:jc w:val="center"/>
        <w:rPr>
          <w:kern w:val="2"/>
          <w:sz w:val="24"/>
          <w:szCs w:val="2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81"/>
        <w:gridCol w:w="763"/>
        <w:gridCol w:w="308"/>
        <w:gridCol w:w="307"/>
        <w:gridCol w:w="479"/>
        <w:gridCol w:w="251"/>
        <w:gridCol w:w="592"/>
        <w:gridCol w:w="535"/>
        <w:gridCol w:w="535"/>
        <w:gridCol w:w="534"/>
        <w:gridCol w:w="534"/>
        <w:gridCol w:w="534"/>
        <w:gridCol w:w="534"/>
        <w:gridCol w:w="534"/>
        <w:gridCol w:w="534"/>
        <w:gridCol w:w="534"/>
        <w:gridCol w:w="534"/>
        <w:gridCol w:w="534"/>
        <w:gridCol w:w="534"/>
      </w:tblGrid>
      <w:tr w:rsidR="00321479" w:rsidRPr="00321479" w:rsidTr="00321479">
        <w:trPr>
          <w:tblHeader/>
        </w:trPr>
        <w:tc>
          <w:tcPr>
            <w:tcW w:w="2746" w:type="dxa"/>
            <w:vMerge w:val="restart"/>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Номер и наименование подпрограммы, основного мероприятия</w:t>
            </w:r>
          </w:p>
          <w:p w:rsidR="00321479" w:rsidRPr="00321479" w:rsidRDefault="00321479" w:rsidP="00321479">
            <w:pPr>
              <w:autoSpaceDE w:val="0"/>
              <w:autoSpaceDN w:val="0"/>
              <w:adjustRightInd w:val="0"/>
              <w:jc w:val="center"/>
              <w:rPr>
                <w:kern w:val="2"/>
                <w:sz w:val="24"/>
                <w:szCs w:val="24"/>
              </w:rPr>
            </w:pPr>
            <w:r w:rsidRPr="00321479">
              <w:rPr>
                <w:kern w:val="2"/>
                <w:sz w:val="24"/>
                <w:szCs w:val="24"/>
              </w:rPr>
              <w:t>подпрограммы</w:t>
            </w:r>
          </w:p>
        </w:tc>
        <w:tc>
          <w:tcPr>
            <w:tcW w:w="1703" w:type="dxa"/>
            <w:vMerge w:val="restart"/>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 xml:space="preserve">Ответственный исполнитель, </w:t>
            </w:r>
            <w:r w:rsidRPr="00321479">
              <w:rPr>
                <w:spacing w:val="-6"/>
                <w:kern w:val="2"/>
                <w:sz w:val="24"/>
                <w:szCs w:val="24"/>
              </w:rPr>
              <w:t>соисполнители,</w:t>
            </w:r>
            <w:r w:rsidRPr="00321479">
              <w:rPr>
                <w:kern w:val="2"/>
                <w:sz w:val="24"/>
                <w:szCs w:val="24"/>
              </w:rPr>
              <w:t xml:space="preserve"> участники</w:t>
            </w:r>
          </w:p>
        </w:tc>
        <w:tc>
          <w:tcPr>
            <w:tcW w:w="2550" w:type="dxa"/>
            <w:gridSpan w:val="4"/>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Код бюджетной классификации расходов</w:t>
            </w:r>
          </w:p>
        </w:tc>
        <w:tc>
          <w:tcPr>
            <w:tcW w:w="1277" w:type="dxa"/>
            <w:vMerge w:val="restart"/>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 xml:space="preserve">Объем расходов, всего </w:t>
            </w:r>
          </w:p>
          <w:p w:rsidR="00321479" w:rsidRPr="00321479" w:rsidRDefault="00321479" w:rsidP="00321479">
            <w:pPr>
              <w:autoSpaceDE w:val="0"/>
              <w:autoSpaceDN w:val="0"/>
              <w:adjustRightInd w:val="0"/>
              <w:jc w:val="center"/>
              <w:rPr>
                <w:kern w:val="2"/>
                <w:sz w:val="24"/>
                <w:szCs w:val="24"/>
              </w:rPr>
            </w:pPr>
            <w:r w:rsidRPr="00321479">
              <w:rPr>
                <w:kern w:val="2"/>
                <w:sz w:val="24"/>
                <w:szCs w:val="24"/>
              </w:rPr>
              <w:t>(тыс. рублей)</w:t>
            </w:r>
          </w:p>
        </w:tc>
        <w:tc>
          <w:tcPr>
            <w:tcW w:w="13610" w:type="dxa"/>
            <w:gridSpan w:val="12"/>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 xml:space="preserve">В том числе по годам реализации </w:t>
            </w:r>
          </w:p>
          <w:p w:rsidR="00321479" w:rsidRPr="00321479" w:rsidRDefault="00321479" w:rsidP="00321479">
            <w:pPr>
              <w:autoSpaceDE w:val="0"/>
              <w:autoSpaceDN w:val="0"/>
              <w:adjustRightInd w:val="0"/>
              <w:jc w:val="center"/>
              <w:rPr>
                <w:kern w:val="2"/>
                <w:sz w:val="24"/>
                <w:szCs w:val="24"/>
              </w:rPr>
            </w:pPr>
            <w:r w:rsidRPr="00321479">
              <w:rPr>
                <w:kern w:val="2"/>
                <w:sz w:val="24"/>
                <w:szCs w:val="24"/>
              </w:rPr>
              <w:t>муниципальной программы</w:t>
            </w:r>
          </w:p>
        </w:tc>
      </w:tr>
      <w:tr w:rsidR="00321479" w:rsidRPr="00321479" w:rsidTr="00321479">
        <w:trPr>
          <w:tblHeader/>
        </w:trPr>
        <w:tc>
          <w:tcPr>
            <w:tcW w:w="2746" w:type="dxa"/>
            <w:vMerge/>
            <w:hideMark/>
          </w:tcPr>
          <w:p w:rsidR="00321479" w:rsidRPr="00321479" w:rsidRDefault="00321479" w:rsidP="00321479">
            <w:pPr>
              <w:autoSpaceDE w:val="0"/>
              <w:autoSpaceDN w:val="0"/>
              <w:adjustRightInd w:val="0"/>
              <w:jc w:val="center"/>
              <w:rPr>
                <w:kern w:val="2"/>
                <w:sz w:val="24"/>
                <w:szCs w:val="24"/>
              </w:rPr>
            </w:pPr>
          </w:p>
        </w:tc>
        <w:tc>
          <w:tcPr>
            <w:tcW w:w="1703" w:type="dxa"/>
            <w:vMerge/>
            <w:hideMark/>
          </w:tcPr>
          <w:p w:rsidR="00321479" w:rsidRPr="00321479" w:rsidRDefault="00321479" w:rsidP="00321479">
            <w:pPr>
              <w:autoSpaceDE w:val="0"/>
              <w:autoSpaceDN w:val="0"/>
              <w:adjustRightInd w:val="0"/>
              <w:jc w:val="center"/>
              <w:rPr>
                <w:kern w:val="2"/>
                <w:sz w:val="24"/>
                <w:szCs w:val="24"/>
              </w:rPr>
            </w:pPr>
          </w:p>
        </w:tc>
        <w:tc>
          <w:tcPr>
            <w:tcW w:w="566" w:type="dxa"/>
            <w:hideMark/>
          </w:tcPr>
          <w:p w:rsidR="00321479" w:rsidRPr="00321479" w:rsidRDefault="00321479" w:rsidP="00321479">
            <w:pPr>
              <w:autoSpaceDE w:val="0"/>
              <w:autoSpaceDN w:val="0"/>
              <w:adjustRightInd w:val="0"/>
              <w:ind w:left="-201" w:right="-198"/>
              <w:jc w:val="center"/>
              <w:rPr>
                <w:kern w:val="2"/>
                <w:sz w:val="24"/>
                <w:szCs w:val="24"/>
              </w:rPr>
            </w:pPr>
            <w:r w:rsidRPr="00321479">
              <w:rPr>
                <w:kern w:val="2"/>
                <w:sz w:val="24"/>
                <w:szCs w:val="24"/>
              </w:rPr>
              <w:t>ГРБС</w:t>
            </w:r>
          </w:p>
        </w:tc>
        <w:tc>
          <w:tcPr>
            <w:tcW w:w="564" w:type="dxa"/>
            <w:hideMark/>
          </w:tcPr>
          <w:p w:rsidR="00321479" w:rsidRPr="00321479" w:rsidRDefault="00321479" w:rsidP="00321479">
            <w:pPr>
              <w:autoSpaceDE w:val="0"/>
              <w:autoSpaceDN w:val="0"/>
              <w:adjustRightInd w:val="0"/>
              <w:jc w:val="center"/>
              <w:rPr>
                <w:kern w:val="2"/>
                <w:sz w:val="24"/>
                <w:szCs w:val="24"/>
              </w:rPr>
            </w:pPr>
            <w:proofErr w:type="spellStart"/>
            <w:r w:rsidRPr="00321479">
              <w:rPr>
                <w:kern w:val="2"/>
                <w:sz w:val="24"/>
                <w:szCs w:val="24"/>
              </w:rPr>
              <w:t>РзПр</w:t>
            </w:r>
            <w:proofErr w:type="spellEnd"/>
          </w:p>
        </w:tc>
        <w:tc>
          <w:tcPr>
            <w:tcW w:w="993"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ЦСР</w:t>
            </w:r>
          </w:p>
        </w:tc>
        <w:tc>
          <w:tcPr>
            <w:tcW w:w="427"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ВР</w:t>
            </w:r>
          </w:p>
        </w:tc>
        <w:tc>
          <w:tcPr>
            <w:tcW w:w="1277" w:type="dxa"/>
            <w:vMerge/>
            <w:hideMark/>
          </w:tcPr>
          <w:p w:rsidR="00321479" w:rsidRPr="00321479" w:rsidRDefault="00321479" w:rsidP="00321479">
            <w:pPr>
              <w:autoSpaceDE w:val="0"/>
              <w:autoSpaceDN w:val="0"/>
              <w:adjustRightInd w:val="0"/>
              <w:jc w:val="center"/>
              <w:rPr>
                <w:kern w:val="2"/>
                <w:sz w:val="24"/>
                <w:szCs w:val="24"/>
              </w:rPr>
            </w:pPr>
          </w:p>
        </w:tc>
        <w:tc>
          <w:tcPr>
            <w:tcW w:w="1135"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2019</w:t>
            </w:r>
          </w:p>
        </w:tc>
        <w:tc>
          <w:tcPr>
            <w:tcW w:w="1135"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2020</w:t>
            </w:r>
          </w:p>
        </w:tc>
        <w:tc>
          <w:tcPr>
            <w:tcW w:w="1134"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2021</w:t>
            </w:r>
          </w:p>
        </w:tc>
        <w:tc>
          <w:tcPr>
            <w:tcW w:w="1134"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2022</w:t>
            </w:r>
          </w:p>
        </w:tc>
        <w:tc>
          <w:tcPr>
            <w:tcW w:w="1134"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2023</w:t>
            </w:r>
          </w:p>
        </w:tc>
        <w:tc>
          <w:tcPr>
            <w:tcW w:w="1134"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2024</w:t>
            </w:r>
          </w:p>
        </w:tc>
        <w:tc>
          <w:tcPr>
            <w:tcW w:w="1134"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2025</w:t>
            </w:r>
          </w:p>
        </w:tc>
        <w:tc>
          <w:tcPr>
            <w:tcW w:w="1134"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2026</w:t>
            </w:r>
          </w:p>
        </w:tc>
        <w:tc>
          <w:tcPr>
            <w:tcW w:w="1134"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2027</w:t>
            </w:r>
          </w:p>
        </w:tc>
        <w:tc>
          <w:tcPr>
            <w:tcW w:w="1134"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2028</w:t>
            </w:r>
          </w:p>
        </w:tc>
        <w:tc>
          <w:tcPr>
            <w:tcW w:w="1134"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2029</w:t>
            </w:r>
          </w:p>
        </w:tc>
        <w:tc>
          <w:tcPr>
            <w:tcW w:w="1134"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2030</w:t>
            </w:r>
          </w:p>
        </w:tc>
      </w:tr>
    </w:tbl>
    <w:p w:rsidR="00321479" w:rsidRPr="00321479" w:rsidRDefault="00321479" w:rsidP="00321479">
      <w:pPr>
        <w:rPr>
          <w:sz w:val="24"/>
          <w:szCs w:val="24"/>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86"/>
        <w:gridCol w:w="814"/>
        <w:gridCol w:w="255"/>
        <w:gridCol w:w="308"/>
        <w:gridCol w:w="478"/>
        <w:gridCol w:w="250"/>
        <w:gridCol w:w="590"/>
        <w:gridCol w:w="535"/>
        <w:gridCol w:w="535"/>
        <w:gridCol w:w="535"/>
        <w:gridCol w:w="533"/>
        <w:gridCol w:w="535"/>
        <w:gridCol w:w="535"/>
        <w:gridCol w:w="535"/>
        <w:gridCol w:w="533"/>
        <w:gridCol w:w="535"/>
        <w:gridCol w:w="535"/>
        <w:gridCol w:w="535"/>
        <w:gridCol w:w="535"/>
      </w:tblGrid>
      <w:tr w:rsidR="00321479" w:rsidRPr="00321479" w:rsidTr="00321479">
        <w:trPr>
          <w:tblHeader/>
        </w:trPr>
        <w:tc>
          <w:tcPr>
            <w:tcW w:w="1856"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1</w:t>
            </w:r>
          </w:p>
        </w:tc>
        <w:tc>
          <w:tcPr>
            <w:tcW w:w="1246"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2</w:t>
            </w:r>
          </w:p>
        </w:tc>
        <w:tc>
          <w:tcPr>
            <w:tcW w:w="332"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w:t>
            </w:r>
          </w:p>
        </w:tc>
        <w:tc>
          <w:tcPr>
            <w:tcW w:w="41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4</w:t>
            </w:r>
          </w:p>
        </w:tc>
        <w:tc>
          <w:tcPr>
            <w:tcW w:w="69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5</w:t>
            </w:r>
          </w:p>
        </w:tc>
        <w:tc>
          <w:tcPr>
            <w:tcW w:w="32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6</w:t>
            </w:r>
          </w:p>
        </w:tc>
        <w:tc>
          <w:tcPr>
            <w:tcW w:w="880"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7</w:t>
            </w:r>
          </w:p>
        </w:tc>
        <w:tc>
          <w:tcPr>
            <w:tcW w:w="790"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8</w:t>
            </w:r>
          </w:p>
        </w:tc>
        <w:tc>
          <w:tcPr>
            <w:tcW w:w="790"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9</w:t>
            </w:r>
          </w:p>
        </w:tc>
        <w:tc>
          <w:tcPr>
            <w:tcW w:w="790"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10</w:t>
            </w:r>
          </w:p>
        </w:tc>
        <w:tc>
          <w:tcPr>
            <w:tcW w:w="787"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11</w:t>
            </w:r>
          </w:p>
        </w:tc>
        <w:tc>
          <w:tcPr>
            <w:tcW w:w="789"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12</w:t>
            </w:r>
          </w:p>
        </w:tc>
        <w:tc>
          <w:tcPr>
            <w:tcW w:w="789"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13</w:t>
            </w:r>
          </w:p>
        </w:tc>
        <w:tc>
          <w:tcPr>
            <w:tcW w:w="789"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14</w:t>
            </w:r>
          </w:p>
        </w:tc>
        <w:tc>
          <w:tcPr>
            <w:tcW w:w="787"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15</w:t>
            </w:r>
          </w:p>
        </w:tc>
        <w:tc>
          <w:tcPr>
            <w:tcW w:w="789"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16</w:t>
            </w:r>
          </w:p>
        </w:tc>
        <w:tc>
          <w:tcPr>
            <w:tcW w:w="789"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17</w:t>
            </w:r>
          </w:p>
        </w:tc>
        <w:tc>
          <w:tcPr>
            <w:tcW w:w="789"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18</w:t>
            </w:r>
          </w:p>
        </w:tc>
        <w:tc>
          <w:tcPr>
            <w:tcW w:w="790"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19</w:t>
            </w:r>
          </w:p>
        </w:tc>
      </w:tr>
      <w:tr w:rsidR="00321479" w:rsidRPr="00321479" w:rsidTr="00321479">
        <w:tc>
          <w:tcPr>
            <w:tcW w:w="1856" w:type="dxa"/>
            <w:vMerge w:val="restart"/>
            <w:hideMark/>
          </w:tcPr>
          <w:p w:rsidR="00321479" w:rsidRPr="00321479" w:rsidRDefault="00321479" w:rsidP="00321479">
            <w:pPr>
              <w:autoSpaceDE w:val="0"/>
              <w:autoSpaceDN w:val="0"/>
              <w:adjustRightInd w:val="0"/>
              <w:rPr>
                <w:kern w:val="2"/>
                <w:sz w:val="24"/>
                <w:szCs w:val="24"/>
              </w:rPr>
            </w:pPr>
            <w:r w:rsidRPr="00321479">
              <w:rPr>
                <w:kern w:val="2"/>
                <w:sz w:val="24"/>
                <w:szCs w:val="24"/>
              </w:rPr>
              <w:t>Муниципальная программа «Развитие культуры Киселевского сельского поселения</w:t>
            </w:r>
            <w:r w:rsidRPr="00321479">
              <w:rPr>
                <w:bCs/>
                <w:kern w:val="2"/>
                <w:sz w:val="24"/>
                <w:szCs w:val="24"/>
              </w:rPr>
              <w:t>»</w:t>
            </w:r>
          </w:p>
        </w:tc>
        <w:tc>
          <w:tcPr>
            <w:tcW w:w="124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всего</w:t>
            </w:r>
          </w:p>
          <w:p w:rsidR="00321479" w:rsidRPr="00321479" w:rsidRDefault="00321479" w:rsidP="00321479">
            <w:pPr>
              <w:autoSpaceDE w:val="0"/>
              <w:autoSpaceDN w:val="0"/>
              <w:adjustRightInd w:val="0"/>
              <w:rPr>
                <w:kern w:val="2"/>
                <w:sz w:val="24"/>
                <w:szCs w:val="24"/>
              </w:rPr>
            </w:pPr>
            <w:r w:rsidRPr="00321479">
              <w:rPr>
                <w:kern w:val="2"/>
                <w:sz w:val="24"/>
                <w:szCs w:val="24"/>
              </w:rPr>
              <w:t xml:space="preserve">в том числе: </w:t>
            </w:r>
          </w:p>
        </w:tc>
        <w:tc>
          <w:tcPr>
            <w:tcW w:w="332"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41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69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32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880"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38153,4</w:t>
            </w:r>
          </w:p>
        </w:tc>
        <w:tc>
          <w:tcPr>
            <w:tcW w:w="790"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3946,1</w:t>
            </w:r>
          </w:p>
        </w:tc>
        <w:tc>
          <w:tcPr>
            <w:tcW w:w="790"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3636,4</w:t>
            </w:r>
          </w:p>
        </w:tc>
        <w:tc>
          <w:tcPr>
            <w:tcW w:w="790" w:type="dxa"/>
            <w:hideMark/>
          </w:tcPr>
          <w:p w:rsidR="00321479" w:rsidRPr="00321479" w:rsidRDefault="00321479" w:rsidP="00321479">
            <w:pPr>
              <w:rPr>
                <w:sz w:val="24"/>
                <w:szCs w:val="24"/>
              </w:rPr>
            </w:pPr>
            <w:r w:rsidRPr="00321479">
              <w:rPr>
                <w:sz w:val="24"/>
                <w:szCs w:val="24"/>
              </w:rPr>
              <w:t>5288,9</w:t>
            </w:r>
          </w:p>
        </w:tc>
        <w:tc>
          <w:tcPr>
            <w:tcW w:w="787" w:type="dxa"/>
            <w:hideMark/>
          </w:tcPr>
          <w:p w:rsidR="00321479" w:rsidRPr="00321479" w:rsidRDefault="00321479" w:rsidP="00321479">
            <w:pPr>
              <w:rPr>
                <w:sz w:val="24"/>
                <w:szCs w:val="24"/>
              </w:rPr>
            </w:pPr>
            <w:r w:rsidRPr="00321479">
              <w:rPr>
                <w:sz w:val="24"/>
                <w:szCs w:val="24"/>
              </w:rPr>
              <w:t>5982,0</w:t>
            </w:r>
          </w:p>
        </w:tc>
        <w:tc>
          <w:tcPr>
            <w:tcW w:w="789" w:type="dxa"/>
            <w:hideMark/>
          </w:tcPr>
          <w:p w:rsidR="00321479" w:rsidRPr="00321479" w:rsidRDefault="00321479" w:rsidP="00321479">
            <w:pPr>
              <w:rPr>
                <w:sz w:val="24"/>
                <w:szCs w:val="24"/>
              </w:rPr>
            </w:pPr>
            <w:r w:rsidRPr="00321479">
              <w:rPr>
                <w:spacing w:val="-10"/>
                <w:kern w:val="2"/>
                <w:sz w:val="24"/>
                <w:szCs w:val="24"/>
              </w:rPr>
              <w:t>4300,0</w:t>
            </w:r>
          </w:p>
        </w:tc>
        <w:tc>
          <w:tcPr>
            <w:tcW w:w="789" w:type="dxa"/>
            <w:hideMark/>
          </w:tcPr>
          <w:p w:rsidR="00321479" w:rsidRPr="00321479" w:rsidRDefault="00321479" w:rsidP="00321479">
            <w:pPr>
              <w:rPr>
                <w:sz w:val="24"/>
                <w:szCs w:val="24"/>
              </w:rPr>
            </w:pPr>
            <w:r w:rsidRPr="00321479">
              <w:rPr>
                <w:spacing w:val="-10"/>
                <w:kern w:val="2"/>
                <w:sz w:val="24"/>
                <w:szCs w:val="24"/>
              </w:rPr>
              <w:t>2900,0</w:t>
            </w:r>
          </w:p>
        </w:tc>
        <w:tc>
          <w:tcPr>
            <w:tcW w:w="789" w:type="dxa"/>
            <w:hideMark/>
          </w:tcPr>
          <w:p w:rsidR="00321479" w:rsidRPr="00321479" w:rsidRDefault="00321479" w:rsidP="00321479">
            <w:pPr>
              <w:rPr>
                <w:sz w:val="24"/>
                <w:szCs w:val="24"/>
              </w:rPr>
            </w:pPr>
            <w:r w:rsidRPr="00321479">
              <w:rPr>
                <w:spacing w:val="-10"/>
                <w:kern w:val="2"/>
                <w:sz w:val="24"/>
                <w:szCs w:val="24"/>
              </w:rPr>
              <w:t>2600,0</w:t>
            </w:r>
          </w:p>
        </w:tc>
        <w:tc>
          <w:tcPr>
            <w:tcW w:w="787" w:type="dxa"/>
          </w:tcPr>
          <w:p w:rsidR="00321479" w:rsidRPr="00321479" w:rsidRDefault="00321479" w:rsidP="00321479">
            <w:pPr>
              <w:rPr>
                <w:sz w:val="24"/>
                <w:szCs w:val="24"/>
              </w:rPr>
            </w:pPr>
            <w:r w:rsidRPr="00321479">
              <w:rPr>
                <w:spacing w:val="-10"/>
                <w:kern w:val="2"/>
                <w:sz w:val="24"/>
                <w:szCs w:val="24"/>
              </w:rPr>
              <w:t>1900,0</w:t>
            </w:r>
          </w:p>
        </w:tc>
        <w:tc>
          <w:tcPr>
            <w:tcW w:w="789" w:type="dxa"/>
          </w:tcPr>
          <w:p w:rsidR="00321479" w:rsidRPr="00321479" w:rsidRDefault="00321479" w:rsidP="00321479">
            <w:pPr>
              <w:rPr>
                <w:sz w:val="24"/>
                <w:szCs w:val="24"/>
              </w:rPr>
            </w:pPr>
            <w:r w:rsidRPr="00321479">
              <w:rPr>
                <w:spacing w:val="-10"/>
                <w:kern w:val="2"/>
                <w:sz w:val="24"/>
                <w:szCs w:val="24"/>
              </w:rPr>
              <w:t>1900,0</w:t>
            </w:r>
          </w:p>
        </w:tc>
        <w:tc>
          <w:tcPr>
            <w:tcW w:w="789" w:type="dxa"/>
          </w:tcPr>
          <w:p w:rsidR="00321479" w:rsidRPr="00321479" w:rsidRDefault="00321479" w:rsidP="00321479">
            <w:pPr>
              <w:rPr>
                <w:sz w:val="24"/>
                <w:szCs w:val="24"/>
              </w:rPr>
            </w:pPr>
            <w:r w:rsidRPr="00321479">
              <w:rPr>
                <w:spacing w:val="-10"/>
                <w:kern w:val="2"/>
                <w:sz w:val="24"/>
                <w:szCs w:val="24"/>
              </w:rPr>
              <w:t>1900,0</w:t>
            </w:r>
          </w:p>
        </w:tc>
        <w:tc>
          <w:tcPr>
            <w:tcW w:w="789" w:type="dxa"/>
          </w:tcPr>
          <w:p w:rsidR="00321479" w:rsidRPr="00321479" w:rsidRDefault="00321479" w:rsidP="00321479">
            <w:pPr>
              <w:rPr>
                <w:sz w:val="24"/>
                <w:szCs w:val="24"/>
              </w:rPr>
            </w:pPr>
            <w:r w:rsidRPr="00321479">
              <w:rPr>
                <w:spacing w:val="-10"/>
                <w:kern w:val="2"/>
                <w:sz w:val="24"/>
                <w:szCs w:val="24"/>
              </w:rPr>
              <w:t>1900,0</w:t>
            </w:r>
          </w:p>
        </w:tc>
        <w:tc>
          <w:tcPr>
            <w:tcW w:w="790" w:type="dxa"/>
          </w:tcPr>
          <w:p w:rsidR="00321479" w:rsidRPr="00321479" w:rsidRDefault="00321479" w:rsidP="00321479">
            <w:pPr>
              <w:rPr>
                <w:sz w:val="24"/>
                <w:szCs w:val="24"/>
              </w:rPr>
            </w:pPr>
            <w:r w:rsidRPr="00321479">
              <w:rPr>
                <w:spacing w:val="-10"/>
                <w:kern w:val="2"/>
                <w:sz w:val="24"/>
                <w:szCs w:val="24"/>
              </w:rPr>
              <w:t>1900,0</w:t>
            </w:r>
          </w:p>
        </w:tc>
      </w:tr>
      <w:tr w:rsidR="00321479" w:rsidRPr="00321479" w:rsidTr="00321479">
        <w:tc>
          <w:tcPr>
            <w:tcW w:w="1856" w:type="dxa"/>
            <w:vMerge/>
            <w:hideMark/>
          </w:tcPr>
          <w:p w:rsidR="00321479" w:rsidRPr="00321479" w:rsidRDefault="00321479" w:rsidP="00321479">
            <w:pPr>
              <w:autoSpaceDE w:val="0"/>
              <w:autoSpaceDN w:val="0"/>
              <w:adjustRightInd w:val="0"/>
              <w:rPr>
                <w:kern w:val="2"/>
                <w:sz w:val="24"/>
                <w:szCs w:val="24"/>
              </w:rPr>
            </w:pPr>
          </w:p>
        </w:tc>
        <w:tc>
          <w:tcPr>
            <w:tcW w:w="124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МБУК «</w:t>
            </w:r>
            <w:proofErr w:type="spellStart"/>
            <w:r w:rsidRPr="00321479">
              <w:rPr>
                <w:kern w:val="2"/>
                <w:sz w:val="24"/>
                <w:szCs w:val="24"/>
              </w:rPr>
              <w:t>Киселевский</w:t>
            </w:r>
            <w:proofErr w:type="spellEnd"/>
            <w:r w:rsidRPr="00321479">
              <w:rPr>
                <w:kern w:val="2"/>
                <w:sz w:val="24"/>
                <w:szCs w:val="24"/>
              </w:rPr>
              <w:t xml:space="preserve"> СДК»</w:t>
            </w:r>
          </w:p>
          <w:p w:rsidR="00321479" w:rsidRPr="00321479" w:rsidRDefault="00321479" w:rsidP="00321479">
            <w:pPr>
              <w:autoSpaceDE w:val="0"/>
              <w:autoSpaceDN w:val="0"/>
              <w:adjustRightInd w:val="0"/>
              <w:rPr>
                <w:kern w:val="2"/>
                <w:sz w:val="24"/>
                <w:szCs w:val="24"/>
              </w:rPr>
            </w:pPr>
          </w:p>
        </w:tc>
        <w:tc>
          <w:tcPr>
            <w:tcW w:w="332"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951</w:t>
            </w:r>
          </w:p>
        </w:tc>
        <w:tc>
          <w:tcPr>
            <w:tcW w:w="41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69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32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880"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38153,4</w:t>
            </w:r>
          </w:p>
        </w:tc>
        <w:tc>
          <w:tcPr>
            <w:tcW w:w="790"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3946,1</w:t>
            </w:r>
          </w:p>
        </w:tc>
        <w:tc>
          <w:tcPr>
            <w:tcW w:w="790"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3636,4</w:t>
            </w:r>
          </w:p>
        </w:tc>
        <w:tc>
          <w:tcPr>
            <w:tcW w:w="790" w:type="dxa"/>
            <w:hideMark/>
          </w:tcPr>
          <w:p w:rsidR="00321479" w:rsidRPr="00321479" w:rsidRDefault="00321479" w:rsidP="00321479">
            <w:pPr>
              <w:rPr>
                <w:sz w:val="24"/>
                <w:szCs w:val="24"/>
              </w:rPr>
            </w:pPr>
            <w:r w:rsidRPr="00321479">
              <w:rPr>
                <w:sz w:val="24"/>
                <w:szCs w:val="24"/>
              </w:rPr>
              <w:t>5288,9</w:t>
            </w:r>
          </w:p>
        </w:tc>
        <w:tc>
          <w:tcPr>
            <w:tcW w:w="787" w:type="dxa"/>
            <w:hideMark/>
          </w:tcPr>
          <w:p w:rsidR="00321479" w:rsidRPr="00321479" w:rsidRDefault="00321479" w:rsidP="00321479">
            <w:pPr>
              <w:rPr>
                <w:sz w:val="24"/>
                <w:szCs w:val="24"/>
              </w:rPr>
            </w:pPr>
            <w:r w:rsidRPr="00321479">
              <w:rPr>
                <w:sz w:val="24"/>
                <w:szCs w:val="24"/>
              </w:rPr>
              <w:t>5982,0</w:t>
            </w:r>
          </w:p>
        </w:tc>
        <w:tc>
          <w:tcPr>
            <w:tcW w:w="789" w:type="dxa"/>
            <w:hideMark/>
          </w:tcPr>
          <w:p w:rsidR="00321479" w:rsidRPr="00321479" w:rsidRDefault="00321479" w:rsidP="00321479">
            <w:pPr>
              <w:rPr>
                <w:sz w:val="24"/>
                <w:szCs w:val="24"/>
              </w:rPr>
            </w:pPr>
            <w:r w:rsidRPr="00321479">
              <w:rPr>
                <w:spacing w:val="-10"/>
                <w:kern w:val="2"/>
                <w:sz w:val="24"/>
                <w:szCs w:val="24"/>
              </w:rPr>
              <w:t>4300,0</w:t>
            </w:r>
          </w:p>
        </w:tc>
        <w:tc>
          <w:tcPr>
            <w:tcW w:w="789" w:type="dxa"/>
            <w:hideMark/>
          </w:tcPr>
          <w:p w:rsidR="00321479" w:rsidRPr="00321479" w:rsidRDefault="00321479" w:rsidP="00321479">
            <w:pPr>
              <w:rPr>
                <w:sz w:val="24"/>
                <w:szCs w:val="24"/>
              </w:rPr>
            </w:pPr>
            <w:r w:rsidRPr="00321479">
              <w:rPr>
                <w:spacing w:val="-10"/>
                <w:kern w:val="2"/>
                <w:sz w:val="24"/>
                <w:szCs w:val="24"/>
              </w:rPr>
              <w:t>2900,0</w:t>
            </w:r>
          </w:p>
        </w:tc>
        <w:tc>
          <w:tcPr>
            <w:tcW w:w="789" w:type="dxa"/>
            <w:hideMark/>
          </w:tcPr>
          <w:p w:rsidR="00321479" w:rsidRPr="00321479" w:rsidRDefault="00321479" w:rsidP="00321479">
            <w:pPr>
              <w:rPr>
                <w:sz w:val="24"/>
                <w:szCs w:val="24"/>
              </w:rPr>
            </w:pPr>
            <w:r w:rsidRPr="00321479">
              <w:rPr>
                <w:spacing w:val="-10"/>
                <w:kern w:val="2"/>
                <w:sz w:val="24"/>
                <w:szCs w:val="24"/>
              </w:rPr>
              <w:t>2600,0</w:t>
            </w:r>
          </w:p>
        </w:tc>
        <w:tc>
          <w:tcPr>
            <w:tcW w:w="787" w:type="dxa"/>
          </w:tcPr>
          <w:p w:rsidR="00321479" w:rsidRPr="00321479" w:rsidRDefault="00321479" w:rsidP="00321479">
            <w:pPr>
              <w:rPr>
                <w:sz w:val="24"/>
                <w:szCs w:val="24"/>
              </w:rPr>
            </w:pPr>
            <w:r w:rsidRPr="00321479">
              <w:rPr>
                <w:spacing w:val="-10"/>
                <w:kern w:val="2"/>
                <w:sz w:val="24"/>
                <w:szCs w:val="24"/>
              </w:rPr>
              <w:t>1900,0</w:t>
            </w:r>
          </w:p>
        </w:tc>
        <w:tc>
          <w:tcPr>
            <w:tcW w:w="789" w:type="dxa"/>
          </w:tcPr>
          <w:p w:rsidR="00321479" w:rsidRPr="00321479" w:rsidRDefault="00321479" w:rsidP="00321479">
            <w:pPr>
              <w:rPr>
                <w:sz w:val="24"/>
                <w:szCs w:val="24"/>
              </w:rPr>
            </w:pPr>
            <w:r w:rsidRPr="00321479">
              <w:rPr>
                <w:spacing w:val="-10"/>
                <w:kern w:val="2"/>
                <w:sz w:val="24"/>
                <w:szCs w:val="24"/>
              </w:rPr>
              <w:t>1900,0</w:t>
            </w:r>
          </w:p>
        </w:tc>
        <w:tc>
          <w:tcPr>
            <w:tcW w:w="789" w:type="dxa"/>
          </w:tcPr>
          <w:p w:rsidR="00321479" w:rsidRPr="00321479" w:rsidRDefault="00321479" w:rsidP="00321479">
            <w:pPr>
              <w:rPr>
                <w:sz w:val="24"/>
                <w:szCs w:val="24"/>
              </w:rPr>
            </w:pPr>
            <w:r w:rsidRPr="00321479">
              <w:rPr>
                <w:spacing w:val="-10"/>
                <w:kern w:val="2"/>
                <w:sz w:val="24"/>
                <w:szCs w:val="24"/>
              </w:rPr>
              <w:t>1900,0</w:t>
            </w:r>
          </w:p>
        </w:tc>
        <w:tc>
          <w:tcPr>
            <w:tcW w:w="789" w:type="dxa"/>
          </w:tcPr>
          <w:p w:rsidR="00321479" w:rsidRPr="00321479" w:rsidRDefault="00321479" w:rsidP="00321479">
            <w:pPr>
              <w:rPr>
                <w:sz w:val="24"/>
                <w:szCs w:val="24"/>
              </w:rPr>
            </w:pPr>
            <w:r w:rsidRPr="00321479">
              <w:rPr>
                <w:spacing w:val="-10"/>
                <w:kern w:val="2"/>
                <w:sz w:val="24"/>
                <w:szCs w:val="24"/>
              </w:rPr>
              <w:t>1900,0</w:t>
            </w:r>
          </w:p>
        </w:tc>
        <w:tc>
          <w:tcPr>
            <w:tcW w:w="790" w:type="dxa"/>
          </w:tcPr>
          <w:p w:rsidR="00321479" w:rsidRPr="00321479" w:rsidRDefault="00321479" w:rsidP="00321479">
            <w:pPr>
              <w:rPr>
                <w:sz w:val="24"/>
                <w:szCs w:val="24"/>
              </w:rPr>
            </w:pPr>
            <w:r w:rsidRPr="00321479">
              <w:rPr>
                <w:spacing w:val="-10"/>
                <w:kern w:val="2"/>
                <w:sz w:val="24"/>
                <w:szCs w:val="24"/>
              </w:rPr>
              <w:t>1900,0</w:t>
            </w:r>
          </w:p>
        </w:tc>
      </w:tr>
      <w:tr w:rsidR="00321479" w:rsidRPr="00321479" w:rsidTr="00321479">
        <w:tc>
          <w:tcPr>
            <w:tcW w:w="185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Подпро</w:t>
            </w:r>
            <w:r w:rsidRPr="00321479">
              <w:rPr>
                <w:kern w:val="2"/>
                <w:sz w:val="24"/>
                <w:szCs w:val="24"/>
              </w:rPr>
              <w:softHyphen/>
              <w:t>грамма 1 «Развитие культуры»</w:t>
            </w:r>
          </w:p>
        </w:tc>
        <w:tc>
          <w:tcPr>
            <w:tcW w:w="124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МБУК «</w:t>
            </w:r>
            <w:proofErr w:type="spellStart"/>
            <w:r w:rsidRPr="00321479">
              <w:rPr>
                <w:kern w:val="2"/>
                <w:sz w:val="24"/>
                <w:szCs w:val="24"/>
              </w:rPr>
              <w:t>Киселевский</w:t>
            </w:r>
            <w:proofErr w:type="spellEnd"/>
            <w:r w:rsidRPr="00321479">
              <w:rPr>
                <w:kern w:val="2"/>
                <w:sz w:val="24"/>
                <w:szCs w:val="24"/>
              </w:rPr>
              <w:t xml:space="preserve"> СДК»</w:t>
            </w:r>
          </w:p>
          <w:p w:rsidR="00321479" w:rsidRPr="00321479" w:rsidRDefault="00321479" w:rsidP="00321479">
            <w:pPr>
              <w:autoSpaceDE w:val="0"/>
              <w:autoSpaceDN w:val="0"/>
              <w:adjustRightInd w:val="0"/>
              <w:rPr>
                <w:kern w:val="2"/>
                <w:sz w:val="24"/>
                <w:szCs w:val="24"/>
              </w:rPr>
            </w:pPr>
          </w:p>
        </w:tc>
        <w:tc>
          <w:tcPr>
            <w:tcW w:w="332"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951</w:t>
            </w:r>
          </w:p>
        </w:tc>
        <w:tc>
          <w:tcPr>
            <w:tcW w:w="41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69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32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880"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38153,4</w:t>
            </w:r>
          </w:p>
        </w:tc>
        <w:tc>
          <w:tcPr>
            <w:tcW w:w="790"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3946,1</w:t>
            </w:r>
          </w:p>
        </w:tc>
        <w:tc>
          <w:tcPr>
            <w:tcW w:w="790" w:type="dxa"/>
            <w:hideMark/>
          </w:tcPr>
          <w:p w:rsidR="00321479" w:rsidRPr="00321479" w:rsidRDefault="00321479" w:rsidP="00321479">
            <w:pPr>
              <w:autoSpaceDE w:val="0"/>
              <w:autoSpaceDN w:val="0"/>
              <w:adjustRightInd w:val="0"/>
              <w:ind w:left="-57" w:right="-57"/>
              <w:jc w:val="center"/>
              <w:rPr>
                <w:spacing w:val="-10"/>
                <w:kern w:val="2"/>
                <w:sz w:val="24"/>
                <w:szCs w:val="24"/>
                <w:lang w:val="en-US"/>
              </w:rPr>
            </w:pPr>
            <w:r w:rsidRPr="00321479">
              <w:rPr>
                <w:spacing w:val="-10"/>
                <w:kern w:val="2"/>
                <w:sz w:val="24"/>
                <w:szCs w:val="24"/>
              </w:rPr>
              <w:t>3636,4</w:t>
            </w:r>
          </w:p>
        </w:tc>
        <w:tc>
          <w:tcPr>
            <w:tcW w:w="790" w:type="dxa"/>
            <w:hideMark/>
          </w:tcPr>
          <w:p w:rsidR="00321479" w:rsidRPr="00321479" w:rsidRDefault="00321479" w:rsidP="00321479">
            <w:pPr>
              <w:rPr>
                <w:sz w:val="24"/>
                <w:szCs w:val="24"/>
              </w:rPr>
            </w:pPr>
            <w:r w:rsidRPr="00321479">
              <w:rPr>
                <w:sz w:val="24"/>
                <w:szCs w:val="24"/>
              </w:rPr>
              <w:t>5288,9</w:t>
            </w:r>
          </w:p>
        </w:tc>
        <w:tc>
          <w:tcPr>
            <w:tcW w:w="787" w:type="dxa"/>
            <w:hideMark/>
          </w:tcPr>
          <w:p w:rsidR="00321479" w:rsidRPr="00321479" w:rsidRDefault="00321479" w:rsidP="00321479">
            <w:pPr>
              <w:rPr>
                <w:sz w:val="24"/>
                <w:szCs w:val="24"/>
              </w:rPr>
            </w:pPr>
            <w:r w:rsidRPr="00321479">
              <w:rPr>
                <w:sz w:val="24"/>
                <w:szCs w:val="24"/>
              </w:rPr>
              <w:t>5982,0</w:t>
            </w:r>
          </w:p>
        </w:tc>
        <w:tc>
          <w:tcPr>
            <w:tcW w:w="789" w:type="dxa"/>
            <w:hideMark/>
          </w:tcPr>
          <w:p w:rsidR="00321479" w:rsidRPr="00321479" w:rsidRDefault="00321479" w:rsidP="00321479">
            <w:pPr>
              <w:rPr>
                <w:sz w:val="24"/>
                <w:szCs w:val="24"/>
              </w:rPr>
            </w:pPr>
            <w:r w:rsidRPr="00321479">
              <w:rPr>
                <w:spacing w:val="-10"/>
                <w:kern w:val="2"/>
                <w:sz w:val="24"/>
                <w:szCs w:val="24"/>
              </w:rPr>
              <w:t>4300,0</w:t>
            </w:r>
          </w:p>
        </w:tc>
        <w:tc>
          <w:tcPr>
            <w:tcW w:w="789" w:type="dxa"/>
            <w:hideMark/>
          </w:tcPr>
          <w:p w:rsidR="00321479" w:rsidRPr="00321479" w:rsidRDefault="00321479" w:rsidP="00321479">
            <w:pPr>
              <w:rPr>
                <w:sz w:val="24"/>
                <w:szCs w:val="24"/>
              </w:rPr>
            </w:pPr>
            <w:r w:rsidRPr="00321479">
              <w:rPr>
                <w:spacing w:val="-10"/>
                <w:kern w:val="2"/>
                <w:sz w:val="24"/>
                <w:szCs w:val="24"/>
              </w:rPr>
              <w:t>2900,0</w:t>
            </w:r>
          </w:p>
        </w:tc>
        <w:tc>
          <w:tcPr>
            <w:tcW w:w="789" w:type="dxa"/>
            <w:hideMark/>
          </w:tcPr>
          <w:p w:rsidR="00321479" w:rsidRPr="00321479" w:rsidRDefault="00321479" w:rsidP="00321479">
            <w:pPr>
              <w:rPr>
                <w:sz w:val="24"/>
                <w:szCs w:val="24"/>
              </w:rPr>
            </w:pPr>
            <w:r w:rsidRPr="00321479">
              <w:rPr>
                <w:spacing w:val="-10"/>
                <w:kern w:val="2"/>
                <w:sz w:val="24"/>
                <w:szCs w:val="24"/>
              </w:rPr>
              <w:t>2600,0</w:t>
            </w:r>
          </w:p>
        </w:tc>
        <w:tc>
          <w:tcPr>
            <w:tcW w:w="787" w:type="dxa"/>
          </w:tcPr>
          <w:p w:rsidR="00321479" w:rsidRPr="00321479" w:rsidRDefault="00321479" w:rsidP="00321479">
            <w:pPr>
              <w:rPr>
                <w:sz w:val="24"/>
                <w:szCs w:val="24"/>
              </w:rPr>
            </w:pPr>
            <w:r w:rsidRPr="00321479">
              <w:rPr>
                <w:spacing w:val="-10"/>
                <w:kern w:val="2"/>
                <w:sz w:val="24"/>
                <w:szCs w:val="24"/>
              </w:rPr>
              <w:t>1900,0</w:t>
            </w:r>
          </w:p>
        </w:tc>
        <w:tc>
          <w:tcPr>
            <w:tcW w:w="789" w:type="dxa"/>
          </w:tcPr>
          <w:p w:rsidR="00321479" w:rsidRPr="00321479" w:rsidRDefault="00321479" w:rsidP="00321479">
            <w:pPr>
              <w:rPr>
                <w:sz w:val="24"/>
                <w:szCs w:val="24"/>
              </w:rPr>
            </w:pPr>
            <w:r w:rsidRPr="00321479">
              <w:rPr>
                <w:spacing w:val="-10"/>
                <w:kern w:val="2"/>
                <w:sz w:val="24"/>
                <w:szCs w:val="24"/>
              </w:rPr>
              <w:t>1900,0</w:t>
            </w:r>
          </w:p>
        </w:tc>
        <w:tc>
          <w:tcPr>
            <w:tcW w:w="789" w:type="dxa"/>
          </w:tcPr>
          <w:p w:rsidR="00321479" w:rsidRPr="00321479" w:rsidRDefault="00321479" w:rsidP="00321479">
            <w:pPr>
              <w:rPr>
                <w:sz w:val="24"/>
                <w:szCs w:val="24"/>
              </w:rPr>
            </w:pPr>
            <w:r w:rsidRPr="00321479">
              <w:rPr>
                <w:spacing w:val="-10"/>
                <w:kern w:val="2"/>
                <w:sz w:val="24"/>
                <w:szCs w:val="24"/>
              </w:rPr>
              <w:t>1900,0</w:t>
            </w:r>
          </w:p>
        </w:tc>
        <w:tc>
          <w:tcPr>
            <w:tcW w:w="789" w:type="dxa"/>
          </w:tcPr>
          <w:p w:rsidR="00321479" w:rsidRPr="00321479" w:rsidRDefault="00321479" w:rsidP="00321479">
            <w:pPr>
              <w:rPr>
                <w:sz w:val="24"/>
                <w:szCs w:val="24"/>
              </w:rPr>
            </w:pPr>
            <w:r w:rsidRPr="00321479">
              <w:rPr>
                <w:spacing w:val="-10"/>
                <w:kern w:val="2"/>
                <w:sz w:val="24"/>
                <w:szCs w:val="24"/>
              </w:rPr>
              <w:t>1900,0</w:t>
            </w:r>
          </w:p>
        </w:tc>
        <w:tc>
          <w:tcPr>
            <w:tcW w:w="790" w:type="dxa"/>
          </w:tcPr>
          <w:p w:rsidR="00321479" w:rsidRPr="00321479" w:rsidRDefault="00321479" w:rsidP="00321479">
            <w:pPr>
              <w:rPr>
                <w:sz w:val="24"/>
                <w:szCs w:val="24"/>
              </w:rPr>
            </w:pPr>
            <w:r w:rsidRPr="00321479">
              <w:rPr>
                <w:spacing w:val="-10"/>
                <w:kern w:val="2"/>
                <w:sz w:val="24"/>
                <w:szCs w:val="24"/>
              </w:rPr>
              <w:t>1900,0</w:t>
            </w:r>
          </w:p>
        </w:tc>
      </w:tr>
      <w:tr w:rsidR="00321479" w:rsidRPr="00321479" w:rsidTr="00321479">
        <w:tc>
          <w:tcPr>
            <w:tcW w:w="185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Основное мероприятие 1.1.</w:t>
            </w:r>
          </w:p>
          <w:p w:rsidR="00321479" w:rsidRPr="00321479" w:rsidRDefault="00321479" w:rsidP="00321479">
            <w:pPr>
              <w:autoSpaceDE w:val="0"/>
              <w:autoSpaceDN w:val="0"/>
              <w:adjustRightInd w:val="0"/>
              <w:rPr>
                <w:color w:val="FF0000"/>
                <w:kern w:val="2"/>
                <w:sz w:val="24"/>
                <w:szCs w:val="24"/>
              </w:rPr>
            </w:pPr>
            <w:r w:rsidRPr="00321479">
              <w:rPr>
                <w:sz w:val="24"/>
                <w:szCs w:val="24"/>
              </w:rPr>
              <w:t xml:space="preserve">Финансовое обеспечение деятельности муниципальных учреждений </w:t>
            </w:r>
            <w:r w:rsidRPr="00321479">
              <w:rPr>
                <w:sz w:val="24"/>
                <w:szCs w:val="24"/>
              </w:rPr>
              <w:lastRenderedPageBreak/>
              <w:t>культуры</w:t>
            </w:r>
          </w:p>
        </w:tc>
        <w:tc>
          <w:tcPr>
            <w:tcW w:w="124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lastRenderedPageBreak/>
              <w:t>МБУК «</w:t>
            </w:r>
            <w:proofErr w:type="spellStart"/>
            <w:r w:rsidRPr="00321479">
              <w:rPr>
                <w:kern w:val="2"/>
                <w:sz w:val="24"/>
                <w:szCs w:val="24"/>
              </w:rPr>
              <w:t>Киселевский</w:t>
            </w:r>
            <w:proofErr w:type="spellEnd"/>
            <w:r w:rsidRPr="00321479">
              <w:rPr>
                <w:kern w:val="2"/>
                <w:sz w:val="24"/>
                <w:szCs w:val="24"/>
              </w:rPr>
              <w:t xml:space="preserve"> СДК»</w:t>
            </w:r>
          </w:p>
          <w:p w:rsidR="00321479" w:rsidRPr="00321479" w:rsidRDefault="00321479" w:rsidP="00321479">
            <w:pPr>
              <w:autoSpaceDE w:val="0"/>
              <w:autoSpaceDN w:val="0"/>
              <w:adjustRightInd w:val="0"/>
              <w:rPr>
                <w:color w:val="FF0000"/>
                <w:kern w:val="2"/>
                <w:sz w:val="24"/>
                <w:szCs w:val="24"/>
              </w:rPr>
            </w:pPr>
          </w:p>
        </w:tc>
        <w:tc>
          <w:tcPr>
            <w:tcW w:w="332"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951</w:t>
            </w:r>
          </w:p>
        </w:tc>
        <w:tc>
          <w:tcPr>
            <w:tcW w:w="41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0801</w:t>
            </w:r>
          </w:p>
          <w:p w:rsidR="00321479" w:rsidRPr="00321479" w:rsidRDefault="00321479" w:rsidP="00321479">
            <w:pPr>
              <w:autoSpaceDE w:val="0"/>
              <w:autoSpaceDN w:val="0"/>
              <w:adjustRightInd w:val="0"/>
              <w:ind w:left="-57" w:right="-57"/>
              <w:jc w:val="center"/>
              <w:rPr>
                <w:spacing w:val="-10"/>
                <w:kern w:val="2"/>
                <w:sz w:val="24"/>
                <w:szCs w:val="24"/>
              </w:rPr>
            </w:pPr>
          </w:p>
        </w:tc>
        <w:tc>
          <w:tcPr>
            <w:tcW w:w="696" w:type="dxa"/>
            <w:hideMark/>
          </w:tcPr>
          <w:p w:rsidR="00321479" w:rsidRPr="00321479" w:rsidRDefault="00321479" w:rsidP="00321479">
            <w:pPr>
              <w:autoSpaceDE w:val="0"/>
              <w:autoSpaceDN w:val="0"/>
              <w:adjustRightInd w:val="0"/>
              <w:ind w:right="-57"/>
              <w:rPr>
                <w:spacing w:val="-10"/>
                <w:kern w:val="2"/>
                <w:sz w:val="24"/>
                <w:szCs w:val="24"/>
              </w:rPr>
            </w:pPr>
            <w:r w:rsidRPr="00321479">
              <w:rPr>
                <w:spacing w:val="-10"/>
                <w:kern w:val="2"/>
                <w:sz w:val="24"/>
                <w:szCs w:val="24"/>
              </w:rPr>
              <w:t>0410000590</w:t>
            </w:r>
          </w:p>
        </w:tc>
        <w:tc>
          <w:tcPr>
            <w:tcW w:w="32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611</w:t>
            </w:r>
          </w:p>
        </w:tc>
        <w:tc>
          <w:tcPr>
            <w:tcW w:w="880" w:type="dxa"/>
            <w:hideMark/>
          </w:tcPr>
          <w:p w:rsidR="00321479" w:rsidRPr="00321479" w:rsidRDefault="00321479" w:rsidP="00321479">
            <w:pPr>
              <w:rPr>
                <w:sz w:val="24"/>
                <w:szCs w:val="24"/>
              </w:rPr>
            </w:pPr>
            <w:r w:rsidRPr="00321479">
              <w:rPr>
                <w:spacing w:val="-10"/>
                <w:kern w:val="2"/>
                <w:sz w:val="24"/>
                <w:szCs w:val="24"/>
              </w:rPr>
              <w:t>34207,7</w:t>
            </w:r>
          </w:p>
        </w:tc>
        <w:tc>
          <w:tcPr>
            <w:tcW w:w="790" w:type="dxa"/>
            <w:hideMark/>
          </w:tcPr>
          <w:p w:rsidR="00321479" w:rsidRPr="00321479" w:rsidRDefault="00321479" w:rsidP="00321479">
            <w:pPr>
              <w:rPr>
                <w:sz w:val="24"/>
                <w:szCs w:val="24"/>
              </w:rPr>
            </w:pPr>
            <w:r w:rsidRPr="00321479">
              <w:rPr>
                <w:spacing w:val="-10"/>
                <w:kern w:val="2"/>
                <w:sz w:val="24"/>
                <w:szCs w:val="24"/>
              </w:rPr>
              <w:t>3846,1</w:t>
            </w:r>
          </w:p>
        </w:tc>
        <w:tc>
          <w:tcPr>
            <w:tcW w:w="790"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3445,6</w:t>
            </w:r>
          </w:p>
        </w:tc>
        <w:tc>
          <w:tcPr>
            <w:tcW w:w="790" w:type="dxa"/>
            <w:hideMark/>
          </w:tcPr>
          <w:p w:rsidR="00321479" w:rsidRPr="00321479" w:rsidRDefault="00321479" w:rsidP="00321479">
            <w:pPr>
              <w:rPr>
                <w:sz w:val="24"/>
                <w:szCs w:val="24"/>
              </w:rPr>
            </w:pPr>
            <w:r w:rsidRPr="00321479">
              <w:rPr>
                <w:sz w:val="24"/>
                <w:szCs w:val="24"/>
              </w:rPr>
              <w:t>3739,5</w:t>
            </w:r>
          </w:p>
        </w:tc>
        <w:tc>
          <w:tcPr>
            <w:tcW w:w="787" w:type="dxa"/>
            <w:hideMark/>
          </w:tcPr>
          <w:p w:rsidR="00321479" w:rsidRPr="00321479" w:rsidRDefault="00321479" w:rsidP="00321479">
            <w:pPr>
              <w:rPr>
                <w:sz w:val="24"/>
                <w:szCs w:val="24"/>
              </w:rPr>
            </w:pPr>
            <w:r w:rsidRPr="00321479">
              <w:rPr>
                <w:spacing w:val="-10"/>
                <w:kern w:val="2"/>
                <w:sz w:val="24"/>
                <w:szCs w:val="24"/>
              </w:rPr>
              <w:t>3876,5</w:t>
            </w:r>
          </w:p>
        </w:tc>
        <w:tc>
          <w:tcPr>
            <w:tcW w:w="789" w:type="dxa"/>
            <w:hideMark/>
          </w:tcPr>
          <w:p w:rsidR="00321479" w:rsidRPr="00321479" w:rsidRDefault="00321479" w:rsidP="00321479">
            <w:pPr>
              <w:rPr>
                <w:sz w:val="24"/>
                <w:szCs w:val="24"/>
              </w:rPr>
            </w:pPr>
            <w:r w:rsidRPr="00321479">
              <w:rPr>
                <w:spacing w:val="-10"/>
                <w:kern w:val="2"/>
                <w:sz w:val="24"/>
                <w:szCs w:val="24"/>
              </w:rPr>
              <w:t>4300,0</w:t>
            </w:r>
          </w:p>
        </w:tc>
        <w:tc>
          <w:tcPr>
            <w:tcW w:w="789" w:type="dxa"/>
            <w:hideMark/>
          </w:tcPr>
          <w:p w:rsidR="00321479" w:rsidRPr="00321479" w:rsidRDefault="00321479" w:rsidP="00321479">
            <w:pPr>
              <w:rPr>
                <w:sz w:val="24"/>
                <w:szCs w:val="24"/>
              </w:rPr>
            </w:pPr>
            <w:r w:rsidRPr="00321479">
              <w:rPr>
                <w:spacing w:val="-10"/>
                <w:kern w:val="2"/>
                <w:sz w:val="24"/>
                <w:szCs w:val="24"/>
              </w:rPr>
              <w:t>2900,0</w:t>
            </w:r>
          </w:p>
        </w:tc>
        <w:tc>
          <w:tcPr>
            <w:tcW w:w="789" w:type="dxa"/>
            <w:hideMark/>
          </w:tcPr>
          <w:p w:rsidR="00321479" w:rsidRPr="00321479" w:rsidRDefault="00321479" w:rsidP="00321479">
            <w:pPr>
              <w:rPr>
                <w:sz w:val="24"/>
                <w:szCs w:val="24"/>
              </w:rPr>
            </w:pPr>
            <w:r w:rsidRPr="00321479">
              <w:rPr>
                <w:spacing w:val="-10"/>
                <w:kern w:val="2"/>
                <w:sz w:val="24"/>
                <w:szCs w:val="24"/>
              </w:rPr>
              <w:t>2600,0</w:t>
            </w:r>
          </w:p>
        </w:tc>
        <w:tc>
          <w:tcPr>
            <w:tcW w:w="787" w:type="dxa"/>
          </w:tcPr>
          <w:p w:rsidR="00321479" w:rsidRPr="00321479" w:rsidRDefault="00321479" w:rsidP="00321479">
            <w:pPr>
              <w:rPr>
                <w:sz w:val="24"/>
                <w:szCs w:val="24"/>
              </w:rPr>
            </w:pPr>
            <w:r w:rsidRPr="00321479">
              <w:rPr>
                <w:spacing w:val="-10"/>
                <w:kern w:val="2"/>
                <w:sz w:val="24"/>
                <w:szCs w:val="24"/>
              </w:rPr>
              <w:t>1900,0</w:t>
            </w:r>
          </w:p>
        </w:tc>
        <w:tc>
          <w:tcPr>
            <w:tcW w:w="789" w:type="dxa"/>
          </w:tcPr>
          <w:p w:rsidR="00321479" w:rsidRPr="00321479" w:rsidRDefault="00321479" w:rsidP="00321479">
            <w:pPr>
              <w:rPr>
                <w:sz w:val="24"/>
                <w:szCs w:val="24"/>
              </w:rPr>
            </w:pPr>
            <w:r w:rsidRPr="00321479">
              <w:rPr>
                <w:spacing w:val="-10"/>
                <w:kern w:val="2"/>
                <w:sz w:val="24"/>
                <w:szCs w:val="24"/>
              </w:rPr>
              <w:t>1900,0</w:t>
            </w:r>
          </w:p>
        </w:tc>
        <w:tc>
          <w:tcPr>
            <w:tcW w:w="789" w:type="dxa"/>
          </w:tcPr>
          <w:p w:rsidR="00321479" w:rsidRPr="00321479" w:rsidRDefault="00321479" w:rsidP="00321479">
            <w:pPr>
              <w:rPr>
                <w:sz w:val="24"/>
                <w:szCs w:val="24"/>
              </w:rPr>
            </w:pPr>
            <w:r w:rsidRPr="00321479">
              <w:rPr>
                <w:spacing w:val="-10"/>
                <w:kern w:val="2"/>
                <w:sz w:val="24"/>
                <w:szCs w:val="24"/>
              </w:rPr>
              <w:t>1900,0</w:t>
            </w:r>
          </w:p>
        </w:tc>
        <w:tc>
          <w:tcPr>
            <w:tcW w:w="789" w:type="dxa"/>
          </w:tcPr>
          <w:p w:rsidR="00321479" w:rsidRPr="00321479" w:rsidRDefault="00321479" w:rsidP="00321479">
            <w:pPr>
              <w:rPr>
                <w:sz w:val="24"/>
                <w:szCs w:val="24"/>
              </w:rPr>
            </w:pPr>
            <w:r w:rsidRPr="00321479">
              <w:rPr>
                <w:spacing w:val="-10"/>
                <w:kern w:val="2"/>
                <w:sz w:val="24"/>
                <w:szCs w:val="24"/>
              </w:rPr>
              <w:t>1900,0</w:t>
            </w:r>
          </w:p>
        </w:tc>
        <w:tc>
          <w:tcPr>
            <w:tcW w:w="790" w:type="dxa"/>
          </w:tcPr>
          <w:p w:rsidR="00321479" w:rsidRPr="00321479" w:rsidRDefault="00321479" w:rsidP="00321479">
            <w:pPr>
              <w:rPr>
                <w:sz w:val="24"/>
                <w:szCs w:val="24"/>
              </w:rPr>
            </w:pPr>
            <w:r w:rsidRPr="00321479">
              <w:rPr>
                <w:spacing w:val="-10"/>
                <w:kern w:val="2"/>
                <w:sz w:val="24"/>
                <w:szCs w:val="24"/>
              </w:rPr>
              <w:t>1900,0</w:t>
            </w:r>
          </w:p>
        </w:tc>
      </w:tr>
      <w:tr w:rsidR="00321479" w:rsidRPr="00321479" w:rsidTr="00321479">
        <w:tc>
          <w:tcPr>
            <w:tcW w:w="185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lastRenderedPageBreak/>
              <w:t>Основное мероприятие 1.2.</w:t>
            </w:r>
            <w:r w:rsidRPr="00321479">
              <w:rPr>
                <w:sz w:val="24"/>
                <w:szCs w:val="24"/>
              </w:rPr>
              <w:t xml:space="preserve">  Государственная поддержка отрасли культуры (Государственная поддержка лучших сельских учреждений культуры)</w:t>
            </w:r>
          </w:p>
          <w:p w:rsidR="00321479" w:rsidRPr="00321479" w:rsidRDefault="00321479" w:rsidP="00321479">
            <w:pPr>
              <w:autoSpaceDE w:val="0"/>
              <w:autoSpaceDN w:val="0"/>
              <w:adjustRightInd w:val="0"/>
              <w:rPr>
                <w:kern w:val="2"/>
                <w:sz w:val="24"/>
                <w:szCs w:val="24"/>
              </w:rPr>
            </w:pPr>
          </w:p>
        </w:tc>
        <w:tc>
          <w:tcPr>
            <w:tcW w:w="124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МБУК «</w:t>
            </w:r>
            <w:proofErr w:type="spellStart"/>
            <w:r w:rsidRPr="00321479">
              <w:rPr>
                <w:kern w:val="2"/>
                <w:sz w:val="24"/>
                <w:szCs w:val="24"/>
              </w:rPr>
              <w:t>Киселевский</w:t>
            </w:r>
            <w:proofErr w:type="spellEnd"/>
            <w:r w:rsidRPr="00321479">
              <w:rPr>
                <w:kern w:val="2"/>
                <w:sz w:val="24"/>
                <w:szCs w:val="24"/>
              </w:rPr>
              <w:t xml:space="preserve"> СДК»</w:t>
            </w:r>
          </w:p>
          <w:p w:rsidR="00321479" w:rsidRPr="00321479" w:rsidRDefault="00321479" w:rsidP="00321479">
            <w:pPr>
              <w:autoSpaceDE w:val="0"/>
              <w:autoSpaceDN w:val="0"/>
              <w:adjustRightInd w:val="0"/>
              <w:rPr>
                <w:color w:val="FF0000"/>
                <w:kern w:val="2"/>
                <w:sz w:val="24"/>
                <w:szCs w:val="24"/>
              </w:rPr>
            </w:pPr>
          </w:p>
        </w:tc>
        <w:tc>
          <w:tcPr>
            <w:tcW w:w="332"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951</w:t>
            </w:r>
          </w:p>
        </w:tc>
        <w:tc>
          <w:tcPr>
            <w:tcW w:w="41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0801</w:t>
            </w:r>
          </w:p>
          <w:p w:rsidR="00321479" w:rsidRPr="00321479" w:rsidRDefault="00321479" w:rsidP="00321479">
            <w:pPr>
              <w:autoSpaceDE w:val="0"/>
              <w:autoSpaceDN w:val="0"/>
              <w:adjustRightInd w:val="0"/>
              <w:ind w:left="-57" w:right="-57"/>
              <w:jc w:val="center"/>
              <w:rPr>
                <w:spacing w:val="-10"/>
                <w:kern w:val="2"/>
                <w:sz w:val="24"/>
                <w:szCs w:val="24"/>
              </w:rPr>
            </w:pPr>
          </w:p>
        </w:tc>
        <w:tc>
          <w:tcPr>
            <w:tcW w:w="696" w:type="dxa"/>
            <w:hideMark/>
          </w:tcPr>
          <w:p w:rsidR="00321479" w:rsidRPr="00321479" w:rsidRDefault="00321479" w:rsidP="00321479">
            <w:pPr>
              <w:autoSpaceDE w:val="0"/>
              <w:autoSpaceDN w:val="0"/>
              <w:adjustRightInd w:val="0"/>
              <w:ind w:right="-57"/>
              <w:rPr>
                <w:spacing w:val="-10"/>
                <w:kern w:val="2"/>
                <w:sz w:val="24"/>
                <w:szCs w:val="24"/>
                <w:lang w:val="en-US"/>
              </w:rPr>
            </w:pPr>
            <w:r w:rsidRPr="00321479">
              <w:rPr>
                <w:spacing w:val="-10"/>
                <w:kern w:val="2"/>
                <w:sz w:val="24"/>
                <w:szCs w:val="24"/>
              </w:rPr>
              <w:t>04100</w:t>
            </w:r>
            <w:r w:rsidRPr="00321479">
              <w:rPr>
                <w:spacing w:val="-10"/>
                <w:kern w:val="2"/>
                <w:sz w:val="24"/>
                <w:szCs w:val="24"/>
                <w:lang w:val="en-US"/>
              </w:rPr>
              <w:t>L5194</w:t>
            </w:r>
          </w:p>
        </w:tc>
        <w:tc>
          <w:tcPr>
            <w:tcW w:w="32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612</w:t>
            </w:r>
          </w:p>
        </w:tc>
        <w:tc>
          <w:tcPr>
            <w:tcW w:w="880" w:type="dxa"/>
            <w:hideMark/>
          </w:tcPr>
          <w:p w:rsidR="00321479" w:rsidRPr="00321479" w:rsidRDefault="00321479" w:rsidP="00321479">
            <w:pPr>
              <w:jc w:val="center"/>
              <w:rPr>
                <w:spacing w:val="-10"/>
                <w:kern w:val="2"/>
                <w:sz w:val="24"/>
                <w:szCs w:val="24"/>
              </w:rPr>
            </w:pPr>
            <w:r w:rsidRPr="00321479">
              <w:rPr>
                <w:spacing w:val="-10"/>
                <w:kern w:val="2"/>
                <w:sz w:val="24"/>
                <w:szCs w:val="24"/>
                <w:lang w:val="en-US"/>
              </w:rPr>
              <w:t>100,0</w:t>
            </w:r>
          </w:p>
        </w:tc>
        <w:tc>
          <w:tcPr>
            <w:tcW w:w="790" w:type="dxa"/>
            <w:hideMark/>
          </w:tcPr>
          <w:p w:rsidR="00321479" w:rsidRPr="00321479" w:rsidRDefault="00321479" w:rsidP="00321479">
            <w:pPr>
              <w:jc w:val="center"/>
              <w:rPr>
                <w:spacing w:val="-10"/>
                <w:kern w:val="2"/>
                <w:sz w:val="24"/>
                <w:szCs w:val="24"/>
              </w:rPr>
            </w:pPr>
            <w:r w:rsidRPr="00321479">
              <w:rPr>
                <w:spacing w:val="-10"/>
                <w:kern w:val="2"/>
                <w:sz w:val="24"/>
                <w:szCs w:val="24"/>
              </w:rPr>
              <w:t>100,0</w:t>
            </w:r>
          </w:p>
        </w:tc>
        <w:tc>
          <w:tcPr>
            <w:tcW w:w="790"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790" w:type="dxa"/>
            <w:hideMark/>
          </w:tcPr>
          <w:p w:rsidR="00321479" w:rsidRPr="00321479" w:rsidRDefault="00321479" w:rsidP="00321479">
            <w:pPr>
              <w:jc w:val="center"/>
              <w:rPr>
                <w:sz w:val="24"/>
                <w:szCs w:val="24"/>
              </w:rPr>
            </w:pPr>
            <w:r w:rsidRPr="00321479">
              <w:rPr>
                <w:spacing w:val="-10"/>
                <w:kern w:val="2"/>
                <w:sz w:val="24"/>
                <w:szCs w:val="24"/>
              </w:rPr>
              <w:t>0,0</w:t>
            </w:r>
          </w:p>
        </w:tc>
        <w:tc>
          <w:tcPr>
            <w:tcW w:w="787" w:type="dxa"/>
            <w:hideMark/>
          </w:tcPr>
          <w:p w:rsidR="00321479" w:rsidRPr="00321479" w:rsidRDefault="00321479" w:rsidP="00321479">
            <w:pPr>
              <w:jc w:val="center"/>
              <w:rPr>
                <w:sz w:val="24"/>
                <w:szCs w:val="24"/>
              </w:rPr>
            </w:pPr>
            <w:r w:rsidRPr="00321479">
              <w:rPr>
                <w:spacing w:val="-10"/>
                <w:kern w:val="2"/>
                <w:sz w:val="24"/>
                <w:szCs w:val="24"/>
              </w:rPr>
              <w:t>0,0</w:t>
            </w:r>
          </w:p>
        </w:tc>
        <w:tc>
          <w:tcPr>
            <w:tcW w:w="789" w:type="dxa"/>
            <w:hideMark/>
          </w:tcPr>
          <w:p w:rsidR="00321479" w:rsidRPr="00321479" w:rsidRDefault="00321479" w:rsidP="00321479">
            <w:pPr>
              <w:jc w:val="center"/>
              <w:rPr>
                <w:sz w:val="24"/>
                <w:szCs w:val="24"/>
              </w:rPr>
            </w:pPr>
            <w:r w:rsidRPr="00321479">
              <w:rPr>
                <w:spacing w:val="-10"/>
                <w:kern w:val="2"/>
                <w:sz w:val="24"/>
                <w:szCs w:val="24"/>
              </w:rPr>
              <w:t>0,0</w:t>
            </w:r>
          </w:p>
        </w:tc>
        <w:tc>
          <w:tcPr>
            <w:tcW w:w="789" w:type="dxa"/>
            <w:hideMark/>
          </w:tcPr>
          <w:p w:rsidR="00321479" w:rsidRPr="00321479" w:rsidRDefault="00321479" w:rsidP="00321479">
            <w:pPr>
              <w:jc w:val="center"/>
              <w:rPr>
                <w:sz w:val="24"/>
                <w:szCs w:val="24"/>
              </w:rPr>
            </w:pPr>
            <w:r w:rsidRPr="00321479">
              <w:rPr>
                <w:spacing w:val="-10"/>
                <w:kern w:val="2"/>
                <w:sz w:val="24"/>
                <w:szCs w:val="24"/>
              </w:rPr>
              <w:t>0,0</w:t>
            </w:r>
          </w:p>
        </w:tc>
        <w:tc>
          <w:tcPr>
            <w:tcW w:w="789" w:type="dxa"/>
            <w:hideMark/>
          </w:tcPr>
          <w:p w:rsidR="00321479" w:rsidRPr="00321479" w:rsidRDefault="00321479" w:rsidP="00321479">
            <w:pPr>
              <w:jc w:val="center"/>
              <w:rPr>
                <w:sz w:val="24"/>
                <w:szCs w:val="24"/>
              </w:rPr>
            </w:pPr>
            <w:r w:rsidRPr="00321479">
              <w:rPr>
                <w:spacing w:val="-10"/>
                <w:kern w:val="2"/>
                <w:sz w:val="24"/>
                <w:szCs w:val="24"/>
              </w:rPr>
              <w:t>0,0</w:t>
            </w:r>
          </w:p>
        </w:tc>
        <w:tc>
          <w:tcPr>
            <w:tcW w:w="787" w:type="dxa"/>
          </w:tcPr>
          <w:p w:rsidR="00321479" w:rsidRPr="00321479" w:rsidRDefault="00321479" w:rsidP="00321479">
            <w:pPr>
              <w:jc w:val="center"/>
              <w:rPr>
                <w:sz w:val="24"/>
                <w:szCs w:val="24"/>
              </w:rPr>
            </w:pPr>
            <w:r w:rsidRPr="00321479">
              <w:rPr>
                <w:spacing w:val="-10"/>
                <w:kern w:val="2"/>
                <w:sz w:val="24"/>
                <w:szCs w:val="24"/>
              </w:rPr>
              <w:t>0,0</w:t>
            </w:r>
          </w:p>
        </w:tc>
        <w:tc>
          <w:tcPr>
            <w:tcW w:w="789" w:type="dxa"/>
          </w:tcPr>
          <w:p w:rsidR="00321479" w:rsidRPr="00321479" w:rsidRDefault="00321479" w:rsidP="00321479">
            <w:pPr>
              <w:jc w:val="center"/>
              <w:rPr>
                <w:sz w:val="24"/>
                <w:szCs w:val="24"/>
              </w:rPr>
            </w:pPr>
            <w:r w:rsidRPr="00321479">
              <w:rPr>
                <w:spacing w:val="-10"/>
                <w:kern w:val="2"/>
                <w:sz w:val="24"/>
                <w:szCs w:val="24"/>
              </w:rPr>
              <w:t>0,0</w:t>
            </w:r>
          </w:p>
        </w:tc>
        <w:tc>
          <w:tcPr>
            <w:tcW w:w="789" w:type="dxa"/>
          </w:tcPr>
          <w:p w:rsidR="00321479" w:rsidRPr="00321479" w:rsidRDefault="00321479" w:rsidP="00321479">
            <w:pPr>
              <w:jc w:val="center"/>
              <w:rPr>
                <w:sz w:val="24"/>
                <w:szCs w:val="24"/>
              </w:rPr>
            </w:pPr>
            <w:r w:rsidRPr="00321479">
              <w:rPr>
                <w:spacing w:val="-10"/>
                <w:kern w:val="2"/>
                <w:sz w:val="24"/>
                <w:szCs w:val="24"/>
              </w:rPr>
              <w:t>0,0</w:t>
            </w:r>
          </w:p>
        </w:tc>
        <w:tc>
          <w:tcPr>
            <w:tcW w:w="789" w:type="dxa"/>
          </w:tcPr>
          <w:p w:rsidR="00321479" w:rsidRPr="00321479" w:rsidRDefault="00321479" w:rsidP="00321479">
            <w:pPr>
              <w:jc w:val="center"/>
              <w:rPr>
                <w:sz w:val="24"/>
                <w:szCs w:val="24"/>
              </w:rPr>
            </w:pPr>
            <w:r w:rsidRPr="00321479">
              <w:rPr>
                <w:spacing w:val="-10"/>
                <w:kern w:val="2"/>
                <w:sz w:val="24"/>
                <w:szCs w:val="24"/>
              </w:rPr>
              <w:t>0,0</w:t>
            </w:r>
          </w:p>
        </w:tc>
        <w:tc>
          <w:tcPr>
            <w:tcW w:w="790" w:type="dxa"/>
          </w:tcPr>
          <w:p w:rsidR="00321479" w:rsidRPr="00321479" w:rsidRDefault="00321479" w:rsidP="00321479">
            <w:pPr>
              <w:jc w:val="center"/>
              <w:rPr>
                <w:sz w:val="24"/>
                <w:szCs w:val="24"/>
              </w:rPr>
            </w:pPr>
            <w:r w:rsidRPr="00321479">
              <w:rPr>
                <w:spacing w:val="-10"/>
                <w:kern w:val="2"/>
                <w:sz w:val="24"/>
                <w:szCs w:val="24"/>
              </w:rPr>
              <w:t>0,0</w:t>
            </w:r>
          </w:p>
        </w:tc>
      </w:tr>
      <w:tr w:rsidR="00321479" w:rsidRPr="00321479" w:rsidTr="00321479">
        <w:tc>
          <w:tcPr>
            <w:tcW w:w="1856" w:type="dxa"/>
            <w:hideMark/>
          </w:tcPr>
          <w:p w:rsidR="00321479" w:rsidRPr="00321479" w:rsidRDefault="00321479" w:rsidP="00321479">
            <w:pPr>
              <w:autoSpaceDE w:val="0"/>
              <w:autoSpaceDN w:val="0"/>
              <w:adjustRightInd w:val="0"/>
              <w:rPr>
                <w:sz w:val="24"/>
                <w:szCs w:val="24"/>
              </w:rPr>
            </w:pPr>
            <w:r w:rsidRPr="00321479">
              <w:rPr>
                <w:kern w:val="2"/>
                <w:sz w:val="24"/>
                <w:szCs w:val="24"/>
              </w:rPr>
              <w:t>Основное мероприятие 1.3.</w:t>
            </w:r>
            <w:r w:rsidRPr="00321479">
              <w:rPr>
                <w:sz w:val="24"/>
                <w:szCs w:val="24"/>
              </w:rPr>
              <w:t xml:space="preserve">  </w:t>
            </w:r>
          </w:p>
          <w:p w:rsidR="00321479" w:rsidRPr="00321479" w:rsidRDefault="00321479" w:rsidP="00321479">
            <w:pPr>
              <w:autoSpaceDE w:val="0"/>
              <w:autoSpaceDN w:val="0"/>
              <w:adjustRightInd w:val="0"/>
              <w:rPr>
                <w:kern w:val="2"/>
                <w:sz w:val="24"/>
                <w:szCs w:val="24"/>
              </w:rPr>
            </w:pPr>
            <w:r w:rsidRPr="00321479">
              <w:rPr>
                <w:color w:val="000000"/>
                <w:sz w:val="24"/>
                <w:szCs w:val="24"/>
              </w:rPr>
              <w:t>Мероприятия по газификации бюджетного учреждения культуры</w:t>
            </w:r>
          </w:p>
        </w:tc>
        <w:tc>
          <w:tcPr>
            <w:tcW w:w="1246"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МБУК «</w:t>
            </w:r>
            <w:proofErr w:type="spellStart"/>
            <w:r w:rsidRPr="00321479">
              <w:rPr>
                <w:kern w:val="2"/>
                <w:sz w:val="24"/>
                <w:szCs w:val="24"/>
              </w:rPr>
              <w:t>Киселевский</w:t>
            </w:r>
            <w:proofErr w:type="spellEnd"/>
            <w:r w:rsidRPr="00321479">
              <w:rPr>
                <w:kern w:val="2"/>
                <w:sz w:val="24"/>
                <w:szCs w:val="24"/>
              </w:rPr>
              <w:t xml:space="preserve"> СДК»</w:t>
            </w:r>
          </w:p>
        </w:tc>
        <w:tc>
          <w:tcPr>
            <w:tcW w:w="332"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951</w:t>
            </w:r>
          </w:p>
        </w:tc>
        <w:tc>
          <w:tcPr>
            <w:tcW w:w="41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0801</w:t>
            </w:r>
          </w:p>
          <w:p w:rsidR="00321479" w:rsidRPr="00321479" w:rsidRDefault="00321479" w:rsidP="00321479">
            <w:pPr>
              <w:autoSpaceDE w:val="0"/>
              <w:autoSpaceDN w:val="0"/>
              <w:adjustRightInd w:val="0"/>
              <w:ind w:left="-57" w:right="-57"/>
              <w:jc w:val="center"/>
              <w:rPr>
                <w:spacing w:val="-10"/>
                <w:kern w:val="2"/>
                <w:sz w:val="24"/>
                <w:szCs w:val="24"/>
              </w:rPr>
            </w:pPr>
          </w:p>
        </w:tc>
        <w:tc>
          <w:tcPr>
            <w:tcW w:w="696" w:type="dxa"/>
            <w:hideMark/>
          </w:tcPr>
          <w:p w:rsidR="00321479" w:rsidRPr="00321479" w:rsidRDefault="00321479" w:rsidP="00321479">
            <w:pPr>
              <w:autoSpaceDE w:val="0"/>
              <w:autoSpaceDN w:val="0"/>
              <w:adjustRightInd w:val="0"/>
              <w:ind w:right="-57"/>
              <w:rPr>
                <w:spacing w:val="-10"/>
                <w:kern w:val="2"/>
                <w:sz w:val="24"/>
                <w:szCs w:val="24"/>
                <w:lang w:val="en-US"/>
              </w:rPr>
            </w:pPr>
            <w:r w:rsidRPr="00321479">
              <w:rPr>
                <w:spacing w:val="-10"/>
                <w:kern w:val="2"/>
                <w:sz w:val="24"/>
                <w:szCs w:val="24"/>
              </w:rPr>
              <w:t>0410026480</w:t>
            </w:r>
          </w:p>
        </w:tc>
        <w:tc>
          <w:tcPr>
            <w:tcW w:w="32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612</w:t>
            </w:r>
          </w:p>
        </w:tc>
        <w:tc>
          <w:tcPr>
            <w:tcW w:w="880" w:type="dxa"/>
            <w:hideMark/>
          </w:tcPr>
          <w:p w:rsidR="00321479" w:rsidRPr="00321479" w:rsidRDefault="00321479" w:rsidP="00321479">
            <w:pPr>
              <w:jc w:val="center"/>
              <w:rPr>
                <w:spacing w:val="-10"/>
                <w:kern w:val="2"/>
                <w:sz w:val="24"/>
                <w:szCs w:val="24"/>
                <w:lang w:val="en-US"/>
              </w:rPr>
            </w:pPr>
            <w:r w:rsidRPr="00321479">
              <w:rPr>
                <w:spacing w:val="-10"/>
                <w:kern w:val="2"/>
                <w:sz w:val="24"/>
                <w:szCs w:val="24"/>
              </w:rPr>
              <w:t>17</w:t>
            </w:r>
            <w:r w:rsidRPr="00321479">
              <w:rPr>
                <w:spacing w:val="-10"/>
                <w:kern w:val="2"/>
                <w:sz w:val="24"/>
                <w:szCs w:val="24"/>
                <w:lang w:val="en-US"/>
              </w:rPr>
              <w:t>28.5</w:t>
            </w:r>
          </w:p>
        </w:tc>
        <w:tc>
          <w:tcPr>
            <w:tcW w:w="790" w:type="dxa"/>
            <w:hideMark/>
          </w:tcPr>
          <w:p w:rsidR="00321479" w:rsidRPr="00321479" w:rsidRDefault="00321479" w:rsidP="00321479">
            <w:pPr>
              <w:jc w:val="center"/>
              <w:rPr>
                <w:spacing w:val="-10"/>
                <w:kern w:val="2"/>
                <w:sz w:val="24"/>
                <w:szCs w:val="24"/>
              </w:rPr>
            </w:pPr>
            <w:r w:rsidRPr="00321479">
              <w:rPr>
                <w:spacing w:val="-10"/>
                <w:kern w:val="2"/>
                <w:sz w:val="24"/>
                <w:szCs w:val="24"/>
              </w:rPr>
              <w:t>0,0</w:t>
            </w:r>
          </w:p>
        </w:tc>
        <w:tc>
          <w:tcPr>
            <w:tcW w:w="790"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190,8</w:t>
            </w:r>
          </w:p>
        </w:tc>
        <w:tc>
          <w:tcPr>
            <w:tcW w:w="790" w:type="dxa"/>
            <w:hideMark/>
          </w:tcPr>
          <w:p w:rsidR="00321479" w:rsidRPr="00321479" w:rsidRDefault="00321479" w:rsidP="00321479">
            <w:pPr>
              <w:rPr>
                <w:sz w:val="24"/>
                <w:szCs w:val="24"/>
              </w:rPr>
            </w:pPr>
            <w:r w:rsidRPr="00321479">
              <w:rPr>
                <w:spacing w:val="-10"/>
                <w:kern w:val="2"/>
                <w:sz w:val="24"/>
                <w:szCs w:val="24"/>
              </w:rPr>
              <w:t>1537,7</w:t>
            </w:r>
          </w:p>
        </w:tc>
        <w:tc>
          <w:tcPr>
            <w:tcW w:w="787" w:type="dxa"/>
            <w:hideMark/>
          </w:tcPr>
          <w:p w:rsidR="00321479" w:rsidRPr="00321479" w:rsidRDefault="00321479" w:rsidP="00321479">
            <w:pPr>
              <w:rPr>
                <w:sz w:val="24"/>
                <w:szCs w:val="24"/>
              </w:rPr>
            </w:pPr>
            <w:r w:rsidRPr="00321479">
              <w:rPr>
                <w:spacing w:val="-10"/>
                <w:kern w:val="2"/>
                <w:sz w:val="24"/>
                <w:szCs w:val="24"/>
              </w:rPr>
              <w:t>0,0</w:t>
            </w:r>
          </w:p>
        </w:tc>
        <w:tc>
          <w:tcPr>
            <w:tcW w:w="789" w:type="dxa"/>
            <w:hideMark/>
          </w:tcPr>
          <w:p w:rsidR="00321479" w:rsidRPr="00321479" w:rsidRDefault="00321479" w:rsidP="00321479">
            <w:pPr>
              <w:rPr>
                <w:sz w:val="24"/>
                <w:szCs w:val="24"/>
              </w:rPr>
            </w:pPr>
            <w:r w:rsidRPr="00321479">
              <w:rPr>
                <w:spacing w:val="-10"/>
                <w:kern w:val="2"/>
                <w:sz w:val="24"/>
                <w:szCs w:val="24"/>
              </w:rPr>
              <w:t>0,0</w:t>
            </w:r>
          </w:p>
        </w:tc>
        <w:tc>
          <w:tcPr>
            <w:tcW w:w="789" w:type="dxa"/>
            <w:hideMark/>
          </w:tcPr>
          <w:p w:rsidR="00321479" w:rsidRPr="00321479" w:rsidRDefault="00321479" w:rsidP="00321479">
            <w:pPr>
              <w:rPr>
                <w:sz w:val="24"/>
                <w:szCs w:val="24"/>
              </w:rPr>
            </w:pPr>
            <w:r w:rsidRPr="00321479">
              <w:rPr>
                <w:spacing w:val="-10"/>
                <w:kern w:val="2"/>
                <w:sz w:val="24"/>
                <w:szCs w:val="24"/>
              </w:rPr>
              <w:t>0,0</w:t>
            </w:r>
          </w:p>
        </w:tc>
        <w:tc>
          <w:tcPr>
            <w:tcW w:w="789" w:type="dxa"/>
            <w:hideMark/>
          </w:tcPr>
          <w:p w:rsidR="00321479" w:rsidRPr="00321479" w:rsidRDefault="00321479" w:rsidP="00321479">
            <w:pPr>
              <w:rPr>
                <w:sz w:val="24"/>
                <w:szCs w:val="24"/>
              </w:rPr>
            </w:pPr>
            <w:r w:rsidRPr="00321479">
              <w:rPr>
                <w:spacing w:val="-10"/>
                <w:kern w:val="2"/>
                <w:sz w:val="24"/>
                <w:szCs w:val="24"/>
              </w:rPr>
              <w:t>0,0</w:t>
            </w:r>
          </w:p>
        </w:tc>
        <w:tc>
          <w:tcPr>
            <w:tcW w:w="787" w:type="dxa"/>
          </w:tcPr>
          <w:p w:rsidR="00321479" w:rsidRPr="00321479" w:rsidRDefault="00321479" w:rsidP="00321479">
            <w:pPr>
              <w:rPr>
                <w:sz w:val="24"/>
                <w:szCs w:val="24"/>
              </w:rPr>
            </w:pPr>
            <w:r w:rsidRPr="00321479">
              <w:rPr>
                <w:spacing w:val="-10"/>
                <w:kern w:val="2"/>
                <w:sz w:val="24"/>
                <w:szCs w:val="24"/>
              </w:rPr>
              <w:t>0,0</w:t>
            </w:r>
          </w:p>
        </w:tc>
        <w:tc>
          <w:tcPr>
            <w:tcW w:w="789" w:type="dxa"/>
          </w:tcPr>
          <w:p w:rsidR="00321479" w:rsidRPr="00321479" w:rsidRDefault="00321479" w:rsidP="00321479">
            <w:pPr>
              <w:rPr>
                <w:sz w:val="24"/>
                <w:szCs w:val="24"/>
              </w:rPr>
            </w:pPr>
            <w:r w:rsidRPr="00321479">
              <w:rPr>
                <w:spacing w:val="-10"/>
                <w:kern w:val="2"/>
                <w:sz w:val="24"/>
                <w:szCs w:val="24"/>
              </w:rPr>
              <w:t>0,0</w:t>
            </w:r>
          </w:p>
        </w:tc>
        <w:tc>
          <w:tcPr>
            <w:tcW w:w="789" w:type="dxa"/>
          </w:tcPr>
          <w:p w:rsidR="00321479" w:rsidRPr="00321479" w:rsidRDefault="00321479" w:rsidP="00321479">
            <w:pPr>
              <w:rPr>
                <w:sz w:val="24"/>
                <w:szCs w:val="24"/>
              </w:rPr>
            </w:pPr>
            <w:r w:rsidRPr="00321479">
              <w:rPr>
                <w:spacing w:val="-10"/>
                <w:kern w:val="2"/>
                <w:sz w:val="24"/>
                <w:szCs w:val="24"/>
              </w:rPr>
              <w:t>0,0</w:t>
            </w:r>
          </w:p>
        </w:tc>
        <w:tc>
          <w:tcPr>
            <w:tcW w:w="789" w:type="dxa"/>
          </w:tcPr>
          <w:p w:rsidR="00321479" w:rsidRPr="00321479" w:rsidRDefault="00321479" w:rsidP="00321479">
            <w:pPr>
              <w:rPr>
                <w:sz w:val="24"/>
                <w:szCs w:val="24"/>
              </w:rPr>
            </w:pPr>
            <w:r w:rsidRPr="00321479">
              <w:rPr>
                <w:spacing w:val="-10"/>
                <w:kern w:val="2"/>
                <w:sz w:val="24"/>
                <w:szCs w:val="24"/>
              </w:rPr>
              <w:t>0,0</w:t>
            </w:r>
          </w:p>
        </w:tc>
        <w:tc>
          <w:tcPr>
            <w:tcW w:w="790" w:type="dxa"/>
          </w:tcPr>
          <w:p w:rsidR="00321479" w:rsidRPr="00321479" w:rsidRDefault="00321479" w:rsidP="00321479">
            <w:pPr>
              <w:rPr>
                <w:sz w:val="24"/>
                <w:szCs w:val="24"/>
              </w:rPr>
            </w:pPr>
            <w:r w:rsidRPr="00321479">
              <w:rPr>
                <w:spacing w:val="-10"/>
                <w:kern w:val="2"/>
                <w:sz w:val="24"/>
                <w:szCs w:val="24"/>
              </w:rPr>
              <w:t>0,0</w:t>
            </w:r>
          </w:p>
        </w:tc>
      </w:tr>
      <w:tr w:rsidR="00321479" w:rsidRPr="00321479" w:rsidTr="00321479">
        <w:trPr>
          <w:trHeight w:val="3239"/>
        </w:trPr>
        <w:tc>
          <w:tcPr>
            <w:tcW w:w="1856" w:type="dxa"/>
            <w:hideMark/>
          </w:tcPr>
          <w:p w:rsidR="00321479" w:rsidRPr="00321479" w:rsidRDefault="00321479" w:rsidP="00321479">
            <w:pPr>
              <w:autoSpaceDE w:val="0"/>
              <w:autoSpaceDN w:val="0"/>
              <w:adjustRightInd w:val="0"/>
              <w:rPr>
                <w:sz w:val="24"/>
                <w:szCs w:val="24"/>
              </w:rPr>
            </w:pPr>
            <w:r w:rsidRPr="00321479">
              <w:rPr>
                <w:kern w:val="2"/>
                <w:sz w:val="24"/>
                <w:szCs w:val="24"/>
              </w:rPr>
              <w:t>Основное мероприятие 1.4.</w:t>
            </w:r>
            <w:r w:rsidRPr="00321479">
              <w:rPr>
                <w:sz w:val="24"/>
                <w:szCs w:val="24"/>
              </w:rPr>
              <w:t xml:space="preserve">  </w:t>
            </w:r>
          </w:p>
          <w:p w:rsidR="00321479" w:rsidRPr="00321479" w:rsidRDefault="00321479" w:rsidP="00321479">
            <w:pPr>
              <w:autoSpaceDE w:val="0"/>
              <w:autoSpaceDN w:val="0"/>
              <w:adjustRightInd w:val="0"/>
              <w:rPr>
                <w:kern w:val="2"/>
                <w:sz w:val="24"/>
                <w:szCs w:val="24"/>
              </w:rPr>
            </w:pPr>
            <w:proofErr w:type="gramStart"/>
            <w:r w:rsidRPr="00321479">
              <w:rPr>
                <w:iCs/>
                <w:color w:val="000000"/>
                <w:sz w:val="24"/>
                <w:szCs w:val="24"/>
              </w:rPr>
              <w:t>Расходы, связанные с реализацией федеральной целевой программы «Увековечивание памяти погибших при защите Отечества на 2019-</w:t>
            </w:r>
            <w:r w:rsidRPr="00321479">
              <w:rPr>
                <w:iCs/>
                <w:color w:val="000000"/>
                <w:sz w:val="24"/>
                <w:szCs w:val="24"/>
              </w:rPr>
              <w:lastRenderedPageBreak/>
              <w:t>2024 годы»  (по объекту:</w:t>
            </w:r>
            <w:proofErr w:type="gramEnd"/>
            <w:r w:rsidRPr="00321479">
              <w:rPr>
                <w:iCs/>
                <w:color w:val="000000"/>
                <w:sz w:val="24"/>
                <w:szCs w:val="24"/>
              </w:rPr>
              <w:t xml:space="preserve"> «Капитальный ремонт памятника </w:t>
            </w:r>
            <w:proofErr w:type="gramStart"/>
            <w:r w:rsidRPr="00321479">
              <w:rPr>
                <w:iCs/>
                <w:color w:val="000000"/>
                <w:sz w:val="24"/>
                <w:szCs w:val="24"/>
              </w:rPr>
              <w:t>воинам</w:t>
            </w:r>
            <w:proofErr w:type="gramEnd"/>
            <w:r w:rsidRPr="00321479">
              <w:rPr>
                <w:iCs/>
                <w:color w:val="000000"/>
                <w:sz w:val="24"/>
                <w:szCs w:val="24"/>
              </w:rPr>
              <w:t xml:space="preserve"> павшим в годы ВОВ)</w:t>
            </w:r>
          </w:p>
        </w:tc>
        <w:tc>
          <w:tcPr>
            <w:tcW w:w="1246" w:type="dxa"/>
            <w:hideMark/>
          </w:tcPr>
          <w:p w:rsidR="00321479" w:rsidRPr="00321479" w:rsidRDefault="00321479" w:rsidP="00321479">
            <w:pPr>
              <w:autoSpaceDE w:val="0"/>
              <w:autoSpaceDN w:val="0"/>
              <w:adjustRightInd w:val="0"/>
              <w:rPr>
                <w:kern w:val="2"/>
                <w:sz w:val="24"/>
                <w:szCs w:val="24"/>
              </w:rPr>
            </w:pPr>
          </w:p>
        </w:tc>
        <w:tc>
          <w:tcPr>
            <w:tcW w:w="332"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951</w:t>
            </w:r>
          </w:p>
        </w:tc>
        <w:tc>
          <w:tcPr>
            <w:tcW w:w="41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0801</w:t>
            </w:r>
          </w:p>
          <w:p w:rsidR="00321479" w:rsidRPr="00321479" w:rsidRDefault="00321479" w:rsidP="00321479">
            <w:pPr>
              <w:autoSpaceDE w:val="0"/>
              <w:autoSpaceDN w:val="0"/>
              <w:adjustRightInd w:val="0"/>
              <w:ind w:left="-57" w:right="-57"/>
              <w:jc w:val="center"/>
              <w:rPr>
                <w:spacing w:val="-10"/>
                <w:kern w:val="2"/>
                <w:sz w:val="24"/>
                <w:szCs w:val="24"/>
              </w:rPr>
            </w:pPr>
          </w:p>
        </w:tc>
        <w:tc>
          <w:tcPr>
            <w:tcW w:w="696" w:type="dxa"/>
            <w:hideMark/>
          </w:tcPr>
          <w:p w:rsidR="00321479" w:rsidRPr="00321479" w:rsidRDefault="00321479" w:rsidP="00321479">
            <w:pPr>
              <w:autoSpaceDE w:val="0"/>
              <w:autoSpaceDN w:val="0"/>
              <w:adjustRightInd w:val="0"/>
              <w:ind w:right="-57"/>
              <w:rPr>
                <w:spacing w:val="-10"/>
                <w:kern w:val="2"/>
                <w:sz w:val="24"/>
                <w:szCs w:val="24"/>
                <w:lang w:val="en-US"/>
              </w:rPr>
            </w:pPr>
            <w:r w:rsidRPr="00321479">
              <w:rPr>
                <w:spacing w:val="-10"/>
                <w:kern w:val="2"/>
                <w:sz w:val="24"/>
                <w:szCs w:val="24"/>
              </w:rPr>
              <w:t>04100</w:t>
            </w:r>
            <w:r w:rsidRPr="00321479">
              <w:rPr>
                <w:spacing w:val="-10"/>
                <w:kern w:val="2"/>
                <w:sz w:val="24"/>
                <w:szCs w:val="24"/>
                <w:lang w:val="en-US"/>
              </w:rPr>
              <w:t>L299</w:t>
            </w:r>
            <w:r w:rsidRPr="00321479">
              <w:rPr>
                <w:spacing w:val="-10"/>
                <w:kern w:val="2"/>
                <w:sz w:val="24"/>
                <w:szCs w:val="24"/>
              </w:rPr>
              <w:t>0</w:t>
            </w:r>
          </w:p>
        </w:tc>
        <w:tc>
          <w:tcPr>
            <w:tcW w:w="32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243</w:t>
            </w:r>
          </w:p>
        </w:tc>
        <w:tc>
          <w:tcPr>
            <w:tcW w:w="880" w:type="dxa"/>
            <w:hideMark/>
          </w:tcPr>
          <w:p w:rsidR="00321479" w:rsidRPr="00321479" w:rsidRDefault="00321479" w:rsidP="00321479">
            <w:pPr>
              <w:jc w:val="center"/>
              <w:rPr>
                <w:spacing w:val="-10"/>
                <w:kern w:val="2"/>
                <w:sz w:val="24"/>
                <w:szCs w:val="24"/>
              </w:rPr>
            </w:pPr>
            <w:r w:rsidRPr="00321479">
              <w:rPr>
                <w:spacing w:val="-10"/>
                <w:kern w:val="2"/>
                <w:sz w:val="24"/>
                <w:szCs w:val="24"/>
              </w:rPr>
              <w:t>2077,2</w:t>
            </w:r>
          </w:p>
        </w:tc>
        <w:tc>
          <w:tcPr>
            <w:tcW w:w="790" w:type="dxa"/>
            <w:hideMark/>
          </w:tcPr>
          <w:p w:rsidR="00321479" w:rsidRPr="00321479" w:rsidRDefault="00321479" w:rsidP="00321479">
            <w:pPr>
              <w:jc w:val="center"/>
              <w:rPr>
                <w:spacing w:val="-10"/>
                <w:kern w:val="2"/>
                <w:sz w:val="24"/>
                <w:szCs w:val="24"/>
              </w:rPr>
            </w:pPr>
            <w:r w:rsidRPr="00321479">
              <w:rPr>
                <w:spacing w:val="-10"/>
                <w:kern w:val="2"/>
                <w:sz w:val="24"/>
                <w:szCs w:val="24"/>
              </w:rPr>
              <w:t>0,0</w:t>
            </w:r>
          </w:p>
        </w:tc>
        <w:tc>
          <w:tcPr>
            <w:tcW w:w="790"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790" w:type="dxa"/>
            <w:hideMark/>
          </w:tcPr>
          <w:p w:rsidR="00321479" w:rsidRPr="00321479" w:rsidRDefault="00321479" w:rsidP="00321479">
            <w:pPr>
              <w:rPr>
                <w:spacing w:val="-10"/>
                <w:kern w:val="2"/>
                <w:sz w:val="24"/>
                <w:szCs w:val="24"/>
                <w:lang w:val="en-US"/>
              </w:rPr>
            </w:pPr>
            <w:r w:rsidRPr="00321479">
              <w:rPr>
                <w:spacing w:val="-10"/>
                <w:kern w:val="2"/>
                <w:sz w:val="24"/>
                <w:szCs w:val="24"/>
              </w:rPr>
              <w:t>11,7</w:t>
            </w:r>
          </w:p>
        </w:tc>
        <w:tc>
          <w:tcPr>
            <w:tcW w:w="787" w:type="dxa"/>
            <w:hideMark/>
          </w:tcPr>
          <w:p w:rsidR="00321479" w:rsidRPr="00321479" w:rsidRDefault="00321479" w:rsidP="00321479">
            <w:pPr>
              <w:rPr>
                <w:spacing w:val="-10"/>
                <w:kern w:val="2"/>
                <w:sz w:val="24"/>
                <w:szCs w:val="24"/>
              </w:rPr>
            </w:pPr>
            <w:r w:rsidRPr="00321479">
              <w:rPr>
                <w:spacing w:val="-10"/>
                <w:kern w:val="2"/>
                <w:sz w:val="24"/>
                <w:szCs w:val="24"/>
              </w:rPr>
              <w:t>2065,5</w:t>
            </w:r>
          </w:p>
        </w:tc>
        <w:tc>
          <w:tcPr>
            <w:tcW w:w="789" w:type="dxa"/>
            <w:hideMark/>
          </w:tcPr>
          <w:p w:rsidR="00321479" w:rsidRPr="00321479" w:rsidRDefault="00321479" w:rsidP="00321479">
            <w:pPr>
              <w:rPr>
                <w:spacing w:val="-10"/>
                <w:kern w:val="2"/>
                <w:sz w:val="24"/>
                <w:szCs w:val="24"/>
              </w:rPr>
            </w:pPr>
            <w:r w:rsidRPr="00321479">
              <w:rPr>
                <w:spacing w:val="-10"/>
                <w:kern w:val="2"/>
                <w:sz w:val="24"/>
                <w:szCs w:val="24"/>
              </w:rPr>
              <w:t>0,0</w:t>
            </w:r>
          </w:p>
        </w:tc>
        <w:tc>
          <w:tcPr>
            <w:tcW w:w="789" w:type="dxa"/>
            <w:hideMark/>
          </w:tcPr>
          <w:p w:rsidR="00321479" w:rsidRPr="00321479" w:rsidRDefault="00321479" w:rsidP="00321479">
            <w:pPr>
              <w:rPr>
                <w:spacing w:val="-10"/>
                <w:kern w:val="2"/>
                <w:sz w:val="24"/>
                <w:szCs w:val="24"/>
              </w:rPr>
            </w:pPr>
            <w:r w:rsidRPr="00321479">
              <w:rPr>
                <w:spacing w:val="-10"/>
                <w:kern w:val="2"/>
                <w:sz w:val="24"/>
                <w:szCs w:val="24"/>
              </w:rPr>
              <w:t>0,0</w:t>
            </w:r>
          </w:p>
        </w:tc>
        <w:tc>
          <w:tcPr>
            <w:tcW w:w="789" w:type="dxa"/>
            <w:hideMark/>
          </w:tcPr>
          <w:p w:rsidR="00321479" w:rsidRPr="00321479" w:rsidRDefault="00321479" w:rsidP="00321479">
            <w:pPr>
              <w:rPr>
                <w:spacing w:val="-10"/>
                <w:kern w:val="2"/>
                <w:sz w:val="24"/>
                <w:szCs w:val="24"/>
              </w:rPr>
            </w:pPr>
            <w:r w:rsidRPr="00321479">
              <w:rPr>
                <w:spacing w:val="-10"/>
                <w:kern w:val="2"/>
                <w:sz w:val="24"/>
                <w:szCs w:val="24"/>
              </w:rPr>
              <w:t>0,0</w:t>
            </w:r>
          </w:p>
        </w:tc>
        <w:tc>
          <w:tcPr>
            <w:tcW w:w="787" w:type="dxa"/>
          </w:tcPr>
          <w:p w:rsidR="00321479" w:rsidRPr="00321479" w:rsidRDefault="00321479" w:rsidP="00321479">
            <w:pPr>
              <w:rPr>
                <w:spacing w:val="-10"/>
                <w:kern w:val="2"/>
                <w:sz w:val="24"/>
                <w:szCs w:val="24"/>
              </w:rPr>
            </w:pPr>
            <w:r w:rsidRPr="00321479">
              <w:rPr>
                <w:spacing w:val="-10"/>
                <w:kern w:val="2"/>
                <w:sz w:val="24"/>
                <w:szCs w:val="24"/>
              </w:rPr>
              <w:t>0,0</w:t>
            </w:r>
          </w:p>
        </w:tc>
        <w:tc>
          <w:tcPr>
            <w:tcW w:w="789" w:type="dxa"/>
          </w:tcPr>
          <w:p w:rsidR="00321479" w:rsidRPr="00321479" w:rsidRDefault="00321479" w:rsidP="00321479">
            <w:pPr>
              <w:rPr>
                <w:spacing w:val="-10"/>
                <w:kern w:val="2"/>
                <w:sz w:val="24"/>
                <w:szCs w:val="24"/>
              </w:rPr>
            </w:pPr>
            <w:r w:rsidRPr="00321479">
              <w:rPr>
                <w:spacing w:val="-10"/>
                <w:kern w:val="2"/>
                <w:sz w:val="24"/>
                <w:szCs w:val="24"/>
              </w:rPr>
              <w:t>0,0</w:t>
            </w:r>
          </w:p>
        </w:tc>
        <w:tc>
          <w:tcPr>
            <w:tcW w:w="789" w:type="dxa"/>
          </w:tcPr>
          <w:p w:rsidR="00321479" w:rsidRPr="00321479" w:rsidRDefault="00321479" w:rsidP="00321479">
            <w:pPr>
              <w:rPr>
                <w:spacing w:val="-10"/>
                <w:kern w:val="2"/>
                <w:sz w:val="24"/>
                <w:szCs w:val="24"/>
              </w:rPr>
            </w:pPr>
            <w:r w:rsidRPr="00321479">
              <w:rPr>
                <w:spacing w:val="-10"/>
                <w:kern w:val="2"/>
                <w:sz w:val="24"/>
                <w:szCs w:val="24"/>
              </w:rPr>
              <w:t>0,0</w:t>
            </w:r>
          </w:p>
        </w:tc>
        <w:tc>
          <w:tcPr>
            <w:tcW w:w="789" w:type="dxa"/>
          </w:tcPr>
          <w:p w:rsidR="00321479" w:rsidRPr="00321479" w:rsidRDefault="00321479" w:rsidP="00321479">
            <w:pPr>
              <w:rPr>
                <w:spacing w:val="-10"/>
                <w:kern w:val="2"/>
                <w:sz w:val="24"/>
                <w:szCs w:val="24"/>
              </w:rPr>
            </w:pPr>
            <w:r w:rsidRPr="00321479">
              <w:rPr>
                <w:spacing w:val="-10"/>
                <w:kern w:val="2"/>
                <w:sz w:val="24"/>
                <w:szCs w:val="24"/>
              </w:rPr>
              <w:t>0,0</w:t>
            </w:r>
          </w:p>
        </w:tc>
        <w:tc>
          <w:tcPr>
            <w:tcW w:w="790" w:type="dxa"/>
          </w:tcPr>
          <w:p w:rsidR="00321479" w:rsidRPr="00321479" w:rsidRDefault="00321479" w:rsidP="00321479">
            <w:pPr>
              <w:rPr>
                <w:spacing w:val="-10"/>
                <w:kern w:val="2"/>
                <w:sz w:val="24"/>
                <w:szCs w:val="24"/>
              </w:rPr>
            </w:pPr>
            <w:r w:rsidRPr="00321479">
              <w:rPr>
                <w:spacing w:val="-10"/>
                <w:kern w:val="2"/>
                <w:sz w:val="24"/>
                <w:szCs w:val="24"/>
              </w:rPr>
              <w:t>0,0</w:t>
            </w:r>
          </w:p>
        </w:tc>
      </w:tr>
      <w:tr w:rsidR="00321479" w:rsidRPr="00321479" w:rsidTr="00321479">
        <w:trPr>
          <w:trHeight w:val="546"/>
        </w:trPr>
        <w:tc>
          <w:tcPr>
            <w:tcW w:w="1856" w:type="dxa"/>
            <w:hideMark/>
          </w:tcPr>
          <w:p w:rsidR="00321479" w:rsidRPr="00321479" w:rsidRDefault="00321479" w:rsidP="00321479">
            <w:pPr>
              <w:autoSpaceDE w:val="0"/>
              <w:autoSpaceDN w:val="0"/>
              <w:adjustRightInd w:val="0"/>
              <w:rPr>
                <w:sz w:val="24"/>
                <w:szCs w:val="24"/>
              </w:rPr>
            </w:pPr>
            <w:r w:rsidRPr="00321479">
              <w:rPr>
                <w:kern w:val="2"/>
                <w:sz w:val="24"/>
                <w:szCs w:val="24"/>
              </w:rPr>
              <w:lastRenderedPageBreak/>
              <w:t>Основное мероприятие 1.5. Расходы на строительный контроль и авторский надзор для реализации мероприятий по капитальному ремонту памятника воинам, павшим в годы ВОВ</w:t>
            </w:r>
            <w:r w:rsidRPr="00321479">
              <w:rPr>
                <w:sz w:val="24"/>
                <w:szCs w:val="24"/>
              </w:rPr>
              <w:t xml:space="preserve">  </w:t>
            </w:r>
          </w:p>
          <w:p w:rsidR="00321479" w:rsidRPr="00321479" w:rsidRDefault="00321479" w:rsidP="00321479">
            <w:pPr>
              <w:autoSpaceDE w:val="0"/>
              <w:autoSpaceDN w:val="0"/>
              <w:adjustRightInd w:val="0"/>
              <w:rPr>
                <w:kern w:val="2"/>
                <w:sz w:val="24"/>
                <w:szCs w:val="24"/>
              </w:rPr>
            </w:pPr>
          </w:p>
        </w:tc>
        <w:tc>
          <w:tcPr>
            <w:tcW w:w="1246" w:type="dxa"/>
            <w:hideMark/>
          </w:tcPr>
          <w:p w:rsidR="00321479" w:rsidRPr="00321479" w:rsidRDefault="00321479" w:rsidP="00321479">
            <w:pPr>
              <w:autoSpaceDE w:val="0"/>
              <w:autoSpaceDN w:val="0"/>
              <w:adjustRightInd w:val="0"/>
              <w:rPr>
                <w:kern w:val="2"/>
                <w:sz w:val="24"/>
                <w:szCs w:val="24"/>
              </w:rPr>
            </w:pPr>
          </w:p>
        </w:tc>
        <w:tc>
          <w:tcPr>
            <w:tcW w:w="332"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951</w:t>
            </w:r>
          </w:p>
        </w:tc>
        <w:tc>
          <w:tcPr>
            <w:tcW w:w="418"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0801</w:t>
            </w:r>
          </w:p>
        </w:tc>
        <w:tc>
          <w:tcPr>
            <w:tcW w:w="696" w:type="dxa"/>
            <w:hideMark/>
          </w:tcPr>
          <w:p w:rsidR="00321479" w:rsidRPr="00321479" w:rsidRDefault="00321479" w:rsidP="00321479">
            <w:pPr>
              <w:autoSpaceDE w:val="0"/>
              <w:autoSpaceDN w:val="0"/>
              <w:adjustRightInd w:val="0"/>
              <w:ind w:right="-57"/>
              <w:rPr>
                <w:spacing w:val="-10"/>
                <w:kern w:val="2"/>
                <w:sz w:val="24"/>
                <w:szCs w:val="24"/>
              </w:rPr>
            </w:pPr>
            <w:r w:rsidRPr="00321479">
              <w:rPr>
                <w:spacing w:val="-10"/>
                <w:kern w:val="2"/>
                <w:sz w:val="24"/>
                <w:szCs w:val="24"/>
              </w:rPr>
              <w:t>0410026550</w:t>
            </w:r>
          </w:p>
        </w:tc>
        <w:tc>
          <w:tcPr>
            <w:tcW w:w="32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244</w:t>
            </w:r>
          </w:p>
        </w:tc>
        <w:tc>
          <w:tcPr>
            <w:tcW w:w="880" w:type="dxa"/>
            <w:hideMark/>
          </w:tcPr>
          <w:p w:rsidR="00321479" w:rsidRPr="00321479" w:rsidRDefault="00321479" w:rsidP="00321479">
            <w:pPr>
              <w:jc w:val="center"/>
              <w:rPr>
                <w:spacing w:val="-10"/>
                <w:kern w:val="2"/>
                <w:sz w:val="24"/>
                <w:szCs w:val="24"/>
              </w:rPr>
            </w:pPr>
            <w:r w:rsidRPr="00321479">
              <w:rPr>
                <w:spacing w:val="-10"/>
                <w:kern w:val="2"/>
                <w:sz w:val="24"/>
                <w:szCs w:val="24"/>
              </w:rPr>
              <w:t>40,0</w:t>
            </w:r>
          </w:p>
        </w:tc>
        <w:tc>
          <w:tcPr>
            <w:tcW w:w="790" w:type="dxa"/>
            <w:hideMark/>
          </w:tcPr>
          <w:p w:rsidR="00321479" w:rsidRPr="00321479" w:rsidRDefault="00321479" w:rsidP="00321479">
            <w:pPr>
              <w:jc w:val="center"/>
              <w:rPr>
                <w:spacing w:val="-10"/>
                <w:kern w:val="2"/>
                <w:sz w:val="24"/>
                <w:szCs w:val="24"/>
              </w:rPr>
            </w:pPr>
            <w:r w:rsidRPr="00321479">
              <w:rPr>
                <w:spacing w:val="-10"/>
                <w:kern w:val="2"/>
                <w:sz w:val="24"/>
                <w:szCs w:val="24"/>
              </w:rPr>
              <w:t>0,0</w:t>
            </w:r>
          </w:p>
        </w:tc>
        <w:tc>
          <w:tcPr>
            <w:tcW w:w="790"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0,0</w:t>
            </w:r>
          </w:p>
        </w:tc>
        <w:tc>
          <w:tcPr>
            <w:tcW w:w="790" w:type="dxa"/>
            <w:hideMark/>
          </w:tcPr>
          <w:p w:rsidR="00321479" w:rsidRPr="00321479" w:rsidRDefault="00321479" w:rsidP="00321479">
            <w:pPr>
              <w:rPr>
                <w:spacing w:val="-10"/>
                <w:kern w:val="2"/>
                <w:sz w:val="24"/>
                <w:szCs w:val="24"/>
              </w:rPr>
            </w:pPr>
            <w:r w:rsidRPr="00321479">
              <w:rPr>
                <w:spacing w:val="-10"/>
                <w:kern w:val="2"/>
                <w:sz w:val="24"/>
                <w:szCs w:val="24"/>
              </w:rPr>
              <w:t>0,0</w:t>
            </w:r>
          </w:p>
        </w:tc>
        <w:tc>
          <w:tcPr>
            <w:tcW w:w="787" w:type="dxa"/>
            <w:hideMark/>
          </w:tcPr>
          <w:p w:rsidR="00321479" w:rsidRPr="00321479" w:rsidRDefault="00321479" w:rsidP="00321479">
            <w:pPr>
              <w:rPr>
                <w:spacing w:val="-10"/>
                <w:kern w:val="2"/>
                <w:sz w:val="24"/>
                <w:szCs w:val="24"/>
              </w:rPr>
            </w:pPr>
            <w:r w:rsidRPr="00321479">
              <w:rPr>
                <w:spacing w:val="-10"/>
                <w:kern w:val="2"/>
                <w:sz w:val="24"/>
                <w:szCs w:val="24"/>
              </w:rPr>
              <w:t>40,0</w:t>
            </w:r>
          </w:p>
        </w:tc>
        <w:tc>
          <w:tcPr>
            <w:tcW w:w="789" w:type="dxa"/>
            <w:hideMark/>
          </w:tcPr>
          <w:p w:rsidR="00321479" w:rsidRPr="00321479" w:rsidRDefault="00321479" w:rsidP="00321479">
            <w:pPr>
              <w:rPr>
                <w:spacing w:val="-10"/>
                <w:kern w:val="2"/>
                <w:sz w:val="24"/>
                <w:szCs w:val="24"/>
              </w:rPr>
            </w:pPr>
            <w:r w:rsidRPr="00321479">
              <w:rPr>
                <w:spacing w:val="-10"/>
                <w:kern w:val="2"/>
                <w:sz w:val="24"/>
                <w:szCs w:val="24"/>
              </w:rPr>
              <w:t>0,0</w:t>
            </w:r>
          </w:p>
        </w:tc>
        <w:tc>
          <w:tcPr>
            <w:tcW w:w="789" w:type="dxa"/>
            <w:hideMark/>
          </w:tcPr>
          <w:p w:rsidR="00321479" w:rsidRPr="00321479" w:rsidRDefault="00321479" w:rsidP="00321479">
            <w:pPr>
              <w:rPr>
                <w:spacing w:val="-10"/>
                <w:kern w:val="2"/>
                <w:sz w:val="24"/>
                <w:szCs w:val="24"/>
              </w:rPr>
            </w:pPr>
            <w:r w:rsidRPr="00321479">
              <w:rPr>
                <w:spacing w:val="-10"/>
                <w:kern w:val="2"/>
                <w:sz w:val="24"/>
                <w:szCs w:val="24"/>
              </w:rPr>
              <w:t>0,0</w:t>
            </w:r>
          </w:p>
        </w:tc>
        <w:tc>
          <w:tcPr>
            <w:tcW w:w="789" w:type="dxa"/>
            <w:hideMark/>
          </w:tcPr>
          <w:p w:rsidR="00321479" w:rsidRPr="00321479" w:rsidRDefault="00321479" w:rsidP="00321479">
            <w:pPr>
              <w:rPr>
                <w:spacing w:val="-10"/>
                <w:kern w:val="2"/>
                <w:sz w:val="24"/>
                <w:szCs w:val="24"/>
              </w:rPr>
            </w:pPr>
            <w:r w:rsidRPr="00321479">
              <w:rPr>
                <w:spacing w:val="-10"/>
                <w:kern w:val="2"/>
                <w:sz w:val="24"/>
                <w:szCs w:val="24"/>
              </w:rPr>
              <w:t>0,0</w:t>
            </w:r>
          </w:p>
        </w:tc>
        <w:tc>
          <w:tcPr>
            <w:tcW w:w="787" w:type="dxa"/>
          </w:tcPr>
          <w:p w:rsidR="00321479" w:rsidRPr="00321479" w:rsidRDefault="00321479" w:rsidP="00321479">
            <w:pPr>
              <w:rPr>
                <w:spacing w:val="-10"/>
                <w:kern w:val="2"/>
                <w:sz w:val="24"/>
                <w:szCs w:val="24"/>
              </w:rPr>
            </w:pPr>
            <w:r w:rsidRPr="00321479">
              <w:rPr>
                <w:spacing w:val="-10"/>
                <w:kern w:val="2"/>
                <w:sz w:val="24"/>
                <w:szCs w:val="24"/>
              </w:rPr>
              <w:t>0,0</w:t>
            </w:r>
          </w:p>
        </w:tc>
        <w:tc>
          <w:tcPr>
            <w:tcW w:w="789" w:type="dxa"/>
          </w:tcPr>
          <w:p w:rsidR="00321479" w:rsidRPr="00321479" w:rsidRDefault="00321479" w:rsidP="00321479">
            <w:pPr>
              <w:rPr>
                <w:spacing w:val="-10"/>
                <w:kern w:val="2"/>
                <w:sz w:val="24"/>
                <w:szCs w:val="24"/>
              </w:rPr>
            </w:pPr>
            <w:r w:rsidRPr="00321479">
              <w:rPr>
                <w:spacing w:val="-10"/>
                <w:kern w:val="2"/>
                <w:sz w:val="24"/>
                <w:szCs w:val="24"/>
              </w:rPr>
              <w:t>0,0</w:t>
            </w:r>
          </w:p>
        </w:tc>
        <w:tc>
          <w:tcPr>
            <w:tcW w:w="789" w:type="dxa"/>
          </w:tcPr>
          <w:p w:rsidR="00321479" w:rsidRPr="00321479" w:rsidRDefault="00321479" w:rsidP="00321479">
            <w:pPr>
              <w:rPr>
                <w:spacing w:val="-10"/>
                <w:kern w:val="2"/>
                <w:sz w:val="24"/>
                <w:szCs w:val="24"/>
              </w:rPr>
            </w:pPr>
            <w:r w:rsidRPr="00321479">
              <w:rPr>
                <w:spacing w:val="-10"/>
                <w:kern w:val="2"/>
                <w:sz w:val="24"/>
                <w:szCs w:val="24"/>
              </w:rPr>
              <w:t>0,0</w:t>
            </w:r>
          </w:p>
        </w:tc>
        <w:tc>
          <w:tcPr>
            <w:tcW w:w="789" w:type="dxa"/>
          </w:tcPr>
          <w:p w:rsidR="00321479" w:rsidRPr="00321479" w:rsidRDefault="00321479" w:rsidP="00321479">
            <w:pPr>
              <w:rPr>
                <w:spacing w:val="-10"/>
                <w:kern w:val="2"/>
                <w:sz w:val="24"/>
                <w:szCs w:val="24"/>
              </w:rPr>
            </w:pPr>
            <w:r w:rsidRPr="00321479">
              <w:rPr>
                <w:spacing w:val="-10"/>
                <w:kern w:val="2"/>
                <w:sz w:val="24"/>
                <w:szCs w:val="24"/>
              </w:rPr>
              <w:t>0,0</w:t>
            </w:r>
          </w:p>
        </w:tc>
        <w:tc>
          <w:tcPr>
            <w:tcW w:w="790" w:type="dxa"/>
          </w:tcPr>
          <w:p w:rsidR="00321479" w:rsidRPr="00321479" w:rsidRDefault="00321479" w:rsidP="00321479">
            <w:pPr>
              <w:rPr>
                <w:spacing w:val="-10"/>
                <w:kern w:val="2"/>
                <w:sz w:val="24"/>
                <w:szCs w:val="24"/>
              </w:rPr>
            </w:pPr>
            <w:r w:rsidRPr="00321479">
              <w:rPr>
                <w:spacing w:val="-10"/>
                <w:kern w:val="2"/>
                <w:sz w:val="24"/>
                <w:szCs w:val="24"/>
              </w:rPr>
              <w:t>0,0»;</w:t>
            </w:r>
          </w:p>
        </w:tc>
      </w:tr>
    </w:tbl>
    <w:p w:rsidR="00321479" w:rsidRPr="00321479" w:rsidRDefault="00321479" w:rsidP="00321479">
      <w:pPr>
        <w:autoSpaceDE w:val="0"/>
        <w:autoSpaceDN w:val="0"/>
        <w:adjustRightInd w:val="0"/>
        <w:ind w:left="9356"/>
        <w:jc w:val="center"/>
        <w:rPr>
          <w:sz w:val="24"/>
          <w:szCs w:val="24"/>
        </w:rPr>
      </w:pPr>
    </w:p>
    <w:p w:rsidR="00321479" w:rsidRPr="00321479" w:rsidRDefault="00321479" w:rsidP="00321479">
      <w:pPr>
        <w:autoSpaceDE w:val="0"/>
        <w:autoSpaceDN w:val="0"/>
        <w:adjustRightInd w:val="0"/>
        <w:jc w:val="both"/>
        <w:rPr>
          <w:sz w:val="24"/>
          <w:szCs w:val="24"/>
          <w:lang w:eastAsia="en-US"/>
        </w:rPr>
      </w:pPr>
      <w:r w:rsidRPr="00321479">
        <w:rPr>
          <w:sz w:val="24"/>
          <w:szCs w:val="24"/>
        </w:rPr>
        <w:t xml:space="preserve">4. Приложение 4 изложить в следующей редакции: </w:t>
      </w:r>
    </w:p>
    <w:p w:rsidR="00321479" w:rsidRPr="00321479" w:rsidRDefault="00321479" w:rsidP="00321479">
      <w:pPr>
        <w:autoSpaceDE w:val="0"/>
        <w:autoSpaceDN w:val="0"/>
        <w:adjustRightInd w:val="0"/>
        <w:ind w:left="5670"/>
        <w:jc w:val="center"/>
        <w:rPr>
          <w:kern w:val="2"/>
          <w:sz w:val="24"/>
          <w:szCs w:val="24"/>
        </w:rPr>
      </w:pPr>
      <w:r w:rsidRPr="00321479">
        <w:rPr>
          <w:bCs/>
          <w:kern w:val="2"/>
          <w:sz w:val="24"/>
          <w:szCs w:val="24"/>
        </w:rPr>
        <w:t>«Приложение № 4</w:t>
      </w:r>
    </w:p>
    <w:p w:rsidR="00321479" w:rsidRPr="00321479" w:rsidRDefault="00321479" w:rsidP="00321479">
      <w:pPr>
        <w:autoSpaceDE w:val="0"/>
        <w:autoSpaceDN w:val="0"/>
        <w:adjustRightInd w:val="0"/>
        <w:ind w:left="5670"/>
        <w:jc w:val="center"/>
        <w:rPr>
          <w:bCs/>
          <w:kern w:val="2"/>
          <w:sz w:val="24"/>
          <w:szCs w:val="24"/>
        </w:rPr>
      </w:pPr>
      <w:r w:rsidRPr="00321479">
        <w:rPr>
          <w:bCs/>
          <w:kern w:val="2"/>
          <w:sz w:val="24"/>
          <w:szCs w:val="24"/>
        </w:rPr>
        <w:t xml:space="preserve">к </w:t>
      </w:r>
      <w:hyperlink w:anchor="sub_1000" w:history="1">
        <w:r w:rsidRPr="00321479">
          <w:rPr>
            <w:bCs/>
            <w:kern w:val="2"/>
            <w:sz w:val="24"/>
            <w:szCs w:val="24"/>
          </w:rPr>
          <w:t xml:space="preserve">муниципальной программе </w:t>
        </w:r>
      </w:hyperlink>
    </w:p>
    <w:p w:rsidR="00321479" w:rsidRPr="00321479" w:rsidRDefault="00321479" w:rsidP="00321479">
      <w:pPr>
        <w:autoSpaceDE w:val="0"/>
        <w:autoSpaceDN w:val="0"/>
        <w:adjustRightInd w:val="0"/>
        <w:ind w:left="5670"/>
        <w:jc w:val="center"/>
        <w:rPr>
          <w:bCs/>
          <w:kern w:val="2"/>
          <w:sz w:val="24"/>
          <w:szCs w:val="24"/>
        </w:rPr>
      </w:pPr>
      <w:r w:rsidRPr="00321479">
        <w:rPr>
          <w:bCs/>
          <w:kern w:val="2"/>
          <w:sz w:val="24"/>
          <w:szCs w:val="24"/>
        </w:rPr>
        <w:t xml:space="preserve">Киселевского сельского поселения </w:t>
      </w:r>
    </w:p>
    <w:p w:rsidR="00321479" w:rsidRPr="00321479" w:rsidRDefault="00321479" w:rsidP="00321479">
      <w:pPr>
        <w:autoSpaceDE w:val="0"/>
        <w:autoSpaceDN w:val="0"/>
        <w:adjustRightInd w:val="0"/>
        <w:ind w:left="5670"/>
        <w:jc w:val="center"/>
        <w:rPr>
          <w:kern w:val="2"/>
          <w:sz w:val="24"/>
          <w:szCs w:val="24"/>
        </w:rPr>
      </w:pPr>
      <w:r w:rsidRPr="00321479">
        <w:rPr>
          <w:bCs/>
          <w:kern w:val="2"/>
          <w:sz w:val="24"/>
          <w:szCs w:val="24"/>
        </w:rPr>
        <w:t>«</w:t>
      </w:r>
      <w:r w:rsidRPr="00321479">
        <w:rPr>
          <w:kern w:val="2"/>
          <w:sz w:val="24"/>
          <w:szCs w:val="24"/>
        </w:rPr>
        <w:t>Развитие культуры</w:t>
      </w:r>
      <w:r w:rsidRPr="00321479">
        <w:rPr>
          <w:bCs/>
          <w:kern w:val="2"/>
          <w:sz w:val="24"/>
          <w:szCs w:val="24"/>
        </w:rPr>
        <w:t>»</w:t>
      </w:r>
    </w:p>
    <w:p w:rsidR="00321479" w:rsidRPr="00321479" w:rsidRDefault="00321479" w:rsidP="00321479">
      <w:pPr>
        <w:jc w:val="center"/>
        <w:rPr>
          <w:kern w:val="2"/>
          <w:sz w:val="24"/>
          <w:szCs w:val="24"/>
        </w:rPr>
      </w:pPr>
      <w:r w:rsidRPr="00321479">
        <w:rPr>
          <w:kern w:val="2"/>
          <w:sz w:val="24"/>
          <w:szCs w:val="24"/>
        </w:rPr>
        <w:t>РАСХОДЫ</w:t>
      </w:r>
    </w:p>
    <w:p w:rsidR="00321479" w:rsidRPr="00321479" w:rsidRDefault="00321479" w:rsidP="00321479">
      <w:pPr>
        <w:jc w:val="center"/>
        <w:rPr>
          <w:kern w:val="2"/>
          <w:sz w:val="24"/>
          <w:szCs w:val="24"/>
        </w:rPr>
      </w:pPr>
      <w:r w:rsidRPr="00321479">
        <w:rPr>
          <w:kern w:val="2"/>
          <w:sz w:val="24"/>
          <w:szCs w:val="24"/>
        </w:rPr>
        <w:t>на реализацию муниципальной программы Киселевского сельского поселения «Развитие культуры Киселевского сельского поселения»</w:t>
      </w:r>
    </w:p>
    <w:p w:rsidR="00321479" w:rsidRPr="00321479" w:rsidRDefault="00321479" w:rsidP="00321479">
      <w:pPr>
        <w:jc w:val="center"/>
        <w:rPr>
          <w:kern w:val="2"/>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224"/>
        <w:gridCol w:w="1141"/>
        <w:gridCol w:w="669"/>
        <w:gridCol w:w="611"/>
        <w:gridCol w:w="611"/>
        <w:gridCol w:w="610"/>
        <w:gridCol w:w="550"/>
        <w:gridCol w:w="609"/>
        <w:gridCol w:w="610"/>
        <w:gridCol w:w="611"/>
        <w:gridCol w:w="610"/>
        <w:gridCol w:w="609"/>
        <w:gridCol w:w="610"/>
        <w:gridCol w:w="610"/>
        <w:gridCol w:w="610"/>
      </w:tblGrid>
      <w:tr w:rsidR="00321479" w:rsidRPr="00321479" w:rsidTr="00321479">
        <w:tc>
          <w:tcPr>
            <w:tcW w:w="2752" w:type="dxa"/>
            <w:vMerge w:val="restart"/>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Наименование муниципальной программ</w:t>
            </w:r>
            <w:r w:rsidRPr="00321479">
              <w:rPr>
                <w:kern w:val="2"/>
                <w:sz w:val="24"/>
                <w:szCs w:val="24"/>
              </w:rPr>
              <w:lastRenderedPageBreak/>
              <w:t xml:space="preserve">ы, номер </w:t>
            </w:r>
          </w:p>
          <w:p w:rsidR="00321479" w:rsidRPr="00321479" w:rsidRDefault="00321479" w:rsidP="00321479">
            <w:pPr>
              <w:autoSpaceDE w:val="0"/>
              <w:autoSpaceDN w:val="0"/>
              <w:adjustRightInd w:val="0"/>
              <w:jc w:val="center"/>
              <w:rPr>
                <w:kern w:val="2"/>
                <w:sz w:val="24"/>
                <w:szCs w:val="24"/>
              </w:rPr>
            </w:pPr>
            <w:r w:rsidRPr="00321479">
              <w:rPr>
                <w:kern w:val="2"/>
                <w:sz w:val="24"/>
                <w:szCs w:val="24"/>
              </w:rPr>
              <w:t>и наименование подпро</w:t>
            </w:r>
            <w:r w:rsidRPr="00321479">
              <w:rPr>
                <w:kern w:val="2"/>
                <w:sz w:val="24"/>
                <w:szCs w:val="24"/>
              </w:rPr>
              <w:softHyphen/>
              <w:t>граммы</w:t>
            </w:r>
          </w:p>
        </w:tc>
        <w:tc>
          <w:tcPr>
            <w:tcW w:w="2550" w:type="dxa"/>
            <w:vMerge w:val="restart"/>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lastRenderedPageBreak/>
              <w:t>Источники финансирования</w:t>
            </w:r>
          </w:p>
        </w:tc>
        <w:tc>
          <w:tcPr>
            <w:tcW w:w="1419" w:type="dxa"/>
            <w:vMerge w:val="restart"/>
            <w:hideMark/>
          </w:tcPr>
          <w:p w:rsidR="00321479" w:rsidRPr="00321479" w:rsidRDefault="00321479" w:rsidP="00321479">
            <w:pPr>
              <w:autoSpaceDE w:val="0"/>
              <w:autoSpaceDN w:val="0"/>
              <w:adjustRightInd w:val="0"/>
              <w:ind w:left="-57" w:right="-56"/>
              <w:jc w:val="center"/>
              <w:rPr>
                <w:kern w:val="2"/>
                <w:sz w:val="24"/>
                <w:szCs w:val="24"/>
              </w:rPr>
            </w:pPr>
            <w:r w:rsidRPr="00321479">
              <w:rPr>
                <w:kern w:val="2"/>
                <w:sz w:val="24"/>
                <w:szCs w:val="24"/>
              </w:rPr>
              <w:t>Объем расходов,</w:t>
            </w:r>
          </w:p>
          <w:p w:rsidR="00321479" w:rsidRPr="00321479" w:rsidRDefault="00321479" w:rsidP="00321479">
            <w:pPr>
              <w:autoSpaceDE w:val="0"/>
              <w:autoSpaceDN w:val="0"/>
              <w:adjustRightInd w:val="0"/>
              <w:ind w:left="-57" w:right="-56"/>
              <w:jc w:val="center"/>
              <w:rPr>
                <w:kern w:val="2"/>
                <w:sz w:val="24"/>
                <w:szCs w:val="24"/>
              </w:rPr>
            </w:pPr>
            <w:r w:rsidRPr="00321479">
              <w:rPr>
                <w:kern w:val="2"/>
                <w:sz w:val="24"/>
                <w:szCs w:val="24"/>
              </w:rPr>
              <w:t>всего</w:t>
            </w:r>
          </w:p>
          <w:p w:rsidR="00321479" w:rsidRPr="00321479" w:rsidRDefault="00321479" w:rsidP="00321479">
            <w:pPr>
              <w:autoSpaceDE w:val="0"/>
              <w:autoSpaceDN w:val="0"/>
              <w:adjustRightInd w:val="0"/>
              <w:ind w:left="-57" w:right="-56"/>
              <w:jc w:val="center"/>
              <w:rPr>
                <w:kern w:val="2"/>
                <w:sz w:val="24"/>
                <w:szCs w:val="24"/>
              </w:rPr>
            </w:pPr>
            <w:r w:rsidRPr="00321479">
              <w:rPr>
                <w:kern w:val="2"/>
                <w:sz w:val="24"/>
                <w:szCs w:val="24"/>
              </w:rPr>
              <w:lastRenderedPageBreak/>
              <w:t>(тыс. рублей)</w:t>
            </w:r>
          </w:p>
        </w:tc>
        <w:tc>
          <w:tcPr>
            <w:tcW w:w="15174" w:type="dxa"/>
            <w:gridSpan w:val="12"/>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lastRenderedPageBreak/>
              <w:t>В том числе по годам реализации</w:t>
            </w:r>
          </w:p>
          <w:p w:rsidR="00321479" w:rsidRPr="00321479" w:rsidRDefault="00321479" w:rsidP="00321479">
            <w:pPr>
              <w:autoSpaceDE w:val="0"/>
              <w:autoSpaceDN w:val="0"/>
              <w:adjustRightInd w:val="0"/>
              <w:jc w:val="center"/>
              <w:rPr>
                <w:kern w:val="2"/>
                <w:sz w:val="24"/>
                <w:szCs w:val="24"/>
              </w:rPr>
            </w:pPr>
            <w:r w:rsidRPr="00321479">
              <w:rPr>
                <w:kern w:val="2"/>
                <w:sz w:val="24"/>
                <w:szCs w:val="24"/>
              </w:rPr>
              <w:t>муниципальной программы</w:t>
            </w:r>
          </w:p>
        </w:tc>
      </w:tr>
      <w:tr w:rsidR="00321479" w:rsidRPr="00321479" w:rsidTr="00321479">
        <w:tc>
          <w:tcPr>
            <w:tcW w:w="2752" w:type="dxa"/>
            <w:vMerge/>
            <w:hideMark/>
          </w:tcPr>
          <w:p w:rsidR="00321479" w:rsidRPr="00321479" w:rsidRDefault="00321479" w:rsidP="00321479">
            <w:pPr>
              <w:autoSpaceDE w:val="0"/>
              <w:autoSpaceDN w:val="0"/>
              <w:adjustRightInd w:val="0"/>
              <w:jc w:val="center"/>
              <w:rPr>
                <w:kern w:val="2"/>
                <w:sz w:val="24"/>
                <w:szCs w:val="24"/>
              </w:rPr>
            </w:pPr>
          </w:p>
        </w:tc>
        <w:tc>
          <w:tcPr>
            <w:tcW w:w="2550" w:type="dxa"/>
            <w:vMerge/>
            <w:hideMark/>
          </w:tcPr>
          <w:p w:rsidR="00321479" w:rsidRPr="00321479" w:rsidRDefault="00321479" w:rsidP="00321479">
            <w:pPr>
              <w:autoSpaceDE w:val="0"/>
              <w:autoSpaceDN w:val="0"/>
              <w:adjustRightInd w:val="0"/>
              <w:jc w:val="center"/>
              <w:rPr>
                <w:kern w:val="2"/>
                <w:sz w:val="24"/>
                <w:szCs w:val="24"/>
              </w:rPr>
            </w:pPr>
          </w:p>
        </w:tc>
        <w:tc>
          <w:tcPr>
            <w:tcW w:w="1419" w:type="dxa"/>
            <w:vMerge/>
            <w:hideMark/>
          </w:tcPr>
          <w:p w:rsidR="00321479" w:rsidRPr="00321479" w:rsidRDefault="00321479" w:rsidP="00321479">
            <w:pPr>
              <w:autoSpaceDE w:val="0"/>
              <w:autoSpaceDN w:val="0"/>
              <w:adjustRightInd w:val="0"/>
              <w:jc w:val="center"/>
              <w:rPr>
                <w:kern w:val="2"/>
                <w:sz w:val="24"/>
                <w:szCs w:val="24"/>
              </w:rPr>
            </w:pPr>
          </w:p>
        </w:tc>
        <w:tc>
          <w:tcPr>
            <w:tcW w:w="1280"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2019</w:t>
            </w:r>
          </w:p>
        </w:tc>
        <w:tc>
          <w:tcPr>
            <w:tcW w:w="1278"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2020</w:t>
            </w:r>
          </w:p>
        </w:tc>
        <w:tc>
          <w:tcPr>
            <w:tcW w:w="1276"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2021</w:t>
            </w:r>
          </w:p>
        </w:tc>
        <w:tc>
          <w:tcPr>
            <w:tcW w:w="1132"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2022</w:t>
            </w:r>
          </w:p>
        </w:tc>
        <w:tc>
          <w:tcPr>
            <w:tcW w:w="1275"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2023</w:t>
            </w:r>
          </w:p>
        </w:tc>
        <w:tc>
          <w:tcPr>
            <w:tcW w:w="1276"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2024</w:t>
            </w:r>
          </w:p>
        </w:tc>
        <w:tc>
          <w:tcPr>
            <w:tcW w:w="1278" w:type="dxa"/>
            <w:hideMark/>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rPr>
              <w:t>2025</w:t>
            </w:r>
          </w:p>
        </w:tc>
        <w:tc>
          <w:tcPr>
            <w:tcW w:w="1276"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2026</w:t>
            </w:r>
          </w:p>
        </w:tc>
        <w:tc>
          <w:tcPr>
            <w:tcW w:w="1275"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2027</w:t>
            </w:r>
          </w:p>
        </w:tc>
        <w:tc>
          <w:tcPr>
            <w:tcW w:w="1276"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2028</w:t>
            </w:r>
          </w:p>
        </w:tc>
        <w:tc>
          <w:tcPr>
            <w:tcW w:w="1276"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2029</w:t>
            </w:r>
          </w:p>
        </w:tc>
        <w:tc>
          <w:tcPr>
            <w:tcW w:w="1276"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2030</w:t>
            </w:r>
          </w:p>
        </w:tc>
      </w:tr>
    </w:tbl>
    <w:p w:rsidR="00321479" w:rsidRPr="00321479" w:rsidRDefault="00321479" w:rsidP="00321479">
      <w:pPr>
        <w:rPr>
          <w:sz w:val="24"/>
          <w:szCs w:val="24"/>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222"/>
        <w:gridCol w:w="1140"/>
        <w:gridCol w:w="668"/>
        <w:gridCol w:w="611"/>
        <w:gridCol w:w="611"/>
        <w:gridCol w:w="611"/>
        <w:gridCol w:w="551"/>
        <w:gridCol w:w="609"/>
        <w:gridCol w:w="610"/>
        <w:gridCol w:w="609"/>
        <w:gridCol w:w="609"/>
        <w:gridCol w:w="609"/>
        <w:gridCol w:w="609"/>
        <w:gridCol w:w="609"/>
        <w:gridCol w:w="609"/>
      </w:tblGrid>
      <w:tr w:rsidR="00321479" w:rsidRPr="00321479" w:rsidTr="00321479">
        <w:trPr>
          <w:tblHeader/>
        </w:trPr>
        <w:tc>
          <w:tcPr>
            <w:tcW w:w="1869"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1</w:t>
            </w:r>
          </w:p>
        </w:tc>
        <w:tc>
          <w:tcPr>
            <w:tcW w:w="1738"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2</w:t>
            </w:r>
          </w:p>
        </w:tc>
        <w:tc>
          <w:tcPr>
            <w:tcW w:w="9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4</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5</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6</w:t>
            </w:r>
          </w:p>
        </w:tc>
        <w:tc>
          <w:tcPr>
            <w:tcW w:w="799"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7</w:t>
            </w:r>
          </w:p>
        </w:tc>
        <w:tc>
          <w:tcPr>
            <w:tcW w:w="892"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8</w:t>
            </w:r>
          </w:p>
        </w:tc>
        <w:tc>
          <w:tcPr>
            <w:tcW w:w="893"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9</w:t>
            </w:r>
          </w:p>
        </w:tc>
        <w:tc>
          <w:tcPr>
            <w:tcW w:w="891"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10</w:t>
            </w:r>
          </w:p>
        </w:tc>
        <w:tc>
          <w:tcPr>
            <w:tcW w:w="891"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11</w:t>
            </w:r>
          </w:p>
        </w:tc>
        <w:tc>
          <w:tcPr>
            <w:tcW w:w="891"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12</w:t>
            </w:r>
          </w:p>
        </w:tc>
        <w:tc>
          <w:tcPr>
            <w:tcW w:w="891"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13</w:t>
            </w:r>
          </w:p>
        </w:tc>
        <w:tc>
          <w:tcPr>
            <w:tcW w:w="891"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14</w:t>
            </w:r>
          </w:p>
        </w:tc>
        <w:tc>
          <w:tcPr>
            <w:tcW w:w="891" w:type="dxa"/>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15</w:t>
            </w:r>
          </w:p>
        </w:tc>
      </w:tr>
      <w:tr w:rsidR="00321479" w:rsidRPr="00321479" w:rsidTr="00321479">
        <w:tc>
          <w:tcPr>
            <w:tcW w:w="1869" w:type="dxa"/>
            <w:vMerge w:val="restart"/>
            <w:hideMark/>
          </w:tcPr>
          <w:p w:rsidR="00321479" w:rsidRPr="00321479" w:rsidRDefault="00321479" w:rsidP="00321479">
            <w:pPr>
              <w:autoSpaceDE w:val="0"/>
              <w:autoSpaceDN w:val="0"/>
              <w:adjustRightInd w:val="0"/>
              <w:rPr>
                <w:kern w:val="2"/>
                <w:sz w:val="24"/>
                <w:szCs w:val="24"/>
              </w:rPr>
            </w:pPr>
            <w:r w:rsidRPr="00321479">
              <w:rPr>
                <w:kern w:val="2"/>
                <w:sz w:val="24"/>
                <w:szCs w:val="24"/>
              </w:rPr>
              <w:t>Муниципальная программа Киселевского сельского поселения «Развитие культуры Киселевского сельского поселения</w:t>
            </w:r>
            <w:r w:rsidRPr="00321479">
              <w:rPr>
                <w:bCs/>
                <w:kern w:val="2"/>
                <w:sz w:val="24"/>
                <w:szCs w:val="24"/>
              </w:rPr>
              <w:t>»</w:t>
            </w:r>
          </w:p>
        </w:tc>
        <w:tc>
          <w:tcPr>
            <w:tcW w:w="1738"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всего </w:t>
            </w:r>
          </w:p>
        </w:tc>
        <w:tc>
          <w:tcPr>
            <w:tcW w:w="9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38153,4</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3946,1</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3636,4</w:t>
            </w:r>
          </w:p>
        </w:tc>
        <w:tc>
          <w:tcPr>
            <w:tcW w:w="894" w:type="dxa"/>
            <w:hideMark/>
          </w:tcPr>
          <w:p w:rsidR="00321479" w:rsidRPr="00321479" w:rsidRDefault="00321479" w:rsidP="00321479">
            <w:pPr>
              <w:rPr>
                <w:sz w:val="24"/>
                <w:szCs w:val="24"/>
              </w:rPr>
            </w:pPr>
            <w:r w:rsidRPr="00321479">
              <w:rPr>
                <w:sz w:val="24"/>
                <w:szCs w:val="24"/>
              </w:rPr>
              <w:t>5288,9</w:t>
            </w:r>
          </w:p>
        </w:tc>
        <w:tc>
          <w:tcPr>
            <w:tcW w:w="799" w:type="dxa"/>
            <w:hideMark/>
          </w:tcPr>
          <w:p w:rsidR="00321479" w:rsidRPr="00321479" w:rsidRDefault="00321479" w:rsidP="00321479">
            <w:pPr>
              <w:rPr>
                <w:sz w:val="24"/>
                <w:szCs w:val="24"/>
              </w:rPr>
            </w:pPr>
            <w:r w:rsidRPr="00321479">
              <w:rPr>
                <w:sz w:val="24"/>
                <w:szCs w:val="24"/>
              </w:rPr>
              <w:t>5982,0</w:t>
            </w:r>
          </w:p>
        </w:tc>
        <w:tc>
          <w:tcPr>
            <w:tcW w:w="892" w:type="dxa"/>
            <w:hideMark/>
          </w:tcPr>
          <w:p w:rsidR="00321479" w:rsidRPr="00321479" w:rsidRDefault="00321479" w:rsidP="00321479">
            <w:pPr>
              <w:rPr>
                <w:sz w:val="24"/>
                <w:szCs w:val="24"/>
              </w:rPr>
            </w:pPr>
            <w:r w:rsidRPr="00321479">
              <w:rPr>
                <w:spacing w:val="-10"/>
                <w:kern w:val="2"/>
                <w:sz w:val="24"/>
                <w:szCs w:val="24"/>
              </w:rPr>
              <w:t>4300,0</w:t>
            </w:r>
          </w:p>
        </w:tc>
        <w:tc>
          <w:tcPr>
            <w:tcW w:w="893" w:type="dxa"/>
            <w:hideMark/>
          </w:tcPr>
          <w:p w:rsidR="00321479" w:rsidRPr="00321479" w:rsidRDefault="00321479" w:rsidP="00321479">
            <w:pPr>
              <w:rPr>
                <w:sz w:val="24"/>
                <w:szCs w:val="24"/>
              </w:rPr>
            </w:pPr>
            <w:r w:rsidRPr="00321479">
              <w:rPr>
                <w:spacing w:val="-10"/>
                <w:kern w:val="2"/>
                <w:sz w:val="24"/>
                <w:szCs w:val="24"/>
              </w:rPr>
              <w:t>2900,0</w:t>
            </w:r>
          </w:p>
        </w:tc>
        <w:tc>
          <w:tcPr>
            <w:tcW w:w="891" w:type="dxa"/>
            <w:hideMark/>
          </w:tcPr>
          <w:p w:rsidR="00321479" w:rsidRPr="00321479" w:rsidRDefault="00321479" w:rsidP="00321479">
            <w:pPr>
              <w:rPr>
                <w:sz w:val="24"/>
                <w:szCs w:val="24"/>
              </w:rPr>
            </w:pPr>
            <w:r w:rsidRPr="00321479">
              <w:rPr>
                <w:spacing w:val="-10"/>
                <w:kern w:val="2"/>
                <w:sz w:val="24"/>
                <w:szCs w:val="24"/>
              </w:rPr>
              <w:t>2600,0</w:t>
            </w:r>
          </w:p>
        </w:tc>
        <w:tc>
          <w:tcPr>
            <w:tcW w:w="891" w:type="dxa"/>
          </w:tcPr>
          <w:p w:rsidR="00321479" w:rsidRPr="00321479" w:rsidRDefault="00321479" w:rsidP="00321479">
            <w:pPr>
              <w:rPr>
                <w:sz w:val="24"/>
                <w:szCs w:val="24"/>
              </w:rPr>
            </w:pPr>
            <w:r w:rsidRPr="00321479">
              <w:rPr>
                <w:spacing w:val="-10"/>
                <w:kern w:val="2"/>
                <w:sz w:val="24"/>
                <w:szCs w:val="24"/>
              </w:rPr>
              <w:t>1900,0</w:t>
            </w:r>
          </w:p>
        </w:tc>
        <w:tc>
          <w:tcPr>
            <w:tcW w:w="891" w:type="dxa"/>
          </w:tcPr>
          <w:p w:rsidR="00321479" w:rsidRPr="00321479" w:rsidRDefault="00321479" w:rsidP="00321479">
            <w:pPr>
              <w:rPr>
                <w:sz w:val="24"/>
                <w:szCs w:val="24"/>
              </w:rPr>
            </w:pPr>
            <w:r w:rsidRPr="00321479">
              <w:rPr>
                <w:spacing w:val="-10"/>
                <w:kern w:val="2"/>
                <w:sz w:val="24"/>
                <w:szCs w:val="24"/>
              </w:rPr>
              <w:t>1900,0</w:t>
            </w:r>
          </w:p>
        </w:tc>
        <w:tc>
          <w:tcPr>
            <w:tcW w:w="891" w:type="dxa"/>
          </w:tcPr>
          <w:p w:rsidR="00321479" w:rsidRPr="00321479" w:rsidRDefault="00321479" w:rsidP="00321479">
            <w:pPr>
              <w:rPr>
                <w:sz w:val="24"/>
                <w:szCs w:val="24"/>
              </w:rPr>
            </w:pPr>
            <w:r w:rsidRPr="00321479">
              <w:rPr>
                <w:spacing w:val="-10"/>
                <w:kern w:val="2"/>
                <w:sz w:val="24"/>
                <w:szCs w:val="24"/>
              </w:rPr>
              <w:t>1900,0</w:t>
            </w:r>
          </w:p>
        </w:tc>
        <w:tc>
          <w:tcPr>
            <w:tcW w:w="891" w:type="dxa"/>
          </w:tcPr>
          <w:p w:rsidR="00321479" w:rsidRPr="00321479" w:rsidRDefault="00321479" w:rsidP="00321479">
            <w:pPr>
              <w:rPr>
                <w:sz w:val="24"/>
                <w:szCs w:val="24"/>
              </w:rPr>
            </w:pPr>
            <w:r w:rsidRPr="00321479">
              <w:rPr>
                <w:spacing w:val="-10"/>
                <w:kern w:val="2"/>
                <w:sz w:val="24"/>
                <w:szCs w:val="24"/>
              </w:rPr>
              <w:t>1900,0</w:t>
            </w:r>
          </w:p>
        </w:tc>
        <w:tc>
          <w:tcPr>
            <w:tcW w:w="891" w:type="dxa"/>
          </w:tcPr>
          <w:p w:rsidR="00321479" w:rsidRPr="00321479" w:rsidRDefault="00321479" w:rsidP="00321479">
            <w:pPr>
              <w:rPr>
                <w:sz w:val="24"/>
                <w:szCs w:val="24"/>
              </w:rPr>
            </w:pPr>
            <w:r w:rsidRPr="00321479">
              <w:rPr>
                <w:spacing w:val="-10"/>
                <w:kern w:val="2"/>
                <w:sz w:val="24"/>
                <w:szCs w:val="24"/>
              </w:rPr>
              <w:t>1900,0</w:t>
            </w:r>
          </w:p>
        </w:tc>
      </w:tr>
      <w:tr w:rsidR="00321479" w:rsidRPr="00321479" w:rsidTr="00321479">
        <w:tc>
          <w:tcPr>
            <w:tcW w:w="1869" w:type="dxa"/>
            <w:vMerge/>
            <w:hideMark/>
          </w:tcPr>
          <w:p w:rsidR="00321479" w:rsidRPr="00321479" w:rsidRDefault="00321479" w:rsidP="00321479">
            <w:pPr>
              <w:autoSpaceDE w:val="0"/>
              <w:autoSpaceDN w:val="0"/>
              <w:adjustRightInd w:val="0"/>
              <w:rPr>
                <w:kern w:val="2"/>
                <w:sz w:val="24"/>
                <w:szCs w:val="24"/>
              </w:rPr>
            </w:pPr>
          </w:p>
        </w:tc>
        <w:tc>
          <w:tcPr>
            <w:tcW w:w="1738"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местный бюджет</w:t>
            </w:r>
          </w:p>
        </w:tc>
        <w:tc>
          <w:tcPr>
            <w:tcW w:w="9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36002,2</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3846,1</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3636,4</w:t>
            </w:r>
          </w:p>
        </w:tc>
        <w:tc>
          <w:tcPr>
            <w:tcW w:w="894" w:type="dxa"/>
            <w:hideMark/>
          </w:tcPr>
          <w:p w:rsidR="00321479" w:rsidRPr="00321479" w:rsidRDefault="00321479" w:rsidP="00321479">
            <w:pPr>
              <w:rPr>
                <w:sz w:val="24"/>
                <w:szCs w:val="24"/>
              </w:rPr>
            </w:pPr>
            <w:r w:rsidRPr="00321479">
              <w:rPr>
                <w:sz w:val="24"/>
                <w:szCs w:val="24"/>
              </w:rPr>
              <w:t>5288,9</w:t>
            </w:r>
          </w:p>
        </w:tc>
        <w:tc>
          <w:tcPr>
            <w:tcW w:w="799" w:type="dxa"/>
            <w:hideMark/>
          </w:tcPr>
          <w:p w:rsidR="00321479" w:rsidRPr="00321479" w:rsidRDefault="00321479" w:rsidP="00321479">
            <w:pPr>
              <w:rPr>
                <w:sz w:val="24"/>
                <w:szCs w:val="24"/>
              </w:rPr>
            </w:pPr>
            <w:r w:rsidRPr="00321479">
              <w:rPr>
                <w:spacing w:val="-10"/>
                <w:kern w:val="2"/>
                <w:sz w:val="24"/>
                <w:szCs w:val="24"/>
              </w:rPr>
              <w:t>3930,8</w:t>
            </w:r>
          </w:p>
        </w:tc>
        <w:tc>
          <w:tcPr>
            <w:tcW w:w="892" w:type="dxa"/>
            <w:hideMark/>
          </w:tcPr>
          <w:p w:rsidR="00321479" w:rsidRPr="00321479" w:rsidRDefault="00321479" w:rsidP="00321479">
            <w:pPr>
              <w:rPr>
                <w:sz w:val="24"/>
                <w:szCs w:val="24"/>
              </w:rPr>
            </w:pPr>
            <w:r w:rsidRPr="00321479">
              <w:rPr>
                <w:spacing w:val="-10"/>
                <w:kern w:val="2"/>
                <w:sz w:val="24"/>
                <w:szCs w:val="24"/>
              </w:rPr>
              <w:t>4300,0</w:t>
            </w:r>
          </w:p>
        </w:tc>
        <w:tc>
          <w:tcPr>
            <w:tcW w:w="893" w:type="dxa"/>
            <w:hideMark/>
          </w:tcPr>
          <w:p w:rsidR="00321479" w:rsidRPr="00321479" w:rsidRDefault="00321479" w:rsidP="00321479">
            <w:pPr>
              <w:rPr>
                <w:sz w:val="24"/>
                <w:szCs w:val="24"/>
              </w:rPr>
            </w:pPr>
            <w:r w:rsidRPr="00321479">
              <w:rPr>
                <w:spacing w:val="-10"/>
                <w:kern w:val="2"/>
                <w:sz w:val="24"/>
                <w:szCs w:val="24"/>
              </w:rPr>
              <w:t>2900,0</w:t>
            </w:r>
          </w:p>
        </w:tc>
        <w:tc>
          <w:tcPr>
            <w:tcW w:w="891" w:type="dxa"/>
            <w:hideMark/>
          </w:tcPr>
          <w:p w:rsidR="00321479" w:rsidRPr="00321479" w:rsidRDefault="00321479" w:rsidP="00321479">
            <w:pPr>
              <w:rPr>
                <w:sz w:val="24"/>
                <w:szCs w:val="24"/>
              </w:rPr>
            </w:pPr>
            <w:r w:rsidRPr="00321479">
              <w:rPr>
                <w:spacing w:val="-10"/>
                <w:kern w:val="2"/>
                <w:sz w:val="24"/>
                <w:szCs w:val="24"/>
              </w:rPr>
              <w:t>2600,0</w:t>
            </w:r>
          </w:p>
        </w:tc>
        <w:tc>
          <w:tcPr>
            <w:tcW w:w="891" w:type="dxa"/>
          </w:tcPr>
          <w:p w:rsidR="00321479" w:rsidRPr="00321479" w:rsidRDefault="00321479" w:rsidP="00321479">
            <w:pPr>
              <w:rPr>
                <w:sz w:val="24"/>
                <w:szCs w:val="24"/>
              </w:rPr>
            </w:pPr>
            <w:r w:rsidRPr="00321479">
              <w:rPr>
                <w:spacing w:val="-10"/>
                <w:kern w:val="2"/>
                <w:sz w:val="24"/>
                <w:szCs w:val="24"/>
              </w:rPr>
              <w:t>1900,0</w:t>
            </w:r>
          </w:p>
        </w:tc>
        <w:tc>
          <w:tcPr>
            <w:tcW w:w="891" w:type="dxa"/>
          </w:tcPr>
          <w:p w:rsidR="00321479" w:rsidRPr="00321479" w:rsidRDefault="00321479" w:rsidP="00321479">
            <w:pPr>
              <w:rPr>
                <w:sz w:val="24"/>
                <w:szCs w:val="24"/>
              </w:rPr>
            </w:pPr>
            <w:r w:rsidRPr="00321479">
              <w:rPr>
                <w:spacing w:val="-10"/>
                <w:kern w:val="2"/>
                <w:sz w:val="24"/>
                <w:szCs w:val="24"/>
              </w:rPr>
              <w:t>1900,0</w:t>
            </w:r>
          </w:p>
        </w:tc>
        <w:tc>
          <w:tcPr>
            <w:tcW w:w="891" w:type="dxa"/>
          </w:tcPr>
          <w:p w:rsidR="00321479" w:rsidRPr="00321479" w:rsidRDefault="00321479" w:rsidP="00321479">
            <w:pPr>
              <w:rPr>
                <w:sz w:val="24"/>
                <w:szCs w:val="24"/>
              </w:rPr>
            </w:pPr>
            <w:r w:rsidRPr="00321479">
              <w:rPr>
                <w:spacing w:val="-10"/>
                <w:kern w:val="2"/>
                <w:sz w:val="24"/>
                <w:szCs w:val="24"/>
              </w:rPr>
              <w:t>1900,0</w:t>
            </w:r>
          </w:p>
        </w:tc>
        <w:tc>
          <w:tcPr>
            <w:tcW w:w="891" w:type="dxa"/>
          </w:tcPr>
          <w:p w:rsidR="00321479" w:rsidRPr="00321479" w:rsidRDefault="00321479" w:rsidP="00321479">
            <w:pPr>
              <w:rPr>
                <w:sz w:val="24"/>
                <w:szCs w:val="24"/>
              </w:rPr>
            </w:pPr>
            <w:r w:rsidRPr="00321479">
              <w:rPr>
                <w:spacing w:val="-10"/>
                <w:kern w:val="2"/>
                <w:sz w:val="24"/>
                <w:szCs w:val="24"/>
              </w:rPr>
              <w:t>1900,0</w:t>
            </w:r>
          </w:p>
        </w:tc>
        <w:tc>
          <w:tcPr>
            <w:tcW w:w="891" w:type="dxa"/>
          </w:tcPr>
          <w:p w:rsidR="00321479" w:rsidRPr="00321479" w:rsidRDefault="00321479" w:rsidP="00321479">
            <w:pPr>
              <w:rPr>
                <w:sz w:val="24"/>
                <w:szCs w:val="24"/>
              </w:rPr>
            </w:pPr>
            <w:r w:rsidRPr="00321479">
              <w:rPr>
                <w:spacing w:val="-10"/>
                <w:kern w:val="2"/>
                <w:sz w:val="24"/>
                <w:szCs w:val="24"/>
              </w:rPr>
              <w:t>1900,0</w:t>
            </w:r>
          </w:p>
        </w:tc>
      </w:tr>
      <w:tr w:rsidR="00321479" w:rsidRPr="00321479" w:rsidTr="00321479">
        <w:tc>
          <w:tcPr>
            <w:tcW w:w="1869" w:type="dxa"/>
            <w:vMerge/>
            <w:hideMark/>
          </w:tcPr>
          <w:p w:rsidR="00321479" w:rsidRPr="00321479" w:rsidRDefault="00321479" w:rsidP="00321479">
            <w:pPr>
              <w:autoSpaceDE w:val="0"/>
              <w:autoSpaceDN w:val="0"/>
              <w:adjustRightInd w:val="0"/>
              <w:rPr>
                <w:kern w:val="2"/>
                <w:sz w:val="24"/>
                <w:szCs w:val="24"/>
              </w:rPr>
            </w:pPr>
          </w:p>
        </w:tc>
        <w:tc>
          <w:tcPr>
            <w:tcW w:w="1738"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безвозмездные поступления </w:t>
            </w:r>
          </w:p>
          <w:p w:rsidR="00321479" w:rsidRPr="00321479" w:rsidRDefault="00321479" w:rsidP="00321479">
            <w:pPr>
              <w:autoSpaceDE w:val="0"/>
              <w:autoSpaceDN w:val="0"/>
              <w:adjustRightInd w:val="0"/>
              <w:rPr>
                <w:kern w:val="2"/>
                <w:sz w:val="24"/>
                <w:szCs w:val="24"/>
              </w:rPr>
            </w:pPr>
            <w:r w:rsidRPr="00321479">
              <w:rPr>
                <w:kern w:val="2"/>
                <w:sz w:val="24"/>
                <w:szCs w:val="24"/>
              </w:rPr>
              <w:t xml:space="preserve">в местный бюджет </w:t>
            </w:r>
          </w:p>
        </w:tc>
        <w:tc>
          <w:tcPr>
            <w:tcW w:w="9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2151,2</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100,0</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799"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lang w:eastAsia="en-US"/>
              </w:rPr>
              <w:t>2051,2</w:t>
            </w:r>
          </w:p>
        </w:tc>
        <w:tc>
          <w:tcPr>
            <w:tcW w:w="892"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3"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1"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r>
      <w:tr w:rsidR="00321479" w:rsidRPr="00321479" w:rsidTr="00321479">
        <w:tc>
          <w:tcPr>
            <w:tcW w:w="1869" w:type="dxa"/>
            <w:vMerge/>
            <w:hideMark/>
          </w:tcPr>
          <w:p w:rsidR="00321479" w:rsidRPr="00321479" w:rsidRDefault="00321479" w:rsidP="00321479">
            <w:pPr>
              <w:autoSpaceDE w:val="0"/>
              <w:autoSpaceDN w:val="0"/>
              <w:adjustRightInd w:val="0"/>
              <w:rPr>
                <w:kern w:val="2"/>
                <w:sz w:val="24"/>
                <w:szCs w:val="24"/>
              </w:rPr>
            </w:pPr>
          </w:p>
        </w:tc>
        <w:tc>
          <w:tcPr>
            <w:tcW w:w="1738"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в том числе за счет средств:</w:t>
            </w:r>
          </w:p>
        </w:tc>
        <w:tc>
          <w:tcPr>
            <w:tcW w:w="986" w:type="dxa"/>
          </w:tcPr>
          <w:p w:rsidR="00321479" w:rsidRPr="00321479" w:rsidRDefault="00321479" w:rsidP="00321479">
            <w:pPr>
              <w:autoSpaceDE w:val="0"/>
              <w:autoSpaceDN w:val="0"/>
              <w:adjustRightInd w:val="0"/>
              <w:ind w:left="-57" w:right="-57"/>
              <w:jc w:val="center"/>
              <w:rPr>
                <w:spacing w:val="-10"/>
                <w:kern w:val="2"/>
                <w:sz w:val="24"/>
                <w:szCs w:val="24"/>
              </w:rPr>
            </w:pPr>
          </w:p>
        </w:tc>
        <w:tc>
          <w:tcPr>
            <w:tcW w:w="894" w:type="dxa"/>
          </w:tcPr>
          <w:p w:rsidR="00321479" w:rsidRPr="00321479" w:rsidRDefault="00321479" w:rsidP="00321479">
            <w:pPr>
              <w:autoSpaceDE w:val="0"/>
              <w:autoSpaceDN w:val="0"/>
              <w:adjustRightInd w:val="0"/>
              <w:ind w:left="-57" w:right="-57"/>
              <w:jc w:val="center"/>
              <w:rPr>
                <w:spacing w:val="-10"/>
                <w:kern w:val="2"/>
                <w:sz w:val="24"/>
                <w:szCs w:val="24"/>
              </w:rPr>
            </w:pPr>
          </w:p>
        </w:tc>
        <w:tc>
          <w:tcPr>
            <w:tcW w:w="894" w:type="dxa"/>
          </w:tcPr>
          <w:p w:rsidR="00321479" w:rsidRPr="00321479" w:rsidRDefault="00321479" w:rsidP="00321479">
            <w:pPr>
              <w:autoSpaceDE w:val="0"/>
              <w:autoSpaceDN w:val="0"/>
              <w:adjustRightInd w:val="0"/>
              <w:ind w:left="-57" w:right="-57"/>
              <w:jc w:val="center"/>
              <w:rPr>
                <w:spacing w:val="-10"/>
                <w:kern w:val="2"/>
                <w:sz w:val="24"/>
                <w:szCs w:val="24"/>
              </w:rPr>
            </w:pPr>
          </w:p>
        </w:tc>
        <w:tc>
          <w:tcPr>
            <w:tcW w:w="894" w:type="dxa"/>
          </w:tcPr>
          <w:p w:rsidR="00321479" w:rsidRPr="00321479" w:rsidRDefault="00321479" w:rsidP="00321479">
            <w:pPr>
              <w:autoSpaceDE w:val="0"/>
              <w:autoSpaceDN w:val="0"/>
              <w:adjustRightInd w:val="0"/>
              <w:ind w:left="-57" w:right="-57"/>
              <w:jc w:val="center"/>
              <w:rPr>
                <w:spacing w:val="-10"/>
                <w:kern w:val="2"/>
                <w:sz w:val="24"/>
                <w:szCs w:val="24"/>
              </w:rPr>
            </w:pPr>
          </w:p>
        </w:tc>
        <w:tc>
          <w:tcPr>
            <w:tcW w:w="799" w:type="dxa"/>
          </w:tcPr>
          <w:p w:rsidR="00321479" w:rsidRPr="00321479" w:rsidRDefault="00321479" w:rsidP="00321479">
            <w:pPr>
              <w:autoSpaceDE w:val="0"/>
              <w:autoSpaceDN w:val="0"/>
              <w:adjustRightInd w:val="0"/>
              <w:ind w:left="-57" w:right="-57"/>
              <w:jc w:val="center"/>
              <w:rPr>
                <w:spacing w:val="-10"/>
                <w:kern w:val="2"/>
                <w:sz w:val="24"/>
                <w:szCs w:val="24"/>
                <w:lang w:eastAsia="en-US"/>
              </w:rPr>
            </w:pPr>
          </w:p>
        </w:tc>
        <w:tc>
          <w:tcPr>
            <w:tcW w:w="892" w:type="dxa"/>
          </w:tcPr>
          <w:p w:rsidR="00321479" w:rsidRPr="00321479" w:rsidRDefault="00321479" w:rsidP="00321479">
            <w:pPr>
              <w:autoSpaceDE w:val="0"/>
              <w:autoSpaceDN w:val="0"/>
              <w:adjustRightInd w:val="0"/>
              <w:ind w:left="-57" w:right="-57"/>
              <w:jc w:val="center"/>
              <w:rPr>
                <w:spacing w:val="-10"/>
                <w:kern w:val="2"/>
                <w:sz w:val="24"/>
                <w:szCs w:val="24"/>
                <w:lang w:eastAsia="en-US"/>
              </w:rPr>
            </w:pPr>
          </w:p>
        </w:tc>
        <w:tc>
          <w:tcPr>
            <w:tcW w:w="893" w:type="dxa"/>
          </w:tcPr>
          <w:p w:rsidR="00321479" w:rsidRPr="00321479" w:rsidRDefault="00321479" w:rsidP="00321479">
            <w:pPr>
              <w:autoSpaceDE w:val="0"/>
              <w:autoSpaceDN w:val="0"/>
              <w:adjustRightInd w:val="0"/>
              <w:ind w:left="-57" w:right="-57"/>
              <w:jc w:val="center"/>
              <w:rPr>
                <w:spacing w:val="-10"/>
                <w:kern w:val="2"/>
                <w:sz w:val="24"/>
                <w:szCs w:val="24"/>
                <w:lang w:eastAsia="en-US"/>
              </w:rPr>
            </w:pPr>
          </w:p>
        </w:tc>
        <w:tc>
          <w:tcPr>
            <w:tcW w:w="891" w:type="dxa"/>
          </w:tcPr>
          <w:p w:rsidR="00321479" w:rsidRPr="00321479" w:rsidRDefault="00321479" w:rsidP="00321479">
            <w:pPr>
              <w:autoSpaceDE w:val="0"/>
              <w:autoSpaceDN w:val="0"/>
              <w:adjustRightInd w:val="0"/>
              <w:ind w:left="-57" w:right="-57"/>
              <w:jc w:val="center"/>
              <w:rPr>
                <w:spacing w:val="-10"/>
                <w:kern w:val="2"/>
                <w:sz w:val="24"/>
                <w:szCs w:val="24"/>
                <w:lang w:eastAsia="en-US"/>
              </w:rPr>
            </w:pP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r>
      <w:tr w:rsidR="00321479" w:rsidRPr="00321479" w:rsidTr="00321479">
        <w:tc>
          <w:tcPr>
            <w:tcW w:w="1869" w:type="dxa"/>
            <w:vMerge/>
            <w:hideMark/>
          </w:tcPr>
          <w:p w:rsidR="00321479" w:rsidRPr="00321479" w:rsidRDefault="00321479" w:rsidP="00321479">
            <w:pPr>
              <w:autoSpaceDE w:val="0"/>
              <w:autoSpaceDN w:val="0"/>
              <w:adjustRightInd w:val="0"/>
              <w:rPr>
                <w:kern w:val="2"/>
                <w:sz w:val="24"/>
                <w:szCs w:val="24"/>
              </w:rPr>
            </w:pPr>
          </w:p>
        </w:tc>
        <w:tc>
          <w:tcPr>
            <w:tcW w:w="1738"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федерального бюджета</w:t>
            </w:r>
          </w:p>
        </w:tc>
        <w:tc>
          <w:tcPr>
            <w:tcW w:w="9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1702,5</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799"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lang w:eastAsia="en-US"/>
              </w:rPr>
              <w:t>1702,5</w:t>
            </w:r>
          </w:p>
        </w:tc>
        <w:tc>
          <w:tcPr>
            <w:tcW w:w="892"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3"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1"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r>
      <w:tr w:rsidR="00321479" w:rsidRPr="00321479" w:rsidTr="00321479">
        <w:tc>
          <w:tcPr>
            <w:tcW w:w="1869" w:type="dxa"/>
            <w:vMerge/>
            <w:hideMark/>
          </w:tcPr>
          <w:p w:rsidR="00321479" w:rsidRPr="00321479" w:rsidRDefault="00321479" w:rsidP="00321479">
            <w:pPr>
              <w:autoSpaceDE w:val="0"/>
              <w:autoSpaceDN w:val="0"/>
              <w:adjustRightInd w:val="0"/>
              <w:rPr>
                <w:kern w:val="2"/>
                <w:sz w:val="24"/>
                <w:szCs w:val="24"/>
              </w:rPr>
            </w:pPr>
          </w:p>
        </w:tc>
        <w:tc>
          <w:tcPr>
            <w:tcW w:w="1738"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областного бюджета</w:t>
            </w:r>
          </w:p>
        </w:tc>
        <w:tc>
          <w:tcPr>
            <w:tcW w:w="9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448,7</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100,0</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799"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lang w:eastAsia="en-US"/>
              </w:rPr>
              <w:t>348,7</w:t>
            </w:r>
          </w:p>
        </w:tc>
        <w:tc>
          <w:tcPr>
            <w:tcW w:w="892"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3"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1"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r>
      <w:tr w:rsidR="00321479" w:rsidRPr="00321479" w:rsidTr="00321479">
        <w:trPr>
          <w:trHeight w:val="691"/>
        </w:trPr>
        <w:tc>
          <w:tcPr>
            <w:tcW w:w="1869" w:type="dxa"/>
            <w:vMerge/>
            <w:hideMark/>
          </w:tcPr>
          <w:p w:rsidR="00321479" w:rsidRPr="00321479" w:rsidRDefault="00321479" w:rsidP="00321479">
            <w:pPr>
              <w:autoSpaceDE w:val="0"/>
              <w:autoSpaceDN w:val="0"/>
              <w:adjustRightInd w:val="0"/>
              <w:rPr>
                <w:kern w:val="2"/>
                <w:sz w:val="24"/>
                <w:szCs w:val="24"/>
              </w:rPr>
            </w:pPr>
          </w:p>
        </w:tc>
        <w:tc>
          <w:tcPr>
            <w:tcW w:w="1738"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внебюджет</w:t>
            </w:r>
            <w:r w:rsidRPr="00321479">
              <w:rPr>
                <w:kern w:val="2"/>
                <w:sz w:val="24"/>
                <w:szCs w:val="24"/>
              </w:rPr>
              <w:softHyphen/>
              <w:t xml:space="preserve">ные </w:t>
            </w:r>
          </w:p>
          <w:p w:rsidR="00321479" w:rsidRPr="00321479" w:rsidRDefault="00321479" w:rsidP="00321479">
            <w:pPr>
              <w:autoSpaceDE w:val="0"/>
              <w:autoSpaceDN w:val="0"/>
              <w:adjustRightInd w:val="0"/>
              <w:rPr>
                <w:kern w:val="2"/>
                <w:sz w:val="24"/>
                <w:szCs w:val="24"/>
              </w:rPr>
            </w:pPr>
            <w:r w:rsidRPr="00321479">
              <w:rPr>
                <w:kern w:val="2"/>
                <w:sz w:val="24"/>
                <w:szCs w:val="24"/>
              </w:rPr>
              <w:t>источники</w:t>
            </w:r>
          </w:p>
        </w:tc>
        <w:tc>
          <w:tcPr>
            <w:tcW w:w="9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799"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2"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3"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1"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r>
      <w:tr w:rsidR="00321479" w:rsidRPr="00321479" w:rsidTr="00321479">
        <w:tc>
          <w:tcPr>
            <w:tcW w:w="1869" w:type="dxa"/>
            <w:vMerge w:val="restart"/>
            <w:hideMark/>
          </w:tcPr>
          <w:p w:rsidR="00321479" w:rsidRPr="00321479" w:rsidRDefault="00321479" w:rsidP="00321479">
            <w:pPr>
              <w:widowControl w:val="0"/>
              <w:autoSpaceDE w:val="0"/>
              <w:autoSpaceDN w:val="0"/>
              <w:adjustRightInd w:val="0"/>
              <w:rPr>
                <w:kern w:val="2"/>
                <w:sz w:val="24"/>
                <w:szCs w:val="24"/>
              </w:rPr>
            </w:pPr>
            <w:r w:rsidRPr="00321479">
              <w:rPr>
                <w:kern w:val="2"/>
                <w:sz w:val="24"/>
                <w:szCs w:val="24"/>
              </w:rPr>
              <w:t>Подпрограмма 1</w:t>
            </w:r>
          </w:p>
          <w:p w:rsidR="00321479" w:rsidRPr="00321479" w:rsidRDefault="00321479" w:rsidP="00321479">
            <w:pPr>
              <w:widowControl w:val="0"/>
              <w:autoSpaceDE w:val="0"/>
              <w:autoSpaceDN w:val="0"/>
              <w:adjustRightInd w:val="0"/>
              <w:rPr>
                <w:kern w:val="2"/>
                <w:sz w:val="24"/>
                <w:szCs w:val="24"/>
              </w:rPr>
            </w:pPr>
            <w:r w:rsidRPr="00321479">
              <w:rPr>
                <w:kern w:val="2"/>
                <w:sz w:val="24"/>
                <w:szCs w:val="24"/>
              </w:rPr>
              <w:t>«Развитие культуры</w:t>
            </w:r>
            <w:r w:rsidRPr="00321479">
              <w:rPr>
                <w:bCs/>
                <w:kern w:val="2"/>
                <w:sz w:val="24"/>
                <w:szCs w:val="24"/>
              </w:rPr>
              <w:t>»</w:t>
            </w:r>
          </w:p>
        </w:tc>
        <w:tc>
          <w:tcPr>
            <w:tcW w:w="1738" w:type="dxa"/>
            <w:hideMark/>
          </w:tcPr>
          <w:p w:rsidR="00321479" w:rsidRPr="00321479" w:rsidRDefault="00321479" w:rsidP="00321479">
            <w:pPr>
              <w:widowControl w:val="0"/>
              <w:autoSpaceDE w:val="0"/>
              <w:autoSpaceDN w:val="0"/>
              <w:adjustRightInd w:val="0"/>
              <w:rPr>
                <w:kern w:val="2"/>
                <w:sz w:val="24"/>
                <w:szCs w:val="24"/>
              </w:rPr>
            </w:pPr>
            <w:r w:rsidRPr="00321479">
              <w:rPr>
                <w:kern w:val="2"/>
                <w:sz w:val="24"/>
                <w:szCs w:val="24"/>
              </w:rPr>
              <w:t>всего</w:t>
            </w:r>
          </w:p>
        </w:tc>
        <w:tc>
          <w:tcPr>
            <w:tcW w:w="9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38153,4</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3946,1</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3636,4</w:t>
            </w:r>
          </w:p>
        </w:tc>
        <w:tc>
          <w:tcPr>
            <w:tcW w:w="894" w:type="dxa"/>
            <w:hideMark/>
          </w:tcPr>
          <w:p w:rsidR="00321479" w:rsidRPr="00321479" w:rsidRDefault="00321479" w:rsidP="00321479">
            <w:pPr>
              <w:rPr>
                <w:sz w:val="24"/>
                <w:szCs w:val="24"/>
              </w:rPr>
            </w:pPr>
            <w:r w:rsidRPr="00321479">
              <w:rPr>
                <w:sz w:val="24"/>
                <w:szCs w:val="24"/>
              </w:rPr>
              <w:t>5288,9</w:t>
            </w:r>
          </w:p>
        </w:tc>
        <w:tc>
          <w:tcPr>
            <w:tcW w:w="799" w:type="dxa"/>
            <w:hideMark/>
          </w:tcPr>
          <w:p w:rsidR="00321479" w:rsidRPr="00321479" w:rsidRDefault="00321479" w:rsidP="00321479">
            <w:pPr>
              <w:rPr>
                <w:sz w:val="24"/>
                <w:szCs w:val="24"/>
              </w:rPr>
            </w:pPr>
            <w:r w:rsidRPr="00321479">
              <w:rPr>
                <w:sz w:val="24"/>
                <w:szCs w:val="24"/>
              </w:rPr>
              <w:t>5982,0</w:t>
            </w:r>
          </w:p>
        </w:tc>
        <w:tc>
          <w:tcPr>
            <w:tcW w:w="892" w:type="dxa"/>
            <w:hideMark/>
          </w:tcPr>
          <w:p w:rsidR="00321479" w:rsidRPr="00321479" w:rsidRDefault="00321479" w:rsidP="00321479">
            <w:pPr>
              <w:rPr>
                <w:sz w:val="24"/>
                <w:szCs w:val="24"/>
              </w:rPr>
            </w:pPr>
            <w:r w:rsidRPr="00321479">
              <w:rPr>
                <w:spacing w:val="-10"/>
                <w:kern w:val="2"/>
                <w:sz w:val="24"/>
                <w:szCs w:val="24"/>
              </w:rPr>
              <w:t>4300,0</w:t>
            </w:r>
          </w:p>
        </w:tc>
        <w:tc>
          <w:tcPr>
            <w:tcW w:w="893" w:type="dxa"/>
            <w:hideMark/>
          </w:tcPr>
          <w:p w:rsidR="00321479" w:rsidRPr="00321479" w:rsidRDefault="00321479" w:rsidP="00321479">
            <w:pPr>
              <w:rPr>
                <w:sz w:val="24"/>
                <w:szCs w:val="24"/>
              </w:rPr>
            </w:pPr>
            <w:r w:rsidRPr="00321479">
              <w:rPr>
                <w:spacing w:val="-10"/>
                <w:kern w:val="2"/>
                <w:sz w:val="24"/>
                <w:szCs w:val="24"/>
              </w:rPr>
              <w:t>2900,0</w:t>
            </w:r>
          </w:p>
        </w:tc>
        <w:tc>
          <w:tcPr>
            <w:tcW w:w="891" w:type="dxa"/>
            <w:hideMark/>
          </w:tcPr>
          <w:p w:rsidR="00321479" w:rsidRPr="00321479" w:rsidRDefault="00321479" w:rsidP="00321479">
            <w:pPr>
              <w:rPr>
                <w:sz w:val="24"/>
                <w:szCs w:val="24"/>
              </w:rPr>
            </w:pPr>
            <w:r w:rsidRPr="00321479">
              <w:rPr>
                <w:spacing w:val="-10"/>
                <w:kern w:val="2"/>
                <w:sz w:val="24"/>
                <w:szCs w:val="24"/>
              </w:rPr>
              <w:t>2600,0</w:t>
            </w:r>
          </w:p>
        </w:tc>
        <w:tc>
          <w:tcPr>
            <w:tcW w:w="891" w:type="dxa"/>
          </w:tcPr>
          <w:p w:rsidR="00321479" w:rsidRPr="00321479" w:rsidRDefault="00321479" w:rsidP="00321479">
            <w:pPr>
              <w:rPr>
                <w:sz w:val="24"/>
                <w:szCs w:val="24"/>
              </w:rPr>
            </w:pPr>
            <w:r w:rsidRPr="00321479">
              <w:rPr>
                <w:spacing w:val="-10"/>
                <w:kern w:val="2"/>
                <w:sz w:val="24"/>
                <w:szCs w:val="24"/>
              </w:rPr>
              <w:t>1900,0</w:t>
            </w:r>
          </w:p>
        </w:tc>
        <w:tc>
          <w:tcPr>
            <w:tcW w:w="891" w:type="dxa"/>
          </w:tcPr>
          <w:p w:rsidR="00321479" w:rsidRPr="00321479" w:rsidRDefault="00321479" w:rsidP="00321479">
            <w:pPr>
              <w:rPr>
                <w:sz w:val="24"/>
                <w:szCs w:val="24"/>
              </w:rPr>
            </w:pPr>
            <w:r w:rsidRPr="00321479">
              <w:rPr>
                <w:spacing w:val="-10"/>
                <w:kern w:val="2"/>
                <w:sz w:val="24"/>
                <w:szCs w:val="24"/>
              </w:rPr>
              <w:t>1900,0</w:t>
            </w:r>
          </w:p>
        </w:tc>
        <w:tc>
          <w:tcPr>
            <w:tcW w:w="891" w:type="dxa"/>
          </w:tcPr>
          <w:p w:rsidR="00321479" w:rsidRPr="00321479" w:rsidRDefault="00321479" w:rsidP="00321479">
            <w:pPr>
              <w:rPr>
                <w:sz w:val="24"/>
                <w:szCs w:val="24"/>
              </w:rPr>
            </w:pPr>
            <w:r w:rsidRPr="00321479">
              <w:rPr>
                <w:spacing w:val="-10"/>
                <w:kern w:val="2"/>
                <w:sz w:val="24"/>
                <w:szCs w:val="24"/>
              </w:rPr>
              <w:t>1900,0</w:t>
            </w:r>
          </w:p>
        </w:tc>
        <w:tc>
          <w:tcPr>
            <w:tcW w:w="891" w:type="dxa"/>
          </w:tcPr>
          <w:p w:rsidR="00321479" w:rsidRPr="00321479" w:rsidRDefault="00321479" w:rsidP="00321479">
            <w:pPr>
              <w:rPr>
                <w:sz w:val="24"/>
                <w:szCs w:val="24"/>
              </w:rPr>
            </w:pPr>
            <w:r w:rsidRPr="00321479">
              <w:rPr>
                <w:spacing w:val="-10"/>
                <w:kern w:val="2"/>
                <w:sz w:val="24"/>
                <w:szCs w:val="24"/>
              </w:rPr>
              <w:t>1900,0</w:t>
            </w:r>
          </w:p>
        </w:tc>
        <w:tc>
          <w:tcPr>
            <w:tcW w:w="891" w:type="dxa"/>
          </w:tcPr>
          <w:p w:rsidR="00321479" w:rsidRPr="00321479" w:rsidRDefault="00321479" w:rsidP="00321479">
            <w:pPr>
              <w:rPr>
                <w:sz w:val="24"/>
                <w:szCs w:val="24"/>
              </w:rPr>
            </w:pPr>
            <w:r w:rsidRPr="00321479">
              <w:rPr>
                <w:spacing w:val="-10"/>
                <w:kern w:val="2"/>
                <w:sz w:val="24"/>
                <w:szCs w:val="24"/>
              </w:rPr>
              <w:t>1900,0</w:t>
            </w:r>
          </w:p>
        </w:tc>
      </w:tr>
      <w:tr w:rsidR="00321479" w:rsidRPr="00321479" w:rsidTr="00321479">
        <w:tc>
          <w:tcPr>
            <w:tcW w:w="1869" w:type="dxa"/>
            <w:vMerge/>
            <w:hideMark/>
          </w:tcPr>
          <w:p w:rsidR="00321479" w:rsidRPr="00321479" w:rsidRDefault="00321479" w:rsidP="00321479">
            <w:pPr>
              <w:widowControl w:val="0"/>
              <w:autoSpaceDE w:val="0"/>
              <w:autoSpaceDN w:val="0"/>
              <w:adjustRightInd w:val="0"/>
              <w:rPr>
                <w:kern w:val="2"/>
                <w:sz w:val="24"/>
                <w:szCs w:val="24"/>
              </w:rPr>
            </w:pPr>
          </w:p>
        </w:tc>
        <w:tc>
          <w:tcPr>
            <w:tcW w:w="1738"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местный бюджет</w:t>
            </w:r>
          </w:p>
        </w:tc>
        <w:tc>
          <w:tcPr>
            <w:tcW w:w="9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36002,2</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3846,1</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3636,4</w:t>
            </w:r>
          </w:p>
        </w:tc>
        <w:tc>
          <w:tcPr>
            <w:tcW w:w="894" w:type="dxa"/>
            <w:hideMark/>
          </w:tcPr>
          <w:p w:rsidR="00321479" w:rsidRPr="00321479" w:rsidRDefault="00321479" w:rsidP="00321479">
            <w:pPr>
              <w:rPr>
                <w:sz w:val="24"/>
                <w:szCs w:val="24"/>
              </w:rPr>
            </w:pPr>
            <w:r w:rsidRPr="00321479">
              <w:rPr>
                <w:sz w:val="24"/>
                <w:szCs w:val="24"/>
              </w:rPr>
              <w:t>5288,9</w:t>
            </w:r>
          </w:p>
        </w:tc>
        <w:tc>
          <w:tcPr>
            <w:tcW w:w="799" w:type="dxa"/>
            <w:hideMark/>
          </w:tcPr>
          <w:p w:rsidR="00321479" w:rsidRPr="00321479" w:rsidRDefault="00321479" w:rsidP="00321479">
            <w:pPr>
              <w:rPr>
                <w:sz w:val="24"/>
                <w:szCs w:val="24"/>
              </w:rPr>
            </w:pPr>
            <w:r w:rsidRPr="00321479">
              <w:rPr>
                <w:spacing w:val="-10"/>
                <w:kern w:val="2"/>
                <w:sz w:val="24"/>
                <w:szCs w:val="24"/>
              </w:rPr>
              <w:t>3930,8</w:t>
            </w:r>
          </w:p>
        </w:tc>
        <w:tc>
          <w:tcPr>
            <w:tcW w:w="892" w:type="dxa"/>
            <w:hideMark/>
          </w:tcPr>
          <w:p w:rsidR="00321479" w:rsidRPr="00321479" w:rsidRDefault="00321479" w:rsidP="00321479">
            <w:pPr>
              <w:rPr>
                <w:sz w:val="24"/>
                <w:szCs w:val="24"/>
              </w:rPr>
            </w:pPr>
            <w:r w:rsidRPr="00321479">
              <w:rPr>
                <w:spacing w:val="-10"/>
                <w:kern w:val="2"/>
                <w:sz w:val="24"/>
                <w:szCs w:val="24"/>
              </w:rPr>
              <w:t>4300,0</w:t>
            </w:r>
          </w:p>
        </w:tc>
        <w:tc>
          <w:tcPr>
            <w:tcW w:w="893" w:type="dxa"/>
            <w:hideMark/>
          </w:tcPr>
          <w:p w:rsidR="00321479" w:rsidRPr="00321479" w:rsidRDefault="00321479" w:rsidP="00321479">
            <w:pPr>
              <w:rPr>
                <w:sz w:val="24"/>
                <w:szCs w:val="24"/>
              </w:rPr>
            </w:pPr>
            <w:r w:rsidRPr="00321479">
              <w:rPr>
                <w:spacing w:val="-10"/>
                <w:kern w:val="2"/>
                <w:sz w:val="24"/>
                <w:szCs w:val="24"/>
              </w:rPr>
              <w:t>2900,0</w:t>
            </w:r>
          </w:p>
        </w:tc>
        <w:tc>
          <w:tcPr>
            <w:tcW w:w="891" w:type="dxa"/>
            <w:hideMark/>
          </w:tcPr>
          <w:p w:rsidR="00321479" w:rsidRPr="00321479" w:rsidRDefault="00321479" w:rsidP="00321479">
            <w:pPr>
              <w:rPr>
                <w:sz w:val="24"/>
                <w:szCs w:val="24"/>
              </w:rPr>
            </w:pPr>
            <w:r w:rsidRPr="00321479">
              <w:rPr>
                <w:spacing w:val="-10"/>
                <w:kern w:val="2"/>
                <w:sz w:val="24"/>
                <w:szCs w:val="24"/>
              </w:rPr>
              <w:t>2600,0</w:t>
            </w:r>
          </w:p>
        </w:tc>
        <w:tc>
          <w:tcPr>
            <w:tcW w:w="891" w:type="dxa"/>
          </w:tcPr>
          <w:p w:rsidR="00321479" w:rsidRPr="00321479" w:rsidRDefault="00321479" w:rsidP="00321479">
            <w:pPr>
              <w:rPr>
                <w:sz w:val="24"/>
                <w:szCs w:val="24"/>
              </w:rPr>
            </w:pPr>
            <w:r w:rsidRPr="00321479">
              <w:rPr>
                <w:spacing w:val="-10"/>
                <w:kern w:val="2"/>
                <w:sz w:val="24"/>
                <w:szCs w:val="24"/>
              </w:rPr>
              <w:t>1900,0</w:t>
            </w:r>
          </w:p>
        </w:tc>
        <w:tc>
          <w:tcPr>
            <w:tcW w:w="891" w:type="dxa"/>
          </w:tcPr>
          <w:p w:rsidR="00321479" w:rsidRPr="00321479" w:rsidRDefault="00321479" w:rsidP="00321479">
            <w:pPr>
              <w:rPr>
                <w:sz w:val="24"/>
                <w:szCs w:val="24"/>
              </w:rPr>
            </w:pPr>
            <w:r w:rsidRPr="00321479">
              <w:rPr>
                <w:spacing w:val="-10"/>
                <w:kern w:val="2"/>
                <w:sz w:val="24"/>
                <w:szCs w:val="24"/>
              </w:rPr>
              <w:t>1900,0</w:t>
            </w:r>
          </w:p>
        </w:tc>
        <w:tc>
          <w:tcPr>
            <w:tcW w:w="891" w:type="dxa"/>
          </w:tcPr>
          <w:p w:rsidR="00321479" w:rsidRPr="00321479" w:rsidRDefault="00321479" w:rsidP="00321479">
            <w:pPr>
              <w:rPr>
                <w:sz w:val="24"/>
                <w:szCs w:val="24"/>
              </w:rPr>
            </w:pPr>
            <w:r w:rsidRPr="00321479">
              <w:rPr>
                <w:spacing w:val="-10"/>
                <w:kern w:val="2"/>
                <w:sz w:val="24"/>
                <w:szCs w:val="24"/>
              </w:rPr>
              <w:t>1900,0</w:t>
            </w:r>
          </w:p>
        </w:tc>
        <w:tc>
          <w:tcPr>
            <w:tcW w:w="891" w:type="dxa"/>
          </w:tcPr>
          <w:p w:rsidR="00321479" w:rsidRPr="00321479" w:rsidRDefault="00321479" w:rsidP="00321479">
            <w:pPr>
              <w:rPr>
                <w:sz w:val="24"/>
                <w:szCs w:val="24"/>
              </w:rPr>
            </w:pPr>
            <w:r w:rsidRPr="00321479">
              <w:rPr>
                <w:spacing w:val="-10"/>
                <w:kern w:val="2"/>
                <w:sz w:val="24"/>
                <w:szCs w:val="24"/>
              </w:rPr>
              <w:t>1900,0</w:t>
            </w:r>
          </w:p>
        </w:tc>
        <w:tc>
          <w:tcPr>
            <w:tcW w:w="891" w:type="dxa"/>
          </w:tcPr>
          <w:p w:rsidR="00321479" w:rsidRPr="00321479" w:rsidRDefault="00321479" w:rsidP="00321479">
            <w:pPr>
              <w:rPr>
                <w:sz w:val="24"/>
                <w:szCs w:val="24"/>
              </w:rPr>
            </w:pPr>
            <w:r w:rsidRPr="00321479">
              <w:rPr>
                <w:spacing w:val="-10"/>
                <w:kern w:val="2"/>
                <w:sz w:val="24"/>
                <w:szCs w:val="24"/>
              </w:rPr>
              <w:t>1900,0</w:t>
            </w:r>
          </w:p>
        </w:tc>
      </w:tr>
      <w:tr w:rsidR="00321479" w:rsidRPr="00321479" w:rsidTr="00321479">
        <w:tc>
          <w:tcPr>
            <w:tcW w:w="1869" w:type="dxa"/>
            <w:vMerge/>
            <w:hideMark/>
          </w:tcPr>
          <w:p w:rsidR="00321479" w:rsidRPr="00321479" w:rsidRDefault="00321479" w:rsidP="00321479">
            <w:pPr>
              <w:widowControl w:val="0"/>
              <w:autoSpaceDE w:val="0"/>
              <w:autoSpaceDN w:val="0"/>
              <w:adjustRightInd w:val="0"/>
              <w:rPr>
                <w:kern w:val="2"/>
                <w:sz w:val="24"/>
                <w:szCs w:val="24"/>
              </w:rPr>
            </w:pPr>
          </w:p>
        </w:tc>
        <w:tc>
          <w:tcPr>
            <w:tcW w:w="1738"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безвозмездные поступления </w:t>
            </w:r>
          </w:p>
          <w:p w:rsidR="00321479" w:rsidRPr="00321479" w:rsidRDefault="00321479" w:rsidP="00321479">
            <w:pPr>
              <w:autoSpaceDE w:val="0"/>
              <w:autoSpaceDN w:val="0"/>
              <w:adjustRightInd w:val="0"/>
              <w:rPr>
                <w:kern w:val="2"/>
                <w:sz w:val="24"/>
                <w:szCs w:val="24"/>
              </w:rPr>
            </w:pPr>
            <w:r w:rsidRPr="00321479">
              <w:rPr>
                <w:kern w:val="2"/>
                <w:sz w:val="24"/>
                <w:szCs w:val="24"/>
              </w:rPr>
              <w:t xml:space="preserve">в местный бюджет </w:t>
            </w:r>
          </w:p>
        </w:tc>
        <w:tc>
          <w:tcPr>
            <w:tcW w:w="9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2151,2</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100,0</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799"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lang w:eastAsia="en-US"/>
              </w:rPr>
              <w:t>2051,2</w:t>
            </w:r>
          </w:p>
        </w:tc>
        <w:tc>
          <w:tcPr>
            <w:tcW w:w="892"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3"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1"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r>
      <w:tr w:rsidR="00321479" w:rsidRPr="00321479" w:rsidTr="00321479">
        <w:tc>
          <w:tcPr>
            <w:tcW w:w="1869" w:type="dxa"/>
            <w:vMerge/>
            <w:hideMark/>
          </w:tcPr>
          <w:p w:rsidR="00321479" w:rsidRPr="00321479" w:rsidRDefault="00321479" w:rsidP="00321479">
            <w:pPr>
              <w:widowControl w:val="0"/>
              <w:autoSpaceDE w:val="0"/>
              <w:autoSpaceDN w:val="0"/>
              <w:adjustRightInd w:val="0"/>
              <w:rPr>
                <w:kern w:val="2"/>
                <w:sz w:val="24"/>
                <w:szCs w:val="24"/>
              </w:rPr>
            </w:pPr>
          </w:p>
        </w:tc>
        <w:tc>
          <w:tcPr>
            <w:tcW w:w="1738"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в том числе за счет средств:</w:t>
            </w:r>
          </w:p>
        </w:tc>
        <w:tc>
          <w:tcPr>
            <w:tcW w:w="986" w:type="dxa"/>
            <w:hideMark/>
          </w:tcPr>
          <w:p w:rsidR="00321479" w:rsidRPr="00321479" w:rsidRDefault="00321479" w:rsidP="00321479">
            <w:pPr>
              <w:autoSpaceDE w:val="0"/>
              <w:autoSpaceDN w:val="0"/>
              <w:adjustRightInd w:val="0"/>
              <w:ind w:left="-57" w:right="-57"/>
              <w:jc w:val="center"/>
              <w:rPr>
                <w:spacing w:val="-10"/>
                <w:kern w:val="2"/>
                <w:sz w:val="24"/>
                <w:szCs w:val="24"/>
              </w:rPr>
            </w:pPr>
          </w:p>
        </w:tc>
        <w:tc>
          <w:tcPr>
            <w:tcW w:w="894" w:type="dxa"/>
          </w:tcPr>
          <w:p w:rsidR="00321479" w:rsidRPr="00321479" w:rsidRDefault="00321479" w:rsidP="00321479">
            <w:pPr>
              <w:autoSpaceDE w:val="0"/>
              <w:autoSpaceDN w:val="0"/>
              <w:adjustRightInd w:val="0"/>
              <w:ind w:left="-57" w:right="-57"/>
              <w:jc w:val="center"/>
              <w:rPr>
                <w:spacing w:val="-10"/>
                <w:kern w:val="2"/>
                <w:sz w:val="24"/>
                <w:szCs w:val="24"/>
              </w:rPr>
            </w:pPr>
          </w:p>
        </w:tc>
        <w:tc>
          <w:tcPr>
            <w:tcW w:w="894" w:type="dxa"/>
          </w:tcPr>
          <w:p w:rsidR="00321479" w:rsidRPr="00321479" w:rsidRDefault="00321479" w:rsidP="00321479">
            <w:pPr>
              <w:autoSpaceDE w:val="0"/>
              <w:autoSpaceDN w:val="0"/>
              <w:adjustRightInd w:val="0"/>
              <w:ind w:left="-57" w:right="-57"/>
              <w:jc w:val="center"/>
              <w:rPr>
                <w:spacing w:val="-10"/>
                <w:kern w:val="2"/>
                <w:sz w:val="24"/>
                <w:szCs w:val="24"/>
              </w:rPr>
            </w:pPr>
          </w:p>
        </w:tc>
        <w:tc>
          <w:tcPr>
            <w:tcW w:w="894" w:type="dxa"/>
          </w:tcPr>
          <w:p w:rsidR="00321479" w:rsidRPr="00321479" w:rsidRDefault="00321479" w:rsidP="00321479">
            <w:pPr>
              <w:autoSpaceDE w:val="0"/>
              <w:autoSpaceDN w:val="0"/>
              <w:adjustRightInd w:val="0"/>
              <w:ind w:left="-57" w:right="-57"/>
              <w:jc w:val="center"/>
              <w:rPr>
                <w:spacing w:val="-10"/>
                <w:kern w:val="2"/>
                <w:sz w:val="24"/>
                <w:szCs w:val="24"/>
              </w:rPr>
            </w:pPr>
          </w:p>
        </w:tc>
        <w:tc>
          <w:tcPr>
            <w:tcW w:w="799" w:type="dxa"/>
          </w:tcPr>
          <w:p w:rsidR="00321479" w:rsidRPr="00321479" w:rsidRDefault="00321479" w:rsidP="00321479">
            <w:pPr>
              <w:autoSpaceDE w:val="0"/>
              <w:autoSpaceDN w:val="0"/>
              <w:adjustRightInd w:val="0"/>
              <w:ind w:left="-57" w:right="-57"/>
              <w:jc w:val="center"/>
              <w:rPr>
                <w:spacing w:val="-10"/>
                <w:kern w:val="2"/>
                <w:sz w:val="24"/>
                <w:szCs w:val="24"/>
                <w:lang w:eastAsia="en-US"/>
              </w:rPr>
            </w:pPr>
          </w:p>
        </w:tc>
        <w:tc>
          <w:tcPr>
            <w:tcW w:w="892" w:type="dxa"/>
          </w:tcPr>
          <w:p w:rsidR="00321479" w:rsidRPr="00321479" w:rsidRDefault="00321479" w:rsidP="00321479">
            <w:pPr>
              <w:autoSpaceDE w:val="0"/>
              <w:autoSpaceDN w:val="0"/>
              <w:adjustRightInd w:val="0"/>
              <w:ind w:left="-57" w:right="-57"/>
              <w:jc w:val="center"/>
              <w:rPr>
                <w:spacing w:val="-10"/>
                <w:kern w:val="2"/>
                <w:sz w:val="24"/>
                <w:szCs w:val="24"/>
                <w:lang w:eastAsia="en-US"/>
              </w:rPr>
            </w:pPr>
          </w:p>
        </w:tc>
        <w:tc>
          <w:tcPr>
            <w:tcW w:w="893" w:type="dxa"/>
          </w:tcPr>
          <w:p w:rsidR="00321479" w:rsidRPr="00321479" w:rsidRDefault="00321479" w:rsidP="00321479">
            <w:pPr>
              <w:autoSpaceDE w:val="0"/>
              <w:autoSpaceDN w:val="0"/>
              <w:adjustRightInd w:val="0"/>
              <w:ind w:left="-57" w:right="-57"/>
              <w:jc w:val="center"/>
              <w:rPr>
                <w:spacing w:val="-10"/>
                <w:kern w:val="2"/>
                <w:sz w:val="24"/>
                <w:szCs w:val="24"/>
                <w:lang w:eastAsia="en-US"/>
              </w:rPr>
            </w:pPr>
          </w:p>
        </w:tc>
        <w:tc>
          <w:tcPr>
            <w:tcW w:w="891" w:type="dxa"/>
          </w:tcPr>
          <w:p w:rsidR="00321479" w:rsidRPr="00321479" w:rsidRDefault="00321479" w:rsidP="00321479">
            <w:pPr>
              <w:autoSpaceDE w:val="0"/>
              <w:autoSpaceDN w:val="0"/>
              <w:adjustRightInd w:val="0"/>
              <w:ind w:left="-57" w:right="-57"/>
              <w:jc w:val="center"/>
              <w:rPr>
                <w:spacing w:val="-10"/>
                <w:kern w:val="2"/>
                <w:sz w:val="24"/>
                <w:szCs w:val="24"/>
                <w:lang w:eastAsia="en-US"/>
              </w:rPr>
            </w:pPr>
          </w:p>
        </w:tc>
        <w:tc>
          <w:tcPr>
            <w:tcW w:w="891" w:type="dxa"/>
          </w:tcPr>
          <w:p w:rsidR="00321479" w:rsidRPr="00321479" w:rsidRDefault="00321479" w:rsidP="00321479">
            <w:pPr>
              <w:jc w:val="center"/>
              <w:rPr>
                <w:sz w:val="24"/>
                <w:szCs w:val="24"/>
              </w:rPr>
            </w:pPr>
          </w:p>
        </w:tc>
        <w:tc>
          <w:tcPr>
            <w:tcW w:w="891" w:type="dxa"/>
          </w:tcPr>
          <w:p w:rsidR="00321479" w:rsidRPr="00321479" w:rsidRDefault="00321479" w:rsidP="00321479">
            <w:pPr>
              <w:jc w:val="center"/>
              <w:rPr>
                <w:sz w:val="24"/>
                <w:szCs w:val="24"/>
              </w:rPr>
            </w:pPr>
          </w:p>
        </w:tc>
        <w:tc>
          <w:tcPr>
            <w:tcW w:w="891" w:type="dxa"/>
          </w:tcPr>
          <w:p w:rsidR="00321479" w:rsidRPr="00321479" w:rsidRDefault="00321479" w:rsidP="00321479">
            <w:pPr>
              <w:jc w:val="center"/>
              <w:rPr>
                <w:sz w:val="24"/>
                <w:szCs w:val="24"/>
              </w:rPr>
            </w:pPr>
          </w:p>
        </w:tc>
        <w:tc>
          <w:tcPr>
            <w:tcW w:w="891" w:type="dxa"/>
          </w:tcPr>
          <w:p w:rsidR="00321479" w:rsidRPr="00321479" w:rsidRDefault="00321479" w:rsidP="00321479">
            <w:pPr>
              <w:jc w:val="center"/>
              <w:rPr>
                <w:sz w:val="24"/>
                <w:szCs w:val="24"/>
              </w:rPr>
            </w:pPr>
          </w:p>
        </w:tc>
        <w:tc>
          <w:tcPr>
            <w:tcW w:w="891" w:type="dxa"/>
          </w:tcPr>
          <w:p w:rsidR="00321479" w:rsidRPr="00321479" w:rsidRDefault="00321479" w:rsidP="00321479">
            <w:pPr>
              <w:jc w:val="center"/>
              <w:rPr>
                <w:sz w:val="24"/>
                <w:szCs w:val="24"/>
              </w:rPr>
            </w:pPr>
          </w:p>
        </w:tc>
      </w:tr>
      <w:tr w:rsidR="00321479" w:rsidRPr="00321479" w:rsidTr="00321479">
        <w:tc>
          <w:tcPr>
            <w:tcW w:w="1869" w:type="dxa"/>
            <w:vMerge/>
            <w:hideMark/>
          </w:tcPr>
          <w:p w:rsidR="00321479" w:rsidRPr="00321479" w:rsidRDefault="00321479" w:rsidP="00321479">
            <w:pPr>
              <w:widowControl w:val="0"/>
              <w:autoSpaceDE w:val="0"/>
              <w:autoSpaceDN w:val="0"/>
              <w:adjustRightInd w:val="0"/>
              <w:rPr>
                <w:kern w:val="2"/>
                <w:sz w:val="24"/>
                <w:szCs w:val="24"/>
              </w:rPr>
            </w:pPr>
          </w:p>
        </w:tc>
        <w:tc>
          <w:tcPr>
            <w:tcW w:w="1738"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федерального бюджета</w:t>
            </w:r>
          </w:p>
        </w:tc>
        <w:tc>
          <w:tcPr>
            <w:tcW w:w="9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1702,5</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799"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lang w:eastAsia="en-US"/>
              </w:rPr>
              <w:t>1702,5</w:t>
            </w:r>
          </w:p>
        </w:tc>
        <w:tc>
          <w:tcPr>
            <w:tcW w:w="892"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3"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1"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r>
      <w:tr w:rsidR="00321479" w:rsidRPr="00321479" w:rsidTr="00321479">
        <w:tc>
          <w:tcPr>
            <w:tcW w:w="1869" w:type="dxa"/>
            <w:vMerge/>
            <w:hideMark/>
          </w:tcPr>
          <w:p w:rsidR="00321479" w:rsidRPr="00321479" w:rsidRDefault="00321479" w:rsidP="00321479">
            <w:pPr>
              <w:widowControl w:val="0"/>
              <w:autoSpaceDE w:val="0"/>
              <w:autoSpaceDN w:val="0"/>
              <w:adjustRightInd w:val="0"/>
              <w:rPr>
                <w:kern w:val="2"/>
                <w:sz w:val="24"/>
                <w:szCs w:val="24"/>
              </w:rPr>
            </w:pPr>
          </w:p>
        </w:tc>
        <w:tc>
          <w:tcPr>
            <w:tcW w:w="1738"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областног</w:t>
            </w:r>
            <w:r w:rsidRPr="00321479">
              <w:rPr>
                <w:kern w:val="2"/>
                <w:sz w:val="24"/>
                <w:szCs w:val="24"/>
              </w:rPr>
              <w:lastRenderedPageBreak/>
              <w:t>о бюджета</w:t>
            </w:r>
          </w:p>
        </w:tc>
        <w:tc>
          <w:tcPr>
            <w:tcW w:w="986"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lastRenderedPageBreak/>
              <w:t>448,7</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100,0</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894" w:type="dxa"/>
            <w:hideMark/>
          </w:tcPr>
          <w:p w:rsidR="00321479" w:rsidRPr="00321479" w:rsidRDefault="00321479" w:rsidP="00321479">
            <w:pPr>
              <w:autoSpaceDE w:val="0"/>
              <w:autoSpaceDN w:val="0"/>
              <w:adjustRightInd w:val="0"/>
              <w:ind w:left="-57" w:right="-57"/>
              <w:jc w:val="center"/>
              <w:rPr>
                <w:spacing w:val="-10"/>
                <w:kern w:val="2"/>
                <w:sz w:val="24"/>
                <w:szCs w:val="24"/>
              </w:rPr>
            </w:pPr>
            <w:r w:rsidRPr="00321479">
              <w:rPr>
                <w:spacing w:val="-10"/>
                <w:kern w:val="2"/>
                <w:sz w:val="24"/>
                <w:szCs w:val="24"/>
              </w:rPr>
              <w:t>–</w:t>
            </w:r>
          </w:p>
        </w:tc>
        <w:tc>
          <w:tcPr>
            <w:tcW w:w="799"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lang w:eastAsia="en-US"/>
              </w:rPr>
              <w:t>348,7</w:t>
            </w:r>
          </w:p>
        </w:tc>
        <w:tc>
          <w:tcPr>
            <w:tcW w:w="892"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3"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1" w:type="dxa"/>
            <w:hideMark/>
          </w:tcPr>
          <w:p w:rsidR="00321479" w:rsidRPr="00321479" w:rsidRDefault="00321479" w:rsidP="00321479">
            <w:pPr>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r>
      <w:tr w:rsidR="00321479" w:rsidRPr="00321479" w:rsidTr="00321479">
        <w:tc>
          <w:tcPr>
            <w:tcW w:w="1869" w:type="dxa"/>
            <w:vMerge/>
            <w:hideMark/>
          </w:tcPr>
          <w:p w:rsidR="00321479" w:rsidRPr="00321479" w:rsidRDefault="00321479" w:rsidP="00321479">
            <w:pPr>
              <w:widowControl w:val="0"/>
              <w:autoSpaceDE w:val="0"/>
              <w:autoSpaceDN w:val="0"/>
              <w:adjustRightInd w:val="0"/>
              <w:rPr>
                <w:kern w:val="2"/>
                <w:sz w:val="24"/>
                <w:szCs w:val="24"/>
              </w:rPr>
            </w:pPr>
          </w:p>
        </w:tc>
        <w:tc>
          <w:tcPr>
            <w:tcW w:w="1738"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внебюджет</w:t>
            </w:r>
            <w:r w:rsidRPr="00321479">
              <w:rPr>
                <w:kern w:val="2"/>
                <w:sz w:val="24"/>
                <w:szCs w:val="24"/>
              </w:rPr>
              <w:softHyphen/>
              <w:t xml:space="preserve">ные </w:t>
            </w:r>
          </w:p>
          <w:p w:rsidR="00321479" w:rsidRPr="00321479" w:rsidRDefault="00321479" w:rsidP="00321479">
            <w:pPr>
              <w:autoSpaceDE w:val="0"/>
              <w:autoSpaceDN w:val="0"/>
              <w:adjustRightInd w:val="0"/>
              <w:rPr>
                <w:kern w:val="2"/>
                <w:sz w:val="24"/>
                <w:szCs w:val="24"/>
              </w:rPr>
            </w:pPr>
            <w:r w:rsidRPr="00321479">
              <w:rPr>
                <w:kern w:val="2"/>
                <w:sz w:val="24"/>
                <w:szCs w:val="24"/>
              </w:rPr>
              <w:t>источники</w:t>
            </w:r>
          </w:p>
        </w:tc>
        <w:tc>
          <w:tcPr>
            <w:tcW w:w="986" w:type="dxa"/>
            <w:hideMark/>
          </w:tcPr>
          <w:p w:rsidR="00321479" w:rsidRPr="00321479" w:rsidRDefault="00321479" w:rsidP="00321479">
            <w:pPr>
              <w:widowControl w:val="0"/>
              <w:autoSpaceDE w:val="0"/>
              <w:autoSpaceDN w:val="0"/>
              <w:adjustRightInd w:val="0"/>
              <w:ind w:left="-57" w:right="-57"/>
              <w:jc w:val="center"/>
              <w:rPr>
                <w:spacing w:val="-10"/>
                <w:kern w:val="2"/>
                <w:sz w:val="24"/>
                <w:szCs w:val="24"/>
              </w:rPr>
            </w:pPr>
            <w:r w:rsidRPr="00321479">
              <w:rPr>
                <w:spacing w:val="-10"/>
                <w:kern w:val="2"/>
                <w:sz w:val="24"/>
                <w:szCs w:val="24"/>
              </w:rPr>
              <w:t>–</w:t>
            </w:r>
          </w:p>
        </w:tc>
        <w:tc>
          <w:tcPr>
            <w:tcW w:w="894" w:type="dxa"/>
            <w:hideMark/>
          </w:tcPr>
          <w:p w:rsidR="00321479" w:rsidRPr="00321479" w:rsidRDefault="00321479" w:rsidP="00321479">
            <w:pPr>
              <w:widowControl w:val="0"/>
              <w:autoSpaceDE w:val="0"/>
              <w:autoSpaceDN w:val="0"/>
              <w:adjustRightInd w:val="0"/>
              <w:ind w:left="-57" w:right="-57"/>
              <w:jc w:val="center"/>
              <w:rPr>
                <w:spacing w:val="-10"/>
                <w:kern w:val="2"/>
                <w:sz w:val="24"/>
                <w:szCs w:val="24"/>
              </w:rPr>
            </w:pPr>
            <w:r w:rsidRPr="00321479">
              <w:rPr>
                <w:spacing w:val="-10"/>
                <w:kern w:val="2"/>
                <w:sz w:val="24"/>
                <w:szCs w:val="24"/>
              </w:rPr>
              <w:t>–</w:t>
            </w:r>
          </w:p>
        </w:tc>
        <w:tc>
          <w:tcPr>
            <w:tcW w:w="894" w:type="dxa"/>
            <w:hideMark/>
          </w:tcPr>
          <w:p w:rsidR="00321479" w:rsidRPr="00321479" w:rsidRDefault="00321479" w:rsidP="00321479">
            <w:pPr>
              <w:widowControl w:val="0"/>
              <w:autoSpaceDE w:val="0"/>
              <w:autoSpaceDN w:val="0"/>
              <w:adjustRightInd w:val="0"/>
              <w:ind w:left="-57" w:right="-57"/>
              <w:jc w:val="center"/>
              <w:rPr>
                <w:spacing w:val="-10"/>
                <w:kern w:val="2"/>
                <w:sz w:val="24"/>
                <w:szCs w:val="24"/>
              </w:rPr>
            </w:pPr>
            <w:r w:rsidRPr="00321479">
              <w:rPr>
                <w:spacing w:val="-10"/>
                <w:kern w:val="2"/>
                <w:sz w:val="24"/>
                <w:szCs w:val="24"/>
              </w:rPr>
              <w:t>–</w:t>
            </w:r>
          </w:p>
        </w:tc>
        <w:tc>
          <w:tcPr>
            <w:tcW w:w="894" w:type="dxa"/>
            <w:hideMark/>
          </w:tcPr>
          <w:p w:rsidR="00321479" w:rsidRPr="00321479" w:rsidRDefault="00321479" w:rsidP="00321479">
            <w:pPr>
              <w:widowControl w:val="0"/>
              <w:autoSpaceDE w:val="0"/>
              <w:autoSpaceDN w:val="0"/>
              <w:adjustRightInd w:val="0"/>
              <w:ind w:left="-57" w:right="-57"/>
              <w:jc w:val="center"/>
              <w:rPr>
                <w:spacing w:val="-10"/>
                <w:kern w:val="2"/>
                <w:sz w:val="24"/>
                <w:szCs w:val="24"/>
              </w:rPr>
            </w:pPr>
            <w:r w:rsidRPr="00321479">
              <w:rPr>
                <w:spacing w:val="-10"/>
                <w:kern w:val="2"/>
                <w:sz w:val="24"/>
                <w:szCs w:val="24"/>
              </w:rPr>
              <w:t>–</w:t>
            </w:r>
          </w:p>
        </w:tc>
        <w:tc>
          <w:tcPr>
            <w:tcW w:w="799" w:type="dxa"/>
            <w:hideMark/>
          </w:tcPr>
          <w:p w:rsidR="00321479" w:rsidRPr="00321479" w:rsidRDefault="00321479" w:rsidP="00321479">
            <w:pPr>
              <w:widowControl w:val="0"/>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2" w:type="dxa"/>
            <w:hideMark/>
          </w:tcPr>
          <w:p w:rsidR="00321479" w:rsidRPr="00321479" w:rsidRDefault="00321479" w:rsidP="00321479">
            <w:pPr>
              <w:widowControl w:val="0"/>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3" w:type="dxa"/>
            <w:hideMark/>
          </w:tcPr>
          <w:p w:rsidR="00321479" w:rsidRPr="00321479" w:rsidRDefault="00321479" w:rsidP="00321479">
            <w:pPr>
              <w:widowControl w:val="0"/>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1" w:type="dxa"/>
            <w:hideMark/>
          </w:tcPr>
          <w:p w:rsidR="00321479" w:rsidRPr="00321479" w:rsidRDefault="00321479" w:rsidP="00321479">
            <w:pPr>
              <w:widowControl w:val="0"/>
              <w:autoSpaceDE w:val="0"/>
              <w:autoSpaceDN w:val="0"/>
              <w:adjustRightInd w:val="0"/>
              <w:ind w:left="-57" w:right="-57"/>
              <w:jc w:val="center"/>
              <w:rPr>
                <w:spacing w:val="-10"/>
                <w:kern w:val="2"/>
                <w:sz w:val="24"/>
                <w:szCs w:val="24"/>
                <w:lang w:eastAsia="en-US"/>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c>
          <w:tcPr>
            <w:tcW w:w="891" w:type="dxa"/>
          </w:tcPr>
          <w:p w:rsidR="00321479" w:rsidRPr="00321479" w:rsidRDefault="00321479" w:rsidP="00321479">
            <w:pPr>
              <w:jc w:val="center"/>
              <w:rPr>
                <w:sz w:val="24"/>
                <w:szCs w:val="24"/>
              </w:rPr>
            </w:pPr>
            <w:r w:rsidRPr="00321479">
              <w:rPr>
                <w:spacing w:val="-10"/>
                <w:kern w:val="2"/>
                <w:sz w:val="24"/>
                <w:szCs w:val="24"/>
              </w:rPr>
              <w:t>–».</w:t>
            </w:r>
          </w:p>
        </w:tc>
      </w:tr>
    </w:tbl>
    <w:p w:rsidR="00321479" w:rsidRPr="00321479" w:rsidRDefault="00321479" w:rsidP="00321479">
      <w:pPr>
        <w:tabs>
          <w:tab w:val="left" w:pos="13170"/>
        </w:tabs>
        <w:rPr>
          <w:sz w:val="24"/>
          <w:szCs w:val="24"/>
        </w:rPr>
      </w:pPr>
    </w:p>
    <w:p w:rsidR="00321479" w:rsidRPr="00321479" w:rsidRDefault="00321479" w:rsidP="00321479">
      <w:pPr>
        <w:tabs>
          <w:tab w:val="left" w:pos="13170"/>
        </w:tabs>
        <w:rPr>
          <w:sz w:val="24"/>
          <w:szCs w:val="24"/>
        </w:rPr>
      </w:pPr>
    </w:p>
    <w:p w:rsidR="00321479" w:rsidRPr="00321479" w:rsidRDefault="00321479" w:rsidP="00321479">
      <w:pPr>
        <w:tabs>
          <w:tab w:val="left" w:pos="13170"/>
        </w:tabs>
        <w:rPr>
          <w:sz w:val="24"/>
          <w:szCs w:val="24"/>
        </w:rPr>
      </w:pPr>
    </w:p>
    <w:p w:rsidR="00321479" w:rsidRPr="00321479" w:rsidRDefault="00321479" w:rsidP="00321479">
      <w:pPr>
        <w:autoSpaceDE w:val="0"/>
        <w:autoSpaceDN w:val="0"/>
        <w:adjustRightInd w:val="0"/>
        <w:ind w:firstLine="709"/>
        <w:rPr>
          <w:sz w:val="24"/>
          <w:szCs w:val="24"/>
          <w:lang w:eastAsia="en-US"/>
        </w:rPr>
      </w:pPr>
      <w:r w:rsidRPr="00321479">
        <w:rPr>
          <w:sz w:val="24"/>
          <w:szCs w:val="24"/>
          <w:lang w:eastAsia="en-US"/>
        </w:rPr>
        <w:t xml:space="preserve">Ведущий специалист </w:t>
      </w:r>
    </w:p>
    <w:p w:rsidR="00321479" w:rsidRPr="00321479" w:rsidRDefault="00321479" w:rsidP="00321479">
      <w:pPr>
        <w:autoSpaceDE w:val="0"/>
        <w:autoSpaceDN w:val="0"/>
        <w:adjustRightInd w:val="0"/>
        <w:ind w:firstLine="709"/>
        <w:rPr>
          <w:sz w:val="24"/>
          <w:szCs w:val="24"/>
        </w:rPr>
      </w:pPr>
      <w:r w:rsidRPr="00321479">
        <w:rPr>
          <w:sz w:val="24"/>
          <w:szCs w:val="24"/>
          <w:lang w:eastAsia="en-US"/>
        </w:rPr>
        <w:t>по общим вопросам</w:t>
      </w:r>
      <w:r w:rsidRPr="00321479">
        <w:rPr>
          <w:sz w:val="24"/>
          <w:szCs w:val="24"/>
          <w:lang w:eastAsia="en-US"/>
        </w:rPr>
        <w:tab/>
        <w:t xml:space="preserve">                                                               </w:t>
      </w:r>
      <w:proofErr w:type="spellStart"/>
      <w:r w:rsidRPr="00321479">
        <w:rPr>
          <w:sz w:val="24"/>
          <w:szCs w:val="24"/>
          <w:lang w:eastAsia="en-US"/>
        </w:rPr>
        <w:t>Л.В.Костеренко</w:t>
      </w:r>
      <w:proofErr w:type="spellEnd"/>
    </w:p>
    <w:p w:rsidR="00321479" w:rsidRPr="00321479" w:rsidRDefault="00321479" w:rsidP="00321479">
      <w:pPr>
        <w:jc w:val="center"/>
        <w:rPr>
          <w:sz w:val="24"/>
          <w:szCs w:val="24"/>
        </w:rPr>
      </w:pPr>
    </w:p>
    <w:p w:rsidR="00321479" w:rsidRPr="00321479" w:rsidRDefault="00321479" w:rsidP="00321479">
      <w:pPr>
        <w:jc w:val="center"/>
        <w:rPr>
          <w:sz w:val="24"/>
          <w:szCs w:val="24"/>
        </w:rPr>
      </w:pPr>
      <w:r w:rsidRPr="00321479">
        <w:rPr>
          <w:sz w:val="24"/>
          <w:szCs w:val="24"/>
        </w:rPr>
        <w:t>Российская федерация</w:t>
      </w:r>
    </w:p>
    <w:p w:rsidR="00321479" w:rsidRPr="00321479" w:rsidRDefault="00321479" w:rsidP="00321479">
      <w:pPr>
        <w:pStyle w:val="5"/>
        <w:spacing w:before="0" w:after="0"/>
        <w:jc w:val="center"/>
        <w:rPr>
          <w:b w:val="0"/>
          <w:i w:val="0"/>
          <w:sz w:val="24"/>
          <w:szCs w:val="24"/>
        </w:rPr>
      </w:pPr>
      <w:r w:rsidRPr="00321479">
        <w:rPr>
          <w:b w:val="0"/>
          <w:i w:val="0"/>
          <w:sz w:val="24"/>
          <w:szCs w:val="24"/>
        </w:rPr>
        <w:t>Ростовская область</w:t>
      </w:r>
    </w:p>
    <w:p w:rsidR="00321479" w:rsidRPr="00321479" w:rsidRDefault="00321479" w:rsidP="00321479">
      <w:pPr>
        <w:pStyle w:val="5"/>
        <w:spacing w:before="0" w:after="0"/>
        <w:jc w:val="center"/>
        <w:rPr>
          <w:b w:val="0"/>
          <w:i w:val="0"/>
          <w:sz w:val="24"/>
          <w:szCs w:val="24"/>
        </w:rPr>
      </w:pPr>
      <w:proofErr w:type="spellStart"/>
      <w:r w:rsidRPr="00321479">
        <w:rPr>
          <w:b w:val="0"/>
          <w:i w:val="0"/>
          <w:sz w:val="24"/>
          <w:szCs w:val="24"/>
        </w:rPr>
        <w:t>Заветинский</w:t>
      </w:r>
      <w:proofErr w:type="spellEnd"/>
      <w:r w:rsidRPr="00321479">
        <w:rPr>
          <w:b w:val="0"/>
          <w:i w:val="0"/>
          <w:sz w:val="24"/>
          <w:szCs w:val="24"/>
        </w:rPr>
        <w:t xml:space="preserve"> район</w:t>
      </w:r>
    </w:p>
    <w:p w:rsidR="00321479" w:rsidRPr="00321479" w:rsidRDefault="00321479" w:rsidP="00321479">
      <w:pPr>
        <w:jc w:val="center"/>
        <w:rPr>
          <w:sz w:val="24"/>
          <w:szCs w:val="24"/>
        </w:rPr>
      </w:pPr>
      <w:r w:rsidRPr="00321479">
        <w:rPr>
          <w:sz w:val="24"/>
          <w:szCs w:val="24"/>
        </w:rPr>
        <w:t>муниципальное образование «Киселевское сельское поселение»</w:t>
      </w:r>
    </w:p>
    <w:p w:rsidR="00321479" w:rsidRPr="00321479" w:rsidRDefault="00321479" w:rsidP="00321479">
      <w:pPr>
        <w:pStyle w:val="5"/>
        <w:spacing w:before="0" w:after="0"/>
        <w:jc w:val="center"/>
        <w:rPr>
          <w:b w:val="0"/>
          <w:i w:val="0"/>
          <w:sz w:val="24"/>
          <w:szCs w:val="24"/>
        </w:rPr>
      </w:pPr>
      <w:r w:rsidRPr="00321479">
        <w:rPr>
          <w:b w:val="0"/>
          <w:i w:val="0"/>
          <w:sz w:val="24"/>
          <w:szCs w:val="24"/>
        </w:rPr>
        <w:t>Администрация Киселевского сельского поселения</w:t>
      </w:r>
    </w:p>
    <w:p w:rsidR="00321479" w:rsidRPr="00321479" w:rsidRDefault="00321479" w:rsidP="00321479">
      <w:pPr>
        <w:pStyle w:val="6"/>
        <w:spacing w:before="0" w:after="0"/>
        <w:jc w:val="center"/>
        <w:rPr>
          <w:rFonts w:ascii="Times New Roman" w:hAnsi="Times New Roman"/>
          <w:b w:val="0"/>
          <w:sz w:val="24"/>
          <w:szCs w:val="24"/>
        </w:rPr>
      </w:pPr>
      <w:r w:rsidRPr="00321479">
        <w:rPr>
          <w:rFonts w:ascii="Times New Roman" w:hAnsi="Times New Roman"/>
          <w:b w:val="0"/>
          <w:sz w:val="24"/>
          <w:szCs w:val="24"/>
        </w:rPr>
        <w:t>Постановление</w:t>
      </w:r>
    </w:p>
    <w:p w:rsidR="00321479" w:rsidRPr="00321479" w:rsidRDefault="00321479" w:rsidP="00321479">
      <w:pPr>
        <w:jc w:val="center"/>
        <w:rPr>
          <w:sz w:val="24"/>
          <w:szCs w:val="24"/>
        </w:rPr>
      </w:pPr>
    </w:p>
    <w:p w:rsidR="00321479" w:rsidRPr="00321479" w:rsidRDefault="00321479" w:rsidP="00321479">
      <w:pPr>
        <w:jc w:val="center"/>
        <w:rPr>
          <w:sz w:val="24"/>
          <w:szCs w:val="24"/>
        </w:rPr>
      </w:pPr>
      <w:r w:rsidRPr="00321479">
        <w:rPr>
          <w:sz w:val="24"/>
          <w:szCs w:val="24"/>
        </w:rPr>
        <w:t>№ 115</w:t>
      </w:r>
    </w:p>
    <w:p w:rsidR="00321479" w:rsidRPr="00321479" w:rsidRDefault="00321479" w:rsidP="00321479">
      <w:pPr>
        <w:rPr>
          <w:sz w:val="24"/>
          <w:szCs w:val="24"/>
        </w:rPr>
      </w:pPr>
      <w:r w:rsidRPr="00321479">
        <w:rPr>
          <w:sz w:val="24"/>
          <w:szCs w:val="24"/>
        </w:rPr>
        <w:t>07.12.2023</w:t>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t xml:space="preserve">                          </w:t>
      </w:r>
      <w:proofErr w:type="spellStart"/>
      <w:r w:rsidRPr="00321479">
        <w:rPr>
          <w:sz w:val="24"/>
          <w:szCs w:val="24"/>
        </w:rPr>
        <w:t>с</w:t>
      </w:r>
      <w:proofErr w:type="gramStart"/>
      <w:r w:rsidRPr="00321479">
        <w:rPr>
          <w:sz w:val="24"/>
          <w:szCs w:val="24"/>
        </w:rPr>
        <w:t>.К</w:t>
      </w:r>
      <w:proofErr w:type="gramEnd"/>
      <w:r w:rsidRPr="00321479">
        <w:rPr>
          <w:sz w:val="24"/>
          <w:szCs w:val="24"/>
        </w:rPr>
        <w:t>иселевка</w:t>
      </w:r>
      <w:proofErr w:type="spellEnd"/>
    </w:p>
    <w:p w:rsidR="00321479" w:rsidRPr="00321479" w:rsidRDefault="00321479" w:rsidP="00321479">
      <w:pPr>
        <w:jc w:val="both"/>
        <w:rPr>
          <w:sz w:val="24"/>
          <w:szCs w:val="24"/>
        </w:rPr>
      </w:pPr>
    </w:p>
    <w:tbl>
      <w:tblPr>
        <w:tblW w:w="9851" w:type="dxa"/>
        <w:tblLayout w:type="fixed"/>
        <w:tblCellMar>
          <w:left w:w="70" w:type="dxa"/>
          <w:right w:w="70" w:type="dxa"/>
        </w:tblCellMar>
        <w:tblLook w:val="0000"/>
      </w:tblPr>
      <w:tblGrid>
        <w:gridCol w:w="5315"/>
        <w:gridCol w:w="4536"/>
      </w:tblGrid>
      <w:tr w:rsidR="00321479" w:rsidRPr="00321479" w:rsidTr="00321479">
        <w:trPr>
          <w:trHeight w:val="84"/>
        </w:trPr>
        <w:tc>
          <w:tcPr>
            <w:tcW w:w="5315" w:type="dxa"/>
          </w:tcPr>
          <w:p w:rsidR="00321479" w:rsidRPr="00321479" w:rsidRDefault="00321479" w:rsidP="00321479">
            <w:pPr>
              <w:rPr>
                <w:sz w:val="24"/>
                <w:szCs w:val="24"/>
              </w:rPr>
            </w:pPr>
            <w:r w:rsidRPr="00321479">
              <w:rPr>
                <w:sz w:val="24"/>
                <w:szCs w:val="24"/>
              </w:rPr>
              <w:t>О внесении изменений в постановление Администрации Киселевского сельского поселения от 09.11.2018 № 120</w:t>
            </w:r>
          </w:p>
        </w:tc>
        <w:tc>
          <w:tcPr>
            <w:tcW w:w="4536" w:type="dxa"/>
          </w:tcPr>
          <w:p w:rsidR="00321479" w:rsidRPr="00321479" w:rsidRDefault="00321479" w:rsidP="00321479">
            <w:pPr>
              <w:jc w:val="both"/>
              <w:rPr>
                <w:sz w:val="24"/>
                <w:szCs w:val="24"/>
              </w:rPr>
            </w:pPr>
          </w:p>
        </w:tc>
      </w:tr>
    </w:tbl>
    <w:p w:rsidR="00321479" w:rsidRPr="00321479" w:rsidRDefault="00321479" w:rsidP="00321479">
      <w:pPr>
        <w:ind w:firstLine="709"/>
        <w:jc w:val="both"/>
        <w:rPr>
          <w:sz w:val="24"/>
          <w:szCs w:val="24"/>
        </w:rPr>
      </w:pPr>
    </w:p>
    <w:p w:rsidR="00321479" w:rsidRPr="00321479" w:rsidRDefault="00321479" w:rsidP="00321479">
      <w:pPr>
        <w:pStyle w:val="text"/>
        <w:spacing w:before="0" w:beforeAutospacing="0" w:after="0" w:afterAutospacing="0"/>
        <w:ind w:firstLine="709"/>
      </w:pPr>
      <w:r w:rsidRPr="00321479">
        <w:t>В соответствии с решением Собрания депутатов Киселевского сельского поселения от 17.11.2023 № 53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2023 год и на плановый период 2024 и 2025 годов»</w:t>
      </w:r>
    </w:p>
    <w:p w:rsidR="00321479" w:rsidRPr="00321479" w:rsidRDefault="00321479" w:rsidP="00321479">
      <w:pPr>
        <w:pStyle w:val="text"/>
        <w:spacing w:before="0" w:beforeAutospacing="0" w:after="0" w:afterAutospacing="0"/>
        <w:ind w:firstLine="709"/>
        <w:jc w:val="center"/>
        <w:rPr>
          <w:rStyle w:val="articleseperator"/>
        </w:rPr>
      </w:pPr>
      <w:r w:rsidRPr="00321479">
        <w:rPr>
          <w:rStyle w:val="articleseperator"/>
        </w:rPr>
        <w:t>ПОСТАНОВЛЯЮ:</w:t>
      </w:r>
    </w:p>
    <w:p w:rsidR="00321479" w:rsidRPr="00321479" w:rsidRDefault="00321479" w:rsidP="00321479">
      <w:pPr>
        <w:rPr>
          <w:sz w:val="24"/>
          <w:szCs w:val="24"/>
        </w:rPr>
      </w:pPr>
    </w:p>
    <w:p w:rsidR="00321479" w:rsidRPr="00321479" w:rsidRDefault="00321479" w:rsidP="00321479">
      <w:pPr>
        <w:jc w:val="both"/>
        <w:rPr>
          <w:rStyle w:val="afff2"/>
          <w:b w:val="0"/>
          <w:bCs w:val="0"/>
          <w:sz w:val="24"/>
          <w:szCs w:val="24"/>
        </w:rPr>
      </w:pPr>
      <w:r w:rsidRPr="00321479">
        <w:rPr>
          <w:rStyle w:val="articleseperator"/>
          <w:sz w:val="24"/>
          <w:szCs w:val="24"/>
        </w:rPr>
        <w:t xml:space="preserve">         1. Внести изменения в постановление Администрации Киселевского сельского поселения от 09.11.2018 № 120  «Об утверждении  муниципальной программы</w:t>
      </w:r>
      <w:r w:rsidRPr="00321479">
        <w:rPr>
          <w:rStyle w:val="FontStyle23"/>
          <w:sz w:val="24"/>
          <w:szCs w:val="24"/>
        </w:rPr>
        <w:t xml:space="preserve"> </w:t>
      </w:r>
      <w:r w:rsidRPr="00321479">
        <w:rPr>
          <w:rStyle w:val="afff2"/>
          <w:b w:val="0"/>
          <w:sz w:val="24"/>
          <w:szCs w:val="24"/>
        </w:rPr>
        <w:t xml:space="preserve">Киселевского сельского поселения </w:t>
      </w:r>
      <w:r w:rsidRPr="00321479">
        <w:rPr>
          <w:rStyle w:val="FontStyle23"/>
          <w:sz w:val="24"/>
          <w:szCs w:val="24"/>
        </w:rPr>
        <w:t xml:space="preserve"> </w:t>
      </w:r>
      <w:r w:rsidRPr="00321479">
        <w:rPr>
          <w:rStyle w:val="afff2"/>
          <w:b w:val="0"/>
          <w:sz w:val="24"/>
          <w:szCs w:val="24"/>
        </w:rPr>
        <w:t>«</w:t>
      </w:r>
      <w:r w:rsidRPr="00321479">
        <w:rPr>
          <w:sz w:val="24"/>
          <w:szCs w:val="24"/>
        </w:rPr>
        <w:t xml:space="preserve">Развитие </w:t>
      </w:r>
      <w:r w:rsidRPr="00321479">
        <w:rPr>
          <w:kern w:val="2"/>
          <w:sz w:val="24"/>
          <w:szCs w:val="24"/>
        </w:rPr>
        <w:t>физической культуры и спорта</w:t>
      </w:r>
      <w:r w:rsidRPr="00321479">
        <w:rPr>
          <w:sz w:val="24"/>
          <w:szCs w:val="24"/>
        </w:rPr>
        <w:t xml:space="preserve"> на территории </w:t>
      </w:r>
      <w:r w:rsidRPr="00321479">
        <w:rPr>
          <w:kern w:val="2"/>
          <w:sz w:val="24"/>
          <w:szCs w:val="24"/>
        </w:rPr>
        <w:t xml:space="preserve">Киселевского </w:t>
      </w:r>
      <w:r w:rsidRPr="00321479">
        <w:rPr>
          <w:sz w:val="24"/>
          <w:szCs w:val="24"/>
        </w:rPr>
        <w:t xml:space="preserve">сельского поселения» </w:t>
      </w:r>
      <w:r w:rsidRPr="00321479">
        <w:rPr>
          <w:rStyle w:val="afff2"/>
          <w:b w:val="0"/>
          <w:sz w:val="24"/>
          <w:szCs w:val="24"/>
        </w:rPr>
        <w:t>согласно приложению к настоящему постановлению.</w:t>
      </w:r>
    </w:p>
    <w:p w:rsidR="00321479" w:rsidRPr="00321479" w:rsidRDefault="00321479" w:rsidP="00321479">
      <w:pPr>
        <w:ind w:firstLine="709"/>
        <w:jc w:val="both"/>
        <w:rPr>
          <w:rStyle w:val="afff2"/>
          <w:b w:val="0"/>
          <w:bCs w:val="0"/>
          <w:sz w:val="24"/>
          <w:szCs w:val="24"/>
        </w:rPr>
      </w:pPr>
      <w:r w:rsidRPr="00321479">
        <w:rPr>
          <w:spacing w:val="-4"/>
          <w:sz w:val="24"/>
          <w:szCs w:val="24"/>
        </w:rPr>
        <w:t>2. Настоящее п</w:t>
      </w:r>
      <w:r w:rsidRPr="00321479">
        <w:rPr>
          <w:rStyle w:val="afff2"/>
          <w:b w:val="0"/>
          <w:sz w:val="24"/>
          <w:szCs w:val="24"/>
        </w:rPr>
        <w:t>остановление  вступает в силу со дня официального опубликования.</w:t>
      </w:r>
    </w:p>
    <w:p w:rsidR="00321479" w:rsidRPr="00321479" w:rsidRDefault="00321479" w:rsidP="00321479">
      <w:pPr>
        <w:pStyle w:val="afff3"/>
        <w:spacing w:line="240" w:lineRule="auto"/>
        <w:ind w:firstLine="709"/>
        <w:jc w:val="both"/>
      </w:pPr>
      <w:r w:rsidRPr="00321479">
        <w:t xml:space="preserve">3. </w:t>
      </w:r>
      <w:proofErr w:type="gramStart"/>
      <w:r w:rsidRPr="00321479">
        <w:rPr>
          <w:color w:val="000000"/>
        </w:rPr>
        <w:t>Контроль за</w:t>
      </w:r>
      <w:proofErr w:type="gramEnd"/>
      <w:r w:rsidRPr="00321479">
        <w:rPr>
          <w:color w:val="000000"/>
        </w:rPr>
        <w:t xml:space="preserve"> выполнением постановления оставляю за собой.</w:t>
      </w:r>
    </w:p>
    <w:p w:rsidR="00321479" w:rsidRPr="00321479" w:rsidRDefault="00321479" w:rsidP="00321479">
      <w:pPr>
        <w:ind w:firstLine="709"/>
        <w:rPr>
          <w:sz w:val="24"/>
          <w:szCs w:val="24"/>
        </w:rPr>
      </w:pPr>
    </w:p>
    <w:p w:rsidR="00321479" w:rsidRPr="00321479" w:rsidRDefault="00321479" w:rsidP="00321479">
      <w:pPr>
        <w:ind w:firstLine="709"/>
        <w:rPr>
          <w:sz w:val="24"/>
          <w:szCs w:val="24"/>
        </w:rPr>
      </w:pPr>
    </w:p>
    <w:p w:rsidR="00321479" w:rsidRPr="00321479" w:rsidRDefault="00321479" w:rsidP="00321479">
      <w:pPr>
        <w:ind w:firstLine="709"/>
        <w:rPr>
          <w:sz w:val="24"/>
          <w:szCs w:val="24"/>
        </w:rPr>
      </w:pPr>
      <w:r w:rsidRPr="00321479">
        <w:rPr>
          <w:sz w:val="24"/>
          <w:szCs w:val="24"/>
        </w:rPr>
        <w:t>Глава Администрации</w:t>
      </w:r>
    </w:p>
    <w:p w:rsidR="00321479" w:rsidRPr="00321479" w:rsidRDefault="00321479" w:rsidP="00321479">
      <w:pPr>
        <w:rPr>
          <w:sz w:val="24"/>
          <w:szCs w:val="24"/>
        </w:rPr>
      </w:pPr>
      <w:r w:rsidRPr="00321479">
        <w:rPr>
          <w:sz w:val="24"/>
          <w:szCs w:val="24"/>
        </w:rPr>
        <w:t xml:space="preserve">          Киселевского сельского поселения                                       </w:t>
      </w:r>
      <w:proofErr w:type="spellStart"/>
      <w:r w:rsidRPr="00321479">
        <w:rPr>
          <w:sz w:val="24"/>
          <w:szCs w:val="24"/>
        </w:rPr>
        <w:t>Л.И.Параваева</w:t>
      </w:r>
      <w:proofErr w:type="spellEnd"/>
      <w:r w:rsidRPr="00321479">
        <w:rPr>
          <w:sz w:val="24"/>
          <w:szCs w:val="24"/>
        </w:rPr>
        <w:t xml:space="preserve">                               </w:t>
      </w:r>
    </w:p>
    <w:p w:rsidR="00321479" w:rsidRPr="00321479" w:rsidRDefault="00321479" w:rsidP="00321479">
      <w:pPr>
        <w:rPr>
          <w:sz w:val="24"/>
          <w:szCs w:val="24"/>
        </w:rPr>
      </w:pPr>
    </w:p>
    <w:p w:rsidR="00321479" w:rsidRPr="00321479" w:rsidRDefault="00321479" w:rsidP="00321479">
      <w:pPr>
        <w:rPr>
          <w:sz w:val="24"/>
          <w:szCs w:val="24"/>
        </w:rPr>
      </w:pPr>
      <w:r w:rsidRPr="00321479">
        <w:rPr>
          <w:bCs/>
          <w:sz w:val="24"/>
          <w:szCs w:val="24"/>
        </w:rPr>
        <w:t xml:space="preserve">Постановление вносит </w:t>
      </w:r>
      <w:r w:rsidRPr="00321479">
        <w:rPr>
          <w:sz w:val="24"/>
          <w:szCs w:val="24"/>
        </w:rPr>
        <w:t xml:space="preserve">старший инспектор </w:t>
      </w:r>
    </w:p>
    <w:p w:rsidR="00321479" w:rsidRDefault="00321479" w:rsidP="00321479">
      <w:pPr>
        <w:rPr>
          <w:sz w:val="24"/>
          <w:szCs w:val="24"/>
        </w:rPr>
      </w:pPr>
      <w:r w:rsidRPr="00321479">
        <w:rPr>
          <w:sz w:val="24"/>
          <w:szCs w:val="24"/>
        </w:rPr>
        <w:t xml:space="preserve">по вопросам спорта и делам молодежи </w:t>
      </w:r>
    </w:p>
    <w:p w:rsidR="00321479" w:rsidRDefault="00321479" w:rsidP="00321479">
      <w:pPr>
        <w:rPr>
          <w:sz w:val="24"/>
          <w:szCs w:val="24"/>
        </w:rPr>
      </w:pPr>
    </w:p>
    <w:p w:rsidR="00321479" w:rsidRPr="00321479" w:rsidRDefault="00321479" w:rsidP="00321479">
      <w:pPr>
        <w:jc w:val="center"/>
        <w:rPr>
          <w:sz w:val="24"/>
          <w:szCs w:val="24"/>
        </w:rPr>
      </w:pPr>
      <w:r w:rsidRPr="00321479">
        <w:rPr>
          <w:sz w:val="24"/>
          <w:szCs w:val="24"/>
        </w:rPr>
        <w:t>Приложение</w:t>
      </w:r>
    </w:p>
    <w:p w:rsidR="00321479" w:rsidRPr="00321479" w:rsidRDefault="00321479" w:rsidP="00321479">
      <w:pPr>
        <w:widowControl w:val="0"/>
        <w:shd w:val="clear" w:color="auto" w:fill="FFFFFF"/>
        <w:autoSpaceDE w:val="0"/>
        <w:autoSpaceDN w:val="0"/>
        <w:adjustRightInd w:val="0"/>
        <w:ind w:left="5103"/>
        <w:jc w:val="center"/>
        <w:rPr>
          <w:sz w:val="24"/>
          <w:szCs w:val="24"/>
        </w:rPr>
      </w:pPr>
      <w:r w:rsidRPr="00321479">
        <w:rPr>
          <w:sz w:val="24"/>
          <w:szCs w:val="24"/>
        </w:rPr>
        <w:t>к постановлению Администрации</w:t>
      </w:r>
    </w:p>
    <w:p w:rsidR="00321479" w:rsidRPr="00321479" w:rsidRDefault="00321479" w:rsidP="00321479">
      <w:pPr>
        <w:widowControl w:val="0"/>
        <w:shd w:val="clear" w:color="auto" w:fill="FFFFFF"/>
        <w:autoSpaceDE w:val="0"/>
        <w:autoSpaceDN w:val="0"/>
        <w:adjustRightInd w:val="0"/>
        <w:ind w:left="5103"/>
        <w:jc w:val="center"/>
        <w:rPr>
          <w:sz w:val="24"/>
          <w:szCs w:val="24"/>
        </w:rPr>
      </w:pPr>
      <w:r w:rsidRPr="00321479">
        <w:rPr>
          <w:kern w:val="2"/>
          <w:sz w:val="24"/>
          <w:szCs w:val="24"/>
        </w:rPr>
        <w:t xml:space="preserve">Киселевского </w:t>
      </w:r>
      <w:r w:rsidRPr="00321479">
        <w:rPr>
          <w:sz w:val="24"/>
          <w:szCs w:val="24"/>
        </w:rPr>
        <w:t>сельского поселения</w:t>
      </w:r>
    </w:p>
    <w:p w:rsidR="00321479" w:rsidRPr="00321479" w:rsidRDefault="00321479" w:rsidP="00321479">
      <w:pPr>
        <w:widowControl w:val="0"/>
        <w:shd w:val="clear" w:color="auto" w:fill="FFFFFF"/>
        <w:autoSpaceDE w:val="0"/>
        <w:autoSpaceDN w:val="0"/>
        <w:adjustRightInd w:val="0"/>
        <w:ind w:left="5103"/>
        <w:jc w:val="center"/>
        <w:rPr>
          <w:sz w:val="24"/>
          <w:szCs w:val="24"/>
        </w:rPr>
      </w:pPr>
      <w:r w:rsidRPr="00321479">
        <w:rPr>
          <w:sz w:val="24"/>
          <w:szCs w:val="24"/>
        </w:rPr>
        <w:t xml:space="preserve">от 07.12.2023 № 115   </w:t>
      </w:r>
    </w:p>
    <w:p w:rsidR="00321479" w:rsidRPr="00321479" w:rsidRDefault="00321479" w:rsidP="00321479">
      <w:pPr>
        <w:pStyle w:val="af9"/>
        <w:jc w:val="center"/>
        <w:rPr>
          <w:rFonts w:ascii="Times New Roman" w:hAnsi="Times New Roman"/>
          <w:sz w:val="24"/>
          <w:szCs w:val="24"/>
        </w:rPr>
      </w:pPr>
    </w:p>
    <w:p w:rsidR="00321479" w:rsidRPr="00321479" w:rsidRDefault="00321479" w:rsidP="00321479">
      <w:pPr>
        <w:pStyle w:val="af9"/>
        <w:jc w:val="center"/>
        <w:rPr>
          <w:rFonts w:ascii="Times New Roman" w:hAnsi="Times New Roman"/>
          <w:sz w:val="24"/>
          <w:szCs w:val="24"/>
        </w:rPr>
      </w:pPr>
      <w:r w:rsidRPr="00321479">
        <w:rPr>
          <w:rFonts w:ascii="Times New Roman" w:hAnsi="Times New Roman"/>
          <w:sz w:val="24"/>
          <w:szCs w:val="24"/>
        </w:rPr>
        <w:lastRenderedPageBreak/>
        <w:t>ИЗМЕНЕНИЯ,</w:t>
      </w:r>
    </w:p>
    <w:p w:rsidR="00321479" w:rsidRPr="00321479" w:rsidRDefault="00321479" w:rsidP="00321479">
      <w:pPr>
        <w:pStyle w:val="af9"/>
        <w:jc w:val="center"/>
        <w:rPr>
          <w:rFonts w:ascii="Times New Roman" w:hAnsi="Times New Roman"/>
          <w:sz w:val="24"/>
          <w:szCs w:val="24"/>
        </w:rPr>
      </w:pPr>
      <w:r w:rsidRPr="00321479">
        <w:rPr>
          <w:rFonts w:ascii="Times New Roman" w:hAnsi="Times New Roman"/>
          <w:sz w:val="24"/>
          <w:szCs w:val="24"/>
        </w:rPr>
        <w:t>вносимые в  постановление Администрации</w:t>
      </w:r>
    </w:p>
    <w:p w:rsidR="00321479" w:rsidRPr="00321479" w:rsidRDefault="00321479" w:rsidP="00321479">
      <w:pPr>
        <w:jc w:val="center"/>
        <w:rPr>
          <w:sz w:val="24"/>
          <w:szCs w:val="24"/>
        </w:rPr>
      </w:pPr>
      <w:r w:rsidRPr="00321479">
        <w:rPr>
          <w:sz w:val="24"/>
          <w:szCs w:val="24"/>
        </w:rPr>
        <w:t xml:space="preserve">Киселевского сельского поселения  от </w:t>
      </w:r>
      <w:r w:rsidRPr="00321479">
        <w:rPr>
          <w:rStyle w:val="articleseperator"/>
          <w:sz w:val="24"/>
          <w:szCs w:val="24"/>
        </w:rPr>
        <w:t>09.11.2018 № 120  «Об утверждении  муниципальной программы</w:t>
      </w:r>
      <w:r w:rsidRPr="00321479">
        <w:rPr>
          <w:rStyle w:val="FontStyle23"/>
          <w:sz w:val="24"/>
          <w:szCs w:val="24"/>
        </w:rPr>
        <w:t xml:space="preserve"> </w:t>
      </w:r>
      <w:r w:rsidRPr="00321479">
        <w:rPr>
          <w:rStyle w:val="afff2"/>
          <w:b w:val="0"/>
          <w:sz w:val="24"/>
          <w:szCs w:val="24"/>
        </w:rPr>
        <w:t xml:space="preserve">Киселевского сельского поселения </w:t>
      </w:r>
      <w:r w:rsidRPr="00321479">
        <w:rPr>
          <w:rStyle w:val="FontStyle23"/>
          <w:sz w:val="24"/>
          <w:szCs w:val="24"/>
        </w:rPr>
        <w:t xml:space="preserve"> </w:t>
      </w:r>
      <w:r w:rsidRPr="00321479">
        <w:rPr>
          <w:rStyle w:val="afff2"/>
          <w:b w:val="0"/>
          <w:sz w:val="24"/>
          <w:szCs w:val="24"/>
        </w:rPr>
        <w:t>«</w:t>
      </w:r>
      <w:r w:rsidRPr="00321479">
        <w:rPr>
          <w:sz w:val="24"/>
          <w:szCs w:val="24"/>
        </w:rPr>
        <w:t xml:space="preserve">Развитие </w:t>
      </w:r>
      <w:r w:rsidRPr="00321479">
        <w:rPr>
          <w:kern w:val="2"/>
          <w:sz w:val="24"/>
          <w:szCs w:val="24"/>
        </w:rPr>
        <w:t>физической культуры и спорта</w:t>
      </w:r>
      <w:r w:rsidRPr="00321479">
        <w:rPr>
          <w:sz w:val="24"/>
          <w:szCs w:val="24"/>
        </w:rPr>
        <w:t xml:space="preserve"> на территории </w:t>
      </w:r>
      <w:r w:rsidRPr="00321479">
        <w:rPr>
          <w:kern w:val="2"/>
          <w:sz w:val="24"/>
          <w:szCs w:val="24"/>
        </w:rPr>
        <w:t xml:space="preserve">Киселевского </w:t>
      </w:r>
      <w:r w:rsidRPr="00321479">
        <w:rPr>
          <w:sz w:val="24"/>
          <w:szCs w:val="24"/>
        </w:rPr>
        <w:t>сельского поселения»</w:t>
      </w:r>
    </w:p>
    <w:p w:rsidR="00321479" w:rsidRPr="00321479" w:rsidRDefault="00321479" w:rsidP="00321479">
      <w:pPr>
        <w:jc w:val="both"/>
        <w:rPr>
          <w:sz w:val="24"/>
          <w:szCs w:val="24"/>
        </w:rPr>
      </w:pPr>
      <w:r w:rsidRPr="00321479">
        <w:rPr>
          <w:sz w:val="24"/>
          <w:szCs w:val="24"/>
        </w:rPr>
        <w:t xml:space="preserve">   1 . В паспорте муниципальной программы Киселевского сельского поселения </w:t>
      </w:r>
      <w:r w:rsidRPr="00321479">
        <w:rPr>
          <w:rStyle w:val="afff2"/>
          <w:b w:val="0"/>
          <w:sz w:val="24"/>
          <w:szCs w:val="24"/>
        </w:rPr>
        <w:t>«</w:t>
      </w:r>
      <w:r w:rsidRPr="00321479">
        <w:rPr>
          <w:sz w:val="24"/>
          <w:szCs w:val="24"/>
        </w:rPr>
        <w:t xml:space="preserve">Развитие </w:t>
      </w:r>
      <w:r w:rsidRPr="00321479">
        <w:rPr>
          <w:kern w:val="2"/>
          <w:sz w:val="24"/>
          <w:szCs w:val="24"/>
        </w:rPr>
        <w:t>физической культуры и спорта</w:t>
      </w:r>
      <w:r w:rsidRPr="00321479">
        <w:rPr>
          <w:sz w:val="24"/>
          <w:szCs w:val="24"/>
        </w:rPr>
        <w:t xml:space="preserve"> на территории </w:t>
      </w:r>
      <w:r w:rsidRPr="00321479">
        <w:rPr>
          <w:kern w:val="2"/>
          <w:sz w:val="24"/>
          <w:szCs w:val="24"/>
        </w:rPr>
        <w:t xml:space="preserve">Киселевского </w:t>
      </w:r>
      <w:r w:rsidRPr="00321479">
        <w:rPr>
          <w:sz w:val="24"/>
          <w:szCs w:val="24"/>
        </w:rPr>
        <w:t>сельского поселения» строку ресурсное обеспечение муниципальной программы Киселевского сельского поселения изложить в следующей редакции:</w:t>
      </w:r>
    </w:p>
    <w:p w:rsidR="00321479" w:rsidRPr="00321479" w:rsidRDefault="00321479" w:rsidP="00321479">
      <w:pPr>
        <w:shd w:val="clear" w:color="auto" w:fill="FFFFFF"/>
        <w:jc w:val="both"/>
        <w:rPr>
          <w:kern w:val="2"/>
          <w:sz w:val="24"/>
          <w:szCs w:val="24"/>
        </w:rPr>
      </w:pPr>
    </w:p>
    <w:tbl>
      <w:tblPr>
        <w:tblW w:w="0" w:type="auto"/>
        <w:tblLayout w:type="fixed"/>
        <w:tblLook w:val="01E0"/>
      </w:tblPr>
      <w:tblGrid>
        <w:gridCol w:w="3614"/>
        <w:gridCol w:w="6224"/>
      </w:tblGrid>
      <w:tr w:rsidR="00321479" w:rsidRPr="00321479" w:rsidTr="00321479">
        <w:tc>
          <w:tcPr>
            <w:tcW w:w="3614" w:type="dxa"/>
          </w:tcPr>
          <w:p w:rsidR="00321479" w:rsidRPr="00321479" w:rsidRDefault="00321479" w:rsidP="00321479">
            <w:pPr>
              <w:shd w:val="clear" w:color="auto" w:fill="FFFFFF"/>
              <w:rPr>
                <w:kern w:val="2"/>
                <w:sz w:val="24"/>
                <w:szCs w:val="24"/>
              </w:rPr>
            </w:pPr>
            <w:r w:rsidRPr="00321479">
              <w:rPr>
                <w:kern w:val="2"/>
                <w:sz w:val="24"/>
                <w:szCs w:val="24"/>
              </w:rPr>
              <w:t xml:space="preserve">«Ресурсное обеспечение </w:t>
            </w:r>
            <w:r w:rsidRPr="00321479">
              <w:rPr>
                <w:sz w:val="24"/>
                <w:szCs w:val="24"/>
              </w:rPr>
              <w:t xml:space="preserve">муниципальной программы </w:t>
            </w:r>
            <w:r w:rsidRPr="00321479">
              <w:rPr>
                <w:kern w:val="2"/>
                <w:sz w:val="24"/>
                <w:szCs w:val="24"/>
              </w:rPr>
              <w:t>Киселевского</w:t>
            </w:r>
            <w:r w:rsidRPr="00321479">
              <w:rPr>
                <w:sz w:val="24"/>
                <w:szCs w:val="24"/>
              </w:rPr>
              <w:t xml:space="preserve"> сельского поселения</w:t>
            </w:r>
          </w:p>
        </w:tc>
        <w:tc>
          <w:tcPr>
            <w:tcW w:w="6224" w:type="dxa"/>
          </w:tcPr>
          <w:p w:rsidR="00321479" w:rsidRPr="00321479" w:rsidRDefault="00321479" w:rsidP="00321479">
            <w:pPr>
              <w:shd w:val="clear" w:color="auto" w:fill="FFFFFF"/>
              <w:jc w:val="both"/>
              <w:rPr>
                <w:bCs/>
                <w:kern w:val="2"/>
                <w:sz w:val="24"/>
                <w:szCs w:val="24"/>
                <w:lang w:eastAsia="en-US"/>
              </w:rPr>
            </w:pPr>
            <w:r w:rsidRPr="00321479">
              <w:rPr>
                <w:bCs/>
                <w:kern w:val="2"/>
                <w:sz w:val="24"/>
                <w:szCs w:val="24"/>
                <w:lang w:eastAsia="en-US"/>
              </w:rPr>
              <w:t xml:space="preserve">Общий объем финансирования </w:t>
            </w:r>
            <w:r w:rsidRPr="00321479">
              <w:rPr>
                <w:sz w:val="24"/>
                <w:szCs w:val="24"/>
              </w:rPr>
              <w:t>муниципальной программы</w:t>
            </w:r>
            <w:r w:rsidRPr="00321479">
              <w:rPr>
                <w:bCs/>
                <w:spacing w:val="-4"/>
                <w:kern w:val="2"/>
                <w:sz w:val="24"/>
                <w:szCs w:val="24"/>
                <w:lang w:eastAsia="en-US"/>
              </w:rPr>
              <w:t xml:space="preserve"> составляет 147,8</w:t>
            </w:r>
            <w:r w:rsidRPr="00321479">
              <w:rPr>
                <w:kern w:val="2"/>
                <w:sz w:val="24"/>
                <w:szCs w:val="24"/>
                <w:lang w:eastAsia="en-US"/>
              </w:rPr>
              <w:t xml:space="preserve"> </w:t>
            </w:r>
            <w:r w:rsidRPr="00321479">
              <w:rPr>
                <w:bCs/>
                <w:spacing w:val="-4"/>
                <w:kern w:val="2"/>
                <w:sz w:val="24"/>
                <w:szCs w:val="24"/>
                <w:lang w:eastAsia="en-US"/>
              </w:rPr>
              <w:t>тыс. рублей,</w:t>
            </w:r>
            <w:r w:rsidRPr="00321479">
              <w:rPr>
                <w:bCs/>
                <w:kern w:val="2"/>
                <w:sz w:val="24"/>
                <w:szCs w:val="24"/>
                <w:lang w:eastAsia="en-US"/>
              </w:rPr>
              <w:t xml:space="preserve"> в том числе:</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2019 году – 14,0 тыс. рублей;</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2020 году – 13,5 тыс. рублей;</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2021 году – 30,0 тыс. рублей;</w:t>
            </w:r>
          </w:p>
          <w:p w:rsidR="00321479" w:rsidRPr="00321479" w:rsidRDefault="00321479" w:rsidP="00321479">
            <w:pPr>
              <w:shd w:val="clear" w:color="auto" w:fill="FFFFFF"/>
              <w:jc w:val="both"/>
              <w:rPr>
                <w:kern w:val="2"/>
                <w:sz w:val="24"/>
                <w:szCs w:val="24"/>
              </w:rPr>
            </w:pPr>
            <w:r w:rsidRPr="00321479">
              <w:rPr>
                <w:kern w:val="2"/>
                <w:sz w:val="24"/>
                <w:szCs w:val="24"/>
                <w:lang w:eastAsia="en-US"/>
              </w:rPr>
              <w:t>в 2022 году – 8,3 тыс. рублей;</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2023 году – 12,0 тыс. рублей;</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2024 году – 10,0 тыс. рублей;</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2025 году – 10,0 тыс. рублей;</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2026 году – 10,0 тыс. рублей;</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2027 году – 10,0 тыс. рублей;</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2028 году – 10,0 тыс. рублей;</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2028 году – 10,0 тыс. рублей;</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2030 году – 10,0 тыс. рублей</w:t>
            </w:r>
          </w:p>
          <w:p w:rsidR="00321479" w:rsidRPr="00321479" w:rsidRDefault="00321479" w:rsidP="00321479">
            <w:pPr>
              <w:jc w:val="both"/>
              <w:rPr>
                <w:kern w:val="2"/>
                <w:sz w:val="24"/>
                <w:szCs w:val="24"/>
                <w:lang w:eastAsia="en-US"/>
              </w:rPr>
            </w:pPr>
            <w:r w:rsidRPr="00321479">
              <w:rPr>
                <w:bCs/>
                <w:kern w:val="2"/>
                <w:sz w:val="24"/>
                <w:szCs w:val="24"/>
              </w:rPr>
              <w:t>Из них:</w:t>
            </w:r>
            <w:r w:rsidRPr="00321479">
              <w:rPr>
                <w:kern w:val="2"/>
                <w:sz w:val="24"/>
                <w:szCs w:val="24"/>
              </w:rPr>
              <w:t xml:space="preserve"> </w:t>
            </w:r>
            <w:r w:rsidRPr="00321479">
              <w:rPr>
                <w:bCs/>
                <w:kern w:val="2"/>
                <w:sz w:val="24"/>
                <w:szCs w:val="24"/>
              </w:rPr>
              <w:t xml:space="preserve">общий объем </w:t>
            </w:r>
            <w:r w:rsidRPr="00321479">
              <w:rPr>
                <w:kern w:val="2"/>
                <w:sz w:val="24"/>
                <w:szCs w:val="24"/>
              </w:rPr>
              <w:t>средств бюджета сельского поселения – 147,8</w:t>
            </w:r>
            <w:r w:rsidRPr="00321479">
              <w:rPr>
                <w:kern w:val="2"/>
                <w:sz w:val="24"/>
                <w:szCs w:val="24"/>
                <w:lang w:eastAsia="en-US"/>
              </w:rPr>
              <w:t xml:space="preserve"> </w:t>
            </w:r>
            <w:r w:rsidRPr="00321479">
              <w:rPr>
                <w:kern w:val="2"/>
                <w:sz w:val="24"/>
                <w:szCs w:val="24"/>
              </w:rPr>
              <w:t>тыс. рублей».</w:t>
            </w:r>
          </w:p>
          <w:p w:rsidR="00321479" w:rsidRPr="00321479" w:rsidRDefault="00321479" w:rsidP="00321479">
            <w:pPr>
              <w:shd w:val="clear" w:color="auto" w:fill="FFFFFF"/>
              <w:jc w:val="both"/>
              <w:rPr>
                <w:kern w:val="2"/>
                <w:sz w:val="24"/>
                <w:szCs w:val="24"/>
                <w:lang w:eastAsia="en-US"/>
              </w:rPr>
            </w:pPr>
          </w:p>
        </w:tc>
      </w:tr>
    </w:tbl>
    <w:p w:rsidR="00321479" w:rsidRPr="00321479" w:rsidRDefault="00321479" w:rsidP="00321479">
      <w:pPr>
        <w:autoSpaceDE w:val="0"/>
        <w:autoSpaceDN w:val="0"/>
        <w:adjustRightInd w:val="0"/>
        <w:jc w:val="both"/>
        <w:rPr>
          <w:sz w:val="24"/>
          <w:szCs w:val="24"/>
        </w:rPr>
      </w:pPr>
      <w:r w:rsidRPr="00321479">
        <w:rPr>
          <w:sz w:val="24"/>
          <w:szCs w:val="24"/>
        </w:rPr>
        <w:t>2.  Строку</w:t>
      </w:r>
      <w:r w:rsidRPr="00321479">
        <w:rPr>
          <w:color w:val="000000"/>
          <w:sz w:val="24"/>
          <w:szCs w:val="24"/>
        </w:rPr>
        <w:t xml:space="preserve"> «</w:t>
      </w:r>
      <w:r w:rsidRPr="00321479">
        <w:rPr>
          <w:sz w:val="24"/>
          <w:szCs w:val="24"/>
        </w:rPr>
        <w:t>Ресурсное обеспечение подпрограммы</w:t>
      </w:r>
      <w:r w:rsidRPr="00321479">
        <w:rPr>
          <w:color w:val="000000"/>
          <w:sz w:val="24"/>
          <w:szCs w:val="24"/>
        </w:rPr>
        <w:t xml:space="preserve">» </w:t>
      </w:r>
      <w:r w:rsidRPr="00321479">
        <w:rPr>
          <w:sz w:val="24"/>
          <w:szCs w:val="24"/>
        </w:rPr>
        <w:t xml:space="preserve"> Паспорт подпрограммы  «</w:t>
      </w:r>
      <w:r w:rsidRPr="00321479">
        <w:rPr>
          <w:kern w:val="2"/>
          <w:sz w:val="24"/>
          <w:szCs w:val="24"/>
        </w:rPr>
        <w:t xml:space="preserve">Развитие физической культуры и массового спорта в </w:t>
      </w:r>
      <w:proofErr w:type="spellStart"/>
      <w:r w:rsidRPr="00321479">
        <w:rPr>
          <w:kern w:val="2"/>
          <w:sz w:val="24"/>
          <w:szCs w:val="24"/>
        </w:rPr>
        <w:t>Киселевском</w:t>
      </w:r>
      <w:proofErr w:type="spellEnd"/>
      <w:r w:rsidRPr="00321479">
        <w:rPr>
          <w:kern w:val="2"/>
          <w:sz w:val="24"/>
          <w:szCs w:val="24"/>
        </w:rPr>
        <w:t xml:space="preserve"> сельском поселении</w:t>
      </w:r>
      <w:r w:rsidRPr="00321479">
        <w:rPr>
          <w:sz w:val="24"/>
          <w:szCs w:val="24"/>
        </w:rPr>
        <w:t>» изложить в следующей редакции:</w:t>
      </w:r>
    </w:p>
    <w:tbl>
      <w:tblPr>
        <w:tblW w:w="5000" w:type="pct"/>
        <w:tblLayout w:type="fixed"/>
        <w:tblLook w:val="01E0"/>
      </w:tblPr>
      <w:tblGrid>
        <w:gridCol w:w="3734"/>
        <w:gridCol w:w="6686"/>
      </w:tblGrid>
      <w:tr w:rsidR="00321479" w:rsidRPr="00321479" w:rsidTr="00321479">
        <w:tc>
          <w:tcPr>
            <w:tcW w:w="3532" w:type="dxa"/>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«Ресурсное обеспечение подпрограммы </w:t>
            </w:r>
          </w:p>
          <w:p w:rsidR="00321479" w:rsidRPr="00321479" w:rsidRDefault="00321479" w:rsidP="00321479">
            <w:pPr>
              <w:autoSpaceDE w:val="0"/>
              <w:autoSpaceDN w:val="0"/>
              <w:adjustRightInd w:val="0"/>
              <w:rPr>
                <w:kern w:val="2"/>
                <w:sz w:val="24"/>
                <w:szCs w:val="24"/>
              </w:rPr>
            </w:pPr>
          </w:p>
        </w:tc>
        <w:tc>
          <w:tcPr>
            <w:tcW w:w="6323" w:type="dxa"/>
          </w:tcPr>
          <w:p w:rsidR="00321479" w:rsidRPr="00321479" w:rsidRDefault="00321479" w:rsidP="00321479">
            <w:pPr>
              <w:jc w:val="both"/>
              <w:rPr>
                <w:kern w:val="2"/>
                <w:sz w:val="24"/>
                <w:szCs w:val="24"/>
              </w:rPr>
            </w:pPr>
            <w:r w:rsidRPr="00321479">
              <w:rPr>
                <w:bCs/>
                <w:kern w:val="2"/>
                <w:sz w:val="24"/>
                <w:szCs w:val="24"/>
              </w:rPr>
              <w:t>Общий объем финансирования под</w:t>
            </w:r>
            <w:r w:rsidRPr="00321479">
              <w:rPr>
                <w:kern w:val="2"/>
                <w:sz w:val="24"/>
                <w:szCs w:val="24"/>
              </w:rPr>
              <w:t xml:space="preserve">программы – </w:t>
            </w:r>
            <w:r w:rsidRPr="00321479">
              <w:rPr>
                <w:kern w:val="2"/>
                <w:sz w:val="24"/>
                <w:szCs w:val="24"/>
                <w:lang w:eastAsia="en-US"/>
              </w:rPr>
              <w:t xml:space="preserve">137,8 </w:t>
            </w:r>
            <w:r w:rsidRPr="00321479">
              <w:rPr>
                <w:bCs/>
                <w:kern w:val="2"/>
                <w:sz w:val="24"/>
                <w:szCs w:val="24"/>
              </w:rPr>
              <w:t>тыс. рублей, в том числе по годам:</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2019 году – 14,0 тыс. рублей;</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2020 году – 13,5 тыс. рублей;</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2021 году – 30,0 тыс. рублей;</w:t>
            </w:r>
          </w:p>
          <w:p w:rsidR="00321479" w:rsidRPr="00321479" w:rsidRDefault="00321479" w:rsidP="00321479">
            <w:pPr>
              <w:shd w:val="clear" w:color="auto" w:fill="FFFFFF"/>
              <w:jc w:val="both"/>
              <w:rPr>
                <w:kern w:val="2"/>
                <w:sz w:val="24"/>
                <w:szCs w:val="24"/>
              </w:rPr>
            </w:pPr>
            <w:r w:rsidRPr="00321479">
              <w:rPr>
                <w:kern w:val="2"/>
                <w:sz w:val="24"/>
                <w:szCs w:val="24"/>
                <w:lang w:eastAsia="en-US"/>
              </w:rPr>
              <w:t>в 2022 году – 8,3 тыс. рублей;</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2023 году – 12,0 тыс. рублей;</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2024 году – 10,0 тыс. рублей;</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2025 году – 10,0 тыс. рублей;</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2026 году – 8,0 тыс. рублей;</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2027 году – 8,0 тыс. рублей;</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2028 году – 8,0 тыс. рублей;</w:t>
            </w:r>
          </w:p>
          <w:p w:rsidR="00321479" w:rsidRPr="00321479" w:rsidRDefault="00321479" w:rsidP="00321479">
            <w:pPr>
              <w:shd w:val="clear" w:color="auto" w:fill="FFFFFF"/>
              <w:jc w:val="both"/>
              <w:rPr>
                <w:kern w:val="2"/>
                <w:sz w:val="24"/>
                <w:szCs w:val="24"/>
                <w:lang w:eastAsia="en-US"/>
              </w:rPr>
            </w:pPr>
            <w:r w:rsidRPr="00321479">
              <w:rPr>
                <w:kern w:val="2"/>
                <w:sz w:val="24"/>
                <w:szCs w:val="24"/>
                <w:lang w:eastAsia="en-US"/>
              </w:rPr>
              <w:t>в 2028 году – 8,0 тыс. рублей;</w:t>
            </w:r>
          </w:p>
          <w:p w:rsidR="00321479" w:rsidRPr="00321479" w:rsidRDefault="00321479" w:rsidP="00321479">
            <w:pPr>
              <w:jc w:val="both"/>
              <w:rPr>
                <w:kern w:val="2"/>
                <w:sz w:val="24"/>
                <w:szCs w:val="24"/>
                <w:lang w:eastAsia="en-US"/>
              </w:rPr>
            </w:pPr>
            <w:r w:rsidRPr="00321479">
              <w:rPr>
                <w:kern w:val="2"/>
                <w:sz w:val="24"/>
                <w:szCs w:val="24"/>
                <w:lang w:eastAsia="en-US"/>
              </w:rPr>
              <w:t>в 2030 году – 8,0 тыс. рублей</w:t>
            </w:r>
          </w:p>
          <w:p w:rsidR="00321479" w:rsidRPr="00321479" w:rsidRDefault="00321479" w:rsidP="00321479">
            <w:pPr>
              <w:jc w:val="both"/>
              <w:rPr>
                <w:kern w:val="2"/>
                <w:sz w:val="24"/>
                <w:szCs w:val="24"/>
              </w:rPr>
            </w:pPr>
            <w:r w:rsidRPr="00321479">
              <w:rPr>
                <w:bCs/>
                <w:kern w:val="2"/>
                <w:sz w:val="24"/>
                <w:szCs w:val="24"/>
              </w:rPr>
              <w:t>Из них:</w:t>
            </w:r>
            <w:r w:rsidRPr="00321479">
              <w:rPr>
                <w:kern w:val="2"/>
                <w:sz w:val="24"/>
                <w:szCs w:val="24"/>
              </w:rPr>
              <w:t xml:space="preserve"> </w:t>
            </w:r>
            <w:r w:rsidRPr="00321479">
              <w:rPr>
                <w:bCs/>
                <w:kern w:val="2"/>
                <w:sz w:val="24"/>
                <w:szCs w:val="24"/>
              </w:rPr>
              <w:t xml:space="preserve">общий объем </w:t>
            </w:r>
            <w:r w:rsidRPr="00321479">
              <w:rPr>
                <w:kern w:val="2"/>
                <w:sz w:val="24"/>
                <w:szCs w:val="24"/>
              </w:rPr>
              <w:t xml:space="preserve">средств бюджета сельского поселения – </w:t>
            </w:r>
            <w:r w:rsidRPr="00321479">
              <w:rPr>
                <w:kern w:val="2"/>
                <w:sz w:val="24"/>
                <w:szCs w:val="24"/>
                <w:lang w:eastAsia="en-US"/>
              </w:rPr>
              <w:t xml:space="preserve">137,8 </w:t>
            </w:r>
            <w:r w:rsidRPr="00321479">
              <w:rPr>
                <w:kern w:val="2"/>
                <w:sz w:val="24"/>
                <w:szCs w:val="24"/>
              </w:rPr>
              <w:t>тыс. рублей»</w:t>
            </w:r>
          </w:p>
          <w:p w:rsidR="00321479" w:rsidRPr="00321479" w:rsidRDefault="00321479" w:rsidP="00321479">
            <w:pPr>
              <w:jc w:val="both"/>
              <w:rPr>
                <w:kern w:val="2"/>
                <w:sz w:val="24"/>
                <w:szCs w:val="24"/>
                <w:lang w:eastAsia="en-US"/>
              </w:rPr>
            </w:pPr>
          </w:p>
        </w:tc>
      </w:tr>
    </w:tbl>
    <w:p w:rsidR="00321479" w:rsidRPr="00321479" w:rsidRDefault="00321479" w:rsidP="00321479">
      <w:pPr>
        <w:autoSpaceDE w:val="0"/>
        <w:autoSpaceDN w:val="0"/>
        <w:adjustRightInd w:val="0"/>
        <w:jc w:val="both"/>
        <w:rPr>
          <w:sz w:val="24"/>
          <w:szCs w:val="24"/>
          <w:lang w:eastAsia="en-US"/>
        </w:rPr>
      </w:pPr>
      <w:r w:rsidRPr="00321479">
        <w:rPr>
          <w:sz w:val="24"/>
          <w:szCs w:val="24"/>
        </w:rPr>
        <w:t xml:space="preserve">3. Приложение 3 изложить в следующей редакции: </w:t>
      </w:r>
    </w:p>
    <w:p w:rsidR="00321479" w:rsidRPr="00321479" w:rsidRDefault="00321479" w:rsidP="00321479">
      <w:pPr>
        <w:ind w:left="8505"/>
        <w:jc w:val="center"/>
        <w:rPr>
          <w:sz w:val="24"/>
          <w:szCs w:val="24"/>
        </w:rPr>
      </w:pPr>
    </w:p>
    <w:p w:rsidR="00321479" w:rsidRPr="00321479" w:rsidRDefault="00321479" w:rsidP="00321479">
      <w:pPr>
        <w:ind w:left="5670"/>
        <w:jc w:val="center"/>
        <w:rPr>
          <w:sz w:val="24"/>
          <w:szCs w:val="24"/>
        </w:rPr>
      </w:pPr>
      <w:r w:rsidRPr="00321479">
        <w:rPr>
          <w:sz w:val="24"/>
          <w:szCs w:val="24"/>
        </w:rPr>
        <w:t xml:space="preserve"> «Приложение № 3</w:t>
      </w:r>
    </w:p>
    <w:p w:rsidR="00321479" w:rsidRPr="00321479" w:rsidRDefault="00321479" w:rsidP="00321479">
      <w:pPr>
        <w:ind w:left="5670"/>
        <w:jc w:val="center"/>
        <w:rPr>
          <w:sz w:val="24"/>
          <w:szCs w:val="24"/>
        </w:rPr>
      </w:pPr>
      <w:r w:rsidRPr="00321479">
        <w:rPr>
          <w:sz w:val="24"/>
          <w:szCs w:val="24"/>
        </w:rPr>
        <w:t>к муниципальной программе Киселевского</w:t>
      </w:r>
    </w:p>
    <w:p w:rsidR="00321479" w:rsidRPr="00321479" w:rsidRDefault="00321479" w:rsidP="00321479">
      <w:pPr>
        <w:ind w:left="5670"/>
        <w:jc w:val="center"/>
        <w:rPr>
          <w:sz w:val="24"/>
          <w:szCs w:val="24"/>
        </w:rPr>
      </w:pPr>
      <w:r w:rsidRPr="00321479">
        <w:rPr>
          <w:sz w:val="24"/>
          <w:szCs w:val="24"/>
        </w:rPr>
        <w:lastRenderedPageBreak/>
        <w:t>сельского поселения «Развитие физической культуры и спорта на территории Киселевского сельского поселения»</w:t>
      </w:r>
    </w:p>
    <w:p w:rsidR="00321479" w:rsidRPr="00321479" w:rsidRDefault="00321479" w:rsidP="00321479">
      <w:pPr>
        <w:shd w:val="clear" w:color="auto" w:fill="FFFFFF"/>
        <w:autoSpaceDE w:val="0"/>
        <w:autoSpaceDN w:val="0"/>
        <w:adjustRightInd w:val="0"/>
        <w:jc w:val="center"/>
        <w:rPr>
          <w:kern w:val="2"/>
          <w:sz w:val="24"/>
          <w:szCs w:val="24"/>
        </w:rPr>
      </w:pPr>
    </w:p>
    <w:p w:rsidR="00321479" w:rsidRPr="00321479" w:rsidRDefault="00321479" w:rsidP="00321479">
      <w:pPr>
        <w:shd w:val="clear" w:color="auto" w:fill="FFFFFF"/>
        <w:autoSpaceDE w:val="0"/>
        <w:autoSpaceDN w:val="0"/>
        <w:adjustRightInd w:val="0"/>
        <w:jc w:val="center"/>
        <w:rPr>
          <w:kern w:val="2"/>
          <w:sz w:val="24"/>
          <w:szCs w:val="24"/>
        </w:rPr>
      </w:pPr>
      <w:r w:rsidRPr="00321479">
        <w:rPr>
          <w:kern w:val="2"/>
          <w:sz w:val="24"/>
          <w:szCs w:val="24"/>
        </w:rPr>
        <w:t xml:space="preserve">РАСХОДЫ </w:t>
      </w:r>
    </w:p>
    <w:p w:rsidR="00321479" w:rsidRPr="00321479" w:rsidRDefault="00321479" w:rsidP="00321479">
      <w:pPr>
        <w:shd w:val="clear" w:color="auto" w:fill="FFFFFF"/>
        <w:tabs>
          <w:tab w:val="left" w:pos="14601"/>
          <w:tab w:val="left" w:pos="15451"/>
        </w:tabs>
        <w:autoSpaceDE w:val="0"/>
        <w:autoSpaceDN w:val="0"/>
        <w:adjustRightInd w:val="0"/>
        <w:jc w:val="center"/>
        <w:rPr>
          <w:kern w:val="2"/>
          <w:sz w:val="24"/>
          <w:szCs w:val="24"/>
        </w:rPr>
      </w:pPr>
      <w:r w:rsidRPr="00321479">
        <w:rPr>
          <w:kern w:val="2"/>
          <w:sz w:val="24"/>
          <w:szCs w:val="24"/>
        </w:rPr>
        <w:t xml:space="preserve">местного бюджета на реализацию муниципальной программы </w:t>
      </w:r>
      <w:r w:rsidRPr="00321479">
        <w:rPr>
          <w:sz w:val="24"/>
          <w:szCs w:val="24"/>
        </w:rPr>
        <w:t>Киселевского</w:t>
      </w:r>
      <w:r w:rsidRPr="00321479">
        <w:rPr>
          <w:kern w:val="2"/>
          <w:sz w:val="24"/>
          <w:szCs w:val="24"/>
        </w:rPr>
        <w:t xml:space="preserve"> сельского поселения «Развитие физической культуры и спорта на территории </w:t>
      </w:r>
      <w:r w:rsidRPr="00321479">
        <w:rPr>
          <w:sz w:val="24"/>
          <w:szCs w:val="24"/>
        </w:rPr>
        <w:t>Киселевского</w:t>
      </w:r>
      <w:r w:rsidRPr="00321479">
        <w:rPr>
          <w:kern w:val="2"/>
          <w:sz w:val="24"/>
          <w:szCs w:val="24"/>
        </w:rPr>
        <w:t xml:space="preserve"> сельского поселения»</w:t>
      </w:r>
    </w:p>
    <w:p w:rsidR="00321479" w:rsidRPr="00321479" w:rsidRDefault="00321479" w:rsidP="00321479">
      <w:pPr>
        <w:shd w:val="clear" w:color="auto" w:fill="FFFFFF"/>
        <w:autoSpaceDE w:val="0"/>
        <w:autoSpaceDN w:val="0"/>
        <w:adjustRightInd w:val="0"/>
        <w:rPr>
          <w:kern w:val="2"/>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3"/>
        <w:gridCol w:w="709"/>
        <w:gridCol w:w="566"/>
        <w:gridCol w:w="567"/>
        <w:gridCol w:w="567"/>
        <w:gridCol w:w="567"/>
        <w:gridCol w:w="426"/>
        <w:gridCol w:w="426"/>
        <w:gridCol w:w="426"/>
        <w:gridCol w:w="426"/>
        <w:gridCol w:w="426"/>
        <w:gridCol w:w="426"/>
        <w:gridCol w:w="426"/>
        <w:gridCol w:w="425"/>
        <w:gridCol w:w="425"/>
        <w:gridCol w:w="425"/>
        <w:gridCol w:w="421"/>
        <w:gridCol w:w="709"/>
      </w:tblGrid>
      <w:tr w:rsidR="00321479" w:rsidRPr="00321479" w:rsidTr="00321479">
        <w:tc>
          <w:tcPr>
            <w:tcW w:w="1242" w:type="dxa"/>
            <w:vMerge w:val="restart"/>
          </w:tcPr>
          <w:p w:rsidR="00321479" w:rsidRPr="00321479" w:rsidRDefault="00321479" w:rsidP="00321479">
            <w:pPr>
              <w:jc w:val="center"/>
              <w:rPr>
                <w:color w:val="000000"/>
                <w:sz w:val="24"/>
                <w:szCs w:val="24"/>
              </w:rPr>
            </w:pPr>
            <w:r w:rsidRPr="00321479">
              <w:rPr>
                <w:color w:val="000000"/>
                <w:sz w:val="24"/>
                <w:szCs w:val="24"/>
              </w:rPr>
              <w:t xml:space="preserve">Номер и наименование подпрограммы, основного мероприятия, приоритетного основного мероприятия </w:t>
            </w:r>
          </w:p>
        </w:tc>
        <w:tc>
          <w:tcPr>
            <w:tcW w:w="993" w:type="dxa"/>
            <w:vMerge w:val="restart"/>
          </w:tcPr>
          <w:p w:rsidR="00321479" w:rsidRPr="00321479" w:rsidRDefault="00321479" w:rsidP="00321479">
            <w:pPr>
              <w:jc w:val="center"/>
              <w:rPr>
                <w:color w:val="000000"/>
                <w:sz w:val="24"/>
                <w:szCs w:val="24"/>
              </w:rPr>
            </w:pPr>
            <w:r w:rsidRPr="00321479">
              <w:rPr>
                <w:color w:val="000000"/>
                <w:sz w:val="24"/>
                <w:szCs w:val="24"/>
              </w:rPr>
              <w:t>Ответственный исполнитель, соисполнитель, участник</w:t>
            </w:r>
          </w:p>
        </w:tc>
        <w:tc>
          <w:tcPr>
            <w:tcW w:w="2409" w:type="dxa"/>
            <w:gridSpan w:val="4"/>
          </w:tcPr>
          <w:p w:rsidR="00321479" w:rsidRPr="00321479" w:rsidRDefault="00321479" w:rsidP="00321479">
            <w:pPr>
              <w:jc w:val="center"/>
              <w:rPr>
                <w:color w:val="000000"/>
                <w:sz w:val="24"/>
                <w:szCs w:val="24"/>
              </w:rPr>
            </w:pPr>
            <w:r w:rsidRPr="00321479">
              <w:rPr>
                <w:color w:val="000000"/>
                <w:sz w:val="24"/>
                <w:szCs w:val="24"/>
              </w:rPr>
              <w:t>Код бюджетной классификации расходов</w:t>
            </w:r>
          </w:p>
        </w:tc>
        <w:tc>
          <w:tcPr>
            <w:tcW w:w="567" w:type="dxa"/>
            <w:vMerge w:val="restart"/>
          </w:tcPr>
          <w:p w:rsidR="00321479" w:rsidRPr="00321479" w:rsidRDefault="00321479" w:rsidP="00321479">
            <w:pPr>
              <w:ind w:left="-11" w:right="-63"/>
              <w:jc w:val="center"/>
              <w:rPr>
                <w:color w:val="000000"/>
                <w:sz w:val="24"/>
                <w:szCs w:val="24"/>
              </w:rPr>
            </w:pPr>
            <w:r w:rsidRPr="00321479">
              <w:rPr>
                <w:color w:val="000000"/>
                <w:sz w:val="24"/>
                <w:szCs w:val="24"/>
              </w:rPr>
              <w:t xml:space="preserve">Объем </w:t>
            </w:r>
            <w:proofErr w:type="spellStart"/>
            <w:proofErr w:type="gramStart"/>
            <w:r w:rsidRPr="00321479">
              <w:rPr>
                <w:color w:val="000000"/>
                <w:sz w:val="24"/>
                <w:szCs w:val="24"/>
              </w:rPr>
              <w:t>расхо-дов</w:t>
            </w:r>
            <w:proofErr w:type="spellEnd"/>
            <w:proofErr w:type="gramEnd"/>
            <w:r w:rsidRPr="00321479">
              <w:rPr>
                <w:color w:val="000000"/>
                <w:sz w:val="24"/>
                <w:szCs w:val="24"/>
              </w:rPr>
              <w:t>, всего</w:t>
            </w:r>
          </w:p>
          <w:p w:rsidR="00321479" w:rsidRPr="00321479" w:rsidRDefault="00321479" w:rsidP="00321479">
            <w:pPr>
              <w:ind w:left="-11" w:right="-63"/>
              <w:jc w:val="center"/>
              <w:rPr>
                <w:color w:val="000000"/>
                <w:sz w:val="24"/>
                <w:szCs w:val="24"/>
              </w:rPr>
            </w:pPr>
            <w:r w:rsidRPr="00321479">
              <w:rPr>
                <w:color w:val="000000"/>
                <w:sz w:val="24"/>
                <w:szCs w:val="24"/>
              </w:rPr>
              <w:t>(тыс. руб.)</w:t>
            </w:r>
          </w:p>
        </w:tc>
        <w:tc>
          <w:tcPr>
            <w:tcW w:w="5387" w:type="dxa"/>
            <w:gridSpan w:val="12"/>
          </w:tcPr>
          <w:p w:rsidR="00321479" w:rsidRPr="00321479" w:rsidRDefault="00321479" w:rsidP="00321479">
            <w:pPr>
              <w:jc w:val="center"/>
              <w:rPr>
                <w:color w:val="000000"/>
                <w:sz w:val="24"/>
                <w:szCs w:val="24"/>
              </w:rPr>
            </w:pPr>
            <w:r w:rsidRPr="00321479">
              <w:rPr>
                <w:color w:val="000000"/>
                <w:sz w:val="24"/>
                <w:szCs w:val="24"/>
              </w:rPr>
              <w:t xml:space="preserve">В том числе по годам реализации муниципальной программы </w:t>
            </w:r>
          </w:p>
        </w:tc>
      </w:tr>
      <w:tr w:rsidR="00321479" w:rsidRPr="00321479" w:rsidTr="00321479">
        <w:tc>
          <w:tcPr>
            <w:tcW w:w="1242" w:type="dxa"/>
            <w:vMerge/>
          </w:tcPr>
          <w:p w:rsidR="00321479" w:rsidRPr="00321479" w:rsidRDefault="00321479" w:rsidP="00321479">
            <w:pPr>
              <w:rPr>
                <w:color w:val="000000"/>
                <w:sz w:val="24"/>
                <w:szCs w:val="24"/>
              </w:rPr>
            </w:pPr>
          </w:p>
        </w:tc>
        <w:tc>
          <w:tcPr>
            <w:tcW w:w="993" w:type="dxa"/>
            <w:vMerge/>
          </w:tcPr>
          <w:p w:rsidR="00321479" w:rsidRPr="00321479" w:rsidRDefault="00321479" w:rsidP="00321479">
            <w:pPr>
              <w:rPr>
                <w:color w:val="000000"/>
                <w:sz w:val="24"/>
                <w:szCs w:val="24"/>
              </w:rPr>
            </w:pPr>
          </w:p>
        </w:tc>
        <w:tc>
          <w:tcPr>
            <w:tcW w:w="709" w:type="dxa"/>
          </w:tcPr>
          <w:p w:rsidR="00321479" w:rsidRPr="00321479" w:rsidRDefault="00321479" w:rsidP="00321479">
            <w:pPr>
              <w:jc w:val="center"/>
              <w:rPr>
                <w:color w:val="000000"/>
                <w:sz w:val="24"/>
                <w:szCs w:val="24"/>
              </w:rPr>
            </w:pPr>
            <w:r w:rsidRPr="00321479">
              <w:rPr>
                <w:color w:val="000000"/>
                <w:sz w:val="24"/>
                <w:szCs w:val="24"/>
              </w:rPr>
              <w:t>ГРБС</w:t>
            </w:r>
          </w:p>
        </w:tc>
        <w:tc>
          <w:tcPr>
            <w:tcW w:w="566" w:type="dxa"/>
          </w:tcPr>
          <w:p w:rsidR="00321479" w:rsidRPr="00321479" w:rsidRDefault="00321479" w:rsidP="00321479">
            <w:pPr>
              <w:jc w:val="center"/>
              <w:rPr>
                <w:color w:val="000000"/>
                <w:sz w:val="24"/>
                <w:szCs w:val="24"/>
              </w:rPr>
            </w:pPr>
            <w:proofErr w:type="spellStart"/>
            <w:r w:rsidRPr="00321479">
              <w:rPr>
                <w:color w:val="000000"/>
                <w:sz w:val="24"/>
                <w:szCs w:val="24"/>
              </w:rPr>
              <w:t>РзПр</w:t>
            </w:r>
            <w:proofErr w:type="spellEnd"/>
          </w:p>
        </w:tc>
        <w:tc>
          <w:tcPr>
            <w:tcW w:w="567" w:type="dxa"/>
          </w:tcPr>
          <w:p w:rsidR="00321479" w:rsidRPr="00321479" w:rsidRDefault="00321479" w:rsidP="00321479">
            <w:pPr>
              <w:jc w:val="center"/>
              <w:rPr>
                <w:color w:val="000000"/>
                <w:sz w:val="24"/>
                <w:szCs w:val="24"/>
              </w:rPr>
            </w:pPr>
            <w:r w:rsidRPr="00321479">
              <w:rPr>
                <w:color w:val="000000"/>
                <w:sz w:val="24"/>
                <w:szCs w:val="24"/>
              </w:rPr>
              <w:t>ЦСР</w:t>
            </w:r>
          </w:p>
        </w:tc>
        <w:tc>
          <w:tcPr>
            <w:tcW w:w="567" w:type="dxa"/>
          </w:tcPr>
          <w:p w:rsidR="00321479" w:rsidRPr="00321479" w:rsidRDefault="00321479" w:rsidP="00321479">
            <w:pPr>
              <w:jc w:val="center"/>
              <w:rPr>
                <w:color w:val="000000"/>
                <w:sz w:val="24"/>
                <w:szCs w:val="24"/>
              </w:rPr>
            </w:pPr>
            <w:r w:rsidRPr="00321479">
              <w:rPr>
                <w:color w:val="000000"/>
                <w:sz w:val="24"/>
                <w:szCs w:val="24"/>
              </w:rPr>
              <w:t>ВР</w:t>
            </w:r>
          </w:p>
        </w:tc>
        <w:tc>
          <w:tcPr>
            <w:tcW w:w="567" w:type="dxa"/>
            <w:vMerge/>
          </w:tcPr>
          <w:p w:rsidR="00321479" w:rsidRPr="00321479" w:rsidRDefault="00321479" w:rsidP="00321479">
            <w:pPr>
              <w:ind w:left="-11" w:right="-63"/>
              <w:rPr>
                <w:color w:val="000000"/>
                <w:sz w:val="24"/>
                <w:szCs w:val="24"/>
              </w:rPr>
            </w:pPr>
          </w:p>
        </w:tc>
        <w:tc>
          <w:tcPr>
            <w:tcW w:w="426" w:type="dxa"/>
          </w:tcPr>
          <w:p w:rsidR="00321479" w:rsidRPr="00321479" w:rsidRDefault="00321479" w:rsidP="00321479">
            <w:pPr>
              <w:jc w:val="center"/>
              <w:rPr>
                <w:color w:val="000000"/>
                <w:sz w:val="24"/>
                <w:szCs w:val="24"/>
              </w:rPr>
            </w:pPr>
            <w:r w:rsidRPr="00321479">
              <w:rPr>
                <w:color w:val="000000"/>
                <w:sz w:val="24"/>
                <w:szCs w:val="24"/>
              </w:rPr>
              <w:t>2019</w:t>
            </w:r>
          </w:p>
        </w:tc>
        <w:tc>
          <w:tcPr>
            <w:tcW w:w="426" w:type="dxa"/>
          </w:tcPr>
          <w:p w:rsidR="00321479" w:rsidRPr="00321479" w:rsidRDefault="00321479" w:rsidP="00321479">
            <w:pPr>
              <w:jc w:val="center"/>
              <w:rPr>
                <w:color w:val="000000"/>
                <w:sz w:val="24"/>
                <w:szCs w:val="24"/>
              </w:rPr>
            </w:pPr>
            <w:r w:rsidRPr="00321479">
              <w:rPr>
                <w:color w:val="000000"/>
                <w:sz w:val="24"/>
                <w:szCs w:val="24"/>
              </w:rPr>
              <w:t>2020</w:t>
            </w:r>
          </w:p>
        </w:tc>
        <w:tc>
          <w:tcPr>
            <w:tcW w:w="426" w:type="dxa"/>
          </w:tcPr>
          <w:p w:rsidR="00321479" w:rsidRPr="00321479" w:rsidRDefault="00321479" w:rsidP="00321479">
            <w:pPr>
              <w:jc w:val="center"/>
              <w:rPr>
                <w:color w:val="000000"/>
                <w:sz w:val="24"/>
                <w:szCs w:val="24"/>
              </w:rPr>
            </w:pPr>
            <w:r w:rsidRPr="00321479">
              <w:rPr>
                <w:color w:val="000000"/>
                <w:sz w:val="24"/>
                <w:szCs w:val="24"/>
              </w:rPr>
              <w:t>2021</w:t>
            </w:r>
          </w:p>
        </w:tc>
        <w:tc>
          <w:tcPr>
            <w:tcW w:w="426" w:type="dxa"/>
          </w:tcPr>
          <w:p w:rsidR="00321479" w:rsidRPr="00321479" w:rsidRDefault="00321479" w:rsidP="00321479">
            <w:pPr>
              <w:jc w:val="center"/>
              <w:rPr>
                <w:color w:val="000000"/>
                <w:sz w:val="24"/>
                <w:szCs w:val="24"/>
              </w:rPr>
            </w:pPr>
            <w:r w:rsidRPr="00321479">
              <w:rPr>
                <w:color w:val="000000"/>
                <w:sz w:val="24"/>
                <w:szCs w:val="24"/>
              </w:rPr>
              <w:t>2022</w:t>
            </w:r>
          </w:p>
        </w:tc>
        <w:tc>
          <w:tcPr>
            <w:tcW w:w="426" w:type="dxa"/>
          </w:tcPr>
          <w:p w:rsidR="00321479" w:rsidRPr="00321479" w:rsidRDefault="00321479" w:rsidP="00321479">
            <w:pPr>
              <w:jc w:val="center"/>
              <w:rPr>
                <w:color w:val="000000"/>
                <w:sz w:val="24"/>
                <w:szCs w:val="24"/>
              </w:rPr>
            </w:pPr>
            <w:r w:rsidRPr="00321479">
              <w:rPr>
                <w:color w:val="000000"/>
                <w:sz w:val="24"/>
                <w:szCs w:val="24"/>
              </w:rPr>
              <w:t>2023</w:t>
            </w:r>
          </w:p>
        </w:tc>
        <w:tc>
          <w:tcPr>
            <w:tcW w:w="426" w:type="dxa"/>
          </w:tcPr>
          <w:p w:rsidR="00321479" w:rsidRPr="00321479" w:rsidRDefault="00321479" w:rsidP="00321479">
            <w:pPr>
              <w:jc w:val="center"/>
              <w:rPr>
                <w:color w:val="000000"/>
                <w:sz w:val="24"/>
                <w:szCs w:val="24"/>
              </w:rPr>
            </w:pPr>
            <w:r w:rsidRPr="00321479">
              <w:rPr>
                <w:color w:val="000000"/>
                <w:sz w:val="24"/>
                <w:szCs w:val="24"/>
              </w:rPr>
              <w:t>2024</w:t>
            </w:r>
          </w:p>
        </w:tc>
        <w:tc>
          <w:tcPr>
            <w:tcW w:w="426" w:type="dxa"/>
          </w:tcPr>
          <w:p w:rsidR="00321479" w:rsidRPr="00321479" w:rsidRDefault="00321479" w:rsidP="00321479">
            <w:pPr>
              <w:jc w:val="center"/>
              <w:rPr>
                <w:color w:val="000000"/>
                <w:sz w:val="24"/>
                <w:szCs w:val="24"/>
              </w:rPr>
            </w:pPr>
            <w:r w:rsidRPr="00321479">
              <w:rPr>
                <w:color w:val="000000"/>
                <w:sz w:val="24"/>
                <w:szCs w:val="24"/>
              </w:rPr>
              <w:t>2025</w:t>
            </w:r>
          </w:p>
        </w:tc>
        <w:tc>
          <w:tcPr>
            <w:tcW w:w="425" w:type="dxa"/>
          </w:tcPr>
          <w:p w:rsidR="00321479" w:rsidRPr="00321479" w:rsidRDefault="00321479" w:rsidP="00321479">
            <w:pPr>
              <w:jc w:val="center"/>
              <w:rPr>
                <w:color w:val="000000"/>
                <w:sz w:val="24"/>
                <w:szCs w:val="24"/>
              </w:rPr>
            </w:pPr>
            <w:r w:rsidRPr="00321479">
              <w:rPr>
                <w:color w:val="000000"/>
                <w:sz w:val="24"/>
                <w:szCs w:val="24"/>
              </w:rPr>
              <w:t>2026</w:t>
            </w:r>
          </w:p>
        </w:tc>
        <w:tc>
          <w:tcPr>
            <w:tcW w:w="425" w:type="dxa"/>
          </w:tcPr>
          <w:p w:rsidR="00321479" w:rsidRPr="00321479" w:rsidRDefault="00321479" w:rsidP="00321479">
            <w:pPr>
              <w:jc w:val="center"/>
              <w:rPr>
                <w:color w:val="000000"/>
                <w:sz w:val="24"/>
                <w:szCs w:val="24"/>
              </w:rPr>
            </w:pPr>
            <w:r w:rsidRPr="00321479">
              <w:rPr>
                <w:color w:val="000000"/>
                <w:sz w:val="24"/>
                <w:szCs w:val="24"/>
              </w:rPr>
              <w:t>2027</w:t>
            </w:r>
          </w:p>
        </w:tc>
        <w:tc>
          <w:tcPr>
            <w:tcW w:w="425" w:type="dxa"/>
          </w:tcPr>
          <w:p w:rsidR="00321479" w:rsidRPr="00321479" w:rsidRDefault="00321479" w:rsidP="00321479">
            <w:pPr>
              <w:jc w:val="center"/>
              <w:rPr>
                <w:color w:val="000000"/>
                <w:sz w:val="24"/>
                <w:szCs w:val="24"/>
              </w:rPr>
            </w:pPr>
            <w:r w:rsidRPr="00321479">
              <w:rPr>
                <w:color w:val="000000"/>
                <w:sz w:val="24"/>
                <w:szCs w:val="24"/>
              </w:rPr>
              <w:t>2028</w:t>
            </w:r>
          </w:p>
        </w:tc>
        <w:tc>
          <w:tcPr>
            <w:tcW w:w="421" w:type="dxa"/>
          </w:tcPr>
          <w:p w:rsidR="00321479" w:rsidRPr="00321479" w:rsidRDefault="00321479" w:rsidP="00321479">
            <w:pPr>
              <w:jc w:val="center"/>
              <w:rPr>
                <w:color w:val="000000"/>
                <w:sz w:val="24"/>
                <w:szCs w:val="24"/>
              </w:rPr>
            </w:pPr>
            <w:r w:rsidRPr="00321479">
              <w:rPr>
                <w:color w:val="000000"/>
                <w:sz w:val="24"/>
                <w:szCs w:val="24"/>
              </w:rPr>
              <w:t>2029</w:t>
            </w:r>
          </w:p>
        </w:tc>
        <w:tc>
          <w:tcPr>
            <w:tcW w:w="709" w:type="dxa"/>
          </w:tcPr>
          <w:p w:rsidR="00321479" w:rsidRPr="00321479" w:rsidRDefault="00321479" w:rsidP="00321479">
            <w:pPr>
              <w:jc w:val="center"/>
              <w:rPr>
                <w:color w:val="000000"/>
                <w:sz w:val="24"/>
                <w:szCs w:val="24"/>
              </w:rPr>
            </w:pPr>
            <w:r w:rsidRPr="00321479">
              <w:rPr>
                <w:color w:val="000000"/>
                <w:sz w:val="24"/>
                <w:szCs w:val="24"/>
              </w:rPr>
              <w:t>2030</w:t>
            </w:r>
          </w:p>
        </w:tc>
      </w:tr>
      <w:tr w:rsidR="00321479" w:rsidRPr="00321479" w:rsidTr="00321479">
        <w:tc>
          <w:tcPr>
            <w:tcW w:w="1242" w:type="dxa"/>
          </w:tcPr>
          <w:p w:rsidR="00321479" w:rsidRPr="00321479" w:rsidRDefault="00321479" w:rsidP="00321479">
            <w:pPr>
              <w:jc w:val="center"/>
              <w:rPr>
                <w:color w:val="000000"/>
                <w:sz w:val="24"/>
                <w:szCs w:val="24"/>
              </w:rPr>
            </w:pPr>
            <w:r w:rsidRPr="00321479">
              <w:rPr>
                <w:color w:val="000000"/>
                <w:sz w:val="24"/>
                <w:szCs w:val="24"/>
              </w:rPr>
              <w:t>1</w:t>
            </w:r>
          </w:p>
        </w:tc>
        <w:tc>
          <w:tcPr>
            <w:tcW w:w="993" w:type="dxa"/>
          </w:tcPr>
          <w:p w:rsidR="00321479" w:rsidRPr="00321479" w:rsidRDefault="00321479" w:rsidP="00321479">
            <w:pPr>
              <w:jc w:val="center"/>
              <w:rPr>
                <w:color w:val="000000"/>
                <w:sz w:val="24"/>
                <w:szCs w:val="24"/>
              </w:rPr>
            </w:pPr>
            <w:r w:rsidRPr="00321479">
              <w:rPr>
                <w:color w:val="000000"/>
                <w:sz w:val="24"/>
                <w:szCs w:val="24"/>
              </w:rPr>
              <w:t>2</w:t>
            </w:r>
          </w:p>
        </w:tc>
        <w:tc>
          <w:tcPr>
            <w:tcW w:w="709" w:type="dxa"/>
          </w:tcPr>
          <w:p w:rsidR="00321479" w:rsidRPr="00321479" w:rsidRDefault="00321479" w:rsidP="00321479">
            <w:pPr>
              <w:jc w:val="center"/>
              <w:rPr>
                <w:color w:val="000000"/>
                <w:sz w:val="24"/>
                <w:szCs w:val="24"/>
              </w:rPr>
            </w:pPr>
            <w:r w:rsidRPr="00321479">
              <w:rPr>
                <w:color w:val="000000"/>
                <w:sz w:val="24"/>
                <w:szCs w:val="24"/>
              </w:rPr>
              <w:t>3</w:t>
            </w:r>
          </w:p>
        </w:tc>
        <w:tc>
          <w:tcPr>
            <w:tcW w:w="566" w:type="dxa"/>
          </w:tcPr>
          <w:p w:rsidR="00321479" w:rsidRPr="00321479" w:rsidRDefault="00321479" w:rsidP="00321479">
            <w:pPr>
              <w:jc w:val="center"/>
              <w:rPr>
                <w:color w:val="000000"/>
                <w:sz w:val="24"/>
                <w:szCs w:val="24"/>
              </w:rPr>
            </w:pPr>
            <w:r w:rsidRPr="00321479">
              <w:rPr>
                <w:color w:val="000000"/>
                <w:sz w:val="24"/>
                <w:szCs w:val="24"/>
              </w:rPr>
              <w:t>4</w:t>
            </w:r>
          </w:p>
        </w:tc>
        <w:tc>
          <w:tcPr>
            <w:tcW w:w="567" w:type="dxa"/>
          </w:tcPr>
          <w:p w:rsidR="00321479" w:rsidRPr="00321479" w:rsidRDefault="00321479" w:rsidP="00321479">
            <w:pPr>
              <w:jc w:val="center"/>
              <w:rPr>
                <w:color w:val="000000"/>
                <w:sz w:val="24"/>
                <w:szCs w:val="24"/>
              </w:rPr>
            </w:pPr>
            <w:r w:rsidRPr="00321479">
              <w:rPr>
                <w:color w:val="000000"/>
                <w:sz w:val="24"/>
                <w:szCs w:val="24"/>
              </w:rPr>
              <w:t>5</w:t>
            </w:r>
          </w:p>
        </w:tc>
        <w:tc>
          <w:tcPr>
            <w:tcW w:w="567" w:type="dxa"/>
          </w:tcPr>
          <w:p w:rsidR="00321479" w:rsidRPr="00321479" w:rsidRDefault="00321479" w:rsidP="00321479">
            <w:pPr>
              <w:jc w:val="center"/>
              <w:rPr>
                <w:color w:val="000000"/>
                <w:sz w:val="24"/>
                <w:szCs w:val="24"/>
              </w:rPr>
            </w:pPr>
            <w:r w:rsidRPr="00321479">
              <w:rPr>
                <w:color w:val="000000"/>
                <w:sz w:val="24"/>
                <w:szCs w:val="24"/>
              </w:rPr>
              <w:t>6</w:t>
            </w:r>
          </w:p>
        </w:tc>
        <w:tc>
          <w:tcPr>
            <w:tcW w:w="567" w:type="dxa"/>
          </w:tcPr>
          <w:p w:rsidR="00321479" w:rsidRPr="00321479" w:rsidRDefault="00321479" w:rsidP="00321479">
            <w:pPr>
              <w:ind w:left="-11" w:right="-63"/>
              <w:jc w:val="center"/>
              <w:rPr>
                <w:color w:val="000000"/>
                <w:sz w:val="24"/>
                <w:szCs w:val="24"/>
              </w:rPr>
            </w:pPr>
            <w:r w:rsidRPr="00321479">
              <w:rPr>
                <w:color w:val="000000"/>
                <w:sz w:val="24"/>
                <w:szCs w:val="24"/>
              </w:rPr>
              <w:t>7</w:t>
            </w:r>
          </w:p>
        </w:tc>
        <w:tc>
          <w:tcPr>
            <w:tcW w:w="426" w:type="dxa"/>
          </w:tcPr>
          <w:p w:rsidR="00321479" w:rsidRPr="00321479" w:rsidRDefault="00321479" w:rsidP="00321479">
            <w:pPr>
              <w:jc w:val="center"/>
              <w:rPr>
                <w:color w:val="000000"/>
                <w:sz w:val="24"/>
                <w:szCs w:val="24"/>
              </w:rPr>
            </w:pPr>
            <w:r w:rsidRPr="00321479">
              <w:rPr>
                <w:color w:val="000000"/>
                <w:sz w:val="24"/>
                <w:szCs w:val="24"/>
              </w:rPr>
              <w:t>8</w:t>
            </w:r>
          </w:p>
        </w:tc>
        <w:tc>
          <w:tcPr>
            <w:tcW w:w="426" w:type="dxa"/>
          </w:tcPr>
          <w:p w:rsidR="00321479" w:rsidRPr="00321479" w:rsidRDefault="00321479" w:rsidP="00321479">
            <w:pPr>
              <w:jc w:val="center"/>
              <w:rPr>
                <w:color w:val="000000"/>
                <w:sz w:val="24"/>
                <w:szCs w:val="24"/>
              </w:rPr>
            </w:pPr>
            <w:r w:rsidRPr="00321479">
              <w:rPr>
                <w:color w:val="000000"/>
                <w:sz w:val="24"/>
                <w:szCs w:val="24"/>
              </w:rPr>
              <w:t>9</w:t>
            </w:r>
          </w:p>
        </w:tc>
        <w:tc>
          <w:tcPr>
            <w:tcW w:w="426" w:type="dxa"/>
          </w:tcPr>
          <w:p w:rsidR="00321479" w:rsidRPr="00321479" w:rsidRDefault="00321479" w:rsidP="00321479">
            <w:pPr>
              <w:jc w:val="center"/>
              <w:rPr>
                <w:color w:val="000000"/>
                <w:sz w:val="24"/>
                <w:szCs w:val="24"/>
              </w:rPr>
            </w:pPr>
            <w:r w:rsidRPr="00321479">
              <w:rPr>
                <w:color w:val="000000"/>
                <w:sz w:val="24"/>
                <w:szCs w:val="24"/>
              </w:rPr>
              <w:t>10</w:t>
            </w:r>
          </w:p>
        </w:tc>
        <w:tc>
          <w:tcPr>
            <w:tcW w:w="426" w:type="dxa"/>
          </w:tcPr>
          <w:p w:rsidR="00321479" w:rsidRPr="00321479" w:rsidRDefault="00321479" w:rsidP="00321479">
            <w:pPr>
              <w:jc w:val="center"/>
              <w:rPr>
                <w:color w:val="000000"/>
                <w:sz w:val="24"/>
                <w:szCs w:val="24"/>
              </w:rPr>
            </w:pPr>
            <w:r w:rsidRPr="00321479">
              <w:rPr>
                <w:color w:val="000000"/>
                <w:sz w:val="24"/>
                <w:szCs w:val="24"/>
              </w:rPr>
              <w:t>11</w:t>
            </w:r>
          </w:p>
        </w:tc>
        <w:tc>
          <w:tcPr>
            <w:tcW w:w="426" w:type="dxa"/>
          </w:tcPr>
          <w:p w:rsidR="00321479" w:rsidRPr="00321479" w:rsidRDefault="00321479" w:rsidP="00321479">
            <w:pPr>
              <w:jc w:val="center"/>
              <w:rPr>
                <w:color w:val="000000"/>
                <w:sz w:val="24"/>
                <w:szCs w:val="24"/>
              </w:rPr>
            </w:pPr>
            <w:r w:rsidRPr="00321479">
              <w:rPr>
                <w:color w:val="000000"/>
                <w:sz w:val="24"/>
                <w:szCs w:val="24"/>
              </w:rPr>
              <w:t>12</w:t>
            </w:r>
          </w:p>
        </w:tc>
        <w:tc>
          <w:tcPr>
            <w:tcW w:w="426" w:type="dxa"/>
          </w:tcPr>
          <w:p w:rsidR="00321479" w:rsidRPr="00321479" w:rsidRDefault="00321479" w:rsidP="00321479">
            <w:pPr>
              <w:jc w:val="center"/>
              <w:rPr>
                <w:color w:val="000000"/>
                <w:sz w:val="24"/>
                <w:szCs w:val="24"/>
              </w:rPr>
            </w:pPr>
            <w:r w:rsidRPr="00321479">
              <w:rPr>
                <w:color w:val="000000"/>
                <w:sz w:val="24"/>
                <w:szCs w:val="24"/>
              </w:rPr>
              <w:t>13</w:t>
            </w:r>
          </w:p>
        </w:tc>
        <w:tc>
          <w:tcPr>
            <w:tcW w:w="426" w:type="dxa"/>
          </w:tcPr>
          <w:p w:rsidR="00321479" w:rsidRPr="00321479" w:rsidRDefault="00321479" w:rsidP="00321479">
            <w:pPr>
              <w:jc w:val="center"/>
              <w:rPr>
                <w:color w:val="000000"/>
                <w:sz w:val="24"/>
                <w:szCs w:val="24"/>
              </w:rPr>
            </w:pPr>
            <w:r w:rsidRPr="00321479">
              <w:rPr>
                <w:color w:val="000000"/>
                <w:sz w:val="24"/>
                <w:szCs w:val="24"/>
              </w:rPr>
              <w:t>14</w:t>
            </w:r>
          </w:p>
        </w:tc>
        <w:tc>
          <w:tcPr>
            <w:tcW w:w="425" w:type="dxa"/>
          </w:tcPr>
          <w:p w:rsidR="00321479" w:rsidRPr="00321479" w:rsidRDefault="00321479" w:rsidP="00321479">
            <w:pPr>
              <w:jc w:val="center"/>
              <w:rPr>
                <w:color w:val="000000"/>
                <w:sz w:val="24"/>
                <w:szCs w:val="24"/>
              </w:rPr>
            </w:pPr>
            <w:r w:rsidRPr="00321479">
              <w:rPr>
                <w:color w:val="000000"/>
                <w:sz w:val="24"/>
                <w:szCs w:val="24"/>
              </w:rPr>
              <w:t>15</w:t>
            </w:r>
          </w:p>
        </w:tc>
        <w:tc>
          <w:tcPr>
            <w:tcW w:w="425" w:type="dxa"/>
          </w:tcPr>
          <w:p w:rsidR="00321479" w:rsidRPr="00321479" w:rsidRDefault="00321479" w:rsidP="00321479">
            <w:pPr>
              <w:jc w:val="center"/>
              <w:rPr>
                <w:color w:val="000000"/>
                <w:sz w:val="24"/>
                <w:szCs w:val="24"/>
              </w:rPr>
            </w:pPr>
            <w:r w:rsidRPr="00321479">
              <w:rPr>
                <w:color w:val="000000"/>
                <w:sz w:val="24"/>
                <w:szCs w:val="24"/>
              </w:rPr>
              <w:t>16</w:t>
            </w:r>
          </w:p>
        </w:tc>
        <w:tc>
          <w:tcPr>
            <w:tcW w:w="425" w:type="dxa"/>
          </w:tcPr>
          <w:p w:rsidR="00321479" w:rsidRPr="00321479" w:rsidRDefault="00321479" w:rsidP="00321479">
            <w:pPr>
              <w:jc w:val="center"/>
              <w:rPr>
                <w:color w:val="000000"/>
                <w:sz w:val="24"/>
                <w:szCs w:val="24"/>
              </w:rPr>
            </w:pPr>
            <w:r w:rsidRPr="00321479">
              <w:rPr>
                <w:color w:val="000000"/>
                <w:sz w:val="24"/>
                <w:szCs w:val="24"/>
              </w:rPr>
              <w:t>17</w:t>
            </w:r>
          </w:p>
        </w:tc>
        <w:tc>
          <w:tcPr>
            <w:tcW w:w="421" w:type="dxa"/>
          </w:tcPr>
          <w:p w:rsidR="00321479" w:rsidRPr="00321479" w:rsidRDefault="00321479" w:rsidP="00321479">
            <w:pPr>
              <w:jc w:val="center"/>
              <w:rPr>
                <w:color w:val="000000"/>
                <w:sz w:val="24"/>
                <w:szCs w:val="24"/>
              </w:rPr>
            </w:pPr>
            <w:r w:rsidRPr="00321479">
              <w:rPr>
                <w:color w:val="000000"/>
                <w:sz w:val="24"/>
                <w:szCs w:val="24"/>
              </w:rPr>
              <w:t>18</w:t>
            </w:r>
          </w:p>
        </w:tc>
        <w:tc>
          <w:tcPr>
            <w:tcW w:w="709" w:type="dxa"/>
          </w:tcPr>
          <w:p w:rsidR="00321479" w:rsidRPr="00321479" w:rsidRDefault="00321479" w:rsidP="00321479">
            <w:pPr>
              <w:jc w:val="center"/>
              <w:rPr>
                <w:color w:val="000000"/>
                <w:sz w:val="24"/>
                <w:szCs w:val="24"/>
              </w:rPr>
            </w:pPr>
            <w:r w:rsidRPr="00321479">
              <w:rPr>
                <w:color w:val="000000"/>
                <w:sz w:val="24"/>
                <w:szCs w:val="24"/>
              </w:rPr>
              <w:t>19</w:t>
            </w:r>
          </w:p>
        </w:tc>
      </w:tr>
      <w:tr w:rsidR="00321479" w:rsidRPr="00321479" w:rsidTr="00321479">
        <w:tc>
          <w:tcPr>
            <w:tcW w:w="1242" w:type="dxa"/>
          </w:tcPr>
          <w:p w:rsidR="00321479" w:rsidRPr="00321479" w:rsidRDefault="00321479" w:rsidP="00321479">
            <w:pPr>
              <w:rPr>
                <w:color w:val="000000"/>
                <w:sz w:val="24"/>
                <w:szCs w:val="24"/>
              </w:rPr>
            </w:pPr>
          </w:p>
          <w:p w:rsidR="00321479" w:rsidRPr="00321479" w:rsidRDefault="00321479" w:rsidP="00321479">
            <w:pPr>
              <w:rPr>
                <w:color w:val="000000"/>
                <w:sz w:val="24"/>
                <w:szCs w:val="24"/>
              </w:rPr>
            </w:pPr>
          </w:p>
          <w:p w:rsidR="00321479" w:rsidRPr="00321479" w:rsidRDefault="00321479" w:rsidP="00321479">
            <w:pPr>
              <w:rPr>
                <w:color w:val="000000"/>
                <w:sz w:val="24"/>
                <w:szCs w:val="24"/>
              </w:rPr>
            </w:pPr>
          </w:p>
          <w:p w:rsidR="00321479" w:rsidRPr="00321479" w:rsidRDefault="00321479" w:rsidP="00321479">
            <w:pPr>
              <w:rPr>
                <w:color w:val="000000"/>
                <w:sz w:val="24"/>
                <w:szCs w:val="24"/>
              </w:rPr>
            </w:pPr>
          </w:p>
        </w:tc>
        <w:tc>
          <w:tcPr>
            <w:tcW w:w="993" w:type="dxa"/>
          </w:tcPr>
          <w:p w:rsidR="00321479" w:rsidRPr="00321479" w:rsidRDefault="00321479" w:rsidP="00321479">
            <w:pPr>
              <w:rPr>
                <w:color w:val="000000"/>
                <w:sz w:val="24"/>
                <w:szCs w:val="24"/>
              </w:rPr>
            </w:pPr>
          </w:p>
        </w:tc>
        <w:tc>
          <w:tcPr>
            <w:tcW w:w="709" w:type="dxa"/>
          </w:tcPr>
          <w:p w:rsidR="00321479" w:rsidRPr="00321479" w:rsidRDefault="00321479" w:rsidP="00321479">
            <w:pPr>
              <w:jc w:val="center"/>
              <w:rPr>
                <w:color w:val="000000"/>
                <w:sz w:val="24"/>
                <w:szCs w:val="24"/>
              </w:rPr>
            </w:pPr>
          </w:p>
        </w:tc>
        <w:tc>
          <w:tcPr>
            <w:tcW w:w="566" w:type="dxa"/>
          </w:tcPr>
          <w:p w:rsidR="00321479" w:rsidRPr="00321479" w:rsidRDefault="00321479" w:rsidP="00321479">
            <w:pPr>
              <w:jc w:val="center"/>
              <w:rPr>
                <w:color w:val="000000"/>
                <w:sz w:val="24"/>
                <w:szCs w:val="24"/>
              </w:rPr>
            </w:pPr>
          </w:p>
        </w:tc>
        <w:tc>
          <w:tcPr>
            <w:tcW w:w="567" w:type="dxa"/>
          </w:tcPr>
          <w:p w:rsidR="00321479" w:rsidRPr="00321479" w:rsidRDefault="00321479" w:rsidP="00321479">
            <w:pPr>
              <w:jc w:val="center"/>
              <w:rPr>
                <w:color w:val="000000"/>
                <w:sz w:val="24"/>
                <w:szCs w:val="24"/>
              </w:rPr>
            </w:pPr>
          </w:p>
        </w:tc>
        <w:tc>
          <w:tcPr>
            <w:tcW w:w="567" w:type="dxa"/>
          </w:tcPr>
          <w:p w:rsidR="00321479" w:rsidRPr="00321479" w:rsidRDefault="00321479" w:rsidP="00321479">
            <w:pPr>
              <w:jc w:val="center"/>
              <w:rPr>
                <w:color w:val="000000"/>
                <w:sz w:val="24"/>
                <w:szCs w:val="24"/>
              </w:rPr>
            </w:pPr>
          </w:p>
        </w:tc>
        <w:tc>
          <w:tcPr>
            <w:tcW w:w="567" w:type="dxa"/>
          </w:tcPr>
          <w:p w:rsidR="00321479" w:rsidRPr="00321479" w:rsidRDefault="00321479" w:rsidP="00321479">
            <w:pPr>
              <w:ind w:left="-11" w:right="-63"/>
              <w:rPr>
                <w:color w:val="000000"/>
                <w:sz w:val="24"/>
                <w:szCs w:val="24"/>
              </w:rPr>
            </w:pPr>
          </w:p>
        </w:tc>
        <w:tc>
          <w:tcPr>
            <w:tcW w:w="426" w:type="dxa"/>
          </w:tcPr>
          <w:p w:rsidR="00321479" w:rsidRPr="00321479" w:rsidRDefault="00321479" w:rsidP="00321479">
            <w:pPr>
              <w:jc w:val="center"/>
              <w:rPr>
                <w:color w:val="000000"/>
                <w:sz w:val="24"/>
                <w:szCs w:val="24"/>
              </w:rPr>
            </w:pPr>
          </w:p>
        </w:tc>
        <w:tc>
          <w:tcPr>
            <w:tcW w:w="426" w:type="dxa"/>
          </w:tcPr>
          <w:p w:rsidR="00321479" w:rsidRPr="00321479" w:rsidRDefault="00321479" w:rsidP="00321479">
            <w:pPr>
              <w:jc w:val="center"/>
              <w:rPr>
                <w:color w:val="000000"/>
                <w:sz w:val="24"/>
                <w:szCs w:val="24"/>
              </w:rPr>
            </w:pPr>
          </w:p>
        </w:tc>
        <w:tc>
          <w:tcPr>
            <w:tcW w:w="426" w:type="dxa"/>
          </w:tcPr>
          <w:p w:rsidR="00321479" w:rsidRPr="00321479" w:rsidRDefault="00321479" w:rsidP="00321479">
            <w:pPr>
              <w:jc w:val="center"/>
              <w:rPr>
                <w:color w:val="000000"/>
                <w:sz w:val="24"/>
                <w:szCs w:val="24"/>
              </w:rPr>
            </w:pPr>
          </w:p>
        </w:tc>
        <w:tc>
          <w:tcPr>
            <w:tcW w:w="426" w:type="dxa"/>
          </w:tcPr>
          <w:p w:rsidR="00321479" w:rsidRPr="00321479" w:rsidRDefault="00321479" w:rsidP="00321479">
            <w:pPr>
              <w:jc w:val="center"/>
              <w:rPr>
                <w:color w:val="000000"/>
                <w:sz w:val="24"/>
                <w:szCs w:val="24"/>
              </w:rPr>
            </w:pPr>
          </w:p>
        </w:tc>
        <w:tc>
          <w:tcPr>
            <w:tcW w:w="426" w:type="dxa"/>
          </w:tcPr>
          <w:p w:rsidR="00321479" w:rsidRPr="00321479" w:rsidRDefault="00321479" w:rsidP="00321479">
            <w:pPr>
              <w:jc w:val="center"/>
              <w:rPr>
                <w:color w:val="000000"/>
                <w:sz w:val="24"/>
                <w:szCs w:val="24"/>
              </w:rPr>
            </w:pPr>
          </w:p>
        </w:tc>
        <w:tc>
          <w:tcPr>
            <w:tcW w:w="426" w:type="dxa"/>
          </w:tcPr>
          <w:p w:rsidR="00321479" w:rsidRPr="00321479" w:rsidRDefault="00321479" w:rsidP="00321479">
            <w:pPr>
              <w:jc w:val="center"/>
              <w:rPr>
                <w:color w:val="000000"/>
                <w:sz w:val="24"/>
                <w:szCs w:val="24"/>
              </w:rPr>
            </w:pPr>
          </w:p>
        </w:tc>
        <w:tc>
          <w:tcPr>
            <w:tcW w:w="426" w:type="dxa"/>
          </w:tcPr>
          <w:p w:rsidR="00321479" w:rsidRPr="00321479" w:rsidRDefault="00321479" w:rsidP="00321479">
            <w:pPr>
              <w:jc w:val="center"/>
              <w:rPr>
                <w:color w:val="000000"/>
                <w:sz w:val="24"/>
                <w:szCs w:val="24"/>
              </w:rPr>
            </w:pPr>
          </w:p>
        </w:tc>
        <w:tc>
          <w:tcPr>
            <w:tcW w:w="425" w:type="dxa"/>
          </w:tcPr>
          <w:p w:rsidR="00321479" w:rsidRPr="00321479" w:rsidRDefault="00321479" w:rsidP="00321479">
            <w:pPr>
              <w:jc w:val="center"/>
              <w:rPr>
                <w:color w:val="000000"/>
                <w:sz w:val="24"/>
                <w:szCs w:val="24"/>
              </w:rPr>
            </w:pPr>
          </w:p>
        </w:tc>
        <w:tc>
          <w:tcPr>
            <w:tcW w:w="425" w:type="dxa"/>
          </w:tcPr>
          <w:p w:rsidR="00321479" w:rsidRPr="00321479" w:rsidRDefault="00321479" w:rsidP="00321479">
            <w:pPr>
              <w:jc w:val="center"/>
              <w:rPr>
                <w:color w:val="000000"/>
                <w:sz w:val="24"/>
                <w:szCs w:val="24"/>
              </w:rPr>
            </w:pPr>
          </w:p>
        </w:tc>
        <w:tc>
          <w:tcPr>
            <w:tcW w:w="425" w:type="dxa"/>
          </w:tcPr>
          <w:p w:rsidR="00321479" w:rsidRPr="00321479" w:rsidRDefault="00321479" w:rsidP="00321479">
            <w:pPr>
              <w:jc w:val="center"/>
              <w:rPr>
                <w:color w:val="000000"/>
                <w:sz w:val="24"/>
                <w:szCs w:val="24"/>
              </w:rPr>
            </w:pPr>
          </w:p>
        </w:tc>
        <w:tc>
          <w:tcPr>
            <w:tcW w:w="421" w:type="dxa"/>
          </w:tcPr>
          <w:p w:rsidR="00321479" w:rsidRPr="00321479" w:rsidRDefault="00321479" w:rsidP="00321479">
            <w:pPr>
              <w:jc w:val="center"/>
              <w:rPr>
                <w:color w:val="000000"/>
                <w:sz w:val="24"/>
                <w:szCs w:val="24"/>
              </w:rPr>
            </w:pPr>
          </w:p>
        </w:tc>
        <w:tc>
          <w:tcPr>
            <w:tcW w:w="709" w:type="dxa"/>
          </w:tcPr>
          <w:p w:rsidR="00321479" w:rsidRPr="00321479" w:rsidRDefault="00321479" w:rsidP="00321479">
            <w:pPr>
              <w:jc w:val="center"/>
              <w:rPr>
                <w:color w:val="000000"/>
                <w:sz w:val="24"/>
                <w:szCs w:val="24"/>
              </w:rPr>
            </w:pPr>
          </w:p>
        </w:tc>
      </w:tr>
      <w:tr w:rsidR="00321479" w:rsidRPr="00321479" w:rsidTr="00321479">
        <w:tc>
          <w:tcPr>
            <w:tcW w:w="1242" w:type="dxa"/>
            <w:vMerge w:val="restart"/>
          </w:tcPr>
          <w:p w:rsidR="00321479" w:rsidRPr="00321479" w:rsidRDefault="00321479" w:rsidP="00321479">
            <w:pPr>
              <w:jc w:val="center"/>
              <w:rPr>
                <w:color w:val="000000"/>
                <w:sz w:val="24"/>
                <w:szCs w:val="24"/>
              </w:rPr>
            </w:pPr>
            <w:r w:rsidRPr="00321479">
              <w:rPr>
                <w:sz w:val="24"/>
                <w:szCs w:val="24"/>
              </w:rPr>
              <w:t>Муниципальная программа Киселевского сельского поселения «Развитие физической культуры и спорта на территории Киселевского сельского поселения»</w:t>
            </w:r>
          </w:p>
        </w:tc>
        <w:tc>
          <w:tcPr>
            <w:tcW w:w="993" w:type="dxa"/>
          </w:tcPr>
          <w:p w:rsidR="00321479" w:rsidRPr="00321479" w:rsidRDefault="00321479" w:rsidP="00321479">
            <w:pPr>
              <w:jc w:val="center"/>
              <w:rPr>
                <w:color w:val="000000"/>
                <w:sz w:val="24"/>
                <w:szCs w:val="24"/>
              </w:rPr>
            </w:pPr>
            <w:r w:rsidRPr="00321479">
              <w:rPr>
                <w:color w:val="000000"/>
                <w:sz w:val="24"/>
                <w:szCs w:val="24"/>
              </w:rPr>
              <w:t>Всего                                             в том числе:</w:t>
            </w:r>
          </w:p>
        </w:tc>
        <w:tc>
          <w:tcPr>
            <w:tcW w:w="709" w:type="dxa"/>
          </w:tcPr>
          <w:p w:rsidR="00321479" w:rsidRPr="00321479" w:rsidRDefault="00321479" w:rsidP="00321479">
            <w:pPr>
              <w:jc w:val="center"/>
              <w:rPr>
                <w:sz w:val="24"/>
                <w:szCs w:val="24"/>
              </w:rPr>
            </w:pPr>
            <w:r w:rsidRPr="00321479">
              <w:rPr>
                <w:sz w:val="24"/>
                <w:szCs w:val="24"/>
              </w:rPr>
              <w:t>–</w:t>
            </w:r>
          </w:p>
        </w:tc>
        <w:tc>
          <w:tcPr>
            <w:tcW w:w="566" w:type="dxa"/>
          </w:tcPr>
          <w:p w:rsidR="00321479" w:rsidRPr="00321479" w:rsidRDefault="00321479" w:rsidP="00321479">
            <w:pPr>
              <w:jc w:val="center"/>
              <w:rPr>
                <w:sz w:val="24"/>
                <w:szCs w:val="24"/>
              </w:rPr>
            </w:pPr>
            <w:r w:rsidRPr="00321479">
              <w:rPr>
                <w:sz w:val="24"/>
                <w:szCs w:val="24"/>
              </w:rPr>
              <w:t>–</w:t>
            </w:r>
          </w:p>
        </w:tc>
        <w:tc>
          <w:tcPr>
            <w:tcW w:w="567" w:type="dxa"/>
          </w:tcPr>
          <w:p w:rsidR="00321479" w:rsidRPr="00321479" w:rsidRDefault="00321479" w:rsidP="00321479">
            <w:pPr>
              <w:jc w:val="center"/>
              <w:rPr>
                <w:sz w:val="24"/>
                <w:szCs w:val="24"/>
              </w:rPr>
            </w:pPr>
            <w:r w:rsidRPr="00321479">
              <w:rPr>
                <w:sz w:val="24"/>
                <w:szCs w:val="24"/>
              </w:rPr>
              <w:t>–</w:t>
            </w:r>
          </w:p>
        </w:tc>
        <w:tc>
          <w:tcPr>
            <w:tcW w:w="567" w:type="dxa"/>
          </w:tcPr>
          <w:p w:rsidR="00321479" w:rsidRPr="00321479" w:rsidRDefault="00321479" w:rsidP="00321479">
            <w:pPr>
              <w:jc w:val="center"/>
              <w:rPr>
                <w:sz w:val="24"/>
                <w:szCs w:val="24"/>
              </w:rPr>
            </w:pPr>
            <w:r w:rsidRPr="00321479">
              <w:rPr>
                <w:sz w:val="24"/>
                <w:szCs w:val="24"/>
              </w:rPr>
              <w:t>–</w:t>
            </w:r>
          </w:p>
        </w:tc>
        <w:tc>
          <w:tcPr>
            <w:tcW w:w="567" w:type="dxa"/>
          </w:tcPr>
          <w:p w:rsidR="00321479" w:rsidRPr="00321479" w:rsidRDefault="00321479" w:rsidP="00321479">
            <w:pPr>
              <w:ind w:left="-11" w:right="-63"/>
              <w:jc w:val="center"/>
              <w:rPr>
                <w:sz w:val="24"/>
                <w:szCs w:val="24"/>
              </w:rPr>
            </w:pPr>
            <w:r w:rsidRPr="00321479">
              <w:rPr>
                <w:sz w:val="24"/>
                <w:szCs w:val="24"/>
              </w:rPr>
              <w:t>147,8</w:t>
            </w:r>
          </w:p>
        </w:tc>
        <w:tc>
          <w:tcPr>
            <w:tcW w:w="426" w:type="dxa"/>
          </w:tcPr>
          <w:p w:rsidR="00321479" w:rsidRPr="00321479" w:rsidRDefault="00321479" w:rsidP="00321479">
            <w:pPr>
              <w:jc w:val="center"/>
              <w:rPr>
                <w:sz w:val="24"/>
                <w:szCs w:val="24"/>
              </w:rPr>
            </w:pPr>
            <w:r w:rsidRPr="00321479">
              <w:rPr>
                <w:sz w:val="24"/>
                <w:szCs w:val="24"/>
              </w:rPr>
              <w:t>14,0</w:t>
            </w:r>
          </w:p>
        </w:tc>
        <w:tc>
          <w:tcPr>
            <w:tcW w:w="426" w:type="dxa"/>
          </w:tcPr>
          <w:p w:rsidR="00321479" w:rsidRPr="00321479" w:rsidRDefault="00321479" w:rsidP="00321479">
            <w:pPr>
              <w:jc w:val="center"/>
              <w:rPr>
                <w:sz w:val="24"/>
                <w:szCs w:val="24"/>
              </w:rPr>
            </w:pPr>
            <w:r w:rsidRPr="00321479">
              <w:rPr>
                <w:sz w:val="24"/>
                <w:szCs w:val="24"/>
              </w:rPr>
              <w:t>13,5</w:t>
            </w:r>
          </w:p>
        </w:tc>
        <w:tc>
          <w:tcPr>
            <w:tcW w:w="426" w:type="dxa"/>
          </w:tcPr>
          <w:p w:rsidR="00321479" w:rsidRPr="00321479" w:rsidRDefault="00321479" w:rsidP="00321479">
            <w:pPr>
              <w:jc w:val="center"/>
              <w:rPr>
                <w:sz w:val="24"/>
                <w:szCs w:val="24"/>
              </w:rPr>
            </w:pPr>
            <w:r w:rsidRPr="00321479">
              <w:rPr>
                <w:sz w:val="24"/>
                <w:szCs w:val="24"/>
              </w:rPr>
              <w:t>30,0</w:t>
            </w:r>
          </w:p>
        </w:tc>
        <w:tc>
          <w:tcPr>
            <w:tcW w:w="426" w:type="dxa"/>
          </w:tcPr>
          <w:p w:rsidR="00321479" w:rsidRPr="00321479" w:rsidRDefault="00321479" w:rsidP="00321479">
            <w:pPr>
              <w:jc w:val="center"/>
              <w:rPr>
                <w:sz w:val="24"/>
                <w:szCs w:val="24"/>
              </w:rPr>
            </w:pPr>
            <w:r w:rsidRPr="00321479">
              <w:rPr>
                <w:sz w:val="24"/>
                <w:szCs w:val="24"/>
              </w:rPr>
              <w:t>8,3</w:t>
            </w:r>
          </w:p>
        </w:tc>
        <w:tc>
          <w:tcPr>
            <w:tcW w:w="426" w:type="dxa"/>
          </w:tcPr>
          <w:p w:rsidR="00321479" w:rsidRPr="00321479" w:rsidRDefault="00321479" w:rsidP="00321479">
            <w:pPr>
              <w:jc w:val="center"/>
              <w:rPr>
                <w:sz w:val="24"/>
                <w:szCs w:val="24"/>
              </w:rPr>
            </w:pPr>
            <w:r w:rsidRPr="00321479">
              <w:rPr>
                <w:sz w:val="24"/>
                <w:szCs w:val="24"/>
              </w:rPr>
              <w:t>12,0</w:t>
            </w:r>
          </w:p>
        </w:tc>
        <w:tc>
          <w:tcPr>
            <w:tcW w:w="426" w:type="dxa"/>
          </w:tcPr>
          <w:p w:rsidR="00321479" w:rsidRPr="00321479" w:rsidRDefault="00321479" w:rsidP="00321479">
            <w:pPr>
              <w:jc w:val="center"/>
              <w:rPr>
                <w:sz w:val="24"/>
                <w:szCs w:val="24"/>
              </w:rPr>
            </w:pPr>
            <w:r w:rsidRPr="00321479">
              <w:rPr>
                <w:sz w:val="24"/>
                <w:szCs w:val="24"/>
              </w:rPr>
              <w:t>10,0</w:t>
            </w:r>
          </w:p>
        </w:tc>
        <w:tc>
          <w:tcPr>
            <w:tcW w:w="426" w:type="dxa"/>
          </w:tcPr>
          <w:p w:rsidR="00321479" w:rsidRPr="00321479" w:rsidRDefault="00321479" w:rsidP="00321479">
            <w:pPr>
              <w:jc w:val="center"/>
              <w:rPr>
                <w:sz w:val="24"/>
                <w:szCs w:val="24"/>
              </w:rPr>
            </w:pPr>
            <w:r w:rsidRPr="00321479">
              <w:rPr>
                <w:sz w:val="24"/>
                <w:szCs w:val="24"/>
              </w:rPr>
              <w:t>10,0</w:t>
            </w:r>
          </w:p>
        </w:tc>
        <w:tc>
          <w:tcPr>
            <w:tcW w:w="425" w:type="dxa"/>
          </w:tcPr>
          <w:p w:rsidR="00321479" w:rsidRPr="00321479" w:rsidRDefault="00321479" w:rsidP="00321479">
            <w:pPr>
              <w:jc w:val="center"/>
              <w:rPr>
                <w:sz w:val="24"/>
                <w:szCs w:val="24"/>
              </w:rPr>
            </w:pPr>
            <w:r w:rsidRPr="00321479">
              <w:rPr>
                <w:sz w:val="24"/>
                <w:szCs w:val="24"/>
              </w:rPr>
              <w:t>10,0</w:t>
            </w:r>
          </w:p>
        </w:tc>
        <w:tc>
          <w:tcPr>
            <w:tcW w:w="425" w:type="dxa"/>
          </w:tcPr>
          <w:p w:rsidR="00321479" w:rsidRPr="00321479" w:rsidRDefault="00321479" w:rsidP="00321479">
            <w:pPr>
              <w:jc w:val="center"/>
              <w:rPr>
                <w:sz w:val="24"/>
                <w:szCs w:val="24"/>
              </w:rPr>
            </w:pPr>
            <w:r w:rsidRPr="00321479">
              <w:rPr>
                <w:sz w:val="24"/>
                <w:szCs w:val="24"/>
              </w:rPr>
              <w:t>10,0</w:t>
            </w:r>
          </w:p>
        </w:tc>
        <w:tc>
          <w:tcPr>
            <w:tcW w:w="425" w:type="dxa"/>
          </w:tcPr>
          <w:p w:rsidR="00321479" w:rsidRPr="00321479" w:rsidRDefault="00321479" w:rsidP="00321479">
            <w:pPr>
              <w:jc w:val="center"/>
              <w:rPr>
                <w:sz w:val="24"/>
                <w:szCs w:val="24"/>
              </w:rPr>
            </w:pPr>
            <w:r w:rsidRPr="00321479">
              <w:rPr>
                <w:sz w:val="24"/>
                <w:szCs w:val="24"/>
              </w:rPr>
              <w:t>10,0</w:t>
            </w:r>
          </w:p>
        </w:tc>
        <w:tc>
          <w:tcPr>
            <w:tcW w:w="421" w:type="dxa"/>
          </w:tcPr>
          <w:p w:rsidR="00321479" w:rsidRPr="00321479" w:rsidRDefault="00321479" w:rsidP="00321479">
            <w:pPr>
              <w:jc w:val="center"/>
              <w:rPr>
                <w:sz w:val="24"/>
                <w:szCs w:val="24"/>
              </w:rPr>
            </w:pPr>
            <w:r w:rsidRPr="00321479">
              <w:rPr>
                <w:sz w:val="24"/>
                <w:szCs w:val="24"/>
              </w:rPr>
              <w:t>10,0</w:t>
            </w:r>
          </w:p>
        </w:tc>
        <w:tc>
          <w:tcPr>
            <w:tcW w:w="709" w:type="dxa"/>
          </w:tcPr>
          <w:p w:rsidR="00321479" w:rsidRPr="00321479" w:rsidRDefault="00321479" w:rsidP="00321479">
            <w:pPr>
              <w:jc w:val="center"/>
              <w:rPr>
                <w:sz w:val="24"/>
                <w:szCs w:val="24"/>
              </w:rPr>
            </w:pPr>
            <w:r w:rsidRPr="00321479">
              <w:rPr>
                <w:sz w:val="24"/>
                <w:szCs w:val="24"/>
              </w:rPr>
              <w:t>10,0</w:t>
            </w:r>
          </w:p>
        </w:tc>
      </w:tr>
      <w:tr w:rsidR="00321479" w:rsidRPr="00321479" w:rsidTr="00321479">
        <w:tc>
          <w:tcPr>
            <w:tcW w:w="1242" w:type="dxa"/>
            <w:vMerge/>
          </w:tcPr>
          <w:p w:rsidR="00321479" w:rsidRPr="00321479" w:rsidRDefault="00321479" w:rsidP="00321479">
            <w:pPr>
              <w:jc w:val="center"/>
              <w:rPr>
                <w:color w:val="000000"/>
                <w:sz w:val="24"/>
                <w:szCs w:val="24"/>
              </w:rPr>
            </w:pPr>
          </w:p>
        </w:tc>
        <w:tc>
          <w:tcPr>
            <w:tcW w:w="993" w:type="dxa"/>
          </w:tcPr>
          <w:p w:rsidR="00321479" w:rsidRPr="00321479" w:rsidRDefault="00321479" w:rsidP="00321479">
            <w:pPr>
              <w:shd w:val="clear" w:color="auto" w:fill="FFFFFF"/>
              <w:rPr>
                <w:kern w:val="2"/>
                <w:sz w:val="24"/>
                <w:szCs w:val="24"/>
              </w:rPr>
            </w:pPr>
            <w:r w:rsidRPr="00321479">
              <w:rPr>
                <w:kern w:val="2"/>
                <w:sz w:val="24"/>
                <w:szCs w:val="24"/>
              </w:rPr>
              <w:t xml:space="preserve">Администрация </w:t>
            </w:r>
            <w:r w:rsidRPr="00321479">
              <w:rPr>
                <w:sz w:val="24"/>
                <w:szCs w:val="24"/>
              </w:rPr>
              <w:t>Киселевского</w:t>
            </w:r>
            <w:r w:rsidRPr="00321479">
              <w:rPr>
                <w:kern w:val="2"/>
                <w:sz w:val="24"/>
                <w:szCs w:val="24"/>
              </w:rPr>
              <w:t xml:space="preserve"> сельского поселения;</w:t>
            </w:r>
          </w:p>
          <w:p w:rsidR="00321479" w:rsidRPr="00321479" w:rsidRDefault="00321479" w:rsidP="00321479">
            <w:pPr>
              <w:shd w:val="clear" w:color="auto" w:fill="FFFFFF"/>
              <w:rPr>
                <w:kern w:val="2"/>
                <w:sz w:val="24"/>
                <w:szCs w:val="24"/>
              </w:rPr>
            </w:pPr>
            <w:r w:rsidRPr="00321479">
              <w:rPr>
                <w:kern w:val="2"/>
                <w:sz w:val="24"/>
                <w:szCs w:val="24"/>
              </w:rPr>
              <w:t xml:space="preserve">старший инспектор по вопросам спорта и делам молодежи </w:t>
            </w:r>
          </w:p>
          <w:p w:rsidR="00321479" w:rsidRPr="00321479" w:rsidRDefault="00321479" w:rsidP="00321479">
            <w:pPr>
              <w:rPr>
                <w:color w:val="000000"/>
                <w:sz w:val="24"/>
                <w:szCs w:val="24"/>
              </w:rPr>
            </w:pPr>
            <w:r w:rsidRPr="00321479">
              <w:rPr>
                <w:kern w:val="2"/>
                <w:sz w:val="24"/>
                <w:szCs w:val="24"/>
              </w:rPr>
              <w:lastRenderedPageBreak/>
              <w:t>спорта</w:t>
            </w:r>
          </w:p>
        </w:tc>
        <w:tc>
          <w:tcPr>
            <w:tcW w:w="709" w:type="dxa"/>
          </w:tcPr>
          <w:p w:rsidR="00321479" w:rsidRPr="00321479" w:rsidRDefault="00321479" w:rsidP="00321479">
            <w:pPr>
              <w:jc w:val="center"/>
              <w:rPr>
                <w:sz w:val="24"/>
                <w:szCs w:val="24"/>
              </w:rPr>
            </w:pPr>
            <w:r w:rsidRPr="00321479">
              <w:rPr>
                <w:sz w:val="24"/>
                <w:szCs w:val="24"/>
              </w:rPr>
              <w:lastRenderedPageBreak/>
              <w:t>951</w:t>
            </w:r>
          </w:p>
        </w:tc>
        <w:tc>
          <w:tcPr>
            <w:tcW w:w="566" w:type="dxa"/>
          </w:tcPr>
          <w:p w:rsidR="00321479" w:rsidRPr="00321479" w:rsidRDefault="00321479" w:rsidP="00321479">
            <w:pPr>
              <w:jc w:val="center"/>
              <w:rPr>
                <w:sz w:val="24"/>
                <w:szCs w:val="24"/>
              </w:rPr>
            </w:pPr>
            <w:r w:rsidRPr="00321479">
              <w:rPr>
                <w:sz w:val="24"/>
                <w:szCs w:val="24"/>
              </w:rPr>
              <w:t>–</w:t>
            </w:r>
          </w:p>
        </w:tc>
        <w:tc>
          <w:tcPr>
            <w:tcW w:w="567" w:type="dxa"/>
          </w:tcPr>
          <w:p w:rsidR="00321479" w:rsidRPr="00321479" w:rsidRDefault="00321479" w:rsidP="00321479">
            <w:pPr>
              <w:jc w:val="center"/>
              <w:rPr>
                <w:sz w:val="24"/>
                <w:szCs w:val="24"/>
              </w:rPr>
            </w:pPr>
            <w:r w:rsidRPr="00321479">
              <w:rPr>
                <w:sz w:val="24"/>
                <w:szCs w:val="24"/>
              </w:rPr>
              <w:t>–</w:t>
            </w:r>
          </w:p>
        </w:tc>
        <w:tc>
          <w:tcPr>
            <w:tcW w:w="567" w:type="dxa"/>
          </w:tcPr>
          <w:p w:rsidR="00321479" w:rsidRPr="00321479" w:rsidRDefault="00321479" w:rsidP="00321479">
            <w:pPr>
              <w:jc w:val="center"/>
              <w:rPr>
                <w:sz w:val="24"/>
                <w:szCs w:val="24"/>
              </w:rPr>
            </w:pPr>
            <w:r w:rsidRPr="00321479">
              <w:rPr>
                <w:sz w:val="24"/>
                <w:szCs w:val="24"/>
              </w:rPr>
              <w:t>–</w:t>
            </w:r>
          </w:p>
        </w:tc>
        <w:tc>
          <w:tcPr>
            <w:tcW w:w="567" w:type="dxa"/>
          </w:tcPr>
          <w:p w:rsidR="00321479" w:rsidRPr="00321479" w:rsidRDefault="00321479" w:rsidP="00321479">
            <w:pPr>
              <w:ind w:left="-11" w:right="-63"/>
              <w:jc w:val="center"/>
              <w:rPr>
                <w:sz w:val="24"/>
                <w:szCs w:val="24"/>
              </w:rPr>
            </w:pPr>
            <w:r w:rsidRPr="00321479">
              <w:rPr>
                <w:sz w:val="24"/>
                <w:szCs w:val="24"/>
              </w:rPr>
              <w:t>147,8</w:t>
            </w:r>
          </w:p>
        </w:tc>
        <w:tc>
          <w:tcPr>
            <w:tcW w:w="426" w:type="dxa"/>
          </w:tcPr>
          <w:p w:rsidR="00321479" w:rsidRPr="00321479" w:rsidRDefault="00321479" w:rsidP="00321479">
            <w:pPr>
              <w:jc w:val="center"/>
              <w:rPr>
                <w:sz w:val="24"/>
                <w:szCs w:val="24"/>
              </w:rPr>
            </w:pPr>
            <w:r w:rsidRPr="00321479">
              <w:rPr>
                <w:sz w:val="24"/>
                <w:szCs w:val="24"/>
              </w:rPr>
              <w:t>14,0</w:t>
            </w:r>
          </w:p>
        </w:tc>
        <w:tc>
          <w:tcPr>
            <w:tcW w:w="426" w:type="dxa"/>
          </w:tcPr>
          <w:p w:rsidR="00321479" w:rsidRPr="00321479" w:rsidRDefault="00321479" w:rsidP="00321479">
            <w:pPr>
              <w:jc w:val="center"/>
              <w:rPr>
                <w:sz w:val="24"/>
                <w:szCs w:val="24"/>
              </w:rPr>
            </w:pPr>
            <w:r w:rsidRPr="00321479">
              <w:rPr>
                <w:sz w:val="24"/>
                <w:szCs w:val="24"/>
              </w:rPr>
              <w:t>13,5</w:t>
            </w:r>
          </w:p>
        </w:tc>
        <w:tc>
          <w:tcPr>
            <w:tcW w:w="426" w:type="dxa"/>
          </w:tcPr>
          <w:p w:rsidR="00321479" w:rsidRPr="00321479" w:rsidRDefault="00321479" w:rsidP="00321479">
            <w:pPr>
              <w:jc w:val="center"/>
              <w:rPr>
                <w:sz w:val="24"/>
                <w:szCs w:val="24"/>
              </w:rPr>
            </w:pPr>
            <w:r w:rsidRPr="00321479">
              <w:rPr>
                <w:sz w:val="24"/>
                <w:szCs w:val="24"/>
              </w:rPr>
              <w:t>30,0</w:t>
            </w:r>
          </w:p>
        </w:tc>
        <w:tc>
          <w:tcPr>
            <w:tcW w:w="426" w:type="dxa"/>
          </w:tcPr>
          <w:p w:rsidR="00321479" w:rsidRPr="00321479" w:rsidRDefault="00321479" w:rsidP="00321479">
            <w:pPr>
              <w:jc w:val="center"/>
              <w:rPr>
                <w:sz w:val="24"/>
                <w:szCs w:val="24"/>
              </w:rPr>
            </w:pPr>
            <w:r w:rsidRPr="00321479">
              <w:rPr>
                <w:sz w:val="24"/>
                <w:szCs w:val="24"/>
              </w:rPr>
              <w:t>8,3</w:t>
            </w:r>
          </w:p>
        </w:tc>
        <w:tc>
          <w:tcPr>
            <w:tcW w:w="426" w:type="dxa"/>
          </w:tcPr>
          <w:p w:rsidR="00321479" w:rsidRPr="00321479" w:rsidRDefault="00321479" w:rsidP="00321479">
            <w:pPr>
              <w:jc w:val="center"/>
              <w:rPr>
                <w:sz w:val="24"/>
                <w:szCs w:val="24"/>
              </w:rPr>
            </w:pPr>
            <w:r w:rsidRPr="00321479">
              <w:rPr>
                <w:sz w:val="24"/>
                <w:szCs w:val="24"/>
              </w:rPr>
              <w:t>12,0</w:t>
            </w:r>
          </w:p>
        </w:tc>
        <w:tc>
          <w:tcPr>
            <w:tcW w:w="426" w:type="dxa"/>
          </w:tcPr>
          <w:p w:rsidR="00321479" w:rsidRPr="00321479" w:rsidRDefault="00321479" w:rsidP="00321479">
            <w:pPr>
              <w:jc w:val="center"/>
              <w:rPr>
                <w:sz w:val="24"/>
                <w:szCs w:val="24"/>
              </w:rPr>
            </w:pPr>
            <w:r w:rsidRPr="00321479">
              <w:rPr>
                <w:sz w:val="24"/>
                <w:szCs w:val="24"/>
              </w:rPr>
              <w:t>10,0</w:t>
            </w:r>
          </w:p>
        </w:tc>
        <w:tc>
          <w:tcPr>
            <w:tcW w:w="426" w:type="dxa"/>
          </w:tcPr>
          <w:p w:rsidR="00321479" w:rsidRPr="00321479" w:rsidRDefault="00321479" w:rsidP="00321479">
            <w:pPr>
              <w:jc w:val="center"/>
              <w:rPr>
                <w:sz w:val="24"/>
                <w:szCs w:val="24"/>
              </w:rPr>
            </w:pPr>
            <w:r w:rsidRPr="00321479">
              <w:rPr>
                <w:sz w:val="24"/>
                <w:szCs w:val="24"/>
              </w:rPr>
              <w:t>10,0</w:t>
            </w:r>
          </w:p>
        </w:tc>
        <w:tc>
          <w:tcPr>
            <w:tcW w:w="425" w:type="dxa"/>
          </w:tcPr>
          <w:p w:rsidR="00321479" w:rsidRPr="00321479" w:rsidRDefault="00321479" w:rsidP="00321479">
            <w:pPr>
              <w:jc w:val="center"/>
              <w:rPr>
                <w:sz w:val="24"/>
                <w:szCs w:val="24"/>
              </w:rPr>
            </w:pPr>
            <w:r w:rsidRPr="00321479">
              <w:rPr>
                <w:sz w:val="24"/>
                <w:szCs w:val="24"/>
              </w:rPr>
              <w:t>10,0</w:t>
            </w:r>
          </w:p>
        </w:tc>
        <w:tc>
          <w:tcPr>
            <w:tcW w:w="425" w:type="dxa"/>
          </w:tcPr>
          <w:p w:rsidR="00321479" w:rsidRPr="00321479" w:rsidRDefault="00321479" w:rsidP="00321479">
            <w:pPr>
              <w:jc w:val="center"/>
              <w:rPr>
                <w:sz w:val="24"/>
                <w:szCs w:val="24"/>
              </w:rPr>
            </w:pPr>
            <w:r w:rsidRPr="00321479">
              <w:rPr>
                <w:sz w:val="24"/>
                <w:szCs w:val="24"/>
              </w:rPr>
              <w:t>10,0</w:t>
            </w:r>
          </w:p>
        </w:tc>
        <w:tc>
          <w:tcPr>
            <w:tcW w:w="425" w:type="dxa"/>
          </w:tcPr>
          <w:p w:rsidR="00321479" w:rsidRPr="00321479" w:rsidRDefault="00321479" w:rsidP="00321479">
            <w:pPr>
              <w:jc w:val="center"/>
              <w:rPr>
                <w:sz w:val="24"/>
                <w:szCs w:val="24"/>
              </w:rPr>
            </w:pPr>
            <w:r w:rsidRPr="00321479">
              <w:rPr>
                <w:sz w:val="24"/>
                <w:szCs w:val="24"/>
              </w:rPr>
              <w:t>10,0</w:t>
            </w:r>
          </w:p>
        </w:tc>
        <w:tc>
          <w:tcPr>
            <w:tcW w:w="421" w:type="dxa"/>
          </w:tcPr>
          <w:p w:rsidR="00321479" w:rsidRPr="00321479" w:rsidRDefault="00321479" w:rsidP="00321479">
            <w:pPr>
              <w:jc w:val="center"/>
              <w:rPr>
                <w:sz w:val="24"/>
                <w:szCs w:val="24"/>
              </w:rPr>
            </w:pPr>
            <w:r w:rsidRPr="00321479">
              <w:rPr>
                <w:sz w:val="24"/>
                <w:szCs w:val="24"/>
              </w:rPr>
              <w:t>10,0</w:t>
            </w:r>
          </w:p>
        </w:tc>
        <w:tc>
          <w:tcPr>
            <w:tcW w:w="709" w:type="dxa"/>
          </w:tcPr>
          <w:p w:rsidR="00321479" w:rsidRPr="00321479" w:rsidRDefault="00321479" w:rsidP="00321479">
            <w:pPr>
              <w:jc w:val="center"/>
              <w:rPr>
                <w:sz w:val="24"/>
                <w:szCs w:val="24"/>
              </w:rPr>
            </w:pPr>
            <w:r w:rsidRPr="00321479">
              <w:rPr>
                <w:sz w:val="24"/>
                <w:szCs w:val="24"/>
              </w:rPr>
              <w:t>10,0</w:t>
            </w:r>
          </w:p>
        </w:tc>
      </w:tr>
      <w:tr w:rsidR="00321479" w:rsidRPr="00321479" w:rsidTr="00321479">
        <w:tc>
          <w:tcPr>
            <w:tcW w:w="1242" w:type="dxa"/>
          </w:tcPr>
          <w:p w:rsidR="00321479" w:rsidRPr="00321479" w:rsidRDefault="00321479" w:rsidP="00321479">
            <w:pPr>
              <w:jc w:val="center"/>
              <w:rPr>
                <w:color w:val="000000"/>
                <w:sz w:val="24"/>
                <w:szCs w:val="24"/>
              </w:rPr>
            </w:pPr>
            <w:r w:rsidRPr="00321479">
              <w:rPr>
                <w:color w:val="000000"/>
                <w:sz w:val="24"/>
                <w:szCs w:val="24"/>
              </w:rPr>
              <w:lastRenderedPageBreak/>
              <w:t xml:space="preserve">Подпрограмма 1 «Развитие физической культуры и массового спорта в </w:t>
            </w:r>
            <w:proofErr w:type="spellStart"/>
            <w:r w:rsidRPr="00321479">
              <w:rPr>
                <w:sz w:val="24"/>
                <w:szCs w:val="24"/>
              </w:rPr>
              <w:t>Киселевском</w:t>
            </w:r>
            <w:proofErr w:type="spellEnd"/>
            <w:r w:rsidRPr="00321479">
              <w:rPr>
                <w:color w:val="000000"/>
                <w:sz w:val="24"/>
                <w:szCs w:val="24"/>
              </w:rPr>
              <w:t xml:space="preserve"> сельском поселении» </w:t>
            </w:r>
          </w:p>
        </w:tc>
        <w:tc>
          <w:tcPr>
            <w:tcW w:w="993" w:type="dxa"/>
          </w:tcPr>
          <w:p w:rsidR="00321479" w:rsidRPr="00321479" w:rsidRDefault="00321479" w:rsidP="00321479">
            <w:pPr>
              <w:rPr>
                <w:color w:val="000000"/>
                <w:sz w:val="24"/>
                <w:szCs w:val="24"/>
              </w:rPr>
            </w:pPr>
            <w:r w:rsidRPr="00321479">
              <w:rPr>
                <w:color w:val="000000"/>
                <w:sz w:val="24"/>
                <w:szCs w:val="24"/>
              </w:rPr>
              <w:t>Всего:</w:t>
            </w:r>
          </w:p>
          <w:p w:rsidR="00321479" w:rsidRPr="00321479" w:rsidRDefault="00321479" w:rsidP="00321479">
            <w:pPr>
              <w:shd w:val="clear" w:color="auto" w:fill="FFFFFF"/>
              <w:rPr>
                <w:kern w:val="2"/>
                <w:sz w:val="24"/>
                <w:szCs w:val="24"/>
              </w:rPr>
            </w:pPr>
            <w:r w:rsidRPr="00321479">
              <w:rPr>
                <w:kern w:val="2"/>
                <w:sz w:val="24"/>
                <w:szCs w:val="24"/>
              </w:rPr>
              <w:t xml:space="preserve">Администрация </w:t>
            </w:r>
            <w:r w:rsidRPr="00321479">
              <w:rPr>
                <w:sz w:val="24"/>
                <w:szCs w:val="24"/>
              </w:rPr>
              <w:t>Киселевского</w:t>
            </w:r>
            <w:r w:rsidRPr="00321479">
              <w:rPr>
                <w:kern w:val="2"/>
                <w:sz w:val="24"/>
                <w:szCs w:val="24"/>
              </w:rPr>
              <w:t xml:space="preserve"> сельского поселения; старший инспектор по вопросам спорта и делам молодежи </w:t>
            </w:r>
          </w:p>
          <w:p w:rsidR="00321479" w:rsidRPr="00321479" w:rsidRDefault="00321479" w:rsidP="00321479">
            <w:pPr>
              <w:rPr>
                <w:color w:val="000000"/>
                <w:sz w:val="24"/>
                <w:szCs w:val="24"/>
              </w:rPr>
            </w:pPr>
            <w:r w:rsidRPr="00321479">
              <w:rPr>
                <w:kern w:val="2"/>
                <w:sz w:val="24"/>
                <w:szCs w:val="24"/>
              </w:rPr>
              <w:t>спорта</w:t>
            </w:r>
          </w:p>
        </w:tc>
        <w:tc>
          <w:tcPr>
            <w:tcW w:w="709" w:type="dxa"/>
          </w:tcPr>
          <w:p w:rsidR="00321479" w:rsidRPr="00321479" w:rsidRDefault="00321479" w:rsidP="00321479">
            <w:pPr>
              <w:jc w:val="center"/>
              <w:rPr>
                <w:sz w:val="24"/>
                <w:szCs w:val="24"/>
              </w:rPr>
            </w:pPr>
            <w:r w:rsidRPr="00321479">
              <w:rPr>
                <w:sz w:val="24"/>
                <w:szCs w:val="24"/>
              </w:rPr>
              <w:t>951</w:t>
            </w:r>
          </w:p>
        </w:tc>
        <w:tc>
          <w:tcPr>
            <w:tcW w:w="566" w:type="dxa"/>
          </w:tcPr>
          <w:p w:rsidR="00321479" w:rsidRPr="00321479" w:rsidRDefault="00321479" w:rsidP="00321479">
            <w:pPr>
              <w:jc w:val="center"/>
              <w:rPr>
                <w:sz w:val="24"/>
                <w:szCs w:val="24"/>
              </w:rPr>
            </w:pPr>
            <w:r w:rsidRPr="00321479">
              <w:rPr>
                <w:sz w:val="24"/>
                <w:szCs w:val="24"/>
              </w:rPr>
              <w:t>–</w:t>
            </w:r>
          </w:p>
        </w:tc>
        <w:tc>
          <w:tcPr>
            <w:tcW w:w="567" w:type="dxa"/>
          </w:tcPr>
          <w:p w:rsidR="00321479" w:rsidRPr="00321479" w:rsidRDefault="00321479" w:rsidP="00321479">
            <w:pPr>
              <w:jc w:val="center"/>
              <w:rPr>
                <w:sz w:val="24"/>
                <w:szCs w:val="24"/>
              </w:rPr>
            </w:pPr>
            <w:r w:rsidRPr="00321479">
              <w:rPr>
                <w:sz w:val="24"/>
                <w:szCs w:val="24"/>
              </w:rPr>
              <w:t>–</w:t>
            </w:r>
          </w:p>
        </w:tc>
        <w:tc>
          <w:tcPr>
            <w:tcW w:w="567" w:type="dxa"/>
          </w:tcPr>
          <w:p w:rsidR="00321479" w:rsidRPr="00321479" w:rsidRDefault="00321479" w:rsidP="00321479">
            <w:pPr>
              <w:jc w:val="center"/>
              <w:rPr>
                <w:sz w:val="24"/>
                <w:szCs w:val="24"/>
              </w:rPr>
            </w:pPr>
            <w:r w:rsidRPr="00321479">
              <w:rPr>
                <w:sz w:val="24"/>
                <w:szCs w:val="24"/>
              </w:rPr>
              <w:t>–</w:t>
            </w:r>
          </w:p>
        </w:tc>
        <w:tc>
          <w:tcPr>
            <w:tcW w:w="567" w:type="dxa"/>
          </w:tcPr>
          <w:p w:rsidR="00321479" w:rsidRPr="00321479" w:rsidRDefault="00321479" w:rsidP="00321479">
            <w:pPr>
              <w:ind w:left="-11" w:right="-63"/>
              <w:jc w:val="center"/>
              <w:rPr>
                <w:sz w:val="24"/>
                <w:szCs w:val="24"/>
              </w:rPr>
            </w:pPr>
            <w:r w:rsidRPr="00321479">
              <w:rPr>
                <w:sz w:val="24"/>
                <w:szCs w:val="24"/>
              </w:rPr>
              <w:t>137,8</w:t>
            </w:r>
          </w:p>
        </w:tc>
        <w:tc>
          <w:tcPr>
            <w:tcW w:w="426" w:type="dxa"/>
          </w:tcPr>
          <w:p w:rsidR="00321479" w:rsidRPr="00321479" w:rsidRDefault="00321479" w:rsidP="00321479">
            <w:pPr>
              <w:jc w:val="center"/>
              <w:rPr>
                <w:sz w:val="24"/>
                <w:szCs w:val="24"/>
              </w:rPr>
            </w:pPr>
            <w:r w:rsidRPr="00321479">
              <w:rPr>
                <w:sz w:val="24"/>
                <w:szCs w:val="24"/>
              </w:rPr>
              <w:t>14,0</w:t>
            </w:r>
          </w:p>
        </w:tc>
        <w:tc>
          <w:tcPr>
            <w:tcW w:w="426" w:type="dxa"/>
          </w:tcPr>
          <w:p w:rsidR="00321479" w:rsidRPr="00321479" w:rsidRDefault="00321479" w:rsidP="00321479">
            <w:pPr>
              <w:jc w:val="center"/>
              <w:rPr>
                <w:sz w:val="24"/>
                <w:szCs w:val="24"/>
              </w:rPr>
            </w:pPr>
            <w:r w:rsidRPr="00321479">
              <w:rPr>
                <w:sz w:val="24"/>
                <w:szCs w:val="24"/>
              </w:rPr>
              <w:t>13,5</w:t>
            </w:r>
          </w:p>
        </w:tc>
        <w:tc>
          <w:tcPr>
            <w:tcW w:w="426" w:type="dxa"/>
          </w:tcPr>
          <w:p w:rsidR="00321479" w:rsidRPr="00321479" w:rsidRDefault="00321479" w:rsidP="00321479">
            <w:pPr>
              <w:jc w:val="center"/>
              <w:rPr>
                <w:sz w:val="24"/>
                <w:szCs w:val="24"/>
              </w:rPr>
            </w:pPr>
            <w:r w:rsidRPr="00321479">
              <w:rPr>
                <w:sz w:val="24"/>
                <w:szCs w:val="24"/>
              </w:rPr>
              <w:t>30,0</w:t>
            </w:r>
          </w:p>
        </w:tc>
        <w:tc>
          <w:tcPr>
            <w:tcW w:w="426" w:type="dxa"/>
          </w:tcPr>
          <w:p w:rsidR="00321479" w:rsidRPr="00321479" w:rsidRDefault="00321479" w:rsidP="00321479">
            <w:pPr>
              <w:jc w:val="center"/>
              <w:rPr>
                <w:sz w:val="24"/>
                <w:szCs w:val="24"/>
              </w:rPr>
            </w:pPr>
            <w:r w:rsidRPr="00321479">
              <w:rPr>
                <w:sz w:val="24"/>
                <w:szCs w:val="24"/>
              </w:rPr>
              <w:t>8,3</w:t>
            </w:r>
          </w:p>
        </w:tc>
        <w:tc>
          <w:tcPr>
            <w:tcW w:w="426" w:type="dxa"/>
          </w:tcPr>
          <w:p w:rsidR="00321479" w:rsidRPr="00321479" w:rsidRDefault="00321479" w:rsidP="00321479">
            <w:pPr>
              <w:jc w:val="center"/>
              <w:rPr>
                <w:sz w:val="24"/>
                <w:szCs w:val="24"/>
              </w:rPr>
            </w:pPr>
            <w:r w:rsidRPr="00321479">
              <w:rPr>
                <w:sz w:val="24"/>
                <w:szCs w:val="24"/>
              </w:rPr>
              <w:t>12,0</w:t>
            </w:r>
          </w:p>
        </w:tc>
        <w:tc>
          <w:tcPr>
            <w:tcW w:w="426" w:type="dxa"/>
          </w:tcPr>
          <w:p w:rsidR="00321479" w:rsidRPr="00321479" w:rsidRDefault="00321479" w:rsidP="00321479">
            <w:pPr>
              <w:jc w:val="center"/>
              <w:rPr>
                <w:sz w:val="24"/>
                <w:szCs w:val="24"/>
              </w:rPr>
            </w:pPr>
            <w:r w:rsidRPr="00321479">
              <w:rPr>
                <w:sz w:val="24"/>
                <w:szCs w:val="24"/>
              </w:rPr>
              <w:t>10,0</w:t>
            </w:r>
          </w:p>
        </w:tc>
        <w:tc>
          <w:tcPr>
            <w:tcW w:w="426" w:type="dxa"/>
          </w:tcPr>
          <w:p w:rsidR="00321479" w:rsidRPr="00321479" w:rsidRDefault="00321479" w:rsidP="00321479">
            <w:pPr>
              <w:jc w:val="center"/>
              <w:rPr>
                <w:sz w:val="24"/>
                <w:szCs w:val="24"/>
              </w:rPr>
            </w:pPr>
            <w:r w:rsidRPr="00321479">
              <w:rPr>
                <w:sz w:val="24"/>
                <w:szCs w:val="24"/>
              </w:rPr>
              <w:t>10,0</w:t>
            </w:r>
          </w:p>
        </w:tc>
        <w:tc>
          <w:tcPr>
            <w:tcW w:w="425" w:type="dxa"/>
          </w:tcPr>
          <w:p w:rsidR="00321479" w:rsidRPr="00321479" w:rsidRDefault="00321479" w:rsidP="00321479">
            <w:pPr>
              <w:jc w:val="center"/>
              <w:rPr>
                <w:sz w:val="24"/>
                <w:szCs w:val="24"/>
              </w:rPr>
            </w:pPr>
            <w:r w:rsidRPr="00321479">
              <w:rPr>
                <w:sz w:val="24"/>
                <w:szCs w:val="24"/>
              </w:rPr>
              <w:t>8,0</w:t>
            </w:r>
          </w:p>
        </w:tc>
        <w:tc>
          <w:tcPr>
            <w:tcW w:w="425" w:type="dxa"/>
          </w:tcPr>
          <w:p w:rsidR="00321479" w:rsidRPr="00321479" w:rsidRDefault="00321479" w:rsidP="00321479">
            <w:pPr>
              <w:jc w:val="center"/>
              <w:rPr>
                <w:sz w:val="24"/>
                <w:szCs w:val="24"/>
              </w:rPr>
            </w:pPr>
            <w:r w:rsidRPr="00321479">
              <w:rPr>
                <w:sz w:val="24"/>
                <w:szCs w:val="24"/>
              </w:rPr>
              <w:t>8,0</w:t>
            </w:r>
          </w:p>
        </w:tc>
        <w:tc>
          <w:tcPr>
            <w:tcW w:w="425" w:type="dxa"/>
          </w:tcPr>
          <w:p w:rsidR="00321479" w:rsidRPr="00321479" w:rsidRDefault="00321479" w:rsidP="00321479">
            <w:pPr>
              <w:jc w:val="center"/>
              <w:rPr>
                <w:sz w:val="24"/>
                <w:szCs w:val="24"/>
              </w:rPr>
            </w:pPr>
            <w:r w:rsidRPr="00321479">
              <w:rPr>
                <w:sz w:val="24"/>
                <w:szCs w:val="24"/>
              </w:rPr>
              <w:t>8,0</w:t>
            </w:r>
          </w:p>
        </w:tc>
        <w:tc>
          <w:tcPr>
            <w:tcW w:w="421" w:type="dxa"/>
          </w:tcPr>
          <w:p w:rsidR="00321479" w:rsidRPr="00321479" w:rsidRDefault="00321479" w:rsidP="00321479">
            <w:pPr>
              <w:jc w:val="center"/>
              <w:rPr>
                <w:sz w:val="24"/>
                <w:szCs w:val="24"/>
              </w:rPr>
            </w:pPr>
            <w:r w:rsidRPr="00321479">
              <w:rPr>
                <w:sz w:val="24"/>
                <w:szCs w:val="24"/>
              </w:rPr>
              <w:t>8,0</w:t>
            </w:r>
          </w:p>
        </w:tc>
        <w:tc>
          <w:tcPr>
            <w:tcW w:w="709" w:type="dxa"/>
          </w:tcPr>
          <w:p w:rsidR="00321479" w:rsidRPr="00321479" w:rsidRDefault="00321479" w:rsidP="00321479">
            <w:pPr>
              <w:jc w:val="center"/>
              <w:rPr>
                <w:sz w:val="24"/>
                <w:szCs w:val="24"/>
              </w:rPr>
            </w:pPr>
            <w:r w:rsidRPr="00321479">
              <w:rPr>
                <w:sz w:val="24"/>
                <w:szCs w:val="24"/>
              </w:rPr>
              <w:t>8,0</w:t>
            </w:r>
          </w:p>
        </w:tc>
      </w:tr>
      <w:tr w:rsidR="00321479" w:rsidRPr="00321479" w:rsidTr="00321479">
        <w:tc>
          <w:tcPr>
            <w:tcW w:w="1242" w:type="dxa"/>
          </w:tcPr>
          <w:p w:rsidR="00321479" w:rsidRPr="00321479" w:rsidRDefault="00321479" w:rsidP="00321479">
            <w:pPr>
              <w:autoSpaceDE w:val="0"/>
              <w:autoSpaceDN w:val="0"/>
              <w:adjustRightInd w:val="0"/>
              <w:contextualSpacing/>
              <w:rPr>
                <w:kern w:val="2"/>
                <w:sz w:val="24"/>
                <w:szCs w:val="24"/>
              </w:rPr>
            </w:pPr>
            <w:r w:rsidRPr="00321479">
              <w:rPr>
                <w:color w:val="000000"/>
                <w:sz w:val="24"/>
                <w:szCs w:val="24"/>
              </w:rPr>
              <w:t xml:space="preserve">ОМ 1.1. </w:t>
            </w:r>
            <w:r w:rsidRPr="00321479">
              <w:rPr>
                <w:kern w:val="2"/>
                <w:sz w:val="24"/>
                <w:szCs w:val="24"/>
              </w:rPr>
              <w:t xml:space="preserve">Физическое воспитание населения </w:t>
            </w:r>
            <w:r w:rsidRPr="00321479">
              <w:rPr>
                <w:sz w:val="24"/>
                <w:szCs w:val="24"/>
              </w:rPr>
              <w:t>Киселевского</w:t>
            </w:r>
            <w:r w:rsidRPr="00321479">
              <w:rPr>
                <w:kern w:val="2"/>
                <w:sz w:val="24"/>
                <w:szCs w:val="24"/>
              </w:rPr>
              <w:t xml:space="preserve"> сельского поселения и обеспечение организации и проведения физкультурных и массовых мероприятий.</w:t>
            </w:r>
          </w:p>
          <w:p w:rsidR="00321479" w:rsidRPr="00321479" w:rsidRDefault="00321479" w:rsidP="00321479">
            <w:pPr>
              <w:rPr>
                <w:color w:val="000000"/>
                <w:sz w:val="24"/>
                <w:szCs w:val="24"/>
              </w:rPr>
            </w:pPr>
            <w:r w:rsidRPr="00321479">
              <w:rPr>
                <w:kern w:val="2"/>
                <w:sz w:val="24"/>
                <w:szCs w:val="24"/>
              </w:rPr>
              <w:t xml:space="preserve">Проведение спортивных праздников </w:t>
            </w:r>
            <w:r w:rsidRPr="00321479">
              <w:rPr>
                <w:kern w:val="2"/>
                <w:sz w:val="24"/>
                <w:szCs w:val="24"/>
              </w:rPr>
              <w:lastRenderedPageBreak/>
              <w:t xml:space="preserve">посвященных знаменательным датам и участие команд </w:t>
            </w:r>
            <w:r w:rsidRPr="00321479">
              <w:rPr>
                <w:sz w:val="24"/>
                <w:szCs w:val="24"/>
              </w:rPr>
              <w:t xml:space="preserve">Киселевского </w:t>
            </w:r>
            <w:r w:rsidRPr="00321479">
              <w:rPr>
                <w:kern w:val="2"/>
                <w:sz w:val="24"/>
                <w:szCs w:val="24"/>
              </w:rPr>
              <w:t>сельского поселения в районных, зональных и областных соревнованиях</w:t>
            </w:r>
          </w:p>
        </w:tc>
        <w:tc>
          <w:tcPr>
            <w:tcW w:w="993" w:type="dxa"/>
          </w:tcPr>
          <w:p w:rsidR="00321479" w:rsidRPr="00321479" w:rsidRDefault="00321479" w:rsidP="00321479">
            <w:pPr>
              <w:shd w:val="clear" w:color="auto" w:fill="FFFFFF"/>
              <w:rPr>
                <w:kern w:val="2"/>
                <w:sz w:val="24"/>
                <w:szCs w:val="24"/>
              </w:rPr>
            </w:pPr>
            <w:r w:rsidRPr="00321479">
              <w:rPr>
                <w:kern w:val="2"/>
                <w:sz w:val="24"/>
                <w:szCs w:val="24"/>
              </w:rPr>
              <w:lastRenderedPageBreak/>
              <w:t xml:space="preserve">Администрация </w:t>
            </w:r>
            <w:r w:rsidRPr="00321479">
              <w:rPr>
                <w:sz w:val="24"/>
                <w:szCs w:val="24"/>
              </w:rPr>
              <w:t xml:space="preserve">Киселевского </w:t>
            </w:r>
            <w:r w:rsidRPr="00321479">
              <w:rPr>
                <w:kern w:val="2"/>
                <w:sz w:val="24"/>
                <w:szCs w:val="24"/>
              </w:rPr>
              <w:t>сельского поселения;</w:t>
            </w:r>
          </w:p>
          <w:p w:rsidR="00321479" w:rsidRPr="00321479" w:rsidRDefault="00321479" w:rsidP="00321479">
            <w:pPr>
              <w:shd w:val="clear" w:color="auto" w:fill="FFFFFF"/>
              <w:rPr>
                <w:kern w:val="2"/>
                <w:sz w:val="24"/>
                <w:szCs w:val="24"/>
              </w:rPr>
            </w:pPr>
            <w:r w:rsidRPr="00321479">
              <w:rPr>
                <w:kern w:val="2"/>
                <w:sz w:val="24"/>
                <w:szCs w:val="24"/>
              </w:rPr>
              <w:t xml:space="preserve">старший инспектор по вопросам спорта и делам молодежи </w:t>
            </w:r>
          </w:p>
          <w:p w:rsidR="00321479" w:rsidRPr="00321479" w:rsidRDefault="00321479" w:rsidP="00321479">
            <w:pPr>
              <w:rPr>
                <w:color w:val="000000"/>
                <w:sz w:val="24"/>
                <w:szCs w:val="24"/>
              </w:rPr>
            </w:pPr>
            <w:r w:rsidRPr="00321479">
              <w:rPr>
                <w:kern w:val="2"/>
                <w:sz w:val="24"/>
                <w:szCs w:val="24"/>
              </w:rPr>
              <w:t>спорта</w:t>
            </w:r>
          </w:p>
        </w:tc>
        <w:tc>
          <w:tcPr>
            <w:tcW w:w="709" w:type="dxa"/>
          </w:tcPr>
          <w:p w:rsidR="00321479" w:rsidRPr="00321479" w:rsidRDefault="00321479" w:rsidP="00321479">
            <w:pPr>
              <w:jc w:val="center"/>
              <w:rPr>
                <w:sz w:val="24"/>
                <w:szCs w:val="24"/>
              </w:rPr>
            </w:pPr>
            <w:r w:rsidRPr="00321479">
              <w:rPr>
                <w:sz w:val="24"/>
                <w:szCs w:val="24"/>
              </w:rPr>
              <w:t>951 </w:t>
            </w:r>
          </w:p>
        </w:tc>
        <w:tc>
          <w:tcPr>
            <w:tcW w:w="566" w:type="dxa"/>
          </w:tcPr>
          <w:p w:rsidR="00321479" w:rsidRPr="00321479" w:rsidRDefault="00321479" w:rsidP="00321479">
            <w:pPr>
              <w:jc w:val="center"/>
              <w:rPr>
                <w:sz w:val="24"/>
                <w:szCs w:val="24"/>
              </w:rPr>
            </w:pPr>
            <w:r w:rsidRPr="00321479">
              <w:rPr>
                <w:sz w:val="24"/>
                <w:szCs w:val="24"/>
              </w:rPr>
              <w:t>1102</w:t>
            </w:r>
          </w:p>
        </w:tc>
        <w:tc>
          <w:tcPr>
            <w:tcW w:w="567" w:type="dxa"/>
          </w:tcPr>
          <w:p w:rsidR="00321479" w:rsidRPr="00321479" w:rsidRDefault="00321479" w:rsidP="00321479">
            <w:pPr>
              <w:jc w:val="center"/>
              <w:rPr>
                <w:sz w:val="24"/>
                <w:szCs w:val="24"/>
              </w:rPr>
            </w:pPr>
            <w:r w:rsidRPr="00321479">
              <w:rPr>
                <w:sz w:val="24"/>
                <w:szCs w:val="24"/>
              </w:rPr>
              <w:t>0510026180</w:t>
            </w:r>
          </w:p>
        </w:tc>
        <w:tc>
          <w:tcPr>
            <w:tcW w:w="567" w:type="dxa"/>
          </w:tcPr>
          <w:p w:rsidR="00321479" w:rsidRPr="00321479" w:rsidRDefault="00321479" w:rsidP="00321479">
            <w:pPr>
              <w:jc w:val="center"/>
              <w:rPr>
                <w:sz w:val="24"/>
                <w:szCs w:val="24"/>
              </w:rPr>
            </w:pPr>
            <w:r w:rsidRPr="00321479">
              <w:rPr>
                <w:sz w:val="24"/>
                <w:szCs w:val="24"/>
              </w:rPr>
              <w:t>244</w:t>
            </w:r>
          </w:p>
        </w:tc>
        <w:tc>
          <w:tcPr>
            <w:tcW w:w="567" w:type="dxa"/>
          </w:tcPr>
          <w:p w:rsidR="00321479" w:rsidRPr="00321479" w:rsidRDefault="00321479" w:rsidP="00321479">
            <w:pPr>
              <w:ind w:left="-11" w:right="-63"/>
              <w:jc w:val="center"/>
              <w:rPr>
                <w:sz w:val="24"/>
                <w:szCs w:val="24"/>
              </w:rPr>
            </w:pPr>
            <w:r w:rsidRPr="00321479">
              <w:rPr>
                <w:sz w:val="24"/>
                <w:szCs w:val="24"/>
              </w:rPr>
              <w:t>137,8</w:t>
            </w:r>
          </w:p>
        </w:tc>
        <w:tc>
          <w:tcPr>
            <w:tcW w:w="426" w:type="dxa"/>
          </w:tcPr>
          <w:p w:rsidR="00321479" w:rsidRPr="00321479" w:rsidRDefault="00321479" w:rsidP="00321479">
            <w:pPr>
              <w:jc w:val="center"/>
              <w:rPr>
                <w:sz w:val="24"/>
                <w:szCs w:val="24"/>
              </w:rPr>
            </w:pPr>
            <w:r w:rsidRPr="00321479">
              <w:rPr>
                <w:sz w:val="24"/>
                <w:szCs w:val="24"/>
              </w:rPr>
              <w:t>14,0</w:t>
            </w:r>
          </w:p>
        </w:tc>
        <w:tc>
          <w:tcPr>
            <w:tcW w:w="426" w:type="dxa"/>
          </w:tcPr>
          <w:p w:rsidR="00321479" w:rsidRPr="00321479" w:rsidRDefault="00321479" w:rsidP="00321479">
            <w:pPr>
              <w:jc w:val="center"/>
              <w:rPr>
                <w:sz w:val="24"/>
                <w:szCs w:val="24"/>
              </w:rPr>
            </w:pPr>
            <w:r w:rsidRPr="00321479">
              <w:rPr>
                <w:sz w:val="24"/>
                <w:szCs w:val="24"/>
              </w:rPr>
              <w:t>13,5</w:t>
            </w:r>
          </w:p>
        </w:tc>
        <w:tc>
          <w:tcPr>
            <w:tcW w:w="426" w:type="dxa"/>
          </w:tcPr>
          <w:p w:rsidR="00321479" w:rsidRPr="00321479" w:rsidRDefault="00321479" w:rsidP="00321479">
            <w:pPr>
              <w:jc w:val="center"/>
              <w:rPr>
                <w:sz w:val="24"/>
                <w:szCs w:val="24"/>
              </w:rPr>
            </w:pPr>
            <w:r w:rsidRPr="00321479">
              <w:rPr>
                <w:sz w:val="24"/>
                <w:szCs w:val="24"/>
              </w:rPr>
              <w:t>30,0</w:t>
            </w:r>
          </w:p>
        </w:tc>
        <w:tc>
          <w:tcPr>
            <w:tcW w:w="426" w:type="dxa"/>
          </w:tcPr>
          <w:p w:rsidR="00321479" w:rsidRPr="00321479" w:rsidRDefault="00321479" w:rsidP="00321479">
            <w:pPr>
              <w:jc w:val="center"/>
              <w:rPr>
                <w:sz w:val="24"/>
                <w:szCs w:val="24"/>
              </w:rPr>
            </w:pPr>
            <w:r w:rsidRPr="00321479">
              <w:rPr>
                <w:sz w:val="24"/>
                <w:szCs w:val="24"/>
              </w:rPr>
              <w:t>8,3</w:t>
            </w:r>
          </w:p>
        </w:tc>
        <w:tc>
          <w:tcPr>
            <w:tcW w:w="426" w:type="dxa"/>
          </w:tcPr>
          <w:p w:rsidR="00321479" w:rsidRPr="00321479" w:rsidRDefault="00321479" w:rsidP="00321479">
            <w:pPr>
              <w:jc w:val="center"/>
              <w:rPr>
                <w:sz w:val="24"/>
                <w:szCs w:val="24"/>
              </w:rPr>
            </w:pPr>
            <w:r w:rsidRPr="00321479">
              <w:rPr>
                <w:sz w:val="24"/>
                <w:szCs w:val="24"/>
              </w:rPr>
              <w:t>12,0</w:t>
            </w:r>
          </w:p>
        </w:tc>
        <w:tc>
          <w:tcPr>
            <w:tcW w:w="426" w:type="dxa"/>
          </w:tcPr>
          <w:p w:rsidR="00321479" w:rsidRPr="00321479" w:rsidRDefault="00321479" w:rsidP="00321479">
            <w:pPr>
              <w:jc w:val="center"/>
              <w:rPr>
                <w:sz w:val="24"/>
                <w:szCs w:val="24"/>
              </w:rPr>
            </w:pPr>
            <w:r w:rsidRPr="00321479">
              <w:rPr>
                <w:sz w:val="24"/>
                <w:szCs w:val="24"/>
              </w:rPr>
              <w:t>10,0</w:t>
            </w:r>
          </w:p>
        </w:tc>
        <w:tc>
          <w:tcPr>
            <w:tcW w:w="426" w:type="dxa"/>
          </w:tcPr>
          <w:p w:rsidR="00321479" w:rsidRPr="00321479" w:rsidRDefault="00321479" w:rsidP="00321479">
            <w:pPr>
              <w:jc w:val="center"/>
              <w:rPr>
                <w:sz w:val="24"/>
                <w:szCs w:val="24"/>
              </w:rPr>
            </w:pPr>
            <w:r w:rsidRPr="00321479">
              <w:rPr>
                <w:sz w:val="24"/>
                <w:szCs w:val="24"/>
              </w:rPr>
              <w:t>10,0</w:t>
            </w:r>
          </w:p>
        </w:tc>
        <w:tc>
          <w:tcPr>
            <w:tcW w:w="425" w:type="dxa"/>
          </w:tcPr>
          <w:p w:rsidR="00321479" w:rsidRPr="00321479" w:rsidRDefault="00321479" w:rsidP="00321479">
            <w:pPr>
              <w:jc w:val="center"/>
              <w:rPr>
                <w:sz w:val="24"/>
                <w:szCs w:val="24"/>
              </w:rPr>
            </w:pPr>
            <w:r w:rsidRPr="00321479">
              <w:rPr>
                <w:sz w:val="24"/>
                <w:szCs w:val="24"/>
              </w:rPr>
              <w:t>8,0</w:t>
            </w:r>
          </w:p>
        </w:tc>
        <w:tc>
          <w:tcPr>
            <w:tcW w:w="425" w:type="dxa"/>
          </w:tcPr>
          <w:p w:rsidR="00321479" w:rsidRPr="00321479" w:rsidRDefault="00321479" w:rsidP="00321479">
            <w:pPr>
              <w:jc w:val="center"/>
              <w:rPr>
                <w:sz w:val="24"/>
                <w:szCs w:val="24"/>
              </w:rPr>
            </w:pPr>
            <w:r w:rsidRPr="00321479">
              <w:rPr>
                <w:sz w:val="24"/>
                <w:szCs w:val="24"/>
              </w:rPr>
              <w:t>8,0</w:t>
            </w:r>
          </w:p>
        </w:tc>
        <w:tc>
          <w:tcPr>
            <w:tcW w:w="425" w:type="dxa"/>
          </w:tcPr>
          <w:p w:rsidR="00321479" w:rsidRPr="00321479" w:rsidRDefault="00321479" w:rsidP="00321479">
            <w:pPr>
              <w:jc w:val="center"/>
              <w:rPr>
                <w:sz w:val="24"/>
                <w:szCs w:val="24"/>
              </w:rPr>
            </w:pPr>
            <w:r w:rsidRPr="00321479">
              <w:rPr>
                <w:sz w:val="24"/>
                <w:szCs w:val="24"/>
              </w:rPr>
              <w:t>8,0</w:t>
            </w:r>
          </w:p>
        </w:tc>
        <w:tc>
          <w:tcPr>
            <w:tcW w:w="421" w:type="dxa"/>
          </w:tcPr>
          <w:p w:rsidR="00321479" w:rsidRPr="00321479" w:rsidRDefault="00321479" w:rsidP="00321479">
            <w:pPr>
              <w:jc w:val="center"/>
              <w:rPr>
                <w:sz w:val="24"/>
                <w:szCs w:val="24"/>
              </w:rPr>
            </w:pPr>
            <w:r w:rsidRPr="00321479">
              <w:rPr>
                <w:sz w:val="24"/>
                <w:szCs w:val="24"/>
              </w:rPr>
              <w:t>8,0</w:t>
            </w:r>
          </w:p>
        </w:tc>
        <w:tc>
          <w:tcPr>
            <w:tcW w:w="709" w:type="dxa"/>
          </w:tcPr>
          <w:p w:rsidR="00321479" w:rsidRPr="00321479" w:rsidRDefault="00321479" w:rsidP="00321479">
            <w:pPr>
              <w:jc w:val="center"/>
              <w:rPr>
                <w:sz w:val="24"/>
                <w:szCs w:val="24"/>
              </w:rPr>
            </w:pPr>
            <w:r w:rsidRPr="00321479">
              <w:rPr>
                <w:sz w:val="24"/>
                <w:szCs w:val="24"/>
              </w:rPr>
              <w:t>8,0</w:t>
            </w:r>
          </w:p>
        </w:tc>
      </w:tr>
      <w:tr w:rsidR="00321479" w:rsidRPr="00321479" w:rsidTr="00321479">
        <w:tc>
          <w:tcPr>
            <w:tcW w:w="1242" w:type="dxa"/>
            <w:vMerge w:val="restart"/>
          </w:tcPr>
          <w:p w:rsidR="00321479" w:rsidRPr="00321479" w:rsidRDefault="00321479" w:rsidP="00321479">
            <w:pPr>
              <w:jc w:val="center"/>
              <w:rPr>
                <w:color w:val="000000"/>
                <w:sz w:val="24"/>
                <w:szCs w:val="24"/>
              </w:rPr>
            </w:pPr>
            <w:r w:rsidRPr="00321479">
              <w:rPr>
                <w:color w:val="000000"/>
                <w:sz w:val="24"/>
                <w:szCs w:val="24"/>
              </w:rPr>
              <w:lastRenderedPageBreak/>
              <w:t>Подпрограмма 2 «</w:t>
            </w:r>
            <w:r w:rsidRPr="00321479">
              <w:rPr>
                <w:kern w:val="2"/>
                <w:sz w:val="24"/>
                <w:szCs w:val="24"/>
              </w:rPr>
              <w:t xml:space="preserve">Развитие материальной базы и инфраструктуры спорта в </w:t>
            </w:r>
            <w:proofErr w:type="spellStart"/>
            <w:r w:rsidRPr="00321479">
              <w:rPr>
                <w:sz w:val="24"/>
                <w:szCs w:val="24"/>
              </w:rPr>
              <w:t>Киселевском</w:t>
            </w:r>
            <w:proofErr w:type="spellEnd"/>
            <w:r w:rsidRPr="00321479">
              <w:rPr>
                <w:sz w:val="24"/>
                <w:szCs w:val="24"/>
              </w:rPr>
              <w:t xml:space="preserve"> </w:t>
            </w:r>
            <w:r w:rsidRPr="00321479">
              <w:rPr>
                <w:kern w:val="2"/>
                <w:sz w:val="24"/>
                <w:szCs w:val="24"/>
              </w:rPr>
              <w:t>сельском поселении</w:t>
            </w:r>
            <w:r w:rsidRPr="00321479">
              <w:rPr>
                <w:color w:val="000000"/>
                <w:sz w:val="24"/>
                <w:szCs w:val="24"/>
              </w:rPr>
              <w:t xml:space="preserve">» </w:t>
            </w:r>
          </w:p>
        </w:tc>
        <w:tc>
          <w:tcPr>
            <w:tcW w:w="993" w:type="dxa"/>
          </w:tcPr>
          <w:p w:rsidR="00321479" w:rsidRPr="00321479" w:rsidRDefault="00321479" w:rsidP="00321479">
            <w:pPr>
              <w:jc w:val="center"/>
              <w:rPr>
                <w:color w:val="000000"/>
                <w:sz w:val="24"/>
                <w:szCs w:val="24"/>
              </w:rPr>
            </w:pPr>
            <w:r w:rsidRPr="00321479">
              <w:rPr>
                <w:color w:val="000000"/>
                <w:sz w:val="24"/>
                <w:szCs w:val="24"/>
              </w:rPr>
              <w:t>всего:</w:t>
            </w:r>
          </w:p>
        </w:tc>
        <w:tc>
          <w:tcPr>
            <w:tcW w:w="709" w:type="dxa"/>
          </w:tcPr>
          <w:p w:rsidR="00321479" w:rsidRPr="00321479" w:rsidRDefault="00321479" w:rsidP="00321479">
            <w:pPr>
              <w:jc w:val="center"/>
              <w:rPr>
                <w:sz w:val="24"/>
                <w:szCs w:val="24"/>
              </w:rPr>
            </w:pPr>
            <w:r w:rsidRPr="00321479">
              <w:rPr>
                <w:sz w:val="24"/>
                <w:szCs w:val="24"/>
              </w:rPr>
              <w:t>951</w:t>
            </w:r>
          </w:p>
        </w:tc>
        <w:tc>
          <w:tcPr>
            <w:tcW w:w="566" w:type="dxa"/>
          </w:tcPr>
          <w:p w:rsidR="00321479" w:rsidRPr="00321479" w:rsidRDefault="00321479" w:rsidP="00321479">
            <w:pPr>
              <w:jc w:val="center"/>
              <w:rPr>
                <w:sz w:val="24"/>
                <w:szCs w:val="24"/>
              </w:rPr>
            </w:pPr>
            <w:r w:rsidRPr="00321479">
              <w:rPr>
                <w:sz w:val="24"/>
                <w:szCs w:val="24"/>
              </w:rPr>
              <w:t>–</w:t>
            </w:r>
          </w:p>
        </w:tc>
        <w:tc>
          <w:tcPr>
            <w:tcW w:w="567" w:type="dxa"/>
          </w:tcPr>
          <w:p w:rsidR="00321479" w:rsidRPr="00321479" w:rsidRDefault="00321479" w:rsidP="00321479">
            <w:pPr>
              <w:jc w:val="center"/>
              <w:rPr>
                <w:sz w:val="24"/>
                <w:szCs w:val="24"/>
              </w:rPr>
            </w:pPr>
            <w:r w:rsidRPr="00321479">
              <w:rPr>
                <w:sz w:val="24"/>
                <w:szCs w:val="24"/>
              </w:rPr>
              <w:t>–</w:t>
            </w:r>
          </w:p>
        </w:tc>
        <w:tc>
          <w:tcPr>
            <w:tcW w:w="567" w:type="dxa"/>
          </w:tcPr>
          <w:p w:rsidR="00321479" w:rsidRPr="00321479" w:rsidRDefault="00321479" w:rsidP="00321479">
            <w:pPr>
              <w:jc w:val="center"/>
              <w:rPr>
                <w:sz w:val="24"/>
                <w:szCs w:val="24"/>
              </w:rPr>
            </w:pPr>
            <w:r w:rsidRPr="00321479">
              <w:rPr>
                <w:sz w:val="24"/>
                <w:szCs w:val="24"/>
              </w:rPr>
              <w:t>–</w:t>
            </w:r>
          </w:p>
        </w:tc>
        <w:tc>
          <w:tcPr>
            <w:tcW w:w="567" w:type="dxa"/>
          </w:tcPr>
          <w:p w:rsidR="00321479" w:rsidRPr="00321479" w:rsidRDefault="00321479" w:rsidP="00321479">
            <w:pPr>
              <w:ind w:left="-11" w:right="-63"/>
              <w:jc w:val="center"/>
              <w:rPr>
                <w:sz w:val="24"/>
                <w:szCs w:val="24"/>
              </w:rPr>
            </w:pPr>
            <w:r w:rsidRPr="00321479">
              <w:rPr>
                <w:sz w:val="24"/>
                <w:szCs w:val="24"/>
              </w:rPr>
              <w:t>10,0</w:t>
            </w:r>
          </w:p>
        </w:tc>
        <w:tc>
          <w:tcPr>
            <w:tcW w:w="426" w:type="dxa"/>
          </w:tcPr>
          <w:p w:rsidR="00321479" w:rsidRPr="00321479" w:rsidRDefault="00321479" w:rsidP="00321479">
            <w:pPr>
              <w:jc w:val="center"/>
              <w:rPr>
                <w:sz w:val="24"/>
                <w:szCs w:val="24"/>
              </w:rPr>
            </w:pPr>
            <w:r w:rsidRPr="00321479">
              <w:rPr>
                <w:sz w:val="24"/>
                <w:szCs w:val="24"/>
              </w:rPr>
              <w:t>0,0</w:t>
            </w:r>
          </w:p>
        </w:tc>
        <w:tc>
          <w:tcPr>
            <w:tcW w:w="426" w:type="dxa"/>
          </w:tcPr>
          <w:p w:rsidR="00321479" w:rsidRPr="00321479" w:rsidRDefault="00321479" w:rsidP="00321479">
            <w:pPr>
              <w:jc w:val="center"/>
              <w:rPr>
                <w:sz w:val="24"/>
                <w:szCs w:val="24"/>
              </w:rPr>
            </w:pPr>
            <w:r w:rsidRPr="00321479">
              <w:rPr>
                <w:sz w:val="24"/>
                <w:szCs w:val="24"/>
              </w:rPr>
              <w:t>0,0</w:t>
            </w:r>
          </w:p>
        </w:tc>
        <w:tc>
          <w:tcPr>
            <w:tcW w:w="426" w:type="dxa"/>
          </w:tcPr>
          <w:p w:rsidR="00321479" w:rsidRPr="00321479" w:rsidRDefault="00321479" w:rsidP="00321479">
            <w:pPr>
              <w:jc w:val="center"/>
              <w:rPr>
                <w:sz w:val="24"/>
                <w:szCs w:val="24"/>
              </w:rPr>
            </w:pPr>
            <w:r w:rsidRPr="00321479">
              <w:rPr>
                <w:sz w:val="24"/>
                <w:szCs w:val="24"/>
              </w:rPr>
              <w:t>0,0</w:t>
            </w:r>
          </w:p>
        </w:tc>
        <w:tc>
          <w:tcPr>
            <w:tcW w:w="426" w:type="dxa"/>
          </w:tcPr>
          <w:p w:rsidR="00321479" w:rsidRPr="00321479" w:rsidRDefault="00321479" w:rsidP="00321479">
            <w:pPr>
              <w:jc w:val="center"/>
              <w:rPr>
                <w:sz w:val="24"/>
                <w:szCs w:val="24"/>
              </w:rPr>
            </w:pPr>
            <w:r w:rsidRPr="00321479">
              <w:rPr>
                <w:sz w:val="24"/>
                <w:szCs w:val="24"/>
              </w:rPr>
              <w:t>0,0</w:t>
            </w:r>
          </w:p>
        </w:tc>
        <w:tc>
          <w:tcPr>
            <w:tcW w:w="426" w:type="dxa"/>
          </w:tcPr>
          <w:p w:rsidR="00321479" w:rsidRPr="00321479" w:rsidRDefault="00321479" w:rsidP="00321479">
            <w:pPr>
              <w:jc w:val="center"/>
              <w:rPr>
                <w:sz w:val="24"/>
                <w:szCs w:val="24"/>
              </w:rPr>
            </w:pPr>
            <w:r w:rsidRPr="00321479">
              <w:rPr>
                <w:sz w:val="24"/>
                <w:szCs w:val="24"/>
              </w:rPr>
              <w:t>0,0</w:t>
            </w:r>
          </w:p>
        </w:tc>
        <w:tc>
          <w:tcPr>
            <w:tcW w:w="426" w:type="dxa"/>
          </w:tcPr>
          <w:p w:rsidR="00321479" w:rsidRPr="00321479" w:rsidRDefault="00321479" w:rsidP="00321479">
            <w:pPr>
              <w:jc w:val="center"/>
              <w:rPr>
                <w:sz w:val="24"/>
                <w:szCs w:val="24"/>
              </w:rPr>
            </w:pPr>
            <w:r w:rsidRPr="00321479">
              <w:rPr>
                <w:sz w:val="24"/>
                <w:szCs w:val="24"/>
              </w:rPr>
              <w:t>0,0</w:t>
            </w:r>
          </w:p>
        </w:tc>
        <w:tc>
          <w:tcPr>
            <w:tcW w:w="426" w:type="dxa"/>
          </w:tcPr>
          <w:p w:rsidR="00321479" w:rsidRPr="00321479" w:rsidRDefault="00321479" w:rsidP="00321479">
            <w:pPr>
              <w:jc w:val="center"/>
              <w:rPr>
                <w:sz w:val="24"/>
                <w:szCs w:val="24"/>
              </w:rPr>
            </w:pPr>
            <w:r w:rsidRPr="00321479">
              <w:rPr>
                <w:sz w:val="24"/>
                <w:szCs w:val="24"/>
              </w:rPr>
              <w:t>0,0</w:t>
            </w:r>
          </w:p>
        </w:tc>
        <w:tc>
          <w:tcPr>
            <w:tcW w:w="425" w:type="dxa"/>
          </w:tcPr>
          <w:p w:rsidR="00321479" w:rsidRPr="00321479" w:rsidRDefault="00321479" w:rsidP="00321479">
            <w:pPr>
              <w:jc w:val="center"/>
              <w:rPr>
                <w:sz w:val="24"/>
                <w:szCs w:val="24"/>
              </w:rPr>
            </w:pPr>
            <w:r w:rsidRPr="00321479">
              <w:rPr>
                <w:sz w:val="24"/>
                <w:szCs w:val="24"/>
              </w:rPr>
              <w:t>2,0</w:t>
            </w:r>
          </w:p>
        </w:tc>
        <w:tc>
          <w:tcPr>
            <w:tcW w:w="425" w:type="dxa"/>
          </w:tcPr>
          <w:p w:rsidR="00321479" w:rsidRPr="00321479" w:rsidRDefault="00321479" w:rsidP="00321479">
            <w:pPr>
              <w:jc w:val="center"/>
              <w:rPr>
                <w:sz w:val="24"/>
                <w:szCs w:val="24"/>
              </w:rPr>
            </w:pPr>
            <w:r w:rsidRPr="00321479">
              <w:rPr>
                <w:sz w:val="24"/>
                <w:szCs w:val="24"/>
              </w:rPr>
              <w:t>2,0</w:t>
            </w:r>
          </w:p>
        </w:tc>
        <w:tc>
          <w:tcPr>
            <w:tcW w:w="425" w:type="dxa"/>
          </w:tcPr>
          <w:p w:rsidR="00321479" w:rsidRPr="00321479" w:rsidRDefault="00321479" w:rsidP="00321479">
            <w:pPr>
              <w:jc w:val="center"/>
              <w:rPr>
                <w:sz w:val="24"/>
                <w:szCs w:val="24"/>
              </w:rPr>
            </w:pPr>
            <w:r w:rsidRPr="00321479">
              <w:rPr>
                <w:sz w:val="24"/>
                <w:szCs w:val="24"/>
              </w:rPr>
              <w:t>2,0</w:t>
            </w:r>
          </w:p>
        </w:tc>
        <w:tc>
          <w:tcPr>
            <w:tcW w:w="421" w:type="dxa"/>
          </w:tcPr>
          <w:p w:rsidR="00321479" w:rsidRPr="00321479" w:rsidRDefault="00321479" w:rsidP="00321479">
            <w:pPr>
              <w:jc w:val="center"/>
              <w:rPr>
                <w:sz w:val="24"/>
                <w:szCs w:val="24"/>
              </w:rPr>
            </w:pPr>
            <w:r w:rsidRPr="00321479">
              <w:rPr>
                <w:sz w:val="24"/>
                <w:szCs w:val="24"/>
              </w:rPr>
              <w:t>2,0</w:t>
            </w:r>
          </w:p>
        </w:tc>
        <w:tc>
          <w:tcPr>
            <w:tcW w:w="709" w:type="dxa"/>
          </w:tcPr>
          <w:p w:rsidR="00321479" w:rsidRPr="00321479" w:rsidRDefault="00321479" w:rsidP="00321479">
            <w:pPr>
              <w:jc w:val="center"/>
              <w:rPr>
                <w:sz w:val="24"/>
                <w:szCs w:val="24"/>
              </w:rPr>
            </w:pPr>
            <w:r w:rsidRPr="00321479">
              <w:rPr>
                <w:sz w:val="24"/>
                <w:szCs w:val="24"/>
              </w:rPr>
              <w:t>2,0</w:t>
            </w:r>
          </w:p>
        </w:tc>
      </w:tr>
      <w:tr w:rsidR="00321479" w:rsidRPr="00321479" w:rsidTr="00321479">
        <w:tc>
          <w:tcPr>
            <w:tcW w:w="1242" w:type="dxa"/>
            <w:vMerge/>
          </w:tcPr>
          <w:p w:rsidR="00321479" w:rsidRPr="00321479" w:rsidRDefault="00321479" w:rsidP="00321479">
            <w:pPr>
              <w:jc w:val="center"/>
              <w:rPr>
                <w:color w:val="000000"/>
                <w:sz w:val="24"/>
                <w:szCs w:val="24"/>
              </w:rPr>
            </w:pPr>
          </w:p>
        </w:tc>
        <w:tc>
          <w:tcPr>
            <w:tcW w:w="993" w:type="dxa"/>
          </w:tcPr>
          <w:p w:rsidR="00321479" w:rsidRPr="00321479" w:rsidRDefault="00321479" w:rsidP="00321479">
            <w:pPr>
              <w:shd w:val="clear" w:color="auto" w:fill="FFFFFF"/>
              <w:rPr>
                <w:kern w:val="2"/>
                <w:sz w:val="24"/>
                <w:szCs w:val="24"/>
              </w:rPr>
            </w:pPr>
            <w:r w:rsidRPr="00321479">
              <w:rPr>
                <w:kern w:val="2"/>
                <w:sz w:val="24"/>
                <w:szCs w:val="24"/>
              </w:rPr>
              <w:t xml:space="preserve">Администрация </w:t>
            </w:r>
            <w:r w:rsidRPr="00321479">
              <w:rPr>
                <w:sz w:val="24"/>
                <w:szCs w:val="24"/>
              </w:rPr>
              <w:t xml:space="preserve">Киселевского </w:t>
            </w:r>
            <w:r w:rsidRPr="00321479">
              <w:rPr>
                <w:kern w:val="2"/>
                <w:sz w:val="24"/>
                <w:szCs w:val="24"/>
              </w:rPr>
              <w:t xml:space="preserve">сельского поселения; старший инспектор по вопросам спорта и делам молодежи </w:t>
            </w:r>
          </w:p>
          <w:p w:rsidR="00321479" w:rsidRPr="00321479" w:rsidRDefault="00321479" w:rsidP="00321479">
            <w:pPr>
              <w:rPr>
                <w:color w:val="000000"/>
                <w:sz w:val="24"/>
                <w:szCs w:val="24"/>
              </w:rPr>
            </w:pPr>
            <w:r w:rsidRPr="00321479">
              <w:rPr>
                <w:kern w:val="2"/>
                <w:sz w:val="24"/>
                <w:szCs w:val="24"/>
              </w:rPr>
              <w:t>спорта</w:t>
            </w:r>
          </w:p>
        </w:tc>
        <w:tc>
          <w:tcPr>
            <w:tcW w:w="709" w:type="dxa"/>
          </w:tcPr>
          <w:p w:rsidR="00321479" w:rsidRPr="00321479" w:rsidRDefault="00321479" w:rsidP="00321479">
            <w:pPr>
              <w:jc w:val="center"/>
              <w:rPr>
                <w:sz w:val="24"/>
                <w:szCs w:val="24"/>
              </w:rPr>
            </w:pPr>
          </w:p>
        </w:tc>
        <w:tc>
          <w:tcPr>
            <w:tcW w:w="566" w:type="dxa"/>
          </w:tcPr>
          <w:p w:rsidR="00321479" w:rsidRPr="00321479" w:rsidRDefault="00321479" w:rsidP="00321479">
            <w:pPr>
              <w:jc w:val="center"/>
              <w:rPr>
                <w:sz w:val="24"/>
                <w:szCs w:val="24"/>
              </w:rPr>
            </w:pPr>
          </w:p>
        </w:tc>
        <w:tc>
          <w:tcPr>
            <w:tcW w:w="567" w:type="dxa"/>
          </w:tcPr>
          <w:p w:rsidR="00321479" w:rsidRPr="00321479" w:rsidRDefault="00321479" w:rsidP="00321479">
            <w:pPr>
              <w:jc w:val="center"/>
              <w:rPr>
                <w:sz w:val="24"/>
                <w:szCs w:val="24"/>
              </w:rPr>
            </w:pPr>
          </w:p>
        </w:tc>
        <w:tc>
          <w:tcPr>
            <w:tcW w:w="567" w:type="dxa"/>
          </w:tcPr>
          <w:p w:rsidR="00321479" w:rsidRPr="00321479" w:rsidRDefault="00321479" w:rsidP="00321479">
            <w:pPr>
              <w:jc w:val="center"/>
              <w:rPr>
                <w:sz w:val="24"/>
                <w:szCs w:val="24"/>
              </w:rPr>
            </w:pPr>
          </w:p>
        </w:tc>
        <w:tc>
          <w:tcPr>
            <w:tcW w:w="567" w:type="dxa"/>
          </w:tcPr>
          <w:p w:rsidR="00321479" w:rsidRPr="00321479" w:rsidRDefault="00321479" w:rsidP="00321479">
            <w:pPr>
              <w:ind w:left="-11" w:right="-63"/>
              <w:jc w:val="center"/>
              <w:rPr>
                <w:sz w:val="24"/>
                <w:szCs w:val="24"/>
              </w:rPr>
            </w:pPr>
          </w:p>
        </w:tc>
        <w:tc>
          <w:tcPr>
            <w:tcW w:w="426" w:type="dxa"/>
          </w:tcPr>
          <w:p w:rsidR="00321479" w:rsidRPr="00321479" w:rsidRDefault="00321479" w:rsidP="00321479">
            <w:pPr>
              <w:jc w:val="center"/>
              <w:rPr>
                <w:sz w:val="24"/>
                <w:szCs w:val="24"/>
              </w:rPr>
            </w:pPr>
          </w:p>
        </w:tc>
        <w:tc>
          <w:tcPr>
            <w:tcW w:w="426" w:type="dxa"/>
          </w:tcPr>
          <w:p w:rsidR="00321479" w:rsidRPr="00321479" w:rsidRDefault="00321479" w:rsidP="00321479">
            <w:pPr>
              <w:jc w:val="center"/>
              <w:rPr>
                <w:sz w:val="24"/>
                <w:szCs w:val="24"/>
              </w:rPr>
            </w:pPr>
          </w:p>
        </w:tc>
        <w:tc>
          <w:tcPr>
            <w:tcW w:w="426" w:type="dxa"/>
          </w:tcPr>
          <w:p w:rsidR="00321479" w:rsidRPr="00321479" w:rsidRDefault="00321479" w:rsidP="00321479">
            <w:pPr>
              <w:jc w:val="center"/>
              <w:rPr>
                <w:sz w:val="24"/>
                <w:szCs w:val="24"/>
              </w:rPr>
            </w:pPr>
          </w:p>
        </w:tc>
        <w:tc>
          <w:tcPr>
            <w:tcW w:w="426" w:type="dxa"/>
          </w:tcPr>
          <w:p w:rsidR="00321479" w:rsidRPr="00321479" w:rsidRDefault="00321479" w:rsidP="00321479">
            <w:pPr>
              <w:jc w:val="center"/>
              <w:rPr>
                <w:sz w:val="24"/>
                <w:szCs w:val="24"/>
              </w:rPr>
            </w:pPr>
          </w:p>
        </w:tc>
        <w:tc>
          <w:tcPr>
            <w:tcW w:w="426" w:type="dxa"/>
          </w:tcPr>
          <w:p w:rsidR="00321479" w:rsidRPr="00321479" w:rsidRDefault="00321479" w:rsidP="00321479">
            <w:pPr>
              <w:jc w:val="center"/>
              <w:rPr>
                <w:sz w:val="24"/>
                <w:szCs w:val="24"/>
              </w:rPr>
            </w:pPr>
          </w:p>
        </w:tc>
        <w:tc>
          <w:tcPr>
            <w:tcW w:w="426" w:type="dxa"/>
          </w:tcPr>
          <w:p w:rsidR="00321479" w:rsidRPr="00321479" w:rsidRDefault="00321479" w:rsidP="00321479">
            <w:pPr>
              <w:jc w:val="center"/>
              <w:rPr>
                <w:sz w:val="24"/>
                <w:szCs w:val="24"/>
              </w:rPr>
            </w:pPr>
          </w:p>
        </w:tc>
        <w:tc>
          <w:tcPr>
            <w:tcW w:w="426" w:type="dxa"/>
          </w:tcPr>
          <w:p w:rsidR="00321479" w:rsidRPr="00321479" w:rsidRDefault="00321479" w:rsidP="00321479">
            <w:pPr>
              <w:jc w:val="center"/>
              <w:rPr>
                <w:sz w:val="24"/>
                <w:szCs w:val="24"/>
              </w:rPr>
            </w:pPr>
          </w:p>
        </w:tc>
        <w:tc>
          <w:tcPr>
            <w:tcW w:w="425" w:type="dxa"/>
          </w:tcPr>
          <w:p w:rsidR="00321479" w:rsidRPr="00321479" w:rsidRDefault="00321479" w:rsidP="00321479">
            <w:pPr>
              <w:jc w:val="center"/>
              <w:rPr>
                <w:sz w:val="24"/>
                <w:szCs w:val="24"/>
              </w:rPr>
            </w:pPr>
          </w:p>
        </w:tc>
        <w:tc>
          <w:tcPr>
            <w:tcW w:w="425" w:type="dxa"/>
          </w:tcPr>
          <w:p w:rsidR="00321479" w:rsidRPr="00321479" w:rsidRDefault="00321479" w:rsidP="00321479">
            <w:pPr>
              <w:jc w:val="center"/>
              <w:rPr>
                <w:sz w:val="24"/>
                <w:szCs w:val="24"/>
              </w:rPr>
            </w:pPr>
          </w:p>
        </w:tc>
        <w:tc>
          <w:tcPr>
            <w:tcW w:w="425" w:type="dxa"/>
          </w:tcPr>
          <w:p w:rsidR="00321479" w:rsidRPr="00321479" w:rsidRDefault="00321479" w:rsidP="00321479">
            <w:pPr>
              <w:jc w:val="center"/>
              <w:rPr>
                <w:sz w:val="24"/>
                <w:szCs w:val="24"/>
              </w:rPr>
            </w:pPr>
          </w:p>
        </w:tc>
        <w:tc>
          <w:tcPr>
            <w:tcW w:w="421" w:type="dxa"/>
          </w:tcPr>
          <w:p w:rsidR="00321479" w:rsidRPr="00321479" w:rsidRDefault="00321479" w:rsidP="00321479">
            <w:pPr>
              <w:jc w:val="center"/>
              <w:rPr>
                <w:sz w:val="24"/>
                <w:szCs w:val="24"/>
              </w:rPr>
            </w:pPr>
          </w:p>
        </w:tc>
        <w:tc>
          <w:tcPr>
            <w:tcW w:w="709" w:type="dxa"/>
          </w:tcPr>
          <w:p w:rsidR="00321479" w:rsidRPr="00321479" w:rsidRDefault="00321479" w:rsidP="00321479">
            <w:pPr>
              <w:jc w:val="center"/>
              <w:rPr>
                <w:sz w:val="24"/>
                <w:szCs w:val="24"/>
              </w:rPr>
            </w:pPr>
          </w:p>
        </w:tc>
      </w:tr>
      <w:tr w:rsidR="00321479" w:rsidRPr="00321479" w:rsidTr="00321479">
        <w:tc>
          <w:tcPr>
            <w:tcW w:w="1242" w:type="dxa"/>
          </w:tcPr>
          <w:p w:rsidR="00321479" w:rsidRPr="00321479" w:rsidRDefault="00321479" w:rsidP="00321479">
            <w:pPr>
              <w:rPr>
                <w:color w:val="000000"/>
                <w:sz w:val="24"/>
                <w:szCs w:val="24"/>
              </w:rPr>
            </w:pPr>
            <w:r w:rsidRPr="00321479">
              <w:rPr>
                <w:color w:val="000000"/>
                <w:sz w:val="24"/>
                <w:szCs w:val="24"/>
              </w:rPr>
              <w:t xml:space="preserve">ОМ 2.1. </w:t>
            </w:r>
            <w:r w:rsidRPr="00321479">
              <w:rPr>
                <w:bCs/>
                <w:kern w:val="2"/>
                <w:sz w:val="24"/>
                <w:szCs w:val="24"/>
              </w:rPr>
              <w:t xml:space="preserve">Строительство и реконструкция спортивных объектов </w:t>
            </w:r>
            <w:r w:rsidRPr="00321479">
              <w:rPr>
                <w:sz w:val="24"/>
                <w:szCs w:val="24"/>
              </w:rPr>
              <w:t>Киселевс</w:t>
            </w:r>
            <w:r w:rsidRPr="00321479">
              <w:rPr>
                <w:sz w:val="24"/>
                <w:szCs w:val="24"/>
              </w:rPr>
              <w:lastRenderedPageBreak/>
              <w:t>кого</w:t>
            </w:r>
            <w:r w:rsidRPr="00321479">
              <w:rPr>
                <w:bCs/>
                <w:kern w:val="2"/>
                <w:sz w:val="24"/>
                <w:szCs w:val="24"/>
              </w:rPr>
              <w:t xml:space="preserve"> сельского поселения</w:t>
            </w:r>
          </w:p>
        </w:tc>
        <w:tc>
          <w:tcPr>
            <w:tcW w:w="993" w:type="dxa"/>
          </w:tcPr>
          <w:p w:rsidR="00321479" w:rsidRPr="00321479" w:rsidRDefault="00321479" w:rsidP="00321479">
            <w:pPr>
              <w:rPr>
                <w:color w:val="000000"/>
                <w:sz w:val="24"/>
                <w:szCs w:val="24"/>
              </w:rPr>
            </w:pPr>
            <w:r w:rsidRPr="00321479">
              <w:rPr>
                <w:color w:val="000000"/>
                <w:sz w:val="24"/>
                <w:szCs w:val="24"/>
              </w:rPr>
              <w:lastRenderedPageBreak/>
              <w:t xml:space="preserve">Администрация </w:t>
            </w:r>
            <w:r w:rsidRPr="00321479">
              <w:rPr>
                <w:sz w:val="24"/>
                <w:szCs w:val="24"/>
              </w:rPr>
              <w:t xml:space="preserve">Киселевского </w:t>
            </w:r>
            <w:r w:rsidRPr="00321479">
              <w:rPr>
                <w:color w:val="000000"/>
                <w:sz w:val="24"/>
                <w:szCs w:val="24"/>
              </w:rPr>
              <w:t>сельского поселения</w:t>
            </w:r>
          </w:p>
        </w:tc>
        <w:tc>
          <w:tcPr>
            <w:tcW w:w="709" w:type="dxa"/>
          </w:tcPr>
          <w:p w:rsidR="00321479" w:rsidRPr="00321479" w:rsidRDefault="00321479" w:rsidP="00321479">
            <w:pPr>
              <w:jc w:val="center"/>
              <w:rPr>
                <w:sz w:val="24"/>
                <w:szCs w:val="24"/>
              </w:rPr>
            </w:pPr>
            <w:r w:rsidRPr="00321479">
              <w:rPr>
                <w:sz w:val="24"/>
                <w:szCs w:val="24"/>
              </w:rPr>
              <w:t>951</w:t>
            </w:r>
          </w:p>
        </w:tc>
        <w:tc>
          <w:tcPr>
            <w:tcW w:w="566" w:type="dxa"/>
          </w:tcPr>
          <w:p w:rsidR="00321479" w:rsidRPr="00321479" w:rsidRDefault="00321479" w:rsidP="00321479">
            <w:pPr>
              <w:jc w:val="center"/>
              <w:rPr>
                <w:sz w:val="24"/>
                <w:szCs w:val="24"/>
              </w:rPr>
            </w:pPr>
            <w:r w:rsidRPr="00321479">
              <w:rPr>
                <w:sz w:val="24"/>
                <w:szCs w:val="24"/>
              </w:rPr>
              <w:t>-</w:t>
            </w:r>
          </w:p>
        </w:tc>
        <w:tc>
          <w:tcPr>
            <w:tcW w:w="567" w:type="dxa"/>
          </w:tcPr>
          <w:p w:rsidR="00321479" w:rsidRPr="00321479" w:rsidRDefault="00321479" w:rsidP="00321479">
            <w:pPr>
              <w:jc w:val="center"/>
              <w:rPr>
                <w:sz w:val="24"/>
                <w:szCs w:val="24"/>
              </w:rPr>
            </w:pPr>
            <w:r w:rsidRPr="00321479">
              <w:rPr>
                <w:sz w:val="24"/>
                <w:szCs w:val="24"/>
              </w:rPr>
              <w:t>-</w:t>
            </w:r>
          </w:p>
        </w:tc>
        <w:tc>
          <w:tcPr>
            <w:tcW w:w="567" w:type="dxa"/>
          </w:tcPr>
          <w:p w:rsidR="00321479" w:rsidRPr="00321479" w:rsidRDefault="00321479" w:rsidP="00321479">
            <w:pPr>
              <w:jc w:val="center"/>
              <w:rPr>
                <w:sz w:val="24"/>
                <w:szCs w:val="24"/>
              </w:rPr>
            </w:pPr>
            <w:r w:rsidRPr="00321479">
              <w:rPr>
                <w:sz w:val="24"/>
                <w:szCs w:val="24"/>
              </w:rPr>
              <w:t>-</w:t>
            </w:r>
          </w:p>
        </w:tc>
        <w:tc>
          <w:tcPr>
            <w:tcW w:w="567" w:type="dxa"/>
          </w:tcPr>
          <w:p w:rsidR="00321479" w:rsidRPr="00321479" w:rsidRDefault="00321479" w:rsidP="00321479">
            <w:pPr>
              <w:ind w:left="-11" w:right="-63"/>
              <w:jc w:val="center"/>
              <w:rPr>
                <w:sz w:val="24"/>
                <w:szCs w:val="24"/>
              </w:rPr>
            </w:pPr>
            <w:r w:rsidRPr="00321479">
              <w:rPr>
                <w:sz w:val="24"/>
                <w:szCs w:val="24"/>
              </w:rPr>
              <w:t>-</w:t>
            </w:r>
          </w:p>
        </w:tc>
        <w:tc>
          <w:tcPr>
            <w:tcW w:w="426" w:type="dxa"/>
          </w:tcPr>
          <w:p w:rsidR="00321479" w:rsidRPr="00321479" w:rsidRDefault="00321479" w:rsidP="00321479">
            <w:pPr>
              <w:jc w:val="center"/>
              <w:rPr>
                <w:sz w:val="24"/>
                <w:szCs w:val="24"/>
              </w:rPr>
            </w:pPr>
            <w:r w:rsidRPr="00321479">
              <w:rPr>
                <w:sz w:val="24"/>
                <w:szCs w:val="24"/>
              </w:rPr>
              <w:t>-</w:t>
            </w:r>
          </w:p>
        </w:tc>
        <w:tc>
          <w:tcPr>
            <w:tcW w:w="426" w:type="dxa"/>
          </w:tcPr>
          <w:p w:rsidR="00321479" w:rsidRPr="00321479" w:rsidRDefault="00321479" w:rsidP="00321479">
            <w:pPr>
              <w:jc w:val="center"/>
              <w:rPr>
                <w:sz w:val="24"/>
                <w:szCs w:val="24"/>
              </w:rPr>
            </w:pPr>
            <w:r w:rsidRPr="00321479">
              <w:rPr>
                <w:sz w:val="24"/>
                <w:szCs w:val="24"/>
              </w:rPr>
              <w:t>-</w:t>
            </w:r>
          </w:p>
        </w:tc>
        <w:tc>
          <w:tcPr>
            <w:tcW w:w="426" w:type="dxa"/>
          </w:tcPr>
          <w:p w:rsidR="00321479" w:rsidRPr="00321479" w:rsidRDefault="00321479" w:rsidP="00321479">
            <w:pPr>
              <w:jc w:val="center"/>
              <w:rPr>
                <w:sz w:val="24"/>
                <w:szCs w:val="24"/>
              </w:rPr>
            </w:pPr>
            <w:r w:rsidRPr="00321479">
              <w:rPr>
                <w:sz w:val="24"/>
                <w:szCs w:val="24"/>
              </w:rPr>
              <w:t>-</w:t>
            </w:r>
          </w:p>
        </w:tc>
        <w:tc>
          <w:tcPr>
            <w:tcW w:w="426" w:type="dxa"/>
          </w:tcPr>
          <w:p w:rsidR="00321479" w:rsidRPr="00321479" w:rsidRDefault="00321479" w:rsidP="00321479">
            <w:pPr>
              <w:jc w:val="center"/>
              <w:rPr>
                <w:sz w:val="24"/>
                <w:szCs w:val="24"/>
              </w:rPr>
            </w:pPr>
            <w:r w:rsidRPr="00321479">
              <w:rPr>
                <w:sz w:val="24"/>
                <w:szCs w:val="24"/>
              </w:rPr>
              <w:t>-</w:t>
            </w:r>
          </w:p>
        </w:tc>
        <w:tc>
          <w:tcPr>
            <w:tcW w:w="426" w:type="dxa"/>
          </w:tcPr>
          <w:p w:rsidR="00321479" w:rsidRPr="00321479" w:rsidRDefault="00321479" w:rsidP="00321479">
            <w:pPr>
              <w:jc w:val="center"/>
              <w:rPr>
                <w:sz w:val="24"/>
                <w:szCs w:val="24"/>
              </w:rPr>
            </w:pPr>
            <w:r w:rsidRPr="00321479">
              <w:rPr>
                <w:sz w:val="24"/>
                <w:szCs w:val="24"/>
              </w:rPr>
              <w:t>-</w:t>
            </w:r>
          </w:p>
        </w:tc>
        <w:tc>
          <w:tcPr>
            <w:tcW w:w="426" w:type="dxa"/>
          </w:tcPr>
          <w:p w:rsidR="00321479" w:rsidRPr="00321479" w:rsidRDefault="00321479" w:rsidP="00321479">
            <w:pPr>
              <w:jc w:val="center"/>
              <w:rPr>
                <w:sz w:val="24"/>
                <w:szCs w:val="24"/>
              </w:rPr>
            </w:pPr>
            <w:r w:rsidRPr="00321479">
              <w:rPr>
                <w:sz w:val="24"/>
                <w:szCs w:val="24"/>
              </w:rPr>
              <w:t>-</w:t>
            </w:r>
          </w:p>
        </w:tc>
        <w:tc>
          <w:tcPr>
            <w:tcW w:w="426" w:type="dxa"/>
          </w:tcPr>
          <w:p w:rsidR="00321479" w:rsidRPr="00321479" w:rsidRDefault="00321479" w:rsidP="00321479">
            <w:pPr>
              <w:jc w:val="center"/>
              <w:rPr>
                <w:sz w:val="24"/>
                <w:szCs w:val="24"/>
              </w:rPr>
            </w:pPr>
            <w:r w:rsidRPr="00321479">
              <w:rPr>
                <w:sz w:val="24"/>
                <w:szCs w:val="24"/>
              </w:rPr>
              <w:t>-</w:t>
            </w:r>
          </w:p>
        </w:tc>
        <w:tc>
          <w:tcPr>
            <w:tcW w:w="425" w:type="dxa"/>
          </w:tcPr>
          <w:p w:rsidR="00321479" w:rsidRPr="00321479" w:rsidRDefault="00321479" w:rsidP="00321479">
            <w:pPr>
              <w:jc w:val="center"/>
              <w:rPr>
                <w:sz w:val="24"/>
                <w:szCs w:val="24"/>
              </w:rPr>
            </w:pPr>
            <w:r w:rsidRPr="00321479">
              <w:rPr>
                <w:sz w:val="24"/>
                <w:szCs w:val="24"/>
              </w:rPr>
              <w:t>-</w:t>
            </w:r>
          </w:p>
        </w:tc>
        <w:tc>
          <w:tcPr>
            <w:tcW w:w="425" w:type="dxa"/>
          </w:tcPr>
          <w:p w:rsidR="00321479" w:rsidRPr="00321479" w:rsidRDefault="00321479" w:rsidP="00321479">
            <w:pPr>
              <w:jc w:val="center"/>
              <w:rPr>
                <w:sz w:val="24"/>
                <w:szCs w:val="24"/>
              </w:rPr>
            </w:pPr>
            <w:r w:rsidRPr="00321479">
              <w:rPr>
                <w:sz w:val="24"/>
                <w:szCs w:val="24"/>
              </w:rPr>
              <w:t>-</w:t>
            </w:r>
          </w:p>
        </w:tc>
        <w:tc>
          <w:tcPr>
            <w:tcW w:w="425" w:type="dxa"/>
          </w:tcPr>
          <w:p w:rsidR="00321479" w:rsidRPr="00321479" w:rsidRDefault="00321479" w:rsidP="00321479">
            <w:pPr>
              <w:jc w:val="center"/>
              <w:rPr>
                <w:sz w:val="24"/>
                <w:szCs w:val="24"/>
              </w:rPr>
            </w:pPr>
            <w:r w:rsidRPr="00321479">
              <w:rPr>
                <w:sz w:val="24"/>
                <w:szCs w:val="24"/>
              </w:rPr>
              <w:t>-</w:t>
            </w:r>
          </w:p>
        </w:tc>
        <w:tc>
          <w:tcPr>
            <w:tcW w:w="421" w:type="dxa"/>
          </w:tcPr>
          <w:p w:rsidR="00321479" w:rsidRPr="00321479" w:rsidRDefault="00321479" w:rsidP="00321479">
            <w:pPr>
              <w:jc w:val="center"/>
              <w:rPr>
                <w:sz w:val="24"/>
                <w:szCs w:val="24"/>
              </w:rPr>
            </w:pPr>
            <w:r w:rsidRPr="00321479">
              <w:rPr>
                <w:sz w:val="24"/>
                <w:szCs w:val="24"/>
              </w:rPr>
              <w:t>-</w:t>
            </w:r>
          </w:p>
        </w:tc>
        <w:tc>
          <w:tcPr>
            <w:tcW w:w="709" w:type="dxa"/>
          </w:tcPr>
          <w:p w:rsidR="00321479" w:rsidRPr="00321479" w:rsidRDefault="00321479" w:rsidP="00321479">
            <w:pPr>
              <w:jc w:val="center"/>
              <w:rPr>
                <w:sz w:val="24"/>
                <w:szCs w:val="24"/>
              </w:rPr>
            </w:pPr>
            <w:r w:rsidRPr="00321479">
              <w:rPr>
                <w:sz w:val="24"/>
                <w:szCs w:val="24"/>
              </w:rPr>
              <w:t>-</w:t>
            </w:r>
          </w:p>
        </w:tc>
      </w:tr>
      <w:tr w:rsidR="00321479" w:rsidRPr="00321479" w:rsidTr="00321479">
        <w:tc>
          <w:tcPr>
            <w:tcW w:w="1242" w:type="dxa"/>
          </w:tcPr>
          <w:p w:rsidR="00321479" w:rsidRPr="00321479" w:rsidRDefault="00321479" w:rsidP="00321479">
            <w:pPr>
              <w:rPr>
                <w:color w:val="000000"/>
                <w:sz w:val="24"/>
                <w:szCs w:val="24"/>
              </w:rPr>
            </w:pPr>
            <w:r w:rsidRPr="00321479">
              <w:rPr>
                <w:color w:val="000000"/>
                <w:sz w:val="24"/>
                <w:szCs w:val="24"/>
              </w:rPr>
              <w:lastRenderedPageBreak/>
              <w:t>ОМ 2.2.</w:t>
            </w:r>
            <w:r w:rsidRPr="00321479">
              <w:rPr>
                <w:color w:val="000000"/>
                <w:sz w:val="24"/>
                <w:szCs w:val="24"/>
              </w:rPr>
              <w:br/>
            </w:r>
            <w:r w:rsidRPr="00321479">
              <w:rPr>
                <w:bCs/>
                <w:kern w:val="2"/>
                <w:sz w:val="24"/>
                <w:szCs w:val="24"/>
              </w:rPr>
              <w:t xml:space="preserve">Приобретение спортинвентаря,  и спортивной формы для сборной команды </w:t>
            </w:r>
            <w:r w:rsidRPr="00321479">
              <w:rPr>
                <w:sz w:val="24"/>
                <w:szCs w:val="24"/>
              </w:rPr>
              <w:t>Киселевского</w:t>
            </w:r>
            <w:r w:rsidRPr="00321479">
              <w:rPr>
                <w:bCs/>
                <w:kern w:val="2"/>
                <w:sz w:val="24"/>
                <w:szCs w:val="24"/>
              </w:rPr>
              <w:t xml:space="preserve"> сельского поселения</w:t>
            </w:r>
          </w:p>
        </w:tc>
        <w:tc>
          <w:tcPr>
            <w:tcW w:w="993" w:type="dxa"/>
          </w:tcPr>
          <w:p w:rsidR="00321479" w:rsidRPr="00321479" w:rsidRDefault="00321479" w:rsidP="00321479">
            <w:pPr>
              <w:shd w:val="clear" w:color="auto" w:fill="FFFFFF"/>
              <w:rPr>
                <w:kern w:val="2"/>
                <w:sz w:val="24"/>
                <w:szCs w:val="24"/>
              </w:rPr>
            </w:pPr>
            <w:r w:rsidRPr="00321479">
              <w:rPr>
                <w:sz w:val="24"/>
                <w:szCs w:val="24"/>
              </w:rPr>
              <w:t xml:space="preserve">Администрация Киселевского сельского поселения; </w:t>
            </w:r>
            <w:r w:rsidRPr="00321479">
              <w:rPr>
                <w:kern w:val="2"/>
                <w:sz w:val="24"/>
                <w:szCs w:val="24"/>
              </w:rPr>
              <w:t xml:space="preserve">старший инспектор по вопросам спорта и делам молодежи </w:t>
            </w:r>
          </w:p>
          <w:p w:rsidR="00321479" w:rsidRPr="00321479" w:rsidRDefault="00321479" w:rsidP="00321479">
            <w:pPr>
              <w:rPr>
                <w:color w:val="000000"/>
                <w:sz w:val="24"/>
                <w:szCs w:val="24"/>
              </w:rPr>
            </w:pPr>
            <w:r w:rsidRPr="00321479">
              <w:rPr>
                <w:kern w:val="2"/>
                <w:sz w:val="24"/>
                <w:szCs w:val="24"/>
              </w:rPr>
              <w:t>спорта</w:t>
            </w:r>
          </w:p>
        </w:tc>
        <w:tc>
          <w:tcPr>
            <w:tcW w:w="709" w:type="dxa"/>
          </w:tcPr>
          <w:p w:rsidR="00321479" w:rsidRPr="00321479" w:rsidRDefault="00321479" w:rsidP="00321479">
            <w:pPr>
              <w:jc w:val="center"/>
              <w:rPr>
                <w:sz w:val="24"/>
                <w:szCs w:val="24"/>
              </w:rPr>
            </w:pPr>
            <w:r w:rsidRPr="00321479">
              <w:rPr>
                <w:sz w:val="24"/>
                <w:szCs w:val="24"/>
              </w:rPr>
              <w:t>951</w:t>
            </w:r>
          </w:p>
          <w:p w:rsidR="00321479" w:rsidRPr="00321479" w:rsidRDefault="00321479" w:rsidP="00321479">
            <w:pPr>
              <w:jc w:val="center"/>
              <w:rPr>
                <w:sz w:val="24"/>
                <w:szCs w:val="24"/>
              </w:rPr>
            </w:pPr>
          </w:p>
        </w:tc>
        <w:tc>
          <w:tcPr>
            <w:tcW w:w="566" w:type="dxa"/>
          </w:tcPr>
          <w:p w:rsidR="00321479" w:rsidRPr="00321479" w:rsidRDefault="00321479" w:rsidP="00321479">
            <w:pPr>
              <w:jc w:val="center"/>
              <w:rPr>
                <w:sz w:val="24"/>
                <w:szCs w:val="24"/>
              </w:rPr>
            </w:pPr>
            <w:r w:rsidRPr="00321479">
              <w:rPr>
                <w:sz w:val="24"/>
                <w:szCs w:val="24"/>
              </w:rPr>
              <w:t>1102</w:t>
            </w:r>
          </w:p>
        </w:tc>
        <w:tc>
          <w:tcPr>
            <w:tcW w:w="567" w:type="dxa"/>
          </w:tcPr>
          <w:p w:rsidR="00321479" w:rsidRPr="00321479" w:rsidRDefault="00321479" w:rsidP="00321479">
            <w:pPr>
              <w:jc w:val="center"/>
              <w:rPr>
                <w:sz w:val="24"/>
                <w:szCs w:val="24"/>
              </w:rPr>
            </w:pPr>
            <w:r w:rsidRPr="00321479">
              <w:rPr>
                <w:sz w:val="24"/>
                <w:szCs w:val="24"/>
              </w:rPr>
              <w:t>0520026190</w:t>
            </w:r>
          </w:p>
        </w:tc>
        <w:tc>
          <w:tcPr>
            <w:tcW w:w="567" w:type="dxa"/>
          </w:tcPr>
          <w:p w:rsidR="00321479" w:rsidRPr="00321479" w:rsidRDefault="00321479" w:rsidP="00321479">
            <w:pPr>
              <w:ind w:left="-11" w:right="-63"/>
              <w:jc w:val="center"/>
              <w:rPr>
                <w:sz w:val="24"/>
                <w:szCs w:val="24"/>
              </w:rPr>
            </w:pPr>
            <w:r w:rsidRPr="00321479">
              <w:rPr>
                <w:sz w:val="24"/>
                <w:szCs w:val="24"/>
              </w:rPr>
              <w:t>-</w:t>
            </w:r>
          </w:p>
        </w:tc>
        <w:tc>
          <w:tcPr>
            <w:tcW w:w="567" w:type="dxa"/>
          </w:tcPr>
          <w:p w:rsidR="00321479" w:rsidRPr="00321479" w:rsidRDefault="00321479" w:rsidP="00321479">
            <w:pPr>
              <w:jc w:val="center"/>
              <w:rPr>
                <w:sz w:val="24"/>
                <w:szCs w:val="24"/>
              </w:rPr>
            </w:pPr>
            <w:r w:rsidRPr="00321479">
              <w:rPr>
                <w:sz w:val="24"/>
                <w:szCs w:val="24"/>
              </w:rPr>
              <w:t>10,0</w:t>
            </w:r>
          </w:p>
        </w:tc>
        <w:tc>
          <w:tcPr>
            <w:tcW w:w="426" w:type="dxa"/>
          </w:tcPr>
          <w:p w:rsidR="00321479" w:rsidRPr="00321479" w:rsidRDefault="00321479" w:rsidP="00321479">
            <w:pPr>
              <w:jc w:val="center"/>
              <w:rPr>
                <w:sz w:val="24"/>
                <w:szCs w:val="24"/>
              </w:rPr>
            </w:pPr>
            <w:r w:rsidRPr="00321479">
              <w:rPr>
                <w:sz w:val="24"/>
                <w:szCs w:val="24"/>
              </w:rPr>
              <w:t>0,0</w:t>
            </w:r>
          </w:p>
        </w:tc>
        <w:tc>
          <w:tcPr>
            <w:tcW w:w="426" w:type="dxa"/>
          </w:tcPr>
          <w:p w:rsidR="00321479" w:rsidRPr="00321479" w:rsidRDefault="00321479" w:rsidP="00321479">
            <w:pPr>
              <w:jc w:val="center"/>
              <w:rPr>
                <w:sz w:val="24"/>
                <w:szCs w:val="24"/>
              </w:rPr>
            </w:pPr>
            <w:r w:rsidRPr="00321479">
              <w:rPr>
                <w:sz w:val="24"/>
                <w:szCs w:val="24"/>
              </w:rPr>
              <w:t>0,0</w:t>
            </w:r>
          </w:p>
        </w:tc>
        <w:tc>
          <w:tcPr>
            <w:tcW w:w="426" w:type="dxa"/>
          </w:tcPr>
          <w:p w:rsidR="00321479" w:rsidRPr="00321479" w:rsidRDefault="00321479" w:rsidP="00321479">
            <w:pPr>
              <w:jc w:val="center"/>
              <w:rPr>
                <w:sz w:val="24"/>
                <w:szCs w:val="24"/>
              </w:rPr>
            </w:pPr>
            <w:r w:rsidRPr="00321479">
              <w:rPr>
                <w:sz w:val="24"/>
                <w:szCs w:val="24"/>
              </w:rPr>
              <w:t>0,0</w:t>
            </w:r>
          </w:p>
        </w:tc>
        <w:tc>
          <w:tcPr>
            <w:tcW w:w="426" w:type="dxa"/>
          </w:tcPr>
          <w:p w:rsidR="00321479" w:rsidRPr="00321479" w:rsidRDefault="00321479" w:rsidP="00321479">
            <w:pPr>
              <w:jc w:val="center"/>
              <w:rPr>
                <w:sz w:val="24"/>
                <w:szCs w:val="24"/>
              </w:rPr>
            </w:pPr>
            <w:r w:rsidRPr="00321479">
              <w:rPr>
                <w:sz w:val="24"/>
                <w:szCs w:val="24"/>
              </w:rPr>
              <w:t>0,0</w:t>
            </w:r>
          </w:p>
        </w:tc>
        <w:tc>
          <w:tcPr>
            <w:tcW w:w="426" w:type="dxa"/>
          </w:tcPr>
          <w:p w:rsidR="00321479" w:rsidRPr="00321479" w:rsidRDefault="00321479" w:rsidP="00321479">
            <w:pPr>
              <w:jc w:val="center"/>
              <w:rPr>
                <w:sz w:val="24"/>
                <w:szCs w:val="24"/>
              </w:rPr>
            </w:pPr>
            <w:r w:rsidRPr="00321479">
              <w:rPr>
                <w:sz w:val="24"/>
                <w:szCs w:val="24"/>
              </w:rPr>
              <w:t>0,0</w:t>
            </w:r>
          </w:p>
        </w:tc>
        <w:tc>
          <w:tcPr>
            <w:tcW w:w="426" w:type="dxa"/>
          </w:tcPr>
          <w:p w:rsidR="00321479" w:rsidRPr="00321479" w:rsidRDefault="00321479" w:rsidP="00321479">
            <w:pPr>
              <w:jc w:val="center"/>
              <w:rPr>
                <w:sz w:val="24"/>
                <w:szCs w:val="24"/>
              </w:rPr>
            </w:pPr>
            <w:r w:rsidRPr="00321479">
              <w:rPr>
                <w:sz w:val="24"/>
                <w:szCs w:val="24"/>
              </w:rPr>
              <w:t>0,0</w:t>
            </w:r>
          </w:p>
        </w:tc>
        <w:tc>
          <w:tcPr>
            <w:tcW w:w="426" w:type="dxa"/>
          </w:tcPr>
          <w:p w:rsidR="00321479" w:rsidRPr="00321479" w:rsidRDefault="00321479" w:rsidP="00321479">
            <w:pPr>
              <w:jc w:val="center"/>
              <w:rPr>
                <w:sz w:val="24"/>
                <w:szCs w:val="24"/>
              </w:rPr>
            </w:pPr>
            <w:r w:rsidRPr="00321479">
              <w:rPr>
                <w:sz w:val="24"/>
                <w:szCs w:val="24"/>
              </w:rPr>
              <w:t>0,0</w:t>
            </w:r>
          </w:p>
        </w:tc>
        <w:tc>
          <w:tcPr>
            <w:tcW w:w="425" w:type="dxa"/>
          </w:tcPr>
          <w:p w:rsidR="00321479" w:rsidRPr="00321479" w:rsidRDefault="00321479" w:rsidP="00321479">
            <w:pPr>
              <w:jc w:val="center"/>
              <w:rPr>
                <w:sz w:val="24"/>
                <w:szCs w:val="24"/>
              </w:rPr>
            </w:pPr>
            <w:r w:rsidRPr="00321479">
              <w:rPr>
                <w:sz w:val="24"/>
                <w:szCs w:val="24"/>
              </w:rPr>
              <w:t>2,0</w:t>
            </w:r>
          </w:p>
        </w:tc>
        <w:tc>
          <w:tcPr>
            <w:tcW w:w="425" w:type="dxa"/>
          </w:tcPr>
          <w:p w:rsidR="00321479" w:rsidRPr="00321479" w:rsidRDefault="00321479" w:rsidP="00321479">
            <w:pPr>
              <w:jc w:val="center"/>
              <w:rPr>
                <w:sz w:val="24"/>
                <w:szCs w:val="24"/>
              </w:rPr>
            </w:pPr>
            <w:r w:rsidRPr="00321479">
              <w:rPr>
                <w:sz w:val="24"/>
                <w:szCs w:val="24"/>
              </w:rPr>
              <w:t>2,0</w:t>
            </w:r>
          </w:p>
        </w:tc>
        <w:tc>
          <w:tcPr>
            <w:tcW w:w="425" w:type="dxa"/>
          </w:tcPr>
          <w:p w:rsidR="00321479" w:rsidRPr="00321479" w:rsidRDefault="00321479" w:rsidP="00321479">
            <w:pPr>
              <w:jc w:val="center"/>
              <w:rPr>
                <w:sz w:val="24"/>
                <w:szCs w:val="24"/>
              </w:rPr>
            </w:pPr>
            <w:r w:rsidRPr="00321479">
              <w:rPr>
                <w:sz w:val="24"/>
                <w:szCs w:val="24"/>
              </w:rPr>
              <w:t>2,0</w:t>
            </w:r>
          </w:p>
        </w:tc>
        <w:tc>
          <w:tcPr>
            <w:tcW w:w="421" w:type="dxa"/>
          </w:tcPr>
          <w:p w:rsidR="00321479" w:rsidRPr="00321479" w:rsidRDefault="00321479" w:rsidP="00321479">
            <w:pPr>
              <w:jc w:val="center"/>
              <w:rPr>
                <w:sz w:val="24"/>
                <w:szCs w:val="24"/>
              </w:rPr>
            </w:pPr>
            <w:r w:rsidRPr="00321479">
              <w:rPr>
                <w:sz w:val="24"/>
                <w:szCs w:val="24"/>
              </w:rPr>
              <w:t>2,0</w:t>
            </w:r>
          </w:p>
        </w:tc>
        <w:tc>
          <w:tcPr>
            <w:tcW w:w="709" w:type="dxa"/>
          </w:tcPr>
          <w:p w:rsidR="00321479" w:rsidRPr="00321479" w:rsidRDefault="00321479" w:rsidP="00321479">
            <w:pPr>
              <w:ind w:left="-11" w:right="-63"/>
              <w:jc w:val="center"/>
              <w:rPr>
                <w:sz w:val="24"/>
                <w:szCs w:val="24"/>
              </w:rPr>
            </w:pPr>
            <w:r w:rsidRPr="00321479">
              <w:rPr>
                <w:sz w:val="24"/>
                <w:szCs w:val="24"/>
              </w:rPr>
              <w:t>2,0».</w:t>
            </w:r>
          </w:p>
        </w:tc>
      </w:tr>
    </w:tbl>
    <w:p w:rsidR="00321479" w:rsidRPr="00321479" w:rsidRDefault="00321479" w:rsidP="00321479">
      <w:pPr>
        <w:ind w:firstLine="709"/>
        <w:jc w:val="both"/>
        <w:rPr>
          <w:kern w:val="2"/>
          <w:sz w:val="24"/>
          <w:szCs w:val="24"/>
        </w:rPr>
      </w:pPr>
      <w:r w:rsidRPr="00321479">
        <w:rPr>
          <w:kern w:val="2"/>
          <w:sz w:val="24"/>
          <w:szCs w:val="24"/>
        </w:rPr>
        <w:t>Примечание.</w:t>
      </w:r>
    </w:p>
    <w:p w:rsidR="00321479" w:rsidRPr="00321479" w:rsidRDefault="00321479" w:rsidP="00321479">
      <w:pPr>
        <w:ind w:firstLine="709"/>
        <w:jc w:val="both"/>
        <w:rPr>
          <w:kern w:val="2"/>
          <w:sz w:val="24"/>
          <w:szCs w:val="24"/>
        </w:rPr>
      </w:pPr>
      <w:r w:rsidRPr="00321479">
        <w:rPr>
          <w:kern w:val="2"/>
          <w:sz w:val="24"/>
          <w:szCs w:val="24"/>
        </w:rPr>
        <w:t>Используемые сокращения:</w:t>
      </w:r>
    </w:p>
    <w:p w:rsidR="00321479" w:rsidRPr="00321479" w:rsidRDefault="00321479" w:rsidP="00321479">
      <w:pPr>
        <w:ind w:firstLine="709"/>
        <w:jc w:val="both"/>
        <w:rPr>
          <w:kern w:val="2"/>
          <w:sz w:val="24"/>
          <w:szCs w:val="24"/>
        </w:rPr>
      </w:pPr>
      <w:r w:rsidRPr="00321479">
        <w:rPr>
          <w:kern w:val="2"/>
          <w:sz w:val="24"/>
          <w:szCs w:val="24"/>
        </w:rPr>
        <w:t xml:space="preserve">муниципальная программа – муниципальная программа </w:t>
      </w:r>
      <w:r w:rsidRPr="00321479">
        <w:rPr>
          <w:sz w:val="24"/>
          <w:szCs w:val="24"/>
        </w:rPr>
        <w:t>Киселевского</w:t>
      </w:r>
      <w:r w:rsidRPr="00321479">
        <w:rPr>
          <w:kern w:val="2"/>
          <w:sz w:val="24"/>
          <w:szCs w:val="24"/>
        </w:rPr>
        <w:t xml:space="preserve"> сельского поселения «Развитие физической культуры и спорта на территории </w:t>
      </w:r>
      <w:r w:rsidRPr="00321479">
        <w:rPr>
          <w:sz w:val="24"/>
          <w:szCs w:val="24"/>
        </w:rPr>
        <w:t>Киселевского</w:t>
      </w:r>
      <w:r w:rsidRPr="00321479">
        <w:rPr>
          <w:kern w:val="2"/>
          <w:sz w:val="24"/>
          <w:szCs w:val="24"/>
        </w:rPr>
        <w:t xml:space="preserve"> сельского поселения»;</w:t>
      </w:r>
    </w:p>
    <w:p w:rsidR="00321479" w:rsidRPr="00321479" w:rsidRDefault="00321479" w:rsidP="00321479">
      <w:pPr>
        <w:ind w:firstLine="709"/>
        <w:jc w:val="both"/>
        <w:rPr>
          <w:kern w:val="2"/>
          <w:sz w:val="24"/>
          <w:szCs w:val="24"/>
        </w:rPr>
      </w:pPr>
      <w:r w:rsidRPr="00321479">
        <w:rPr>
          <w:kern w:val="2"/>
          <w:sz w:val="24"/>
          <w:szCs w:val="24"/>
        </w:rPr>
        <w:t>ГРБС – главный распорядитель бюджетных средств;</w:t>
      </w:r>
    </w:p>
    <w:p w:rsidR="00321479" w:rsidRPr="00321479" w:rsidRDefault="00321479" w:rsidP="00321479">
      <w:pPr>
        <w:ind w:firstLine="709"/>
        <w:jc w:val="both"/>
        <w:rPr>
          <w:kern w:val="2"/>
          <w:sz w:val="24"/>
          <w:szCs w:val="24"/>
        </w:rPr>
      </w:pPr>
      <w:proofErr w:type="spellStart"/>
      <w:r w:rsidRPr="00321479">
        <w:rPr>
          <w:kern w:val="2"/>
          <w:sz w:val="24"/>
          <w:szCs w:val="24"/>
        </w:rPr>
        <w:t>РзПр</w:t>
      </w:r>
      <w:proofErr w:type="spellEnd"/>
      <w:r w:rsidRPr="00321479">
        <w:rPr>
          <w:kern w:val="2"/>
          <w:sz w:val="24"/>
          <w:szCs w:val="24"/>
        </w:rPr>
        <w:t xml:space="preserve"> – раздел, подраздел;</w:t>
      </w:r>
    </w:p>
    <w:p w:rsidR="00321479" w:rsidRPr="00321479" w:rsidRDefault="00321479" w:rsidP="00321479">
      <w:pPr>
        <w:ind w:firstLine="709"/>
        <w:jc w:val="both"/>
        <w:rPr>
          <w:kern w:val="2"/>
          <w:sz w:val="24"/>
          <w:szCs w:val="24"/>
        </w:rPr>
      </w:pPr>
      <w:r w:rsidRPr="00321479">
        <w:rPr>
          <w:kern w:val="2"/>
          <w:sz w:val="24"/>
          <w:szCs w:val="24"/>
        </w:rPr>
        <w:t>ЦСР – целевая статья расходов;</w:t>
      </w:r>
    </w:p>
    <w:p w:rsidR="00321479" w:rsidRPr="00321479" w:rsidRDefault="00321479" w:rsidP="00321479">
      <w:pPr>
        <w:jc w:val="both"/>
        <w:rPr>
          <w:kern w:val="2"/>
          <w:sz w:val="24"/>
          <w:szCs w:val="24"/>
        </w:rPr>
      </w:pPr>
      <w:r w:rsidRPr="00321479">
        <w:rPr>
          <w:kern w:val="2"/>
          <w:sz w:val="24"/>
          <w:szCs w:val="24"/>
        </w:rPr>
        <w:t xml:space="preserve">           ВР – вид расходов.</w:t>
      </w:r>
    </w:p>
    <w:p w:rsidR="00321479" w:rsidRPr="00321479" w:rsidRDefault="00321479" w:rsidP="00321479">
      <w:pPr>
        <w:rPr>
          <w:sz w:val="24"/>
          <w:szCs w:val="24"/>
        </w:rPr>
      </w:pPr>
    </w:p>
    <w:p w:rsidR="00321479" w:rsidRPr="00321479" w:rsidRDefault="00321479" w:rsidP="00321479">
      <w:pPr>
        <w:rPr>
          <w:sz w:val="24"/>
          <w:szCs w:val="24"/>
        </w:rPr>
      </w:pPr>
    </w:p>
    <w:p w:rsidR="00321479" w:rsidRPr="00321479" w:rsidRDefault="00321479" w:rsidP="00321479">
      <w:pPr>
        <w:autoSpaceDE w:val="0"/>
        <w:autoSpaceDN w:val="0"/>
        <w:adjustRightInd w:val="0"/>
        <w:jc w:val="both"/>
        <w:rPr>
          <w:sz w:val="24"/>
          <w:szCs w:val="24"/>
        </w:rPr>
      </w:pPr>
    </w:p>
    <w:p w:rsidR="00321479" w:rsidRPr="00321479" w:rsidRDefault="00321479" w:rsidP="00321479">
      <w:pPr>
        <w:autoSpaceDE w:val="0"/>
        <w:autoSpaceDN w:val="0"/>
        <w:adjustRightInd w:val="0"/>
        <w:jc w:val="both"/>
        <w:rPr>
          <w:sz w:val="24"/>
          <w:szCs w:val="24"/>
          <w:lang w:eastAsia="en-US"/>
        </w:rPr>
      </w:pPr>
      <w:r w:rsidRPr="00321479">
        <w:rPr>
          <w:sz w:val="24"/>
          <w:szCs w:val="24"/>
        </w:rPr>
        <w:t xml:space="preserve">4. Приложение 4 изложить в следующей редакции: </w:t>
      </w:r>
    </w:p>
    <w:p w:rsidR="00321479" w:rsidRPr="00321479" w:rsidRDefault="00321479" w:rsidP="00321479">
      <w:pPr>
        <w:rPr>
          <w:sz w:val="24"/>
          <w:szCs w:val="24"/>
        </w:rPr>
      </w:pPr>
    </w:p>
    <w:p w:rsidR="00321479" w:rsidRPr="00321479" w:rsidRDefault="00321479" w:rsidP="00321479">
      <w:pPr>
        <w:ind w:left="5670"/>
        <w:jc w:val="center"/>
        <w:rPr>
          <w:sz w:val="24"/>
          <w:szCs w:val="24"/>
        </w:rPr>
      </w:pPr>
      <w:r w:rsidRPr="00321479">
        <w:rPr>
          <w:sz w:val="24"/>
          <w:szCs w:val="24"/>
        </w:rPr>
        <w:t xml:space="preserve">«Приложение № 4 </w:t>
      </w:r>
    </w:p>
    <w:p w:rsidR="00321479" w:rsidRPr="00321479" w:rsidRDefault="00321479" w:rsidP="00321479">
      <w:pPr>
        <w:ind w:left="5670"/>
        <w:jc w:val="center"/>
        <w:rPr>
          <w:sz w:val="24"/>
          <w:szCs w:val="24"/>
        </w:rPr>
      </w:pPr>
      <w:r w:rsidRPr="00321479">
        <w:rPr>
          <w:sz w:val="24"/>
          <w:szCs w:val="24"/>
        </w:rPr>
        <w:t>к муниципальной программе Киселевского</w:t>
      </w:r>
    </w:p>
    <w:p w:rsidR="00321479" w:rsidRPr="00321479" w:rsidRDefault="00321479" w:rsidP="00321479">
      <w:pPr>
        <w:ind w:left="5670"/>
        <w:jc w:val="center"/>
        <w:rPr>
          <w:sz w:val="24"/>
          <w:szCs w:val="24"/>
        </w:rPr>
      </w:pPr>
      <w:r w:rsidRPr="00321479">
        <w:rPr>
          <w:sz w:val="24"/>
          <w:szCs w:val="24"/>
        </w:rPr>
        <w:t>сельского поселения «Развитие физической культуры и спорта на территории Киселевского сельского поселения»</w:t>
      </w:r>
    </w:p>
    <w:p w:rsidR="00321479" w:rsidRPr="00321479" w:rsidRDefault="00321479" w:rsidP="00321479">
      <w:pPr>
        <w:shd w:val="clear" w:color="auto" w:fill="FFFFFF"/>
        <w:autoSpaceDE w:val="0"/>
        <w:autoSpaceDN w:val="0"/>
        <w:adjustRightInd w:val="0"/>
        <w:ind w:left="142" w:right="-29"/>
        <w:jc w:val="center"/>
        <w:rPr>
          <w:kern w:val="2"/>
          <w:sz w:val="24"/>
          <w:szCs w:val="24"/>
        </w:rPr>
      </w:pPr>
    </w:p>
    <w:p w:rsidR="00321479" w:rsidRPr="00321479" w:rsidRDefault="00321479" w:rsidP="00321479">
      <w:pPr>
        <w:jc w:val="center"/>
        <w:rPr>
          <w:sz w:val="24"/>
          <w:szCs w:val="24"/>
        </w:rPr>
      </w:pPr>
      <w:r w:rsidRPr="00321479">
        <w:rPr>
          <w:sz w:val="24"/>
          <w:szCs w:val="24"/>
        </w:rPr>
        <w:t>РАСХОДЫ</w:t>
      </w:r>
    </w:p>
    <w:p w:rsidR="00321479" w:rsidRPr="00321479" w:rsidRDefault="00321479" w:rsidP="00321479">
      <w:pPr>
        <w:jc w:val="center"/>
        <w:rPr>
          <w:sz w:val="24"/>
          <w:szCs w:val="24"/>
        </w:rPr>
      </w:pPr>
      <w:r w:rsidRPr="00321479">
        <w:rPr>
          <w:sz w:val="24"/>
          <w:szCs w:val="24"/>
        </w:rPr>
        <w:t>на реализацию муниципальной программы Киселевского сельского поселения «Развитие физической культуры и спорта на территории Киселевского сельского поселения»</w:t>
      </w:r>
    </w:p>
    <w:p w:rsidR="00321479" w:rsidRPr="00321479" w:rsidRDefault="00321479" w:rsidP="00321479">
      <w:pPr>
        <w:shd w:val="clear" w:color="auto" w:fill="FFFFFF"/>
        <w:tabs>
          <w:tab w:val="left" w:pos="5245"/>
        </w:tabs>
        <w:autoSpaceDE w:val="0"/>
        <w:autoSpaceDN w:val="0"/>
        <w:adjustRightInd w:val="0"/>
        <w:ind w:left="142" w:right="-29"/>
        <w:jc w:val="right"/>
        <w:rPr>
          <w:kern w:val="2"/>
          <w:sz w:val="24"/>
          <w:szCs w:val="24"/>
        </w:rPr>
      </w:pPr>
    </w:p>
    <w:tbl>
      <w:tblPr>
        <w:tblW w:w="4971"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02"/>
        <w:gridCol w:w="1369"/>
        <w:gridCol w:w="479"/>
        <w:gridCol w:w="534"/>
        <w:gridCol w:w="534"/>
        <w:gridCol w:w="534"/>
        <w:gridCol w:w="534"/>
        <w:gridCol w:w="534"/>
        <w:gridCol w:w="534"/>
        <w:gridCol w:w="534"/>
        <w:gridCol w:w="534"/>
        <w:gridCol w:w="534"/>
        <w:gridCol w:w="534"/>
        <w:gridCol w:w="534"/>
        <w:gridCol w:w="534"/>
      </w:tblGrid>
      <w:tr w:rsidR="00321479" w:rsidRPr="00321479" w:rsidTr="00321479">
        <w:trPr>
          <w:tblHeader/>
        </w:trPr>
        <w:tc>
          <w:tcPr>
            <w:tcW w:w="2987" w:type="dxa"/>
            <w:vMerge w:val="restart"/>
          </w:tcPr>
          <w:p w:rsidR="00321479" w:rsidRPr="00321479" w:rsidRDefault="00321479" w:rsidP="00321479">
            <w:pPr>
              <w:ind w:left="-57" w:right="-47"/>
              <w:jc w:val="center"/>
              <w:rPr>
                <w:sz w:val="24"/>
                <w:szCs w:val="24"/>
              </w:rPr>
            </w:pPr>
            <w:r w:rsidRPr="00321479">
              <w:rPr>
                <w:sz w:val="24"/>
                <w:szCs w:val="24"/>
              </w:rPr>
              <w:t xml:space="preserve">Наименование муниципальной </w:t>
            </w:r>
            <w:r w:rsidRPr="00321479">
              <w:rPr>
                <w:sz w:val="24"/>
                <w:szCs w:val="24"/>
              </w:rPr>
              <w:lastRenderedPageBreak/>
              <w:t>программы, номер и наименование подпрограммы</w:t>
            </w:r>
          </w:p>
        </w:tc>
        <w:tc>
          <w:tcPr>
            <w:tcW w:w="2021" w:type="dxa"/>
            <w:vMerge w:val="restart"/>
          </w:tcPr>
          <w:p w:rsidR="00321479" w:rsidRPr="00321479" w:rsidRDefault="00321479" w:rsidP="00321479">
            <w:pPr>
              <w:ind w:left="-57" w:right="-47"/>
              <w:jc w:val="center"/>
              <w:rPr>
                <w:sz w:val="24"/>
                <w:szCs w:val="24"/>
              </w:rPr>
            </w:pPr>
            <w:r w:rsidRPr="00321479">
              <w:rPr>
                <w:sz w:val="24"/>
                <w:szCs w:val="24"/>
              </w:rPr>
              <w:lastRenderedPageBreak/>
              <w:t>Источники</w:t>
            </w:r>
          </w:p>
          <w:p w:rsidR="00321479" w:rsidRPr="00321479" w:rsidRDefault="00321479" w:rsidP="00321479">
            <w:pPr>
              <w:ind w:left="-57" w:right="-47"/>
              <w:jc w:val="center"/>
              <w:rPr>
                <w:sz w:val="24"/>
                <w:szCs w:val="24"/>
              </w:rPr>
            </w:pPr>
            <w:r w:rsidRPr="00321479">
              <w:rPr>
                <w:sz w:val="24"/>
                <w:szCs w:val="24"/>
              </w:rPr>
              <w:t>финансирова</w:t>
            </w:r>
            <w:r w:rsidRPr="00321479">
              <w:rPr>
                <w:sz w:val="24"/>
                <w:szCs w:val="24"/>
              </w:rPr>
              <w:lastRenderedPageBreak/>
              <w:t>ния</w:t>
            </w:r>
          </w:p>
        </w:tc>
        <w:tc>
          <w:tcPr>
            <w:tcW w:w="662" w:type="dxa"/>
            <w:vMerge w:val="restart"/>
          </w:tcPr>
          <w:p w:rsidR="00321479" w:rsidRPr="00321479" w:rsidRDefault="00321479" w:rsidP="00321479">
            <w:pPr>
              <w:ind w:left="-57" w:right="-47"/>
              <w:jc w:val="center"/>
              <w:rPr>
                <w:sz w:val="24"/>
                <w:szCs w:val="24"/>
              </w:rPr>
            </w:pPr>
            <w:r w:rsidRPr="00321479">
              <w:rPr>
                <w:sz w:val="24"/>
                <w:szCs w:val="24"/>
              </w:rPr>
              <w:lastRenderedPageBreak/>
              <w:t xml:space="preserve">Объем </w:t>
            </w:r>
            <w:proofErr w:type="spellStart"/>
            <w:proofErr w:type="gramStart"/>
            <w:r w:rsidRPr="00321479">
              <w:rPr>
                <w:sz w:val="24"/>
                <w:szCs w:val="24"/>
              </w:rPr>
              <w:lastRenderedPageBreak/>
              <w:t>расхо-дов</w:t>
            </w:r>
            <w:proofErr w:type="spellEnd"/>
            <w:proofErr w:type="gramEnd"/>
            <w:r w:rsidRPr="00321479">
              <w:rPr>
                <w:sz w:val="24"/>
                <w:szCs w:val="24"/>
              </w:rPr>
              <w:t>, всего</w:t>
            </w:r>
          </w:p>
          <w:p w:rsidR="00321479" w:rsidRPr="00321479" w:rsidRDefault="00321479" w:rsidP="00321479">
            <w:pPr>
              <w:ind w:left="-57" w:right="-47"/>
              <w:jc w:val="center"/>
              <w:rPr>
                <w:sz w:val="24"/>
                <w:szCs w:val="24"/>
              </w:rPr>
            </w:pPr>
            <w:r w:rsidRPr="00321479">
              <w:rPr>
                <w:sz w:val="24"/>
                <w:szCs w:val="24"/>
              </w:rPr>
              <w:t>(тыс. руб.)</w:t>
            </w:r>
          </w:p>
        </w:tc>
        <w:tc>
          <w:tcPr>
            <w:tcW w:w="8931" w:type="dxa"/>
            <w:gridSpan w:val="12"/>
          </w:tcPr>
          <w:p w:rsidR="00321479" w:rsidRPr="00321479" w:rsidRDefault="00321479" w:rsidP="00321479">
            <w:pPr>
              <w:jc w:val="center"/>
              <w:rPr>
                <w:sz w:val="24"/>
                <w:szCs w:val="24"/>
              </w:rPr>
            </w:pPr>
            <w:r w:rsidRPr="00321479">
              <w:rPr>
                <w:kern w:val="2"/>
                <w:sz w:val="24"/>
                <w:szCs w:val="24"/>
                <w:lang w:eastAsia="en-US"/>
              </w:rPr>
              <w:lastRenderedPageBreak/>
              <w:t>В том числе по годам реализации муниципальной программы</w:t>
            </w:r>
          </w:p>
        </w:tc>
      </w:tr>
      <w:tr w:rsidR="00321479" w:rsidRPr="00321479" w:rsidTr="00321479">
        <w:trPr>
          <w:tblHeader/>
        </w:trPr>
        <w:tc>
          <w:tcPr>
            <w:tcW w:w="2987" w:type="dxa"/>
            <w:vMerge/>
          </w:tcPr>
          <w:p w:rsidR="00321479" w:rsidRPr="00321479" w:rsidRDefault="00321479" w:rsidP="00321479">
            <w:pPr>
              <w:shd w:val="clear" w:color="auto" w:fill="FFFFFF"/>
              <w:autoSpaceDE w:val="0"/>
              <w:autoSpaceDN w:val="0"/>
              <w:adjustRightInd w:val="0"/>
              <w:jc w:val="center"/>
              <w:rPr>
                <w:kern w:val="2"/>
                <w:sz w:val="24"/>
                <w:szCs w:val="24"/>
                <w:lang w:eastAsia="en-US"/>
              </w:rPr>
            </w:pPr>
          </w:p>
        </w:tc>
        <w:tc>
          <w:tcPr>
            <w:tcW w:w="2021" w:type="dxa"/>
            <w:vMerge/>
          </w:tcPr>
          <w:p w:rsidR="00321479" w:rsidRPr="00321479" w:rsidRDefault="00321479" w:rsidP="00321479">
            <w:pPr>
              <w:shd w:val="clear" w:color="auto" w:fill="FFFFFF"/>
              <w:autoSpaceDE w:val="0"/>
              <w:autoSpaceDN w:val="0"/>
              <w:adjustRightInd w:val="0"/>
              <w:jc w:val="center"/>
              <w:rPr>
                <w:kern w:val="2"/>
                <w:sz w:val="24"/>
                <w:szCs w:val="24"/>
                <w:lang w:eastAsia="en-US"/>
              </w:rPr>
            </w:pPr>
          </w:p>
        </w:tc>
        <w:tc>
          <w:tcPr>
            <w:tcW w:w="662" w:type="dxa"/>
            <w:vMerge/>
          </w:tcPr>
          <w:p w:rsidR="00321479" w:rsidRPr="00321479" w:rsidRDefault="00321479" w:rsidP="00321479">
            <w:pPr>
              <w:shd w:val="clear" w:color="auto" w:fill="FFFFFF"/>
              <w:autoSpaceDE w:val="0"/>
              <w:autoSpaceDN w:val="0"/>
              <w:adjustRightInd w:val="0"/>
              <w:jc w:val="center"/>
              <w:rPr>
                <w:kern w:val="2"/>
                <w:sz w:val="24"/>
                <w:szCs w:val="24"/>
                <w:lang w:eastAsia="en-US"/>
              </w:rPr>
            </w:pPr>
          </w:p>
        </w:tc>
        <w:tc>
          <w:tcPr>
            <w:tcW w:w="744"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2019</w:t>
            </w:r>
          </w:p>
        </w:tc>
        <w:tc>
          <w:tcPr>
            <w:tcW w:w="744"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2020</w:t>
            </w:r>
          </w:p>
        </w:tc>
        <w:tc>
          <w:tcPr>
            <w:tcW w:w="744"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2021</w:t>
            </w:r>
          </w:p>
        </w:tc>
        <w:tc>
          <w:tcPr>
            <w:tcW w:w="745"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2022</w:t>
            </w:r>
          </w:p>
        </w:tc>
        <w:tc>
          <w:tcPr>
            <w:tcW w:w="744"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2023</w:t>
            </w:r>
          </w:p>
        </w:tc>
        <w:tc>
          <w:tcPr>
            <w:tcW w:w="744"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2024</w:t>
            </w:r>
          </w:p>
        </w:tc>
        <w:tc>
          <w:tcPr>
            <w:tcW w:w="744"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2025</w:t>
            </w:r>
          </w:p>
        </w:tc>
        <w:tc>
          <w:tcPr>
            <w:tcW w:w="745"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2026</w:t>
            </w:r>
          </w:p>
        </w:tc>
        <w:tc>
          <w:tcPr>
            <w:tcW w:w="744"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2027</w:t>
            </w:r>
          </w:p>
        </w:tc>
        <w:tc>
          <w:tcPr>
            <w:tcW w:w="744"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2028</w:t>
            </w:r>
          </w:p>
        </w:tc>
        <w:tc>
          <w:tcPr>
            <w:tcW w:w="744"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2029</w:t>
            </w:r>
          </w:p>
        </w:tc>
        <w:tc>
          <w:tcPr>
            <w:tcW w:w="745"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2030</w:t>
            </w:r>
          </w:p>
        </w:tc>
      </w:tr>
    </w:tbl>
    <w:p w:rsidR="00321479" w:rsidRPr="00321479" w:rsidRDefault="00321479" w:rsidP="00321479">
      <w:pPr>
        <w:ind w:left="4338"/>
        <w:rPr>
          <w:sz w:val="24"/>
          <w:szCs w:val="24"/>
        </w:rPr>
      </w:pPr>
    </w:p>
    <w:tbl>
      <w:tblPr>
        <w:tblW w:w="4971"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12"/>
        <w:gridCol w:w="1374"/>
        <w:gridCol w:w="464"/>
        <w:gridCol w:w="534"/>
        <w:gridCol w:w="534"/>
        <w:gridCol w:w="534"/>
        <w:gridCol w:w="534"/>
        <w:gridCol w:w="534"/>
        <w:gridCol w:w="534"/>
        <w:gridCol w:w="534"/>
        <w:gridCol w:w="534"/>
        <w:gridCol w:w="534"/>
        <w:gridCol w:w="534"/>
        <w:gridCol w:w="534"/>
        <w:gridCol w:w="534"/>
      </w:tblGrid>
      <w:tr w:rsidR="00321479" w:rsidRPr="00321479" w:rsidTr="00321479">
        <w:trPr>
          <w:trHeight w:val="260"/>
          <w:tblHeader/>
        </w:trPr>
        <w:tc>
          <w:tcPr>
            <w:tcW w:w="3002"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1</w:t>
            </w:r>
          </w:p>
        </w:tc>
        <w:tc>
          <w:tcPr>
            <w:tcW w:w="2029"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2</w:t>
            </w:r>
          </w:p>
        </w:tc>
        <w:tc>
          <w:tcPr>
            <w:tcW w:w="639"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3</w:t>
            </w:r>
          </w:p>
        </w:tc>
        <w:tc>
          <w:tcPr>
            <w:tcW w:w="744"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4</w:t>
            </w:r>
          </w:p>
        </w:tc>
        <w:tc>
          <w:tcPr>
            <w:tcW w:w="744"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5</w:t>
            </w:r>
          </w:p>
        </w:tc>
        <w:tc>
          <w:tcPr>
            <w:tcW w:w="744"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6</w:t>
            </w:r>
          </w:p>
        </w:tc>
        <w:tc>
          <w:tcPr>
            <w:tcW w:w="745"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7</w:t>
            </w:r>
          </w:p>
        </w:tc>
        <w:tc>
          <w:tcPr>
            <w:tcW w:w="744"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8</w:t>
            </w:r>
          </w:p>
        </w:tc>
        <w:tc>
          <w:tcPr>
            <w:tcW w:w="744"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9</w:t>
            </w:r>
          </w:p>
        </w:tc>
        <w:tc>
          <w:tcPr>
            <w:tcW w:w="744"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10</w:t>
            </w:r>
          </w:p>
        </w:tc>
        <w:tc>
          <w:tcPr>
            <w:tcW w:w="745"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11</w:t>
            </w:r>
          </w:p>
        </w:tc>
        <w:tc>
          <w:tcPr>
            <w:tcW w:w="744"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12</w:t>
            </w:r>
          </w:p>
        </w:tc>
        <w:tc>
          <w:tcPr>
            <w:tcW w:w="744"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13</w:t>
            </w:r>
          </w:p>
        </w:tc>
        <w:tc>
          <w:tcPr>
            <w:tcW w:w="744"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14</w:t>
            </w:r>
          </w:p>
        </w:tc>
        <w:tc>
          <w:tcPr>
            <w:tcW w:w="745" w:type="dxa"/>
          </w:tcPr>
          <w:p w:rsidR="00321479" w:rsidRPr="00321479" w:rsidRDefault="00321479" w:rsidP="00321479">
            <w:pPr>
              <w:shd w:val="clear" w:color="auto" w:fill="FFFFFF"/>
              <w:autoSpaceDE w:val="0"/>
              <w:autoSpaceDN w:val="0"/>
              <w:adjustRightInd w:val="0"/>
              <w:jc w:val="center"/>
              <w:rPr>
                <w:kern w:val="2"/>
                <w:sz w:val="24"/>
                <w:szCs w:val="24"/>
                <w:lang w:eastAsia="en-US"/>
              </w:rPr>
            </w:pPr>
            <w:r w:rsidRPr="00321479">
              <w:rPr>
                <w:kern w:val="2"/>
                <w:sz w:val="24"/>
                <w:szCs w:val="24"/>
                <w:lang w:eastAsia="en-US"/>
              </w:rPr>
              <w:t>15</w:t>
            </w:r>
          </w:p>
        </w:tc>
      </w:tr>
      <w:tr w:rsidR="00321479" w:rsidRPr="00321479" w:rsidTr="00321479">
        <w:trPr>
          <w:trHeight w:val="77"/>
        </w:trPr>
        <w:tc>
          <w:tcPr>
            <w:tcW w:w="3002" w:type="dxa"/>
            <w:vMerge w:val="restart"/>
          </w:tcPr>
          <w:p w:rsidR="00321479" w:rsidRPr="00321479" w:rsidRDefault="00321479" w:rsidP="00321479">
            <w:pPr>
              <w:rPr>
                <w:sz w:val="24"/>
                <w:szCs w:val="24"/>
              </w:rPr>
            </w:pPr>
            <w:r w:rsidRPr="00321479">
              <w:rPr>
                <w:sz w:val="24"/>
                <w:szCs w:val="24"/>
              </w:rPr>
              <w:t xml:space="preserve">Муниципальная программа </w:t>
            </w:r>
          </w:p>
          <w:p w:rsidR="00321479" w:rsidRPr="00321479" w:rsidRDefault="00321479" w:rsidP="00321479">
            <w:pPr>
              <w:rPr>
                <w:sz w:val="24"/>
                <w:szCs w:val="24"/>
              </w:rPr>
            </w:pPr>
            <w:r w:rsidRPr="00321479">
              <w:rPr>
                <w:sz w:val="24"/>
                <w:szCs w:val="24"/>
              </w:rPr>
              <w:t>«Развитие физической культуры и спорта на территории Киселевского сельского поселения»</w:t>
            </w:r>
          </w:p>
          <w:p w:rsidR="00321479" w:rsidRPr="00321479" w:rsidRDefault="00321479" w:rsidP="00321479">
            <w:pPr>
              <w:rPr>
                <w:sz w:val="24"/>
                <w:szCs w:val="24"/>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 xml:space="preserve">всего </w:t>
            </w:r>
          </w:p>
        </w:tc>
        <w:tc>
          <w:tcPr>
            <w:tcW w:w="639" w:type="dxa"/>
          </w:tcPr>
          <w:p w:rsidR="00321479" w:rsidRPr="00321479" w:rsidRDefault="00321479" w:rsidP="00321479">
            <w:pPr>
              <w:ind w:left="-11" w:right="-63"/>
              <w:jc w:val="center"/>
              <w:rPr>
                <w:sz w:val="24"/>
                <w:szCs w:val="24"/>
              </w:rPr>
            </w:pPr>
            <w:r w:rsidRPr="00321479">
              <w:rPr>
                <w:sz w:val="24"/>
                <w:szCs w:val="24"/>
              </w:rPr>
              <w:t>147,8</w:t>
            </w:r>
          </w:p>
        </w:tc>
        <w:tc>
          <w:tcPr>
            <w:tcW w:w="744" w:type="dxa"/>
          </w:tcPr>
          <w:p w:rsidR="00321479" w:rsidRPr="00321479" w:rsidRDefault="00321479" w:rsidP="00321479">
            <w:pPr>
              <w:jc w:val="center"/>
              <w:rPr>
                <w:sz w:val="24"/>
                <w:szCs w:val="24"/>
              </w:rPr>
            </w:pPr>
            <w:r w:rsidRPr="00321479">
              <w:rPr>
                <w:sz w:val="24"/>
                <w:szCs w:val="24"/>
              </w:rPr>
              <w:t>14,0</w:t>
            </w:r>
          </w:p>
        </w:tc>
        <w:tc>
          <w:tcPr>
            <w:tcW w:w="744" w:type="dxa"/>
          </w:tcPr>
          <w:p w:rsidR="00321479" w:rsidRPr="00321479" w:rsidRDefault="00321479" w:rsidP="00321479">
            <w:pPr>
              <w:jc w:val="center"/>
              <w:rPr>
                <w:sz w:val="24"/>
                <w:szCs w:val="24"/>
              </w:rPr>
            </w:pPr>
            <w:r w:rsidRPr="00321479">
              <w:rPr>
                <w:sz w:val="24"/>
                <w:szCs w:val="24"/>
              </w:rPr>
              <w:t>13,5</w:t>
            </w:r>
          </w:p>
        </w:tc>
        <w:tc>
          <w:tcPr>
            <w:tcW w:w="744" w:type="dxa"/>
          </w:tcPr>
          <w:p w:rsidR="00321479" w:rsidRPr="00321479" w:rsidRDefault="00321479" w:rsidP="00321479">
            <w:pPr>
              <w:jc w:val="center"/>
              <w:rPr>
                <w:sz w:val="24"/>
                <w:szCs w:val="24"/>
              </w:rPr>
            </w:pPr>
            <w:r w:rsidRPr="00321479">
              <w:rPr>
                <w:sz w:val="24"/>
                <w:szCs w:val="24"/>
              </w:rPr>
              <w:t>30,0</w:t>
            </w:r>
          </w:p>
        </w:tc>
        <w:tc>
          <w:tcPr>
            <w:tcW w:w="745" w:type="dxa"/>
          </w:tcPr>
          <w:p w:rsidR="00321479" w:rsidRPr="00321479" w:rsidRDefault="00321479" w:rsidP="00321479">
            <w:pPr>
              <w:jc w:val="center"/>
              <w:rPr>
                <w:sz w:val="24"/>
                <w:szCs w:val="24"/>
              </w:rPr>
            </w:pPr>
            <w:r w:rsidRPr="00321479">
              <w:rPr>
                <w:sz w:val="24"/>
                <w:szCs w:val="24"/>
              </w:rPr>
              <w:t>8,3</w:t>
            </w:r>
          </w:p>
        </w:tc>
        <w:tc>
          <w:tcPr>
            <w:tcW w:w="744" w:type="dxa"/>
          </w:tcPr>
          <w:p w:rsidR="00321479" w:rsidRPr="00321479" w:rsidRDefault="00321479" w:rsidP="00321479">
            <w:pPr>
              <w:jc w:val="center"/>
              <w:rPr>
                <w:sz w:val="24"/>
                <w:szCs w:val="24"/>
              </w:rPr>
            </w:pPr>
            <w:r w:rsidRPr="00321479">
              <w:rPr>
                <w:sz w:val="24"/>
                <w:szCs w:val="24"/>
              </w:rPr>
              <w:t>12,0</w:t>
            </w:r>
          </w:p>
        </w:tc>
        <w:tc>
          <w:tcPr>
            <w:tcW w:w="744" w:type="dxa"/>
          </w:tcPr>
          <w:p w:rsidR="00321479" w:rsidRPr="00321479" w:rsidRDefault="00321479" w:rsidP="00321479">
            <w:pPr>
              <w:jc w:val="center"/>
              <w:rPr>
                <w:sz w:val="24"/>
                <w:szCs w:val="24"/>
              </w:rPr>
            </w:pPr>
            <w:r w:rsidRPr="00321479">
              <w:rPr>
                <w:sz w:val="24"/>
                <w:szCs w:val="24"/>
              </w:rPr>
              <w:t>10,0</w:t>
            </w:r>
          </w:p>
        </w:tc>
        <w:tc>
          <w:tcPr>
            <w:tcW w:w="744" w:type="dxa"/>
          </w:tcPr>
          <w:p w:rsidR="00321479" w:rsidRPr="00321479" w:rsidRDefault="00321479" w:rsidP="00321479">
            <w:pPr>
              <w:jc w:val="center"/>
              <w:rPr>
                <w:sz w:val="24"/>
                <w:szCs w:val="24"/>
              </w:rPr>
            </w:pPr>
            <w:r w:rsidRPr="00321479">
              <w:rPr>
                <w:sz w:val="24"/>
                <w:szCs w:val="24"/>
              </w:rPr>
              <w:t>10,0</w:t>
            </w:r>
          </w:p>
        </w:tc>
        <w:tc>
          <w:tcPr>
            <w:tcW w:w="745" w:type="dxa"/>
          </w:tcPr>
          <w:p w:rsidR="00321479" w:rsidRPr="00321479" w:rsidRDefault="00321479" w:rsidP="00321479">
            <w:pPr>
              <w:jc w:val="center"/>
              <w:rPr>
                <w:sz w:val="24"/>
                <w:szCs w:val="24"/>
              </w:rPr>
            </w:pPr>
            <w:r w:rsidRPr="00321479">
              <w:rPr>
                <w:sz w:val="24"/>
                <w:szCs w:val="24"/>
              </w:rPr>
              <w:t>10,0</w:t>
            </w:r>
          </w:p>
        </w:tc>
        <w:tc>
          <w:tcPr>
            <w:tcW w:w="744" w:type="dxa"/>
          </w:tcPr>
          <w:p w:rsidR="00321479" w:rsidRPr="00321479" w:rsidRDefault="00321479" w:rsidP="00321479">
            <w:pPr>
              <w:jc w:val="center"/>
              <w:rPr>
                <w:sz w:val="24"/>
                <w:szCs w:val="24"/>
              </w:rPr>
            </w:pPr>
            <w:r w:rsidRPr="00321479">
              <w:rPr>
                <w:sz w:val="24"/>
                <w:szCs w:val="24"/>
              </w:rPr>
              <w:t>10,0</w:t>
            </w:r>
          </w:p>
        </w:tc>
        <w:tc>
          <w:tcPr>
            <w:tcW w:w="744" w:type="dxa"/>
          </w:tcPr>
          <w:p w:rsidR="00321479" w:rsidRPr="00321479" w:rsidRDefault="00321479" w:rsidP="00321479">
            <w:pPr>
              <w:jc w:val="center"/>
              <w:rPr>
                <w:sz w:val="24"/>
                <w:szCs w:val="24"/>
              </w:rPr>
            </w:pPr>
            <w:r w:rsidRPr="00321479">
              <w:rPr>
                <w:sz w:val="24"/>
                <w:szCs w:val="24"/>
              </w:rPr>
              <w:t>10,0</w:t>
            </w:r>
          </w:p>
        </w:tc>
        <w:tc>
          <w:tcPr>
            <w:tcW w:w="744" w:type="dxa"/>
          </w:tcPr>
          <w:p w:rsidR="00321479" w:rsidRPr="00321479" w:rsidRDefault="00321479" w:rsidP="00321479">
            <w:pPr>
              <w:jc w:val="center"/>
              <w:rPr>
                <w:sz w:val="24"/>
                <w:szCs w:val="24"/>
              </w:rPr>
            </w:pPr>
            <w:r w:rsidRPr="00321479">
              <w:rPr>
                <w:sz w:val="24"/>
                <w:szCs w:val="24"/>
              </w:rPr>
              <w:t>10,0</w:t>
            </w:r>
          </w:p>
        </w:tc>
        <w:tc>
          <w:tcPr>
            <w:tcW w:w="745" w:type="dxa"/>
          </w:tcPr>
          <w:p w:rsidR="00321479" w:rsidRPr="00321479" w:rsidRDefault="00321479" w:rsidP="00321479">
            <w:pPr>
              <w:jc w:val="center"/>
              <w:rPr>
                <w:sz w:val="24"/>
                <w:szCs w:val="24"/>
              </w:rPr>
            </w:pPr>
            <w:r w:rsidRPr="00321479">
              <w:rPr>
                <w:sz w:val="24"/>
                <w:szCs w:val="24"/>
              </w:rPr>
              <w:t>10,0</w:t>
            </w: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 xml:space="preserve">бюджет сельского поселения </w:t>
            </w:r>
          </w:p>
        </w:tc>
        <w:tc>
          <w:tcPr>
            <w:tcW w:w="639" w:type="dxa"/>
          </w:tcPr>
          <w:p w:rsidR="00321479" w:rsidRPr="00321479" w:rsidRDefault="00321479" w:rsidP="00321479">
            <w:pPr>
              <w:ind w:left="-11" w:right="-63"/>
              <w:jc w:val="center"/>
              <w:rPr>
                <w:sz w:val="24"/>
                <w:szCs w:val="24"/>
              </w:rPr>
            </w:pPr>
            <w:r w:rsidRPr="00321479">
              <w:rPr>
                <w:sz w:val="24"/>
                <w:szCs w:val="24"/>
              </w:rPr>
              <w:t>147,8</w:t>
            </w:r>
          </w:p>
        </w:tc>
        <w:tc>
          <w:tcPr>
            <w:tcW w:w="744" w:type="dxa"/>
          </w:tcPr>
          <w:p w:rsidR="00321479" w:rsidRPr="00321479" w:rsidRDefault="00321479" w:rsidP="00321479">
            <w:pPr>
              <w:jc w:val="center"/>
              <w:rPr>
                <w:sz w:val="24"/>
                <w:szCs w:val="24"/>
              </w:rPr>
            </w:pPr>
            <w:r w:rsidRPr="00321479">
              <w:rPr>
                <w:sz w:val="24"/>
                <w:szCs w:val="24"/>
              </w:rPr>
              <w:t>14,0</w:t>
            </w:r>
          </w:p>
        </w:tc>
        <w:tc>
          <w:tcPr>
            <w:tcW w:w="744" w:type="dxa"/>
          </w:tcPr>
          <w:p w:rsidR="00321479" w:rsidRPr="00321479" w:rsidRDefault="00321479" w:rsidP="00321479">
            <w:pPr>
              <w:jc w:val="center"/>
              <w:rPr>
                <w:sz w:val="24"/>
                <w:szCs w:val="24"/>
              </w:rPr>
            </w:pPr>
            <w:r w:rsidRPr="00321479">
              <w:rPr>
                <w:sz w:val="24"/>
                <w:szCs w:val="24"/>
              </w:rPr>
              <w:t>13,5</w:t>
            </w:r>
          </w:p>
        </w:tc>
        <w:tc>
          <w:tcPr>
            <w:tcW w:w="744" w:type="dxa"/>
          </w:tcPr>
          <w:p w:rsidR="00321479" w:rsidRPr="00321479" w:rsidRDefault="00321479" w:rsidP="00321479">
            <w:pPr>
              <w:jc w:val="center"/>
              <w:rPr>
                <w:sz w:val="24"/>
                <w:szCs w:val="24"/>
              </w:rPr>
            </w:pPr>
            <w:r w:rsidRPr="00321479">
              <w:rPr>
                <w:sz w:val="24"/>
                <w:szCs w:val="24"/>
              </w:rPr>
              <w:t>30,0</w:t>
            </w:r>
          </w:p>
        </w:tc>
        <w:tc>
          <w:tcPr>
            <w:tcW w:w="745" w:type="dxa"/>
          </w:tcPr>
          <w:p w:rsidR="00321479" w:rsidRPr="00321479" w:rsidRDefault="00321479" w:rsidP="00321479">
            <w:pPr>
              <w:jc w:val="center"/>
              <w:rPr>
                <w:sz w:val="24"/>
                <w:szCs w:val="24"/>
              </w:rPr>
            </w:pPr>
            <w:r w:rsidRPr="00321479">
              <w:rPr>
                <w:sz w:val="24"/>
                <w:szCs w:val="24"/>
              </w:rPr>
              <w:t>8,3</w:t>
            </w:r>
          </w:p>
        </w:tc>
        <w:tc>
          <w:tcPr>
            <w:tcW w:w="744" w:type="dxa"/>
          </w:tcPr>
          <w:p w:rsidR="00321479" w:rsidRPr="00321479" w:rsidRDefault="00321479" w:rsidP="00321479">
            <w:pPr>
              <w:jc w:val="center"/>
              <w:rPr>
                <w:sz w:val="24"/>
                <w:szCs w:val="24"/>
              </w:rPr>
            </w:pPr>
            <w:r w:rsidRPr="00321479">
              <w:rPr>
                <w:sz w:val="24"/>
                <w:szCs w:val="24"/>
              </w:rPr>
              <w:t>12,0</w:t>
            </w:r>
          </w:p>
        </w:tc>
        <w:tc>
          <w:tcPr>
            <w:tcW w:w="744" w:type="dxa"/>
          </w:tcPr>
          <w:p w:rsidR="00321479" w:rsidRPr="00321479" w:rsidRDefault="00321479" w:rsidP="00321479">
            <w:pPr>
              <w:jc w:val="center"/>
              <w:rPr>
                <w:sz w:val="24"/>
                <w:szCs w:val="24"/>
              </w:rPr>
            </w:pPr>
            <w:r w:rsidRPr="00321479">
              <w:rPr>
                <w:sz w:val="24"/>
                <w:szCs w:val="24"/>
              </w:rPr>
              <w:t>10,0</w:t>
            </w:r>
          </w:p>
        </w:tc>
        <w:tc>
          <w:tcPr>
            <w:tcW w:w="744" w:type="dxa"/>
          </w:tcPr>
          <w:p w:rsidR="00321479" w:rsidRPr="00321479" w:rsidRDefault="00321479" w:rsidP="00321479">
            <w:pPr>
              <w:jc w:val="center"/>
              <w:rPr>
                <w:sz w:val="24"/>
                <w:szCs w:val="24"/>
              </w:rPr>
            </w:pPr>
            <w:r w:rsidRPr="00321479">
              <w:rPr>
                <w:sz w:val="24"/>
                <w:szCs w:val="24"/>
              </w:rPr>
              <w:t>10,0</w:t>
            </w:r>
          </w:p>
        </w:tc>
        <w:tc>
          <w:tcPr>
            <w:tcW w:w="745" w:type="dxa"/>
          </w:tcPr>
          <w:p w:rsidR="00321479" w:rsidRPr="00321479" w:rsidRDefault="00321479" w:rsidP="00321479">
            <w:pPr>
              <w:jc w:val="center"/>
              <w:rPr>
                <w:sz w:val="24"/>
                <w:szCs w:val="24"/>
              </w:rPr>
            </w:pPr>
            <w:r w:rsidRPr="00321479">
              <w:rPr>
                <w:sz w:val="24"/>
                <w:szCs w:val="24"/>
              </w:rPr>
              <w:t>10,0</w:t>
            </w:r>
          </w:p>
        </w:tc>
        <w:tc>
          <w:tcPr>
            <w:tcW w:w="744" w:type="dxa"/>
          </w:tcPr>
          <w:p w:rsidR="00321479" w:rsidRPr="00321479" w:rsidRDefault="00321479" w:rsidP="00321479">
            <w:pPr>
              <w:jc w:val="center"/>
              <w:rPr>
                <w:sz w:val="24"/>
                <w:szCs w:val="24"/>
              </w:rPr>
            </w:pPr>
            <w:r w:rsidRPr="00321479">
              <w:rPr>
                <w:sz w:val="24"/>
                <w:szCs w:val="24"/>
              </w:rPr>
              <w:t>10,0</w:t>
            </w:r>
          </w:p>
        </w:tc>
        <w:tc>
          <w:tcPr>
            <w:tcW w:w="744" w:type="dxa"/>
          </w:tcPr>
          <w:p w:rsidR="00321479" w:rsidRPr="00321479" w:rsidRDefault="00321479" w:rsidP="00321479">
            <w:pPr>
              <w:jc w:val="center"/>
              <w:rPr>
                <w:sz w:val="24"/>
                <w:szCs w:val="24"/>
              </w:rPr>
            </w:pPr>
            <w:r w:rsidRPr="00321479">
              <w:rPr>
                <w:sz w:val="24"/>
                <w:szCs w:val="24"/>
              </w:rPr>
              <w:t>10,0</w:t>
            </w:r>
          </w:p>
        </w:tc>
        <w:tc>
          <w:tcPr>
            <w:tcW w:w="744" w:type="dxa"/>
          </w:tcPr>
          <w:p w:rsidR="00321479" w:rsidRPr="00321479" w:rsidRDefault="00321479" w:rsidP="00321479">
            <w:pPr>
              <w:jc w:val="center"/>
              <w:rPr>
                <w:sz w:val="24"/>
                <w:szCs w:val="24"/>
              </w:rPr>
            </w:pPr>
            <w:r w:rsidRPr="00321479">
              <w:rPr>
                <w:sz w:val="24"/>
                <w:szCs w:val="24"/>
              </w:rPr>
              <w:t>10,0</w:t>
            </w:r>
          </w:p>
        </w:tc>
        <w:tc>
          <w:tcPr>
            <w:tcW w:w="745" w:type="dxa"/>
          </w:tcPr>
          <w:p w:rsidR="00321479" w:rsidRPr="00321479" w:rsidRDefault="00321479" w:rsidP="00321479">
            <w:pPr>
              <w:jc w:val="center"/>
              <w:rPr>
                <w:sz w:val="24"/>
                <w:szCs w:val="24"/>
              </w:rPr>
            </w:pPr>
            <w:r w:rsidRPr="00321479">
              <w:rPr>
                <w:sz w:val="24"/>
                <w:szCs w:val="24"/>
              </w:rPr>
              <w:t>10,0</w:t>
            </w: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безвозмездные поступления в бюджет сельского поселения</w:t>
            </w:r>
          </w:p>
        </w:tc>
        <w:tc>
          <w:tcPr>
            <w:tcW w:w="639"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в том числе за счет средств:</w:t>
            </w:r>
          </w:p>
        </w:tc>
        <w:tc>
          <w:tcPr>
            <w:tcW w:w="639"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5"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5"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5" w:type="dxa"/>
            <w:vAlign w:val="center"/>
          </w:tcPr>
          <w:p w:rsidR="00321479" w:rsidRPr="00321479" w:rsidRDefault="00321479" w:rsidP="00321479">
            <w:pPr>
              <w:ind w:left="-57" w:right="-57"/>
              <w:jc w:val="center"/>
              <w:rPr>
                <w:color w:val="000000"/>
                <w:sz w:val="24"/>
                <w:szCs w:val="24"/>
              </w:rPr>
            </w:pP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федерального бюджета</w:t>
            </w:r>
          </w:p>
        </w:tc>
        <w:tc>
          <w:tcPr>
            <w:tcW w:w="639"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tcPr>
          <w:p w:rsidR="00321479" w:rsidRPr="00321479" w:rsidRDefault="00321479" w:rsidP="00321479">
            <w:pPr>
              <w:jc w:val="center"/>
              <w:rPr>
                <w:sz w:val="24"/>
                <w:szCs w:val="24"/>
              </w:rPr>
            </w:pPr>
            <w:r w:rsidRPr="00321479">
              <w:rPr>
                <w:color w:val="000000"/>
                <w:sz w:val="24"/>
                <w:szCs w:val="24"/>
              </w:rPr>
              <w:t>–</w:t>
            </w:r>
          </w:p>
        </w:tc>
        <w:tc>
          <w:tcPr>
            <w:tcW w:w="744" w:type="dxa"/>
          </w:tcPr>
          <w:p w:rsidR="00321479" w:rsidRPr="00321479" w:rsidRDefault="00321479" w:rsidP="00321479">
            <w:pPr>
              <w:jc w:val="center"/>
              <w:rPr>
                <w:sz w:val="24"/>
                <w:szCs w:val="24"/>
              </w:rPr>
            </w:pPr>
            <w:r w:rsidRPr="00321479">
              <w:rPr>
                <w:color w:val="000000"/>
                <w:sz w:val="24"/>
                <w:szCs w:val="24"/>
              </w:rPr>
              <w:t>–</w:t>
            </w:r>
          </w:p>
        </w:tc>
        <w:tc>
          <w:tcPr>
            <w:tcW w:w="745" w:type="dxa"/>
          </w:tcPr>
          <w:p w:rsidR="00321479" w:rsidRPr="00321479" w:rsidRDefault="00321479" w:rsidP="00321479">
            <w:pPr>
              <w:jc w:val="center"/>
              <w:rPr>
                <w:sz w:val="24"/>
                <w:szCs w:val="24"/>
              </w:rPr>
            </w:pPr>
            <w:r w:rsidRPr="00321479">
              <w:rPr>
                <w:color w:val="000000"/>
                <w:sz w:val="24"/>
                <w:szCs w:val="24"/>
              </w:rPr>
              <w:t>–</w:t>
            </w:r>
          </w:p>
        </w:tc>
        <w:tc>
          <w:tcPr>
            <w:tcW w:w="744" w:type="dxa"/>
          </w:tcPr>
          <w:p w:rsidR="00321479" w:rsidRPr="00321479" w:rsidRDefault="00321479" w:rsidP="00321479">
            <w:pPr>
              <w:jc w:val="center"/>
              <w:rPr>
                <w:sz w:val="24"/>
                <w:szCs w:val="24"/>
              </w:rPr>
            </w:pPr>
            <w:r w:rsidRPr="00321479">
              <w:rPr>
                <w:color w:val="000000"/>
                <w:sz w:val="24"/>
                <w:szCs w:val="24"/>
              </w:rPr>
              <w:t>–</w:t>
            </w:r>
          </w:p>
        </w:tc>
        <w:tc>
          <w:tcPr>
            <w:tcW w:w="744" w:type="dxa"/>
          </w:tcPr>
          <w:p w:rsidR="00321479" w:rsidRPr="00321479" w:rsidRDefault="00321479" w:rsidP="00321479">
            <w:pPr>
              <w:jc w:val="center"/>
              <w:rPr>
                <w:sz w:val="24"/>
                <w:szCs w:val="24"/>
              </w:rPr>
            </w:pPr>
            <w:r w:rsidRPr="00321479">
              <w:rPr>
                <w:color w:val="000000"/>
                <w:sz w:val="24"/>
                <w:szCs w:val="24"/>
              </w:rPr>
              <w:t>–</w:t>
            </w:r>
          </w:p>
        </w:tc>
        <w:tc>
          <w:tcPr>
            <w:tcW w:w="744" w:type="dxa"/>
          </w:tcPr>
          <w:p w:rsidR="00321479" w:rsidRPr="00321479" w:rsidRDefault="00321479" w:rsidP="00321479">
            <w:pPr>
              <w:jc w:val="center"/>
              <w:rPr>
                <w:sz w:val="24"/>
                <w:szCs w:val="24"/>
              </w:rPr>
            </w:pPr>
            <w:r w:rsidRPr="00321479">
              <w:rPr>
                <w:color w:val="000000"/>
                <w:sz w:val="24"/>
                <w:szCs w:val="24"/>
              </w:rPr>
              <w:t>–</w:t>
            </w:r>
          </w:p>
        </w:tc>
        <w:tc>
          <w:tcPr>
            <w:tcW w:w="745" w:type="dxa"/>
          </w:tcPr>
          <w:p w:rsidR="00321479" w:rsidRPr="00321479" w:rsidRDefault="00321479" w:rsidP="00321479">
            <w:pPr>
              <w:jc w:val="center"/>
              <w:rPr>
                <w:sz w:val="24"/>
                <w:szCs w:val="24"/>
              </w:rPr>
            </w:pPr>
            <w:r w:rsidRPr="00321479">
              <w:rPr>
                <w:color w:val="000000"/>
                <w:sz w:val="24"/>
                <w:szCs w:val="24"/>
              </w:rPr>
              <w:t>–</w:t>
            </w:r>
          </w:p>
        </w:tc>
        <w:tc>
          <w:tcPr>
            <w:tcW w:w="744" w:type="dxa"/>
          </w:tcPr>
          <w:p w:rsidR="00321479" w:rsidRPr="00321479" w:rsidRDefault="00321479" w:rsidP="00321479">
            <w:pPr>
              <w:jc w:val="center"/>
              <w:rPr>
                <w:sz w:val="24"/>
                <w:szCs w:val="24"/>
              </w:rPr>
            </w:pPr>
            <w:r w:rsidRPr="00321479">
              <w:rPr>
                <w:color w:val="000000"/>
                <w:sz w:val="24"/>
                <w:szCs w:val="24"/>
              </w:rPr>
              <w:t>–</w:t>
            </w:r>
          </w:p>
        </w:tc>
        <w:tc>
          <w:tcPr>
            <w:tcW w:w="744" w:type="dxa"/>
          </w:tcPr>
          <w:p w:rsidR="00321479" w:rsidRPr="00321479" w:rsidRDefault="00321479" w:rsidP="00321479">
            <w:pPr>
              <w:jc w:val="center"/>
              <w:rPr>
                <w:sz w:val="24"/>
                <w:szCs w:val="24"/>
              </w:rPr>
            </w:pPr>
            <w:r w:rsidRPr="00321479">
              <w:rPr>
                <w:color w:val="000000"/>
                <w:sz w:val="24"/>
                <w:szCs w:val="24"/>
              </w:rPr>
              <w:t>–</w:t>
            </w:r>
          </w:p>
        </w:tc>
        <w:tc>
          <w:tcPr>
            <w:tcW w:w="744" w:type="dxa"/>
          </w:tcPr>
          <w:p w:rsidR="00321479" w:rsidRPr="00321479" w:rsidRDefault="00321479" w:rsidP="00321479">
            <w:pPr>
              <w:jc w:val="center"/>
              <w:rPr>
                <w:sz w:val="24"/>
                <w:szCs w:val="24"/>
              </w:rPr>
            </w:pPr>
            <w:r w:rsidRPr="00321479">
              <w:rPr>
                <w:color w:val="000000"/>
                <w:sz w:val="24"/>
                <w:szCs w:val="24"/>
              </w:rPr>
              <w:t>–</w:t>
            </w:r>
          </w:p>
        </w:tc>
        <w:tc>
          <w:tcPr>
            <w:tcW w:w="745" w:type="dxa"/>
          </w:tcPr>
          <w:p w:rsidR="00321479" w:rsidRPr="00321479" w:rsidRDefault="00321479" w:rsidP="00321479">
            <w:pPr>
              <w:jc w:val="center"/>
              <w:rPr>
                <w:sz w:val="24"/>
                <w:szCs w:val="24"/>
              </w:rPr>
            </w:pPr>
            <w:r w:rsidRPr="00321479">
              <w:rPr>
                <w:color w:val="000000"/>
                <w:sz w:val="24"/>
                <w:szCs w:val="24"/>
              </w:rPr>
              <w:t>–</w:t>
            </w:r>
          </w:p>
        </w:tc>
      </w:tr>
      <w:tr w:rsidR="00321479" w:rsidRPr="00321479" w:rsidTr="00321479">
        <w:trPr>
          <w:trHeight w:val="66"/>
        </w:trPr>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областного бюджета</w:t>
            </w:r>
          </w:p>
        </w:tc>
        <w:tc>
          <w:tcPr>
            <w:tcW w:w="639"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бюджета района</w:t>
            </w:r>
          </w:p>
        </w:tc>
        <w:tc>
          <w:tcPr>
            <w:tcW w:w="639"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jc w:val="center"/>
              <w:rPr>
                <w:color w:val="000000"/>
                <w:sz w:val="24"/>
                <w:szCs w:val="24"/>
              </w:rPr>
            </w:pPr>
            <w:r w:rsidRPr="00321479">
              <w:rPr>
                <w:color w:val="000000"/>
                <w:sz w:val="24"/>
                <w:szCs w:val="24"/>
              </w:rPr>
              <w:t>-</w:t>
            </w: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внебюджетные источники</w:t>
            </w:r>
          </w:p>
        </w:tc>
        <w:tc>
          <w:tcPr>
            <w:tcW w:w="639"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jc w:val="center"/>
              <w:rPr>
                <w:color w:val="000000"/>
                <w:sz w:val="24"/>
                <w:szCs w:val="24"/>
              </w:rPr>
            </w:pPr>
            <w:r w:rsidRPr="00321479">
              <w:rPr>
                <w:color w:val="000000"/>
                <w:sz w:val="24"/>
                <w:szCs w:val="24"/>
              </w:rPr>
              <w:t>-</w:t>
            </w:r>
          </w:p>
        </w:tc>
      </w:tr>
      <w:tr w:rsidR="00321479" w:rsidRPr="00321479" w:rsidTr="00321479">
        <w:tc>
          <w:tcPr>
            <w:tcW w:w="3002" w:type="dxa"/>
            <w:vMerge w:val="restart"/>
          </w:tcPr>
          <w:p w:rsidR="00321479" w:rsidRPr="00321479" w:rsidRDefault="00321479" w:rsidP="00321479">
            <w:pPr>
              <w:rPr>
                <w:sz w:val="24"/>
                <w:szCs w:val="24"/>
              </w:rPr>
            </w:pPr>
            <w:r w:rsidRPr="00321479">
              <w:rPr>
                <w:sz w:val="24"/>
                <w:szCs w:val="24"/>
              </w:rPr>
              <w:t>Подпрограмма 1</w:t>
            </w:r>
          </w:p>
          <w:p w:rsidR="00321479" w:rsidRPr="00321479" w:rsidRDefault="00321479" w:rsidP="00321479">
            <w:pPr>
              <w:rPr>
                <w:sz w:val="24"/>
                <w:szCs w:val="24"/>
              </w:rPr>
            </w:pPr>
            <w:r w:rsidRPr="00321479">
              <w:rPr>
                <w:sz w:val="24"/>
                <w:szCs w:val="24"/>
              </w:rPr>
              <w:t xml:space="preserve"> «</w:t>
            </w:r>
            <w:r w:rsidRPr="00321479">
              <w:rPr>
                <w:kern w:val="2"/>
                <w:sz w:val="24"/>
                <w:szCs w:val="24"/>
              </w:rPr>
              <w:t xml:space="preserve">Развитие физической культуры и массового спорта в </w:t>
            </w:r>
            <w:proofErr w:type="spellStart"/>
            <w:r w:rsidRPr="00321479">
              <w:rPr>
                <w:sz w:val="24"/>
                <w:szCs w:val="24"/>
              </w:rPr>
              <w:t>Киселевском</w:t>
            </w:r>
            <w:proofErr w:type="spellEnd"/>
            <w:r w:rsidRPr="00321479">
              <w:rPr>
                <w:kern w:val="2"/>
                <w:sz w:val="24"/>
                <w:szCs w:val="24"/>
              </w:rPr>
              <w:t xml:space="preserve"> сельском поселении</w:t>
            </w:r>
            <w:r w:rsidRPr="00321479">
              <w:rPr>
                <w:sz w:val="24"/>
                <w:szCs w:val="24"/>
              </w:rPr>
              <w:t>»</w:t>
            </w:r>
          </w:p>
          <w:p w:rsidR="00321479" w:rsidRPr="00321479" w:rsidRDefault="00321479" w:rsidP="00321479">
            <w:pPr>
              <w:rPr>
                <w:sz w:val="24"/>
                <w:szCs w:val="24"/>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 xml:space="preserve">всего </w:t>
            </w:r>
          </w:p>
        </w:tc>
        <w:tc>
          <w:tcPr>
            <w:tcW w:w="639" w:type="dxa"/>
          </w:tcPr>
          <w:p w:rsidR="00321479" w:rsidRPr="00321479" w:rsidRDefault="00321479" w:rsidP="00321479">
            <w:pPr>
              <w:ind w:left="-11" w:right="-63"/>
              <w:jc w:val="center"/>
              <w:rPr>
                <w:sz w:val="24"/>
                <w:szCs w:val="24"/>
              </w:rPr>
            </w:pPr>
            <w:r w:rsidRPr="00321479">
              <w:rPr>
                <w:sz w:val="24"/>
                <w:szCs w:val="24"/>
              </w:rPr>
              <w:t>137,8</w:t>
            </w:r>
          </w:p>
        </w:tc>
        <w:tc>
          <w:tcPr>
            <w:tcW w:w="744" w:type="dxa"/>
          </w:tcPr>
          <w:p w:rsidR="00321479" w:rsidRPr="00321479" w:rsidRDefault="00321479" w:rsidP="00321479">
            <w:pPr>
              <w:jc w:val="center"/>
              <w:rPr>
                <w:sz w:val="24"/>
                <w:szCs w:val="24"/>
              </w:rPr>
            </w:pPr>
            <w:r w:rsidRPr="00321479">
              <w:rPr>
                <w:sz w:val="24"/>
                <w:szCs w:val="24"/>
              </w:rPr>
              <w:t>14,0</w:t>
            </w:r>
          </w:p>
        </w:tc>
        <w:tc>
          <w:tcPr>
            <w:tcW w:w="744" w:type="dxa"/>
          </w:tcPr>
          <w:p w:rsidR="00321479" w:rsidRPr="00321479" w:rsidRDefault="00321479" w:rsidP="00321479">
            <w:pPr>
              <w:jc w:val="center"/>
              <w:rPr>
                <w:sz w:val="24"/>
                <w:szCs w:val="24"/>
              </w:rPr>
            </w:pPr>
            <w:r w:rsidRPr="00321479">
              <w:rPr>
                <w:sz w:val="24"/>
                <w:szCs w:val="24"/>
              </w:rPr>
              <w:t>13,5</w:t>
            </w:r>
          </w:p>
        </w:tc>
        <w:tc>
          <w:tcPr>
            <w:tcW w:w="744" w:type="dxa"/>
          </w:tcPr>
          <w:p w:rsidR="00321479" w:rsidRPr="00321479" w:rsidRDefault="00321479" w:rsidP="00321479">
            <w:pPr>
              <w:jc w:val="center"/>
              <w:rPr>
                <w:sz w:val="24"/>
                <w:szCs w:val="24"/>
              </w:rPr>
            </w:pPr>
            <w:r w:rsidRPr="00321479">
              <w:rPr>
                <w:sz w:val="24"/>
                <w:szCs w:val="24"/>
              </w:rPr>
              <w:t>30,0</w:t>
            </w:r>
          </w:p>
        </w:tc>
        <w:tc>
          <w:tcPr>
            <w:tcW w:w="745" w:type="dxa"/>
          </w:tcPr>
          <w:p w:rsidR="00321479" w:rsidRPr="00321479" w:rsidRDefault="00321479" w:rsidP="00321479">
            <w:pPr>
              <w:jc w:val="center"/>
              <w:rPr>
                <w:sz w:val="24"/>
                <w:szCs w:val="24"/>
              </w:rPr>
            </w:pPr>
            <w:r w:rsidRPr="00321479">
              <w:rPr>
                <w:sz w:val="24"/>
                <w:szCs w:val="24"/>
              </w:rPr>
              <w:t>8,3</w:t>
            </w:r>
          </w:p>
        </w:tc>
        <w:tc>
          <w:tcPr>
            <w:tcW w:w="744" w:type="dxa"/>
          </w:tcPr>
          <w:p w:rsidR="00321479" w:rsidRPr="00321479" w:rsidRDefault="00321479" w:rsidP="00321479">
            <w:pPr>
              <w:jc w:val="center"/>
              <w:rPr>
                <w:sz w:val="24"/>
                <w:szCs w:val="24"/>
              </w:rPr>
            </w:pPr>
            <w:r w:rsidRPr="00321479">
              <w:rPr>
                <w:sz w:val="24"/>
                <w:szCs w:val="24"/>
              </w:rPr>
              <w:t>12,0</w:t>
            </w:r>
          </w:p>
        </w:tc>
        <w:tc>
          <w:tcPr>
            <w:tcW w:w="744" w:type="dxa"/>
          </w:tcPr>
          <w:p w:rsidR="00321479" w:rsidRPr="00321479" w:rsidRDefault="00321479" w:rsidP="00321479">
            <w:pPr>
              <w:jc w:val="center"/>
              <w:rPr>
                <w:sz w:val="24"/>
                <w:szCs w:val="24"/>
              </w:rPr>
            </w:pPr>
            <w:r w:rsidRPr="00321479">
              <w:rPr>
                <w:sz w:val="24"/>
                <w:szCs w:val="24"/>
              </w:rPr>
              <w:t>10,0</w:t>
            </w:r>
          </w:p>
        </w:tc>
        <w:tc>
          <w:tcPr>
            <w:tcW w:w="744" w:type="dxa"/>
          </w:tcPr>
          <w:p w:rsidR="00321479" w:rsidRPr="00321479" w:rsidRDefault="00321479" w:rsidP="00321479">
            <w:pPr>
              <w:jc w:val="center"/>
              <w:rPr>
                <w:sz w:val="24"/>
                <w:szCs w:val="24"/>
              </w:rPr>
            </w:pPr>
            <w:r w:rsidRPr="00321479">
              <w:rPr>
                <w:sz w:val="24"/>
                <w:szCs w:val="24"/>
              </w:rPr>
              <w:t>10,0</w:t>
            </w:r>
          </w:p>
        </w:tc>
        <w:tc>
          <w:tcPr>
            <w:tcW w:w="745" w:type="dxa"/>
          </w:tcPr>
          <w:p w:rsidR="00321479" w:rsidRPr="00321479" w:rsidRDefault="00321479" w:rsidP="00321479">
            <w:pPr>
              <w:jc w:val="center"/>
              <w:rPr>
                <w:sz w:val="24"/>
                <w:szCs w:val="24"/>
              </w:rPr>
            </w:pPr>
            <w:r w:rsidRPr="00321479">
              <w:rPr>
                <w:sz w:val="24"/>
                <w:szCs w:val="24"/>
              </w:rPr>
              <w:t>8,0</w:t>
            </w:r>
          </w:p>
        </w:tc>
        <w:tc>
          <w:tcPr>
            <w:tcW w:w="744" w:type="dxa"/>
          </w:tcPr>
          <w:p w:rsidR="00321479" w:rsidRPr="00321479" w:rsidRDefault="00321479" w:rsidP="00321479">
            <w:pPr>
              <w:jc w:val="center"/>
              <w:rPr>
                <w:sz w:val="24"/>
                <w:szCs w:val="24"/>
              </w:rPr>
            </w:pPr>
            <w:r w:rsidRPr="00321479">
              <w:rPr>
                <w:sz w:val="24"/>
                <w:szCs w:val="24"/>
              </w:rPr>
              <w:t>8,0</w:t>
            </w:r>
          </w:p>
        </w:tc>
        <w:tc>
          <w:tcPr>
            <w:tcW w:w="744" w:type="dxa"/>
          </w:tcPr>
          <w:p w:rsidR="00321479" w:rsidRPr="00321479" w:rsidRDefault="00321479" w:rsidP="00321479">
            <w:pPr>
              <w:jc w:val="center"/>
              <w:rPr>
                <w:sz w:val="24"/>
                <w:szCs w:val="24"/>
              </w:rPr>
            </w:pPr>
            <w:r w:rsidRPr="00321479">
              <w:rPr>
                <w:sz w:val="24"/>
                <w:szCs w:val="24"/>
              </w:rPr>
              <w:t>8,0</w:t>
            </w:r>
          </w:p>
        </w:tc>
        <w:tc>
          <w:tcPr>
            <w:tcW w:w="744" w:type="dxa"/>
          </w:tcPr>
          <w:p w:rsidR="00321479" w:rsidRPr="00321479" w:rsidRDefault="00321479" w:rsidP="00321479">
            <w:pPr>
              <w:jc w:val="center"/>
              <w:rPr>
                <w:sz w:val="24"/>
                <w:szCs w:val="24"/>
              </w:rPr>
            </w:pPr>
            <w:r w:rsidRPr="00321479">
              <w:rPr>
                <w:sz w:val="24"/>
                <w:szCs w:val="24"/>
              </w:rPr>
              <w:t>8,0</w:t>
            </w:r>
          </w:p>
        </w:tc>
        <w:tc>
          <w:tcPr>
            <w:tcW w:w="745" w:type="dxa"/>
          </w:tcPr>
          <w:p w:rsidR="00321479" w:rsidRPr="00321479" w:rsidRDefault="00321479" w:rsidP="00321479">
            <w:pPr>
              <w:jc w:val="center"/>
              <w:rPr>
                <w:sz w:val="24"/>
                <w:szCs w:val="24"/>
              </w:rPr>
            </w:pPr>
            <w:r w:rsidRPr="00321479">
              <w:rPr>
                <w:sz w:val="24"/>
                <w:szCs w:val="24"/>
              </w:rPr>
              <w:t>8,0</w:t>
            </w: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 xml:space="preserve">бюджет сельского поселения </w:t>
            </w:r>
          </w:p>
        </w:tc>
        <w:tc>
          <w:tcPr>
            <w:tcW w:w="639" w:type="dxa"/>
          </w:tcPr>
          <w:p w:rsidR="00321479" w:rsidRPr="00321479" w:rsidRDefault="00321479" w:rsidP="00321479">
            <w:pPr>
              <w:ind w:left="-11" w:right="-63"/>
              <w:jc w:val="center"/>
              <w:rPr>
                <w:sz w:val="24"/>
                <w:szCs w:val="24"/>
              </w:rPr>
            </w:pPr>
            <w:r w:rsidRPr="00321479">
              <w:rPr>
                <w:sz w:val="24"/>
                <w:szCs w:val="24"/>
              </w:rPr>
              <w:t>137,8</w:t>
            </w:r>
          </w:p>
        </w:tc>
        <w:tc>
          <w:tcPr>
            <w:tcW w:w="744" w:type="dxa"/>
          </w:tcPr>
          <w:p w:rsidR="00321479" w:rsidRPr="00321479" w:rsidRDefault="00321479" w:rsidP="00321479">
            <w:pPr>
              <w:jc w:val="center"/>
              <w:rPr>
                <w:sz w:val="24"/>
                <w:szCs w:val="24"/>
              </w:rPr>
            </w:pPr>
            <w:r w:rsidRPr="00321479">
              <w:rPr>
                <w:sz w:val="24"/>
                <w:szCs w:val="24"/>
              </w:rPr>
              <w:t>14,0</w:t>
            </w:r>
          </w:p>
        </w:tc>
        <w:tc>
          <w:tcPr>
            <w:tcW w:w="744" w:type="dxa"/>
          </w:tcPr>
          <w:p w:rsidR="00321479" w:rsidRPr="00321479" w:rsidRDefault="00321479" w:rsidP="00321479">
            <w:pPr>
              <w:jc w:val="center"/>
              <w:rPr>
                <w:sz w:val="24"/>
                <w:szCs w:val="24"/>
              </w:rPr>
            </w:pPr>
            <w:r w:rsidRPr="00321479">
              <w:rPr>
                <w:sz w:val="24"/>
                <w:szCs w:val="24"/>
              </w:rPr>
              <w:t>13,5</w:t>
            </w:r>
          </w:p>
        </w:tc>
        <w:tc>
          <w:tcPr>
            <w:tcW w:w="744" w:type="dxa"/>
          </w:tcPr>
          <w:p w:rsidR="00321479" w:rsidRPr="00321479" w:rsidRDefault="00321479" w:rsidP="00321479">
            <w:pPr>
              <w:jc w:val="center"/>
              <w:rPr>
                <w:sz w:val="24"/>
                <w:szCs w:val="24"/>
              </w:rPr>
            </w:pPr>
            <w:r w:rsidRPr="00321479">
              <w:rPr>
                <w:sz w:val="24"/>
                <w:szCs w:val="24"/>
              </w:rPr>
              <w:t>30,0</w:t>
            </w:r>
          </w:p>
        </w:tc>
        <w:tc>
          <w:tcPr>
            <w:tcW w:w="745" w:type="dxa"/>
          </w:tcPr>
          <w:p w:rsidR="00321479" w:rsidRPr="00321479" w:rsidRDefault="00321479" w:rsidP="00321479">
            <w:pPr>
              <w:jc w:val="center"/>
              <w:rPr>
                <w:sz w:val="24"/>
                <w:szCs w:val="24"/>
              </w:rPr>
            </w:pPr>
            <w:r w:rsidRPr="00321479">
              <w:rPr>
                <w:sz w:val="24"/>
                <w:szCs w:val="24"/>
              </w:rPr>
              <w:t>8,3</w:t>
            </w:r>
          </w:p>
        </w:tc>
        <w:tc>
          <w:tcPr>
            <w:tcW w:w="744" w:type="dxa"/>
          </w:tcPr>
          <w:p w:rsidR="00321479" w:rsidRPr="00321479" w:rsidRDefault="00321479" w:rsidP="00321479">
            <w:pPr>
              <w:jc w:val="center"/>
              <w:rPr>
                <w:sz w:val="24"/>
                <w:szCs w:val="24"/>
              </w:rPr>
            </w:pPr>
            <w:r w:rsidRPr="00321479">
              <w:rPr>
                <w:sz w:val="24"/>
                <w:szCs w:val="24"/>
              </w:rPr>
              <w:t>12,0</w:t>
            </w:r>
          </w:p>
        </w:tc>
        <w:tc>
          <w:tcPr>
            <w:tcW w:w="744" w:type="dxa"/>
          </w:tcPr>
          <w:p w:rsidR="00321479" w:rsidRPr="00321479" w:rsidRDefault="00321479" w:rsidP="00321479">
            <w:pPr>
              <w:jc w:val="center"/>
              <w:rPr>
                <w:sz w:val="24"/>
                <w:szCs w:val="24"/>
              </w:rPr>
            </w:pPr>
            <w:r w:rsidRPr="00321479">
              <w:rPr>
                <w:sz w:val="24"/>
                <w:szCs w:val="24"/>
              </w:rPr>
              <w:t>10,0</w:t>
            </w:r>
          </w:p>
        </w:tc>
        <w:tc>
          <w:tcPr>
            <w:tcW w:w="744" w:type="dxa"/>
          </w:tcPr>
          <w:p w:rsidR="00321479" w:rsidRPr="00321479" w:rsidRDefault="00321479" w:rsidP="00321479">
            <w:pPr>
              <w:jc w:val="center"/>
              <w:rPr>
                <w:sz w:val="24"/>
                <w:szCs w:val="24"/>
              </w:rPr>
            </w:pPr>
            <w:r w:rsidRPr="00321479">
              <w:rPr>
                <w:sz w:val="24"/>
                <w:szCs w:val="24"/>
              </w:rPr>
              <w:t>10,0</w:t>
            </w:r>
          </w:p>
        </w:tc>
        <w:tc>
          <w:tcPr>
            <w:tcW w:w="745" w:type="dxa"/>
          </w:tcPr>
          <w:p w:rsidR="00321479" w:rsidRPr="00321479" w:rsidRDefault="00321479" w:rsidP="00321479">
            <w:pPr>
              <w:jc w:val="center"/>
              <w:rPr>
                <w:sz w:val="24"/>
                <w:szCs w:val="24"/>
              </w:rPr>
            </w:pPr>
            <w:r w:rsidRPr="00321479">
              <w:rPr>
                <w:sz w:val="24"/>
                <w:szCs w:val="24"/>
              </w:rPr>
              <w:t>8,0</w:t>
            </w:r>
          </w:p>
        </w:tc>
        <w:tc>
          <w:tcPr>
            <w:tcW w:w="744" w:type="dxa"/>
          </w:tcPr>
          <w:p w:rsidR="00321479" w:rsidRPr="00321479" w:rsidRDefault="00321479" w:rsidP="00321479">
            <w:pPr>
              <w:jc w:val="center"/>
              <w:rPr>
                <w:sz w:val="24"/>
                <w:szCs w:val="24"/>
              </w:rPr>
            </w:pPr>
            <w:r w:rsidRPr="00321479">
              <w:rPr>
                <w:sz w:val="24"/>
                <w:szCs w:val="24"/>
              </w:rPr>
              <w:t>8,0</w:t>
            </w:r>
          </w:p>
        </w:tc>
        <w:tc>
          <w:tcPr>
            <w:tcW w:w="744" w:type="dxa"/>
          </w:tcPr>
          <w:p w:rsidR="00321479" w:rsidRPr="00321479" w:rsidRDefault="00321479" w:rsidP="00321479">
            <w:pPr>
              <w:jc w:val="center"/>
              <w:rPr>
                <w:sz w:val="24"/>
                <w:szCs w:val="24"/>
              </w:rPr>
            </w:pPr>
            <w:r w:rsidRPr="00321479">
              <w:rPr>
                <w:sz w:val="24"/>
                <w:szCs w:val="24"/>
              </w:rPr>
              <w:t>8,0</w:t>
            </w:r>
          </w:p>
        </w:tc>
        <w:tc>
          <w:tcPr>
            <w:tcW w:w="744" w:type="dxa"/>
          </w:tcPr>
          <w:p w:rsidR="00321479" w:rsidRPr="00321479" w:rsidRDefault="00321479" w:rsidP="00321479">
            <w:pPr>
              <w:jc w:val="center"/>
              <w:rPr>
                <w:sz w:val="24"/>
                <w:szCs w:val="24"/>
              </w:rPr>
            </w:pPr>
            <w:r w:rsidRPr="00321479">
              <w:rPr>
                <w:sz w:val="24"/>
                <w:szCs w:val="24"/>
              </w:rPr>
              <w:t>8,0</w:t>
            </w:r>
          </w:p>
        </w:tc>
        <w:tc>
          <w:tcPr>
            <w:tcW w:w="745" w:type="dxa"/>
          </w:tcPr>
          <w:p w:rsidR="00321479" w:rsidRPr="00321479" w:rsidRDefault="00321479" w:rsidP="00321479">
            <w:pPr>
              <w:jc w:val="center"/>
              <w:rPr>
                <w:sz w:val="24"/>
                <w:szCs w:val="24"/>
              </w:rPr>
            </w:pPr>
            <w:r w:rsidRPr="00321479">
              <w:rPr>
                <w:sz w:val="24"/>
                <w:szCs w:val="24"/>
              </w:rPr>
              <w:t>8,0</w:t>
            </w: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безвозмездные поступления в бюджет сельского поселения</w:t>
            </w:r>
          </w:p>
        </w:tc>
        <w:tc>
          <w:tcPr>
            <w:tcW w:w="639"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в том числе за счет средств:</w:t>
            </w:r>
          </w:p>
        </w:tc>
        <w:tc>
          <w:tcPr>
            <w:tcW w:w="639"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5"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5"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5" w:type="dxa"/>
            <w:vAlign w:val="center"/>
          </w:tcPr>
          <w:p w:rsidR="00321479" w:rsidRPr="00321479" w:rsidRDefault="00321479" w:rsidP="00321479">
            <w:pPr>
              <w:ind w:left="-57" w:right="-57"/>
              <w:jc w:val="center"/>
              <w:rPr>
                <w:color w:val="000000"/>
                <w:sz w:val="24"/>
                <w:szCs w:val="24"/>
              </w:rPr>
            </w:pP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федерального бюджета</w:t>
            </w:r>
          </w:p>
        </w:tc>
        <w:tc>
          <w:tcPr>
            <w:tcW w:w="639"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областного бюджета</w:t>
            </w:r>
          </w:p>
        </w:tc>
        <w:tc>
          <w:tcPr>
            <w:tcW w:w="639"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jc w:val="center"/>
              <w:rPr>
                <w:color w:val="000000"/>
                <w:sz w:val="24"/>
                <w:szCs w:val="24"/>
              </w:rPr>
            </w:pPr>
            <w:r w:rsidRPr="00321479">
              <w:rPr>
                <w:color w:val="000000"/>
                <w:sz w:val="24"/>
                <w:szCs w:val="24"/>
              </w:rPr>
              <w:t>-</w:t>
            </w: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бюджета района</w:t>
            </w:r>
          </w:p>
        </w:tc>
        <w:tc>
          <w:tcPr>
            <w:tcW w:w="639" w:type="dxa"/>
          </w:tcPr>
          <w:p w:rsidR="00321479" w:rsidRPr="00321479" w:rsidRDefault="00321479" w:rsidP="00321479">
            <w:pPr>
              <w:jc w:val="center"/>
              <w:rPr>
                <w:sz w:val="24"/>
                <w:szCs w:val="24"/>
              </w:rPr>
            </w:pPr>
            <w:r w:rsidRPr="00321479">
              <w:rPr>
                <w:sz w:val="24"/>
                <w:szCs w:val="24"/>
              </w:rPr>
              <w:t>–</w:t>
            </w:r>
          </w:p>
        </w:tc>
        <w:tc>
          <w:tcPr>
            <w:tcW w:w="744" w:type="dxa"/>
          </w:tcPr>
          <w:p w:rsidR="00321479" w:rsidRPr="00321479" w:rsidRDefault="00321479" w:rsidP="00321479">
            <w:pPr>
              <w:jc w:val="center"/>
              <w:rPr>
                <w:sz w:val="24"/>
                <w:szCs w:val="24"/>
              </w:rPr>
            </w:pPr>
            <w:r w:rsidRPr="00321479">
              <w:rPr>
                <w:sz w:val="24"/>
                <w:szCs w:val="24"/>
              </w:rPr>
              <w:t>–</w:t>
            </w:r>
          </w:p>
        </w:tc>
        <w:tc>
          <w:tcPr>
            <w:tcW w:w="744" w:type="dxa"/>
          </w:tcPr>
          <w:p w:rsidR="00321479" w:rsidRPr="00321479" w:rsidRDefault="00321479" w:rsidP="00321479">
            <w:pPr>
              <w:jc w:val="center"/>
              <w:rPr>
                <w:sz w:val="24"/>
                <w:szCs w:val="24"/>
              </w:rPr>
            </w:pPr>
            <w:r w:rsidRPr="00321479">
              <w:rPr>
                <w:sz w:val="24"/>
                <w:szCs w:val="24"/>
              </w:rPr>
              <w:t>–</w:t>
            </w:r>
          </w:p>
        </w:tc>
        <w:tc>
          <w:tcPr>
            <w:tcW w:w="744" w:type="dxa"/>
          </w:tcPr>
          <w:p w:rsidR="00321479" w:rsidRPr="00321479" w:rsidRDefault="00321479" w:rsidP="00321479">
            <w:pPr>
              <w:jc w:val="center"/>
              <w:rPr>
                <w:sz w:val="24"/>
                <w:szCs w:val="24"/>
              </w:rPr>
            </w:pPr>
            <w:r w:rsidRPr="00321479">
              <w:rPr>
                <w:sz w:val="24"/>
                <w:szCs w:val="24"/>
              </w:rPr>
              <w:t>–</w:t>
            </w:r>
          </w:p>
        </w:tc>
        <w:tc>
          <w:tcPr>
            <w:tcW w:w="745" w:type="dxa"/>
          </w:tcPr>
          <w:p w:rsidR="00321479" w:rsidRPr="00321479" w:rsidRDefault="00321479" w:rsidP="00321479">
            <w:pPr>
              <w:jc w:val="center"/>
              <w:rPr>
                <w:sz w:val="24"/>
                <w:szCs w:val="24"/>
              </w:rPr>
            </w:pPr>
            <w:r w:rsidRPr="00321479">
              <w:rPr>
                <w:sz w:val="24"/>
                <w:szCs w:val="24"/>
              </w:rPr>
              <w:t>–</w:t>
            </w:r>
          </w:p>
        </w:tc>
        <w:tc>
          <w:tcPr>
            <w:tcW w:w="744" w:type="dxa"/>
          </w:tcPr>
          <w:p w:rsidR="00321479" w:rsidRPr="00321479" w:rsidRDefault="00321479" w:rsidP="00321479">
            <w:pPr>
              <w:jc w:val="center"/>
              <w:rPr>
                <w:sz w:val="24"/>
                <w:szCs w:val="24"/>
              </w:rPr>
            </w:pPr>
            <w:r w:rsidRPr="00321479">
              <w:rPr>
                <w:sz w:val="24"/>
                <w:szCs w:val="24"/>
              </w:rPr>
              <w:t>–</w:t>
            </w:r>
          </w:p>
        </w:tc>
        <w:tc>
          <w:tcPr>
            <w:tcW w:w="744" w:type="dxa"/>
          </w:tcPr>
          <w:p w:rsidR="00321479" w:rsidRPr="00321479" w:rsidRDefault="00321479" w:rsidP="00321479">
            <w:pPr>
              <w:jc w:val="center"/>
              <w:rPr>
                <w:sz w:val="24"/>
                <w:szCs w:val="24"/>
              </w:rPr>
            </w:pPr>
            <w:r w:rsidRPr="00321479">
              <w:rPr>
                <w:sz w:val="24"/>
                <w:szCs w:val="24"/>
              </w:rPr>
              <w:t>–</w:t>
            </w:r>
          </w:p>
        </w:tc>
        <w:tc>
          <w:tcPr>
            <w:tcW w:w="744" w:type="dxa"/>
          </w:tcPr>
          <w:p w:rsidR="00321479" w:rsidRPr="00321479" w:rsidRDefault="00321479" w:rsidP="00321479">
            <w:pPr>
              <w:jc w:val="center"/>
              <w:rPr>
                <w:sz w:val="24"/>
                <w:szCs w:val="24"/>
              </w:rPr>
            </w:pPr>
            <w:r w:rsidRPr="00321479">
              <w:rPr>
                <w:sz w:val="24"/>
                <w:szCs w:val="24"/>
              </w:rPr>
              <w:t>–</w:t>
            </w:r>
          </w:p>
        </w:tc>
        <w:tc>
          <w:tcPr>
            <w:tcW w:w="745" w:type="dxa"/>
          </w:tcPr>
          <w:p w:rsidR="00321479" w:rsidRPr="00321479" w:rsidRDefault="00321479" w:rsidP="00321479">
            <w:pPr>
              <w:jc w:val="center"/>
              <w:rPr>
                <w:sz w:val="24"/>
                <w:szCs w:val="24"/>
              </w:rPr>
            </w:pPr>
            <w:r w:rsidRPr="00321479">
              <w:rPr>
                <w:sz w:val="24"/>
                <w:szCs w:val="24"/>
              </w:rPr>
              <w:t>–</w:t>
            </w:r>
          </w:p>
        </w:tc>
        <w:tc>
          <w:tcPr>
            <w:tcW w:w="744" w:type="dxa"/>
          </w:tcPr>
          <w:p w:rsidR="00321479" w:rsidRPr="00321479" w:rsidRDefault="00321479" w:rsidP="00321479">
            <w:pPr>
              <w:jc w:val="center"/>
              <w:rPr>
                <w:sz w:val="24"/>
                <w:szCs w:val="24"/>
              </w:rPr>
            </w:pPr>
            <w:r w:rsidRPr="00321479">
              <w:rPr>
                <w:sz w:val="24"/>
                <w:szCs w:val="24"/>
              </w:rPr>
              <w:t>–</w:t>
            </w:r>
          </w:p>
        </w:tc>
        <w:tc>
          <w:tcPr>
            <w:tcW w:w="744" w:type="dxa"/>
          </w:tcPr>
          <w:p w:rsidR="00321479" w:rsidRPr="00321479" w:rsidRDefault="00321479" w:rsidP="00321479">
            <w:pPr>
              <w:jc w:val="center"/>
              <w:rPr>
                <w:sz w:val="24"/>
                <w:szCs w:val="24"/>
              </w:rPr>
            </w:pPr>
            <w:r w:rsidRPr="00321479">
              <w:rPr>
                <w:sz w:val="24"/>
                <w:szCs w:val="24"/>
              </w:rPr>
              <w:t>–</w:t>
            </w:r>
          </w:p>
        </w:tc>
        <w:tc>
          <w:tcPr>
            <w:tcW w:w="744" w:type="dxa"/>
          </w:tcPr>
          <w:p w:rsidR="00321479" w:rsidRPr="00321479" w:rsidRDefault="00321479" w:rsidP="00321479">
            <w:pPr>
              <w:jc w:val="center"/>
              <w:rPr>
                <w:sz w:val="24"/>
                <w:szCs w:val="24"/>
              </w:rPr>
            </w:pPr>
            <w:r w:rsidRPr="00321479">
              <w:rPr>
                <w:sz w:val="24"/>
                <w:szCs w:val="24"/>
              </w:rPr>
              <w:t>–</w:t>
            </w:r>
          </w:p>
        </w:tc>
        <w:tc>
          <w:tcPr>
            <w:tcW w:w="745" w:type="dxa"/>
          </w:tcPr>
          <w:p w:rsidR="00321479" w:rsidRPr="00321479" w:rsidRDefault="00321479" w:rsidP="00321479">
            <w:pPr>
              <w:jc w:val="center"/>
              <w:rPr>
                <w:sz w:val="24"/>
                <w:szCs w:val="24"/>
              </w:rPr>
            </w:pPr>
            <w:r w:rsidRPr="00321479">
              <w:rPr>
                <w:sz w:val="24"/>
                <w:szCs w:val="24"/>
              </w:rPr>
              <w:t>–</w:t>
            </w: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внебюджетные источники</w:t>
            </w:r>
          </w:p>
        </w:tc>
        <w:tc>
          <w:tcPr>
            <w:tcW w:w="639" w:type="dxa"/>
          </w:tcPr>
          <w:p w:rsidR="00321479" w:rsidRPr="00321479" w:rsidRDefault="00321479" w:rsidP="00321479">
            <w:pPr>
              <w:jc w:val="center"/>
              <w:rPr>
                <w:sz w:val="24"/>
                <w:szCs w:val="24"/>
              </w:rPr>
            </w:pPr>
            <w:r w:rsidRPr="00321479">
              <w:rPr>
                <w:sz w:val="24"/>
                <w:szCs w:val="24"/>
              </w:rPr>
              <w:t>-</w:t>
            </w:r>
          </w:p>
        </w:tc>
        <w:tc>
          <w:tcPr>
            <w:tcW w:w="744" w:type="dxa"/>
          </w:tcPr>
          <w:p w:rsidR="00321479" w:rsidRPr="00321479" w:rsidRDefault="00321479" w:rsidP="00321479">
            <w:pPr>
              <w:jc w:val="center"/>
              <w:rPr>
                <w:sz w:val="24"/>
                <w:szCs w:val="24"/>
              </w:rPr>
            </w:pPr>
            <w:r w:rsidRPr="00321479">
              <w:rPr>
                <w:sz w:val="24"/>
                <w:szCs w:val="24"/>
              </w:rPr>
              <w:t>-</w:t>
            </w:r>
          </w:p>
        </w:tc>
        <w:tc>
          <w:tcPr>
            <w:tcW w:w="744" w:type="dxa"/>
          </w:tcPr>
          <w:p w:rsidR="00321479" w:rsidRPr="00321479" w:rsidRDefault="00321479" w:rsidP="00321479">
            <w:pPr>
              <w:jc w:val="center"/>
              <w:rPr>
                <w:sz w:val="24"/>
                <w:szCs w:val="24"/>
              </w:rPr>
            </w:pPr>
            <w:r w:rsidRPr="00321479">
              <w:rPr>
                <w:sz w:val="24"/>
                <w:szCs w:val="24"/>
              </w:rPr>
              <w:t>-</w:t>
            </w:r>
          </w:p>
        </w:tc>
        <w:tc>
          <w:tcPr>
            <w:tcW w:w="744" w:type="dxa"/>
          </w:tcPr>
          <w:p w:rsidR="00321479" w:rsidRPr="00321479" w:rsidRDefault="00321479" w:rsidP="00321479">
            <w:pPr>
              <w:jc w:val="center"/>
              <w:rPr>
                <w:sz w:val="24"/>
                <w:szCs w:val="24"/>
              </w:rPr>
            </w:pPr>
            <w:r w:rsidRPr="00321479">
              <w:rPr>
                <w:sz w:val="24"/>
                <w:szCs w:val="24"/>
              </w:rPr>
              <w:t>-</w:t>
            </w:r>
          </w:p>
        </w:tc>
        <w:tc>
          <w:tcPr>
            <w:tcW w:w="745" w:type="dxa"/>
          </w:tcPr>
          <w:p w:rsidR="00321479" w:rsidRPr="00321479" w:rsidRDefault="00321479" w:rsidP="00321479">
            <w:pPr>
              <w:jc w:val="center"/>
              <w:rPr>
                <w:sz w:val="24"/>
                <w:szCs w:val="24"/>
              </w:rPr>
            </w:pPr>
            <w:r w:rsidRPr="00321479">
              <w:rPr>
                <w:sz w:val="24"/>
                <w:szCs w:val="24"/>
              </w:rPr>
              <w:t>-</w:t>
            </w:r>
          </w:p>
        </w:tc>
        <w:tc>
          <w:tcPr>
            <w:tcW w:w="744" w:type="dxa"/>
          </w:tcPr>
          <w:p w:rsidR="00321479" w:rsidRPr="00321479" w:rsidRDefault="00321479" w:rsidP="00321479">
            <w:pPr>
              <w:jc w:val="center"/>
              <w:rPr>
                <w:sz w:val="24"/>
                <w:szCs w:val="24"/>
              </w:rPr>
            </w:pPr>
            <w:r w:rsidRPr="00321479">
              <w:rPr>
                <w:sz w:val="24"/>
                <w:szCs w:val="24"/>
              </w:rPr>
              <w:t>-</w:t>
            </w:r>
          </w:p>
        </w:tc>
        <w:tc>
          <w:tcPr>
            <w:tcW w:w="744" w:type="dxa"/>
          </w:tcPr>
          <w:p w:rsidR="00321479" w:rsidRPr="00321479" w:rsidRDefault="00321479" w:rsidP="00321479">
            <w:pPr>
              <w:jc w:val="center"/>
              <w:rPr>
                <w:sz w:val="24"/>
                <w:szCs w:val="24"/>
              </w:rPr>
            </w:pPr>
            <w:r w:rsidRPr="00321479">
              <w:rPr>
                <w:sz w:val="24"/>
                <w:szCs w:val="24"/>
              </w:rPr>
              <w:t>-</w:t>
            </w:r>
          </w:p>
        </w:tc>
        <w:tc>
          <w:tcPr>
            <w:tcW w:w="744" w:type="dxa"/>
          </w:tcPr>
          <w:p w:rsidR="00321479" w:rsidRPr="00321479" w:rsidRDefault="00321479" w:rsidP="00321479">
            <w:pPr>
              <w:jc w:val="center"/>
              <w:rPr>
                <w:sz w:val="24"/>
                <w:szCs w:val="24"/>
              </w:rPr>
            </w:pPr>
            <w:r w:rsidRPr="00321479">
              <w:rPr>
                <w:sz w:val="24"/>
                <w:szCs w:val="24"/>
              </w:rPr>
              <w:t>-</w:t>
            </w:r>
          </w:p>
        </w:tc>
        <w:tc>
          <w:tcPr>
            <w:tcW w:w="745" w:type="dxa"/>
          </w:tcPr>
          <w:p w:rsidR="00321479" w:rsidRPr="00321479" w:rsidRDefault="00321479" w:rsidP="00321479">
            <w:pPr>
              <w:jc w:val="center"/>
              <w:rPr>
                <w:sz w:val="24"/>
                <w:szCs w:val="24"/>
              </w:rPr>
            </w:pPr>
            <w:r w:rsidRPr="00321479">
              <w:rPr>
                <w:sz w:val="24"/>
                <w:szCs w:val="24"/>
              </w:rPr>
              <w:t>-</w:t>
            </w:r>
          </w:p>
        </w:tc>
        <w:tc>
          <w:tcPr>
            <w:tcW w:w="744" w:type="dxa"/>
          </w:tcPr>
          <w:p w:rsidR="00321479" w:rsidRPr="00321479" w:rsidRDefault="00321479" w:rsidP="00321479">
            <w:pPr>
              <w:jc w:val="center"/>
              <w:rPr>
                <w:sz w:val="24"/>
                <w:szCs w:val="24"/>
              </w:rPr>
            </w:pPr>
            <w:r w:rsidRPr="00321479">
              <w:rPr>
                <w:sz w:val="24"/>
                <w:szCs w:val="24"/>
              </w:rPr>
              <w:t>-</w:t>
            </w:r>
          </w:p>
        </w:tc>
        <w:tc>
          <w:tcPr>
            <w:tcW w:w="744" w:type="dxa"/>
          </w:tcPr>
          <w:p w:rsidR="00321479" w:rsidRPr="00321479" w:rsidRDefault="00321479" w:rsidP="00321479">
            <w:pPr>
              <w:jc w:val="center"/>
              <w:rPr>
                <w:sz w:val="24"/>
                <w:szCs w:val="24"/>
              </w:rPr>
            </w:pPr>
            <w:r w:rsidRPr="00321479">
              <w:rPr>
                <w:sz w:val="24"/>
                <w:szCs w:val="24"/>
              </w:rPr>
              <w:t>-</w:t>
            </w:r>
          </w:p>
        </w:tc>
        <w:tc>
          <w:tcPr>
            <w:tcW w:w="744" w:type="dxa"/>
          </w:tcPr>
          <w:p w:rsidR="00321479" w:rsidRPr="00321479" w:rsidRDefault="00321479" w:rsidP="00321479">
            <w:pPr>
              <w:jc w:val="center"/>
              <w:rPr>
                <w:sz w:val="24"/>
                <w:szCs w:val="24"/>
              </w:rPr>
            </w:pPr>
            <w:r w:rsidRPr="00321479">
              <w:rPr>
                <w:sz w:val="24"/>
                <w:szCs w:val="24"/>
              </w:rPr>
              <w:t>-</w:t>
            </w:r>
          </w:p>
        </w:tc>
        <w:tc>
          <w:tcPr>
            <w:tcW w:w="745" w:type="dxa"/>
          </w:tcPr>
          <w:p w:rsidR="00321479" w:rsidRPr="00321479" w:rsidRDefault="00321479" w:rsidP="00321479">
            <w:pPr>
              <w:jc w:val="center"/>
              <w:rPr>
                <w:sz w:val="24"/>
                <w:szCs w:val="24"/>
              </w:rPr>
            </w:pPr>
            <w:r w:rsidRPr="00321479">
              <w:rPr>
                <w:sz w:val="24"/>
                <w:szCs w:val="24"/>
              </w:rPr>
              <w:t>-</w:t>
            </w:r>
          </w:p>
        </w:tc>
      </w:tr>
      <w:tr w:rsidR="00321479" w:rsidRPr="00321479" w:rsidTr="00321479">
        <w:tc>
          <w:tcPr>
            <w:tcW w:w="3002" w:type="dxa"/>
            <w:vMerge w:val="restart"/>
          </w:tcPr>
          <w:p w:rsidR="00321479" w:rsidRPr="00321479" w:rsidRDefault="00321479" w:rsidP="00321479">
            <w:pPr>
              <w:rPr>
                <w:sz w:val="24"/>
                <w:szCs w:val="24"/>
              </w:rPr>
            </w:pPr>
            <w:r w:rsidRPr="00321479">
              <w:rPr>
                <w:sz w:val="24"/>
                <w:szCs w:val="24"/>
              </w:rPr>
              <w:t xml:space="preserve">Подпрограмма 2 </w:t>
            </w:r>
          </w:p>
          <w:p w:rsidR="00321479" w:rsidRPr="00321479" w:rsidRDefault="00321479" w:rsidP="00321479">
            <w:pPr>
              <w:rPr>
                <w:sz w:val="24"/>
                <w:szCs w:val="24"/>
              </w:rPr>
            </w:pPr>
            <w:r w:rsidRPr="00321479">
              <w:rPr>
                <w:sz w:val="24"/>
                <w:szCs w:val="24"/>
              </w:rPr>
              <w:t>«</w:t>
            </w:r>
            <w:r w:rsidRPr="00321479">
              <w:rPr>
                <w:kern w:val="2"/>
                <w:sz w:val="24"/>
                <w:szCs w:val="24"/>
              </w:rPr>
              <w:t xml:space="preserve">Развитие материальной базы и инфраструктуры спорта в </w:t>
            </w:r>
            <w:proofErr w:type="spellStart"/>
            <w:r w:rsidRPr="00321479">
              <w:rPr>
                <w:sz w:val="24"/>
                <w:szCs w:val="24"/>
              </w:rPr>
              <w:t>Киселевском</w:t>
            </w:r>
            <w:proofErr w:type="spellEnd"/>
            <w:r w:rsidRPr="00321479">
              <w:rPr>
                <w:sz w:val="24"/>
                <w:szCs w:val="24"/>
              </w:rPr>
              <w:t xml:space="preserve"> с</w:t>
            </w:r>
            <w:r w:rsidRPr="00321479">
              <w:rPr>
                <w:kern w:val="2"/>
                <w:sz w:val="24"/>
                <w:szCs w:val="24"/>
              </w:rPr>
              <w:t>ельском поселении</w:t>
            </w:r>
            <w:r w:rsidRPr="00321479">
              <w:rPr>
                <w:sz w:val="24"/>
                <w:szCs w:val="24"/>
              </w:rPr>
              <w:t xml:space="preserve">» </w:t>
            </w:r>
          </w:p>
          <w:p w:rsidR="00321479" w:rsidRPr="00321479" w:rsidRDefault="00321479" w:rsidP="00321479">
            <w:pPr>
              <w:rPr>
                <w:sz w:val="24"/>
                <w:szCs w:val="24"/>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 xml:space="preserve">всего </w:t>
            </w:r>
          </w:p>
        </w:tc>
        <w:tc>
          <w:tcPr>
            <w:tcW w:w="639" w:type="dxa"/>
          </w:tcPr>
          <w:p w:rsidR="00321479" w:rsidRPr="00321479" w:rsidRDefault="00321479" w:rsidP="00321479">
            <w:pPr>
              <w:ind w:left="-11" w:right="-63"/>
              <w:jc w:val="center"/>
              <w:rPr>
                <w:sz w:val="24"/>
                <w:szCs w:val="24"/>
              </w:rPr>
            </w:pPr>
            <w:r w:rsidRPr="00321479">
              <w:rPr>
                <w:sz w:val="24"/>
                <w:szCs w:val="24"/>
              </w:rPr>
              <w:t>10,0</w:t>
            </w:r>
          </w:p>
        </w:tc>
        <w:tc>
          <w:tcPr>
            <w:tcW w:w="744" w:type="dxa"/>
          </w:tcPr>
          <w:p w:rsidR="00321479" w:rsidRPr="00321479" w:rsidRDefault="00321479" w:rsidP="00321479">
            <w:pPr>
              <w:jc w:val="center"/>
              <w:rPr>
                <w:sz w:val="24"/>
                <w:szCs w:val="24"/>
              </w:rPr>
            </w:pPr>
            <w:r w:rsidRPr="00321479">
              <w:rPr>
                <w:sz w:val="24"/>
                <w:szCs w:val="24"/>
              </w:rPr>
              <w:t>0,0</w:t>
            </w:r>
          </w:p>
        </w:tc>
        <w:tc>
          <w:tcPr>
            <w:tcW w:w="744" w:type="dxa"/>
          </w:tcPr>
          <w:p w:rsidR="00321479" w:rsidRPr="00321479" w:rsidRDefault="00321479" w:rsidP="00321479">
            <w:pPr>
              <w:jc w:val="center"/>
              <w:rPr>
                <w:sz w:val="24"/>
                <w:szCs w:val="24"/>
              </w:rPr>
            </w:pPr>
            <w:r w:rsidRPr="00321479">
              <w:rPr>
                <w:sz w:val="24"/>
                <w:szCs w:val="24"/>
              </w:rPr>
              <w:t>0,0</w:t>
            </w:r>
          </w:p>
        </w:tc>
        <w:tc>
          <w:tcPr>
            <w:tcW w:w="744" w:type="dxa"/>
          </w:tcPr>
          <w:p w:rsidR="00321479" w:rsidRPr="00321479" w:rsidRDefault="00321479" w:rsidP="00321479">
            <w:pPr>
              <w:jc w:val="center"/>
              <w:rPr>
                <w:sz w:val="24"/>
                <w:szCs w:val="24"/>
              </w:rPr>
            </w:pPr>
            <w:r w:rsidRPr="00321479">
              <w:rPr>
                <w:sz w:val="24"/>
                <w:szCs w:val="24"/>
              </w:rPr>
              <w:t>0,0</w:t>
            </w:r>
          </w:p>
        </w:tc>
        <w:tc>
          <w:tcPr>
            <w:tcW w:w="745" w:type="dxa"/>
          </w:tcPr>
          <w:p w:rsidR="00321479" w:rsidRPr="00321479" w:rsidRDefault="00321479" w:rsidP="00321479">
            <w:pPr>
              <w:jc w:val="center"/>
              <w:rPr>
                <w:sz w:val="24"/>
                <w:szCs w:val="24"/>
              </w:rPr>
            </w:pPr>
            <w:r w:rsidRPr="00321479">
              <w:rPr>
                <w:sz w:val="24"/>
                <w:szCs w:val="24"/>
              </w:rPr>
              <w:t>0,0</w:t>
            </w:r>
          </w:p>
        </w:tc>
        <w:tc>
          <w:tcPr>
            <w:tcW w:w="744" w:type="dxa"/>
          </w:tcPr>
          <w:p w:rsidR="00321479" w:rsidRPr="00321479" w:rsidRDefault="00321479" w:rsidP="00321479">
            <w:pPr>
              <w:jc w:val="center"/>
              <w:rPr>
                <w:sz w:val="24"/>
                <w:szCs w:val="24"/>
              </w:rPr>
            </w:pPr>
            <w:r w:rsidRPr="00321479">
              <w:rPr>
                <w:sz w:val="24"/>
                <w:szCs w:val="24"/>
              </w:rPr>
              <w:t>0,0</w:t>
            </w:r>
          </w:p>
        </w:tc>
        <w:tc>
          <w:tcPr>
            <w:tcW w:w="744" w:type="dxa"/>
          </w:tcPr>
          <w:p w:rsidR="00321479" w:rsidRPr="00321479" w:rsidRDefault="00321479" w:rsidP="00321479">
            <w:pPr>
              <w:jc w:val="center"/>
              <w:rPr>
                <w:sz w:val="24"/>
                <w:szCs w:val="24"/>
              </w:rPr>
            </w:pPr>
            <w:r w:rsidRPr="00321479">
              <w:rPr>
                <w:sz w:val="24"/>
                <w:szCs w:val="24"/>
              </w:rPr>
              <w:t>0,0</w:t>
            </w:r>
          </w:p>
        </w:tc>
        <w:tc>
          <w:tcPr>
            <w:tcW w:w="744" w:type="dxa"/>
          </w:tcPr>
          <w:p w:rsidR="00321479" w:rsidRPr="00321479" w:rsidRDefault="00321479" w:rsidP="00321479">
            <w:pPr>
              <w:jc w:val="center"/>
              <w:rPr>
                <w:sz w:val="24"/>
                <w:szCs w:val="24"/>
              </w:rPr>
            </w:pPr>
            <w:r w:rsidRPr="00321479">
              <w:rPr>
                <w:sz w:val="24"/>
                <w:szCs w:val="24"/>
              </w:rPr>
              <w:t>0,0</w:t>
            </w:r>
          </w:p>
        </w:tc>
        <w:tc>
          <w:tcPr>
            <w:tcW w:w="745" w:type="dxa"/>
          </w:tcPr>
          <w:p w:rsidR="00321479" w:rsidRPr="00321479" w:rsidRDefault="00321479" w:rsidP="00321479">
            <w:pPr>
              <w:jc w:val="center"/>
              <w:rPr>
                <w:sz w:val="24"/>
                <w:szCs w:val="24"/>
              </w:rPr>
            </w:pPr>
            <w:r w:rsidRPr="00321479">
              <w:rPr>
                <w:sz w:val="24"/>
                <w:szCs w:val="24"/>
              </w:rPr>
              <w:t>2,0</w:t>
            </w:r>
          </w:p>
        </w:tc>
        <w:tc>
          <w:tcPr>
            <w:tcW w:w="744" w:type="dxa"/>
          </w:tcPr>
          <w:p w:rsidR="00321479" w:rsidRPr="00321479" w:rsidRDefault="00321479" w:rsidP="00321479">
            <w:pPr>
              <w:jc w:val="center"/>
              <w:rPr>
                <w:sz w:val="24"/>
                <w:szCs w:val="24"/>
              </w:rPr>
            </w:pPr>
            <w:r w:rsidRPr="00321479">
              <w:rPr>
                <w:sz w:val="24"/>
                <w:szCs w:val="24"/>
              </w:rPr>
              <w:t>2,0</w:t>
            </w:r>
          </w:p>
        </w:tc>
        <w:tc>
          <w:tcPr>
            <w:tcW w:w="744" w:type="dxa"/>
          </w:tcPr>
          <w:p w:rsidR="00321479" w:rsidRPr="00321479" w:rsidRDefault="00321479" w:rsidP="00321479">
            <w:pPr>
              <w:jc w:val="center"/>
              <w:rPr>
                <w:sz w:val="24"/>
                <w:szCs w:val="24"/>
              </w:rPr>
            </w:pPr>
            <w:r w:rsidRPr="00321479">
              <w:rPr>
                <w:sz w:val="24"/>
                <w:szCs w:val="24"/>
              </w:rPr>
              <w:t>2,0</w:t>
            </w:r>
          </w:p>
        </w:tc>
        <w:tc>
          <w:tcPr>
            <w:tcW w:w="744" w:type="dxa"/>
          </w:tcPr>
          <w:p w:rsidR="00321479" w:rsidRPr="00321479" w:rsidRDefault="00321479" w:rsidP="00321479">
            <w:pPr>
              <w:jc w:val="center"/>
              <w:rPr>
                <w:sz w:val="24"/>
                <w:szCs w:val="24"/>
              </w:rPr>
            </w:pPr>
            <w:r w:rsidRPr="00321479">
              <w:rPr>
                <w:sz w:val="24"/>
                <w:szCs w:val="24"/>
              </w:rPr>
              <w:t>2,0</w:t>
            </w:r>
          </w:p>
        </w:tc>
        <w:tc>
          <w:tcPr>
            <w:tcW w:w="745" w:type="dxa"/>
          </w:tcPr>
          <w:p w:rsidR="00321479" w:rsidRPr="00321479" w:rsidRDefault="00321479" w:rsidP="00321479">
            <w:pPr>
              <w:jc w:val="center"/>
              <w:rPr>
                <w:sz w:val="24"/>
                <w:szCs w:val="24"/>
              </w:rPr>
            </w:pPr>
            <w:r w:rsidRPr="00321479">
              <w:rPr>
                <w:sz w:val="24"/>
                <w:szCs w:val="24"/>
              </w:rPr>
              <w:t>2,0</w:t>
            </w: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 xml:space="preserve">бюджет сельского поселения </w:t>
            </w:r>
          </w:p>
        </w:tc>
        <w:tc>
          <w:tcPr>
            <w:tcW w:w="639" w:type="dxa"/>
          </w:tcPr>
          <w:p w:rsidR="00321479" w:rsidRPr="00321479" w:rsidRDefault="00321479" w:rsidP="00321479">
            <w:pPr>
              <w:ind w:left="-11" w:right="-63"/>
              <w:jc w:val="center"/>
              <w:rPr>
                <w:sz w:val="24"/>
                <w:szCs w:val="24"/>
              </w:rPr>
            </w:pPr>
            <w:r w:rsidRPr="00321479">
              <w:rPr>
                <w:sz w:val="24"/>
                <w:szCs w:val="24"/>
              </w:rPr>
              <w:t>10,0</w:t>
            </w:r>
          </w:p>
        </w:tc>
        <w:tc>
          <w:tcPr>
            <w:tcW w:w="744" w:type="dxa"/>
          </w:tcPr>
          <w:p w:rsidR="00321479" w:rsidRPr="00321479" w:rsidRDefault="00321479" w:rsidP="00321479">
            <w:pPr>
              <w:jc w:val="center"/>
              <w:rPr>
                <w:sz w:val="24"/>
                <w:szCs w:val="24"/>
              </w:rPr>
            </w:pPr>
            <w:r w:rsidRPr="00321479">
              <w:rPr>
                <w:sz w:val="24"/>
                <w:szCs w:val="24"/>
              </w:rPr>
              <w:t>0,0</w:t>
            </w:r>
          </w:p>
        </w:tc>
        <w:tc>
          <w:tcPr>
            <w:tcW w:w="744" w:type="dxa"/>
          </w:tcPr>
          <w:p w:rsidR="00321479" w:rsidRPr="00321479" w:rsidRDefault="00321479" w:rsidP="00321479">
            <w:pPr>
              <w:jc w:val="center"/>
              <w:rPr>
                <w:sz w:val="24"/>
                <w:szCs w:val="24"/>
              </w:rPr>
            </w:pPr>
            <w:r w:rsidRPr="00321479">
              <w:rPr>
                <w:sz w:val="24"/>
                <w:szCs w:val="24"/>
              </w:rPr>
              <w:t>0,0</w:t>
            </w:r>
          </w:p>
        </w:tc>
        <w:tc>
          <w:tcPr>
            <w:tcW w:w="744" w:type="dxa"/>
          </w:tcPr>
          <w:p w:rsidR="00321479" w:rsidRPr="00321479" w:rsidRDefault="00321479" w:rsidP="00321479">
            <w:pPr>
              <w:jc w:val="center"/>
              <w:rPr>
                <w:sz w:val="24"/>
                <w:szCs w:val="24"/>
              </w:rPr>
            </w:pPr>
            <w:r w:rsidRPr="00321479">
              <w:rPr>
                <w:sz w:val="24"/>
                <w:szCs w:val="24"/>
              </w:rPr>
              <w:t>0,0</w:t>
            </w:r>
          </w:p>
        </w:tc>
        <w:tc>
          <w:tcPr>
            <w:tcW w:w="745" w:type="dxa"/>
          </w:tcPr>
          <w:p w:rsidR="00321479" w:rsidRPr="00321479" w:rsidRDefault="00321479" w:rsidP="00321479">
            <w:pPr>
              <w:jc w:val="center"/>
              <w:rPr>
                <w:sz w:val="24"/>
                <w:szCs w:val="24"/>
              </w:rPr>
            </w:pPr>
            <w:r w:rsidRPr="00321479">
              <w:rPr>
                <w:sz w:val="24"/>
                <w:szCs w:val="24"/>
              </w:rPr>
              <w:t>0,0</w:t>
            </w:r>
          </w:p>
        </w:tc>
        <w:tc>
          <w:tcPr>
            <w:tcW w:w="744" w:type="dxa"/>
          </w:tcPr>
          <w:p w:rsidR="00321479" w:rsidRPr="00321479" w:rsidRDefault="00321479" w:rsidP="00321479">
            <w:pPr>
              <w:jc w:val="center"/>
              <w:rPr>
                <w:sz w:val="24"/>
                <w:szCs w:val="24"/>
              </w:rPr>
            </w:pPr>
            <w:r w:rsidRPr="00321479">
              <w:rPr>
                <w:sz w:val="24"/>
                <w:szCs w:val="24"/>
              </w:rPr>
              <w:t>0,0</w:t>
            </w:r>
          </w:p>
        </w:tc>
        <w:tc>
          <w:tcPr>
            <w:tcW w:w="744" w:type="dxa"/>
          </w:tcPr>
          <w:p w:rsidR="00321479" w:rsidRPr="00321479" w:rsidRDefault="00321479" w:rsidP="00321479">
            <w:pPr>
              <w:jc w:val="center"/>
              <w:rPr>
                <w:sz w:val="24"/>
                <w:szCs w:val="24"/>
              </w:rPr>
            </w:pPr>
            <w:r w:rsidRPr="00321479">
              <w:rPr>
                <w:sz w:val="24"/>
                <w:szCs w:val="24"/>
              </w:rPr>
              <w:t>0,0</w:t>
            </w:r>
          </w:p>
        </w:tc>
        <w:tc>
          <w:tcPr>
            <w:tcW w:w="744" w:type="dxa"/>
          </w:tcPr>
          <w:p w:rsidR="00321479" w:rsidRPr="00321479" w:rsidRDefault="00321479" w:rsidP="00321479">
            <w:pPr>
              <w:jc w:val="center"/>
              <w:rPr>
                <w:sz w:val="24"/>
                <w:szCs w:val="24"/>
              </w:rPr>
            </w:pPr>
            <w:r w:rsidRPr="00321479">
              <w:rPr>
                <w:sz w:val="24"/>
                <w:szCs w:val="24"/>
              </w:rPr>
              <w:t>0,0</w:t>
            </w:r>
          </w:p>
        </w:tc>
        <w:tc>
          <w:tcPr>
            <w:tcW w:w="745" w:type="dxa"/>
          </w:tcPr>
          <w:p w:rsidR="00321479" w:rsidRPr="00321479" w:rsidRDefault="00321479" w:rsidP="00321479">
            <w:pPr>
              <w:jc w:val="center"/>
              <w:rPr>
                <w:sz w:val="24"/>
                <w:szCs w:val="24"/>
              </w:rPr>
            </w:pPr>
            <w:r w:rsidRPr="00321479">
              <w:rPr>
                <w:sz w:val="24"/>
                <w:szCs w:val="24"/>
              </w:rPr>
              <w:t>2,0</w:t>
            </w:r>
          </w:p>
        </w:tc>
        <w:tc>
          <w:tcPr>
            <w:tcW w:w="744" w:type="dxa"/>
          </w:tcPr>
          <w:p w:rsidR="00321479" w:rsidRPr="00321479" w:rsidRDefault="00321479" w:rsidP="00321479">
            <w:pPr>
              <w:jc w:val="center"/>
              <w:rPr>
                <w:sz w:val="24"/>
                <w:szCs w:val="24"/>
              </w:rPr>
            </w:pPr>
            <w:r w:rsidRPr="00321479">
              <w:rPr>
                <w:sz w:val="24"/>
                <w:szCs w:val="24"/>
              </w:rPr>
              <w:t>2,0</w:t>
            </w:r>
          </w:p>
        </w:tc>
        <w:tc>
          <w:tcPr>
            <w:tcW w:w="744" w:type="dxa"/>
          </w:tcPr>
          <w:p w:rsidR="00321479" w:rsidRPr="00321479" w:rsidRDefault="00321479" w:rsidP="00321479">
            <w:pPr>
              <w:jc w:val="center"/>
              <w:rPr>
                <w:sz w:val="24"/>
                <w:szCs w:val="24"/>
              </w:rPr>
            </w:pPr>
            <w:r w:rsidRPr="00321479">
              <w:rPr>
                <w:sz w:val="24"/>
                <w:szCs w:val="24"/>
              </w:rPr>
              <w:t>2,0</w:t>
            </w:r>
          </w:p>
        </w:tc>
        <w:tc>
          <w:tcPr>
            <w:tcW w:w="744" w:type="dxa"/>
          </w:tcPr>
          <w:p w:rsidR="00321479" w:rsidRPr="00321479" w:rsidRDefault="00321479" w:rsidP="00321479">
            <w:pPr>
              <w:jc w:val="center"/>
              <w:rPr>
                <w:sz w:val="24"/>
                <w:szCs w:val="24"/>
              </w:rPr>
            </w:pPr>
            <w:r w:rsidRPr="00321479">
              <w:rPr>
                <w:sz w:val="24"/>
                <w:szCs w:val="24"/>
              </w:rPr>
              <w:t>2,0</w:t>
            </w:r>
          </w:p>
        </w:tc>
        <w:tc>
          <w:tcPr>
            <w:tcW w:w="745" w:type="dxa"/>
          </w:tcPr>
          <w:p w:rsidR="00321479" w:rsidRPr="00321479" w:rsidRDefault="00321479" w:rsidP="00321479">
            <w:pPr>
              <w:jc w:val="center"/>
              <w:rPr>
                <w:sz w:val="24"/>
                <w:szCs w:val="24"/>
              </w:rPr>
            </w:pPr>
            <w:r w:rsidRPr="00321479">
              <w:rPr>
                <w:sz w:val="24"/>
                <w:szCs w:val="24"/>
              </w:rPr>
              <w:t>2,0</w:t>
            </w: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безвозмездные поступления в бюджет сельского поселения</w:t>
            </w:r>
          </w:p>
        </w:tc>
        <w:tc>
          <w:tcPr>
            <w:tcW w:w="639"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в том числе за счет средств:</w:t>
            </w:r>
          </w:p>
        </w:tc>
        <w:tc>
          <w:tcPr>
            <w:tcW w:w="639"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5"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5"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4" w:type="dxa"/>
            <w:vAlign w:val="center"/>
          </w:tcPr>
          <w:p w:rsidR="00321479" w:rsidRPr="00321479" w:rsidRDefault="00321479" w:rsidP="00321479">
            <w:pPr>
              <w:ind w:left="-57" w:right="-57"/>
              <w:jc w:val="center"/>
              <w:rPr>
                <w:color w:val="000000"/>
                <w:sz w:val="24"/>
                <w:szCs w:val="24"/>
              </w:rPr>
            </w:pPr>
          </w:p>
        </w:tc>
        <w:tc>
          <w:tcPr>
            <w:tcW w:w="745" w:type="dxa"/>
            <w:vAlign w:val="center"/>
          </w:tcPr>
          <w:p w:rsidR="00321479" w:rsidRPr="00321479" w:rsidRDefault="00321479" w:rsidP="00321479">
            <w:pPr>
              <w:ind w:left="-57" w:right="-57"/>
              <w:jc w:val="center"/>
              <w:rPr>
                <w:color w:val="000000"/>
                <w:sz w:val="24"/>
                <w:szCs w:val="24"/>
              </w:rPr>
            </w:pP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федерального бюджета</w:t>
            </w:r>
          </w:p>
        </w:tc>
        <w:tc>
          <w:tcPr>
            <w:tcW w:w="639"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областного бюджета</w:t>
            </w:r>
          </w:p>
        </w:tc>
        <w:tc>
          <w:tcPr>
            <w:tcW w:w="639"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бюджета района</w:t>
            </w:r>
          </w:p>
        </w:tc>
        <w:tc>
          <w:tcPr>
            <w:tcW w:w="639"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r>
      <w:tr w:rsidR="00321479" w:rsidRPr="00321479" w:rsidTr="00321479">
        <w:tc>
          <w:tcPr>
            <w:tcW w:w="3002" w:type="dxa"/>
            <w:vMerge/>
          </w:tcPr>
          <w:p w:rsidR="00321479" w:rsidRPr="00321479" w:rsidRDefault="00321479" w:rsidP="00321479">
            <w:pPr>
              <w:shd w:val="clear" w:color="auto" w:fill="FFFFFF"/>
              <w:rPr>
                <w:kern w:val="2"/>
                <w:sz w:val="24"/>
                <w:szCs w:val="24"/>
                <w:lang w:eastAsia="en-US"/>
              </w:rPr>
            </w:pPr>
          </w:p>
        </w:tc>
        <w:tc>
          <w:tcPr>
            <w:tcW w:w="2029" w:type="dxa"/>
          </w:tcPr>
          <w:p w:rsidR="00321479" w:rsidRPr="00321479" w:rsidRDefault="00321479" w:rsidP="00321479">
            <w:pPr>
              <w:shd w:val="clear" w:color="auto" w:fill="FFFFFF"/>
              <w:autoSpaceDE w:val="0"/>
              <w:autoSpaceDN w:val="0"/>
              <w:adjustRightInd w:val="0"/>
              <w:contextualSpacing/>
              <w:rPr>
                <w:kern w:val="2"/>
                <w:sz w:val="24"/>
                <w:szCs w:val="24"/>
                <w:lang w:eastAsia="en-US"/>
              </w:rPr>
            </w:pPr>
            <w:r w:rsidRPr="00321479">
              <w:rPr>
                <w:kern w:val="2"/>
                <w:sz w:val="24"/>
                <w:szCs w:val="24"/>
                <w:lang w:eastAsia="en-US"/>
              </w:rPr>
              <w:t>внебюджетные источники</w:t>
            </w:r>
          </w:p>
        </w:tc>
        <w:tc>
          <w:tcPr>
            <w:tcW w:w="639"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4"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c>
          <w:tcPr>
            <w:tcW w:w="745" w:type="dxa"/>
            <w:vAlign w:val="center"/>
          </w:tcPr>
          <w:p w:rsidR="00321479" w:rsidRPr="00321479" w:rsidRDefault="00321479" w:rsidP="00321479">
            <w:pPr>
              <w:ind w:left="-57" w:right="-57"/>
              <w:jc w:val="center"/>
              <w:rPr>
                <w:color w:val="000000"/>
                <w:sz w:val="24"/>
                <w:szCs w:val="24"/>
              </w:rPr>
            </w:pPr>
            <w:r w:rsidRPr="00321479">
              <w:rPr>
                <w:color w:val="000000"/>
                <w:sz w:val="24"/>
                <w:szCs w:val="24"/>
              </w:rPr>
              <w:t>-».</w:t>
            </w:r>
          </w:p>
        </w:tc>
      </w:tr>
    </w:tbl>
    <w:p w:rsidR="00321479" w:rsidRPr="00321479" w:rsidRDefault="00321479" w:rsidP="00321479">
      <w:pPr>
        <w:jc w:val="center"/>
        <w:rPr>
          <w:sz w:val="24"/>
          <w:szCs w:val="24"/>
        </w:rPr>
      </w:pPr>
    </w:p>
    <w:p w:rsidR="00321479" w:rsidRPr="00321479" w:rsidRDefault="00321479" w:rsidP="00321479">
      <w:pPr>
        <w:jc w:val="center"/>
        <w:rPr>
          <w:sz w:val="24"/>
          <w:szCs w:val="24"/>
        </w:rPr>
      </w:pPr>
    </w:p>
    <w:p w:rsidR="00321479" w:rsidRPr="00321479" w:rsidRDefault="00321479" w:rsidP="00321479">
      <w:pPr>
        <w:jc w:val="center"/>
        <w:rPr>
          <w:sz w:val="24"/>
          <w:szCs w:val="24"/>
        </w:rPr>
      </w:pPr>
    </w:p>
    <w:p w:rsidR="00321479" w:rsidRPr="00321479" w:rsidRDefault="00321479" w:rsidP="00321479">
      <w:pPr>
        <w:ind w:firstLine="851"/>
        <w:rPr>
          <w:sz w:val="24"/>
          <w:szCs w:val="24"/>
        </w:rPr>
      </w:pPr>
      <w:r w:rsidRPr="00321479">
        <w:rPr>
          <w:sz w:val="24"/>
          <w:szCs w:val="24"/>
        </w:rPr>
        <w:t xml:space="preserve">Ведущий специалист </w:t>
      </w:r>
    </w:p>
    <w:p w:rsidR="00321479" w:rsidRPr="00321479" w:rsidRDefault="00321479" w:rsidP="00321479">
      <w:pPr>
        <w:jc w:val="center"/>
        <w:rPr>
          <w:sz w:val="24"/>
          <w:szCs w:val="24"/>
        </w:rPr>
      </w:pPr>
      <w:r w:rsidRPr="00321479">
        <w:rPr>
          <w:sz w:val="24"/>
          <w:szCs w:val="24"/>
        </w:rPr>
        <w:t xml:space="preserve">по общим вопросам                                                       </w:t>
      </w:r>
      <w:proofErr w:type="spellStart"/>
      <w:r w:rsidRPr="00321479">
        <w:rPr>
          <w:sz w:val="24"/>
          <w:szCs w:val="24"/>
        </w:rPr>
        <w:t>Л.В.Костеренко</w:t>
      </w:r>
      <w:proofErr w:type="spellEnd"/>
    </w:p>
    <w:p w:rsidR="00321479" w:rsidRPr="00321479" w:rsidRDefault="00321479" w:rsidP="00321479">
      <w:pPr>
        <w:pStyle w:val="4"/>
        <w:spacing w:before="0" w:after="0"/>
        <w:jc w:val="center"/>
        <w:rPr>
          <w:b w:val="0"/>
          <w:sz w:val="24"/>
          <w:szCs w:val="24"/>
        </w:rPr>
      </w:pPr>
      <w:r w:rsidRPr="00321479">
        <w:rPr>
          <w:b w:val="0"/>
          <w:sz w:val="24"/>
          <w:szCs w:val="24"/>
        </w:rPr>
        <w:t>Российская Федерация</w:t>
      </w:r>
    </w:p>
    <w:p w:rsidR="00321479" w:rsidRPr="00321479" w:rsidRDefault="00321479" w:rsidP="00321479">
      <w:pPr>
        <w:ind w:left="1080" w:right="960"/>
        <w:jc w:val="center"/>
        <w:rPr>
          <w:sz w:val="24"/>
          <w:szCs w:val="24"/>
        </w:rPr>
      </w:pPr>
      <w:r w:rsidRPr="00321479">
        <w:rPr>
          <w:sz w:val="24"/>
          <w:szCs w:val="24"/>
        </w:rPr>
        <w:t>Ростовская область</w:t>
      </w:r>
    </w:p>
    <w:p w:rsidR="00321479" w:rsidRPr="00321479" w:rsidRDefault="00321479" w:rsidP="00321479">
      <w:pPr>
        <w:ind w:left="1080" w:right="960"/>
        <w:jc w:val="center"/>
        <w:rPr>
          <w:sz w:val="24"/>
          <w:szCs w:val="24"/>
        </w:rPr>
      </w:pPr>
      <w:proofErr w:type="spellStart"/>
      <w:r w:rsidRPr="00321479">
        <w:rPr>
          <w:sz w:val="24"/>
          <w:szCs w:val="24"/>
        </w:rPr>
        <w:t>Заветинский</w:t>
      </w:r>
      <w:proofErr w:type="spellEnd"/>
      <w:r w:rsidRPr="00321479">
        <w:rPr>
          <w:sz w:val="24"/>
          <w:szCs w:val="24"/>
        </w:rPr>
        <w:t xml:space="preserve"> район</w:t>
      </w:r>
    </w:p>
    <w:p w:rsidR="00321479" w:rsidRPr="00321479" w:rsidRDefault="00321479" w:rsidP="00321479">
      <w:pPr>
        <w:jc w:val="center"/>
        <w:rPr>
          <w:sz w:val="24"/>
          <w:szCs w:val="24"/>
        </w:rPr>
      </w:pPr>
      <w:r w:rsidRPr="00321479">
        <w:rPr>
          <w:sz w:val="24"/>
          <w:szCs w:val="24"/>
        </w:rPr>
        <w:t>муниципальное образование «Киселевское сельское поселение»</w:t>
      </w:r>
    </w:p>
    <w:p w:rsidR="00321479" w:rsidRPr="00321479" w:rsidRDefault="00321479" w:rsidP="00321479">
      <w:pPr>
        <w:ind w:left="1080" w:right="960"/>
        <w:jc w:val="center"/>
        <w:rPr>
          <w:sz w:val="24"/>
          <w:szCs w:val="24"/>
        </w:rPr>
      </w:pPr>
      <w:r w:rsidRPr="00321479">
        <w:rPr>
          <w:sz w:val="24"/>
          <w:szCs w:val="24"/>
        </w:rPr>
        <w:t>Администрация Киселевского сельского поселения</w:t>
      </w:r>
    </w:p>
    <w:p w:rsidR="00321479" w:rsidRPr="00321479" w:rsidRDefault="00321479" w:rsidP="00321479">
      <w:pPr>
        <w:jc w:val="both"/>
        <w:rPr>
          <w:sz w:val="24"/>
          <w:szCs w:val="24"/>
        </w:rPr>
      </w:pPr>
    </w:p>
    <w:p w:rsidR="00321479" w:rsidRPr="00321479" w:rsidRDefault="00321479" w:rsidP="00321479">
      <w:pPr>
        <w:pStyle w:val="6"/>
        <w:spacing w:before="0" w:after="0"/>
        <w:jc w:val="center"/>
        <w:rPr>
          <w:rFonts w:ascii="Times New Roman" w:hAnsi="Times New Roman"/>
          <w:b w:val="0"/>
          <w:sz w:val="24"/>
          <w:szCs w:val="24"/>
        </w:rPr>
      </w:pPr>
      <w:r w:rsidRPr="00321479">
        <w:rPr>
          <w:rFonts w:ascii="Times New Roman" w:hAnsi="Times New Roman"/>
          <w:b w:val="0"/>
          <w:sz w:val="24"/>
          <w:szCs w:val="24"/>
        </w:rPr>
        <w:t>Постановление</w:t>
      </w:r>
    </w:p>
    <w:p w:rsidR="00321479" w:rsidRPr="00321479" w:rsidRDefault="00321479" w:rsidP="00321479">
      <w:pPr>
        <w:jc w:val="both"/>
        <w:rPr>
          <w:sz w:val="24"/>
          <w:szCs w:val="24"/>
        </w:rPr>
      </w:pPr>
    </w:p>
    <w:p w:rsidR="00321479" w:rsidRPr="00321479" w:rsidRDefault="00321479" w:rsidP="00321479">
      <w:pPr>
        <w:jc w:val="center"/>
        <w:rPr>
          <w:sz w:val="24"/>
          <w:szCs w:val="24"/>
        </w:rPr>
      </w:pPr>
      <w:r w:rsidRPr="00321479">
        <w:rPr>
          <w:sz w:val="24"/>
          <w:szCs w:val="24"/>
        </w:rPr>
        <w:t>№ 116</w:t>
      </w:r>
    </w:p>
    <w:p w:rsidR="00321479" w:rsidRPr="00321479" w:rsidRDefault="00321479" w:rsidP="00321479">
      <w:pPr>
        <w:rPr>
          <w:sz w:val="24"/>
          <w:szCs w:val="24"/>
        </w:rPr>
      </w:pPr>
      <w:r w:rsidRPr="00321479">
        <w:rPr>
          <w:sz w:val="24"/>
          <w:szCs w:val="24"/>
        </w:rPr>
        <w:t>07.12.2023</w:t>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t xml:space="preserve">                                         </w:t>
      </w:r>
      <w:proofErr w:type="spellStart"/>
      <w:r w:rsidRPr="00321479">
        <w:rPr>
          <w:sz w:val="24"/>
          <w:szCs w:val="24"/>
        </w:rPr>
        <w:t>с</w:t>
      </w:r>
      <w:proofErr w:type="gramStart"/>
      <w:r w:rsidRPr="00321479">
        <w:rPr>
          <w:sz w:val="24"/>
          <w:szCs w:val="24"/>
        </w:rPr>
        <w:t>.К</w:t>
      </w:r>
      <w:proofErr w:type="gramEnd"/>
      <w:r w:rsidRPr="00321479">
        <w:rPr>
          <w:sz w:val="24"/>
          <w:szCs w:val="24"/>
        </w:rPr>
        <w:t>иселевка</w:t>
      </w:r>
      <w:proofErr w:type="spellEnd"/>
      <w:r w:rsidRPr="00321479">
        <w:rPr>
          <w:sz w:val="24"/>
          <w:szCs w:val="24"/>
        </w:rPr>
        <w:t xml:space="preserve">  </w:t>
      </w:r>
    </w:p>
    <w:p w:rsidR="00321479" w:rsidRPr="00321479" w:rsidRDefault="00321479" w:rsidP="00321479">
      <w:pPr>
        <w:rPr>
          <w:sz w:val="24"/>
          <w:szCs w:val="24"/>
        </w:rPr>
      </w:pPr>
      <w:r w:rsidRPr="00321479">
        <w:rPr>
          <w:sz w:val="24"/>
          <w:szCs w:val="24"/>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321479" w:rsidRPr="00321479" w:rsidTr="00321479">
        <w:tc>
          <w:tcPr>
            <w:tcW w:w="5601" w:type="dxa"/>
            <w:tcBorders>
              <w:top w:val="nil"/>
              <w:left w:val="nil"/>
              <w:bottom w:val="nil"/>
              <w:right w:val="nil"/>
            </w:tcBorders>
          </w:tcPr>
          <w:p w:rsidR="00321479" w:rsidRPr="00321479" w:rsidRDefault="00321479" w:rsidP="00321479">
            <w:pPr>
              <w:widowControl w:val="0"/>
              <w:autoSpaceDE w:val="0"/>
              <w:autoSpaceDN w:val="0"/>
              <w:adjustRightInd w:val="0"/>
              <w:rPr>
                <w:bCs/>
                <w:sz w:val="24"/>
                <w:szCs w:val="24"/>
              </w:rPr>
            </w:pPr>
            <w:r w:rsidRPr="00321479">
              <w:rPr>
                <w:sz w:val="24"/>
                <w:szCs w:val="24"/>
              </w:rPr>
              <w:t>О внесении изменений в постановление Администрации Киселевского сельского поселения от 09.11.2018 № 122</w:t>
            </w:r>
          </w:p>
        </w:tc>
        <w:tc>
          <w:tcPr>
            <w:tcW w:w="5226" w:type="dxa"/>
            <w:tcBorders>
              <w:top w:val="nil"/>
              <w:left w:val="nil"/>
              <w:bottom w:val="nil"/>
              <w:right w:val="nil"/>
            </w:tcBorders>
          </w:tcPr>
          <w:p w:rsidR="00321479" w:rsidRPr="00321479" w:rsidRDefault="00321479" w:rsidP="00321479">
            <w:pPr>
              <w:pStyle w:val="afff0"/>
              <w:ind w:left="284"/>
              <w:jc w:val="both"/>
              <w:rPr>
                <w:b w:val="0"/>
                <w:bCs w:val="0"/>
                <w:sz w:val="24"/>
                <w:szCs w:val="24"/>
              </w:rPr>
            </w:pPr>
          </w:p>
        </w:tc>
      </w:tr>
    </w:tbl>
    <w:p w:rsidR="00321479" w:rsidRPr="00321479" w:rsidRDefault="00321479" w:rsidP="00321479">
      <w:pPr>
        <w:rPr>
          <w:sz w:val="24"/>
          <w:szCs w:val="24"/>
        </w:rPr>
      </w:pPr>
    </w:p>
    <w:p w:rsidR="00321479" w:rsidRPr="00321479" w:rsidRDefault="00321479" w:rsidP="00321479">
      <w:pPr>
        <w:jc w:val="both"/>
        <w:rPr>
          <w:sz w:val="24"/>
          <w:szCs w:val="24"/>
        </w:rPr>
      </w:pPr>
    </w:p>
    <w:p w:rsidR="00321479" w:rsidRPr="00321479" w:rsidRDefault="00321479" w:rsidP="00321479">
      <w:pPr>
        <w:pStyle w:val="text"/>
        <w:spacing w:before="0" w:beforeAutospacing="0" w:after="0" w:afterAutospacing="0"/>
        <w:ind w:firstLine="709"/>
      </w:pPr>
      <w:r w:rsidRPr="00321479">
        <w:t xml:space="preserve">В соответствии с решением Собрания депутатов Киселевского сельского поселения от 17.11.2023 № 53 «О внесении изменений в решение Собрания депутатов Киселевского сельского </w:t>
      </w:r>
      <w:r w:rsidRPr="00321479">
        <w:lastRenderedPageBreak/>
        <w:t>поселения «О бюджете Киселевского сельского поселения Заветинского района на 2023 год и на плановый период 2024 и 2025 годов»»</w:t>
      </w:r>
    </w:p>
    <w:p w:rsidR="00321479" w:rsidRPr="00321479" w:rsidRDefault="00321479" w:rsidP="00321479">
      <w:pPr>
        <w:pStyle w:val="text"/>
        <w:spacing w:before="0" w:beforeAutospacing="0" w:after="0" w:afterAutospacing="0"/>
        <w:ind w:firstLine="709"/>
        <w:jc w:val="center"/>
        <w:rPr>
          <w:rStyle w:val="articleseperator"/>
        </w:rPr>
      </w:pPr>
      <w:r w:rsidRPr="00321479">
        <w:rPr>
          <w:rStyle w:val="articleseperator"/>
        </w:rPr>
        <w:t>ПОСТАНОВЛЯЮ:</w:t>
      </w:r>
    </w:p>
    <w:p w:rsidR="00321479" w:rsidRPr="00321479" w:rsidRDefault="00321479" w:rsidP="00321479">
      <w:pPr>
        <w:rPr>
          <w:sz w:val="24"/>
          <w:szCs w:val="24"/>
        </w:rPr>
      </w:pPr>
    </w:p>
    <w:p w:rsidR="00321479" w:rsidRPr="00321479" w:rsidRDefault="00321479" w:rsidP="00321479">
      <w:pPr>
        <w:jc w:val="both"/>
        <w:rPr>
          <w:rStyle w:val="afff2"/>
          <w:b w:val="0"/>
          <w:bCs w:val="0"/>
          <w:sz w:val="24"/>
          <w:szCs w:val="24"/>
        </w:rPr>
      </w:pPr>
      <w:r w:rsidRPr="00321479">
        <w:rPr>
          <w:rStyle w:val="articleseperator"/>
          <w:sz w:val="24"/>
          <w:szCs w:val="24"/>
        </w:rPr>
        <w:t xml:space="preserve">         1. Внести изменения в постановление Администрации Киселевского сельского поселения от 09.11.2018 № 122  «Об утверждении  муниципальной программы</w:t>
      </w:r>
      <w:r w:rsidRPr="00321479">
        <w:rPr>
          <w:rStyle w:val="FontStyle23"/>
          <w:sz w:val="24"/>
          <w:szCs w:val="24"/>
        </w:rPr>
        <w:t xml:space="preserve"> </w:t>
      </w:r>
      <w:r w:rsidRPr="00321479">
        <w:rPr>
          <w:rStyle w:val="afff2"/>
          <w:b w:val="0"/>
          <w:sz w:val="24"/>
          <w:szCs w:val="24"/>
        </w:rPr>
        <w:t xml:space="preserve">Киселевского сельского поселения </w:t>
      </w:r>
      <w:r w:rsidRPr="00321479">
        <w:rPr>
          <w:rStyle w:val="FontStyle23"/>
          <w:sz w:val="24"/>
          <w:szCs w:val="24"/>
        </w:rPr>
        <w:t xml:space="preserve"> </w:t>
      </w:r>
      <w:r w:rsidRPr="00321479">
        <w:rPr>
          <w:rStyle w:val="afff2"/>
          <w:b w:val="0"/>
          <w:sz w:val="24"/>
          <w:szCs w:val="24"/>
        </w:rPr>
        <w:t>«Обеспечение  качественными жилищно-коммунальными услугами населения Киселевского сельского поселения» согласно приложению к настоящему постановлению.</w:t>
      </w:r>
    </w:p>
    <w:p w:rsidR="00321479" w:rsidRPr="00321479" w:rsidRDefault="00321479" w:rsidP="00321479">
      <w:pPr>
        <w:ind w:firstLine="709"/>
        <w:jc w:val="both"/>
        <w:rPr>
          <w:rStyle w:val="afff2"/>
          <w:b w:val="0"/>
          <w:bCs w:val="0"/>
          <w:sz w:val="24"/>
          <w:szCs w:val="24"/>
        </w:rPr>
      </w:pPr>
      <w:r w:rsidRPr="00321479">
        <w:rPr>
          <w:spacing w:val="-4"/>
          <w:sz w:val="24"/>
          <w:szCs w:val="24"/>
        </w:rPr>
        <w:t>2. Настоящее п</w:t>
      </w:r>
      <w:r w:rsidRPr="00321479">
        <w:rPr>
          <w:rStyle w:val="afff2"/>
          <w:b w:val="0"/>
          <w:sz w:val="24"/>
          <w:szCs w:val="24"/>
        </w:rPr>
        <w:t>остановление  вступает в силу со дня официального опубликования.</w:t>
      </w:r>
    </w:p>
    <w:p w:rsidR="00321479" w:rsidRPr="00321479" w:rsidRDefault="00321479" w:rsidP="00321479">
      <w:pPr>
        <w:pStyle w:val="afff3"/>
        <w:spacing w:line="240" w:lineRule="auto"/>
        <w:ind w:firstLine="709"/>
        <w:jc w:val="both"/>
      </w:pPr>
      <w:r w:rsidRPr="00321479">
        <w:t xml:space="preserve">3. </w:t>
      </w:r>
      <w:proofErr w:type="gramStart"/>
      <w:r w:rsidRPr="00321479">
        <w:rPr>
          <w:color w:val="000000"/>
        </w:rPr>
        <w:t>Контроль за</w:t>
      </w:r>
      <w:proofErr w:type="gramEnd"/>
      <w:r w:rsidRPr="00321479">
        <w:rPr>
          <w:color w:val="000000"/>
        </w:rPr>
        <w:t xml:space="preserve"> выполнением постановления оставляю за собой.</w:t>
      </w:r>
    </w:p>
    <w:p w:rsidR="00321479" w:rsidRPr="00321479" w:rsidRDefault="00321479" w:rsidP="00321479">
      <w:pPr>
        <w:ind w:firstLine="709"/>
        <w:rPr>
          <w:sz w:val="24"/>
          <w:szCs w:val="24"/>
        </w:rPr>
      </w:pPr>
    </w:p>
    <w:p w:rsidR="00321479" w:rsidRPr="00321479" w:rsidRDefault="00321479" w:rsidP="00321479">
      <w:pPr>
        <w:ind w:firstLine="709"/>
        <w:rPr>
          <w:sz w:val="24"/>
          <w:szCs w:val="24"/>
        </w:rPr>
      </w:pPr>
    </w:p>
    <w:p w:rsidR="00321479" w:rsidRPr="00321479" w:rsidRDefault="00321479" w:rsidP="00321479">
      <w:pPr>
        <w:ind w:firstLine="709"/>
        <w:rPr>
          <w:sz w:val="24"/>
          <w:szCs w:val="24"/>
        </w:rPr>
      </w:pPr>
      <w:r w:rsidRPr="00321479">
        <w:rPr>
          <w:sz w:val="24"/>
          <w:szCs w:val="24"/>
        </w:rPr>
        <w:t>Глава Администрации</w:t>
      </w:r>
    </w:p>
    <w:p w:rsidR="00321479" w:rsidRPr="00321479" w:rsidRDefault="00321479" w:rsidP="00321479">
      <w:pPr>
        <w:rPr>
          <w:sz w:val="24"/>
          <w:szCs w:val="24"/>
        </w:rPr>
      </w:pPr>
      <w:r w:rsidRPr="00321479">
        <w:rPr>
          <w:sz w:val="24"/>
          <w:szCs w:val="24"/>
        </w:rPr>
        <w:t xml:space="preserve">          Киселевского сельского поселения                                          </w:t>
      </w:r>
      <w:proofErr w:type="spellStart"/>
      <w:r w:rsidRPr="00321479">
        <w:rPr>
          <w:sz w:val="24"/>
          <w:szCs w:val="24"/>
        </w:rPr>
        <w:t>Л.И.Параваева</w:t>
      </w:r>
      <w:proofErr w:type="spellEnd"/>
      <w:r w:rsidRPr="00321479">
        <w:rPr>
          <w:sz w:val="24"/>
          <w:szCs w:val="24"/>
        </w:rPr>
        <w:t xml:space="preserve">                               </w:t>
      </w:r>
    </w:p>
    <w:p w:rsidR="00321479" w:rsidRPr="00321479" w:rsidRDefault="00321479" w:rsidP="00321479">
      <w:pPr>
        <w:rPr>
          <w:sz w:val="24"/>
          <w:szCs w:val="24"/>
        </w:rPr>
      </w:pPr>
    </w:p>
    <w:p w:rsidR="00321479" w:rsidRPr="00321479" w:rsidRDefault="00321479" w:rsidP="00321479">
      <w:pPr>
        <w:rPr>
          <w:sz w:val="24"/>
          <w:szCs w:val="24"/>
        </w:rPr>
      </w:pPr>
      <w:r w:rsidRPr="00321479">
        <w:rPr>
          <w:rStyle w:val="articleseperator"/>
          <w:sz w:val="24"/>
          <w:szCs w:val="24"/>
        </w:rPr>
        <w:t xml:space="preserve">Постановление вносит </w:t>
      </w:r>
      <w:r w:rsidRPr="00321479">
        <w:rPr>
          <w:sz w:val="24"/>
          <w:szCs w:val="24"/>
        </w:rPr>
        <w:t>ведущий</w:t>
      </w:r>
    </w:p>
    <w:p w:rsidR="00321479" w:rsidRPr="00321479" w:rsidRDefault="00321479" w:rsidP="00321479">
      <w:pPr>
        <w:rPr>
          <w:sz w:val="24"/>
          <w:szCs w:val="24"/>
        </w:rPr>
      </w:pPr>
      <w:r w:rsidRPr="00321479">
        <w:rPr>
          <w:sz w:val="24"/>
          <w:szCs w:val="24"/>
        </w:rPr>
        <w:t>специалист по вопросам</w:t>
      </w:r>
    </w:p>
    <w:p w:rsidR="00321479" w:rsidRPr="00321479" w:rsidRDefault="00321479" w:rsidP="00321479">
      <w:pPr>
        <w:rPr>
          <w:sz w:val="24"/>
          <w:szCs w:val="24"/>
        </w:rPr>
      </w:pPr>
      <w:r w:rsidRPr="00321479">
        <w:rPr>
          <w:sz w:val="24"/>
          <w:szCs w:val="24"/>
        </w:rPr>
        <w:t>муниципального хозяйства</w:t>
      </w:r>
    </w:p>
    <w:p w:rsidR="00321479" w:rsidRPr="00321479" w:rsidRDefault="00321479" w:rsidP="00321479">
      <w:pPr>
        <w:ind w:left="5529"/>
        <w:jc w:val="center"/>
        <w:rPr>
          <w:sz w:val="24"/>
          <w:szCs w:val="24"/>
        </w:rPr>
      </w:pPr>
    </w:p>
    <w:p w:rsidR="00321479" w:rsidRPr="00321479" w:rsidRDefault="00321479" w:rsidP="00321479">
      <w:pPr>
        <w:ind w:left="5529"/>
        <w:jc w:val="center"/>
        <w:rPr>
          <w:sz w:val="24"/>
          <w:szCs w:val="24"/>
        </w:rPr>
      </w:pPr>
      <w:r w:rsidRPr="00321479">
        <w:rPr>
          <w:sz w:val="24"/>
          <w:szCs w:val="24"/>
        </w:rPr>
        <w:t xml:space="preserve">Приложение </w:t>
      </w:r>
    </w:p>
    <w:p w:rsidR="00321479" w:rsidRPr="00321479" w:rsidRDefault="00321479" w:rsidP="00321479">
      <w:pPr>
        <w:ind w:left="5529"/>
        <w:jc w:val="center"/>
        <w:rPr>
          <w:sz w:val="24"/>
          <w:szCs w:val="24"/>
        </w:rPr>
      </w:pPr>
      <w:r w:rsidRPr="00321479">
        <w:rPr>
          <w:sz w:val="24"/>
          <w:szCs w:val="24"/>
        </w:rPr>
        <w:t>к постановлению Администрации</w:t>
      </w:r>
    </w:p>
    <w:p w:rsidR="00321479" w:rsidRPr="00321479" w:rsidRDefault="00321479" w:rsidP="00321479">
      <w:pPr>
        <w:ind w:left="5529"/>
        <w:jc w:val="center"/>
        <w:rPr>
          <w:sz w:val="24"/>
          <w:szCs w:val="24"/>
        </w:rPr>
      </w:pPr>
      <w:r w:rsidRPr="00321479">
        <w:rPr>
          <w:sz w:val="24"/>
          <w:szCs w:val="24"/>
          <w:lang w:eastAsia="en-US"/>
        </w:rPr>
        <w:t>Киселевского сельского поселения</w:t>
      </w:r>
      <w:r w:rsidRPr="00321479">
        <w:rPr>
          <w:sz w:val="24"/>
          <w:szCs w:val="24"/>
        </w:rPr>
        <w:t xml:space="preserve"> </w:t>
      </w:r>
    </w:p>
    <w:p w:rsidR="00321479" w:rsidRPr="00321479" w:rsidRDefault="00321479" w:rsidP="00321479">
      <w:pPr>
        <w:ind w:left="5529"/>
        <w:jc w:val="center"/>
        <w:rPr>
          <w:sz w:val="24"/>
          <w:szCs w:val="24"/>
        </w:rPr>
      </w:pPr>
      <w:r w:rsidRPr="00321479">
        <w:rPr>
          <w:sz w:val="24"/>
          <w:szCs w:val="24"/>
        </w:rPr>
        <w:t>от 07.12.2023 № 116</w:t>
      </w:r>
    </w:p>
    <w:p w:rsidR="00321479" w:rsidRPr="00321479" w:rsidRDefault="00321479" w:rsidP="00321479">
      <w:pPr>
        <w:pStyle w:val="af9"/>
        <w:jc w:val="center"/>
        <w:rPr>
          <w:rFonts w:ascii="Times New Roman" w:hAnsi="Times New Roman"/>
          <w:sz w:val="24"/>
          <w:szCs w:val="24"/>
        </w:rPr>
      </w:pPr>
    </w:p>
    <w:p w:rsidR="00321479" w:rsidRPr="00321479" w:rsidRDefault="00321479" w:rsidP="00321479">
      <w:pPr>
        <w:pStyle w:val="af9"/>
        <w:jc w:val="center"/>
        <w:rPr>
          <w:rFonts w:ascii="Times New Roman" w:hAnsi="Times New Roman"/>
          <w:sz w:val="24"/>
          <w:szCs w:val="24"/>
        </w:rPr>
      </w:pPr>
      <w:r w:rsidRPr="00321479">
        <w:rPr>
          <w:rFonts w:ascii="Times New Roman" w:hAnsi="Times New Roman"/>
          <w:sz w:val="24"/>
          <w:szCs w:val="24"/>
        </w:rPr>
        <w:t>ИЗМЕНЕНИЯ,</w:t>
      </w:r>
    </w:p>
    <w:p w:rsidR="00321479" w:rsidRPr="00321479" w:rsidRDefault="00321479" w:rsidP="00321479">
      <w:pPr>
        <w:pStyle w:val="af9"/>
        <w:jc w:val="center"/>
        <w:rPr>
          <w:rFonts w:ascii="Times New Roman" w:hAnsi="Times New Roman"/>
          <w:sz w:val="24"/>
          <w:szCs w:val="24"/>
        </w:rPr>
      </w:pPr>
      <w:r w:rsidRPr="00321479">
        <w:rPr>
          <w:rFonts w:ascii="Times New Roman" w:hAnsi="Times New Roman"/>
          <w:sz w:val="24"/>
          <w:szCs w:val="24"/>
        </w:rPr>
        <w:t>вносимые в  постановление Администрации</w:t>
      </w:r>
    </w:p>
    <w:p w:rsidR="00321479" w:rsidRPr="00321479" w:rsidRDefault="00321479" w:rsidP="00321479">
      <w:pPr>
        <w:tabs>
          <w:tab w:val="left" w:pos="10206"/>
        </w:tabs>
        <w:ind w:right="-1"/>
        <w:jc w:val="center"/>
        <w:rPr>
          <w:sz w:val="24"/>
          <w:szCs w:val="24"/>
        </w:rPr>
      </w:pPr>
      <w:r w:rsidRPr="00321479">
        <w:rPr>
          <w:sz w:val="24"/>
          <w:szCs w:val="24"/>
        </w:rPr>
        <w:t xml:space="preserve">Киселевского сельского поселения  от </w:t>
      </w:r>
      <w:r w:rsidRPr="00321479">
        <w:rPr>
          <w:rStyle w:val="articleseperator"/>
          <w:sz w:val="24"/>
          <w:szCs w:val="24"/>
        </w:rPr>
        <w:t>09.11.2018 № 122  «Об утверждении  муниципальной программы</w:t>
      </w:r>
      <w:r w:rsidRPr="00321479">
        <w:rPr>
          <w:rStyle w:val="FontStyle23"/>
          <w:sz w:val="24"/>
          <w:szCs w:val="24"/>
        </w:rPr>
        <w:t xml:space="preserve"> </w:t>
      </w:r>
      <w:r w:rsidRPr="00321479">
        <w:rPr>
          <w:rStyle w:val="afff2"/>
          <w:b w:val="0"/>
          <w:sz w:val="24"/>
          <w:szCs w:val="24"/>
        </w:rPr>
        <w:t xml:space="preserve">Киселевского сельского поселения </w:t>
      </w:r>
      <w:r w:rsidRPr="00321479">
        <w:rPr>
          <w:rStyle w:val="FontStyle23"/>
          <w:sz w:val="24"/>
          <w:szCs w:val="24"/>
        </w:rPr>
        <w:t xml:space="preserve"> </w:t>
      </w:r>
      <w:r w:rsidRPr="00321479">
        <w:rPr>
          <w:rStyle w:val="afff2"/>
          <w:b w:val="0"/>
          <w:sz w:val="24"/>
          <w:szCs w:val="24"/>
        </w:rPr>
        <w:t>«Обеспечение  качественными жилищно-коммунальными услугами населения Киселевского сельского поселения»</w:t>
      </w:r>
    </w:p>
    <w:p w:rsidR="00321479" w:rsidRPr="00321479" w:rsidRDefault="00321479" w:rsidP="00321479">
      <w:pPr>
        <w:widowControl w:val="0"/>
        <w:autoSpaceDE w:val="0"/>
        <w:autoSpaceDN w:val="0"/>
        <w:adjustRightInd w:val="0"/>
        <w:jc w:val="both"/>
        <w:rPr>
          <w:sz w:val="24"/>
          <w:szCs w:val="24"/>
        </w:rPr>
      </w:pPr>
      <w:r w:rsidRPr="00321479">
        <w:rPr>
          <w:sz w:val="24"/>
          <w:szCs w:val="24"/>
        </w:rPr>
        <w:t xml:space="preserve">   1 . В паспорте муниципальной программы Киселевского сельского поселения </w:t>
      </w:r>
      <w:r w:rsidRPr="00321479">
        <w:rPr>
          <w:rStyle w:val="afff2"/>
          <w:b w:val="0"/>
          <w:sz w:val="24"/>
          <w:szCs w:val="24"/>
        </w:rPr>
        <w:t>«Обеспечение  качественными жилищно-коммунальными услугами населения Киселевского сельского поселения</w:t>
      </w:r>
      <w:r w:rsidRPr="00321479">
        <w:rPr>
          <w:sz w:val="24"/>
          <w:szCs w:val="24"/>
        </w:rPr>
        <w:t>» строку ресурсное обеспечение муниципальной программы Киселевского сельского поселения изложить в следующей редакции:</w:t>
      </w:r>
    </w:p>
    <w:tbl>
      <w:tblPr>
        <w:tblW w:w="0" w:type="auto"/>
        <w:tblInd w:w="-176" w:type="dxa"/>
        <w:tblLayout w:type="fixed"/>
        <w:tblLook w:val="0000"/>
      </w:tblPr>
      <w:tblGrid>
        <w:gridCol w:w="3837"/>
        <w:gridCol w:w="6653"/>
      </w:tblGrid>
      <w:tr w:rsidR="00321479" w:rsidRPr="00321479" w:rsidTr="00321479">
        <w:trPr>
          <w:trHeight w:val="2302"/>
        </w:trPr>
        <w:tc>
          <w:tcPr>
            <w:tcW w:w="3837" w:type="dxa"/>
            <w:shd w:val="clear" w:color="auto" w:fill="auto"/>
          </w:tcPr>
          <w:p w:rsidR="00321479" w:rsidRPr="00321479" w:rsidRDefault="00321479" w:rsidP="00321479">
            <w:pPr>
              <w:widowControl w:val="0"/>
              <w:autoSpaceDE w:val="0"/>
              <w:autoSpaceDN w:val="0"/>
              <w:adjustRightInd w:val="0"/>
              <w:jc w:val="both"/>
              <w:rPr>
                <w:sz w:val="24"/>
                <w:szCs w:val="24"/>
              </w:rPr>
            </w:pPr>
          </w:p>
          <w:p w:rsidR="00321479" w:rsidRPr="00321479" w:rsidRDefault="00321479" w:rsidP="00321479">
            <w:pPr>
              <w:widowControl w:val="0"/>
              <w:autoSpaceDE w:val="0"/>
              <w:autoSpaceDN w:val="0"/>
              <w:adjustRightInd w:val="0"/>
              <w:jc w:val="both"/>
              <w:rPr>
                <w:sz w:val="24"/>
                <w:szCs w:val="24"/>
              </w:rPr>
            </w:pPr>
            <w:r w:rsidRPr="00321479">
              <w:rPr>
                <w:sz w:val="24"/>
                <w:szCs w:val="24"/>
              </w:rPr>
              <w:t>«Ресурсное обеспечение</w:t>
            </w:r>
          </w:p>
          <w:p w:rsidR="00321479" w:rsidRPr="00321479" w:rsidRDefault="00321479" w:rsidP="00321479">
            <w:pPr>
              <w:widowControl w:val="0"/>
              <w:autoSpaceDE w:val="0"/>
              <w:autoSpaceDN w:val="0"/>
              <w:adjustRightInd w:val="0"/>
              <w:jc w:val="both"/>
              <w:rPr>
                <w:sz w:val="24"/>
                <w:szCs w:val="24"/>
              </w:rPr>
            </w:pPr>
            <w:r w:rsidRPr="00321479">
              <w:rPr>
                <w:sz w:val="24"/>
                <w:szCs w:val="24"/>
              </w:rPr>
              <w:t>муниципальной программы Киселевского сельского поселения</w:t>
            </w:r>
          </w:p>
        </w:tc>
        <w:tc>
          <w:tcPr>
            <w:tcW w:w="6653" w:type="dxa"/>
            <w:shd w:val="clear" w:color="auto" w:fill="auto"/>
          </w:tcPr>
          <w:p w:rsidR="00321479" w:rsidRPr="00321479" w:rsidRDefault="00321479" w:rsidP="00321479">
            <w:pPr>
              <w:rPr>
                <w:sz w:val="24"/>
                <w:szCs w:val="24"/>
              </w:rPr>
            </w:pPr>
          </w:p>
          <w:tbl>
            <w:tblPr>
              <w:tblW w:w="5460" w:type="dxa"/>
              <w:tblInd w:w="108" w:type="dxa"/>
              <w:tblLayout w:type="fixed"/>
              <w:tblLook w:val="04A0"/>
            </w:tblPr>
            <w:tblGrid>
              <w:gridCol w:w="5460"/>
            </w:tblGrid>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bCs/>
                      <w:kern w:val="2"/>
                      <w:sz w:val="24"/>
                      <w:szCs w:val="24"/>
                      <w:lang w:eastAsia="en-US"/>
                    </w:rPr>
                    <w:t xml:space="preserve">Общий объем финансирования </w:t>
                  </w:r>
                  <w:r w:rsidRPr="00321479">
                    <w:rPr>
                      <w:sz w:val="24"/>
                      <w:szCs w:val="24"/>
                    </w:rPr>
                    <w:t>муниципальной программы</w:t>
                  </w:r>
                  <w:r w:rsidRPr="00321479">
                    <w:rPr>
                      <w:bCs/>
                      <w:spacing w:val="-4"/>
                      <w:kern w:val="2"/>
                      <w:sz w:val="24"/>
                      <w:szCs w:val="24"/>
                      <w:lang w:eastAsia="en-US"/>
                    </w:rPr>
                    <w:t xml:space="preserve"> составляет</w:t>
                  </w:r>
                </w:p>
                <w:p w:rsidR="00321479" w:rsidRPr="00321479" w:rsidRDefault="00321479" w:rsidP="00321479">
                  <w:pPr>
                    <w:jc w:val="both"/>
                    <w:rPr>
                      <w:color w:val="000000"/>
                      <w:sz w:val="24"/>
                      <w:szCs w:val="24"/>
                    </w:rPr>
                  </w:pPr>
                  <w:r w:rsidRPr="00321479">
                    <w:rPr>
                      <w:color w:val="000000"/>
                      <w:sz w:val="24"/>
                      <w:szCs w:val="24"/>
                    </w:rPr>
                    <w:t xml:space="preserve">8894,5 тыс. рублей, в том числе: </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2019 году –   624,1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2020 году – 1360,6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2021 году –   927,7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2022 году –   958,1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2023 году –   3027,4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2024 году –   1006,9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2025 году –   189,7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2026 году –   160,0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2027 году –   160,0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2028 году –   160,0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2029 году –   160,0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2030 году –   160,0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lastRenderedPageBreak/>
                    <w:t>в том числе:</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за счет средств местного бюджета –</w:t>
                  </w:r>
                </w:p>
                <w:p w:rsidR="00321479" w:rsidRPr="00321479" w:rsidRDefault="00321479" w:rsidP="00321479">
                  <w:pPr>
                    <w:jc w:val="both"/>
                    <w:rPr>
                      <w:color w:val="000000"/>
                      <w:sz w:val="24"/>
                      <w:szCs w:val="24"/>
                    </w:rPr>
                  </w:pPr>
                  <w:r w:rsidRPr="00321479">
                    <w:rPr>
                      <w:color w:val="000000"/>
                      <w:sz w:val="24"/>
                      <w:szCs w:val="24"/>
                    </w:rPr>
                    <w:t>7096,2 тыс</w:t>
                  </w:r>
                  <w:proofErr w:type="gramStart"/>
                  <w:r w:rsidRPr="00321479">
                    <w:rPr>
                      <w:color w:val="000000"/>
                      <w:sz w:val="24"/>
                      <w:szCs w:val="24"/>
                    </w:rPr>
                    <w:t>.р</w:t>
                  </w:r>
                  <w:proofErr w:type="gramEnd"/>
                  <w:r w:rsidRPr="00321479">
                    <w:rPr>
                      <w:color w:val="000000"/>
                      <w:sz w:val="24"/>
                      <w:szCs w:val="24"/>
                    </w:rPr>
                    <w:t>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за счет средств областного бюджета –</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1788,3 тыс. рублей,</w:t>
                  </w:r>
                </w:p>
                <w:p w:rsidR="00321479" w:rsidRPr="00321479" w:rsidRDefault="00321479" w:rsidP="00321479">
                  <w:pPr>
                    <w:jc w:val="both"/>
                    <w:rPr>
                      <w:color w:val="000000"/>
                      <w:sz w:val="24"/>
                      <w:szCs w:val="24"/>
                    </w:rPr>
                  </w:pPr>
                  <w:r w:rsidRPr="00321479">
                    <w:rPr>
                      <w:color w:val="000000"/>
                      <w:sz w:val="24"/>
                      <w:szCs w:val="24"/>
                    </w:rPr>
                    <w:t xml:space="preserve">за счет средств внебюджетных источников – 10 тыс. рублей». </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p>
              </w:tc>
            </w:tr>
          </w:tbl>
          <w:p w:rsidR="00321479" w:rsidRPr="00321479" w:rsidRDefault="00321479" w:rsidP="00321479">
            <w:pPr>
              <w:rPr>
                <w:sz w:val="24"/>
                <w:szCs w:val="24"/>
              </w:rPr>
            </w:pPr>
          </w:p>
        </w:tc>
      </w:tr>
    </w:tbl>
    <w:p w:rsidR="00321479" w:rsidRPr="00321479" w:rsidRDefault="00321479" w:rsidP="00321479">
      <w:pPr>
        <w:autoSpaceDE w:val="0"/>
        <w:autoSpaceDN w:val="0"/>
        <w:adjustRightInd w:val="0"/>
        <w:jc w:val="both"/>
        <w:rPr>
          <w:sz w:val="24"/>
          <w:szCs w:val="24"/>
        </w:rPr>
      </w:pPr>
      <w:r w:rsidRPr="00321479">
        <w:rPr>
          <w:sz w:val="24"/>
          <w:szCs w:val="24"/>
        </w:rPr>
        <w:lastRenderedPageBreak/>
        <w:t xml:space="preserve"> 2. Строку</w:t>
      </w:r>
      <w:r w:rsidRPr="00321479">
        <w:rPr>
          <w:color w:val="000000"/>
          <w:sz w:val="24"/>
          <w:szCs w:val="24"/>
        </w:rPr>
        <w:t xml:space="preserve"> «</w:t>
      </w:r>
      <w:r w:rsidRPr="00321479">
        <w:rPr>
          <w:sz w:val="24"/>
          <w:szCs w:val="24"/>
        </w:rPr>
        <w:t>Ресурсное обеспечение подпрограммы</w:t>
      </w:r>
      <w:r w:rsidRPr="00321479">
        <w:rPr>
          <w:color w:val="000000"/>
          <w:sz w:val="24"/>
          <w:szCs w:val="24"/>
        </w:rPr>
        <w:t xml:space="preserve">» </w:t>
      </w:r>
      <w:r w:rsidRPr="00321479">
        <w:rPr>
          <w:sz w:val="24"/>
          <w:szCs w:val="24"/>
        </w:rPr>
        <w:t>Паспорт подпрограммы «Благоустройство на территории Киселевского сельского поселения»  изложить в следующей редакции:</w:t>
      </w:r>
    </w:p>
    <w:p w:rsidR="00321479" w:rsidRPr="00321479" w:rsidRDefault="00321479" w:rsidP="00321479">
      <w:pPr>
        <w:autoSpaceDE w:val="0"/>
        <w:autoSpaceDN w:val="0"/>
        <w:adjustRightInd w:val="0"/>
        <w:jc w:val="both"/>
        <w:rPr>
          <w:sz w:val="24"/>
          <w:szCs w:val="24"/>
        </w:rPr>
      </w:pPr>
    </w:p>
    <w:tbl>
      <w:tblPr>
        <w:tblW w:w="5025" w:type="pct"/>
        <w:tblInd w:w="-51" w:type="dxa"/>
        <w:tblCellMar>
          <w:left w:w="57" w:type="dxa"/>
          <w:right w:w="57" w:type="dxa"/>
        </w:tblCellMar>
        <w:tblLook w:val="04A0"/>
      </w:tblPr>
      <w:tblGrid>
        <w:gridCol w:w="52"/>
        <w:gridCol w:w="2628"/>
        <w:gridCol w:w="727"/>
        <w:gridCol w:w="6942"/>
        <w:gridCol w:w="21"/>
      </w:tblGrid>
      <w:tr w:rsidR="00321479" w:rsidRPr="00321479" w:rsidTr="00321479">
        <w:trPr>
          <w:gridBefore w:val="1"/>
          <w:wBefore w:w="52" w:type="dxa"/>
        </w:trPr>
        <w:tc>
          <w:tcPr>
            <w:tcW w:w="2628" w:type="dxa"/>
          </w:tcPr>
          <w:p w:rsidR="00321479" w:rsidRPr="00321479" w:rsidRDefault="00321479" w:rsidP="00321479">
            <w:pPr>
              <w:autoSpaceDE w:val="0"/>
              <w:autoSpaceDN w:val="0"/>
              <w:adjustRightInd w:val="0"/>
              <w:jc w:val="both"/>
              <w:rPr>
                <w:sz w:val="24"/>
                <w:szCs w:val="24"/>
              </w:rPr>
            </w:pPr>
          </w:p>
          <w:p w:rsidR="00321479" w:rsidRPr="00321479" w:rsidRDefault="00321479" w:rsidP="00321479">
            <w:pPr>
              <w:autoSpaceDE w:val="0"/>
              <w:autoSpaceDN w:val="0"/>
              <w:adjustRightInd w:val="0"/>
              <w:jc w:val="both"/>
              <w:rPr>
                <w:sz w:val="24"/>
                <w:szCs w:val="24"/>
              </w:rPr>
            </w:pPr>
            <w:r w:rsidRPr="00321479">
              <w:rPr>
                <w:sz w:val="24"/>
                <w:szCs w:val="24"/>
              </w:rPr>
              <w:t>«Ресурсное обеспечение</w:t>
            </w:r>
          </w:p>
          <w:p w:rsidR="00321479" w:rsidRPr="00321479" w:rsidRDefault="00321479" w:rsidP="00321479">
            <w:pPr>
              <w:autoSpaceDE w:val="0"/>
              <w:autoSpaceDN w:val="0"/>
              <w:adjustRightInd w:val="0"/>
              <w:jc w:val="both"/>
              <w:rPr>
                <w:sz w:val="24"/>
                <w:szCs w:val="24"/>
              </w:rPr>
            </w:pPr>
            <w:r w:rsidRPr="00321479">
              <w:rPr>
                <w:sz w:val="24"/>
                <w:szCs w:val="24"/>
              </w:rPr>
              <w:t>подпрограммы</w:t>
            </w:r>
          </w:p>
          <w:p w:rsidR="00321479" w:rsidRPr="00321479" w:rsidRDefault="00321479" w:rsidP="00321479">
            <w:pPr>
              <w:autoSpaceDE w:val="0"/>
              <w:autoSpaceDN w:val="0"/>
              <w:adjustRightInd w:val="0"/>
              <w:jc w:val="both"/>
              <w:rPr>
                <w:sz w:val="24"/>
                <w:szCs w:val="24"/>
              </w:rPr>
            </w:pPr>
          </w:p>
        </w:tc>
        <w:tc>
          <w:tcPr>
            <w:tcW w:w="727" w:type="dxa"/>
            <w:hideMark/>
          </w:tcPr>
          <w:p w:rsidR="00321479" w:rsidRPr="00321479" w:rsidRDefault="00321479" w:rsidP="00321479">
            <w:pPr>
              <w:jc w:val="both"/>
              <w:rPr>
                <w:sz w:val="24"/>
                <w:szCs w:val="24"/>
              </w:rPr>
            </w:pPr>
          </w:p>
          <w:p w:rsidR="00321479" w:rsidRPr="00321479" w:rsidRDefault="00321479" w:rsidP="00321479">
            <w:pPr>
              <w:jc w:val="both"/>
              <w:rPr>
                <w:sz w:val="24"/>
                <w:szCs w:val="24"/>
              </w:rPr>
            </w:pPr>
          </w:p>
          <w:p w:rsidR="00321479" w:rsidRPr="00321479" w:rsidRDefault="00321479" w:rsidP="00321479">
            <w:pPr>
              <w:jc w:val="both"/>
              <w:rPr>
                <w:sz w:val="24"/>
                <w:szCs w:val="24"/>
              </w:rPr>
            </w:pPr>
          </w:p>
          <w:p w:rsidR="00321479" w:rsidRPr="00321479" w:rsidRDefault="00321479" w:rsidP="00321479">
            <w:pPr>
              <w:jc w:val="both"/>
              <w:rPr>
                <w:sz w:val="24"/>
                <w:szCs w:val="24"/>
              </w:rPr>
            </w:pPr>
            <w:r w:rsidRPr="00321479">
              <w:rPr>
                <w:sz w:val="24"/>
                <w:szCs w:val="24"/>
              </w:rPr>
              <w:t>–</w:t>
            </w:r>
          </w:p>
        </w:tc>
        <w:tc>
          <w:tcPr>
            <w:tcW w:w="6963" w:type="dxa"/>
            <w:gridSpan w:val="2"/>
          </w:tcPr>
          <w:tbl>
            <w:tblPr>
              <w:tblW w:w="5460" w:type="dxa"/>
              <w:tblLook w:val="04A0"/>
            </w:tblPr>
            <w:tblGrid>
              <w:gridCol w:w="5460"/>
            </w:tblGrid>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bCs/>
                      <w:kern w:val="2"/>
                      <w:sz w:val="24"/>
                      <w:szCs w:val="24"/>
                      <w:lang w:eastAsia="en-US"/>
                    </w:rPr>
                    <w:t>Общий объем финансирования под</w:t>
                  </w:r>
                  <w:r w:rsidRPr="00321479">
                    <w:rPr>
                      <w:sz w:val="24"/>
                      <w:szCs w:val="24"/>
                    </w:rPr>
                    <w:t>программы</w:t>
                  </w:r>
                  <w:r w:rsidRPr="00321479">
                    <w:rPr>
                      <w:bCs/>
                      <w:spacing w:val="-4"/>
                      <w:kern w:val="2"/>
                      <w:sz w:val="24"/>
                      <w:szCs w:val="24"/>
                      <w:lang w:eastAsia="en-US"/>
                    </w:rPr>
                    <w:t xml:space="preserve"> составляет 8514,4</w:t>
                  </w:r>
                  <w:r w:rsidRPr="00321479">
                    <w:rPr>
                      <w:color w:val="000000"/>
                      <w:sz w:val="24"/>
                      <w:szCs w:val="24"/>
                    </w:rPr>
                    <w:t xml:space="preserve"> тыс. рублей, в том числе: </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2019 году – 614,1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2020 году - 1310,6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2021 году – 927,7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2022 году – 958,1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2023 году – 3027,4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2024 году – 996,9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2025 году – 179,7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2026 году – 100,0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2027 году – 100,0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2028 году – 100,0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2029 году – 100,0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2030 году – 100,0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в том числе:</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за счет средств местного бюджета –</w:t>
                  </w:r>
                </w:p>
                <w:p w:rsidR="00321479" w:rsidRPr="00321479" w:rsidRDefault="00321479" w:rsidP="00321479">
                  <w:pPr>
                    <w:jc w:val="both"/>
                    <w:rPr>
                      <w:color w:val="000000"/>
                      <w:sz w:val="24"/>
                      <w:szCs w:val="24"/>
                    </w:rPr>
                  </w:pPr>
                  <w:r w:rsidRPr="00321479">
                    <w:rPr>
                      <w:color w:val="000000"/>
                      <w:sz w:val="24"/>
                      <w:szCs w:val="24"/>
                    </w:rPr>
                    <w:t>6777,2 тыс</w:t>
                  </w:r>
                  <w:proofErr w:type="gramStart"/>
                  <w:r w:rsidRPr="00321479">
                    <w:rPr>
                      <w:color w:val="000000"/>
                      <w:sz w:val="24"/>
                      <w:szCs w:val="24"/>
                    </w:rPr>
                    <w:t>.р</w:t>
                  </w:r>
                  <w:proofErr w:type="gramEnd"/>
                  <w:r w:rsidRPr="00321479">
                    <w:rPr>
                      <w:color w:val="000000"/>
                      <w:sz w:val="24"/>
                      <w:szCs w:val="24"/>
                    </w:rPr>
                    <w:t>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за счет средств областного бюджета –</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r w:rsidRPr="00321479">
                    <w:rPr>
                      <w:color w:val="000000"/>
                      <w:sz w:val="24"/>
                      <w:szCs w:val="24"/>
                    </w:rPr>
                    <w:t>1788,3 тыс. рублей,</w:t>
                  </w:r>
                </w:p>
                <w:p w:rsidR="00321479" w:rsidRPr="00321479" w:rsidRDefault="00321479" w:rsidP="00321479">
                  <w:pPr>
                    <w:jc w:val="both"/>
                    <w:rPr>
                      <w:color w:val="000000"/>
                      <w:sz w:val="24"/>
                      <w:szCs w:val="24"/>
                    </w:rPr>
                  </w:pPr>
                  <w:r w:rsidRPr="00321479">
                    <w:rPr>
                      <w:color w:val="000000"/>
                      <w:sz w:val="24"/>
                      <w:szCs w:val="24"/>
                    </w:rPr>
                    <w:t>за счет средств внебюджетных источников – 10 тыс. рублей».</w:t>
                  </w:r>
                </w:p>
              </w:tc>
            </w:tr>
            <w:tr w:rsidR="00321479" w:rsidRPr="00321479" w:rsidTr="00321479">
              <w:trPr>
                <w:trHeight w:val="360"/>
              </w:trPr>
              <w:tc>
                <w:tcPr>
                  <w:tcW w:w="5460" w:type="dxa"/>
                  <w:tcBorders>
                    <w:top w:val="nil"/>
                    <w:left w:val="nil"/>
                    <w:bottom w:val="nil"/>
                    <w:right w:val="nil"/>
                  </w:tcBorders>
                  <w:shd w:val="clear" w:color="auto" w:fill="auto"/>
                  <w:hideMark/>
                </w:tcPr>
                <w:p w:rsidR="00321479" w:rsidRPr="00321479" w:rsidRDefault="00321479" w:rsidP="00321479">
                  <w:pPr>
                    <w:jc w:val="both"/>
                    <w:rPr>
                      <w:color w:val="000000"/>
                      <w:sz w:val="24"/>
                      <w:szCs w:val="24"/>
                    </w:rPr>
                  </w:pPr>
                </w:p>
              </w:tc>
            </w:tr>
          </w:tbl>
          <w:p w:rsidR="00321479" w:rsidRPr="00321479" w:rsidRDefault="00321479" w:rsidP="00321479">
            <w:pPr>
              <w:autoSpaceDE w:val="0"/>
              <w:autoSpaceDN w:val="0"/>
              <w:adjustRightInd w:val="0"/>
              <w:jc w:val="both"/>
              <w:rPr>
                <w:sz w:val="24"/>
                <w:szCs w:val="24"/>
              </w:rPr>
            </w:pPr>
          </w:p>
        </w:tc>
      </w:tr>
      <w:tr w:rsidR="00321479" w:rsidRPr="00321479" w:rsidTr="00321479">
        <w:tblPrEx>
          <w:tblCellMar>
            <w:left w:w="108" w:type="dxa"/>
            <w:right w:w="108" w:type="dxa"/>
          </w:tblCellMar>
        </w:tblPrEx>
        <w:trPr>
          <w:gridAfter w:val="1"/>
          <w:wAfter w:w="21" w:type="dxa"/>
          <w:trHeight w:val="360"/>
        </w:trPr>
        <w:tc>
          <w:tcPr>
            <w:tcW w:w="10349" w:type="dxa"/>
            <w:gridSpan w:val="4"/>
            <w:tcBorders>
              <w:top w:val="nil"/>
              <w:left w:val="nil"/>
              <w:bottom w:val="nil"/>
              <w:right w:val="nil"/>
            </w:tcBorders>
            <w:shd w:val="clear" w:color="auto" w:fill="auto"/>
            <w:hideMark/>
          </w:tcPr>
          <w:p w:rsidR="00321479" w:rsidRPr="00321479" w:rsidRDefault="00321479" w:rsidP="00321479">
            <w:pPr>
              <w:autoSpaceDE w:val="0"/>
              <w:autoSpaceDN w:val="0"/>
              <w:adjustRightInd w:val="0"/>
              <w:jc w:val="both"/>
              <w:rPr>
                <w:color w:val="000000"/>
                <w:sz w:val="24"/>
                <w:szCs w:val="24"/>
              </w:rPr>
            </w:pPr>
          </w:p>
        </w:tc>
      </w:tr>
    </w:tbl>
    <w:p w:rsidR="00321479" w:rsidRPr="00321479" w:rsidRDefault="00321479" w:rsidP="00321479">
      <w:pPr>
        <w:autoSpaceDE w:val="0"/>
        <w:autoSpaceDN w:val="0"/>
        <w:adjustRightInd w:val="0"/>
        <w:jc w:val="both"/>
        <w:rPr>
          <w:sz w:val="24"/>
          <w:szCs w:val="24"/>
          <w:lang w:eastAsia="en-US"/>
        </w:rPr>
      </w:pPr>
      <w:r w:rsidRPr="00321479">
        <w:rPr>
          <w:sz w:val="24"/>
          <w:szCs w:val="24"/>
        </w:rPr>
        <w:t xml:space="preserve">3. Приложение 3 изложить в следующей редакции: </w:t>
      </w:r>
    </w:p>
    <w:p w:rsidR="00321479" w:rsidRPr="00321479" w:rsidRDefault="00321479" w:rsidP="00321479">
      <w:pPr>
        <w:autoSpaceDE w:val="0"/>
        <w:autoSpaceDN w:val="0"/>
        <w:adjustRightInd w:val="0"/>
        <w:ind w:left="8505"/>
        <w:jc w:val="center"/>
        <w:rPr>
          <w:sz w:val="24"/>
          <w:szCs w:val="24"/>
          <w:lang w:eastAsia="en-US"/>
        </w:rPr>
      </w:pPr>
    </w:p>
    <w:p w:rsidR="00321479" w:rsidRPr="00321479" w:rsidRDefault="00321479" w:rsidP="00321479">
      <w:pPr>
        <w:autoSpaceDE w:val="0"/>
        <w:autoSpaceDN w:val="0"/>
        <w:adjustRightInd w:val="0"/>
        <w:ind w:left="8505"/>
        <w:jc w:val="center"/>
        <w:rPr>
          <w:sz w:val="24"/>
          <w:szCs w:val="24"/>
          <w:lang w:eastAsia="en-US"/>
        </w:rPr>
      </w:pPr>
    </w:p>
    <w:p w:rsidR="00321479" w:rsidRPr="00321479" w:rsidRDefault="00321479" w:rsidP="00321479">
      <w:pPr>
        <w:autoSpaceDE w:val="0"/>
        <w:autoSpaceDN w:val="0"/>
        <w:adjustRightInd w:val="0"/>
        <w:ind w:left="8505"/>
        <w:jc w:val="center"/>
        <w:rPr>
          <w:sz w:val="24"/>
          <w:szCs w:val="24"/>
          <w:lang w:eastAsia="en-US"/>
        </w:rPr>
      </w:pPr>
    </w:p>
    <w:p w:rsidR="00321479" w:rsidRPr="00321479" w:rsidRDefault="00321479" w:rsidP="00321479">
      <w:pPr>
        <w:autoSpaceDE w:val="0"/>
        <w:autoSpaceDN w:val="0"/>
        <w:adjustRightInd w:val="0"/>
        <w:ind w:left="8505"/>
        <w:jc w:val="center"/>
        <w:rPr>
          <w:sz w:val="24"/>
          <w:szCs w:val="24"/>
          <w:lang w:eastAsia="en-US"/>
        </w:rPr>
        <w:sectPr w:rsidR="00321479" w:rsidRPr="00321479" w:rsidSect="00321479">
          <w:footerReference w:type="default" r:id="rId7"/>
          <w:pgSz w:w="11905" w:h="16838" w:code="9"/>
          <w:pgMar w:top="1134" w:right="567" w:bottom="1134" w:left="1134" w:header="284" w:footer="284" w:gutter="0"/>
          <w:cols w:space="720"/>
          <w:docGrid w:linePitch="272"/>
        </w:sectPr>
      </w:pPr>
    </w:p>
    <w:p w:rsidR="00321479" w:rsidRPr="00321479" w:rsidRDefault="00321479" w:rsidP="00321479">
      <w:pPr>
        <w:autoSpaceDE w:val="0"/>
        <w:autoSpaceDN w:val="0"/>
        <w:adjustRightInd w:val="0"/>
        <w:ind w:left="5670" w:right="423"/>
        <w:jc w:val="center"/>
        <w:rPr>
          <w:kern w:val="2"/>
          <w:sz w:val="24"/>
          <w:szCs w:val="24"/>
        </w:rPr>
      </w:pPr>
      <w:r w:rsidRPr="00321479">
        <w:rPr>
          <w:kern w:val="2"/>
          <w:sz w:val="24"/>
          <w:szCs w:val="24"/>
        </w:rPr>
        <w:lastRenderedPageBreak/>
        <w:t>«Приложение № 3</w:t>
      </w:r>
    </w:p>
    <w:p w:rsidR="00321479" w:rsidRPr="00321479" w:rsidRDefault="00321479" w:rsidP="00321479">
      <w:pPr>
        <w:autoSpaceDE w:val="0"/>
        <w:autoSpaceDN w:val="0"/>
        <w:adjustRightInd w:val="0"/>
        <w:ind w:left="5670" w:right="423"/>
        <w:jc w:val="center"/>
        <w:rPr>
          <w:kern w:val="2"/>
          <w:sz w:val="24"/>
          <w:szCs w:val="24"/>
        </w:rPr>
      </w:pPr>
      <w:r w:rsidRPr="00321479">
        <w:rPr>
          <w:kern w:val="2"/>
          <w:sz w:val="24"/>
          <w:szCs w:val="24"/>
        </w:rPr>
        <w:t>к муниципальной программе Киселевского сельского поселения «Обеспечение качественными жилищно-коммунальными услугами населения Киселевского сельского поселения»</w:t>
      </w:r>
    </w:p>
    <w:p w:rsidR="00321479" w:rsidRPr="00321479" w:rsidRDefault="00321479" w:rsidP="00321479">
      <w:pPr>
        <w:tabs>
          <w:tab w:val="left" w:pos="6641"/>
          <w:tab w:val="center" w:pos="7427"/>
        </w:tabs>
        <w:jc w:val="center"/>
        <w:rPr>
          <w:kern w:val="2"/>
          <w:sz w:val="24"/>
          <w:szCs w:val="24"/>
        </w:rPr>
      </w:pPr>
      <w:r w:rsidRPr="00321479">
        <w:rPr>
          <w:kern w:val="2"/>
          <w:sz w:val="24"/>
          <w:szCs w:val="24"/>
        </w:rPr>
        <w:t>РАСХОДЫ</w:t>
      </w:r>
    </w:p>
    <w:p w:rsidR="00321479" w:rsidRPr="00321479" w:rsidRDefault="00321479" w:rsidP="00321479">
      <w:pPr>
        <w:jc w:val="center"/>
        <w:rPr>
          <w:kern w:val="2"/>
          <w:sz w:val="24"/>
          <w:szCs w:val="24"/>
        </w:rPr>
      </w:pPr>
      <w:r w:rsidRPr="00321479">
        <w:rPr>
          <w:kern w:val="2"/>
          <w:sz w:val="24"/>
          <w:szCs w:val="24"/>
        </w:rPr>
        <w:t xml:space="preserve">местного бюджета на реализацию муниципальной программы Киселевского сельского поселения </w:t>
      </w:r>
    </w:p>
    <w:p w:rsidR="00321479" w:rsidRPr="00321479" w:rsidRDefault="00321479" w:rsidP="00321479">
      <w:pPr>
        <w:jc w:val="center"/>
        <w:rPr>
          <w:kern w:val="2"/>
          <w:sz w:val="24"/>
          <w:szCs w:val="24"/>
        </w:rPr>
      </w:pPr>
      <w:r w:rsidRPr="00321479">
        <w:rPr>
          <w:kern w:val="2"/>
          <w:sz w:val="24"/>
          <w:szCs w:val="24"/>
        </w:rPr>
        <w:t>«Обеспечение качественными жилищно-коммунальными услугами населения Киселевского сельского поселения»</w:t>
      </w:r>
    </w:p>
    <w:p w:rsidR="00321479" w:rsidRPr="00321479" w:rsidRDefault="00321479" w:rsidP="00321479">
      <w:pPr>
        <w:rPr>
          <w:kern w:val="2"/>
          <w:sz w:val="24"/>
          <w:szCs w:val="24"/>
        </w:rPr>
      </w:pPr>
    </w:p>
    <w:tbl>
      <w:tblPr>
        <w:tblW w:w="4860" w:type="pct"/>
        <w:tblLayout w:type="fixed"/>
        <w:tblLook w:val="04A0"/>
      </w:tblPr>
      <w:tblGrid>
        <w:gridCol w:w="334"/>
        <w:gridCol w:w="835"/>
        <w:gridCol w:w="613"/>
        <w:gridCol w:w="343"/>
        <w:gridCol w:w="388"/>
        <w:gridCol w:w="415"/>
        <w:gridCol w:w="343"/>
        <w:gridCol w:w="569"/>
        <w:gridCol w:w="492"/>
        <w:gridCol w:w="34"/>
        <w:gridCol w:w="524"/>
        <w:gridCol w:w="524"/>
        <w:gridCol w:w="524"/>
        <w:gridCol w:w="524"/>
        <w:gridCol w:w="524"/>
        <w:gridCol w:w="524"/>
        <w:gridCol w:w="524"/>
        <w:gridCol w:w="524"/>
        <w:gridCol w:w="524"/>
        <w:gridCol w:w="523"/>
        <w:gridCol w:w="524"/>
      </w:tblGrid>
      <w:tr w:rsidR="00321479" w:rsidRPr="00321479" w:rsidTr="00321479">
        <w:trPr>
          <w:trHeight w:val="312"/>
        </w:trPr>
        <w:tc>
          <w:tcPr>
            <w:tcW w:w="345" w:type="dxa"/>
            <w:vMerge w:val="restart"/>
            <w:tcBorders>
              <w:top w:val="single" w:sz="4" w:space="0" w:color="auto"/>
              <w:left w:val="single" w:sz="4" w:space="0" w:color="auto"/>
              <w:right w:val="single" w:sz="4" w:space="0" w:color="auto"/>
            </w:tcBorders>
            <w:vAlign w:val="center"/>
          </w:tcPr>
          <w:p w:rsidR="00321479" w:rsidRPr="00321479" w:rsidRDefault="00321479" w:rsidP="00321479">
            <w:pPr>
              <w:jc w:val="center"/>
              <w:rPr>
                <w:sz w:val="24"/>
                <w:szCs w:val="24"/>
              </w:rPr>
            </w:pPr>
            <w:r w:rsidRPr="00321479">
              <w:rPr>
                <w:sz w:val="24"/>
                <w:szCs w:val="24"/>
              </w:rPr>
              <w:t>№</w:t>
            </w:r>
            <w:r w:rsidRPr="00321479">
              <w:rPr>
                <w:sz w:val="24"/>
                <w:szCs w:val="24"/>
              </w:rPr>
              <w:br/>
            </w:r>
            <w:proofErr w:type="spellStart"/>
            <w:proofErr w:type="gramStart"/>
            <w:r w:rsidRPr="00321479">
              <w:rPr>
                <w:sz w:val="24"/>
                <w:szCs w:val="24"/>
              </w:rPr>
              <w:t>п</w:t>
            </w:r>
            <w:proofErr w:type="spellEnd"/>
            <w:proofErr w:type="gramEnd"/>
            <w:r w:rsidRPr="00321479">
              <w:rPr>
                <w:sz w:val="24"/>
                <w:szCs w:val="24"/>
              </w:rPr>
              <w:t>/</w:t>
            </w:r>
            <w:proofErr w:type="spellStart"/>
            <w:r w:rsidRPr="00321479">
              <w:rPr>
                <w:sz w:val="24"/>
                <w:szCs w:val="24"/>
              </w:rPr>
              <w:t>п</w:t>
            </w:r>
            <w:proofErr w:type="spellEnd"/>
          </w:p>
        </w:tc>
        <w:tc>
          <w:tcPr>
            <w:tcW w:w="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479" w:rsidRPr="00321479" w:rsidRDefault="00321479" w:rsidP="00321479">
            <w:pPr>
              <w:jc w:val="center"/>
              <w:rPr>
                <w:sz w:val="24"/>
                <w:szCs w:val="24"/>
              </w:rPr>
            </w:pPr>
            <w:r w:rsidRPr="00321479">
              <w:rPr>
                <w:sz w:val="24"/>
                <w:szCs w:val="24"/>
              </w:rPr>
              <w:t>Наименование муниципальной программы, подпрограммы, номер и наименование основного мероприятия</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479" w:rsidRPr="00321479" w:rsidRDefault="00321479" w:rsidP="00321479">
            <w:pPr>
              <w:ind w:right="-76"/>
              <w:jc w:val="center"/>
              <w:rPr>
                <w:spacing w:val="-10"/>
                <w:sz w:val="24"/>
                <w:szCs w:val="24"/>
              </w:rPr>
            </w:pPr>
            <w:r w:rsidRPr="00321479">
              <w:rPr>
                <w:spacing w:val="-10"/>
                <w:sz w:val="24"/>
                <w:szCs w:val="24"/>
              </w:rPr>
              <w:t>Ответственный исполнитель, соисполнитель, участники</w:t>
            </w:r>
          </w:p>
        </w:tc>
        <w:tc>
          <w:tcPr>
            <w:tcW w:w="15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1479" w:rsidRPr="00321479" w:rsidRDefault="00321479" w:rsidP="00321479">
            <w:pPr>
              <w:jc w:val="center"/>
              <w:rPr>
                <w:spacing w:val="-10"/>
                <w:sz w:val="24"/>
                <w:szCs w:val="24"/>
              </w:rPr>
            </w:pPr>
            <w:r w:rsidRPr="00321479">
              <w:rPr>
                <w:spacing w:val="-10"/>
                <w:sz w:val="24"/>
                <w:szCs w:val="24"/>
              </w:rPr>
              <w:t>Код бюджетной классификации расходов</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479" w:rsidRPr="00321479" w:rsidRDefault="00321479" w:rsidP="00321479">
            <w:pPr>
              <w:jc w:val="center"/>
              <w:rPr>
                <w:sz w:val="24"/>
                <w:szCs w:val="24"/>
              </w:rPr>
            </w:pPr>
            <w:r w:rsidRPr="00321479">
              <w:rPr>
                <w:sz w:val="24"/>
                <w:szCs w:val="24"/>
              </w:rPr>
              <w:t>Объем расходов</w:t>
            </w:r>
            <w:r w:rsidRPr="00321479">
              <w:rPr>
                <w:sz w:val="24"/>
                <w:szCs w:val="24"/>
              </w:rPr>
              <w:br/>
              <w:t xml:space="preserve">всего (тыс. рублей) </w:t>
            </w:r>
          </w:p>
        </w:tc>
        <w:tc>
          <w:tcPr>
            <w:tcW w:w="663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21479" w:rsidRPr="00321479" w:rsidRDefault="00321479" w:rsidP="00321479">
            <w:pPr>
              <w:jc w:val="center"/>
              <w:rPr>
                <w:sz w:val="24"/>
                <w:szCs w:val="24"/>
              </w:rPr>
            </w:pPr>
            <w:r w:rsidRPr="00321479">
              <w:rPr>
                <w:sz w:val="24"/>
                <w:szCs w:val="24"/>
              </w:rPr>
              <w:t>В том числе по годам реализации муниципальной программы</w:t>
            </w:r>
          </w:p>
        </w:tc>
      </w:tr>
      <w:tr w:rsidR="00321479" w:rsidRPr="00321479" w:rsidTr="00321479">
        <w:trPr>
          <w:trHeight w:val="312"/>
        </w:trPr>
        <w:tc>
          <w:tcPr>
            <w:tcW w:w="345" w:type="dxa"/>
            <w:vMerge/>
            <w:tcBorders>
              <w:left w:val="single" w:sz="4" w:space="0" w:color="auto"/>
              <w:bottom w:val="single" w:sz="4" w:space="0" w:color="auto"/>
              <w:right w:val="single" w:sz="4" w:space="0" w:color="auto"/>
            </w:tcBorders>
          </w:tcPr>
          <w:p w:rsidR="00321479" w:rsidRPr="00321479" w:rsidRDefault="00321479" w:rsidP="00321479">
            <w:pPr>
              <w:jc w:val="center"/>
              <w:rPr>
                <w:sz w:val="24"/>
                <w:szCs w:val="24"/>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21479" w:rsidRPr="00321479" w:rsidRDefault="00321479" w:rsidP="00321479">
            <w:pPr>
              <w:rPr>
                <w:sz w:val="24"/>
                <w:szCs w:val="24"/>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321479" w:rsidRPr="00321479" w:rsidRDefault="00321479" w:rsidP="00321479">
            <w:pPr>
              <w:rPr>
                <w:sz w:val="24"/>
                <w:szCs w:val="24"/>
              </w:rPr>
            </w:pPr>
          </w:p>
        </w:tc>
        <w:tc>
          <w:tcPr>
            <w:tcW w:w="354" w:type="dxa"/>
            <w:tcBorders>
              <w:top w:val="single" w:sz="4" w:space="0" w:color="auto"/>
              <w:left w:val="nil"/>
              <w:bottom w:val="single" w:sz="4" w:space="0" w:color="auto"/>
              <w:right w:val="single" w:sz="4" w:space="0" w:color="auto"/>
            </w:tcBorders>
            <w:shd w:val="clear" w:color="auto" w:fill="auto"/>
            <w:vAlign w:val="center"/>
            <w:hideMark/>
          </w:tcPr>
          <w:p w:rsidR="00321479" w:rsidRPr="00321479" w:rsidRDefault="00321479" w:rsidP="00321479">
            <w:pPr>
              <w:ind w:left="-106" w:right="-108"/>
              <w:jc w:val="center"/>
              <w:rPr>
                <w:spacing w:val="-10"/>
                <w:sz w:val="24"/>
                <w:szCs w:val="24"/>
              </w:rPr>
            </w:pPr>
            <w:r w:rsidRPr="00321479">
              <w:rPr>
                <w:spacing w:val="-10"/>
                <w:sz w:val="24"/>
                <w:szCs w:val="24"/>
              </w:rPr>
              <w:t>ГРБС</w:t>
            </w:r>
          </w:p>
        </w:tc>
        <w:tc>
          <w:tcPr>
            <w:tcW w:w="403" w:type="dxa"/>
            <w:tcBorders>
              <w:top w:val="single" w:sz="4" w:space="0" w:color="auto"/>
              <w:left w:val="nil"/>
              <w:bottom w:val="single" w:sz="4" w:space="0" w:color="auto"/>
              <w:right w:val="single" w:sz="4" w:space="0" w:color="auto"/>
            </w:tcBorders>
            <w:shd w:val="clear" w:color="auto" w:fill="auto"/>
            <w:vAlign w:val="center"/>
            <w:hideMark/>
          </w:tcPr>
          <w:p w:rsidR="00321479" w:rsidRPr="00321479" w:rsidRDefault="00321479" w:rsidP="00321479">
            <w:pPr>
              <w:jc w:val="center"/>
              <w:rPr>
                <w:spacing w:val="-10"/>
                <w:sz w:val="24"/>
                <w:szCs w:val="24"/>
              </w:rPr>
            </w:pPr>
            <w:r w:rsidRPr="00321479">
              <w:rPr>
                <w:spacing w:val="-10"/>
                <w:sz w:val="24"/>
                <w:szCs w:val="24"/>
              </w:rPr>
              <w:t>Р3Пр</w:t>
            </w:r>
          </w:p>
        </w:tc>
        <w:tc>
          <w:tcPr>
            <w:tcW w:w="433" w:type="dxa"/>
            <w:tcBorders>
              <w:top w:val="single" w:sz="4" w:space="0" w:color="auto"/>
              <w:left w:val="nil"/>
              <w:bottom w:val="single" w:sz="4" w:space="0" w:color="auto"/>
              <w:right w:val="single" w:sz="4" w:space="0" w:color="auto"/>
            </w:tcBorders>
            <w:shd w:val="clear" w:color="auto" w:fill="auto"/>
            <w:vAlign w:val="center"/>
            <w:hideMark/>
          </w:tcPr>
          <w:p w:rsidR="00321479" w:rsidRPr="00321479" w:rsidRDefault="00321479" w:rsidP="00321479">
            <w:pPr>
              <w:jc w:val="center"/>
              <w:rPr>
                <w:spacing w:val="-10"/>
                <w:sz w:val="24"/>
                <w:szCs w:val="24"/>
              </w:rPr>
            </w:pPr>
            <w:r w:rsidRPr="00321479">
              <w:rPr>
                <w:spacing w:val="-10"/>
                <w:sz w:val="24"/>
                <w:szCs w:val="24"/>
              </w:rPr>
              <w:t>ЦСР</w:t>
            </w:r>
          </w:p>
        </w:tc>
        <w:tc>
          <w:tcPr>
            <w:tcW w:w="354" w:type="dxa"/>
            <w:tcBorders>
              <w:top w:val="single" w:sz="4" w:space="0" w:color="auto"/>
              <w:left w:val="nil"/>
              <w:bottom w:val="single" w:sz="4" w:space="0" w:color="auto"/>
              <w:right w:val="single" w:sz="4" w:space="0" w:color="auto"/>
            </w:tcBorders>
            <w:shd w:val="clear" w:color="auto" w:fill="auto"/>
            <w:vAlign w:val="center"/>
            <w:hideMark/>
          </w:tcPr>
          <w:p w:rsidR="00321479" w:rsidRPr="00321479" w:rsidRDefault="00321479" w:rsidP="00321479">
            <w:pPr>
              <w:jc w:val="center"/>
              <w:rPr>
                <w:spacing w:val="-10"/>
                <w:sz w:val="24"/>
                <w:szCs w:val="24"/>
              </w:rPr>
            </w:pPr>
            <w:r w:rsidRPr="00321479">
              <w:rPr>
                <w:spacing w:val="-10"/>
                <w:sz w:val="24"/>
                <w:szCs w:val="24"/>
              </w:rPr>
              <w:t>ВР</w:t>
            </w: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321479" w:rsidRPr="00321479" w:rsidRDefault="00321479" w:rsidP="00321479">
            <w:pPr>
              <w:rPr>
                <w:sz w:val="24"/>
                <w:szCs w:val="24"/>
              </w:rPr>
            </w:pPr>
          </w:p>
        </w:tc>
        <w:tc>
          <w:tcPr>
            <w:tcW w:w="555" w:type="dxa"/>
            <w:gridSpan w:val="2"/>
            <w:tcBorders>
              <w:top w:val="single" w:sz="4" w:space="0" w:color="auto"/>
              <w:left w:val="nil"/>
              <w:bottom w:val="single" w:sz="4" w:space="0" w:color="auto"/>
              <w:right w:val="single" w:sz="4" w:space="0" w:color="auto"/>
            </w:tcBorders>
            <w:shd w:val="clear" w:color="auto" w:fill="auto"/>
            <w:noWrap/>
            <w:vAlign w:val="center"/>
            <w:hideMark/>
          </w:tcPr>
          <w:p w:rsidR="00321479" w:rsidRPr="00321479" w:rsidRDefault="00321479" w:rsidP="00321479">
            <w:pPr>
              <w:jc w:val="center"/>
              <w:rPr>
                <w:sz w:val="24"/>
                <w:szCs w:val="24"/>
              </w:rPr>
            </w:pPr>
            <w:r w:rsidRPr="00321479">
              <w:rPr>
                <w:sz w:val="24"/>
                <w:szCs w:val="24"/>
              </w:rPr>
              <w:t>2019</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rsidR="00321479" w:rsidRPr="00321479" w:rsidRDefault="00321479" w:rsidP="00321479">
            <w:pPr>
              <w:jc w:val="center"/>
              <w:rPr>
                <w:sz w:val="24"/>
                <w:szCs w:val="24"/>
              </w:rPr>
            </w:pPr>
            <w:r w:rsidRPr="00321479">
              <w:rPr>
                <w:sz w:val="24"/>
                <w:szCs w:val="24"/>
              </w:rPr>
              <w:t>2020</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rsidR="00321479" w:rsidRPr="00321479" w:rsidRDefault="00321479" w:rsidP="00321479">
            <w:pPr>
              <w:jc w:val="center"/>
              <w:rPr>
                <w:sz w:val="24"/>
                <w:szCs w:val="24"/>
              </w:rPr>
            </w:pPr>
            <w:r w:rsidRPr="00321479">
              <w:rPr>
                <w:sz w:val="24"/>
                <w:szCs w:val="24"/>
              </w:rPr>
              <w:t>2021</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rsidR="00321479" w:rsidRPr="00321479" w:rsidRDefault="00321479" w:rsidP="00321479">
            <w:pPr>
              <w:jc w:val="center"/>
              <w:rPr>
                <w:sz w:val="24"/>
                <w:szCs w:val="24"/>
              </w:rPr>
            </w:pPr>
            <w:r w:rsidRPr="00321479">
              <w:rPr>
                <w:sz w:val="24"/>
                <w:szCs w:val="24"/>
              </w:rPr>
              <w:t>2022</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rsidR="00321479" w:rsidRPr="00321479" w:rsidRDefault="00321479" w:rsidP="00321479">
            <w:pPr>
              <w:jc w:val="center"/>
              <w:rPr>
                <w:sz w:val="24"/>
                <w:szCs w:val="24"/>
              </w:rPr>
            </w:pPr>
            <w:r w:rsidRPr="00321479">
              <w:rPr>
                <w:sz w:val="24"/>
                <w:szCs w:val="24"/>
              </w:rPr>
              <w:t>2023</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rsidR="00321479" w:rsidRPr="00321479" w:rsidRDefault="00321479" w:rsidP="00321479">
            <w:pPr>
              <w:jc w:val="center"/>
              <w:rPr>
                <w:sz w:val="24"/>
                <w:szCs w:val="24"/>
              </w:rPr>
            </w:pPr>
            <w:r w:rsidRPr="00321479">
              <w:rPr>
                <w:sz w:val="24"/>
                <w:szCs w:val="24"/>
              </w:rPr>
              <w:t>2024</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rsidR="00321479" w:rsidRPr="00321479" w:rsidRDefault="00321479" w:rsidP="00321479">
            <w:pPr>
              <w:jc w:val="center"/>
              <w:rPr>
                <w:sz w:val="24"/>
                <w:szCs w:val="24"/>
              </w:rPr>
            </w:pPr>
            <w:r w:rsidRPr="00321479">
              <w:rPr>
                <w:sz w:val="24"/>
                <w:szCs w:val="24"/>
              </w:rPr>
              <w:t>2025</w:t>
            </w:r>
          </w:p>
        </w:tc>
        <w:tc>
          <w:tcPr>
            <w:tcW w:w="553" w:type="dxa"/>
            <w:tcBorders>
              <w:top w:val="nil"/>
              <w:left w:val="nil"/>
              <w:bottom w:val="single" w:sz="4" w:space="0" w:color="auto"/>
              <w:right w:val="single" w:sz="4" w:space="0" w:color="auto"/>
            </w:tcBorders>
            <w:shd w:val="clear" w:color="auto" w:fill="auto"/>
            <w:noWrap/>
            <w:vAlign w:val="center"/>
            <w:hideMark/>
          </w:tcPr>
          <w:p w:rsidR="00321479" w:rsidRPr="00321479" w:rsidRDefault="00321479" w:rsidP="00321479">
            <w:pPr>
              <w:jc w:val="center"/>
              <w:rPr>
                <w:sz w:val="24"/>
                <w:szCs w:val="24"/>
              </w:rPr>
            </w:pPr>
            <w:r w:rsidRPr="00321479">
              <w:rPr>
                <w:sz w:val="24"/>
                <w:szCs w:val="24"/>
              </w:rPr>
              <w:t>2026</w:t>
            </w:r>
          </w:p>
        </w:tc>
        <w:tc>
          <w:tcPr>
            <w:tcW w:w="553" w:type="dxa"/>
            <w:tcBorders>
              <w:top w:val="nil"/>
              <w:left w:val="nil"/>
              <w:bottom w:val="single" w:sz="4" w:space="0" w:color="auto"/>
              <w:right w:val="single" w:sz="4" w:space="0" w:color="auto"/>
            </w:tcBorders>
            <w:shd w:val="clear" w:color="auto" w:fill="auto"/>
            <w:noWrap/>
            <w:vAlign w:val="center"/>
            <w:hideMark/>
          </w:tcPr>
          <w:p w:rsidR="00321479" w:rsidRPr="00321479" w:rsidRDefault="00321479" w:rsidP="00321479">
            <w:pPr>
              <w:jc w:val="center"/>
              <w:rPr>
                <w:sz w:val="24"/>
                <w:szCs w:val="24"/>
              </w:rPr>
            </w:pPr>
            <w:r w:rsidRPr="00321479">
              <w:rPr>
                <w:sz w:val="24"/>
                <w:szCs w:val="24"/>
              </w:rPr>
              <w:t>2027</w:t>
            </w:r>
          </w:p>
        </w:tc>
        <w:tc>
          <w:tcPr>
            <w:tcW w:w="553" w:type="dxa"/>
            <w:tcBorders>
              <w:top w:val="nil"/>
              <w:left w:val="nil"/>
              <w:bottom w:val="single" w:sz="4" w:space="0" w:color="auto"/>
              <w:right w:val="single" w:sz="4" w:space="0" w:color="auto"/>
            </w:tcBorders>
            <w:shd w:val="clear" w:color="auto" w:fill="auto"/>
            <w:noWrap/>
            <w:vAlign w:val="center"/>
            <w:hideMark/>
          </w:tcPr>
          <w:p w:rsidR="00321479" w:rsidRPr="00321479" w:rsidRDefault="00321479" w:rsidP="00321479">
            <w:pPr>
              <w:jc w:val="center"/>
              <w:rPr>
                <w:sz w:val="24"/>
                <w:szCs w:val="24"/>
              </w:rPr>
            </w:pPr>
            <w:r w:rsidRPr="00321479">
              <w:rPr>
                <w:sz w:val="24"/>
                <w:szCs w:val="24"/>
              </w:rPr>
              <w:t>2028</w:t>
            </w:r>
          </w:p>
        </w:tc>
        <w:tc>
          <w:tcPr>
            <w:tcW w:w="552" w:type="dxa"/>
            <w:tcBorders>
              <w:top w:val="nil"/>
              <w:left w:val="nil"/>
              <w:bottom w:val="single" w:sz="4" w:space="0" w:color="auto"/>
              <w:right w:val="single" w:sz="4" w:space="0" w:color="auto"/>
            </w:tcBorders>
            <w:shd w:val="clear" w:color="auto" w:fill="auto"/>
            <w:noWrap/>
            <w:vAlign w:val="center"/>
            <w:hideMark/>
          </w:tcPr>
          <w:p w:rsidR="00321479" w:rsidRPr="00321479" w:rsidRDefault="00321479" w:rsidP="00321479">
            <w:pPr>
              <w:jc w:val="center"/>
              <w:rPr>
                <w:sz w:val="24"/>
                <w:szCs w:val="24"/>
              </w:rPr>
            </w:pPr>
            <w:r w:rsidRPr="00321479">
              <w:rPr>
                <w:sz w:val="24"/>
                <w:szCs w:val="24"/>
              </w:rPr>
              <w:t>2029</w:t>
            </w:r>
          </w:p>
        </w:tc>
        <w:tc>
          <w:tcPr>
            <w:tcW w:w="553" w:type="dxa"/>
            <w:tcBorders>
              <w:top w:val="nil"/>
              <w:left w:val="nil"/>
              <w:bottom w:val="single" w:sz="4" w:space="0" w:color="auto"/>
              <w:right w:val="single" w:sz="4" w:space="0" w:color="auto"/>
            </w:tcBorders>
            <w:shd w:val="clear" w:color="auto" w:fill="auto"/>
            <w:noWrap/>
            <w:vAlign w:val="center"/>
            <w:hideMark/>
          </w:tcPr>
          <w:p w:rsidR="00321479" w:rsidRPr="00321479" w:rsidRDefault="00321479" w:rsidP="00321479">
            <w:pPr>
              <w:jc w:val="center"/>
              <w:rPr>
                <w:sz w:val="24"/>
                <w:szCs w:val="24"/>
              </w:rPr>
            </w:pPr>
            <w:r w:rsidRPr="00321479">
              <w:rPr>
                <w:sz w:val="24"/>
                <w:szCs w:val="24"/>
              </w:rPr>
              <w:t>2030</w:t>
            </w:r>
          </w:p>
        </w:tc>
      </w:tr>
      <w:tr w:rsidR="00321479" w:rsidRPr="00321479" w:rsidTr="00321479">
        <w:trPr>
          <w:trHeight w:val="114"/>
        </w:trPr>
        <w:tc>
          <w:tcPr>
            <w:tcW w:w="345" w:type="dxa"/>
            <w:tcBorders>
              <w:top w:val="single" w:sz="4" w:space="0" w:color="auto"/>
              <w:bottom w:val="single" w:sz="4" w:space="0" w:color="auto"/>
            </w:tcBorders>
          </w:tcPr>
          <w:p w:rsidR="00321479" w:rsidRPr="00321479" w:rsidRDefault="00321479" w:rsidP="00321479">
            <w:pPr>
              <w:rPr>
                <w:sz w:val="24"/>
                <w:szCs w:val="24"/>
              </w:rPr>
            </w:pPr>
          </w:p>
        </w:tc>
        <w:tc>
          <w:tcPr>
            <w:tcW w:w="4805" w:type="dxa"/>
            <w:gridSpan w:val="10"/>
            <w:tcBorders>
              <w:top w:val="single" w:sz="4" w:space="0" w:color="auto"/>
              <w:bottom w:val="single" w:sz="4" w:space="0" w:color="auto"/>
            </w:tcBorders>
            <w:shd w:val="clear" w:color="auto" w:fill="auto"/>
            <w:hideMark/>
          </w:tcPr>
          <w:p w:rsidR="00321479" w:rsidRPr="00321479" w:rsidRDefault="00321479" w:rsidP="00321479">
            <w:pPr>
              <w:rPr>
                <w:sz w:val="24"/>
                <w:szCs w:val="24"/>
              </w:rPr>
            </w:pPr>
            <w:r w:rsidRPr="00321479">
              <w:rPr>
                <w:sz w:val="24"/>
                <w:szCs w:val="24"/>
              </w:rPr>
              <w:t> </w:t>
            </w:r>
          </w:p>
        </w:tc>
        <w:tc>
          <w:tcPr>
            <w:tcW w:w="553" w:type="dxa"/>
            <w:tcBorders>
              <w:top w:val="single" w:sz="4" w:space="0" w:color="auto"/>
              <w:left w:val="nil"/>
              <w:bottom w:val="single" w:sz="4" w:space="0" w:color="auto"/>
              <w:right w:val="nil"/>
            </w:tcBorders>
            <w:shd w:val="clear" w:color="auto" w:fill="auto"/>
            <w:noWrap/>
            <w:hideMark/>
          </w:tcPr>
          <w:p w:rsidR="00321479" w:rsidRPr="00321479" w:rsidRDefault="00321479" w:rsidP="00321479">
            <w:pPr>
              <w:rPr>
                <w:sz w:val="24"/>
                <w:szCs w:val="24"/>
              </w:rPr>
            </w:pPr>
          </w:p>
        </w:tc>
        <w:tc>
          <w:tcPr>
            <w:tcW w:w="553" w:type="dxa"/>
            <w:tcBorders>
              <w:top w:val="single" w:sz="4" w:space="0" w:color="auto"/>
              <w:left w:val="nil"/>
              <w:bottom w:val="nil"/>
              <w:right w:val="nil"/>
            </w:tcBorders>
            <w:shd w:val="clear" w:color="auto" w:fill="auto"/>
            <w:noWrap/>
            <w:hideMark/>
          </w:tcPr>
          <w:p w:rsidR="00321479" w:rsidRPr="00321479" w:rsidRDefault="00321479" w:rsidP="00321479">
            <w:pPr>
              <w:rPr>
                <w:sz w:val="24"/>
                <w:szCs w:val="24"/>
              </w:rPr>
            </w:pPr>
          </w:p>
        </w:tc>
        <w:tc>
          <w:tcPr>
            <w:tcW w:w="553" w:type="dxa"/>
            <w:tcBorders>
              <w:top w:val="single" w:sz="4" w:space="0" w:color="auto"/>
              <w:left w:val="nil"/>
              <w:bottom w:val="nil"/>
              <w:right w:val="nil"/>
            </w:tcBorders>
            <w:shd w:val="clear" w:color="auto" w:fill="auto"/>
            <w:noWrap/>
            <w:hideMark/>
          </w:tcPr>
          <w:p w:rsidR="00321479" w:rsidRPr="00321479" w:rsidRDefault="00321479" w:rsidP="00321479">
            <w:pPr>
              <w:rPr>
                <w:sz w:val="24"/>
                <w:szCs w:val="24"/>
              </w:rPr>
            </w:pPr>
          </w:p>
        </w:tc>
        <w:tc>
          <w:tcPr>
            <w:tcW w:w="553" w:type="dxa"/>
            <w:tcBorders>
              <w:top w:val="single" w:sz="4" w:space="0" w:color="auto"/>
              <w:left w:val="nil"/>
              <w:bottom w:val="nil"/>
              <w:right w:val="nil"/>
            </w:tcBorders>
            <w:shd w:val="clear" w:color="auto" w:fill="auto"/>
            <w:noWrap/>
            <w:hideMark/>
          </w:tcPr>
          <w:p w:rsidR="00321479" w:rsidRPr="00321479" w:rsidRDefault="00321479" w:rsidP="00321479">
            <w:pPr>
              <w:rPr>
                <w:sz w:val="24"/>
                <w:szCs w:val="24"/>
              </w:rPr>
            </w:pPr>
          </w:p>
        </w:tc>
        <w:tc>
          <w:tcPr>
            <w:tcW w:w="553" w:type="dxa"/>
            <w:tcBorders>
              <w:top w:val="single" w:sz="4" w:space="0" w:color="auto"/>
              <w:left w:val="nil"/>
              <w:bottom w:val="nil"/>
              <w:right w:val="nil"/>
            </w:tcBorders>
            <w:shd w:val="clear" w:color="auto" w:fill="auto"/>
            <w:noWrap/>
            <w:hideMark/>
          </w:tcPr>
          <w:p w:rsidR="00321479" w:rsidRPr="00321479" w:rsidRDefault="00321479" w:rsidP="00321479">
            <w:pPr>
              <w:rPr>
                <w:sz w:val="24"/>
                <w:szCs w:val="24"/>
              </w:rPr>
            </w:pPr>
          </w:p>
        </w:tc>
        <w:tc>
          <w:tcPr>
            <w:tcW w:w="553" w:type="dxa"/>
            <w:tcBorders>
              <w:top w:val="nil"/>
              <w:left w:val="nil"/>
              <w:bottom w:val="nil"/>
              <w:right w:val="nil"/>
            </w:tcBorders>
            <w:shd w:val="clear" w:color="auto" w:fill="auto"/>
            <w:noWrap/>
            <w:hideMark/>
          </w:tcPr>
          <w:p w:rsidR="00321479" w:rsidRPr="00321479" w:rsidRDefault="00321479" w:rsidP="00321479">
            <w:pPr>
              <w:rPr>
                <w:sz w:val="24"/>
                <w:szCs w:val="24"/>
              </w:rPr>
            </w:pPr>
          </w:p>
        </w:tc>
        <w:tc>
          <w:tcPr>
            <w:tcW w:w="553" w:type="dxa"/>
            <w:tcBorders>
              <w:top w:val="nil"/>
              <w:left w:val="nil"/>
              <w:bottom w:val="nil"/>
              <w:right w:val="nil"/>
            </w:tcBorders>
            <w:shd w:val="clear" w:color="auto" w:fill="auto"/>
            <w:noWrap/>
            <w:hideMark/>
          </w:tcPr>
          <w:p w:rsidR="00321479" w:rsidRPr="00321479" w:rsidRDefault="00321479" w:rsidP="00321479">
            <w:pPr>
              <w:rPr>
                <w:sz w:val="24"/>
                <w:szCs w:val="24"/>
              </w:rPr>
            </w:pPr>
          </w:p>
        </w:tc>
        <w:tc>
          <w:tcPr>
            <w:tcW w:w="553" w:type="dxa"/>
            <w:tcBorders>
              <w:top w:val="nil"/>
              <w:left w:val="nil"/>
              <w:bottom w:val="nil"/>
              <w:right w:val="nil"/>
            </w:tcBorders>
            <w:shd w:val="clear" w:color="auto" w:fill="auto"/>
            <w:noWrap/>
            <w:hideMark/>
          </w:tcPr>
          <w:p w:rsidR="00321479" w:rsidRPr="00321479" w:rsidRDefault="00321479" w:rsidP="00321479">
            <w:pPr>
              <w:rPr>
                <w:sz w:val="24"/>
                <w:szCs w:val="24"/>
              </w:rPr>
            </w:pPr>
          </w:p>
        </w:tc>
        <w:tc>
          <w:tcPr>
            <w:tcW w:w="552" w:type="dxa"/>
            <w:tcBorders>
              <w:top w:val="nil"/>
              <w:left w:val="nil"/>
              <w:bottom w:val="nil"/>
              <w:right w:val="nil"/>
            </w:tcBorders>
            <w:shd w:val="clear" w:color="auto" w:fill="auto"/>
            <w:noWrap/>
            <w:hideMark/>
          </w:tcPr>
          <w:p w:rsidR="00321479" w:rsidRPr="00321479" w:rsidRDefault="00321479" w:rsidP="00321479">
            <w:pPr>
              <w:rPr>
                <w:sz w:val="24"/>
                <w:szCs w:val="24"/>
              </w:rPr>
            </w:pPr>
          </w:p>
        </w:tc>
        <w:tc>
          <w:tcPr>
            <w:tcW w:w="553" w:type="dxa"/>
            <w:tcBorders>
              <w:top w:val="nil"/>
              <w:left w:val="nil"/>
              <w:bottom w:val="nil"/>
              <w:right w:val="nil"/>
            </w:tcBorders>
            <w:shd w:val="clear" w:color="auto" w:fill="auto"/>
            <w:noWrap/>
            <w:hideMark/>
          </w:tcPr>
          <w:p w:rsidR="00321479" w:rsidRPr="00321479" w:rsidRDefault="00321479" w:rsidP="00321479">
            <w:pPr>
              <w:rPr>
                <w:sz w:val="24"/>
                <w:szCs w:val="24"/>
              </w:rPr>
            </w:pPr>
          </w:p>
        </w:tc>
      </w:tr>
      <w:tr w:rsidR="00321479" w:rsidRPr="00321479" w:rsidTr="00321479">
        <w:trPr>
          <w:trHeight w:val="312"/>
        </w:trPr>
        <w:tc>
          <w:tcPr>
            <w:tcW w:w="345" w:type="dxa"/>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pacing w:val="-10"/>
                <w:sz w:val="24"/>
                <w:szCs w:val="24"/>
              </w:rPr>
            </w:pPr>
            <w:r w:rsidRPr="00321479">
              <w:rPr>
                <w:spacing w:val="-10"/>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r w:rsidRPr="00321479">
              <w:rPr>
                <w:spacing w:val="-10"/>
                <w:sz w:val="24"/>
                <w:szCs w:val="24"/>
              </w:rPr>
              <w:t>2</w:t>
            </w:r>
          </w:p>
        </w:tc>
        <w:tc>
          <w:tcPr>
            <w:tcW w:w="65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r w:rsidRPr="00321479">
              <w:rPr>
                <w:spacing w:val="-10"/>
                <w:sz w:val="24"/>
                <w:szCs w:val="24"/>
              </w:rPr>
              <w:t>3</w:t>
            </w:r>
          </w:p>
        </w:tc>
        <w:tc>
          <w:tcPr>
            <w:tcW w:w="354"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r w:rsidRPr="00321479">
              <w:rPr>
                <w:spacing w:val="-10"/>
                <w:sz w:val="24"/>
                <w:szCs w:val="24"/>
              </w:rPr>
              <w:t>4</w:t>
            </w:r>
          </w:p>
        </w:tc>
        <w:tc>
          <w:tcPr>
            <w:tcW w:w="40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r w:rsidRPr="00321479">
              <w:rPr>
                <w:spacing w:val="-10"/>
                <w:sz w:val="24"/>
                <w:szCs w:val="24"/>
              </w:rPr>
              <w:t>5</w:t>
            </w:r>
          </w:p>
        </w:tc>
        <w:tc>
          <w:tcPr>
            <w:tcW w:w="43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r w:rsidRPr="00321479">
              <w:rPr>
                <w:spacing w:val="-10"/>
                <w:sz w:val="24"/>
                <w:szCs w:val="24"/>
              </w:rPr>
              <w:t>6</w:t>
            </w:r>
          </w:p>
        </w:tc>
        <w:tc>
          <w:tcPr>
            <w:tcW w:w="354"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r w:rsidRPr="00321479">
              <w:rPr>
                <w:spacing w:val="-10"/>
                <w:sz w:val="24"/>
                <w:szCs w:val="24"/>
              </w:rPr>
              <w:t>7</w:t>
            </w:r>
          </w:p>
        </w:tc>
        <w:tc>
          <w:tcPr>
            <w:tcW w:w="60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r w:rsidRPr="00321479">
              <w:rPr>
                <w:spacing w:val="-10"/>
                <w:sz w:val="24"/>
                <w:szCs w:val="24"/>
              </w:rPr>
              <w:t>8</w:t>
            </w:r>
          </w:p>
        </w:tc>
        <w:tc>
          <w:tcPr>
            <w:tcW w:w="555" w:type="dxa"/>
            <w:gridSpan w:val="2"/>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rPr>
                <w:spacing w:val="-10"/>
                <w:sz w:val="24"/>
                <w:szCs w:val="24"/>
              </w:rPr>
            </w:pPr>
            <w:r w:rsidRPr="00321479">
              <w:rPr>
                <w:spacing w:val="-10"/>
                <w:sz w:val="24"/>
                <w:szCs w:val="24"/>
              </w:rPr>
              <w:t>9</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rPr>
                <w:spacing w:val="-10"/>
                <w:sz w:val="24"/>
                <w:szCs w:val="24"/>
              </w:rPr>
            </w:pPr>
            <w:r w:rsidRPr="00321479">
              <w:rPr>
                <w:spacing w:val="-10"/>
                <w:sz w:val="24"/>
                <w:szCs w:val="24"/>
              </w:rPr>
              <w:t>10</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rPr>
                <w:sz w:val="24"/>
                <w:szCs w:val="24"/>
              </w:rPr>
            </w:pPr>
            <w:r w:rsidRPr="00321479">
              <w:rPr>
                <w:sz w:val="24"/>
                <w:szCs w:val="24"/>
              </w:rPr>
              <w:t>11</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rPr>
                <w:sz w:val="24"/>
                <w:szCs w:val="24"/>
              </w:rPr>
            </w:pPr>
            <w:r w:rsidRPr="00321479">
              <w:rPr>
                <w:sz w:val="24"/>
                <w:szCs w:val="24"/>
              </w:rPr>
              <w:t>12</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rPr>
                <w:sz w:val="24"/>
                <w:szCs w:val="24"/>
              </w:rPr>
            </w:pPr>
            <w:r w:rsidRPr="00321479">
              <w:rPr>
                <w:sz w:val="24"/>
                <w:szCs w:val="24"/>
              </w:rPr>
              <w:t>13</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rPr>
                <w:sz w:val="24"/>
                <w:szCs w:val="24"/>
              </w:rPr>
            </w:pPr>
            <w:r w:rsidRPr="00321479">
              <w:rPr>
                <w:sz w:val="24"/>
                <w:szCs w:val="24"/>
              </w:rPr>
              <w:t>14</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rPr>
                <w:sz w:val="24"/>
                <w:szCs w:val="24"/>
              </w:rPr>
            </w:pPr>
            <w:r w:rsidRPr="00321479">
              <w:rPr>
                <w:sz w:val="24"/>
                <w:szCs w:val="24"/>
              </w:rPr>
              <w:t>15</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rPr>
                <w:sz w:val="24"/>
                <w:szCs w:val="24"/>
              </w:rPr>
            </w:pPr>
            <w:r w:rsidRPr="00321479">
              <w:rPr>
                <w:sz w:val="24"/>
                <w:szCs w:val="24"/>
              </w:rPr>
              <w:t>16</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rPr>
                <w:sz w:val="24"/>
                <w:szCs w:val="24"/>
              </w:rPr>
            </w:pPr>
            <w:r w:rsidRPr="00321479">
              <w:rPr>
                <w:sz w:val="24"/>
                <w:szCs w:val="24"/>
              </w:rPr>
              <w:t>17</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rPr>
                <w:sz w:val="24"/>
                <w:szCs w:val="24"/>
              </w:rPr>
            </w:pPr>
            <w:r w:rsidRPr="00321479">
              <w:rPr>
                <w:sz w:val="24"/>
                <w:szCs w:val="24"/>
              </w:rPr>
              <w:t>18</w:t>
            </w:r>
          </w:p>
        </w:tc>
        <w:tc>
          <w:tcPr>
            <w:tcW w:w="552"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rPr>
                <w:sz w:val="24"/>
                <w:szCs w:val="24"/>
              </w:rPr>
            </w:pPr>
            <w:r w:rsidRPr="00321479">
              <w:rPr>
                <w:sz w:val="24"/>
                <w:szCs w:val="24"/>
              </w:rPr>
              <w:t>19</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rPr>
                <w:sz w:val="24"/>
                <w:szCs w:val="24"/>
              </w:rPr>
            </w:pPr>
            <w:r w:rsidRPr="00321479">
              <w:rPr>
                <w:sz w:val="24"/>
                <w:szCs w:val="24"/>
              </w:rPr>
              <w:t>20</w:t>
            </w:r>
          </w:p>
        </w:tc>
      </w:tr>
      <w:tr w:rsidR="00321479" w:rsidRPr="00321479" w:rsidTr="00321479">
        <w:trPr>
          <w:trHeight w:val="1560"/>
        </w:trPr>
        <w:tc>
          <w:tcPr>
            <w:tcW w:w="345" w:type="dxa"/>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pacing w:val="-8"/>
                <w:sz w:val="24"/>
                <w:szCs w:val="24"/>
              </w:rPr>
            </w:pPr>
            <w:r w:rsidRPr="00321479">
              <w:rPr>
                <w:spacing w:val="-8"/>
                <w:sz w:val="24"/>
                <w:szCs w:val="24"/>
                <w:lang w:val="en-US"/>
              </w:rPr>
              <w:t>I</w:t>
            </w:r>
            <w:r w:rsidRPr="00321479">
              <w:rPr>
                <w:spacing w:val="-8"/>
                <w:sz w:val="24"/>
                <w:szCs w:val="24"/>
              </w:rPr>
              <w:t>.</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jc w:val="center"/>
              <w:rPr>
                <w:sz w:val="24"/>
                <w:szCs w:val="24"/>
              </w:rPr>
            </w:pPr>
            <w:r w:rsidRPr="00321479">
              <w:rPr>
                <w:kern w:val="2"/>
                <w:sz w:val="24"/>
                <w:szCs w:val="24"/>
              </w:rPr>
              <w:t>Муниципальная программа Киселевского сельского поселения «Обеспечение качес</w:t>
            </w:r>
            <w:r w:rsidRPr="00321479">
              <w:rPr>
                <w:kern w:val="2"/>
                <w:sz w:val="24"/>
                <w:szCs w:val="24"/>
              </w:rPr>
              <w:lastRenderedPageBreak/>
              <w:t>твенными жилищно-коммунальными услугами населения Киселевского</w:t>
            </w:r>
            <w:r w:rsidRPr="00321479">
              <w:rPr>
                <w:spacing w:val="-6"/>
                <w:sz w:val="24"/>
                <w:szCs w:val="24"/>
              </w:rPr>
              <w:t xml:space="preserve"> сельского поселения»</w:t>
            </w:r>
          </w:p>
          <w:p w:rsidR="00321479" w:rsidRPr="00321479" w:rsidRDefault="00321479" w:rsidP="00321479">
            <w:pPr>
              <w:rPr>
                <w:spacing w:val="-8"/>
                <w:sz w:val="24"/>
                <w:szCs w:val="24"/>
              </w:rPr>
            </w:pPr>
          </w:p>
        </w:tc>
        <w:tc>
          <w:tcPr>
            <w:tcW w:w="65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lastRenderedPageBreak/>
              <w:t xml:space="preserve">Администрация Киселевского сельского поселения       </w:t>
            </w:r>
          </w:p>
        </w:tc>
        <w:tc>
          <w:tcPr>
            <w:tcW w:w="354"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proofErr w:type="spellStart"/>
            <w:r w:rsidRPr="00321479">
              <w:rPr>
                <w:spacing w:val="-10"/>
                <w:sz w:val="24"/>
                <w:szCs w:val="24"/>
              </w:rPr>
              <w:t>х</w:t>
            </w:r>
            <w:proofErr w:type="spellEnd"/>
          </w:p>
        </w:tc>
        <w:tc>
          <w:tcPr>
            <w:tcW w:w="40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proofErr w:type="spellStart"/>
            <w:r w:rsidRPr="00321479">
              <w:rPr>
                <w:spacing w:val="-10"/>
                <w:sz w:val="24"/>
                <w:szCs w:val="24"/>
              </w:rPr>
              <w:t>х</w:t>
            </w:r>
            <w:proofErr w:type="spellEnd"/>
          </w:p>
        </w:tc>
        <w:tc>
          <w:tcPr>
            <w:tcW w:w="43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proofErr w:type="spellStart"/>
            <w:r w:rsidRPr="00321479">
              <w:rPr>
                <w:spacing w:val="-10"/>
                <w:sz w:val="24"/>
                <w:szCs w:val="24"/>
              </w:rPr>
              <w:t>х</w:t>
            </w:r>
            <w:proofErr w:type="spellEnd"/>
          </w:p>
        </w:tc>
        <w:tc>
          <w:tcPr>
            <w:tcW w:w="354"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proofErr w:type="spellStart"/>
            <w:r w:rsidRPr="00321479">
              <w:rPr>
                <w:spacing w:val="-10"/>
                <w:sz w:val="24"/>
                <w:szCs w:val="24"/>
              </w:rPr>
              <w:t>х</w:t>
            </w:r>
            <w:proofErr w:type="spellEnd"/>
          </w:p>
        </w:tc>
        <w:tc>
          <w:tcPr>
            <w:tcW w:w="60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spacing w:val="-12"/>
                <w:sz w:val="24"/>
                <w:szCs w:val="24"/>
              </w:rPr>
            </w:pPr>
            <w:r w:rsidRPr="00321479">
              <w:rPr>
                <w:spacing w:val="-12"/>
                <w:sz w:val="24"/>
                <w:szCs w:val="24"/>
              </w:rPr>
              <w:t>8894,5</w:t>
            </w:r>
          </w:p>
        </w:tc>
        <w:tc>
          <w:tcPr>
            <w:tcW w:w="555" w:type="dxa"/>
            <w:gridSpan w:val="2"/>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spacing w:val="-18"/>
                <w:sz w:val="24"/>
                <w:szCs w:val="24"/>
              </w:rPr>
            </w:pPr>
            <w:r w:rsidRPr="00321479">
              <w:rPr>
                <w:spacing w:val="-18"/>
                <w:sz w:val="24"/>
                <w:szCs w:val="24"/>
              </w:rPr>
              <w:t>624,1</w:t>
            </w:r>
          </w:p>
        </w:tc>
        <w:tc>
          <w:tcPr>
            <w:tcW w:w="55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spacing w:val="-18"/>
                <w:sz w:val="24"/>
                <w:szCs w:val="24"/>
              </w:rPr>
            </w:pPr>
            <w:r w:rsidRPr="00321479">
              <w:rPr>
                <w:spacing w:val="-18"/>
                <w:sz w:val="24"/>
                <w:szCs w:val="24"/>
              </w:rPr>
              <w:t>1360,6</w:t>
            </w:r>
          </w:p>
        </w:tc>
        <w:tc>
          <w:tcPr>
            <w:tcW w:w="55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927,7</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958,1</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3027,4</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1006,9</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189,7</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160,0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160,0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160,0</w:t>
            </w:r>
          </w:p>
        </w:tc>
        <w:tc>
          <w:tcPr>
            <w:tcW w:w="55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160,0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160,0</w:t>
            </w:r>
          </w:p>
        </w:tc>
      </w:tr>
      <w:tr w:rsidR="00321479" w:rsidRPr="00321479" w:rsidTr="00321479">
        <w:trPr>
          <w:trHeight w:val="624"/>
        </w:trPr>
        <w:tc>
          <w:tcPr>
            <w:tcW w:w="345" w:type="dxa"/>
            <w:tcBorders>
              <w:top w:val="nil"/>
              <w:left w:val="single" w:sz="4" w:space="0" w:color="auto"/>
              <w:bottom w:val="single" w:sz="4" w:space="0" w:color="auto"/>
              <w:right w:val="single" w:sz="4" w:space="0" w:color="auto"/>
            </w:tcBorders>
          </w:tcPr>
          <w:p w:rsidR="00321479" w:rsidRPr="00321479" w:rsidRDefault="00321479" w:rsidP="00321479">
            <w:pPr>
              <w:jc w:val="center"/>
              <w:rPr>
                <w:spacing w:val="-8"/>
                <w:sz w:val="24"/>
                <w:szCs w:val="24"/>
              </w:rPr>
            </w:pPr>
            <w:r w:rsidRPr="00321479">
              <w:rPr>
                <w:spacing w:val="-8"/>
                <w:sz w:val="24"/>
                <w:szCs w:val="24"/>
              </w:rPr>
              <w:lastRenderedPageBreak/>
              <w:t>1.</w:t>
            </w:r>
          </w:p>
        </w:tc>
        <w:tc>
          <w:tcPr>
            <w:tcW w:w="897" w:type="dxa"/>
            <w:tcBorders>
              <w:top w:val="nil"/>
              <w:left w:val="single" w:sz="4" w:space="0" w:color="auto"/>
              <w:bottom w:val="single" w:sz="4" w:space="0" w:color="auto"/>
              <w:right w:val="single" w:sz="4" w:space="0" w:color="auto"/>
            </w:tcBorders>
            <w:shd w:val="clear" w:color="auto" w:fill="auto"/>
            <w:hideMark/>
          </w:tcPr>
          <w:p w:rsidR="00321479" w:rsidRPr="00321479" w:rsidRDefault="00321479" w:rsidP="00321479">
            <w:pPr>
              <w:rPr>
                <w:spacing w:val="-8"/>
                <w:sz w:val="24"/>
                <w:szCs w:val="24"/>
              </w:rPr>
            </w:pPr>
            <w:r w:rsidRPr="00321479">
              <w:rPr>
                <w:spacing w:val="-8"/>
                <w:sz w:val="24"/>
                <w:szCs w:val="24"/>
              </w:rPr>
              <w:t xml:space="preserve">Подпрограмма 1 </w:t>
            </w:r>
            <w:r w:rsidRPr="00321479">
              <w:rPr>
                <w:sz w:val="24"/>
                <w:szCs w:val="24"/>
              </w:rPr>
              <w:t>«</w:t>
            </w:r>
            <w:r w:rsidRPr="00321479">
              <w:rPr>
                <w:rFonts w:eastAsia="Calibri"/>
                <w:sz w:val="24"/>
                <w:szCs w:val="24"/>
                <w:lang w:eastAsia="en-US"/>
              </w:rPr>
              <w:t>Мероприятия в области коммунального хозяйства</w:t>
            </w:r>
            <w:r w:rsidRPr="00321479">
              <w:rPr>
                <w:color w:val="000000"/>
                <w:kern w:val="2"/>
                <w:sz w:val="24"/>
                <w:szCs w:val="24"/>
              </w:rPr>
              <w:t>»</w:t>
            </w:r>
          </w:p>
        </w:tc>
        <w:tc>
          <w:tcPr>
            <w:tcW w:w="6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 xml:space="preserve">Администрация Киселевского сельского поселения       </w:t>
            </w:r>
          </w:p>
        </w:tc>
        <w:tc>
          <w:tcPr>
            <w:tcW w:w="354"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proofErr w:type="spellStart"/>
            <w:r w:rsidRPr="00321479">
              <w:rPr>
                <w:spacing w:val="-10"/>
                <w:sz w:val="24"/>
                <w:szCs w:val="24"/>
              </w:rPr>
              <w:t>х</w:t>
            </w:r>
            <w:proofErr w:type="spellEnd"/>
          </w:p>
        </w:tc>
        <w:tc>
          <w:tcPr>
            <w:tcW w:w="40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proofErr w:type="spellStart"/>
            <w:r w:rsidRPr="00321479">
              <w:rPr>
                <w:spacing w:val="-10"/>
                <w:sz w:val="24"/>
                <w:szCs w:val="24"/>
              </w:rPr>
              <w:t>х</w:t>
            </w:r>
            <w:proofErr w:type="spellEnd"/>
          </w:p>
        </w:tc>
        <w:tc>
          <w:tcPr>
            <w:tcW w:w="43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proofErr w:type="spellStart"/>
            <w:r w:rsidRPr="00321479">
              <w:rPr>
                <w:spacing w:val="-10"/>
                <w:sz w:val="24"/>
                <w:szCs w:val="24"/>
              </w:rPr>
              <w:t>х</w:t>
            </w:r>
            <w:proofErr w:type="spellEnd"/>
          </w:p>
        </w:tc>
        <w:tc>
          <w:tcPr>
            <w:tcW w:w="354"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proofErr w:type="spellStart"/>
            <w:r w:rsidRPr="00321479">
              <w:rPr>
                <w:spacing w:val="-10"/>
                <w:sz w:val="24"/>
                <w:szCs w:val="24"/>
              </w:rPr>
              <w:t>х</w:t>
            </w:r>
            <w:proofErr w:type="spellEnd"/>
          </w:p>
        </w:tc>
        <w:tc>
          <w:tcPr>
            <w:tcW w:w="60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2"/>
                <w:sz w:val="24"/>
                <w:szCs w:val="24"/>
              </w:rPr>
            </w:pPr>
            <w:r w:rsidRPr="00321479">
              <w:rPr>
                <w:spacing w:val="-18"/>
                <w:sz w:val="24"/>
                <w:szCs w:val="24"/>
              </w:rPr>
              <w:t>250,0</w:t>
            </w:r>
          </w:p>
        </w:tc>
        <w:tc>
          <w:tcPr>
            <w:tcW w:w="555" w:type="dxa"/>
            <w:gridSpan w:val="2"/>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50,0</w:t>
            </w:r>
          </w:p>
        </w:tc>
        <w:tc>
          <w:tcPr>
            <w:tcW w:w="55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50,0</w:t>
            </w:r>
          </w:p>
        </w:tc>
      </w:tr>
      <w:tr w:rsidR="00321479" w:rsidRPr="00321479" w:rsidTr="00321479">
        <w:trPr>
          <w:trHeight w:val="415"/>
        </w:trPr>
        <w:tc>
          <w:tcPr>
            <w:tcW w:w="345" w:type="dxa"/>
            <w:tcBorders>
              <w:top w:val="nil"/>
              <w:left w:val="single" w:sz="4" w:space="0" w:color="auto"/>
              <w:bottom w:val="single" w:sz="4" w:space="0" w:color="auto"/>
              <w:right w:val="single" w:sz="4" w:space="0" w:color="auto"/>
            </w:tcBorders>
          </w:tcPr>
          <w:p w:rsidR="00321479" w:rsidRPr="00321479" w:rsidRDefault="00321479" w:rsidP="00321479">
            <w:pPr>
              <w:ind w:left="-142" w:right="-109"/>
              <w:jc w:val="center"/>
              <w:outlineLvl w:val="0"/>
              <w:rPr>
                <w:sz w:val="24"/>
                <w:szCs w:val="24"/>
              </w:rPr>
            </w:pPr>
            <w:r w:rsidRPr="00321479">
              <w:rPr>
                <w:spacing w:val="-8"/>
                <w:sz w:val="24"/>
                <w:szCs w:val="24"/>
              </w:rPr>
              <w:t>1.1.</w:t>
            </w:r>
          </w:p>
        </w:tc>
        <w:tc>
          <w:tcPr>
            <w:tcW w:w="897" w:type="dxa"/>
            <w:tcBorders>
              <w:top w:val="nil"/>
              <w:left w:val="single" w:sz="4" w:space="0" w:color="auto"/>
              <w:bottom w:val="single" w:sz="4" w:space="0" w:color="auto"/>
              <w:right w:val="single" w:sz="4" w:space="0" w:color="auto"/>
            </w:tcBorders>
            <w:shd w:val="clear" w:color="auto" w:fill="auto"/>
            <w:hideMark/>
          </w:tcPr>
          <w:p w:rsidR="00321479" w:rsidRPr="00321479" w:rsidRDefault="00321479" w:rsidP="00321479">
            <w:pPr>
              <w:jc w:val="both"/>
              <w:rPr>
                <w:sz w:val="24"/>
                <w:szCs w:val="24"/>
              </w:rPr>
            </w:pPr>
            <w:r w:rsidRPr="00321479">
              <w:rPr>
                <w:sz w:val="24"/>
                <w:szCs w:val="24"/>
              </w:rPr>
              <w:t xml:space="preserve">ОМ 1.1. </w:t>
            </w:r>
          </w:p>
          <w:p w:rsidR="00321479" w:rsidRPr="00321479" w:rsidRDefault="00321479" w:rsidP="00321479">
            <w:pPr>
              <w:jc w:val="both"/>
              <w:rPr>
                <w:sz w:val="24"/>
                <w:szCs w:val="24"/>
              </w:rPr>
            </w:pPr>
            <w:r w:rsidRPr="00321479">
              <w:rPr>
                <w:sz w:val="24"/>
                <w:szCs w:val="24"/>
              </w:rPr>
              <w:t>«Повышение качества и надежности коммунальных услуг»</w:t>
            </w:r>
          </w:p>
        </w:tc>
        <w:tc>
          <w:tcPr>
            <w:tcW w:w="653" w:type="dxa"/>
            <w:tcBorders>
              <w:top w:val="nil"/>
              <w:left w:val="nil"/>
              <w:bottom w:val="single" w:sz="4" w:space="0" w:color="auto"/>
              <w:right w:val="single" w:sz="4" w:space="0" w:color="auto"/>
            </w:tcBorders>
            <w:shd w:val="clear" w:color="auto" w:fill="auto"/>
            <w:hideMark/>
          </w:tcPr>
          <w:p w:rsidR="00321479" w:rsidRPr="00321479" w:rsidRDefault="00321479" w:rsidP="00321479">
            <w:pPr>
              <w:outlineLvl w:val="0"/>
              <w:rPr>
                <w:color w:val="000000"/>
                <w:sz w:val="24"/>
                <w:szCs w:val="24"/>
              </w:rPr>
            </w:pPr>
            <w:r w:rsidRPr="00321479">
              <w:rPr>
                <w:sz w:val="24"/>
                <w:szCs w:val="24"/>
              </w:rPr>
              <w:t xml:space="preserve">Администрация Киселевского сельского поселения       </w:t>
            </w:r>
          </w:p>
        </w:tc>
        <w:tc>
          <w:tcPr>
            <w:tcW w:w="354"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0"/>
              <w:rPr>
                <w:color w:val="000000"/>
                <w:sz w:val="24"/>
                <w:szCs w:val="24"/>
              </w:rPr>
            </w:pPr>
            <w:r w:rsidRPr="00321479">
              <w:rPr>
                <w:color w:val="000000"/>
                <w:sz w:val="24"/>
                <w:szCs w:val="24"/>
              </w:rPr>
              <w:t>951</w:t>
            </w:r>
          </w:p>
        </w:tc>
        <w:tc>
          <w:tcPr>
            <w:tcW w:w="40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0"/>
              <w:rPr>
                <w:color w:val="000000"/>
                <w:sz w:val="24"/>
                <w:szCs w:val="24"/>
              </w:rPr>
            </w:pPr>
            <w:r w:rsidRPr="00321479">
              <w:rPr>
                <w:color w:val="000000"/>
                <w:sz w:val="24"/>
                <w:szCs w:val="24"/>
              </w:rPr>
              <w:t>05 02</w:t>
            </w:r>
          </w:p>
        </w:tc>
        <w:tc>
          <w:tcPr>
            <w:tcW w:w="43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proofErr w:type="spellStart"/>
            <w:r w:rsidRPr="00321479">
              <w:rPr>
                <w:spacing w:val="-10"/>
                <w:sz w:val="24"/>
                <w:szCs w:val="24"/>
              </w:rPr>
              <w:t>х</w:t>
            </w:r>
            <w:proofErr w:type="spellEnd"/>
          </w:p>
        </w:tc>
        <w:tc>
          <w:tcPr>
            <w:tcW w:w="354"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proofErr w:type="spellStart"/>
            <w:r w:rsidRPr="00321479">
              <w:rPr>
                <w:spacing w:val="-10"/>
                <w:sz w:val="24"/>
                <w:szCs w:val="24"/>
              </w:rPr>
              <w:t>х</w:t>
            </w:r>
            <w:proofErr w:type="spellEnd"/>
          </w:p>
        </w:tc>
        <w:tc>
          <w:tcPr>
            <w:tcW w:w="60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0,0</w:t>
            </w:r>
          </w:p>
        </w:tc>
        <w:tc>
          <w:tcPr>
            <w:tcW w:w="555" w:type="dxa"/>
            <w:gridSpan w:val="2"/>
            <w:tcBorders>
              <w:top w:val="nil"/>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z w:val="24"/>
                <w:szCs w:val="24"/>
              </w:rPr>
              <w:t>-</w:t>
            </w:r>
          </w:p>
        </w:tc>
        <w:tc>
          <w:tcPr>
            <w:tcW w:w="553" w:type="dxa"/>
            <w:tcBorders>
              <w:top w:val="nil"/>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z w:val="24"/>
                <w:szCs w:val="24"/>
              </w:rPr>
              <w:t>-</w:t>
            </w:r>
          </w:p>
        </w:tc>
        <w:tc>
          <w:tcPr>
            <w:tcW w:w="553" w:type="dxa"/>
            <w:tcBorders>
              <w:top w:val="nil"/>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z w:val="24"/>
                <w:szCs w:val="24"/>
              </w:rPr>
              <w:t>-</w:t>
            </w:r>
          </w:p>
        </w:tc>
        <w:tc>
          <w:tcPr>
            <w:tcW w:w="553" w:type="dxa"/>
            <w:tcBorders>
              <w:top w:val="nil"/>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z w:val="24"/>
                <w:szCs w:val="24"/>
              </w:rPr>
              <w:t>-</w:t>
            </w:r>
          </w:p>
        </w:tc>
        <w:tc>
          <w:tcPr>
            <w:tcW w:w="553" w:type="dxa"/>
            <w:tcBorders>
              <w:top w:val="nil"/>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z w:val="24"/>
                <w:szCs w:val="24"/>
              </w:rPr>
              <w:t>-</w:t>
            </w:r>
          </w:p>
        </w:tc>
        <w:tc>
          <w:tcPr>
            <w:tcW w:w="553" w:type="dxa"/>
            <w:tcBorders>
              <w:top w:val="nil"/>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z w:val="24"/>
                <w:szCs w:val="24"/>
              </w:rPr>
              <w:t>-</w:t>
            </w:r>
          </w:p>
        </w:tc>
        <w:tc>
          <w:tcPr>
            <w:tcW w:w="553" w:type="dxa"/>
            <w:tcBorders>
              <w:top w:val="nil"/>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z w:val="24"/>
                <w:szCs w:val="24"/>
              </w:rPr>
              <w:t>-</w:t>
            </w:r>
          </w:p>
        </w:tc>
        <w:tc>
          <w:tcPr>
            <w:tcW w:w="553" w:type="dxa"/>
            <w:tcBorders>
              <w:top w:val="nil"/>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z w:val="24"/>
                <w:szCs w:val="24"/>
              </w:rPr>
              <w:t>-</w:t>
            </w:r>
          </w:p>
        </w:tc>
        <w:tc>
          <w:tcPr>
            <w:tcW w:w="553" w:type="dxa"/>
            <w:tcBorders>
              <w:top w:val="nil"/>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z w:val="24"/>
                <w:szCs w:val="24"/>
              </w:rPr>
              <w:t>-</w:t>
            </w:r>
          </w:p>
        </w:tc>
        <w:tc>
          <w:tcPr>
            <w:tcW w:w="553" w:type="dxa"/>
            <w:tcBorders>
              <w:top w:val="nil"/>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z w:val="24"/>
                <w:szCs w:val="24"/>
              </w:rPr>
              <w:t>-</w:t>
            </w:r>
          </w:p>
        </w:tc>
        <w:tc>
          <w:tcPr>
            <w:tcW w:w="552" w:type="dxa"/>
            <w:tcBorders>
              <w:top w:val="nil"/>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z w:val="24"/>
                <w:szCs w:val="24"/>
              </w:rPr>
              <w:t>-</w:t>
            </w:r>
          </w:p>
        </w:tc>
        <w:tc>
          <w:tcPr>
            <w:tcW w:w="553" w:type="dxa"/>
            <w:tcBorders>
              <w:top w:val="nil"/>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z w:val="24"/>
                <w:szCs w:val="24"/>
              </w:rPr>
              <w:t>-</w:t>
            </w:r>
          </w:p>
        </w:tc>
      </w:tr>
      <w:tr w:rsidR="00321479" w:rsidRPr="00321479" w:rsidTr="00321479">
        <w:trPr>
          <w:trHeight w:val="1393"/>
        </w:trPr>
        <w:tc>
          <w:tcPr>
            <w:tcW w:w="345" w:type="dxa"/>
            <w:tcBorders>
              <w:top w:val="nil"/>
              <w:left w:val="single" w:sz="4" w:space="0" w:color="auto"/>
              <w:bottom w:val="single" w:sz="4" w:space="0" w:color="auto"/>
              <w:right w:val="single" w:sz="4" w:space="0" w:color="auto"/>
            </w:tcBorders>
          </w:tcPr>
          <w:p w:rsidR="00321479" w:rsidRPr="00321479" w:rsidRDefault="00321479" w:rsidP="00321479">
            <w:pPr>
              <w:ind w:left="-142" w:right="-109"/>
              <w:jc w:val="center"/>
              <w:outlineLvl w:val="0"/>
              <w:rPr>
                <w:sz w:val="24"/>
                <w:szCs w:val="24"/>
              </w:rPr>
            </w:pPr>
            <w:r w:rsidRPr="00321479">
              <w:rPr>
                <w:spacing w:val="-8"/>
                <w:sz w:val="24"/>
                <w:szCs w:val="24"/>
              </w:rPr>
              <w:lastRenderedPageBreak/>
              <w:t>1.2.</w:t>
            </w:r>
          </w:p>
        </w:tc>
        <w:tc>
          <w:tcPr>
            <w:tcW w:w="897" w:type="dxa"/>
            <w:tcBorders>
              <w:top w:val="nil"/>
              <w:left w:val="single" w:sz="4" w:space="0" w:color="auto"/>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ОМ 1.2. «Поддержание объектов водопроводного хозяйства поселения в состоянии, соответствующем нормативным и санитарным требованиям»</w:t>
            </w:r>
          </w:p>
        </w:tc>
        <w:tc>
          <w:tcPr>
            <w:tcW w:w="653" w:type="dxa"/>
            <w:tcBorders>
              <w:top w:val="nil"/>
              <w:left w:val="nil"/>
              <w:bottom w:val="single" w:sz="4" w:space="0" w:color="auto"/>
              <w:right w:val="single" w:sz="4" w:space="0" w:color="auto"/>
            </w:tcBorders>
            <w:shd w:val="clear" w:color="auto" w:fill="auto"/>
            <w:hideMark/>
          </w:tcPr>
          <w:p w:rsidR="00321479" w:rsidRPr="00321479" w:rsidRDefault="00321479" w:rsidP="00321479">
            <w:pPr>
              <w:outlineLvl w:val="0"/>
              <w:rPr>
                <w:color w:val="000000"/>
                <w:sz w:val="24"/>
                <w:szCs w:val="24"/>
              </w:rPr>
            </w:pPr>
            <w:r w:rsidRPr="00321479">
              <w:rPr>
                <w:sz w:val="24"/>
                <w:szCs w:val="24"/>
              </w:rPr>
              <w:t xml:space="preserve">Администрация Киселевского сельского поселения       </w:t>
            </w:r>
          </w:p>
        </w:tc>
        <w:tc>
          <w:tcPr>
            <w:tcW w:w="354"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0"/>
              <w:rPr>
                <w:color w:val="000000"/>
                <w:sz w:val="24"/>
                <w:szCs w:val="24"/>
              </w:rPr>
            </w:pPr>
            <w:r w:rsidRPr="00321479">
              <w:rPr>
                <w:color w:val="000000"/>
                <w:sz w:val="24"/>
                <w:szCs w:val="24"/>
              </w:rPr>
              <w:t>951</w:t>
            </w:r>
          </w:p>
        </w:tc>
        <w:tc>
          <w:tcPr>
            <w:tcW w:w="40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0"/>
              <w:rPr>
                <w:color w:val="000000"/>
                <w:sz w:val="24"/>
                <w:szCs w:val="24"/>
              </w:rPr>
            </w:pPr>
            <w:r w:rsidRPr="00321479">
              <w:rPr>
                <w:color w:val="000000"/>
                <w:sz w:val="24"/>
                <w:szCs w:val="24"/>
              </w:rPr>
              <w:t xml:space="preserve">05 02 </w:t>
            </w:r>
          </w:p>
        </w:tc>
        <w:tc>
          <w:tcPr>
            <w:tcW w:w="43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proofErr w:type="spellStart"/>
            <w:r w:rsidRPr="00321479">
              <w:rPr>
                <w:spacing w:val="-10"/>
                <w:sz w:val="24"/>
                <w:szCs w:val="24"/>
              </w:rPr>
              <w:t>х</w:t>
            </w:r>
            <w:proofErr w:type="spellEnd"/>
          </w:p>
        </w:tc>
        <w:tc>
          <w:tcPr>
            <w:tcW w:w="354"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proofErr w:type="spellStart"/>
            <w:r w:rsidRPr="00321479">
              <w:rPr>
                <w:spacing w:val="-10"/>
                <w:sz w:val="24"/>
                <w:szCs w:val="24"/>
              </w:rPr>
              <w:t>х</w:t>
            </w:r>
            <w:proofErr w:type="spellEnd"/>
          </w:p>
        </w:tc>
        <w:tc>
          <w:tcPr>
            <w:tcW w:w="60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2"/>
                <w:sz w:val="24"/>
                <w:szCs w:val="24"/>
              </w:rPr>
            </w:pPr>
            <w:r w:rsidRPr="00321479">
              <w:rPr>
                <w:spacing w:val="-18"/>
                <w:sz w:val="24"/>
                <w:szCs w:val="24"/>
              </w:rPr>
              <w:t>250,0</w:t>
            </w:r>
          </w:p>
        </w:tc>
        <w:tc>
          <w:tcPr>
            <w:tcW w:w="555" w:type="dxa"/>
            <w:gridSpan w:val="2"/>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50,0</w:t>
            </w:r>
          </w:p>
        </w:tc>
        <w:tc>
          <w:tcPr>
            <w:tcW w:w="55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50,0</w:t>
            </w:r>
          </w:p>
        </w:tc>
      </w:tr>
      <w:tr w:rsidR="00321479" w:rsidRPr="00321479" w:rsidTr="00321479">
        <w:trPr>
          <w:trHeight w:val="1248"/>
        </w:trPr>
        <w:tc>
          <w:tcPr>
            <w:tcW w:w="345" w:type="dxa"/>
            <w:tcBorders>
              <w:top w:val="nil"/>
              <w:left w:val="single" w:sz="4" w:space="0" w:color="auto"/>
              <w:bottom w:val="single" w:sz="4" w:space="0" w:color="auto"/>
              <w:right w:val="single" w:sz="4" w:space="0" w:color="auto"/>
            </w:tcBorders>
          </w:tcPr>
          <w:p w:rsidR="00321479" w:rsidRPr="00321479" w:rsidRDefault="00321479" w:rsidP="00321479">
            <w:pPr>
              <w:jc w:val="center"/>
              <w:rPr>
                <w:spacing w:val="-8"/>
                <w:sz w:val="24"/>
                <w:szCs w:val="24"/>
              </w:rPr>
            </w:pPr>
            <w:r w:rsidRPr="00321479">
              <w:rPr>
                <w:spacing w:val="-8"/>
                <w:sz w:val="24"/>
                <w:szCs w:val="24"/>
              </w:rPr>
              <w:t>2.</w:t>
            </w:r>
          </w:p>
        </w:tc>
        <w:tc>
          <w:tcPr>
            <w:tcW w:w="897" w:type="dxa"/>
            <w:tcBorders>
              <w:top w:val="nil"/>
              <w:left w:val="single" w:sz="4" w:space="0" w:color="auto"/>
              <w:bottom w:val="single" w:sz="4" w:space="0" w:color="auto"/>
              <w:right w:val="single" w:sz="4" w:space="0" w:color="auto"/>
            </w:tcBorders>
            <w:shd w:val="clear" w:color="auto" w:fill="auto"/>
            <w:hideMark/>
          </w:tcPr>
          <w:p w:rsidR="00321479" w:rsidRPr="00321479" w:rsidRDefault="00321479" w:rsidP="00321479">
            <w:pPr>
              <w:rPr>
                <w:spacing w:val="-8"/>
                <w:sz w:val="24"/>
                <w:szCs w:val="24"/>
              </w:rPr>
            </w:pPr>
            <w:r w:rsidRPr="00321479">
              <w:rPr>
                <w:spacing w:val="-8"/>
                <w:sz w:val="24"/>
                <w:szCs w:val="24"/>
              </w:rPr>
              <w:t xml:space="preserve">Подпрограмма 2 </w:t>
            </w:r>
            <w:r w:rsidRPr="00321479">
              <w:rPr>
                <w:sz w:val="24"/>
                <w:szCs w:val="24"/>
              </w:rPr>
              <w:t>«Благоустройство на территории Киселевского сельского поселения</w:t>
            </w:r>
            <w:r w:rsidRPr="00321479">
              <w:rPr>
                <w:color w:val="000000"/>
                <w:kern w:val="2"/>
                <w:sz w:val="24"/>
                <w:szCs w:val="24"/>
              </w:rPr>
              <w:t>»</w:t>
            </w:r>
          </w:p>
          <w:p w:rsidR="00321479" w:rsidRPr="00321479" w:rsidRDefault="00321479" w:rsidP="00321479">
            <w:pPr>
              <w:rPr>
                <w:spacing w:val="-8"/>
                <w:sz w:val="24"/>
                <w:szCs w:val="24"/>
              </w:rPr>
            </w:pPr>
          </w:p>
        </w:tc>
        <w:tc>
          <w:tcPr>
            <w:tcW w:w="65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 xml:space="preserve">Администрация Киселевского сельского поселения       </w:t>
            </w:r>
          </w:p>
        </w:tc>
        <w:tc>
          <w:tcPr>
            <w:tcW w:w="354"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proofErr w:type="spellStart"/>
            <w:r w:rsidRPr="00321479">
              <w:rPr>
                <w:spacing w:val="-10"/>
                <w:sz w:val="24"/>
                <w:szCs w:val="24"/>
              </w:rPr>
              <w:t>х</w:t>
            </w:r>
            <w:proofErr w:type="spellEnd"/>
          </w:p>
        </w:tc>
        <w:tc>
          <w:tcPr>
            <w:tcW w:w="40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proofErr w:type="spellStart"/>
            <w:r w:rsidRPr="00321479">
              <w:rPr>
                <w:spacing w:val="-10"/>
                <w:sz w:val="24"/>
                <w:szCs w:val="24"/>
              </w:rPr>
              <w:t>х</w:t>
            </w:r>
            <w:proofErr w:type="spellEnd"/>
          </w:p>
        </w:tc>
        <w:tc>
          <w:tcPr>
            <w:tcW w:w="43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proofErr w:type="spellStart"/>
            <w:r w:rsidRPr="00321479">
              <w:rPr>
                <w:spacing w:val="-10"/>
                <w:sz w:val="24"/>
                <w:szCs w:val="24"/>
              </w:rPr>
              <w:t>х</w:t>
            </w:r>
            <w:proofErr w:type="spellEnd"/>
          </w:p>
        </w:tc>
        <w:tc>
          <w:tcPr>
            <w:tcW w:w="354"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0"/>
                <w:sz w:val="24"/>
                <w:szCs w:val="24"/>
              </w:rPr>
            </w:pPr>
            <w:proofErr w:type="spellStart"/>
            <w:r w:rsidRPr="00321479">
              <w:rPr>
                <w:spacing w:val="-10"/>
                <w:sz w:val="24"/>
                <w:szCs w:val="24"/>
              </w:rPr>
              <w:t>х</w:t>
            </w:r>
            <w:proofErr w:type="spellEnd"/>
          </w:p>
        </w:tc>
        <w:tc>
          <w:tcPr>
            <w:tcW w:w="60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2"/>
                <w:sz w:val="24"/>
                <w:szCs w:val="24"/>
              </w:rPr>
            </w:pPr>
            <w:r w:rsidRPr="00321479">
              <w:rPr>
                <w:spacing w:val="-12"/>
                <w:sz w:val="24"/>
                <w:szCs w:val="24"/>
              </w:rPr>
              <w:t>8575,5</w:t>
            </w:r>
          </w:p>
        </w:tc>
        <w:tc>
          <w:tcPr>
            <w:tcW w:w="555" w:type="dxa"/>
            <w:gridSpan w:val="2"/>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2"/>
                <w:sz w:val="24"/>
                <w:szCs w:val="24"/>
              </w:rPr>
            </w:pPr>
            <w:r w:rsidRPr="00321479">
              <w:rPr>
                <w:spacing w:val="-12"/>
                <w:sz w:val="24"/>
                <w:szCs w:val="24"/>
              </w:rPr>
              <w:t>614,1</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1310,6</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927,7</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958,1</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3027,4</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996,9</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179,7</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100,0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100,0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100,0</w:t>
            </w:r>
          </w:p>
        </w:tc>
        <w:tc>
          <w:tcPr>
            <w:tcW w:w="55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100,0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100,0</w:t>
            </w:r>
          </w:p>
        </w:tc>
      </w:tr>
      <w:tr w:rsidR="00321479" w:rsidRPr="00321479" w:rsidTr="00321479">
        <w:trPr>
          <w:trHeight w:val="277"/>
        </w:trPr>
        <w:tc>
          <w:tcPr>
            <w:tcW w:w="345" w:type="dxa"/>
            <w:tcBorders>
              <w:top w:val="single" w:sz="4" w:space="0" w:color="auto"/>
              <w:left w:val="single" w:sz="4" w:space="0" w:color="auto"/>
              <w:right w:val="single" w:sz="4" w:space="0" w:color="auto"/>
            </w:tcBorders>
          </w:tcPr>
          <w:p w:rsidR="00321479" w:rsidRPr="00321479" w:rsidRDefault="00321479" w:rsidP="00321479">
            <w:pPr>
              <w:outlineLvl w:val="0"/>
              <w:rPr>
                <w:spacing w:val="-8"/>
                <w:sz w:val="24"/>
                <w:szCs w:val="24"/>
              </w:rPr>
            </w:pPr>
            <w:r w:rsidRPr="00321479">
              <w:rPr>
                <w:spacing w:val="-8"/>
                <w:sz w:val="24"/>
                <w:szCs w:val="24"/>
              </w:rPr>
              <w:t>2.1.</w:t>
            </w:r>
          </w:p>
        </w:tc>
        <w:tc>
          <w:tcPr>
            <w:tcW w:w="897" w:type="dxa"/>
            <w:tcBorders>
              <w:top w:val="single" w:sz="4" w:space="0" w:color="auto"/>
              <w:left w:val="single" w:sz="4" w:space="0" w:color="auto"/>
              <w:right w:val="single" w:sz="4" w:space="0" w:color="auto"/>
            </w:tcBorders>
            <w:shd w:val="clear" w:color="auto" w:fill="auto"/>
            <w:hideMark/>
          </w:tcPr>
          <w:p w:rsidR="00321479" w:rsidRPr="00321479" w:rsidRDefault="00321479" w:rsidP="00321479">
            <w:pPr>
              <w:jc w:val="both"/>
              <w:rPr>
                <w:spacing w:val="-8"/>
                <w:sz w:val="24"/>
                <w:szCs w:val="24"/>
              </w:rPr>
            </w:pPr>
            <w:r w:rsidRPr="00321479">
              <w:rPr>
                <w:spacing w:val="-8"/>
                <w:sz w:val="24"/>
                <w:szCs w:val="24"/>
              </w:rPr>
              <w:t xml:space="preserve">ОМ  2.1. </w:t>
            </w:r>
          </w:p>
          <w:p w:rsidR="00321479" w:rsidRPr="00321479" w:rsidRDefault="00321479" w:rsidP="00321479">
            <w:pPr>
              <w:jc w:val="both"/>
              <w:rPr>
                <w:spacing w:val="-8"/>
                <w:sz w:val="24"/>
                <w:szCs w:val="24"/>
              </w:rPr>
            </w:pPr>
            <w:r w:rsidRPr="00321479">
              <w:rPr>
                <w:spacing w:val="-8"/>
                <w:sz w:val="24"/>
                <w:szCs w:val="24"/>
              </w:rPr>
              <w:t>«У</w:t>
            </w:r>
            <w:r w:rsidRPr="00321479">
              <w:rPr>
                <w:sz w:val="24"/>
                <w:szCs w:val="24"/>
              </w:rPr>
              <w:t>личное осве</w:t>
            </w:r>
            <w:r w:rsidRPr="00321479">
              <w:rPr>
                <w:sz w:val="24"/>
                <w:szCs w:val="24"/>
              </w:rPr>
              <w:lastRenderedPageBreak/>
              <w:t>щение</w:t>
            </w:r>
            <w:r w:rsidRPr="00321479">
              <w:rPr>
                <w:spacing w:val="-8"/>
                <w:sz w:val="24"/>
                <w:szCs w:val="24"/>
              </w:rPr>
              <w:t>»</w:t>
            </w:r>
          </w:p>
          <w:p w:rsidR="00321479" w:rsidRPr="00321479" w:rsidRDefault="00321479" w:rsidP="00321479">
            <w:pPr>
              <w:outlineLvl w:val="0"/>
              <w:rPr>
                <w:spacing w:val="-8"/>
                <w:sz w:val="24"/>
                <w:szCs w:val="24"/>
              </w:rPr>
            </w:pPr>
          </w:p>
        </w:tc>
        <w:tc>
          <w:tcPr>
            <w:tcW w:w="653" w:type="dxa"/>
            <w:tcBorders>
              <w:top w:val="nil"/>
              <w:left w:val="single" w:sz="4" w:space="0" w:color="auto"/>
              <w:right w:val="single" w:sz="4" w:space="0" w:color="auto"/>
            </w:tcBorders>
            <w:shd w:val="clear" w:color="auto" w:fill="auto"/>
            <w:hideMark/>
          </w:tcPr>
          <w:p w:rsidR="00321479" w:rsidRPr="00321479" w:rsidRDefault="00321479" w:rsidP="00321479">
            <w:pPr>
              <w:outlineLvl w:val="0"/>
              <w:rPr>
                <w:sz w:val="24"/>
                <w:szCs w:val="24"/>
              </w:rPr>
            </w:pPr>
            <w:r w:rsidRPr="00321479">
              <w:rPr>
                <w:sz w:val="24"/>
                <w:szCs w:val="24"/>
              </w:rPr>
              <w:lastRenderedPageBreak/>
              <w:t xml:space="preserve">Администрация </w:t>
            </w:r>
            <w:r w:rsidRPr="00321479">
              <w:rPr>
                <w:sz w:val="24"/>
                <w:szCs w:val="24"/>
              </w:rPr>
              <w:lastRenderedPageBreak/>
              <w:t xml:space="preserve">Киселевского сельского поселения       </w:t>
            </w:r>
          </w:p>
        </w:tc>
        <w:tc>
          <w:tcPr>
            <w:tcW w:w="354"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r w:rsidRPr="00321479">
              <w:rPr>
                <w:color w:val="000000"/>
                <w:sz w:val="24"/>
                <w:szCs w:val="24"/>
              </w:rPr>
              <w:lastRenderedPageBreak/>
              <w:t>951</w:t>
            </w:r>
          </w:p>
        </w:tc>
        <w:tc>
          <w:tcPr>
            <w:tcW w:w="40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r w:rsidRPr="00321479">
              <w:rPr>
                <w:spacing w:val="-10"/>
                <w:sz w:val="24"/>
                <w:szCs w:val="24"/>
              </w:rPr>
              <w:t>05 03</w:t>
            </w:r>
          </w:p>
        </w:tc>
        <w:tc>
          <w:tcPr>
            <w:tcW w:w="43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proofErr w:type="spellStart"/>
            <w:r w:rsidRPr="00321479">
              <w:rPr>
                <w:spacing w:val="-10"/>
                <w:sz w:val="24"/>
                <w:szCs w:val="24"/>
              </w:rPr>
              <w:t>х</w:t>
            </w:r>
            <w:proofErr w:type="spellEnd"/>
          </w:p>
        </w:tc>
        <w:tc>
          <w:tcPr>
            <w:tcW w:w="354"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proofErr w:type="spellStart"/>
            <w:r w:rsidRPr="00321479">
              <w:rPr>
                <w:spacing w:val="-10"/>
                <w:sz w:val="24"/>
                <w:szCs w:val="24"/>
              </w:rPr>
              <w:t>х</w:t>
            </w:r>
            <w:proofErr w:type="spellEnd"/>
          </w:p>
        </w:tc>
        <w:tc>
          <w:tcPr>
            <w:tcW w:w="60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2"/>
                <w:sz w:val="24"/>
                <w:szCs w:val="24"/>
              </w:rPr>
            </w:pPr>
            <w:r w:rsidRPr="00321479">
              <w:rPr>
                <w:spacing w:val="-12"/>
                <w:sz w:val="24"/>
                <w:szCs w:val="24"/>
              </w:rPr>
              <w:t>1789,6</w:t>
            </w:r>
          </w:p>
        </w:tc>
        <w:tc>
          <w:tcPr>
            <w:tcW w:w="555" w:type="dxa"/>
            <w:gridSpan w:val="2"/>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185,6</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394,1</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413,5</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outlineLvl w:val="1"/>
              <w:rPr>
                <w:spacing w:val="-18"/>
                <w:sz w:val="24"/>
                <w:szCs w:val="24"/>
              </w:rPr>
            </w:pPr>
            <w:r w:rsidRPr="00321479">
              <w:rPr>
                <w:spacing w:val="-18"/>
                <w:sz w:val="24"/>
                <w:szCs w:val="24"/>
              </w:rPr>
              <w:t>173,1</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184,2</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83,2</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69,7</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50,0</w:t>
            </w:r>
          </w:p>
        </w:tc>
        <w:tc>
          <w:tcPr>
            <w:tcW w:w="55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50,0</w:t>
            </w:r>
          </w:p>
        </w:tc>
      </w:tr>
      <w:tr w:rsidR="00321479" w:rsidRPr="00321479" w:rsidTr="00321479">
        <w:trPr>
          <w:trHeight w:val="323"/>
        </w:trPr>
        <w:tc>
          <w:tcPr>
            <w:tcW w:w="345" w:type="dxa"/>
            <w:tcBorders>
              <w:top w:val="single" w:sz="4" w:space="0" w:color="auto"/>
              <w:left w:val="single" w:sz="4" w:space="0" w:color="auto"/>
              <w:right w:val="single" w:sz="4" w:space="0" w:color="auto"/>
            </w:tcBorders>
          </w:tcPr>
          <w:p w:rsidR="00321479" w:rsidRPr="00321479" w:rsidRDefault="00321479" w:rsidP="00321479">
            <w:pPr>
              <w:jc w:val="center"/>
              <w:outlineLvl w:val="0"/>
              <w:rPr>
                <w:spacing w:val="-8"/>
                <w:sz w:val="24"/>
                <w:szCs w:val="24"/>
              </w:rPr>
            </w:pPr>
            <w:r w:rsidRPr="00321479">
              <w:rPr>
                <w:spacing w:val="-8"/>
                <w:sz w:val="24"/>
                <w:szCs w:val="24"/>
              </w:rPr>
              <w:lastRenderedPageBreak/>
              <w:t>2.2.</w:t>
            </w:r>
          </w:p>
        </w:tc>
        <w:tc>
          <w:tcPr>
            <w:tcW w:w="897" w:type="dxa"/>
            <w:tcBorders>
              <w:top w:val="single" w:sz="4" w:space="0" w:color="auto"/>
              <w:left w:val="single" w:sz="4" w:space="0" w:color="auto"/>
              <w:right w:val="single" w:sz="4" w:space="0" w:color="auto"/>
            </w:tcBorders>
            <w:shd w:val="clear" w:color="auto" w:fill="auto"/>
            <w:hideMark/>
          </w:tcPr>
          <w:p w:rsidR="00321479" w:rsidRPr="00321479" w:rsidRDefault="00321479" w:rsidP="00321479">
            <w:pPr>
              <w:outlineLvl w:val="0"/>
              <w:rPr>
                <w:spacing w:val="-8"/>
                <w:sz w:val="24"/>
                <w:szCs w:val="24"/>
              </w:rPr>
            </w:pPr>
            <w:r w:rsidRPr="00321479">
              <w:rPr>
                <w:spacing w:val="-8"/>
                <w:sz w:val="24"/>
                <w:szCs w:val="24"/>
              </w:rPr>
              <w:t>ОМ 2.2. «Озеленение»</w:t>
            </w:r>
          </w:p>
          <w:p w:rsidR="00321479" w:rsidRPr="00321479" w:rsidRDefault="00321479" w:rsidP="00321479">
            <w:pPr>
              <w:outlineLvl w:val="0"/>
              <w:rPr>
                <w:spacing w:val="-8"/>
                <w:sz w:val="24"/>
                <w:szCs w:val="24"/>
              </w:rPr>
            </w:pPr>
          </w:p>
        </w:tc>
        <w:tc>
          <w:tcPr>
            <w:tcW w:w="653" w:type="dxa"/>
            <w:tcBorders>
              <w:top w:val="nil"/>
              <w:left w:val="single" w:sz="4" w:space="0" w:color="auto"/>
              <w:right w:val="single" w:sz="4" w:space="0" w:color="auto"/>
            </w:tcBorders>
            <w:shd w:val="clear" w:color="auto" w:fill="auto"/>
            <w:hideMark/>
          </w:tcPr>
          <w:p w:rsidR="00321479" w:rsidRPr="00321479" w:rsidRDefault="00321479" w:rsidP="00321479">
            <w:pPr>
              <w:outlineLvl w:val="0"/>
              <w:rPr>
                <w:sz w:val="24"/>
                <w:szCs w:val="24"/>
              </w:rPr>
            </w:pPr>
            <w:r w:rsidRPr="00321479">
              <w:rPr>
                <w:sz w:val="24"/>
                <w:szCs w:val="24"/>
              </w:rPr>
              <w:t xml:space="preserve">Администрация Киселевского сельского поселения       </w:t>
            </w:r>
          </w:p>
        </w:tc>
        <w:tc>
          <w:tcPr>
            <w:tcW w:w="354"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r w:rsidRPr="00321479">
              <w:rPr>
                <w:color w:val="000000"/>
                <w:sz w:val="24"/>
                <w:szCs w:val="24"/>
              </w:rPr>
              <w:t>951</w:t>
            </w:r>
          </w:p>
        </w:tc>
        <w:tc>
          <w:tcPr>
            <w:tcW w:w="40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r w:rsidRPr="00321479">
              <w:rPr>
                <w:spacing w:val="-10"/>
                <w:sz w:val="24"/>
                <w:szCs w:val="24"/>
              </w:rPr>
              <w:t>05 03</w:t>
            </w:r>
          </w:p>
        </w:tc>
        <w:tc>
          <w:tcPr>
            <w:tcW w:w="43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proofErr w:type="spellStart"/>
            <w:r w:rsidRPr="00321479">
              <w:rPr>
                <w:spacing w:val="-10"/>
                <w:sz w:val="24"/>
                <w:szCs w:val="24"/>
              </w:rPr>
              <w:t>х</w:t>
            </w:r>
            <w:proofErr w:type="spellEnd"/>
          </w:p>
        </w:tc>
        <w:tc>
          <w:tcPr>
            <w:tcW w:w="354"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proofErr w:type="spellStart"/>
            <w:r w:rsidRPr="00321479">
              <w:rPr>
                <w:spacing w:val="-10"/>
                <w:sz w:val="24"/>
                <w:szCs w:val="24"/>
              </w:rPr>
              <w:t>х</w:t>
            </w:r>
            <w:proofErr w:type="spellEnd"/>
          </w:p>
        </w:tc>
        <w:tc>
          <w:tcPr>
            <w:tcW w:w="60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2"/>
                <w:sz w:val="24"/>
                <w:szCs w:val="24"/>
              </w:rPr>
            </w:pPr>
            <w:r w:rsidRPr="00321479">
              <w:rPr>
                <w:spacing w:val="-12"/>
                <w:sz w:val="24"/>
                <w:szCs w:val="24"/>
              </w:rPr>
              <w:t>142,5</w:t>
            </w:r>
          </w:p>
        </w:tc>
        <w:tc>
          <w:tcPr>
            <w:tcW w:w="518"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0,0</w:t>
            </w:r>
          </w:p>
        </w:tc>
        <w:tc>
          <w:tcPr>
            <w:tcW w:w="590" w:type="dxa"/>
            <w:gridSpan w:val="2"/>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0,0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44,4</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23,3</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w:t>
            </w:r>
          </w:p>
        </w:tc>
        <w:tc>
          <w:tcPr>
            <w:tcW w:w="55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w:t>
            </w:r>
          </w:p>
        </w:tc>
        <w:tc>
          <w:tcPr>
            <w:tcW w:w="55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5,0</w:t>
            </w:r>
          </w:p>
        </w:tc>
      </w:tr>
      <w:tr w:rsidR="00321479" w:rsidRPr="00321479" w:rsidTr="00321479">
        <w:trPr>
          <w:trHeight w:val="1248"/>
        </w:trPr>
        <w:tc>
          <w:tcPr>
            <w:tcW w:w="345" w:type="dxa"/>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outlineLvl w:val="0"/>
              <w:rPr>
                <w:spacing w:val="-8"/>
                <w:sz w:val="24"/>
                <w:szCs w:val="24"/>
              </w:rPr>
            </w:pPr>
            <w:r w:rsidRPr="00321479">
              <w:rPr>
                <w:spacing w:val="-8"/>
                <w:sz w:val="24"/>
                <w:szCs w:val="24"/>
              </w:rPr>
              <w:t>2.3.</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outlineLvl w:val="0"/>
              <w:rPr>
                <w:spacing w:val="-8"/>
                <w:sz w:val="24"/>
                <w:szCs w:val="24"/>
              </w:rPr>
            </w:pPr>
            <w:r w:rsidRPr="00321479">
              <w:rPr>
                <w:spacing w:val="-8"/>
                <w:sz w:val="24"/>
                <w:szCs w:val="24"/>
              </w:rPr>
              <w:t>ОМ 2.3. «Содержание мест захоронения»</w:t>
            </w:r>
          </w:p>
          <w:p w:rsidR="00321479" w:rsidRPr="00321479" w:rsidRDefault="00321479" w:rsidP="00321479">
            <w:pPr>
              <w:outlineLvl w:val="0"/>
              <w:rPr>
                <w:spacing w:val="-8"/>
                <w:sz w:val="24"/>
                <w:szCs w:val="24"/>
              </w:rPr>
            </w:pPr>
          </w:p>
        </w:tc>
        <w:tc>
          <w:tcPr>
            <w:tcW w:w="65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outlineLvl w:val="0"/>
              <w:rPr>
                <w:sz w:val="24"/>
                <w:szCs w:val="24"/>
              </w:rPr>
            </w:pPr>
            <w:r w:rsidRPr="00321479">
              <w:rPr>
                <w:sz w:val="24"/>
                <w:szCs w:val="24"/>
              </w:rPr>
              <w:t xml:space="preserve">Администрация Киселевского сельского поселения       </w:t>
            </w:r>
          </w:p>
        </w:tc>
        <w:tc>
          <w:tcPr>
            <w:tcW w:w="354"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r w:rsidRPr="00321479">
              <w:rPr>
                <w:color w:val="000000"/>
                <w:sz w:val="24"/>
                <w:szCs w:val="24"/>
              </w:rPr>
              <w:t>951</w:t>
            </w:r>
          </w:p>
        </w:tc>
        <w:tc>
          <w:tcPr>
            <w:tcW w:w="40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r w:rsidRPr="00321479">
              <w:rPr>
                <w:spacing w:val="-10"/>
                <w:sz w:val="24"/>
                <w:szCs w:val="24"/>
              </w:rPr>
              <w:t>05 03</w:t>
            </w:r>
          </w:p>
        </w:tc>
        <w:tc>
          <w:tcPr>
            <w:tcW w:w="43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proofErr w:type="spellStart"/>
            <w:r w:rsidRPr="00321479">
              <w:rPr>
                <w:spacing w:val="-10"/>
                <w:sz w:val="24"/>
                <w:szCs w:val="24"/>
              </w:rPr>
              <w:t>х</w:t>
            </w:r>
            <w:proofErr w:type="spellEnd"/>
          </w:p>
        </w:tc>
        <w:tc>
          <w:tcPr>
            <w:tcW w:w="354"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proofErr w:type="spellStart"/>
            <w:r w:rsidRPr="00321479">
              <w:rPr>
                <w:spacing w:val="-10"/>
                <w:sz w:val="24"/>
                <w:szCs w:val="24"/>
              </w:rPr>
              <w:t>х</w:t>
            </w:r>
            <w:proofErr w:type="spellEnd"/>
          </w:p>
        </w:tc>
        <w:tc>
          <w:tcPr>
            <w:tcW w:w="60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outlineLvl w:val="0"/>
              <w:rPr>
                <w:spacing w:val="-12"/>
                <w:sz w:val="24"/>
                <w:szCs w:val="24"/>
              </w:rPr>
            </w:pPr>
            <w:r w:rsidRPr="00321479">
              <w:rPr>
                <w:spacing w:val="-12"/>
                <w:sz w:val="24"/>
                <w:szCs w:val="24"/>
              </w:rPr>
              <w:t>64,5</w:t>
            </w:r>
          </w:p>
        </w:tc>
        <w:tc>
          <w:tcPr>
            <w:tcW w:w="518"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outlineLvl w:val="0"/>
              <w:rPr>
                <w:spacing w:val="-12"/>
                <w:sz w:val="24"/>
                <w:szCs w:val="24"/>
              </w:rPr>
            </w:pPr>
            <w:r w:rsidRPr="00321479">
              <w:rPr>
                <w:spacing w:val="-12"/>
                <w:sz w:val="24"/>
                <w:szCs w:val="24"/>
              </w:rPr>
              <w:t>5,0</w:t>
            </w:r>
          </w:p>
        </w:tc>
        <w:tc>
          <w:tcPr>
            <w:tcW w:w="590" w:type="dxa"/>
            <w:gridSpan w:val="2"/>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outlineLvl w:val="0"/>
              <w:rPr>
                <w:spacing w:val="-12"/>
                <w:sz w:val="24"/>
                <w:szCs w:val="24"/>
              </w:rPr>
            </w:pPr>
            <w:r w:rsidRPr="00321479">
              <w:rPr>
                <w:spacing w:val="-12"/>
                <w:sz w:val="24"/>
                <w:szCs w:val="24"/>
              </w:rPr>
              <w:t>4,8</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outlineLvl w:val="0"/>
              <w:rPr>
                <w:spacing w:val="-12"/>
                <w:sz w:val="24"/>
                <w:szCs w:val="24"/>
              </w:rPr>
            </w:pPr>
            <w:r w:rsidRPr="00321479">
              <w:rPr>
                <w:spacing w:val="-12"/>
                <w:sz w:val="24"/>
                <w:szCs w:val="24"/>
              </w:rPr>
              <w:t>5,1</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z w:val="24"/>
                <w:szCs w:val="24"/>
                <w:lang w:val="en-US"/>
              </w:rPr>
              <w:t>7</w:t>
            </w:r>
            <w:r w:rsidRPr="00321479">
              <w:rPr>
                <w:sz w:val="24"/>
                <w:szCs w:val="24"/>
              </w:rPr>
              <w:t>,3</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pacing w:val="-12"/>
                <w:sz w:val="24"/>
                <w:szCs w:val="24"/>
              </w:rPr>
              <w:t>7,3</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pacing w:val="-12"/>
                <w:sz w:val="24"/>
                <w:szCs w:val="24"/>
              </w:rPr>
              <w:t>5,0</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pacing w:val="-12"/>
                <w:sz w:val="24"/>
                <w:szCs w:val="24"/>
              </w:rPr>
              <w:t>5,0</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pacing w:val="-12"/>
                <w:sz w:val="24"/>
                <w:szCs w:val="24"/>
              </w:rPr>
              <w:t>5,0</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pacing w:val="-12"/>
                <w:sz w:val="24"/>
                <w:szCs w:val="24"/>
              </w:rPr>
              <w:t>5,0</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pacing w:val="-12"/>
                <w:sz w:val="24"/>
                <w:szCs w:val="24"/>
              </w:rPr>
              <w:t>5,0</w:t>
            </w:r>
          </w:p>
        </w:tc>
        <w:tc>
          <w:tcPr>
            <w:tcW w:w="552"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pacing w:val="-12"/>
                <w:sz w:val="24"/>
                <w:szCs w:val="24"/>
              </w:rPr>
              <w:t>5,0</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pacing w:val="-12"/>
                <w:sz w:val="24"/>
                <w:szCs w:val="24"/>
              </w:rPr>
              <w:t>5,0</w:t>
            </w:r>
          </w:p>
        </w:tc>
      </w:tr>
      <w:tr w:rsidR="00321479" w:rsidRPr="00321479" w:rsidTr="00321479">
        <w:trPr>
          <w:trHeight w:val="1248"/>
        </w:trPr>
        <w:tc>
          <w:tcPr>
            <w:tcW w:w="345" w:type="dxa"/>
            <w:tcBorders>
              <w:top w:val="single" w:sz="4" w:space="0" w:color="auto"/>
              <w:left w:val="single" w:sz="4" w:space="0" w:color="auto"/>
              <w:bottom w:val="single" w:sz="4" w:space="0" w:color="auto"/>
              <w:right w:val="nil"/>
            </w:tcBorders>
          </w:tcPr>
          <w:p w:rsidR="00321479" w:rsidRPr="00321479" w:rsidRDefault="00321479" w:rsidP="00321479">
            <w:pPr>
              <w:jc w:val="center"/>
              <w:outlineLvl w:val="0"/>
              <w:rPr>
                <w:spacing w:val="-8"/>
                <w:sz w:val="24"/>
                <w:szCs w:val="24"/>
              </w:rPr>
            </w:pPr>
            <w:r w:rsidRPr="00321479">
              <w:rPr>
                <w:spacing w:val="-8"/>
                <w:sz w:val="24"/>
                <w:szCs w:val="24"/>
              </w:rPr>
              <w:t>2.4.</w:t>
            </w:r>
          </w:p>
        </w:tc>
        <w:tc>
          <w:tcPr>
            <w:tcW w:w="897" w:type="dxa"/>
            <w:tcBorders>
              <w:top w:val="single" w:sz="4" w:space="0" w:color="auto"/>
              <w:left w:val="single" w:sz="4" w:space="0" w:color="auto"/>
              <w:bottom w:val="single" w:sz="4" w:space="0" w:color="auto"/>
              <w:right w:val="nil"/>
            </w:tcBorders>
            <w:shd w:val="clear" w:color="auto" w:fill="auto"/>
            <w:hideMark/>
          </w:tcPr>
          <w:p w:rsidR="00321479" w:rsidRPr="00321479" w:rsidRDefault="00321479" w:rsidP="00321479">
            <w:pPr>
              <w:outlineLvl w:val="0"/>
              <w:rPr>
                <w:spacing w:val="-18"/>
                <w:sz w:val="24"/>
                <w:szCs w:val="24"/>
              </w:rPr>
            </w:pPr>
            <w:r w:rsidRPr="00321479">
              <w:rPr>
                <w:spacing w:val="-18"/>
                <w:sz w:val="24"/>
                <w:szCs w:val="24"/>
              </w:rPr>
              <w:t xml:space="preserve">ОМ  2.4. </w:t>
            </w:r>
          </w:p>
          <w:p w:rsidR="00321479" w:rsidRPr="00321479" w:rsidRDefault="00321479" w:rsidP="00321479">
            <w:pPr>
              <w:outlineLvl w:val="0"/>
              <w:rPr>
                <w:spacing w:val="-18"/>
                <w:sz w:val="24"/>
                <w:szCs w:val="24"/>
              </w:rPr>
            </w:pPr>
            <w:r w:rsidRPr="00321479">
              <w:rPr>
                <w:spacing w:val="-18"/>
                <w:sz w:val="24"/>
                <w:szCs w:val="24"/>
              </w:rPr>
              <w:t>«Прочие мероприятия  по благоустройству»</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outlineLvl w:val="0"/>
              <w:rPr>
                <w:sz w:val="24"/>
                <w:szCs w:val="24"/>
              </w:rPr>
            </w:pPr>
            <w:r w:rsidRPr="00321479">
              <w:rPr>
                <w:sz w:val="24"/>
                <w:szCs w:val="24"/>
              </w:rPr>
              <w:t xml:space="preserve">Администрация Киселевского сельского </w:t>
            </w:r>
            <w:r w:rsidRPr="00321479">
              <w:rPr>
                <w:sz w:val="24"/>
                <w:szCs w:val="24"/>
              </w:rPr>
              <w:lastRenderedPageBreak/>
              <w:t xml:space="preserve">поселения       </w:t>
            </w:r>
          </w:p>
        </w:tc>
        <w:tc>
          <w:tcPr>
            <w:tcW w:w="354"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r w:rsidRPr="00321479">
              <w:rPr>
                <w:color w:val="000000"/>
                <w:sz w:val="24"/>
                <w:szCs w:val="24"/>
              </w:rPr>
              <w:lastRenderedPageBreak/>
              <w:t>951</w:t>
            </w:r>
          </w:p>
        </w:tc>
        <w:tc>
          <w:tcPr>
            <w:tcW w:w="40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r w:rsidRPr="00321479">
              <w:rPr>
                <w:spacing w:val="-10"/>
                <w:sz w:val="24"/>
                <w:szCs w:val="24"/>
              </w:rPr>
              <w:t>05 03</w:t>
            </w:r>
          </w:p>
        </w:tc>
        <w:tc>
          <w:tcPr>
            <w:tcW w:w="43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proofErr w:type="spellStart"/>
            <w:r w:rsidRPr="00321479">
              <w:rPr>
                <w:spacing w:val="-10"/>
                <w:sz w:val="24"/>
                <w:szCs w:val="24"/>
              </w:rPr>
              <w:t>х</w:t>
            </w:r>
            <w:proofErr w:type="spellEnd"/>
          </w:p>
        </w:tc>
        <w:tc>
          <w:tcPr>
            <w:tcW w:w="354"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proofErr w:type="spellStart"/>
            <w:r w:rsidRPr="00321479">
              <w:rPr>
                <w:spacing w:val="-10"/>
                <w:sz w:val="24"/>
                <w:szCs w:val="24"/>
              </w:rPr>
              <w:t>х</w:t>
            </w:r>
            <w:proofErr w:type="spellEnd"/>
          </w:p>
        </w:tc>
        <w:tc>
          <w:tcPr>
            <w:tcW w:w="60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outlineLvl w:val="0"/>
              <w:rPr>
                <w:spacing w:val="-12"/>
                <w:sz w:val="24"/>
                <w:szCs w:val="24"/>
              </w:rPr>
            </w:pPr>
            <w:r w:rsidRPr="00321479">
              <w:rPr>
                <w:spacing w:val="-12"/>
                <w:sz w:val="24"/>
                <w:szCs w:val="24"/>
              </w:rPr>
              <w:t>2961,4</w:t>
            </w:r>
          </w:p>
        </w:tc>
        <w:tc>
          <w:tcPr>
            <w:tcW w:w="518"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outlineLvl w:val="0"/>
              <w:rPr>
                <w:spacing w:val="-12"/>
                <w:sz w:val="24"/>
                <w:szCs w:val="24"/>
              </w:rPr>
            </w:pPr>
            <w:r w:rsidRPr="00321479">
              <w:rPr>
                <w:spacing w:val="-12"/>
                <w:sz w:val="24"/>
                <w:szCs w:val="24"/>
              </w:rPr>
              <w:t>388,5</w:t>
            </w:r>
          </w:p>
        </w:tc>
        <w:tc>
          <w:tcPr>
            <w:tcW w:w="590" w:type="dxa"/>
            <w:gridSpan w:val="2"/>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outlineLvl w:val="0"/>
              <w:rPr>
                <w:spacing w:val="-12"/>
                <w:sz w:val="24"/>
                <w:szCs w:val="24"/>
              </w:rPr>
            </w:pPr>
            <w:r w:rsidRPr="00321479">
              <w:rPr>
                <w:spacing w:val="-12"/>
                <w:sz w:val="24"/>
                <w:szCs w:val="24"/>
              </w:rPr>
              <w:t>876,7</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outlineLvl w:val="0"/>
              <w:rPr>
                <w:spacing w:val="-12"/>
                <w:sz w:val="24"/>
                <w:szCs w:val="24"/>
              </w:rPr>
            </w:pPr>
            <w:r w:rsidRPr="00321479">
              <w:rPr>
                <w:spacing w:val="-12"/>
                <w:sz w:val="24"/>
                <w:szCs w:val="24"/>
              </w:rPr>
              <w:t>319,1</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jc w:val="center"/>
              <w:outlineLvl w:val="0"/>
              <w:rPr>
                <w:spacing w:val="-12"/>
                <w:sz w:val="24"/>
                <w:szCs w:val="24"/>
              </w:rPr>
            </w:pPr>
            <w:r w:rsidRPr="00321479">
              <w:rPr>
                <w:spacing w:val="-12"/>
                <w:sz w:val="24"/>
                <w:szCs w:val="24"/>
              </w:rPr>
              <w:t>733,3</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pacing w:val="-12"/>
                <w:sz w:val="24"/>
                <w:szCs w:val="24"/>
              </w:rPr>
              <w:t>258,8</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pacing w:val="-12"/>
                <w:sz w:val="24"/>
                <w:szCs w:val="24"/>
              </w:rPr>
              <w:t>100,0</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pacing w:val="-12"/>
                <w:sz w:val="24"/>
                <w:szCs w:val="24"/>
              </w:rPr>
              <w:t>100,0</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pacing w:val="-12"/>
                <w:sz w:val="24"/>
                <w:szCs w:val="24"/>
              </w:rPr>
              <w:t>40,0</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pacing w:val="-12"/>
                <w:sz w:val="24"/>
                <w:szCs w:val="24"/>
              </w:rPr>
              <w:t>40,0</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pacing w:val="-12"/>
                <w:sz w:val="24"/>
                <w:szCs w:val="24"/>
              </w:rPr>
              <w:t>40,0</w:t>
            </w:r>
          </w:p>
        </w:tc>
        <w:tc>
          <w:tcPr>
            <w:tcW w:w="552"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pacing w:val="-12"/>
                <w:sz w:val="24"/>
                <w:szCs w:val="24"/>
              </w:rPr>
              <w:t>40,0</w:t>
            </w:r>
          </w:p>
        </w:tc>
        <w:tc>
          <w:tcPr>
            <w:tcW w:w="553" w:type="dxa"/>
            <w:tcBorders>
              <w:top w:val="single" w:sz="4" w:space="0" w:color="auto"/>
              <w:left w:val="nil"/>
              <w:bottom w:val="single" w:sz="4" w:space="0" w:color="auto"/>
              <w:right w:val="single" w:sz="4" w:space="0" w:color="auto"/>
            </w:tcBorders>
            <w:shd w:val="clear" w:color="auto" w:fill="auto"/>
            <w:noWrap/>
            <w:hideMark/>
          </w:tcPr>
          <w:p w:rsidR="00321479" w:rsidRPr="00321479" w:rsidRDefault="00321479" w:rsidP="00321479">
            <w:pPr>
              <w:rPr>
                <w:sz w:val="24"/>
                <w:szCs w:val="24"/>
              </w:rPr>
            </w:pPr>
            <w:r w:rsidRPr="00321479">
              <w:rPr>
                <w:spacing w:val="-12"/>
                <w:sz w:val="24"/>
                <w:szCs w:val="24"/>
              </w:rPr>
              <w:t>40,0</w:t>
            </w:r>
          </w:p>
        </w:tc>
      </w:tr>
      <w:tr w:rsidR="00321479" w:rsidRPr="00321479" w:rsidTr="00321479">
        <w:trPr>
          <w:trHeight w:val="624"/>
        </w:trPr>
        <w:tc>
          <w:tcPr>
            <w:tcW w:w="345" w:type="dxa"/>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outlineLvl w:val="0"/>
              <w:rPr>
                <w:spacing w:val="-8"/>
                <w:sz w:val="24"/>
                <w:szCs w:val="24"/>
              </w:rPr>
            </w:pPr>
            <w:r w:rsidRPr="00321479">
              <w:rPr>
                <w:spacing w:val="-8"/>
                <w:sz w:val="24"/>
                <w:szCs w:val="24"/>
              </w:rPr>
              <w:lastRenderedPageBreak/>
              <w:t>2.5.</w:t>
            </w:r>
          </w:p>
        </w:tc>
        <w:tc>
          <w:tcPr>
            <w:tcW w:w="897"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outlineLvl w:val="0"/>
              <w:rPr>
                <w:spacing w:val="-8"/>
                <w:sz w:val="24"/>
                <w:szCs w:val="24"/>
              </w:rPr>
            </w:pPr>
            <w:r w:rsidRPr="00321479">
              <w:rPr>
                <w:spacing w:val="-8"/>
                <w:sz w:val="24"/>
                <w:szCs w:val="24"/>
              </w:rPr>
              <w:t xml:space="preserve">ОМ 2.5. </w:t>
            </w:r>
          </w:p>
          <w:p w:rsidR="00321479" w:rsidRPr="00321479" w:rsidRDefault="00321479" w:rsidP="00321479">
            <w:pPr>
              <w:outlineLvl w:val="0"/>
              <w:rPr>
                <w:spacing w:val="-8"/>
                <w:sz w:val="24"/>
                <w:szCs w:val="24"/>
              </w:rPr>
            </w:pPr>
            <w:r w:rsidRPr="00321479">
              <w:rPr>
                <w:spacing w:val="-8"/>
                <w:sz w:val="24"/>
                <w:szCs w:val="24"/>
              </w:rPr>
              <w:t>Утилизация</w:t>
            </w:r>
          </w:p>
          <w:p w:rsidR="00321479" w:rsidRPr="00321479" w:rsidRDefault="00321479" w:rsidP="00321479">
            <w:pPr>
              <w:outlineLvl w:val="0"/>
              <w:rPr>
                <w:spacing w:val="-8"/>
                <w:sz w:val="24"/>
                <w:szCs w:val="24"/>
              </w:rPr>
            </w:pPr>
            <w:r w:rsidRPr="00321479">
              <w:rPr>
                <w:spacing w:val="-8"/>
                <w:sz w:val="24"/>
                <w:szCs w:val="24"/>
              </w:rPr>
              <w:t>(буртование) твердых бытовых отходов на свалке</w:t>
            </w:r>
          </w:p>
        </w:tc>
        <w:tc>
          <w:tcPr>
            <w:tcW w:w="653"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outlineLvl w:val="0"/>
              <w:rPr>
                <w:sz w:val="24"/>
                <w:szCs w:val="24"/>
              </w:rPr>
            </w:pPr>
            <w:r w:rsidRPr="00321479">
              <w:rPr>
                <w:sz w:val="24"/>
                <w:szCs w:val="24"/>
              </w:rPr>
              <w:t xml:space="preserve">Администрация Киселевского сельского поселения       </w:t>
            </w:r>
          </w:p>
        </w:tc>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r w:rsidRPr="00321479">
              <w:rPr>
                <w:color w:val="000000"/>
                <w:sz w:val="24"/>
                <w:szCs w:val="24"/>
              </w:rPr>
              <w:t>951</w:t>
            </w:r>
          </w:p>
        </w:tc>
        <w:tc>
          <w:tcPr>
            <w:tcW w:w="403"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r w:rsidRPr="00321479">
              <w:rPr>
                <w:spacing w:val="-10"/>
                <w:sz w:val="24"/>
                <w:szCs w:val="24"/>
              </w:rPr>
              <w:t>05 03</w:t>
            </w:r>
          </w:p>
        </w:tc>
        <w:tc>
          <w:tcPr>
            <w:tcW w:w="433"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proofErr w:type="spellStart"/>
            <w:r w:rsidRPr="00321479">
              <w:rPr>
                <w:spacing w:val="-10"/>
                <w:sz w:val="24"/>
                <w:szCs w:val="24"/>
              </w:rPr>
              <w:t>х</w:t>
            </w:r>
            <w:proofErr w:type="spellEnd"/>
          </w:p>
        </w:tc>
        <w:tc>
          <w:tcPr>
            <w:tcW w:w="354"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jc w:val="center"/>
              <w:outlineLvl w:val="0"/>
              <w:rPr>
                <w:spacing w:val="-10"/>
                <w:sz w:val="24"/>
                <w:szCs w:val="24"/>
              </w:rPr>
            </w:pPr>
            <w:proofErr w:type="spellStart"/>
            <w:r w:rsidRPr="00321479">
              <w:rPr>
                <w:spacing w:val="-10"/>
                <w:sz w:val="24"/>
                <w:szCs w:val="24"/>
              </w:rPr>
              <w:t>х</w:t>
            </w:r>
            <w:proofErr w:type="spellEnd"/>
          </w:p>
        </w:tc>
        <w:tc>
          <w:tcPr>
            <w:tcW w:w="603"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jc w:val="center"/>
              <w:outlineLvl w:val="0"/>
              <w:rPr>
                <w:spacing w:val="-12"/>
                <w:sz w:val="24"/>
                <w:szCs w:val="24"/>
              </w:rPr>
            </w:pPr>
            <w:r w:rsidRPr="00321479">
              <w:rPr>
                <w:spacing w:val="-12"/>
                <w:sz w:val="24"/>
                <w:szCs w:val="24"/>
              </w:rPr>
              <w:t>70,0</w:t>
            </w:r>
          </w:p>
        </w:tc>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jc w:val="center"/>
              <w:outlineLvl w:val="0"/>
              <w:rPr>
                <w:spacing w:val="-12"/>
                <w:sz w:val="24"/>
                <w:szCs w:val="24"/>
              </w:rPr>
            </w:pPr>
            <w:r w:rsidRPr="00321479">
              <w:rPr>
                <w:spacing w:val="-12"/>
                <w:sz w:val="24"/>
                <w:szCs w:val="24"/>
              </w:rPr>
              <w:t>35,0</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35,0</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jc w:val="center"/>
              <w:outlineLvl w:val="0"/>
              <w:rPr>
                <w:spacing w:val="-12"/>
                <w:sz w:val="24"/>
                <w:szCs w:val="24"/>
              </w:rPr>
            </w:pPr>
            <w:r w:rsidRPr="00321479">
              <w:rPr>
                <w:spacing w:val="-12"/>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0,0</w:t>
            </w:r>
          </w:p>
        </w:tc>
        <w:tc>
          <w:tcPr>
            <w:tcW w:w="552"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0,0</w:t>
            </w:r>
          </w:p>
        </w:tc>
      </w:tr>
      <w:tr w:rsidR="00321479" w:rsidRPr="00321479" w:rsidTr="00321479">
        <w:trPr>
          <w:trHeight w:val="624"/>
        </w:trPr>
        <w:tc>
          <w:tcPr>
            <w:tcW w:w="345" w:type="dxa"/>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outlineLvl w:val="0"/>
              <w:rPr>
                <w:spacing w:val="-8"/>
                <w:sz w:val="24"/>
                <w:szCs w:val="24"/>
              </w:rPr>
            </w:pPr>
            <w:r w:rsidRPr="00321479">
              <w:rPr>
                <w:spacing w:val="-8"/>
                <w:sz w:val="24"/>
                <w:szCs w:val="24"/>
              </w:rPr>
              <w:t>2.</w:t>
            </w:r>
          </w:p>
          <w:p w:rsidR="00321479" w:rsidRPr="00321479" w:rsidRDefault="00321479" w:rsidP="00321479">
            <w:pPr>
              <w:jc w:val="center"/>
              <w:outlineLvl w:val="0"/>
              <w:rPr>
                <w:spacing w:val="-8"/>
                <w:sz w:val="24"/>
                <w:szCs w:val="24"/>
              </w:rPr>
            </w:pPr>
            <w:r w:rsidRPr="00321479">
              <w:rPr>
                <w:spacing w:val="-8"/>
                <w:sz w:val="24"/>
                <w:szCs w:val="24"/>
              </w:rPr>
              <w:t>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outlineLvl w:val="0"/>
              <w:rPr>
                <w:spacing w:val="-8"/>
                <w:sz w:val="24"/>
                <w:szCs w:val="24"/>
              </w:rPr>
            </w:pPr>
            <w:r w:rsidRPr="00321479">
              <w:rPr>
                <w:spacing w:val="-8"/>
                <w:sz w:val="24"/>
                <w:szCs w:val="24"/>
              </w:rPr>
              <w:t>ОМ 2.6.</w:t>
            </w:r>
          </w:p>
          <w:p w:rsidR="00321479" w:rsidRPr="00321479" w:rsidRDefault="00321479" w:rsidP="00321479">
            <w:pPr>
              <w:outlineLvl w:val="0"/>
              <w:rPr>
                <w:spacing w:val="-8"/>
                <w:sz w:val="24"/>
                <w:szCs w:val="24"/>
              </w:rPr>
            </w:pPr>
            <w:r w:rsidRPr="00321479">
              <w:rPr>
                <w:spacing w:val="-8"/>
                <w:sz w:val="24"/>
                <w:szCs w:val="24"/>
              </w:rPr>
              <w:t>Капитальный ремонт пешеходных дорожек</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outlineLvl w:val="0"/>
              <w:rPr>
                <w:sz w:val="24"/>
                <w:szCs w:val="24"/>
              </w:rPr>
            </w:pPr>
            <w:r w:rsidRPr="00321479">
              <w:rPr>
                <w:sz w:val="24"/>
                <w:szCs w:val="24"/>
              </w:rPr>
              <w:t xml:space="preserve">Администрация Киселевского сельского поселения       </w:t>
            </w:r>
          </w:p>
        </w:tc>
        <w:tc>
          <w:tcPr>
            <w:tcW w:w="354"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jc w:val="center"/>
              <w:outlineLvl w:val="0"/>
              <w:rPr>
                <w:color w:val="000000"/>
                <w:sz w:val="24"/>
                <w:szCs w:val="24"/>
              </w:rPr>
            </w:pPr>
            <w:r w:rsidRPr="00321479">
              <w:rPr>
                <w:color w:val="000000"/>
                <w:sz w:val="24"/>
                <w:szCs w:val="24"/>
              </w:rPr>
              <w:t>951</w:t>
            </w: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jc w:val="center"/>
              <w:outlineLvl w:val="0"/>
              <w:rPr>
                <w:spacing w:val="-10"/>
                <w:sz w:val="24"/>
                <w:szCs w:val="24"/>
              </w:rPr>
            </w:pPr>
            <w:r w:rsidRPr="00321479">
              <w:rPr>
                <w:spacing w:val="-10"/>
                <w:sz w:val="24"/>
                <w:szCs w:val="24"/>
              </w:rPr>
              <w:t>0503</w:t>
            </w:r>
          </w:p>
        </w:tc>
        <w:tc>
          <w:tcPr>
            <w:tcW w:w="43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jc w:val="center"/>
              <w:outlineLvl w:val="0"/>
              <w:rPr>
                <w:spacing w:val="-10"/>
                <w:sz w:val="24"/>
                <w:szCs w:val="24"/>
              </w:rPr>
            </w:pPr>
            <w:proofErr w:type="spellStart"/>
            <w:r w:rsidRPr="00321479">
              <w:rPr>
                <w:spacing w:val="-10"/>
                <w:sz w:val="24"/>
                <w:szCs w:val="24"/>
              </w:rPr>
              <w:t>х</w:t>
            </w:r>
            <w:proofErr w:type="spellEnd"/>
          </w:p>
        </w:tc>
        <w:tc>
          <w:tcPr>
            <w:tcW w:w="354"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jc w:val="center"/>
              <w:outlineLvl w:val="0"/>
              <w:rPr>
                <w:spacing w:val="-10"/>
                <w:sz w:val="24"/>
                <w:szCs w:val="24"/>
              </w:rPr>
            </w:pPr>
            <w:proofErr w:type="spellStart"/>
            <w:r w:rsidRPr="00321479">
              <w:rPr>
                <w:spacing w:val="-10"/>
                <w:sz w:val="24"/>
                <w:szCs w:val="24"/>
              </w:rPr>
              <w:t>х</w:t>
            </w:r>
            <w:proofErr w:type="spellEnd"/>
          </w:p>
        </w:tc>
        <w:tc>
          <w:tcPr>
            <w:tcW w:w="60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jc w:val="center"/>
              <w:outlineLvl w:val="0"/>
              <w:rPr>
                <w:spacing w:val="-12"/>
                <w:sz w:val="24"/>
                <w:szCs w:val="24"/>
              </w:rPr>
            </w:pPr>
            <w:r w:rsidRPr="00321479">
              <w:rPr>
                <w:spacing w:val="-12"/>
                <w:sz w:val="24"/>
                <w:szCs w:val="24"/>
              </w:rPr>
              <w:t>3547,5</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jc w:val="center"/>
              <w:outlineLvl w:val="0"/>
              <w:rPr>
                <w:spacing w:val="-12"/>
                <w:sz w:val="24"/>
                <w:szCs w:val="24"/>
              </w:rPr>
            </w:pPr>
            <w:r w:rsidRPr="00321479">
              <w:rPr>
                <w:spacing w:val="-12"/>
                <w:sz w:val="24"/>
                <w:szCs w:val="24"/>
              </w:rPr>
              <w:t>0,0</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z w:val="24"/>
                <w:szCs w:val="24"/>
              </w:rPr>
              <w:t>190,0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2553,8</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803,7</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0,0</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jc w:val="center"/>
              <w:outlineLvl w:val="0"/>
              <w:rPr>
                <w:spacing w:val="-18"/>
                <w:sz w:val="24"/>
                <w:szCs w:val="24"/>
              </w:rPr>
            </w:pPr>
            <w:r w:rsidRPr="00321479">
              <w:rPr>
                <w:spacing w:val="-18"/>
                <w:sz w:val="24"/>
                <w:szCs w:val="24"/>
              </w:rPr>
              <w:t>0,0</w:t>
            </w:r>
          </w:p>
        </w:tc>
      </w:tr>
      <w:tr w:rsidR="00321479" w:rsidRPr="00321479" w:rsidTr="00321479">
        <w:trPr>
          <w:trHeight w:val="624"/>
        </w:trPr>
        <w:tc>
          <w:tcPr>
            <w:tcW w:w="345" w:type="dxa"/>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outlineLvl w:val="0"/>
              <w:rPr>
                <w:spacing w:val="-8"/>
                <w:sz w:val="24"/>
                <w:szCs w:val="24"/>
              </w:rPr>
            </w:pPr>
            <w:r w:rsidRPr="00321479">
              <w:rPr>
                <w:spacing w:val="-8"/>
                <w:sz w:val="24"/>
                <w:szCs w:val="24"/>
              </w:rPr>
              <w:t>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pacing w:val="-8"/>
                <w:sz w:val="24"/>
                <w:szCs w:val="24"/>
              </w:rPr>
            </w:pPr>
            <w:r w:rsidRPr="00321479">
              <w:rPr>
                <w:spacing w:val="-8"/>
                <w:sz w:val="24"/>
                <w:szCs w:val="24"/>
              </w:rPr>
              <w:t xml:space="preserve">Подпрограмма 3 </w:t>
            </w:r>
            <w:r w:rsidRPr="00321479">
              <w:rPr>
                <w:sz w:val="24"/>
                <w:szCs w:val="24"/>
              </w:rPr>
              <w:t xml:space="preserve">«Развитие территориального общественного самоуправления в </w:t>
            </w:r>
            <w:proofErr w:type="spellStart"/>
            <w:r w:rsidRPr="00321479">
              <w:rPr>
                <w:sz w:val="24"/>
                <w:szCs w:val="24"/>
              </w:rPr>
              <w:t>Киселевск</w:t>
            </w:r>
            <w:r w:rsidRPr="00321479">
              <w:rPr>
                <w:sz w:val="24"/>
                <w:szCs w:val="24"/>
              </w:rPr>
              <w:lastRenderedPageBreak/>
              <w:t>ом</w:t>
            </w:r>
            <w:proofErr w:type="spellEnd"/>
            <w:r w:rsidRPr="00321479">
              <w:rPr>
                <w:sz w:val="24"/>
                <w:szCs w:val="24"/>
              </w:rPr>
              <w:t xml:space="preserve"> сельском поселении</w:t>
            </w:r>
            <w:r w:rsidRPr="00321479">
              <w:rPr>
                <w:color w:val="000000"/>
                <w:kern w:val="2"/>
                <w:sz w:val="24"/>
                <w:szCs w:val="24"/>
              </w:rPr>
              <w:t>»</w:t>
            </w:r>
          </w:p>
          <w:p w:rsidR="00321479" w:rsidRPr="00321479" w:rsidRDefault="00321479" w:rsidP="00321479">
            <w:pPr>
              <w:rPr>
                <w:spacing w:val="-8"/>
                <w:sz w:val="24"/>
                <w:szCs w:val="24"/>
              </w:rPr>
            </w:pP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z w:val="24"/>
                <w:szCs w:val="24"/>
              </w:rPr>
              <w:lastRenderedPageBreak/>
              <w:t xml:space="preserve">Администрация Киселевского сельского поселения       </w:t>
            </w:r>
          </w:p>
        </w:tc>
        <w:tc>
          <w:tcPr>
            <w:tcW w:w="354"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proofErr w:type="spellStart"/>
            <w:r w:rsidRPr="00321479">
              <w:rPr>
                <w:spacing w:val="-10"/>
                <w:sz w:val="24"/>
                <w:szCs w:val="24"/>
              </w:rPr>
              <w:t>х</w:t>
            </w:r>
            <w:proofErr w:type="spellEnd"/>
          </w:p>
        </w:tc>
        <w:tc>
          <w:tcPr>
            <w:tcW w:w="40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proofErr w:type="spellStart"/>
            <w:r w:rsidRPr="00321479">
              <w:rPr>
                <w:spacing w:val="-10"/>
                <w:sz w:val="24"/>
                <w:szCs w:val="24"/>
              </w:rPr>
              <w:t>х</w:t>
            </w:r>
            <w:proofErr w:type="spellEnd"/>
          </w:p>
        </w:tc>
        <w:tc>
          <w:tcPr>
            <w:tcW w:w="43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proofErr w:type="spellStart"/>
            <w:r w:rsidRPr="00321479">
              <w:rPr>
                <w:spacing w:val="-10"/>
                <w:sz w:val="24"/>
                <w:szCs w:val="24"/>
              </w:rPr>
              <w:t>х</w:t>
            </w:r>
            <w:proofErr w:type="spellEnd"/>
          </w:p>
        </w:tc>
        <w:tc>
          <w:tcPr>
            <w:tcW w:w="354"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proofErr w:type="spellStart"/>
            <w:r w:rsidRPr="00321479">
              <w:rPr>
                <w:spacing w:val="-10"/>
                <w:sz w:val="24"/>
                <w:szCs w:val="24"/>
              </w:rPr>
              <w:t>х</w:t>
            </w:r>
            <w:proofErr w:type="spellEnd"/>
          </w:p>
        </w:tc>
        <w:tc>
          <w:tcPr>
            <w:tcW w:w="60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jc w:val="center"/>
              <w:outlineLvl w:val="0"/>
              <w:rPr>
                <w:spacing w:val="-12"/>
                <w:sz w:val="24"/>
                <w:szCs w:val="24"/>
              </w:rPr>
            </w:pPr>
            <w:r w:rsidRPr="00321479">
              <w:rPr>
                <w:spacing w:val="-12"/>
                <w:sz w:val="24"/>
                <w:szCs w:val="24"/>
              </w:rPr>
              <w:t>130,0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10,0</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50,0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10,0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10,0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10,0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10,0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10,0</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10,0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10,0</w:t>
            </w:r>
          </w:p>
        </w:tc>
      </w:tr>
      <w:tr w:rsidR="00321479" w:rsidRPr="00321479" w:rsidTr="00321479">
        <w:trPr>
          <w:trHeight w:val="624"/>
        </w:trPr>
        <w:tc>
          <w:tcPr>
            <w:tcW w:w="345" w:type="dxa"/>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outlineLvl w:val="0"/>
              <w:rPr>
                <w:spacing w:val="-8"/>
                <w:sz w:val="24"/>
                <w:szCs w:val="24"/>
              </w:rPr>
            </w:pPr>
            <w:r w:rsidRPr="00321479">
              <w:rPr>
                <w:spacing w:val="-8"/>
                <w:sz w:val="24"/>
                <w:szCs w:val="24"/>
              </w:rPr>
              <w:lastRenderedPageBreak/>
              <w:t>3.1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outlineLvl w:val="0"/>
              <w:rPr>
                <w:spacing w:val="-8"/>
                <w:sz w:val="24"/>
                <w:szCs w:val="24"/>
              </w:rPr>
            </w:pPr>
            <w:r w:rsidRPr="00321479">
              <w:rPr>
                <w:spacing w:val="-8"/>
                <w:sz w:val="24"/>
                <w:szCs w:val="24"/>
              </w:rPr>
              <w:t>ОМ 3.1.</w:t>
            </w:r>
          </w:p>
          <w:p w:rsidR="00321479" w:rsidRPr="00321479" w:rsidRDefault="00321479" w:rsidP="00321479">
            <w:pPr>
              <w:outlineLvl w:val="0"/>
              <w:rPr>
                <w:spacing w:val="-8"/>
                <w:sz w:val="24"/>
                <w:szCs w:val="24"/>
              </w:rPr>
            </w:pPr>
            <w:r w:rsidRPr="00321479">
              <w:rPr>
                <w:color w:val="000000"/>
                <w:sz w:val="24"/>
                <w:szCs w:val="24"/>
              </w:rPr>
              <w:t>Содействие развития территориального общественного самоуправления</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outlineLvl w:val="0"/>
              <w:rPr>
                <w:sz w:val="24"/>
                <w:szCs w:val="24"/>
              </w:rPr>
            </w:pPr>
            <w:r w:rsidRPr="00321479">
              <w:rPr>
                <w:sz w:val="24"/>
                <w:szCs w:val="24"/>
              </w:rPr>
              <w:t xml:space="preserve">Администрация Киселевского сельского поселения       </w:t>
            </w:r>
          </w:p>
        </w:tc>
        <w:tc>
          <w:tcPr>
            <w:tcW w:w="354"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jc w:val="center"/>
              <w:outlineLvl w:val="0"/>
              <w:rPr>
                <w:color w:val="000000"/>
                <w:sz w:val="24"/>
                <w:szCs w:val="24"/>
              </w:rPr>
            </w:pPr>
            <w:r w:rsidRPr="00321479">
              <w:rPr>
                <w:color w:val="000000"/>
                <w:sz w:val="24"/>
                <w:szCs w:val="24"/>
              </w:rPr>
              <w:t>951</w:t>
            </w: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jc w:val="center"/>
              <w:outlineLvl w:val="0"/>
              <w:rPr>
                <w:spacing w:val="-10"/>
                <w:sz w:val="24"/>
                <w:szCs w:val="24"/>
              </w:rPr>
            </w:pPr>
            <w:r w:rsidRPr="00321479">
              <w:rPr>
                <w:spacing w:val="-10"/>
                <w:sz w:val="24"/>
                <w:szCs w:val="24"/>
              </w:rPr>
              <w:t>0503</w:t>
            </w:r>
          </w:p>
        </w:tc>
        <w:tc>
          <w:tcPr>
            <w:tcW w:w="43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jc w:val="center"/>
              <w:outlineLvl w:val="0"/>
              <w:rPr>
                <w:spacing w:val="-10"/>
                <w:sz w:val="24"/>
                <w:szCs w:val="24"/>
              </w:rPr>
            </w:pPr>
            <w:proofErr w:type="spellStart"/>
            <w:r w:rsidRPr="00321479">
              <w:rPr>
                <w:spacing w:val="-10"/>
                <w:sz w:val="24"/>
                <w:szCs w:val="24"/>
              </w:rPr>
              <w:t>х</w:t>
            </w:r>
            <w:proofErr w:type="spellEnd"/>
          </w:p>
        </w:tc>
        <w:tc>
          <w:tcPr>
            <w:tcW w:w="354"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jc w:val="center"/>
              <w:outlineLvl w:val="0"/>
              <w:rPr>
                <w:spacing w:val="-10"/>
                <w:sz w:val="24"/>
                <w:szCs w:val="24"/>
              </w:rPr>
            </w:pPr>
            <w:proofErr w:type="spellStart"/>
            <w:r w:rsidRPr="00321479">
              <w:rPr>
                <w:spacing w:val="-10"/>
                <w:sz w:val="24"/>
                <w:szCs w:val="24"/>
              </w:rPr>
              <w:t>х</w:t>
            </w:r>
            <w:proofErr w:type="spellEnd"/>
          </w:p>
        </w:tc>
        <w:tc>
          <w:tcPr>
            <w:tcW w:w="60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jc w:val="center"/>
              <w:outlineLvl w:val="0"/>
              <w:rPr>
                <w:spacing w:val="-12"/>
                <w:sz w:val="24"/>
                <w:szCs w:val="24"/>
              </w:rPr>
            </w:pPr>
            <w:r w:rsidRPr="00321479">
              <w:rPr>
                <w:spacing w:val="-12"/>
                <w:sz w:val="24"/>
                <w:szCs w:val="24"/>
              </w:rPr>
              <w:t>130,0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10,0</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50,0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10,0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10,0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10,0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10,0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10,0</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10,0</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pacing w:val="-12"/>
                <w:sz w:val="24"/>
                <w:szCs w:val="24"/>
              </w:rPr>
              <w:t>10,0»;</w:t>
            </w:r>
          </w:p>
        </w:tc>
      </w:tr>
    </w:tbl>
    <w:p w:rsidR="00321479" w:rsidRPr="00321479" w:rsidRDefault="00321479" w:rsidP="00321479">
      <w:pPr>
        <w:autoSpaceDE w:val="0"/>
        <w:autoSpaceDN w:val="0"/>
        <w:adjustRightInd w:val="0"/>
        <w:ind w:left="9356"/>
        <w:jc w:val="center"/>
        <w:rPr>
          <w:sz w:val="24"/>
          <w:szCs w:val="24"/>
        </w:rPr>
      </w:pPr>
    </w:p>
    <w:p w:rsidR="00321479" w:rsidRPr="00321479" w:rsidRDefault="00321479" w:rsidP="00321479">
      <w:pPr>
        <w:autoSpaceDE w:val="0"/>
        <w:autoSpaceDN w:val="0"/>
        <w:adjustRightInd w:val="0"/>
        <w:jc w:val="both"/>
        <w:rPr>
          <w:sz w:val="24"/>
          <w:szCs w:val="24"/>
        </w:rPr>
      </w:pPr>
      <w:r w:rsidRPr="00321479">
        <w:rPr>
          <w:sz w:val="24"/>
          <w:szCs w:val="24"/>
        </w:rPr>
        <w:t xml:space="preserve">4. Приложение 4 изложить в следующей редакции: </w:t>
      </w:r>
    </w:p>
    <w:p w:rsidR="00321479" w:rsidRPr="00321479" w:rsidRDefault="00321479" w:rsidP="00321479">
      <w:pPr>
        <w:autoSpaceDE w:val="0"/>
        <w:autoSpaceDN w:val="0"/>
        <w:adjustRightInd w:val="0"/>
        <w:jc w:val="both"/>
        <w:rPr>
          <w:sz w:val="24"/>
          <w:szCs w:val="24"/>
        </w:rPr>
      </w:pPr>
    </w:p>
    <w:p w:rsidR="00321479" w:rsidRPr="00321479" w:rsidRDefault="00321479" w:rsidP="00321479">
      <w:pPr>
        <w:autoSpaceDE w:val="0"/>
        <w:autoSpaceDN w:val="0"/>
        <w:adjustRightInd w:val="0"/>
        <w:jc w:val="both"/>
        <w:rPr>
          <w:sz w:val="24"/>
          <w:szCs w:val="24"/>
        </w:rPr>
      </w:pPr>
    </w:p>
    <w:p w:rsidR="00321479" w:rsidRPr="00321479" w:rsidRDefault="00321479" w:rsidP="00321479">
      <w:pPr>
        <w:autoSpaceDE w:val="0"/>
        <w:autoSpaceDN w:val="0"/>
        <w:adjustRightInd w:val="0"/>
        <w:jc w:val="both"/>
        <w:rPr>
          <w:sz w:val="24"/>
          <w:szCs w:val="24"/>
        </w:rPr>
      </w:pPr>
    </w:p>
    <w:p w:rsidR="00321479" w:rsidRPr="00321479" w:rsidRDefault="00321479" w:rsidP="00321479">
      <w:pPr>
        <w:autoSpaceDE w:val="0"/>
        <w:autoSpaceDN w:val="0"/>
        <w:adjustRightInd w:val="0"/>
        <w:jc w:val="both"/>
        <w:rPr>
          <w:sz w:val="24"/>
          <w:szCs w:val="24"/>
          <w:lang w:eastAsia="en-US"/>
        </w:rPr>
      </w:pPr>
    </w:p>
    <w:p w:rsidR="00321479" w:rsidRPr="00321479" w:rsidRDefault="00321479" w:rsidP="00321479">
      <w:pPr>
        <w:autoSpaceDE w:val="0"/>
        <w:autoSpaceDN w:val="0"/>
        <w:adjustRightInd w:val="0"/>
        <w:ind w:left="5670" w:right="281"/>
        <w:jc w:val="center"/>
        <w:rPr>
          <w:kern w:val="2"/>
          <w:sz w:val="24"/>
          <w:szCs w:val="24"/>
        </w:rPr>
      </w:pPr>
      <w:r w:rsidRPr="00321479">
        <w:rPr>
          <w:kern w:val="2"/>
          <w:sz w:val="24"/>
          <w:szCs w:val="24"/>
        </w:rPr>
        <w:t>«Приложение № 4</w:t>
      </w:r>
    </w:p>
    <w:p w:rsidR="00321479" w:rsidRPr="00321479" w:rsidRDefault="00321479" w:rsidP="00321479">
      <w:pPr>
        <w:autoSpaceDE w:val="0"/>
        <w:autoSpaceDN w:val="0"/>
        <w:adjustRightInd w:val="0"/>
        <w:ind w:left="5670" w:right="281"/>
        <w:jc w:val="center"/>
        <w:rPr>
          <w:kern w:val="2"/>
          <w:sz w:val="24"/>
          <w:szCs w:val="24"/>
        </w:rPr>
      </w:pPr>
      <w:r w:rsidRPr="00321479">
        <w:rPr>
          <w:kern w:val="2"/>
          <w:sz w:val="24"/>
          <w:szCs w:val="24"/>
        </w:rPr>
        <w:t>к муниципальной программе Киселевского сельского поселения «Обеспечение качественными жилищно-коммунальными услугами населения Киселевского сельского поселения»</w:t>
      </w:r>
    </w:p>
    <w:p w:rsidR="00321479" w:rsidRPr="00321479" w:rsidRDefault="00321479" w:rsidP="00321479">
      <w:pPr>
        <w:jc w:val="center"/>
        <w:rPr>
          <w:kern w:val="2"/>
          <w:sz w:val="24"/>
          <w:szCs w:val="24"/>
        </w:rPr>
      </w:pPr>
      <w:r w:rsidRPr="00321479">
        <w:rPr>
          <w:kern w:val="2"/>
          <w:sz w:val="24"/>
          <w:szCs w:val="24"/>
        </w:rPr>
        <w:t>РАСХОДЫ</w:t>
      </w:r>
    </w:p>
    <w:p w:rsidR="00321479" w:rsidRPr="00321479" w:rsidRDefault="00321479" w:rsidP="00321479">
      <w:pPr>
        <w:jc w:val="center"/>
        <w:rPr>
          <w:kern w:val="2"/>
          <w:sz w:val="24"/>
          <w:szCs w:val="24"/>
        </w:rPr>
      </w:pPr>
      <w:r w:rsidRPr="00321479">
        <w:rPr>
          <w:kern w:val="2"/>
          <w:sz w:val="24"/>
          <w:szCs w:val="24"/>
        </w:rPr>
        <w:t xml:space="preserve">на реализацию муниципальной программы </w:t>
      </w:r>
      <w:r w:rsidRPr="00321479">
        <w:rPr>
          <w:sz w:val="24"/>
          <w:szCs w:val="24"/>
        </w:rPr>
        <w:t>Киселевского</w:t>
      </w:r>
      <w:r w:rsidRPr="00321479">
        <w:rPr>
          <w:kern w:val="2"/>
          <w:sz w:val="24"/>
          <w:szCs w:val="24"/>
        </w:rPr>
        <w:t xml:space="preserve"> сельского поселения «Обеспечение </w:t>
      </w:r>
    </w:p>
    <w:p w:rsidR="00321479" w:rsidRPr="00321479" w:rsidRDefault="00321479" w:rsidP="00321479">
      <w:pPr>
        <w:jc w:val="center"/>
        <w:rPr>
          <w:kern w:val="2"/>
          <w:sz w:val="24"/>
          <w:szCs w:val="24"/>
        </w:rPr>
      </w:pPr>
      <w:r w:rsidRPr="00321479">
        <w:rPr>
          <w:kern w:val="2"/>
          <w:sz w:val="24"/>
          <w:szCs w:val="24"/>
        </w:rPr>
        <w:t xml:space="preserve">качественными жилищно-коммунальными услугами </w:t>
      </w:r>
      <w:r w:rsidRPr="00321479">
        <w:rPr>
          <w:kern w:val="2"/>
          <w:sz w:val="24"/>
          <w:szCs w:val="24"/>
          <w:lang w:eastAsia="en-US"/>
        </w:rPr>
        <w:t>населения</w:t>
      </w:r>
      <w:r w:rsidRPr="00321479">
        <w:rPr>
          <w:kern w:val="2"/>
          <w:sz w:val="24"/>
          <w:szCs w:val="24"/>
        </w:rPr>
        <w:t xml:space="preserve"> </w:t>
      </w:r>
      <w:r w:rsidRPr="00321479">
        <w:rPr>
          <w:sz w:val="24"/>
          <w:szCs w:val="24"/>
        </w:rPr>
        <w:t>Киселевского</w:t>
      </w:r>
      <w:r w:rsidRPr="00321479">
        <w:rPr>
          <w:kern w:val="2"/>
          <w:sz w:val="24"/>
          <w:szCs w:val="24"/>
        </w:rPr>
        <w:t xml:space="preserve"> сельского поселения»</w:t>
      </w:r>
    </w:p>
    <w:p w:rsidR="00321479" w:rsidRPr="00321479" w:rsidRDefault="00321479" w:rsidP="00321479">
      <w:pPr>
        <w:rPr>
          <w:sz w:val="24"/>
          <w:szCs w:val="24"/>
        </w:rPr>
      </w:pPr>
    </w:p>
    <w:tbl>
      <w:tblPr>
        <w:tblW w:w="4843" w:type="pct"/>
        <w:tblLayout w:type="fixed"/>
        <w:tblLook w:val="04A0"/>
      </w:tblPr>
      <w:tblGrid>
        <w:gridCol w:w="396"/>
        <w:gridCol w:w="916"/>
        <w:gridCol w:w="951"/>
        <w:gridCol w:w="654"/>
        <w:gridCol w:w="601"/>
        <w:gridCol w:w="651"/>
        <w:gridCol w:w="600"/>
        <w:gridCol w:w="601"/>
        <w:gridCol w:w="601"/>
        <w:gridCol w:w="600"/>
        <w:gridCol w:w="519"/>
        <w:gridCol w:w="650"/>
        <w:gridCol w:w="601"/>
        <w:gridCol w:w="569"/>
        <w:gridCol w:w="583"/>
        <w:gridCol w:w="601"/>
      </w:tblGrid>
      <w:tr w:rsidR="00321479" w:rsidRPr="00321479" w:rsidTr="00321479">
        <w:trPr>
          <w:trHeight w:val="528"/>
        </w:trPr>
        <w:tc>
          <w:tcPr>
            <w:tcW w:w="409" w:type="dxa"/>
            <w:vMerge w:val="restart"/>
            <w:tcBorders>
              <w:top w:val="single" w:sz="4" w:space="0" w:color="auto"/>
              <w:left w:val="single" w:sz="4" w:space="0" w:color="auto"/>
              <w:right w:val="single" w:sz="4" w:space="0" w:color="auto"/>
            </w:tcBorders>
            <w:vAlign w:val="center"/>
          </w:tcPr>
          <w:p w:rsidR="00321479" w:rsidRPr="00321479" w:rsidRDefault="00321479" w:rsidP="00321479">
            <w:pPr>
              <w:jc w:val="center"/>
              <w:rPr>
                <w:sz w:val="24"/>
                <w:szCs w:val="24"/>
              </w:rPr>
            </w:pPr>
            <w:r w:rsidRPr="00321479">
              <w:rPr>
                <w:sz w:val="24"/>
                <w:szCs w:val="24"/>
              </w:rPr>
              <w:t>№</w:t>
            </w:r>
            <w:r w:rsidRPr="00321479">
              <w:rPr>
                <w:sz w:val="24"/>
                <w:szCs w:val="24"/>
              </w:rPr>
              <w:br/>
            </w:r>
            <w:proofErr w:type="spellStart"/>
            <w:proofErr w:type="gramStart"/>
            <w:r w:rsidRPr="00321479">
              <w:rPr>
                <w:sz w:val="24"/>
                <w:szCs w:val="24"/>
              </w:rPr>
              <w:t>п</w:t>
            </w:r>
            <w:proofErr w:type="spellEnd"/>
            <w:proofErr w:type="gramEnd"/>
            <w:r w:rsidRPr="00321479">
              <w:rPr>
                <w:sz w:val="24"/>
                <w:szCs w:val="24"/>
              </w:rPr>
              <w:t>/</w:t>
            </w:r>
            <w:proofErr w:type="spellStart"/>
            <w:r w:rsidRPr="00321479">
              <w:rPr>
                <w:sz w:val="24"/>
                <w:szCs w:val="24"/>
              </w:rPr>
              <w:t>п</w:t>
            </w:r>
            <w:proofErr w:type="spellEnd"/>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Наименование муниципальной программы, номер и наименован</w:t>
            </w:r>
            <w:r w:rsidRPr="00321479">
              <w:rPr>
                <w:color w:val="000000"/>
                <w:sz w:val="24"/>
                <w:szCs w:val="24"/>
              </w:rPr>
              <w:lastRenderedPageBreak/>
              <w:t>ие подпрограммы</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p>
          <w:p w:rsidR="00321479" w:rsidRPr="00321479" w:rsidRDefault="00321479" w:rsidP="00321479">
            <w:pPr>
              <w:jc w:val="center"/>
              <w:rPr>
                <w:color w:val="000000"/>
                <w:sz w:val="24"/>
                <w:szCs w:val="24"/>
              </w:rPr>
            </w:pPr>
            <w:r w:rsidRPr="00321479">
              <w:rPr>
                <w:color w:val="000000"/>
                <w:sz w:val="24"/>
                <w:szCs w:val="24"/>
              </w:rPr>
              <w:t xml:space="preserve">Источники финансирования </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Объем расходов</w:t>
            </w:r>
            <w:r w:rsidRPr="00321479">
              <w:rPr>
                <w:color w:val="000000"/>
                <w:sz w:val="24"/>
                <w:szCs w:val="24"/>
              </w:rPr>
              <w:br/>
              <w:t>всего (тыс. рублей)</w:t>
            </w:r>
          </w:p>
        </w:tc>
        <w:tc>
          <w:tcPr>
            <w:tcW w:w="7557" w:type="dxa"/>
            <w:gridSpan w:val="12"/>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В том числе по годам реализации муниципальной программы</w:t>
            </w:r>
          </w:p>
        </w:tc>
      </w:tr>
      <w:tr w:rsidR="00321479" w:rsidRPr="00321479" w:rsidTr="00321479">
        <w:trPr>
          <w:trHeight w:val="312"/>
        </w:trPr>
        <w:tc>
          <w:tcPr>
            <w:tcW w:w="409" w:type="dxa"/>
            <w:vMerge/>
            <w:tcBorders>
              <w:left w:val="single" w:sz="4" w:space="0" w:color="auto"/>
              <w:bottom w:val="single" w:sz="4" w:space="0" w:color="auto"/>
              <w:right w:val="single" w:sz="4" w:space="0" w:color="auto"/>
            </w:tcBorders>
          </w:tcPr>
          <w:p w:rsidR="00321479" w:rsidRPr="00321479" w:rsidRDefault="00321479" w:rsidP="00321479">
            <w:pPr>
              <w:jc w:val="center"/>
              <w:rPr>
                <w:color w:val="000000"/>
                <w:sz w:val="24"/>
                <w:szCs w:val="24"/>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321479" w:rsidRPr="00321479" w:rsidRDefault="00321479" w:rsidP="00321479">
            <w:pPr>
              <w:rPr>
                <w:color w:val="000000"/>
                <w:sz w:val="24"/>
                <w:szCs w:val="24"/>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321479" w:rsidRPr="00321479" w:rsidRDefault="00321479" w:rsidP="00321479">
            <w:pPr>
              <w:rPr>
                <w:color w:val="000000"/>
                <w:sz w:val="24"/>
                <w:szCs w:val="24"/>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321479" w:rsidRPr="00321479" w:rsidRDefault="00321479" w:rsidP="00321479">
            <w:pPr>
              <w:rPr>
                <w:color w:val="000000"/>
                <w:sz w:val="24"/>
                <w:szCs w:val="24"/>
              </w:rPr>
            </w:pPr>
          </w:p>
        </w:tc>
        <w:tc>
          <w:tcPr>
            <w:tcW w:w="63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2019</w:t>
            </w:r>
          </w:p>
        </w:tc>
        <w:tc>
          <w:tcPr>
            <w:tcW w:w="687"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2020</w:t>
            </w:r>
          </w:p>
        </w:tc>
        <w:tc>
          <w:tcPr>
            <w:tcW w:w="632"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2021</w:t>
            </w:r>
          </w:p>
        </w:tc>
        <w:tc>
          <w:tcPr>
            <w:tcW w:w="63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2022</w:t>
            </w:r>
          </w:p>
        </w:tc>
        <w:tc>
          <w:tcPr>
            <w:tcW w:w="63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2023</w:t>
            </w:r>
          </w:p>
        </w:tc>
        <w:tc>
          <w:tcPr>
            <w:tcW w:w="632"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2024</w:t>
            </w:r>
          </w:p>
        </w:tc>
        <w:tc>
          <w:tcPr>
            <w:tcW w:w="544"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2025</w:t>
            </w:r>
          </w:p>
        </w:tc>
        <w:tc>
          <w:tcPr>
            <w:tcW w:w="686"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2026</w:t>
            </w:r>
          </w:p>
        </w:tc>
        <w:tc>
          <w:tcPr>
            <w:tcW w:w="63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2027</w:t>
            </w:r>
          </w:p>
        </w:tc>
        <w:tc>
          <w:tcPr>
            <w:tcW w:w="598"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2028</w:t>
            </w:r>
          </w:p>
        </w:tc>
        <w:tc>
          <w:tcPr>
            <w:tcW w:w="61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2029</w:t>
            </w:r>
          </w:p>
        </w:tc>
        <w:tc>
          <w:tcPr>
            <w:tcW w:w="63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2030</w:t>
            </w:r>
          </w:p>
        </w:tc>
      </w:tr>
      <w:tr w:rsidR="00321479" w:rsidRPr="00321479" w:rsidTr="00321479">
        <w:trPr>
          <w:trHeight w:val="70"/>
        </w:trPr>
        <w:tc>
          <w:tcPr>
            <w:tcW w:w="409" w:type="dxa"/>
            <w:tcBorders>
              <w:top w:val="single" w:sz="4" w:space="0" w:color="auto"/>
              <w:bottom w:val="single" w:sz="4" w:space="0" w:color="auto"/>
            </w:tcBorders>
          </w:tcPr>
          <w:p w:rsidR="00321479" w:rsidRPr="00321479" w:rsidRDefault="00321479" w:rsidP="00321479">
            <w:pPr>
              <w:jc w:val="center"/>
              <w:rPr>
                <w:color w:val="000000"/>
                <w:sz w:val="24"/>
                <w:szCs w:val="24"/>
              </w:rPr>
            </w:pPr>
          </w:p>
        </w:tc>
        <w:tc>
          <w:tcPr>
            <w:tcW w:w="10233" w:type="dxa"/>
            <w:gridSpan w:val="15"/>
            <w:tcBorders>
              <w:top w:val="single" w:sz="4" w:space="0" w:color="auto"/>
              <w:bottom w:val="single" w:sz="4" w:space="0" w:color="auto"/>
            </w:tcBorders>
            <w:shd w:val="clear" w:color="auto" w:fill="auto"/>
            <w:noWrap/>
            <w:hideMark/>
          </w:tcPr>
          <w:p w:rsidR="00321479" w:rsidRPr="00321479" w:rsidRDefault="00321479" w:rsidP="00321479">
            <w:pPr>
              <w:jc w:val="center"/>
              <w:rPr>
                <w:color w:val="000000"/>
                <w:sz w:val="24"/>
                <w:szCs w:val="24"/>
              </w:rPr>
            </w:pPr>
          </w:p>
        </w:tc>
      </w:tr>
      <w:tr w:rsidR="00321479" w:rsidRPr="00321479" w:rsidTr="00321479">
        <w:trPr>
          <w:trHeight w:val="312"/>
        </w:trPr>
        <w:tc>
          <w:tcPr>
            <w:tcW w:w="409" w:type="dxa"/>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color w:val="000000"/>
                <w:sz w:val="24"/>
                <w:szCs w:val="24"/>
              </w:rPr>
            </w:pPr>
            <w:r w:rsidRPr="00321479">
              <w:rPr>
                <w:color w:val="000000"/>
                <w:sz w:val="24"/>
                <w:szCs w:val="24"/>
              </w:rPr>
              <w:t>1</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2</w:t>
            </w:r>
          </w:p>
        </w:tc>
        <w:tc>
          <w:tcPr>
            <w:tcW w:w="1012"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3</w:t>
            </w:r>
          </w:p>
        </w:tc>
        <w:tc>
          <w:tcPr>
            <w:tcW w:w="690"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4</w:t>
            </w:r>
          </w:p>
        </w:tc>
        <w:tc>
          <w:tcPr>
            <w:tcW w:w="63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5</w:t>
            </w:r>
          </w:p>
        </w:tc>
        <w:tc>
          <w:tcPr>
            <w:tcW w:w="687"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6</w:t>
            </w:r>
          </w:p>
        </w:tc>
        <w:tc>
          <w:tcPr>
            <w:tcW w:w="632"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7</w:t>
            </w:r>
          </w:p>
        </w:tc>
        <w:tc>
          <w:tcPr>
            <w:tcW w:w="63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8</w:t>
            </w:r>
          </w:p>
        </w:tc>
        <w:tc>
          <w:tcPr>
            <w:tcW w:w="63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9</w:t>
            </w:r>
          </w:p>
        </w:tc>
        <w:tc>
          <w:tcPr>
            <w:tcW w:w="632"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10</w:t>
            </w:r>
          </w:p>
        </w:tc>
        <w:tc>
          <w:tcPr>
            <w:tcW w:w="544"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11</w:t>
            </w:r>
          </w:p>
        </w:tc>
        <w:tc>
          <w:tcPr>
            <w:tcW w:w="686"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12</w:t>
            </w:r>
          </w:p>
        </w:tc>
        <w:tc>
          <w:tcPr>
            <w:tcW w:w="63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13</w:t>
            </w:r>
          </w:p>
        </w:tc>
        <w:tc>
          <w:tcPr>
            <w:tcW w:w="598"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14</w:t>
            </w:r>
          </w:p>
        </w:tc>
        <w:tc>
          <w:tcPr>
            <w:tcW w:w="61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15</w:t>
            </w:r>
          </w:p>
        </w:tc>
        <w:tc>
          <w:tcPr>
            <w:tcW w:w="633" w:type="dxa"/>
            <w:tcBorders>
              <w:top w:val="single" w:sz="4" w:space="0" w:color="auto"/>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16</w:t>
            </w:r>
          </w:p>
        </w:tc>
      </w:tr>
      <w:tr w:rsidR="00321479" w:rsidRPr="00321479" w:rsidTr="00321479">
        <w:trPr>
          <w:trHeight w:val="70"/>
        </w:trPr>
        <w:tc>
          <w:tcPr>
            <w:tcW w:w="409" w:type="dxa"/>
            <w:vMerge w:val="restart"/>
            <w:tcBorders>
              <w:top w:val="nil"/>
              <w:left w:val="single" w:sz="4" w:space="0" w:color="auto"/>
              <w:right w:val="single" w:sz="4" w:space="0" w:color="auto"/>
            </w:tcBorders>
          </w:tcPr>
          <w:p w:rsidR="00321479" w:rsidRPr="00321479" w:rsidRDefault="00321479" w:rsidP="00321479">
            <w:pPr>
              <w:jc w:val="center"/>
              <w:rPr>
                <w:color w:val="000000"/>
                <w:sz w:val="24"/>
                <w:szCs w:val="24"/>
              </w:rPr>
            </w:pPr>
            <w:r w:rsidRPr="00321479">
              <w:rPr>
                <w:sz w:val="24"/>
                <w:szCs w:val="24"/>
                <w:lang w:val="en-US"/>
              </w:rPr>
              <w:t>I</w:t>
            </w:r>
            <w:r w:rsidRPr="00321479">
              <w:rPr>
                <w:sz w:val="24"/>
                <w:szCs w:val="24"/>
              </w:rPr>
              <w:t>.</w:t>
            </w:r>
          </w:p>
        </w:tc>
        <w:tc>
          <w:tcPr>
            <w:tcW w:w="974" w:type="dxa"/>
            <w:vMerge w:val="restart"/>
            <w:tcBorders>
              <w:top w:val="nil"/>
              <w:left w:val="single" w:sz="4" w:space="0" w:color="auto"/>
              <w:bottom w:val="single" w:sz="4" w:space="0" w:color="auto"/>
              <w:right w:val="single" w:sz="4" w:space="0" w:color="auto"/>
            </w:tcBorders>
            <w:shd w:val="clear" w:color="auto" w:fill="auto"/>
            <w:hideMark/>
          </w:tcPr>
          <w:p w:rsidR="00321479" w:rsidRPr="00321479" w:rsidRDefault="00321479" w:rsidP="00321479">
            <w:pPr>
              <w:rPr>
                <w:color w:val="000000"/>
                <w:sz w:val="24"/>
                <w:szCs w:val="24"/>
              </w:rPr>
            </w:pPr>
            <w:r w:rsidRPr="00321479">
              <w:rPr>
                <w:color w:val="000000"/>
                <w:sz w:val="24"/>
                <w:szCs w:val="24"/>
              </w:rPr>
              <w:t xml:space="preserve">Муниципальная программа </w:t>
            </w:r>
            <w:r w:rsidRPr="00321479">
              <w:rPr>
                <w:sz w:val="24"/>
                <w:szCs w:val="24"/>
              </w:rPr>
              <w:t>«Обеспечение качественными жилищно-коммунальными услугами населения Киселевского сельского поселения»</w:t>
            </w:r>
          </w:p>
        </w:tc>
        <w:tc>
          <w:tcPr>
            <w:tcW w:w="101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color w:val="000000"/>
                <w:sz w:val="24"/>
                <w:szCs w:val="24"/>
              </w:rPr>
            </w:pPr>
            <w:r w:rsidRPr="00321479">
              <w:rPr>
                <w:color w:val="000000"/>
                <w:sz w:val="24"/>
                <w:szCs w:val="24"/>
              </w:rPr>
              <w:t xml:space="preserve">Всего </w:t>
            </w:r>
          </w:p>
        </w:tc>
        <w:tc>
          <w:tcPr>
            <w:tcW w:w="690"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2"/>
                <w:sz w:val="24"/>
                <w:szCs w:val="24"/>
              </w:rPr>
            </w:pPr>
            <w:r w:rsidRPr="00321479">
              <w:rPr>
                <w:spacing w:val="-12"/>
                <w:sz w:val="24"/>
                <w:szCs w:val="24"/>
              </w:rPr>
              <w:t>8894,5</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8"/>
                <w:sz w:val="24"/>
                <w:szCs w:val="24"/>
              </w:rPr>
            </w:pPr>
            <w:r w:rsidRPr="00321479">
              <w:rPr>
                <w:spacing w:val="-18"/>
                <w:sz w:val="24"/>
                <w:szCs w:val="24"/>
              </w:rPr>
              <w:t>624,1</w:t>
            </w:r>
          </w:p>
        </w:tc>
        <w:tc>
          <w:tcPr>
            <w:tcW w:w="687"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8"/>
                <w:sz w:val="24"/>
                <w:szCs w:val="24"/>
              </w:rPr>
            </w:pPr>
            <w:r w:rsidRPr="00321479">
              <w:rPr>
                <w:spacing w:val="-18"/>
                <w:sz w:val="24"/>
                <w:szCs w:val="24"/>
              </w:rPr>
              <w:t>1360,6</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927,7</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958,1</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3027,4</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1006,9</w:t>
            </w:r>
          </w:p>
        </w:tc>
        <w:tc>
          <w:tcPr>
            <w:tcW w:w="544"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189,7</w:t>
            </w:r>
          </w:p>
        </w:tc>
        <w:tc>
          <w:tcPr>
            <w:tcW w:w="686"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160,0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160,0</w:t>
            </w:r>
          </w:p>
        </w:tc>
        <w:tc>
          <w:tcPr>
            <w:tcW w:w="598"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160,0</w:t>
            </w:r>
          </w:p>
        </w:tc>
        <w:tc>
          <w:tcPr>
            <w:tcW w:w="61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160,0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160,0</w:t>
            </w:r>
          </w:p>
        </w:tc>
      </w:tr>
      <w:tr w:rsidR="00321479" w:rsidRPr="00321479" w:rsidTr="00321479">
        <w:trPr>
          <w:trHeight w:val="143"/>
        </w:trPr>
        <w:tc>
          <w:tcPr>
            <w:tcW w:w="409" w:type="dxa"/>
            <w:vMerge/>
            <w:tcBorders>
              <w:left w:val="single" w:sz="4" w:space="0" w:color="auto"/>
              <w:right w:val="single" w:sz="4" w:space="0" w:color="auto"/>
            </w:tcBorders>
          </w:tcPr>
          <w:p w:rsidR="00321479" w:rsidRPr="00321479" w:rsidRDefault="00321479" w:rsidP="00321479">
            <w:pPr>
              <w:jc w:val="center"/>
              <w:rPr>
                <w:color w:val="000000"/>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321479" w:rsidRPr="00321479" w:rsidRDefault="00321479" w:rsidP="00321479">
            <w:pPr>
              <w:rPr>
                <w:color w:val="000000"/>
                <w:sz w:val="24"/>
                <w:szCs w:val="24"/>
              </w:rPr>
            </w:pPr>
          </w:p>
        </w:tc>
        <w:tc>
          <w:tcPr>
            <w:tcW w:w="1012" w:type="dxa"/>
            <w:tcBorders>
              <w:top w:val="nil"/>
              <w:left w:val="nil"/>
              <w:bottom w:val="single" w:sz="4" w:space="0" w:color="auto"/>
              <w:right w:val="single" w:sz="4" w:space="0" w:color="auto"/>
            </w:tcBorders>
            <w:shd w:val="clear" w:color="auto" w:fill="auto"/>
            <w:hideMark/>
          </w:tcPr>
          <w:p w:rsidR="00321479" w:rsidRPr="00321479" w:rsidRDefault="00321479" w:rsidP="00321479">
            <w:pPr>
              <w:outlineLvl w:val="0"/>
              <w:rPr>
                <w:color w:val="000000"/>
                <w:sz w:val="24"/>
                <w:szCs w:val="24"/>
              </w:rPr>
            </w:pPr>
            <w:r w:rsidRPr="00321479">
              <w:rPr>
                <w:color w:val="000000"/>
                <w:sz w:val="24"/>
                <w:szCs w:val="24"/>
              </w:rPr>
              <w:t>областной бюджет</w:t>
            </w:r>
          </w:p>
        </w:tc>
        <w:tc>
          <w:tcPr>
            <w:tcW w:w="690"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0"/>
              <w:rPr>
                <w:color w:val="000000"/>
                <w:sz w:val="24"/>
                <w:szCs w:val="24"/>
              </w:rPr>
            </w:pPr>
            <w:r w:rsidRPr="00321479">
              <w:rPr>
                <w:color w:val="000000"/>
                <w:sz w:val="24"/>
                <w:szCs w:val="24"/>
              </w:rPr>
              <w:t>1788,3</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87"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1788,3</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544"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86"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598"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1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r>
      <w:tr w:rsidR="00321479" w:rsidRPr="00321479" w:rsidTr="00321479">
        <w:trPr>
          <w:trHeight w:val="119"/>
        </w:trPr>
        <w:tc>
          <w:tcPr>
            <w:tcW w:w="409" w:type="dxa"/>
            <w:vMerge/>
            <w:tcBorders>
              <w:left w:val="single" w:sz="4" w:space="0" w:color="auto"/>
              <w:right w:val="single" w:sz="4" w:space="0" w:color="auto"/>
            </w:tcBorders>
          </w:tcPr>
          <w:p w:rsidR="00321479" w:rsidRPr="00321479" w:rsidRDefault="00321479" w:rsidP="00321479">
            <w:pPr>
              <w:jc w:val="center"/>
              <w:rPr>
                <w:color w:val="000000"/>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321479" w:rsidRPr="00321479" w:rsidRDefault="00321479" w:rsidP="00321479">
            <w:pPr>
              <w:rPr>
                <w:color w:val="000000"/>
                <w:sz w:val="24"/>
                <w:szCs w:val="24"/>
              </w:rPr>
            </w:pPr>
          </w:p>
        </w:tc>
        <w:tc>
          <w:tcPr>
            <w:tcW w:w="1012" w:type="dxa"/>
            <w:tcBorders>
              <w:top w:val="nil"/>
              <w:left w:val="nil"/>
              <w:bottom w:val="single" w:sz="4" w:space="0" w:color="auto"/>
              <w:right w:val="single" w:sz="4" w:space="0" w:color="auto"/>
            </w:tcBorders>
            <w:shd w:val="clear" w:color="auto" w:fill="auto"/>
            <w:hideMark/>
          </w:tcPr>
          <w:p w:rsidR="00321479" w:rsidRPr="00321479" w:rsidRDefault="00321479" w:rsidP="00321479">
            <w:pPr>
              <w:outlineLvl w:val="0"/>
              <w:rPr>
                <w:color w:val="000000"/>
                <w:sz w:val="24"/>
                <w:szCs w:val="24"/>
              </w:rPr>
            </w:pPr>
            <w:r w:rsidRPr="00321479">
              <w:rPr>
                <w:color w:val="000000"/>
                <w:sz w:val="24"/>
                <w:szCs w:val="24"/>
              </w:rPr>
              <w:t>местный бюджет</w:t>
            </w:r>
          </w:p>
        </w:tc>
        <w:tc>
          <w:tcPr>
            <w:tcW w:w="690"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2"/>
                <w:sz w:val="24"/>
                <w:szCs w:val="24"/>
              </w:rPr>
            </w:pPr>
            <w:r w:rsidRPr="00321479">
              <w:rPr>
                <w:spacing w:val="-12"/>
                <w:sz w:val="24"/>
                <w:szCs w:val="24"/>
              </w:rPr>
              <w:t>7096,2</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8"/>
                <w:sz w:val="24"/>
                <w:szCs w:val="24"/>
              </w:rPr>
            </w:pPr>
            <w:r w:rsidRPr="00321479">
              <w:rPr>
                <w:spacing w:val="-18"/>
                <w:sz w:val="24"/>
                <w:szCs w:val="24"/>
              </w:rPr>
              <w:t>624,1</w:t>
            </w:r>
          </w:p>
        </w:tc>
        <w:tc>
          <w:tcPr>
            <w:tcW w:w="687"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pacing w:val="-18"/>
                <w:sz w:val="24"/>
                <w:szCs w:val="24"/>
              </w:rPr>
            </w:pPr>
            <w:r w:rsidRPr="00321479">
              <w:rPr>
                <w:spacing w:val="-18"/>
                <w:sz w:val="24"/>
                <w:szCs w:val="24"/>
              </w:rPr>
              <w:t>1360,6</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927,7</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958,1</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1229,1</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1006,9</w:t>
            </w:r>
          </w:p>
        </w:tc>
        <w:tc>
          <w:tcPr>
            <w:tcW w:w="544"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189,7</w:t>
            </w:r>
          </w:p>
        </w:tc>
        <w:tc>
          <w:tcPr>
            <w:tcW w:w="686"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160,0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160,0</w:t>
            </w:r>
          </w:p>
        </w:tc>
        <w:tc>
          <w:tcPr>
            <w:tcW w:w="598"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160,0</w:t>
            </w:r>
          </w:p>
        </w:tc>
        <w:tc>
          <w:tcPr>
            <w:tcW w:w="61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160,0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160,0</w:t>
            </w:r>
          </w:p>
        </w:tc>
      </w:tr>
      <w:tr w:rsidR="00321479" w:rsidRPr="00321479" w:rsidTr="00321479">
        <w:trPr>
          <w:trHeight w:val="70"/>
        </w:trPr>
        <w:tc>
          <w:tcPr>
            <w:tcW w:w="409" w:type="dxa"/>
            <w:vMerge/>
            <w:tcBorders>
              <w:left w:val="single" w:sz="4" w:space="0" w:color="auto"/>
              <w:bottom w:val="single" w:sz="4" w:space="0" w:color="auto"/>
              <w:right w:val="single" w:sz="4" w:space="0" w:color="auto"/>
            </w:tcBorders>
          </w:tcPr>
          <w:p w:rsidR="00321479" w:rsidRPr="00321479" w:rsidRDefault="00321479" w:rsidP="00321479">
            <w:pPr>
              <w:jc w:val="center"/>
              <w:rPr>
                <w:color w:val="000000"/>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321479" w:rsidRPr="00321479" w:rsidRDefault="00321479" w:rsidP="00321479">
            <w:pPr>
              <w:rPr>
                <w:color w:val="000000"/>
                <w:sz w:val="24"/>
                <w:szCs w:val="24"/>
              </w:rPr>
            </w:pPr>
          </w:p>
        </w:tc>
        <w:tc>
          <w:tcPr>
            <w:tcW w:w="1012" w:type="dxa"/>
            <w:tcBorders>
              <w:top w:val="nil"/>
              <w:left w:val="nil"/>
              <w:bottom w:val="single" w:sz="4" w:space="0" w:color="auto"/>
              <w:right w:val="single" w:sz="4" w:space="0" w:color="auto"/>
            </w:tcBorders>
            <w:shd w:val="clear" w:color="auto" w:fill="auto"/>
            <w:hideMark/>
          </w:tcPr>
          <w:p w:rsidR="00321479" w:rsidRPr="00321479" w:rsidRDefault="00321479" w:rsidP="00321479">
            <w:pPr>
              <w:outlineLvl w:val="0"/>
              <w:rPr>
                <w:sz w:val="24"/>
                <w:szCs w:val="24"/>
              </w:rPr>
            </w:pPr>
            <w:r w:rsidRPr="00321479">
              <w:rPr>
                <w:sz w:val="24"/>
                <w:szCs w:val="24"/>
              </w:rPr>
              <w:t>внебюджетные источники</w:t>
            </w:r>
          </w:p>
        </w:tc>
        <w:tc>
          <w:tcPr>
            <w:tcW w:w="690" w:type="dxa"/>
            <w:tcBorders>
              <w:top w:val="nil"/>
              <w:left w:val="nil"/>
              <w:bottom w:val="single" w:sz="4" w:space="0" w:color="auto"/>
              <w:right w:val="single" w:sz="4" w:space="0" w:color="auto"/>
            </w:tcBorders>
            <w:shd w:val="clear" w:color="auto" w:fill="auto"/>
            <w:noWrap/>
            <w:hideMark/>
          </w:tcPr>
          <w:p w:rsidR="00321479" w:rsidRPr="00321479" w:rsidRDefault="00321479" w:rsidP="00321479">
            <w:pPr>
              <w:jc w:val="center"/>
              <w:outlineLvl w:val="0"/>
              <w:rPr>
                <w:color w:val="000000"/>
                <w:sz w:val="24"/>
                <w:szCs w:val="24"/>
              </w:rPr>
            </w:pPr>
            <w:r w:rsidRPr="00321479">
              <w:rPr>
                <w:color w:val="000000"/>
                <w:sz w:val="24"/>
                <w:szCs w:val="24"/>
              </w:rPr>
              <w:t>10,0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87"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10,0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544"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86"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598"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1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r>
      <w:tr w:rsidR="00321479" w:rsidRPr="00321479" w:rsidTr="00321479">
        <w:trPr>
          <w:trHeight w:val="225"/>
        </w:trPr>
        <w:tc>
          <w:tcPr>
            <w:tcW w:w="409" w:type="dxa"/>
            <w:vMerge w:val="restart"/>
            <w:tcBorders>
              <w:top w:val="nil"/>
              <w:left w:val="single" w:sz="4" w:space="0" w:color="auto"/>
              <w:right w:val="single" w:sz="4" w:space="0" w:color="auto"/>
            </w:tcBorders>
          </w:tcPr>
          <w:p w:rsidR="00321479" w:rsidRPr="00321479" w:rsidRDefault="00321479" w:rsidP="00321479">
            <w:pPr>
              <w:jc w:val="center"/>
              <w:rPr>
                <w:color w:val="000000"/>
                <w:sz w:val="24"/>
                <w:szCs w:val="24"/>
              </w:rPr>
            </w:pPr>
            <w:r w:rsidRPr="00321479">
              <w:rPr>
                <w:color w:val="000000"/>
                <w:sz w:val="24"/>
                <w:szCs w:val="24"/>
              </w:rPr>
              <w:t>1.</w:t>
            </w:r>
          </w:p>
        </w:tc>
        <w:tc>
          <w:tcPr>
            <w:tcW w:w="974" w:type="dxa"/>
            <w:vMerge w:val="restart"/>
            <w:tcBorders>
              <w:top w:val="nil"/>
              <w:left w:val="single" w:sz="4" w:space="0" w:color="auto"/>
              <w:bottom w:val="single" w:sz="4" w:space="0" w:color="auto"/>
              <w:right w:val="single" w:sz="4" w:space="0" w:color="auto"/>
            </w:tcBorders>
            <w:shd w:val="clear" w:color="auto" w:fill="auto"/>
            <w:hideMark/>
          </w:tcPr>
          <w:p w:rsidR="00321479" w:rsidRPr="00321479" w:rsidRDefault="00321479" w:rsidP="00321479">
            <w:pPr>
              <w:rPr>
                <w:color w:val="000000"/>
                <w:sz w:val="24"/>
                <w:szCs w:val="24"/>
              </w:rPr>
            </w:pPr>
            <w:r w:rsidRPr="00321479">
              <w:rPr>
                <w:color w:val="000000"/>
                <w:sz w:val="24"/>
                <w:szCs w:val="24"/>
              </w:rPr>
              <w:t xml:space="preserve">Подпрограмма </w:t>
            </w:r>
            <w:r w:rsidRPr="00321479">
              <w:rPr>
                <w:sz w:val="24"/>
                <w:szCs w:val="24"/>
              </w:rPr>
              <w:t>«</w:t>
            </w:r>
            <w:r w:rsidRPr="00321479">
              <w:rPr>
                <w:rFonts w:eastAsia="Calibri"/>
                <w:sz w:val="24"/>
                <w:szCs w:val="24"/>
                <w:lang w:eastAsia="en-US"/>
              </w:rPr>
              <w:t>Мероприятия в области коммунального хозяйства</w:t>
            </w:r>
            <w:r w:rsidRPr="00321479">
              <w:rPr>
                <w:color w:val="000000"/>
                <w:kern w:val="2"/>
                <w:sz w:val="24"/>
                <w:szCs w:val="24"/>
              </w:rPr>
              <w:t>»</w:t>
            </w:r>
          </w:p>
        </w:tc>
        <w:tc>
          <w:tcPr>
            <w:tcW w:w="101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color w:val="000000"/>
                <w:sz w:val="24"/>
                <w:szCs w:val="24"/>
              </w:rPr>
            </w:pPr>
            <w:r w:rsidRPr="00321479">
              <w:rPr>
                <w:color w:val="000000"/>
                <w:sz w:val="24"/>
                <w:szCs w:val="24"/>
              </w:rPr>
              <w:t xml:space="preserve">Всего </w:t>
            </w:r>
          </w:p>
        </w:tc>
        <w:tc>
          <w:tcPr>
            <w:tcW w:w="690"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z w:val="24"/>
                <w:szCs w:val="24"/>
              </w:rPr>
            </w:pPr>
            <w:r w:rsidRPr="00321479">
              <w:rPr>
                <w:sz w:val="24"/>
                <w:szCs w:val="24"/>
              </w:rPr>
              <w:t>250,0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z w:val="24"/>
                <w:szCs w:val="24"/>
              </w:rPr>
            </w:pPr>
            <w:r w:rsidRPr="00321479">
              <w:rPr>
                <w:sz w:val="24"/>
                <w:szCs w:val="24"/>
              </w:rPr>
              <w:t>0,0</w:t>
            </w:r>
          </w:p>
        </w:tc>
        <w:tc>
          <w:tcPr>
            <w:tcW w:w="687"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z w:val="24"/>
                <w:szCs w:val="24"/>
              </w:rPr>
            </w:pPr>
            <w:r w:rsidRPr="00321479">
              <w:rPr>
                <w:sz w:val="24"/>
                <w:szCs w:val="24"/>
              </w:rPr>
              <w:t>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0,0</w:t>
            </w:r>
          </w:p>
        </w:tc>
        <w:tc>
          <w:tcPr>
            <w:tcW w:w="544"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0,0</w:t>
            </w:r>
          </w:p>
        </w:tc>
        <w:tc>
          <w:tcPr>
            <w:tcW w:w="686"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50,0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50,0</w:t>
            </w:r>
          </w:p>
        </w:tc>
        <w:tc>
          <w:tcPr>
            <w:tcW w:w="598"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50,0</w:t>
            </w:r>
          </w:p>
        </w:tc>
        <w:tc>
          <w:tcPr>
            <w:tcW w:w="61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50,0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50,0</w:t>
            </w:r>
          </w:p>
        </w:tc>
      </w:tr>
      <w:tr w:rsidR="00321479" w:rsidRPr="00321479" w:rsidTr="00321479">
        <w:trPr>
          <w:trHeight w:val="87"/>
        </w:trPr>
        <w:tc>
          <w:tcPr>
            <w:tcW w:w="409" w:type="dxa"/>
            <w:vMerge/>
            <w:tcBorders>
              <w:left w:val="single" w:sz="4" w:space="0" w:color="auto"/>
              <w:right w:val="single" w:sz="4" w:space="0" w:color="auto"/>
            </w:tcBorders>
          </w:tcPr>
          <w:p w:rsidR="00321479" w:rsidRPr="00321479" w:rsidRDefault="00321479" w:rsidP="00321479">
            <w:pPr>
              <w:jc w:val="center"/>
              <w:rPr>
                <w:color w:val="000000"/>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321479" w:rsidRPr="00321479" w:rsidRDefault="00321479" w:rsidP="00321479">
            <w:pPr>
              <w:rPr>
                <w:color w:val="000000"/>
                <w:sz w:val="24"/>
                <w:szCs w:val="24"/>
              </w:rPr>
            </w:pPr>
          </w:p>
        </w:tc>
        <w:tc>
          <w:tcPr>
            <w:tcW w:w="1012" w:type="dxa"/>
            <w:tcBorders>
              <w:top w:val="nil"/>
              <w:left w:val="nil"/>
              <w:bottom w:val="single" w:sz="4" w:space="0" w:color="auto"/>
              <w:right w:val="single" w:sz="4" w:space="0" w:color="auto"/>
            </w:tcBorders>
            <w:shd w:val="clear" w:color="auto" w:fill="auto"/>
            <w:hideMark/>
          </w:tcPr>
          <w:p w:rsidR="00321479" w:rsidRPr="00321479" w:rsidRDefault="00321479" w:rsidP="00321479">
            <w:pPr>
              <w:outlineLvl w:val="0"/>
              <w:rPr>
                <w:color w:val="000000"/>
                <w:sz w:val="24"/>
                <w:szCs w:val="24"/>
              </w:rPr>
            </w:pPr>
            <w:r w:rsidRPr="00321479">
              <w:rPr>
                <w:color w:val="000000"/>
                <w:sz w:val="24"/>
                <w:szCs w:val="24"/>
              </w:rPr>
              <w:t xml:space="preserve">областной бюджет </w:t>
            </w:r>
          </w:p>
        </w:tc>
        <w:tc>
          <w:tcPr>
            <w:tcW w:w="690"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0"/>
              <w:rPr>
                <w:color w:val="000000"/>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87"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544"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86"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598"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1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r>
      <w:tr w:rsidR="00321479" w:rsidRPr="00321479" w:rsidTr="00321479">
        <w:trPr>
          <w:trHeight w:val="70"/>
        </w:trPr>
        <w:tc>
          <w:tcPr>
            <w:tcW w:w="409" w:type="dxa"/>
            <w:vMerge/>
            <w:tcBorders>
              <w:left w:val="single" w:sz="4" w:space="0" w:color="auto"/>
              <w:right w:val="single" w:sz="4" w:space="0" w:color="auto"/>
            </w:tcBorders>
          </w:tcPr>
          <w:p w:rsidR="00321479" w:rsidRPr="00321479" w:rsidRDefault="00321479" w:rsidP="00321479">
            <w:pPr>
              <w:jc w:val="center"/>
              <w:rPr>
                <w:color w:val="000000"/>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321479" w:rsidRPr="00321479" w:rsidRDefault="00321479" w:rsidP="00321479">
            <w:pPr>
              <w:rPr>
                <w:color w:val="000000"/>
                <w:sz w:val="24"/>
                <w:szCs w:val="24"/>
              </w:rPr>
            </w:pPr>
          </w:p>
        </w:tc>
        <w:tc>
          <w:tcPr>
            <w:tcW w:w="1012" w:type="dxa"/>
            <w:tcBorders>
              <w:top w:val="nil"/>
              <w:left w:val="nil"/>
              <w:bottom w:val="single" w:sz="4" w:space="0" w:color="auto"/>
              <w:right w:val="single" w:sz="4" w:space="0" w:color="auto"/>
            </w:tcBorders>
            <w:shd w:val="clear" w:color="auto" w:fill="auto"/>
            <w:hideMark/>
          </w:tcPr>
          <w:p w:rsidR="00321479" w:rsidRPr="00321479" w:rsidRDefault="00321479" w:rsidP="00321479">
            <w:pPr>
              <w:outlineLvl w:val="0"/>
              <w:rPr>
                <w:color w:val="000000"/>
                <w:sz w:val="24"/>
                <w:szCs w:val="24"/>
              </w:rPr>
            </w:pPr>
            <w:r w:rsidRPr="00321479">
              <w:rPr>
                <w:color w:val="000000"/>
                <w:sz w:val="24"/>
                <w:szCs w:val="24"/>
              </w:rPr>
              <w:t>местный бюджет</w:t>
            </w:r>
          </w:p>
        </w:tc>
        <w:tc>
          <w:tcPr>
            <w:tcW w:w="690"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z w:val="24"/>
                <w:szCs w:val="24"/>
              </w:rPr>
            </w:pPr>
            <w:r w:rsidRPr="00321479">
              <w:rPr>
                <w:sz w:val="24"/>
                <w:szCs w:val="24"/>
              </w:rPr>
              <w:t>250,0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z w:val="24"/>
                <w:szCs w:val="24"/>
              </w:rPr>
            </w:pPr>
            <w:r w:rsidRPr="00321479">
              <w:rPr>
                <w:sz w:val="24"/>
                <w:szCs w:val="24"/>
              </w:rPr>
              <w:t>0,0</w:t>
            </w:r>
          </w:p>
        </w:tc>
        <w:tc>
          <w:tcPr>
            <w:tcW w:w="687"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sz w:val="24"/>
                <w:szCs w:val="24"/>
              </w:rPr>
            </w:pPr>
            <w:r w:rsidRPr="00321479">
              <w:rPr>
                <w:sz w:val="24"/>
                <w:szCs w:val="24"/>
              </w:rPr>
              <w:t>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0,0</w:t>
            </w:r>
          </w:p>
        </w:tc>
        <w:tc>
          <w:tcPr>
            <w:tcW w:w="544"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0,0</w:t>
            </w:r>
          </w:p>
        </w:tc>
        <w:tc>
          <w:tcPr>
            <w:tcW w:w="686"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50,0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50,0</w:t>
            </w:r>
          </w:p>
        </w:tc>
        <w:tc>
          <w:tcPr>
            <w:tcW w:w="598"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50,0</w:t>
            </w:r>
          </w:p>
        </w:tc>
        <w:tc>
          <w:tcPr>
            <w:tcW w:w="61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50,0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z w:val="24"/>
                <w:szCs w:val="24"/>
              </w:rPr>
              <w:t>50,0</w:t>
            </w:r>
          </w:p>
        </w:tc>
      </w:tr>
      <w:tr w:rsidR="00321479" w:rsidRPr="00321479" w:rsidTr="00321479">
        <w:trPr>
          <w:trHeight w:val="95"/>
        </w:trPr>
        <w:tc>
          <w:tcPr>
            <w:tcW w:w="409" w:type="dxa"/>
            <w:vMerge/>
            <w:tcBorders>
              <w:left w:val="single" w:sz="4" w:space="0" w:color="auto"/>
              <w:bottom w:val="single" w:sz="4" w:space="0" w:color="auto"/>
              <w:right w:val="single" w:sz="4" w:space="0" w:color="auto"/>
            </w:tcBorders>
          </w:tcPr>
          <w:p w:rsidR="00321479" w:rsidRPr="00321479" w:rsidRDefault="00321479" w:rsidP="00321479">
            <w:pPr>
              <w:jc w:val="center"/>
              <w:rPr>
                <w:color w:val="000000"/>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321479" w:rsidRPr="00321479" w:rsidRDefault="00321479" w:rsidP="00321479">
            <w:pPr>
              <w:rPr>
                <w:color w:val="000000"/>
                <w:sz w:val="24"/>
                <w:szCs w:val="24"/>
              </w:rPr>
            </w:pPr>
          </w:p>
        </w:tc>
        <w:tc>
          <w:tcPr>
            <w:tcW w:w="1012" w:type="dxa"/>
            <w:tcBorders>
              <w:top w:val="nil"/>
              <w:left w:val="nil"/>
              <w:bottom w:val="single" w:sz="4" w:space="0" w:color="auto"/>
              <w:right w:val="single" w:sz="4" w:space="0" w:color="auto"/>
            </w:tcBorders>
            <w:shd w:val="clear" w:color="auto" w:fill="auto"/>
            <w:hideMark/>
          </w:tcPr>
          <w:p w:rsidR="00321479" w:rsidRPr="00321479" w:rsidRDefault="00321479" w:rsidP="00321479">
            <w:pPr>
              <w:outlineLvl w:val="0"/>
              <w:rPr>
                <w:sz w:val="24"/>
                <w:szCs w:val="24"/>
              </w:rPr>
            </w:pPr>
            <w:r w:rsidRPr="00321479">
              <w:rPr>
                <w:sz w:val="24"/>
                <w:szCs w:val="24"/>
              </w:rPr>
              <w:t>внебюджетные источники</w:t>
            </w:r>
          </w:p>
        </w:tc>
        <w:tc>
          <w:tcPr>
            <w:tcW w:w="690"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87"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544"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86"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598"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1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r>
      <w:tr w:rsidR="00321479" w:rsidRPr="00321479" w:rsidTr="00321479">
        <w:trPr>
          <w:trHeight w:val="99"/>
        </w:trPr>
        <w:tc>
          <w:tcPr>
            <w:tcW w:w="409" w:type="dxa"/>
            <w:vMerge w:val="restart"/>
            <w:tcBorders>
              <w:top w:val="single" w:sz="4" w:space="0" w:color="auto"/>
              <w:left w:val="single" w:sz="4" w:space="0" w:color="auto"/>
              <w:right w:val="single" w:sz="4" w:space="0" w:color="auto"/>
            </w:tcBorders>
          </w:tcPr>
          <w:p w:rsidR="00321479" w:rsidRPr="00321479" w:rsidRDefault="00321479" w:rsidP="00321479">
            <w:pPr>
              <w:jc w:val="center"/>
              <w:rPr>
                <w:color w:val="000000"/>
                <w:sz w:val="24"/>
                <w:szCs w:val="24"/>
              </w:rPr>
            </w:pPr>
            <w:r w:rsidRPr="00321479">
              <w:rPr>
                <w:color w:val="000000"/>
                <w:sz w:val="24"/>
                <w:szCs w:val="24"/>
              </w:rPr>
              <w:t>2.</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479" w:rsidRPr="00321479" w:rsidRDefault="00321479" w:rsidP="00321479">
            <w:pPr>
              <w:rPr>
                <w:color w:val="000000"/>
                <w:sz w:val="24"/>
                <w:szCs w:val="24"/>
              </w:rPr>
            </w:pPr>
            <w:r w:rsidRPr="00321479">
              <w:rPr>
                <w:color w:val="000000"/>
                <w:sz w:val="24"/>
                <w:szCs w:val="24"/>
              </w:rPr>
              <w:t xml:space="preserve">Подпрограмма </w:t>
            </w:r>
            <w:r w:rsidRPr="00321479">
              <w:rPr>
                <w:sz w:val="24"/>
                <w:szCs w:val="24"/>
              </w:rPr>
              <w:t>«Благ</w:t>
            </w:r>
            <w:r w:rsidRPr="00321479">
              <w:rPr>
                <w:sz w:val="24"/>
                <w:szCs w:val="24"/>
              </w:rPr>
              <w:lastRenderedPageBreak/>
              <w:t xml:space="preserve">оустройство на территории </w:t>
            </w:r>
            <w:proofErr w:type="spellStart"/>
            <w:r w:rsidRPr="00321479">
              <w:rPr>
                <w:sz w:val="24"/>
                <w:szCs w:val="24"/>
              </w:rPr>
              <w:t>Киселевскосельского</w:t>
            </w:r>
            <w:proofErr w:type="spellEnd"/>
            <w:r w:rsidRPr="00321479">
              <w:rPr>
                <w:sz w:val="24"/>
                <w:szCs w:val="24"/>
              </w:rPr>
              <w:t xml:space="preserve"> поселения»</w:t>
            </w:r>
          </w:p>
        </w:tc>
        <w:tc>
          <w:tcPr>
            <w:tcW w:w="101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color w:val="000000"/>
                <w:sz w:val="24"/>
                <w:szCs w:val="24"/>
              </w:rPr>
            </w:pPr>
            <w:r w:rsidRPr="00321479">
              <w:rPr>
                <w:color w:val="000000"/>
                <w:sz w:val="24"/>
                <w:szCs w:val="24"/>
              </w:rPr>
              <w:lastRenderedPageBreak/>
              <w:t xml:space="preserve">Всего </w:t>
            </w:r>
          </w:p>
        </w:tc>
        <w:tc>
          <w:tcPr>
            <w:tcW w:w="690"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2"/>
                <w:sz w:val="24"/>
                <w:szCs w:val="24"/>
              </w:rPr>
            </w:pPr>
            <w:r w:rsidRPr="00321479">
              <w:rPr>
                <w:spacing w:val="-12"/>
                <w:sz w:val="24"/>
                <w:szCs w:val="24"/>
              </w:rPr>
              <w:t>8514,4</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2"/>
                <w:sz w:val="24"/>
                <w:szCs w:val="24"/>
              </w:rPr>
            </w:pPr>
            <w:r w:rsidRPr="00321479">
              <w:rPr>
                <w:spacing w:val="-12"/>
                <w:sz w:val="24"/>
                <w:szCs w:val="24"/>
              </w:rPr>
              <w:t>614,1</w:t>
            </w:r>
          </w:p>
        </w:tc>
        <w:tc>
          <w:tcPr>
            <w:tcW w:w="687"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1310,6</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927,7</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958,1</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3027,4</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996,9</w:t>
            </w:r>
          </w:p>
        </w:tc>
        <w:tc>
          <w:tcPr>
            <w:tcW w:w="544"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179,7</w:t>
            </w:r>
          </w:p>
        </w:tc>
        <w:tc>
          <w:tcPr>
            <w:tcW w:w="686"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100,0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100,0</w:t>
            </w:r>
          </w:p>
        </w:tc>
        <w:tc>
          <w:tcPr>
            <w:tcW w:w="598"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100,0</w:t>
            </w:r>
          </w:p>
        </w:tc>
        <w:tc>
          <w:tcPr>
            <w:tcW w:w="61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100,0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100,0</w:t>
            </w:r>
          </w:p>
        </w:tc>
      </w:tr>
      <w:tr w:rsidR="00321479" w:rsidRPr="00321479" w:rsidTr="00321479">
        <w:trPr>
          <w:trHeight w:val="116"/>
        </w:trPr>
        <w:tc>
          <w:tcPr>
            <w:tcW w:w="409" w:type="dxa"/>
            <w:vMerge/>
            <w:tcBorders>
              <w:left w:val="single" w:sz="4" w:space="0" w:color="auto"/>
              <w:right w:val="single" w:sz="4" w:space="0" w:color="auto"/>
            </w:tcBorders>
          </w:tcPr>
          <w:p w:rsidR="00321479" w:rsidRPr="00321479" w:rsidRDefault="00321479" w:rsidP="00321479">
            <w:pPr>
              <w:jc w:val="center"/>
              <w:rPr>
                <w:color w:val="000000"/>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321479" w:rsidRPr="00321479" w:rsidRDefault="00321479" w:rsidP="00321479">
            <w:pPr>
              <w:rPr>
                <w:color w:val="000000"/>
                <w:sz w:val="24"/>
                <w:szCs w:val="24"/>
              </w:rPr>
            </w:pPr>
          </w:p>
        </w:tc>
        <w:tc>
          <w:tcPr>
            <w:tcW w:w="1012" w:type="dxa"/>
            <w:tcBorders>
              <w:top w:val="nil"/>
              <w:left w:val="nil"/>
              <w:bottom w:val="single" w:sz="4" w:space="0" w:color="auto"/>
              <w:right w:val="single" w:sz="4" w:space="0" w:color="auto"/>
            </w:tcBorders>
            <w:shd w:val="clear" w:color="auto" w:fill="auto"/>
            <w:hideMark/>
          </w:tcPr>
          <w:p w:rsidR="00321479" w:rsidRPr="00321479" w:rsidRDefault="00321479" w:rsidP="00321479">
            <w:pPr>
              <w:outlineLvl w:val="0"/>
              <w:rPr>
                <w:color w:val="000000"/>
                <w:sz w:val="24"/>
                <w:szCs w:val="24"/>
              </w:rPr>
            </w:pPr>
            <w:r w:rsidRPr="00321479">
              <w:rPr>
                <w:color w:val="000000"/>
                <w:sz w:val="24"/>
                <w:szCs w:val="24"/>
              </w:rPr>
              <w:t xml:space="preserve">областной </w:t>
            </w:r>
            <w:r w:rsidRPr="00321479">
              <w:rPr>
                <w:color w:val="000000"/>
                <w:sz w:val="24"/>
                <w:szCs w:val="24"/>
              </w:rPr>
              <w:lastRenderedPageBreak/>
              <w:t xml:space="preserve">бюджет </w:t>
            </w:r>
          </w:p>
        </w:tc>
        <w:tc>
          <w:tcPr>
            <w:tcW w:w="690"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0"/>
              <w:rPr>
                <w:color w:val="000000"/>
                <w:sz w:val="24"/>
                <w:szCs w:val="24"/>
              </w:rPr>
            </w:pPr>
            <w:r w:rsidRPr="00321479">
              <w:rPr>
                <w:color w:val="000000"/>
                <w:sz w:val="24"/>
                <w:szCs w:val="24"/>
              </w:rPr>
              <w:lastRenderedPageBreak/>
              <w:t>1788,3</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87"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1788,3</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544"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86"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598"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1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r>
      <w:tr w:rsidR="00321479" w:rsidRPr="00321479" w:rsidTr="00321479">
        <w:trPr>
          <w:trHeight w:val="93"/>
        </w:trPr>
        <w:tc>
          <w:tcPr>
            <w:tcW w:w="409" w:type="dxa"/>
            <w:vMerge/>
            <w:tcBorders>
              <w:left w:val="single" w:sz="4" w:space="0" w:color="auto"/>
              <w:right w:val="single" w:sz="4" w:space="0" w:color="auto"/>
            </w:tcBorders>
          </w:tcPr>
          <w:p w:rsidR="00321479" w:rsidRPr="00321479" w:rsidRDefault="00321479" w:rsidP="00321479">
            <w:pPr>
              <w:jc w:val="center"/>
              <w:rPr>
                <w:color w:val="000000"/>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321479" w:rsidRPr="00321479" w:rsidRDefault="00321479" w:rsidP="00321479">
            <w:pPr>
              <w:rPr>
                <w:color w:val="000000"/>
                <w:sz w:val="24"/>
                <w:szCs w:val="24"/>
              </w:rPr>
            </w:pPr>
          </w:p>
        </w:tc>
        <w:tc>
          <w:tcPr>
            <w:tcW w:w="1012" w:type="dxa"/>
            <w:tcBorders>
              <w:top w:val="nil"/>
              <w:left w:val="nil"/>
              <w:bottom w:val="single" w:sz="4" w:space="0" w:color="auto"/>
              <w:right w:val="single" w:sz="4" w:space="0" w:color="auto"/>
            </w:tcBorders>
            <w:shd w:val="clear" w:color="auto" w:fill="auto"/>
            <w:hideMark/>
          </w:tcPr>
          <w:p w:rsidR="00321479" w:rsidRPr="00321479" w:rsidRDefault="00321479" w:rsidP="00321479">
            <w:pPr>
              <w:outlineLvl w:val="0"/>
              <w:rPr>
                <w:color w:val="000000"/>
                <w:sz w:val="24"/>
                <w:szCs w:val="24"/>
              </w:rPr>
            </w:pPr>
            <w:r w:rsidRPr="00321479">
              <w:rPr>
                <w:color w:val="000000"/>
                <w:sz w:val="24"/>
                <w:szCs w:val="24"/>
              </w:rPr>
              <w:t>местный бюджет</w:t>
            </w:r>
          </w:p>
        </w:tc>
        <w:tc>
          <w:tcPr>
            <w:tcW w:w="690"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2"/>
                <w:sz w:val="24"/>
                <w:szCs w:val="24"/>
              </w:rPr>
            </w:pPr>
            <w:r w:rsidRPr="00321479">
              <w:rPr>
                <w:spacing w:val="-12"/>
                <w:sz w:val="24"/>
                <w:szCs w:val="24"/>
              </w:rPr>
              <w:t>6716,1</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2"/>
                <w:sz w:val="24"/>
                <w:szCs w:val="24"/>
              </w:rPr>
            </w:pPr>
            <w:r w:rsidRPr="00321479">
              <w:rPr>
                <w:spacing w:val="-12"/>
                <w:sz w:val="24"/>
                <w:szCs w:val="24"/>
              </w:rPr>
              <w:t>614,1</w:t>
            </w:r>
          </w:p>
        </w:tc>
        <w:tc>
          <w:tcPr>
            <w:tcW w:w="687"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1310,6</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927,7</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958,1</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1229,1</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996,9</w:t>
            </w:r>
          </w:p>
        </w:tc>
        <w:tc>
          <w:tcPr>
            <w:tcW w:w="544"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179,7</w:t>
            </w:r>
          </w:p>
        </w:tc>
        <w:tc>
          <w:tcPr>
            <w:tcW w:w="686"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100,0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100,0</w:t>
            </w:r>
          </w:p>
        </w:tc>
        <w:tc>
          <w:tcPr>
            <w:tcW w:w="598"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100,0</w:t>
            </w:r>
          </w:p>
        </w:tc>
        <w:tc>
          <w:tcPr>
            <w:tcW w:w="61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100,0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8"/>
                <w:sz w:val="24"/>
                <w:szCs w:val="24"/>
              </w:rPr>
              <w:t>100,0</w:t>
            </w:r>
          </w:p>
        </w:tc>
      </w:tr>
      <w:tr w:rsidR="00321479" w:rsidRPr="00321479" w:rsidTr="00321479">
        <w:trPr>
          <w:trHeight w:val="111"/>
        </w:trPr>
        <w:tc>
          <w:tcPr>
            <w:tcW w:w="409" w:type="dxa"/>
            <w:vMerge/>
            <w:tcBorders>
              <w:left w:val="single" w:sz="4" w:space="0" w:color="auto"/>
              <w:bottom w:val="single" w:sz="4" w:space="0" w:color="auto"/>
              <w:right w:val="single" w:sz="4" w:space="0" w:color="auto"/>
            </w:tcBorders>
          </w:tcPr>
          <w:p w:rsidR="00321479" w:rsidRPr="00321479" w:rsidRDefault="00321479" w:rsidP="00321479">
            <w:pPr>
              <w:jc w:val="center"/>
              <w:rPr>
                <w:color w:val="000000"/>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321479" w:rsidRPr="00321479" w:rsidRDefault="00321479" w:rsidP="00321479">
            <w:pPr>
              <w:rPr>
                <w:color w:val="000000"/>
                <w:sz w:val="24"/>
                <w:szCs w:val="24"/>
              </w:rPr>
            </w:pPr>
          </w:p>
        </w:tc>
        <w:tc>
          <w:tcPr>
            <w:tcW w:w="1012" w:type="dxa"/>
            <w:tcBorders>
              <w:top w:val="nil"/>
              <w:left w:val="nil"/>
              <w:bottom w:val="single" w:sz="4" w:space="0" w:color="auto"/>
              <w:right w:val="single" w:sz="4" w:space="0" w:color="auto"/>
            </w:tcBorders>
            <w:shd w:val="clear" w:color="auto" w:fill="auto"/>
            <w:hideMark/>
          </w:tcPr>
          <w:p w:rsidR="00321479" w:rsidRPr="00321479" w:rsidRDefault="00321479" w:rsidP="00321479">
            <w:pPr>
              <w:outlineLvl w:val="0"/>
              <w:rPr>
                <w:sz w:val="24"/>
                <w:szCs w:val="24"/>
              </w:rPr>
            </w:pPr>
            <w:r w:rsidRPr="00321479">
              <w:rPr>
                <w:sz w:val="24"/>
                <w:szCs w:val="24"/>
              </w:rPr>
              <w:t>внебюджетные источники</w:t>
            </w:r>
          </w:p>
        </w:tc>
        <w:tc>
          <w:tcPr>
            <w:tcW w:w="690"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10,0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87"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10,0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544"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86"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598"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1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color w:val="000000"/>
                <w:sz w:val="24"/>
                <w:szCs w:val="24"/>
              </w:rPr>
              <w:t>0,0.</w:t>
            </w:r>
          </w:p>
        </w:tc>
      </w:tr>
      <w:tr w:rsidR="00321479" w:rsidRPr="00321479" w:rsidTr="00321479">
        <w:trPr>
          <w:trHeight w:val="111"/>
        </w:trPr>
        <w:tc>
          <w:tcPr>
            <w:tcW w:w="409" w:type="dxa"/>
            <w:vMerge w:val="restar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color w:val="000000"/>
                <w:sz w:val="24"/>
                <w:szCs w:val="24"/>
              </w:rPr>
            </w:pPr>
            <w:r w:rsidRPr="00321479">
              <w:rPr>
                <w:color w:val="000000"/>
                <w:sz w:val="24"/>
                <w:szCs w:val="24"/>
              </w:rPr>
              <w:t>3.</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479" w:rsidRPr="00321479" w:rsidRDefault="00321479" w:rsidP="00321479">
            <w:pPr>
              <w:rPr>
                <w:color w:val="000000"/>
                <w:sz w:val="24"/>
                <w:szCs w:val="24"/>
              </w:rPr>
            </w:pPr>
            <w:r w:rsidRPr="00321479">
              <w:rPr>
                <w:spacing w:val="-8"/>
                <w:sz w:val="24"/>
                <w:szCs w:val="24"/>
              </w:rPr>
              <w:t xml:space="preserve">Подпрограмма 3 </w:t>
            </w:r>
            <w:r w:rsidRPr="00321479">
              <w:rPr>
                <w:sz w:val="24"/>
                <w:szCs w:val="24"/>
              </w:rPr>
              <w:t xml:space="preserve">«Развитие территориального общественного самоуправления в </w:t>
            </w:r>
            <w:proofErr w:type="spellStart"/>
            <w:r w:rsidRPr="00321479">
              <w:rPr>
                <w:sz w:val="24"/>
                <w:szCs w:val="24"/>
              </w:rPr>
              <w:t>Киселевском</w:t>
            </w:r>
            <w:proofErr w:type="spellEnd"/>
            <w:r w:rsidRPr="00321479">
              <w:rPr>
                <w:sz w:val="24"/>
                <w:szCs w:val="24"/>
              </w:rPr>
              <w:t xml:space="preserve"> сельском поселении</w:t>
            </w:r>
            <w:r w:rsidRPr="00321479">
              <w:rPr>
                <w:color w:val="000000"/>
                <w:kern w:val="2"/>
                <w:sz w:val="24"/>
                <w:szCs w:val="24"/>
              </w:rPr>
              <w:t>»</w:t>
            </w:r>
          </w:p>
        </w:tc>
        <w:tc>
          <w:tcPr>
            <w:tcW w:w="1012"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 xml:space="preserve">Всего </w:t>
            </w:r>
          </w:p>
        </w:tc>
        <w:tc>
          <w:tcPr>
            <w:tcW w:w="690" w:type="dxa"/>
            <w:tcBorders>
              <w:top w:val="nil"/>
              <w:left w:val="nil"/>
              <w:bottom w:val="single" w:sz="4" w:space="0" w:color="auto"/>
              <w:right w:val="single" w:sz="4" w:space="0" w:color="auto"/>
            </w:tcBorders>
            <w:shd w:val="clear" w:color="auto" w:fill="auto"/>
            <w:hideMark/>
          </w:tcPr>
          <w:p w:rsidR="00321479" w:rsidRPr="00321479" w:rsidRDefault="00321479" w:rsidP="00321479">
            <w:pPr>
              <w:rPr>
                <w:color w:val="000000"/>
                <w:sz w:val="24"/>
                <w:szCs w:val="24"/>
              </w:rPr>
            </w:pPr>
            <w:r w:rsidRPr="00321479">
              <w:rPr>
                <w:color w:val="000000"/>
                <w:sz w:val="24"/>
                <w:szCs w:val="24"/>
              </w:rPr>
              <w:t>130,0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color w:val="000000"/>
                <w:sz w:val="24"/>
                <w:szCs w:val="24"/>
              </w:rPr>
            </w:pPr>
            <w:r w:rsidRPr="00321479">
              <w:rPr>
                <w:color w:val="000000"/>
                <w:sz w:val="24"/>
                <w:szCs w:val="24"/>
              </w:rPr>
              <w:t>10,0</w:t>
            </w:r>
          </w:p>
        </w:tc>
        <w:tc>
          <w:tcPr>
            <w:tcW w:w="687"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2"/>
                <w:sz w:val="24"/>
                <w:szCs w:val="24"/>
              </w:rPr>
            </w:pPr>
            <w:r w:rsidRPr="00321479">
              <w:rPr>
                <w:spacing w:val="-12"/>
                <w:sz w:val="24"/>
                <w:szCs w:val="24"/>
              </w:rPr>
              <w:t>50,0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10,0</w:t>
            </w:r>
          </w:p>
        </w:tc>
        <w:tc>
          <w:tcPr>
            <w:tcW w:w="544"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10,0</w:t>
            </w:r>
          </w:p>
        </w:tc>
        <w:tc>
          <w:tcPr>
            <w:tcW w:w="686"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10,0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10,0</w:t>
            </w:r>
          </w:p>
        </w:tc>
        <w:tc>
          <w:tcPr>
            <w:tcW w:w="598"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10,0</w:t>
            </w:r>
          </w:p>
        </w:tc>
        <w:tc>
          <w:tcPr>
            <w:tcW w:w="61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10,0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10,0</w:t>
            </w:r>
          </w:p>
        </w:tc>
      </w:tr>
      <w:tr w:rsidR="00321479" w:rsidRPr="00321479" w:rsidTr="00321479">
        <w:trPr>
          <w:trHeight w:val="111"/>
        </w:trPr>
        <w:tc>
          <w:tcPr>
            <w:tcW w:w="409" w:type="dxa"/>
            <w:vMerge/>
            <w:tcBorders>
              <w:left w:val="single" w:sz="4" w:space="0" w:color="auto"/>
              <w:bottom w:val="single" w:sz="4" w:space="0" w:color="auto"/>
              <w:right w:val="single" w:sz="4" w:space="0" w:color="auto"/>
            </w:tcBorders>
          </w:tcPr>
          <w:p w:rsidR="00321479" w:rsidRPr="00321479" w:rsidRDefault="00321479" w:rsidP="00321479">
            <w:pPr>
              <w:jc w:val="center"/>
              <w:rPr>
                <w:color w:val="000000"/>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321479" w:rsidRPr="00321479" w:rsidRDefault="00321479" w:rsidP="00321479">
            <w:pPr>
              <w:rPr>
                <w:color w:val="000000"/>
                <w:sz w:val="24"/>
                <w:szCs w:val="24"/>
              </w:rPr>
            </w:pPr>
          </w:p>
        </w:tc>
        <w:tc>
          <w:tcPr>
            <w:tcW w:w="1012"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 xml:space="preserve">областной бюджет </w:t>
            </w:r>
          </w:p>
        </w:tc>
        <w:tc>
          <w:tcPr>
            <w:tcW w:w="690" w:type="dxa"/>
            <w:tcBorders>
              <w:top w:val="nil"/>
              <w:left w:val="nil"/>
              <w:bottom w:val="single" w:sz="4" w:space="0" w:color="auto"/>
              <w:right w:val="single" w:sz="4" w:space="0" w:color="auto"/>
            </w:tcBorders>
            <w:shd w:val="clear" w:color="auto" w:fill="auto"/>
            <w:hideMark/>
          </w:tcPr>
          <w:p w:rsidR="00321479" w:rsidRPr="00321479" w:rsidRDefault="00321479" w:rsidP="00321479">
            <w:pPr>
              <w:rPr>
                <w:color w:val="000000"/>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color w:val="000000"/>
                <w:sz w:val="24"/>
                <w:szCs w:val="24"/>
              </w:rPr>
            </w:pPr>
            <w:r w:rsidRPr="00321479">
              <w:rPr>
                <w:color w:val="000000"/>
                <w:sz w:val="24"/>
                <w:szCs w:val="24"/>
              </w:rPr>
              <w:t>0,0</w:t>
            </w:r>
          </w:p>
        </w:tc>
        <w:tc>
          <w:tcPr>
            <w:tcW w:w="687"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2"/>
                <w:sz w:val="24"/>
                <w:szCs w:val="24"/>
              </w:rPr>
            </w:pPr>
            <w:r w:rsidRPr="00321479">
              <w:rPr>
                <w:spacing w:val="-12"/>
                <w:sz w:val="24"/>
                <w:szCs w:val="24"/>
              </w:rPr>
              <w:t>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2"/>
                <w:sz w:val="24"/>
                <w:szCs w:val="24"/>
              </w:rPr>
            </w:pPr>
            <w:r w:rsidRPr="00321479">
              <w:rPr>
                <w:spacing w:val="-12"/>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0,0</w:t>
            </w:r>
          </w:p>
        </w:tc>
        <w:tc>
          <w:tcPr>
            <w:tcW w:w="544"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pacing w:val="-18"/>
                <w:sz w:val="24"/>
                <w:szCs w:val="24"/>
              </w:rPr>
            </w:pPr>
            <w:r w:rsidRPr="00321479">
              <w:rPr>
                <w:spacing w:val="-18"/>
                <w:sz w:val="24"/>
                <w:szCs w:val="24"/>
              </w:rPr>
              <w:t>0,0</w:t>
            </w:r>
          </w:p>
        </w:tc>
        <w:tc>
          <w:tcPr>
            <w:tcW w:w="686"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pacing w:val="-18"/>
                <w:sz w:val="24"/>
                <w:szCs w:val="24"/>
              </w:rPr>
            </w:pPr>
            <w:r w:rsidRPr="00321479">
              <w:rPr>
                <w:spacing w:val="-18"/>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pacing w:val="-18"/>
                <w:sz w:val="24"/>
                <w:szCs w:val="24"/>
              </w:rPr>
            </w:pPr>
            <w:r w:rsidRPr="00321479">
              <w:rPr>
                <w:spacing w:val="-18"/>
                <w:sz w:val="24"/>
                <w:szCs w:val="24"/>
              </w:rPr>
              <w:t>0,0</w:t>
            </w:r>
          </w:p>
        </w:tc>
        <w:tc>
          <w:tcPr>
            <w:tcW w:w="598"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pacing w:val="-18"/>
                <w:sz w:val="24"/>
                <w:szCs w:val="24"/>
              </w:rPr>
            </w:pPr>
            <w:r w:rsidRPr="00321479">
              <w:rPr>
                <w:spacing w:val="-18"/>
                <w:sz w:val="24"/>
                <w:szCs w:val="24"/>
              </w:rPr>
              <w:t>0,0</w:t>
            </w:r>
          </w:p>
        </w:tc>
        <w:tc>
          <w:tcPr>
            <w:tcW w:w="61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pacing w:val="-18"/>
                <w:sz w:val="24"/>
                <w:szCs w:val="24"/>
              </w:rPr>
            </w:pPr>
            <w:r w:rsidRPr="00321479">
              <w:rPr>
                <w:spacing w:val="-18"/>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pacing w:val="-18"/>
                <w:sz w:val="24"/>
                <w:szCs w:val="24"/>
              </w:rPr>
            </w:pPr>
            <w:r w:rsidRPr="00321479">
              <w:rPr>
                <w:spacing w:val="-18"/>
                <w:sz w:val="24"/>
                <w:szCs w:val="24"/>
              </w:rPr>
              <w:t>0,0</w:t>
            </w:r>
          </w:p>
        </w:tc>
      </w:tr>
      <w:tr w:rsidR="00321479" w:rsidRPr="00321479" w:rsidTr="00321479">
        <w:trPr>
          <w:trHeight w:val="111"/>
        </w:trPr>
        <w:tc>
          <w:tcPr>
            <w:tcW w:w="409" w:type="dxa"/>
            <w:vMerge/>
            <w:tcBorders>
              <w:left w:val="single" w:sz="4" w:space="0" w:color="auto"/>
              <w:bottom w:val="single" w:sz="4" w:space="0" w:color="auto"/>
              <w:right w:val="single" w:sz="4" w:space="0" w:color="auto"/>
            </w:tcBorders>
          </w:tcPr>
          <w:p w:rsidR="00321479" w:rsidRPr="00321479" w:rsidRDefault="00321479" w:rsidP="00321479">
            <w:pPr>
              <w:jc w:val="center"/>
              <w:rPr>
                <w:color w:val="000000"/>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321479" w:rsidRPr="00321479" w:rsidRDefault="00321479" w:rsidP="00321479">
            <w:pPr>
              <w:rPr>
                <w:color w:val="000000"/>
                <w:sz w:val="24"/>
                <w:szCs w:val="24"/>
              </w:rPr>
            </w:pPr>
          </w:p>
        </w:tc>
        <w:tc>
          <w:tcPr>
            <w:tcW w:w="1012"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местный бюджет</w:t>
            </w:r>
          </w:p>
        </w:tc>
        <w:tc>
          <w:tcPr>
            <w:tcW w:w="690" w:type="dxa"/>
            <w:tcBorders>
              <w:top w:val="nil"/>
              <w:left w:val="nil"/>
              <w:bottom w:val="single" w:sz="4" w:space="0" w:color="auto"/>
              <w:right w:val="single" w:sz="4" w:space="0" w:color="auto"/>
            </w:tcBorders>
            <w:shd w:val="clear" w:color="auto" w:fill="auto"/>
            <w:hideMark/>
          </w:tcPr>
          <w:p w:rsidR="00321479" w:rsidRPr="00321479" w:rsidRDefault="00321479" w:rsidP="00321479">
            <w:pPr>
              <w:rPr>
                <w:color w:val="000000"/>
                <w:sz w:val="24"/>
                <w:szCs w:val="24"/>
              </w:rPr>
            </w:pPr>
            <w:r w:rsidRPr="00321479">
              <w:rPr>
                <w:color w:val="000000"/>
                <w:sz w:val="24"/>
                <w:szCs w:val="24"/>
              </w:rPr>
              <w:t>130,0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10,0</w:t>
            </w:r>
          </w:p>
        </w:tc>
        <w:tc>
          <w:tcPr>
            <w:tcW w:w="687"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50,0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10,0</w:t>
            </w:r>
          </w:p>
        </w:tc>
        <w:tc>
          <w:tcPr>
            <w:tcW w:w="544"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10,0</w:t>
            </w:r>
          </w:p>
        </w:tc>
        <w:tc>
          <w:tcPr>
            <w:tcW w:w="686"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10,0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10,0</w:t>
            </w:r>
          </w:p>
        </w:tc>
        <w:tc>
          <w:tcPr>
            <w:tcW w:w="598"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10,0</w:t>
            </w:r>
          </w:p>
        </w:tc>
        <w:tc>
          <w:tcPr>
            <w:tcW w:w="61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10,0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z w:val="24"/>
                <w:szCs w:val="24"/>
              </w:rPr>
            </w:pPr>
            <w:r w:rsidRPr="00321479">
              <w:rPr>
                <w:spacing w:val="-12"/>
                <w:sz w:val="24"/>
                <w:szCs w:val="24"/>
              </w:rPr>
              <w:t>10,0</w:t>
            </w:r>
          </w:p>
        </w:tc>
      </w:tr>
      <w:tr w:rsidR="00321479" w:rsidRPr="00321479" w:rsidTr="00321479">
        <w:trPr>
          <w:trHeight w:val="111"/>
        </w:trPr>
        <w:tc>
          <w:tcPr>
            <w:tcW w:w="409" w:type="dxa"/>
            <w:vMerge/>
            <w:tcBorders>
              <w:left w:val="single" w:sz="4" w:space="0" w:color="auto"/>
              <w:bottom w:val="single" w:sz="4" w:space="0" w:color="auto"/>
              <w:right w:val="single" w:sz="4" w:space="0" w:color="auto"/>
            </w:tcBorders>
          </w:tcPr>
          <w:p w:rsidR="00321479" w:rsidRPr="00321479" w:rsidRDefault="00321479" w:rsidP="00321479">
            <w:pPr>
              <w:jc w:val="center"/>
              <w:rPr>
                <w:color w:val="000000"/>
                <w:sz w:val="24"/>
                <w:szCs w:val="24"/>
              </w:rPr>
            </w:pPr>
          </w:p>
        </w:tc>
        <w:tc>
          <w:tcPr>
            <w:tcW w:w="974" w:type="dxa"/>
            <w:vMerge/>
            <w:tcBorders>
              <w:top w:val="nil"/>
              <w:left w:val="single" w:sz="4" w:space="0" w:color="auto"/>
              <w:bottom w:val="single" w:sz="4" w:space="0" w:color="auto"/>
              <w:right w:val="single" w:sz="4" w:space="0" w:color="auto"/>
            </w:tcBorders>
            <w:vAlign w:val="center"/>
            <w:hideMark/>
          </w:tcPr>
          <w:p w:rsidR="00321479" w:rsidRPr="00321479" w:rsidRDefault="00321479" w:rsidP="00321479">
            <w:pPr>
              <w:rPr>
                <w:color w:val="000000"/>
                <w:sz w:val="24"/>
                <w:szCs w:val="24"/>
              </w:rPr>
            </w:pPr>
          </w:p>
        </w:tc>
        <w:tc>
          <w:tcPr>
            <w:tcW w:w="1012"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rPr>
                <w:color w:val="000000"/>
                <w:sz w:val="24"/>
                <w:szCs w:val="24"/>
              </w:rPr>
            </w:pPr>
            <w:r w:rsidRPr="00321479">
              <w:rPr>
                <w:color w:val="000000"/>
                <w:sz w:val="24"/>
                <w:szCs w:val="24"/>
              </w:rPr>
              <w:t>внебюджетные источники</w:t>
            </w:r>
          </w:p>
        </w:tc>
        <w:tc>
          <w:tcPr>
            <w:tcW w:w="690" w:type="dxa"/>
            <w:tcBorders>
              <w:top w:val="nil"/>
              <w:left w:val="nil"/>
              <w:bottom w:val="single" w:sz="4" w:space="0" w:color="auto"/>
              <w:right w:val="single" w:sz="4" w:space="0" w:color="auto"/>
            </w:tcBorders>
            <w:shd w:val="clear" w:color="auto" w:fill="auto"/>
            <w:hideMark/>
          </w:tcPr>
          <w:p w:rsidR="00321479" w:rsidRPr="00321479" w:rsidRDefault="00321479" w:rsidP="00321479">
            <w:pPr>
              <w:rPr>
                <w:color w:val="000000"/>
                <w:sz w:val="24"/>
                <w:szCs w:val="24"/>
              </w:rPr>
            </w:pPr>
            <w:r w:rsidRPr="00321479">
              <w:rPr>
                <w:color w:val="000000"/>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color w:val="000000"/>
                <w:sz w:val="24"/>
                <w:szCs w:val="24"/>
              </w:rPr>
            </w:pPr>
            <w:r w:rsidRPr="00321479">
              <w:rPr>
                <w:color w:val="000000"/>
                <w:sz w:val="24"/>
                <w:szCs w:val="24"/>
              </w:rPr>
              <w:t>0,0</w:t>
            </w:r>
          </w:p>
        </w:tc>
        <w:tc>
          <w:tcPr>
            <w:tcW w:w="687"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2"/>
                <w:sz w:val="24"/>
                <w:szCs w:val="24"/>
              </w:rPr>
            </w:pPr>
            <w:r w:rsidRPr="00321479">
              <w:rPr>
                <w:spacing w:val="-12"/>
                <w:sz w:val="24"/>
                <w:szCs w:val="24"/>
              </w:rPr>
              <w:t>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2"/>
                <w:sz w:val="24"/>
                <w:szCs w:val="24"/>
              </w:rPr>
            </w:pPr>
            <w:r w:rsidRPr="00321479">
              <w:rPr>
                <w:spacing w:val="-12"/>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0,0</w:t>
            </w:r>
          </w:p>
        </w:tc>
        <w:tc>
          <w:tcPr>
            <w:tcW w:w="632" w:type="dxa"/>
            <w:tcBorders>
              <w:top w:val="nil"/>
              <w:left w:val="nil"/>
              <w:bottom w:val="single" w:sz="4" w:space="0" w:color="auto"/>
              <w:right w:val="single" w:sz="4" w:space="0" w:color="auto"/>
            </w:tcBorders>
            <w:shd w:val="clear" w:color="auto" w:fill="auto"/>
            <w:hideMark/>
          </w:tcPr>
          <w:p w:rsidR="00321479" w:rsidRPr="00321479" w:rsidRDefault="00321479" w:rsidP="00321479">
            <w:pPr>
              <w:jc w:val="center"/>
              <w:outlineLvl w:val="1"/>
              <w:rPr>
                <w:spacing w:val="-18"/>
                <w:sz w:val="24"/>
                <w:szCs w:val="24"/>
              </w:rPr>
            </w:pPr>
            <w:r w:rsidRPr="00321479">
              <w:rPr>
                <w:spacing w:val="-18"/>
                <w:sz w:val="24"/>
                <w:szCs w:val="24"/>
              </w:rPr>
              <w:t>0,0</w:t>
            </w:r>
          </w:p>
        </w:tc>
        <w:tc>
          <w:tcPr>
            <w:tcW w:w="544"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pacing w:val="-18"/>
                <w:sz w:val="24"/>
                <w:szCs w:val="24"/>
              </w:rPr>
            </w:pPr>
            <w:r w:rsidRPr="00321479">
              <w:rPr>
                <w:spacing w:val="-18"/>
                <w:sz w:val="24"/>
                <w:szCs w:val="24"/>
              </w:rPr>
              <w:t>0,0</w:t>
            </w:r>
          </w:p>
        </w:tc>
        <w:tc>
          <w:tcPr>
            <w:tcW w:w="686"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pacing w:val="-18"/>
                <w:sz w:val="24"/>
                <w:szCs w:val="24"/>
              </w:rPr>
            </w:pPr>
            <w:r w:rsidRPr="00321479">
              <w:rPr>
                <w:spacing w:val="-18"/>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pacing w:val="-18"/>
                <w:sz w:val="24"/>
                <w:szCs w:val="24"/>
              </w:rPr>
            </w:pPr>
            <w:r w:rsidRPr="00321479">
              <w:rPr>
                <w:spacing w:val="-18"/>
                <w:sz w:val="24"/>
                <w:szCs w:val="24"/>
              </w:rPr>
              <w:t>0,0</w:t>
            </w:r>
          </w:p>
        </w:tc>
        <w:tc>
          <w:tcPr>
            <w:tcW w:w="598"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pacing w:val="-18"/>
                <w:sz w:val="24"/>
                <w:szCs w:val="24"/>
              </w:rPr>
            </w:pPr>
            <w:r w:rsidRPr="00321479">
              <w:rPr>
                <w:spacing w:val="-18"/>
                <w:sz w:val="24"/>
                <w:szCs w:val="24"/>
              </w:rPr>
              <w:t>0,0</w:t>
            </w:r>
          </w:p>
        </w:tc>
        <w:tc>
          <w:tcPr>
            <w:tcW w:w="61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pacing w:val="-18"/>
                <w:sz w:val="24"/>
                <w:szCs w:val="24"/>
              </w:rPr>
            </w:pPr>
            <w:r w:rsidRPr="00321479">
              <w:rPr>
                <w:spacing w:val="-18"/>
                <w:sz w:val="24"/>
                <w:szCs w:val="24"/>
              </w:rPr>
              <w:t>0,0</w:t>
            </w:r>
          </w:p>
        </w:tc>
        <w:tc>
          <w:tcPr>
            <w:tcW w:w="633" w:type="dxa"/>
            <w:tcBorders>
              <w:top w:val="nil"/>
              <w:left w:val="nil"/>
              <w:bottom w:val="single" w:sz="4" w:space="0" w:color="auto"/>
              <w:right w:val="single" w:sz="4" w:space="0" w:color="auto"/>
            </w:tcBorders>
            <w:shd w:val="clear" w:color="auto" w:fill="auto"/>
            <w:hideMark/>
          </w:tcPr>
          <w:p w:rsidR="00321479" w:rsidRPr="00321479" w:rsidRDefault="00321479" w:rsidP="00321479">
            <w:pPr>
              <w:rPr>
                <w:spacing w:val="-18"/>
                <w:sz w:val="24"/>
                <w:szCs w:val="24"/>
              </w:rPr>
            </w:pPr>
            <w:r w:rsidRPr="00321479">
              <w:rPr>
                <w:spacing w:val="-18"/>
                <w:sz w:val="24"/>
                <w:szCs w:val="24"/>
              </w:rPr>
              <w:t>0,0».</w:t>
            </w:r>
          </w:p>
        </w:tc>
      </w:tr>
    </w:tbl>
    <w:p w:rsidR="00321479" w:rsidRPr="00321479" w:rsidRDefault="00321479" w:rsidP="00321479">
      <w:pPr>
        <w:autoSpaceDE w:val="0"/>
        <w:autoSpaceDN w:val="0"/>
        <w:adjustRightInd w:val="0"/>
        <w:rPr>
          <w:sz w:val="24"/>
          <w:szCs w:val="24"/>
          <w:lang w:eastAsia="en-US"/>
        </w:rPr>
      </w:pPr>
      <w:r w:rsidRPr="00321479">
        <w:rPr>
          <w:sz w:val="24"/>
          <w:szCs w:val="24"/>
          <w:lang w:eastAsia="en-US"/>
        </w:rPr>
        <w:t xml:space="preserve">                                </w:t>
      </w:r>
    </w:p>
    <w:p w:rsidR="00321479" w:rsidRPr="00321479" w:rsidRDefault="00321479" w:rsidP="00321479">
      <w:pPr>
        <w:autoSpaceDE w:val="0"/>
        <w:autoSpaceDN w:val="0"/>
        <w:adjustRightInd w:val="0"/>
        <w:rPr>
          <w:sz w:val="24"/>
          <w:szCs w:val="24"/>
          <w:lang w:eastAsia="en-US"/>
        </w:rPr>
      </w:pPr>
    </w:p>
    <w:p w:rsidR="00321479" w:rsidRPr="00321479" w:rsidRDefault="00321479" w:rsidP="00321479">
      <w:pPr>
        <w:autoSpaceDE w:val="0"/>
        <w:autoSpaceDN w:val="0"/>
        <w:adjustRightInd w:val="0"/>
        <w:ind w:firstLine="709"/>
        <w:rPr>
          <w:sz w:val="24"/>
          <w:szCs w:val="24"/>
          <w:lang w:eastAsia="en-US"/>
        </w:rPr>
      </w:pPr>
      <w:r w:rsidRPr="00321479">
        <w:rPr>
          <w:sz w:val="24"/>
          <w:szCs w:val="24"/>
          <w:lang w:eastAsia="en-US"/>
        </w:rPr>
        <w:t xml:space="preserve">Ведущий специалист </w:t>
      </w:r>
    </w:p>
    <w:p w:rsidR="00321479" w:rsidRPr="00321479" w:rsidRDefault="00321479" w:rsidP="00321479">
      <w:pPr>
        <w:jc w:val="center"/>
        <w:rPr>
          <w:sz w:val="24"/>
          <w:szCs w:val="24"/>
          <w:lang w:eastAsia="en-US"/>
        </w:rPr>
      </w:pPr>
      <w:r w:rsidRPr="00321479">
        <w:rPr>
          <w:sz w:val="24"/>
          <w:szCs w:val="24"/>
          <w:lang w:eastAsia="en-US"/>
        </w:rPr>
        <w:t>по общим вопросам</w:t>
      </w:r>
      <w:r w:rsidRPr="00321479">
        <w:rPr>
          <w:sz w:val="24"/>
          <w:szCs w:val="24"/>
          <w:lang w:eastAsia="en-US"/>
        </w:rPr>
        <w:tab/>
        <w:t xml:space="preserve">                                          </w:t>
      </w:r>
      <w:proofErr w:type="spellStart"/>
      <w:r w:rsidRPr="00321479">
        <w:rPr>
          <w:sz w:val="24"/>
          <w:szCs w:val="24"/>
          <w:lang w:eastAsia="en-US"/>
        </w:rPr>
        <w:t>Л.В.Костеренко</w:t>
      </w:r>
      <w:proofErr w:type="spellEnd"/>
    </w:p>
    <w:p w:rsidR="00321479" w:rsidRPr="00321479" w:rsidRDefault="00321479" w:rsidP="00321479">
      <w:pPr>
        <w:pStyle w:val="4"/>
        <w:spacing w:before="0" w:after="0"/>
        <w:jc w:val="center"/>
        <w:rPr>
          <w:b w:val="0"/>
          <w:sz w:val="24"/>
          <w:szCs w:val="24"/>
        </w:rPr>
      </w:pPr>
      <w:r w:rsidRPr="00321479">
        <w:rPr>
          <w:b w:val="0"/>
          <w:sz w:val="24"/>
          <w:szCs w:val="24"/>
        </w:rPr>
        <w:t>Российская Федерация</w:t>
      </w:r>
    </w:p>
    <w:p w:rsidR="00321479" w:rsidRPr="00321479" w:rsidRDefault="00321479" w:rsidP="00321479">
      <w:pPr>
        <w:ind w:left="1080" w:right="960"/>
        <w:jc w:val="center"/>
        <w:rPr>
          <w:sz w:val="24"/>
          <w:szCs w:val="24"/>
        </w:rPr>
      </w:pPr>
      <w:r w:rsidRPr="00321479">
        <w:rPr>
          <w:sz w:val="24"/>
          <w:szCs w:val="24"/>
        </w:rPr>
        <w:t>Ростовская область</w:t>
      </w:r>
    </w:p>
    <w:p w:rsidR="00321479" w:rsidRPr="00321479" w:rsidRDefault="00321479" w:rsidP="00321479">
      <w:pPr>
        <w:ind w:left="1080" w:right="960"/>
        <w:jc w:val="center"/>
        <w:rPr>
          <w:sz w:val="24"/>
          <w:szCs w:val="24"/>
        </w:rPr>
      </w:pPr>
      <w:proofErr w:type="spellStart"/>
      <w:r w:rsidRPr="00321479">
        <w:rPr>
          <w:sz w:val="24"/>
          <w:szCs w:val="24"/>
        </w:rPr>
        <w:t>Заветинский</w:t>
      </w:r>
      <w:proofErr w:type="spellEnd"/>
      <w:r w:rsidRPr="00321479">
        <w:rPr>
          <w:sz w:val="24"/>
          <w:szCs w:val="24"/>
        </w:rPr>
        <w:t xml:space="preserve"> район</w:t>
      </w:r>
    </w:p>
    <w:p w:rsidR="00321479" w:rsidRPr="00321479" w:rsidRDefault="00321479" w:rsidP="00321479">
      <w:pPr>
        <w:jc w:val="center"/>
        <w:rPr>
          <w:sz w:val="24"/>
          <w:szCs w:val="24"/>
        </w:rPr>
      </w:pPr>
      <w:r w:rsidRPr="00321479">
        <w:rPr>
          <w:sz w:val="24"/>
          <w:szCs w:val="24"/>
        </w:rPr>
        <w:t>муниципальное образование «Киселевское сельское поселение»</w:t>
      </w:r>
    </w:p>
    <w:p w:rsidR="00321479" w:rsidRPr="00321479" w:rsidRDefault="00321479" w:rsidP="00321479">
      <w:pPr>
        <w:ind w:left="1080" w:right="960"/>
        <w:jc w:val="center"/>
        <w:rPr>
          <w:sz w:val="24"/>
          <w:szCs w:val="24"/>
        </w:rPr>
      </w:pPr>
      <w:r w:rsidRPr="00321479">
        <w:rPr>
          <w:sz w:val="24"/>
          <w:szCs w:val="24"/>
        </w:rPr>
        <w:t>Администрация Киселевского сельского поселения</w:t>
      </w:r>
    </w:p>
    <w:p w:rsidR="00321479" w:rsidRPr="00321479" w:rsidRDefault="00321479" w:rsidP="00321479">
      <w:pPr>
        <w:jc w:val="both"/>
        <w:rPr>
          <w:sz w:val="24"/>
          <w:szCs w:val="24"/>
        </w:rPr>
      </w:pPr>
    </w:p>
    <w:p w:rsidR="00321479" w:rsidRPr="00321479" w:rsidRDefault="00321479" w:rsidP="00321479">
      <w:pPr>
        <w:pStyle w:val="6"/>
        <w:spacing w:before="0" w:after="0"/>
        <w:jc w:val="center"/>
        <w:rPr>
          <w:rFonts w:ascii="Times New Roman" w:hAnsi="Times New Roman"/>
          <w:b w:val="0"/>
          <w:sz w:val="24"/>
          <w:szCs w:val="24"/>
        </w:rPr>
      </w:pPr>
      <w:r w:rsidRPr="00321479">
        <w:rPr>
          <w:rFonts w:ascii="Times New Roman" w:hAnsi="Times New Roman"/>
          <w:b w:val="0"/>
          <w:sz w:val="24"/>
          <w:szCs w:val="24"/>
        </w:rPr>
        <w:t>Постановление</w:t>
      </w:r>
    </w:p>
    <w:p w:rsidR="00321479" w:rsidRPr="00321479" w:rsidRDefault="00321479" w:rsidP="00321479">
      <w:pPr>
        <w:jc w:val="both"/>
        <w:rPr>
          <w:sz w:val="24"/>
          <w:szCs w:val="24"/>
        </w:rPr>
      </w:pPr>
    </w:p>
    <w:p w:rsidR="00321479" w:rsidRPr="00321479" w:rsidRDefault="00321479" w:rsidP="00321479">
      <w:pPr>
        <w:jc w:val="center"/>
        <w:rPr>
          <w:sz w:val="24"/>
          <w:szCs w:val="24"/>
        </w:rPr>
      </w:pPr>
      <w:r w:rsidRPr="00321479">
        <w:rPr>
          <w:sz w:val="24"/>
          <w:szCs w:val="24"/>
        </w:rPr>
        <w:t>№ 117</w:t>
      </w:r>
    </w:p>
    <w:p w:rsidR="00321479" w:rsidRPr="00321479" w:rsidRDefault="00321479" w:rsidP="00321479">
      <w:pPr>
        <w:rPr>
          <w:sz w:val="24"/>
          <w:szCs w:val="24"/>
        </w:rPr>
      </w:pPr>
      <w:r w:rsidRPr="00321479">
        <w:rPr>
          <w:sz w:val="24"/>
          <w:szCs w:val="24"/>
        </w:rPr>
        <w:t>07.12.2023</w:t>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t xml:space="preserve">                                            </w:t>
      </w:r>
      <w:proofErr w:type="spellStart"/>
      <w:r w:rsidRPr="00321479">
        <w:rPr>
          <w:sz w:val="24"/>
          <w:szCs w:val="24"/>
        </w:rPr>
        <w:t>с</w:t>
      </w:r>
      <w:proofErr w:type="gramStart"/>
      <w:r w:rsidRPr="00321479">
        <w:rPr>
          <w:sz w:val="24"/>
          <w:szCs w:val="24"/>
        </w:rPr>
        <w:t>.К</w:t>
      </w:r>
      <w:proofErr w:type="gramEnd"/>
      <w:r w:rsidRPr="00321479">
        <w:rPr>
          <w:sz w:val="24"/>
          <w:szCs w:val="24"/>
        </w:rPr>
        <w:t>иселевка</w:t>
      </w:r>
      <w:proofErr w:type="spellEnd"/>
      <w:r w:rsidRPr="00321479">
        <w:rPr>
          <w:sz w:val="24"/>
          <w:szCs w:val="24"/>
        </w:rPr>
        <w:t xml:space="preserve">  </w:t>
      </w:r>
    </w:p>
    <w:p w:rsidR="00321479" w:rsidRPr="00321479" w:rsidRDefault="00321479" w:rsidP="00321479">
      <w:pPr>
        <w:rPr>
          <w:sz w:val="24"/>
          <w:szCs w:val="24"/>
        </w:rPr>
      </w:pPr>
      <w:r w:rsidRPr="00321479">
        <w:rPr>
          <w:sz w:val="24"/>
          <w:szCs w:val="24"/>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321479" w:rsidRPr="00321479" w:rsidTr="00321479">
        <w:tc>
          <w:tcPr>
            <w:tcW w:w="5601" w:type="dxa"/>
            <w:tcBorders>
              <w:top w:val="nil"/>
              <w:left w:val="nil"/>
              <w:bottom w:val="nil"/>
              <w:right w:val="nil"/>
            </w:tcBorders>
          </w:tcPr>
          <w:p w:rsidR="00321479" w:rsidRPr="00321479" w:rsidRDefault="00321479" w:rsidP="00321479">
            <w:pPr>
              <w:widowControl w:val="0"/>
              <w:autoSpaceDE w:val="0"/>
              <w:autoSpaceDN w:val="0"/>
              <w:adjustRightInd w:val="0"/>
              <w:rPr>
                <w:bCs/>
                <w:sz w:val="24"/>
                <w:szCs w:val="24"/>
              </w:rPr>
            </w:pPr>
            <w:r w:rsidRPr="00321479">
              <w:rPr>
                <w:sz w:val="24"/>
                <w:szCs w:val="24"/>
              </w:rPr>
              <w:t>О внесении изменений в постановление Администрации Киселевского сельского поселения от 09.11.2018 № 117</w:t>
            </w:r>
          </w:p>
        </w:tc>
        <w:tc>
          <w:tcPr>
            <w:tcW w:w="5226" w:type="dxa"/>
            <w:tcBorders>
              <w:top w:val="nil"/>
              <w:left w:val="nil"/>
              <w:bottom w:val="nil"/>
              <w:right w:val="nil"/>
            </w:tcBorders>
          </w:tcPr>
          <w:p w:rsidR="00321479" w:rsidRPr="00321479" w:rsidRDefault="00321479" w:rsidP="00321479">
            <w:pPr>
              <w:pStyle w:val="afff0"/>
              <w:ind w:left="284"/>
              <w:jc w:val="both"/>
              <w:rPr>
                <w:b w:val="0"/>
                <w:bCs w:val="0"/>
                <w:sz w:val="24"/>
                <w:szCs w:val="24"/>
              </w:rPr>
            </w:pPr>
          </w:p>
        </w:tc>
      </w:tr>
    </w:tbl>
    <w:p w:rsidR="00321479" w:rsidRPr="00321479" w:rsidRDefault="00321479" w:rsidP="00321479">
      <w:pPr>
        <w:ind w:right="281"/>
        <w:rPr>
          <w:sz w:val="24"/>
          <w:szCs w:val="24"/>
        </w:rPr>
      </w:pPr>
    </w:p>
    <w:p w:rsidR="00321479" w:rsidRPr="00321479" w:rsidRDefault="00321479" w:rsidP="00321479">
      <w:pPr>
        <w:pStyle w:val="text"/>
        <w:spacing w:before="0" w:beforeAutospacing="0" w:after="0" w:afterAutospacing="0"/>
        <w:ind w:right="281" w:firstLine="709"/>
      </w:pPr>
      <w:r w:rsidRPr="00321479">
        <w:lastRenderedPageBreak/>
        <w:t>В соответствии с решением Собрания депутатов Киселевского сельского поселения от 17.11.2023 № 53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2023 год и на плановый период 2024 и 2025 годов»</w:t>
      </w:r>
    </w:p>
    <w:p w:rsidR="00321479" w:rsidRPr="00321479" w:rsidRDefault="00321479" w:rsidP="00321479">
      <w:pPr>
        <w:pStyle w:val="text"/>
        <w:spacing w:before="0" w:beforeAutospacing="0" w:after="0" w:afterAutospacing="0"/>
        <w:ind w:right="281" w:firstLine="709"/>
        <w:jc w:val="center"/>
        <w:rPr>
          <w:rStyle w:val="articleseperator"/>
        </w:rPr>
      </w:pPr>
      <w:r w:rsidRPr="00321479">
        <w:rPr>
          <w:rStyle w:val="articleseperator"/>
        </w:rPr>
        <w:t>ПОСТАНОВЛЯЮ:</w:t>
      </w:r>
    </w:p>
    <w:p w:rsidR="00321479" w:rsidRPr="00321479" w:rsidRDefault="00321479" w:rsidP="00321479">
      <w:pPr>
        <w:ind w:right="281"/>
        <w:rPr>
          <w:sz w:val="24"/>
          <w:szCs w:val="24"/>
        </w:rPr>
      </w:pPr>
    </w:p>
    <w:p w:rsidR="00321479" w:rsidRPr="00321479" w:rsidRDefault="00321479" w:rsidP="00321479">
      <w:pPr>
        <w:ind w:right="281"/>
        <w:jc w:val="both"/>
        <w:rPr>
          <w:rStyle w:val="afff2"/>
          <w:b w:val="0"/>
          <w:bCs w:val="0"/>
          <w:sz w:val="24"/>
          <w:szCs w:val="24"/>
        </w:rPr>
      </w:pPr>
      <w:r w:rsidRPr="00321479">
        <w:rPr>
          <w:rStyle w:val="articleseperator"/>
          <w:sz w:val="24"/>
          <w:szCs w:val="24"/>
        </w:rPr>
        <w:t xml:space="preserve">         1. Внести изменения в постановление Администрации Киселевского сельского поселения от 09.11.2018 № 117  «Об утверждении  муниципальной программы</w:t>
      </w:r>
      <w:r w:rsidRPr="00321479">
        <w:rPr>
          <w:rStyle w:val="FontStyle23"/>
          <w:sz w:val="24"/>
          <w:szCs w:val="24"/>
        </w:rPr>
        <w:t xml:space="preserve"> </w:t>
      </w:r>
      <w:r w:rsidRPr="00321479">
        <w:rPr>
          <w:rStyle w:val="afff2"/>
          <w:b w:val="0"/>
          <w:sz w:val="24"/>
          <w:szCs w:val="24"/>
        </w:rPr>
        <w:t xml:space="preserve">Киселевского сельского поселения </w:t>
      </w:r>
      <w:r w:rsidRPr="00321479">
        <w:rPr>
          <w:rStyle w:val="FontStyle23"/>
          <w:sz w:val="24"/>
          <w:szCs w:val="24"/>
        </w:rPr>
        <w:t xml:space="preserve"> </w:t>
      </w:r>
      <w:r w:rsidRPr="00321479">
        <w:rPr>
          <w:rStyle w:val="afff2"/>
          <w:b w:val="0"/>
          <w:sz w:val="24"/>
          <w:szCs w:val="24"/>
        </w:rPr>
        <w:t>«</w:t>
      </w:r>
      <w:r w:rsidRPr="00321479">
        <w:rPr>
          <w:sz w:val="24"/>
          <w:szCs w:val="24"/>
          <w:lang w:eastAsia="en-US"/>
        </w:rPr>
        <w:t>Муниципальная политика</w:t>
      </w:r>
      <w:r w:rsidRPr="00321479">
        <w:rPr>
          <w:rStyle w:val="afff2"/>
          <w:b w:val="0"/>
          <w:sz w:val="24"/>
          <w:szCs w:val="24"/>
        </w:rPr>
        <w:t>» согласно приложению к настоящему постановлению.</w:t>
      </w:r>
    </w:p>
    <w:p w:rsidR="00321479" w:rsidRPr="00321479" w:rsidRDefault="00321479" w:rsidP="00321479">
      <w:pPr>
        <w:ind w:right="281" w:firstLine="709"/>
        <w:jc w:val="both"/>
        <w:rPr>
          <w:rStyle w:val="afff2"/>
          <w:b w:val="0"/>
          <w:bCs w:val="0"/>
          <w:sz w:val="24"/>
          <w:szCs w:val="24"/>
        </w:rPr>
      </w:pPr>
      <w:r w:rsidRPr="00321479">
        <w:rPr>
          <w:spacing w:val="-4"/>
          <w:sz w:val="24"/>
          <w:szCs w:val="24"/>
        </w:rPr>
        <w:t>2. Настоящее п</w:t>
      </w:r>
      <w:r w:rsidRPr="00321479">
        <w:rPr>
          <w:rStyle w:val="afff2"/>
          <w:b w:val="0"/>
          <w:sz w:val="24"/>
          <w:szCs w:val="24"/>
        </w:rPr>
        <w:t>остановление  вступает в силу со дня официального опубликования.</w:t>
      </w:r>
    </w:p>
    <w:p w:rsidR="00321479" w:rsidRPr="00321479" w:rsidRDefault="00321479" w:rsidP="00321479">
      <w:pPr>
        <w:pStyle w:val="afff3"/>
        <w:spacing w:line="240" w:lineRule="auto"/>
        <w:ind w:right="281" w:firstLine="709"/>
        <w:jc w:val="both"/>
      </w:pPr>
      <w:r w:rsidRPr="00321479">
        <w:t xml:space="preserve">3. </w:t>
      </w:r>
      <w:proofErr w:type="gramStart"/>
      <w:r w:rsidRPr="00321479">
        <w:rPr>
          <w:color w:val="000000"/>
        </w:rPr>
        <w:t>Контроль за</w:t>
      </w:r>
      <w:proofErr w:type="gramEnd"/>
      <w:r w:rsidRPr="00321479">
        <w:rPr>
          <w:color w:val="000000"/>
        </w:rPr>
        <w:t xml:space="preserve"> выполнением постановления оставляю за собой.</w:t>
      </w:r>
    </w:p>
    <w:p w:rsidR="00321479" w:rsidRPr="00321479" w:rsidRDefault="00321479" w:rsidP="00321479">
      <w:pPr>
        <w:ind w:firstLine="709"/>
        <w:jc w:val="both"/>
        <w:rPr>
          <w:sz w:val="24"/>
          <w:szCs w:val="24"/>
        </w:rPr>
      </w:pPr>
    </w:p>
    <w:p w:rsidR="00321479" w:rsidRPr="00321479" w:rsidRDefault="00321479" w:rsidP="00321479">
      <w:pPr>
        <w:ind w:firstLine="709"/>
        <w:rPr>
          <w:sz w:val="24"/>
          <w:szCs w:val="24"/>
        </w:rPr>
      </w:pPr>
    </w:p>
    <w:p w:rsidR="00321479" w:rsidRPr="00321479" w:rsidRDefault="00321479" w:rsidP="00321479">
      <w:pPr>
        <w:ind w:firstLine="709"/>
        <w:rPr>
          <w:sz w:val="24"/>
          <w:szCs w:val="24"/>
        </w:rPr>
      </w:pPr>
      <w:r w:rsidRPr="00321479">
        <w:rPr>
          <w:sz w:val="24"/>
          <w:szCs w:val="24"/>
        </w:rPr>
        <w:t>Глава Администрации</w:t>
      </w:r>
    </w:p>
    <w:p w:rsidR="00321479" w:rsidRPr="00321479" w:rsidRDefault="00321479" w:rsidP="00321479">
      <w:pPr>
        <w:rPr>
          <w:sz w:val="24"/>
          <w:szCs w:val="24"/>
        </w:rPr>
      </w:pPr>
      <w:r w:rsidRPr="00321479">
        <w:rPr>
          <w:sz w:val="24"/>
          <w:szCs w:val="24"/>
        </w:rPr>
        <w:t xml:space="preserve">          Киселевского сельского поселения                                            </w:t>
      </w:r>
      <w:proofErr w:type="spellStart"/>
      <w:r w:rsidRPr="00321479">
        <w:rPr>
          <w:sz w:val="24"/>
          <w:szCs w:val="24"/>
        </w:rPr>
        <w:t>Л.И.Параваева</w:t>
      </w:r>
      <w:proofErr w:type="spellEnd"/>
      <w:r w:rsidRPr="00321479">
        <w:rPr>
          <w:sz w:val="24"/>
          <w:szCs w:val="24"/>
        </w:rPr>
        <w:t xml:space="preserve">                               </w:t>
      </w:r>
    </w:p>
    <w:p w:rsidR="00321479" w:rsidRPr="00321479" w:rsidRDefault="00321479" w:rsidP="00321479">
      <w:pPr>
        <w:rPr>
          <w:sz w:val="24"/>
          <w:szCs w:val="24"/>
        </w:rPr>
      </w:pPr>
    </w:p>
    <w:p w:rsidR="00321479" w:rsidRPr="00321479" w:rsidRDefault="00321479" w:rsidP="00321479">
      <w:pPr>
        <w:jc w:val="both"/>
        <w:rPr>
          <w:bCs/>
          <w:sz w:val="24"/>
          <w:szCs w:val="24"/>
        </w:rPr>
      </w:pPr>
      <w:r w:rsidRPr="00321479">
        <w:rPr>
          <w:bCs/>
          <w:sz w:val="24"/>
          <w:szCs w:val="24"/>
        </w:rPr>
        <w:t xml:space="preserve">Постановление вносит </w:t>
      </w:r>
    </w:p>
    <w:p w:rsidR="00321479" w:rsidRPr="00321479" w:rsidRDefault="00321479" w:rsidP="00321479">
      <w:pPr>
        <w:jc w:val="both"/>
        <w:rPr>
          <w:bCs/>
          <w:sz w:val="24"/>
          <w:szCs w:val="24"/>
        </w:rPr>
      </w:pPr>
      <w:r w:rsidRPr="00321479">
        <w:rPr>
          <w:bCs/>
          <w:sz w:val="24"/>
          <w:szCs w:val="24"/>
        </w:rPr>
        <w:t>сектор экономики и финансов</w:t>
      </w:r>
    </w:p>
    <w:p w:rsidR="00321479" w:rsidRPr="00321479" w:rsidRDefault="00321479" w:rsidP="00321479">
      <w:pPr>
        <w:ind w:left="5529"/>
        <w:jc w:val="center"/>
        <w:rPr>
          <w:sz w:val="24"/>
          <w:szCs w:val="24"/>
        </w:rPr>
      </w:pPr>
    </w:p>
    <w:p w:rsidR="00321479" w:rsidRPr="00321479" w:rsidRDefault="00321479" w:rsidP="00321479">
      <w:pPr>
        <w:ind w:left="5529"/>
        <w:jc w:val="center"/>
        <w:rPr>
          <w:sz w:val="24"/>
          <w:szCs w:val="24"/>
        </w:rPr>
      </w:pPr>
      <w:r w:rsidRPr="00321479">
        <w:rPr>
          <w:sz w:val="24"/>
          <w:szCs w:val="24"/>
        </w:rPr>
        <w:t xml:space="preserve">Приложение </w:t>
      </w:r>
    </w:p>
    <w:p w:rsidR="00321479" w:rsidRPr="00321479" w:rsidRDefault="00321479" w:rsidP="00321479">
      <w:pPr>
        <w:ind w:left="5529"/>
        <w:jc w:val="center"/>
        <w:rPr>
          <w:sz w:val="24"/>
          <w:szCs w:val="24"/>
        </w:rPr>
      </w:pPr>
      <w:r w:rsidRPr="00321479">
        <w:rPr>
          <w:sz w:val="24"/>
          <w:szCs w:val="24"/>
        </w:rPr>
        <w:t>к постановлению Администрации</w:t>
      </w:r>
    </w:p>
    <w:p w:rsidR="00321479" w:rsidRPr="00321479" w:rsidRDefault="00321479" w:rsidP="00321479">
      <w:pPr>
        <w:ind w:left="5529"/>
        <w:jc w:val="center"/>
        <w:rPr>
          <w:sz w:val="24"/>
          <w:szCs w:val="24"/>
        </w:rPr>
      </w:pPr>
      <w:r w:rsidRPr="00321479">
        <w:rPr>
          <w:sz w:val="24"/>
          <w:szCs w:val="24"/>
          <w:lang w:eastAsia="en-US"/>
        </w:rPr>
        <w:t>Киселевского сельского поселения</w:t>
      </w:r>
      <w:r w:rsidRPr="00321479">
        <w:rPr>
          <w:sz w:val="24"/>
          <w:szCs w:val="24"/>
        </w:rPr>
        <w:t xml:space="preserve"> </w:t>
      </w:r>
    </w:p>
    <w:p w:rsidR="00321479" w:rsidRPr="00321479" w:rsidRDefault="00321479" w:rsidP="00321479">
      <w:pPr>
        <w:ind w:left="5529"/>
        <w:jc w:val="center"/>
        <w:rPr>
          <w:sz w:val="24"/>
          <w:szCs w:val="24"/>
        </w:rPr>
      </w:pPr>
      <w:r w:rsidRPr="00321479">
        <w:rPr>
          <w:sz w:val="24"/>
          <w:szCs w:val="24"/>
        </w:rPr>
        <w:t>от  07.12.2023 № 117</w:t>
      </w:r>
    </w:p>
    <w:p w:rsidR="00321479" w:rsidRPr="00321479" w:rsidRDefault="00321479" w:rsidP="00321479">
      <w:pPr>
        <w:pStyle w:val="af9"/>
        <w:jc w:val="center"/>
        <w:rPr>
          <w:rFonts w:ascii="Times New Roman" w:hAnsi="Times New Roman"/>
          <w:sz w:val="24"/>
          <w:szCs w:val="24"/>
        </w:rPr>
      </w:pPr>
      <w:r w:rsidRPr="00321479">
        <w:rPr>
          <w:rFonts w:ascii="Times New Roman" w:hAnsi="Times New Roman"/>
          <w:sz w:val="24"/>
          <w:szCs w:val="24"/>
        </w:rPr>
        <w:t>ИЗМЕНЕНИЯ,</w:t>
      </w:r>
    </w:p>
    <w:p w:rsidR="00321479" w:rsidRPr="00321479" w:rsidRDefault="00321479" w:rsidP="00321479">
      <w:pPr>
        <w:pStyle w:val="af9"/>
        <w:ind w:right="281"/>
        <w:jc w:val="center"/>
        <w:rPr>
          <w:rFonts w:ascii="Times New Roman" w:hAnsi="Times New Roman"/>
          <w:sz w:val="24"/>
          <w:szCs w:val="24"/>
        </w:rPr>
      </w:pPr>
      <w:r w:rsidRPr="00321479">
        <w:rPr>
          <w:rFonts w:ascii="Times New Roman" w:hAnsi="Times New Roman"/>
          <w:sz w:val="24"/>
          <w:szCs w:val="24"/>
        </w:rPr>
        <w:t>вносимые в  постановление Администрации</w:t>
      </w:r>
    </w:p>
    <w:p w:rsidR="00321479" w:rsidRPr="00321479" w:rsidRDefault="00321479" w:rsidP="00321479">
      <w:pPr>
        <w:tabs>
          <w:tab w:val="left" w:pos="10206"/>
        </w:tabs>
        <w:ind w:right="281"/>
        <w:jc w:val="center"/>
        <w:rPr>
          <w:sz w:val="24"/>
          <w:szCs w:val="24"/>
        </w:rPr>
      </w:pPr>
      <w:r w:rsidRPr="00321479">
        <w:rPr>
          <w:sz w:val="24"/>
          <w:szCs w:val="24"/>
        </w:rPr>
        <w:t xml:space="preserve">Киселевского сельского поселения  от </w:t>
      </w:r>
      <w:r w:rsidRPr="00321479">
        <w:rPr>
          <w:rStyle w:val="articleseperator"/>
          <w:sz w:val="24"/>
          <w:szCs w:val="24"/>
        </w:rPr>
        <w:t>09.11.2018 № 117  «Об утверждении  муниципальной программы</w:t>
      </w:r>
      <w:r w:rsidRPr="00321479">
        <w:rPr>
          <w:rStyle w:val="FontStyle23"/>
          <w:sz w:val="24"/>
          <w:szCs w:val="24"/>
        </w:rPr>
        <w:t xml:space="preserve"> </w:t>
      </w:r>
      <w:r w:rsidRPr="00321479">
        <w:rPr>
          <w:rStyle w:val="afff2"/>
          <w:b w:val="0"/>
          <w:sz w:val="24"/>
          <w:szCs w:val="24"/>
        </w:rPr>
        <w:t xml:space="preserve">Киселевского сельского поселения </w:t>
      </w:r>
      <w:r w:rsidRPr="00321479">
        <w:rPr>
          <w:rStyle w:val="FontStyle23"/>
          <w:sz w:val="24"/>
          <w:szCs w:val="24"/>
        </w:rPr>
        <w:t xml:space="preserve"> </w:t>
      </w:r>
      <w:r w:rsidRPr="00321479">
        <w:rPr>
          <w:rStyle w:val="afff2"/>
          <w:b w:val="0"/>
          <w:sz w:val="24"/>
          <w:szCs w:val="24"/>
        </w:rPr>
        <w:t>«</w:t>
      </w:r>
      <w:r w:rsidRPr="00321479">
        <w:rPr>
          <w:sz w:val="24"/>
          <w:szCs w:val="24"/>
          <w:lang w:eastAsia="en-US"/>
        </w:rPr>
        <w:t>Муниципальная политика</w:t>
      </w:r>
      <w:r w:rsidRPr="00321479">
        <w:rPr>
          <w:rStyle w:val="afff2"/>
          <w:b w:val="0"/>
          <w:sz w:val="24"/>
          <w:szCs w:val="24"/>
        </w:rPr>
        <w:t>»</w:t>
      </w:r>
    </w:p>
    <w:p w:rsidR="00321479" w:rsidRPr="00321479" w:rsidRDefault="00321479" w:rsidP="00321479">
      <w:pPr>
        <w:widowControl w:val="0"/>
        <w:autoSpaceDE w:val="0"/>
        <w:autoSpaceDN w:val="0"/>
        <w:adjustRightInd w:val="0"/>
        <w:ind w:right="281"/>
        <w:jc w:val="both"/>
        <w:rPr>
          <w:sz w:val="24"/>
          <w:szCs w:val="24"/>
        </w:rPr>
      </w:pPr>
      <w:r w:rsidRPr="00321479">
        <w:rPr>
          <w:sz w:val="24"/>
          <w:szCs w:val="24"/>
        </w:rPr>
        <w:t xml:space="preserve">   1 . В паспорте муниципальной программы Киселевского сельского поселения </w:t>
      </w:r>
      <w:r w:rsidRPr="00321479">
        <w:rPr>
          <w:rStyle w:val="afff2"/>
          <w:b w:val="0"/>
          <w:sz w:val="24"/>
          <w:szCs w:val="24"/>
        </w:rPr>
        <w:t>«</w:t>
      </w:r>
      <w:r w:rsidRPr="00321479">
        <w:rPr>
          <w:sz w:val="24"/>
          <w:szCs w:val="24"/>
          <w:lang w:eastAsia="en-US"/>
        </w:rPr>
        <w:t>Муниципальная политика</w:t>
      </w:r>
      <w:r w:rsidRPr="00321479">
        <w:rPr>
          <w:sz w:val="24"/>
          <w:szCs w:val="24"/>
        </w:rPr>
        <w:t>» строку ресурсное обеспечение муниципальной программы Киселевского сельского поселения изложить в следующей редакции:</w:t>
      </w:r>
    </w:p>
    <w:tbl>
      <w:tblPr>
        <w:tblW w:w="10765" w:type="dxa"/>
        <w:tblInd w:w="-176" w:type="dxa"/>
        <w:tblLayout w:type="fixed"/>
        <w:tblLook w:val="0000"/>
      </w:tblPr>
      <w:tblGrid>
        <w:gridCol w:w="4112"/>
        <w:gridCol w:w="6653"/>
      </w:tblGrid>
      <w:tr w:rsidR="00321479" w:rsidRPr="00321479" w:rsidTr="00321479">
        <w:trPr>
          <w:trHeight w:val="6630"/>
        </w:trPr>
        <w:tc>
          <w:tcPr>
            <w:tcW w:w="4112" w:type="dxa"/>
            <w:shd w:val="clear" w:color="auto" w:fill="auto"/>
          </w:tcPr>
          <w:p w:rsidR="00321479" w:rsidRPr="00321479" w:rsidRDefault="00321479" w:rsidP="00321479">
            <w:pPr>
              <w:widowControl w:val="0"/>
              <w:autoSpaceDE w:val="0"/>
              <w:autoSpaceDN w:val="0"/>
              <w:adjustRightInd w:val="0"/>
              <w:ind w:right="281"/>
              <w:jc w:val="both"/>
              <w:rPr>
                <w:sz w:val="24"/>
                <w:szCs w:val="24"/>
              </w:rPr>
            </w:pPr>
          </w:p>
          <w:p w:rsidR="00321479" w:rsidRPr="00321479" w:rsidRDefault="00321479" w:rsidP="00321479">
            <w:pPr>
              <w:widowControl w:val="0"/>
              <w:autoSpaceDE w:val="0"/>
              <w:autoSpaceDN w:val="0"/>
              <w:adjustRightInd w:val="0"/>
              <w:ind w:right="281"/>
              <w:jc w:val="both"/>
              <w:rPr>
                <w:sz w:val="24"/>
                <w:szCs w:val="24"/>
              </w:rPr>
            </w:pPr>
            <w:r w:rsidRPr="00321479">
              <w:rPr>
                <w:sz w:val="24"/>
                <w:szCs w:val="24"/>
              </w:rPr>
              <w:t>«Ресурсное обеспечение</w:t>
            </w:r>
          </w:p>
          <w:p w:rsidR="00321479" w:rsidRPr="00321479" w:rsidRDefault="00321479" w:rsidP="00321479">
            <w:pPr>
              <w:widowControl w:val="0"/>
              <w:autoSpaceDE w:val="0"/>
              <w:autoSpaceDN w:val="0"/>
              <w:adjustRightInd w:val="0"/>
              <w:ind w:right="281"/>
              <w:jc w:val="both"/>
              <w:rPr>
                <w:sz w:val="24"/>
                <w:szCs w:val="24"/>
              </w:rPr>
            </w:pPr>
            <w:r w:rsidRPr="00321479">
              <w:rPr>
                <w:sz w:val="24"/>
                <w:szCs w:val="24"/>
              </w:rPr>
              <w:t>муниципальной программы Киселевского сельского поселения</w:t>
            </w:r>
          </w:p>
          <w:p w:rsidR="00321479" w:rsidRPr="00321479" w:rsidRDefault="00321479" w:rsidP="00321479">
            <w:pPr>
              <w:ind w:right="281"/>
              <w:rPr>
                <w:sz w:val="24"/>
                <w:szCs w:val="24"/>
              </w:rPr>
            </w:pPr>
          </w:p>
          <w:p w:rsidR="00321479" w:rsidRPr="00321479" w:rsidRDefault="00321479" w:rsidP="00321479">
            <w:pPr>
              <w:ind w:right="281"/>
              <w:rPr>
                <w:sz w:val="24"/>
                <w:szCs w:val="24"/>
              </w:rPr>
            </w:pPr>
          </w:p>
          <w:p w:rsidR="00321479" w:rsidRPr="00321479" w:rsidRDefault="00321479" w:rsidP="00321479">
            <w:pPr>
              <w:ind w:right="281"/>
              <w:rPr>
                <w:sz w:val="24"/>
                <w:szCs w:val="24"/>
              </w:rPr>
            </w:pPr>
          </w:p>
          <w:p w:rsidR="00321479" w:rsidRPr="00321479" w:rsidRDefault="00321479" w:rsidP="00321479">
            <w:pPr>
              <w:ind w:right="281"/>
              <w:rPr>
                <w:sz w:val="24"/>
                <w:szCs w:val="24"/>
              </w:rPr>
            </w:pPr>
          </w:p>
          <w:p w:rsidR="00321479" w:rsidRPr="00321479" w:rsidRDefault="00321479" w:rsidP="00321479">
            <w:pPr>
              <w:ind w:right="281"/>
              <w:rPr>
                <w:sz w:val="24"/>
                <w:szCs w:val="24"/>
              </w:rPr>
            </w:pPr>
          </w:p>
          <w:p w:rsidR="00321479" w:rsidRPr="00321479" w:rsidRDefault="00321479" w:rsidP="00321479">
            <w:pPr>
              <w:ind w:right="281"/>
              <w:rPr>
                <w:sz w:val="24"/>
                <w:szCs w:val="24"/>
              </w:rPr>
            </w:pPr>
          </w:p>
          <w:p w:rsidR="00321479" w:rsidRPr="00321479" w:rsidRDefault="00321479" w:rsidP="00321479">
            <w:pPr>
              <w:ind w:right="281"/>
              <w:rPr>
                <w:sz w:val="24"/>
                <w:szCs w:val="24"/>
              </w:rPr>
            </w:pPr>
          </w:p>
          <w:p w:rsidR="00321479" w:rsidRPr="00321479" w:rsidRDefault="00321479" w:rsidP="00321479">
            <w:pPr>
              <w:ind w:right="281"/>
              <w:rPr>
                <w:sz w:val="24"/>
                <w:szCs w:val="24"/>
              </w:rPr>
            </w:pPr>
          </w:p>
          <w:p w:rsidR="00321479" w:rsidRPr="00321479" w:rsidRDefault="00321479" w:rsidP="00321479">
            <w:pPr>
              <w:ind w:right="281"/>
              <w:rPr>
                <w:sz w:val="24"/>
                <w:szCs w:val="24"/>
              </w:rPr>
            </w:pPr>
          </w:p>
          <w:p w:rsidR="00321479" w:rsidRPr="00321479" w:rsidRDefault="00321479" w:rsidP="00321479">
            <w:pPr>
              <w:ind w:right="281"/>
              <w:rPr>
                <w:sz w:val="24"/>
                <w:szCs w:val="24"/>
              </w:rPr>
            </w:pPr>
          </w:p>
          <w:p w:rsidR="00321479" w:rsidRPr="00321479" w:rsidRDefault="00321479" w:rsidP="00321479">
            <w:pPr>
              <w:ind w:right="281"/>
              <w:rPr>
                <w:sz w:val="24"/>
                <w:szCs w:val="24"/>
              </w:rPr>
            </w:pPr>
          </w:p>
          <w:p w:rsidR="00321479" w:rsidRPr="00321479" w:rsidRDefault="00321479" w:rsidP="00321479">
            <w:pPr>
              <w:ind w:right="281"/>
              <w:rPr>
                <w:sz w:val="24"/>
                <w:szCs w:val="24"/>
              </w:rPr>
            </w:pPr>
          </w:p>
          <w:p w:rsidR="00321479" w:rsidRPr="00321479" w:rsidRDefault="00321479" w:rsidP="00321479">
            <w:pPr>
              <w:ind w:right="281"/>
              <w:rPr>
                <w:sz w:val="24"/>
                <w:szCs w:val="24"/>
              </w:rPr>
            </w:pPr>
          </w:p>
          <w:p w:rsidR="00321479" w:rsidRPr="00321479" w:rsidRDefault="00321479" w:rsidP="00321479">
            <w:pPr>
              <w:ind w:right="281"/>
              <w:rPr>
                <w:sz w:val="24"/>
                <w:szCs w:val="24"/>
              </w:rPr>
            </w:pPr>
          </w:p>
          <w:p w:rsidR="00321479" w:rsidRPr="00321479" w:rsidRDefault="00321479" w:rsidP="00321479">
            <w:pPr>
              <w:ind w:right="281"/>
              <w:rPr>
                <w:sz w:val="24"/>
                <w:szCs w:val="24"/>
              </w:rPr>
            </w:pPr>
          </w:p>
          <w:p w:rsidR="00321479" w:rsidRPr="00321479" w:rsidRDefault="00321479" w:rsidP="00321479">
            <w:pPr>
              <w:ind w:right="281"/>
              <w:rPr>
                <w:sz w:val="24"/>
                <w:szCs w:val="24"/>
              </w:rPr>
            </w:pPr>
          </w:p>
          <w:p w:rsidR="00321479" w:rsidRPr="00321479" w:rsidRDefault="00321479" w:rsidP="00321479">
            <w:pPr>
              <w:ind w:right="281"/>
              <w:rPr>
                <w:sz w:val="24"/>
                <w:szCs w:val="24"/>
              </w:rPr>
            </w:pPr>
            <w:r w:rsidRPr="00321479">
              <w:rPr>
                <w:sz w:val="24"/>
                <w:szCs w:val="24"/>
              </w:rPr>
              <w:t xml:space="preserve">  </w:t>
            </w:r>
          </w:p>
        </w:tc>
        <w:tc>
          <w:tcPr>
            <w:tcW w:w="6653" w:type="dxa"/>
            <w:shd w:val="clear" w:color="auto" w:fill="auto"/>
          </w:tcPr>
          <w:p w:rsidR="00321479" w:rsidRPr="00321479" w:rsidRDefault="00321479" w:rsidP="00321479">
            <w:pPr>
              <w:adjustRightInd w:val="0"/>
              <w:ind w:right="281"/>
              <w:jc w:val="both"/>
              <w:rPr>
                <w:kern w:val="2"/>
                <w:sz w:val="24"/>
                <w:szCs w:val="24"/>
              </w:rPr>
            </w:pPr>
            <w:r w:rsidRPr="00321479">
              <w:rPr>
                <w:sz w:val="24"/>
                <w:szCs w:val="24"/>
              </w:rPr>
              <w:t>Общий объем финансирования муниципальной программы составляет 52 845,2</w:t>
            </w:r>
            <w:r w:rsidRPr="00321479">
              <w:rPr>
                <w:sz w:val="24"/>
                <w:szCs w:val="24"/>
                <w:shd w:val="clear" w:color="auto" w:fill="FFFFFF"/>
              </w:rPr>
              <w:t xml:space="preserve"> </w:t>
            </w:r>
            <w:r w:rsidRPr="00321479">
              <w:rPr>
                <w:kern w:val="2"/>
                <w:sz w:val="24"/>
                <w:szCs w:val="24"/>
              </w:rPr>
              <w:t>тыс. рублей</w:t>
            </w:r>
            <w:r w:rsidRPr="00321479">
              <w:rPr>
                <w:sz w:val="24"/>
                <w:szCs w:val="24"/>
              </w:rPr>
              <w:t>, в том числе:</w:t>
            </w:r>
          </w:p>
          <w:p w:rsidR="00321479" w:rsidRPr="00321479" w:rsidRDefault="00321479" w:rsidP="00321479">
            <w:pPr>
              <w:adjustRightInd w:val="0"/>
              <w:ind w:right="281"/>
              <w:jc w:val="both"/>
              <w:rPr>
                <w:kern w:val="2"/>
                <w:sz w:val="24"/>
                <w:szCs w:val="24"/>
              </w:rPr>
            </w:pPr>
            <w:r w:rsidRPr="00321479">
              <w:rPr>
                <w:kern w:val="2"/>
                <w:sz w:val="24"/>
                <w:szCs w:val="24"/>
              </w:rPr>
              <w:t>в 2019 году –  4547,7 тыс. рублей;</w:t>
            </w:r>
          </w:p>
          <w:p w:rsidR="00321479" w:rsidRPr="00321479" w:rsidRDefault="00321479" w:rsidP="00321479">
            <w:pPr>
              <w:adjustRightInd w:val="0"/>
              <w:ind w:right="281"/>
              <w:jc w:val="both"/>
              <w:rPr>
                <w:kern w:val="2"/>
                <w:sz w:val="24"/>
                <w:szCs w:val="24"/>
              </w:rPr>
            </w:pPr>
            <w:r w:rsidRPr="00321479">
              <w:rPr>
                <w:kern w:val="2"/>
                <w:sz w:val="24"/>
                <w:szCs w:val="24"/>
              </w:rPr>
              <w:t>в 2020 году –  5001,8 тыс. рублей;</w:t>
            </w:r>
          </w:p>
          <w:p w:rsidR="00321479" w:rsidRPr="00321479" w:rsidRDefault="00321479" w:rsidP="00321479">
            <w:pPr>
              <w:adjustRightInd w:val="0"/>
              <w:ind w:right="281"/>
              <w:rPr>
                <w:sz w:val="24"/>
                <w:szCs w:val="24"/>
              </w:rPr>
            </w:pPr>
            <w:r w:rsidRPr="00321479">
              <w:rPr>
                <w:sz w:val="24"/>
                <w:szCs w:val="24"/>
              </w:rPr>
              <w:t xml:space="preserve">в 2021 году </w:t>
            </w:r>
            <w:r w:rsidRPr="00321479">
              <w:rPr>
                <w:kern w:val="2"/>
                <w:sz w:val="24"/>
                <w:szCs w:val="24"/>
              </w:rPr>
              <w:t>–</w:t>
            </w:r>
            <w:r w:rsidRPr="00321479">
              <w:rPr>
                <w:sz w:val="24"/>
                <w:szCs w:val="24"/>
              </w:rPr>
              <w:t xml:space="preserve">  5487,2</w:t>
            </w:r>
            <w:r w:rsidRPr="00321479">
              <w:rPr>
                <w:kern w:val="2"/>
                <w:sz w:val="24"/>
                <w:szCs w:val="24"/>
              </w:rPr>
              <w:t xml:space="preserve"> </w:t>
            </w:r>
            <w:r w:rsidRPr="00321479">
              <w:rPr>
                <w:sz w:val="24"/>
                <w:szCs w:val="24"/>
              </w:rPr>
              <w:t>тыс. рублей;</w:t>
            </w:r>
          </w:p>
          <w:p w:rsidR="00321479" w:rsidRPr="00321479" w:rsidRDefault="00321479" w:rsidP="00321479">
            <w:pPr>
              <w:adjustRightInd w:val="0"/>
              <w:ind w:right="281"/>
              <w:rPr>
                <w:sz w:val="24"/>
                <w:szCs w:val="24"/>
              </w:rPr>
            </w:pPr>
            <w:r w:rsidRPr="00321479">
              <w:rPr>
                <w:sz w:val="24"/>
                <w:szCs w:val="24"/>
              </w:rPr>
              <w:t xml:space="preserve">в 2022 году </w:t>
            </w:r>
            <w:r w:rsidRPr="00321479">
              <w:rPr>
                <w:kern w:val="2"/>
                <w:sz w:val="24"/>
                <w:szCs w:val="24"/>
              </w:rPr>
              <w:t>–</w:t>
            </w:r>
            <w:r w:rsidRPr="00321479">
              <w:rPr>
                <w:sz w:val="24"/>
                <w:szCs w:val="24"/>
              </w:rPr>
              <w:t xml:space="preserve">  6721,5</w:t>
            </w:r>
            <w:r w:rsidRPr="00321479">
              <w:rPr>
                <w:kern w:val="2"/>
                <w:sz w:val="24"/>
                <w:szCs w:val="24"/>
              </w:rPr>
              <w:t xml:space="preserve"> </w:t>
            </w:r>
            <w:r w:rsidRPr="00321479">
              <w:rPr>
                <w:sz w:val="24"/>
                <w:szCs w:val="24"/>
              </w:rPr>
              <w:t>тыс. рублей;</w:t>
            </w:r>
          </w:p>
          <w:p w:rsidR="00321479" w:rsidRPr="00321479" w:rsidRDefault="00321479" w:rsidP="00321479">
            <w:pPr>
              <w:adjustRightInd w:val="0"/>
              <w:ind w:right="281"/>
              <w:rPr>
                <w:sz w:val="24"/>
                <w:szCs w:val="24"/>
              </w:rPr>
            </w:pPr>
            <w:r w:rsidRPr="00321479">
              <w:rPr>
                <w:sz w:val="24"/>
                <w:szCs w:val="24"/>
              </w:rPr>
              <w:t xml:space="preserve">в 2023 году </w:t>
            </w:r>
            <w:r w:rsidRPr="00321479">
              <w:rPr>
                <w:kern w:val="2"/>
                <w:sz w:val="24"/>
                <w:szCs w:val="24"/>
              </w:rPr>
              <w:t>–</w:t>
            </w:r>
            <w:r w:rsidRPr="00321479">
              <w:rPr>
                <w:sz w:val="24"/>
                <w:szCs w:val="24"/>
              </w:rPr>
              <w:t xml:space="preserve">  7398,9</w:t>
            </w:r>
            <w:r w:rsidRPr="00321479">
              <w:rPr>
                <w:kern w:val="2"/>
                <w:sz w:val="24"/>
                <w:szCs w:val="24"/>
              </w:rPr>
              <w:t xml:space="preserve"> </w:t>
            </w:r>
            <w:r w:rsidRPr="00321479">
              <w:rPr>
                <w:sz w:val="24"/>
                <w:szCs w:val="24"/>
              </w:rPr>
              <w:t>тыс. рублей;</w:t>
            </w:r>
          </w:p>
          <w:p w:rsidR="00321479" w:rsidRPr="00321479" w:rsidRDefault="00321479" w:rsidP="00321479">
            <w:pPr>
              <w:adjustRightInd w:val="0"/>
              <w:ind w:right="281"/>
              <w:rPr>
                <w:sz w:val="24"/>
                <w:szCs w:val="24"/>
              </w:rPr>
            </w:pPr>
            <w:r w:rsidRPr="00321479">
              <w:rPr>
                <w:sz w:val="24"/>
                <w:szCs w:val="24"/>
              </w:rPr>
              <w:t xml:space="preserve">в 2024 году </w:t>
            </w:r>
            <w:r w:rsidRPr="00321479">
              <w:rPr>
                <w:kern w:val="2"/>
                <w:sz w:val="24"/>
                <w:szCs w:val="24"/>
              </w:rPr>
              <w:t>–</w:t>
            </w:r>
            <w:r w:rsidRPr="00321479">
              <w:rPr>
                <w:sz w:val="24"/>
                <w:szCs w:val="24"/>
              </w:rPr>
              <w:t xml:space="preserve">  5311,9</w:t>
            </w:r>
            <w:r w:rsidRPr="00321479">
              <w:rPr>
                <w:kern w:val="2"/>
                <w:sz w:val="24"/>
                <w:szCs w:val="24"/>
              </w:rPr>
              <w:t xml:space="preserve"> </w:t>
            </w:r>
            <w:r w:rsidRPr="00321479">
              <w:rPr>
                <w:sz w:val="24"/>
                <w:szCs w:val="24"/>
              </w:rPr>
              <w:t>тыс. рублей;</w:t>
            </w:r>
          </w:p>
          <w:p w:rsidR="00321479" w:rsidRPr="00321479" w:rsidRDefault="00321479" w:rsidP="00321479">
            <w:pPr>
              <w:adjustRightInd w:val="0"/>
              <w:ind w:right="281"/>
              <w:rPr>
                <w:sz w:val="24"/>
                <w:szCs w:val="24"/>
              </w:rPr>
            </w:pPr>
            <w:r w:rsidRPr="00321479">
              <w:rPr>
                <w:sz w:val="24"/>
                <w:szCs w:val="24"/>
              </w:rPr>
              <w:t>в 2025 году</w:t>
            </w:r>
            <w:r w:rsidRPr="00321479">
              <w:rPr>
                <w:i/>
                <w:sz w:val="24"/>
                <w:szCs w:val="24"/>
              </w:rPr>
              <w:t xml:space="preserve"> </w:t>
            </w:r>
            <w:r w:rsidRPr="00321479">
              <w:rPr>
                <w:kern w:val="2"/>
                <w:sz w:val="24"/>
                <w:szCs w:val="24"/>
              </w:rPr>
              <w:t>–</w:t>
            </w:r>
            <w:r w:rsidRPr="00321479">
              <w:rPr>
                <w:sz w:val="24"/>
                <w:szCs w:val="24"/>
              </w:rPr>
              <w:t xml:space="preserve">  5576,2</w:t>
            </w:r>
            <w:r w:rsidRPr="00321479">
              <w:rPr>
                <w:kern w:val="2"/>
                <w:sz w:val="24"/>
                <w:szCs w:val="24"/>
              </w:rPr>
              <w:t xml:space="preserve"> </w:t>
            </w:r>
            <w:r w:rsidRPr="00321479">
              <w:rPr>
                <w:sz w:val="24"/>
                <w:szCs w:val="24"/>
              </w:rPr>
              <w:t>тыс. рублей;</w:t>
            </w:r>
          </w:p>
          <w:p w:rsidR="00321479" w:rsidRPr="00321479" w:rsidRDefault="00321479" w:rsidP="00321479">
            <w:pPr>
              <w:adjustRightInd w:val="0"/>
              <w:ind w:right="281"/>
              <w:rPr>
                <w:sz w:val="24"/>
                <w:szCs w:val="24"/>
              </w:rPr>
            </w:pPr>
            <w:r w:rsidRPr="00321479">
              <w:rPr>
                <w:sz w:val="24"/>
                <w:szCs w:val="24"/>
              </w:rPr>
              <w:t>в 2026 году</w:t>
            </w:r>
            <w:r w:rsidRPr="00321479">
              <w:rPr>
                <w:i/>
                <w:sz w:val="24"/>
                <w:szCs w:val="24"/>
              </w:rPr>
              <w:t xml:space="preserve"> </w:t>
            </w:r>
            <w:r w:rsidRPr="00321479">
              <w:rPr>
                <w:kern w:val="2"/>
                <w:sz w:val="24"/>
                <w:szCs w:val="24"/>
              </w:rPr>
              <w:t>–</w:t>
            </w:r>
            <w:r w:rsidRPr="00321479">
              <w:rPr>
                <w:sz w:val="24"/>
                <w:szCs w:val="24"/>
              </w:rPr>
              <w:t xml:space="preserve">  2560,0</w:t>
            </w:r>
            <w:r w:rsidRPr="00321479">
              <w:rPr>
                <w:kern w:val="2"/>
                <w:sz w:val="24"/>
                <w:szCs w:val="24"/>
              </w:rPr>
              <w:t xml:space="preserve"> </w:t>
            </w:r>
            <w:r w:rsidRPr="00321479">
              <w:rPr>
                <w:sz w:val="24"/>
                <w:szCs w:val="24"/>
              </w:rPr>
              <w:t>тыс. рублей;</w:t>
            </w:r>
          </w:p>
          <w:p w:rsidR="00321479" w:rsidRPr="00321479" w:rsidRDefault="00321479" w:rsidP="00321479">
            <w:pPr>
              <w:adjustRightInd w:val="0"/>
              <w:ind w:right="281"/>
              <w:rPr>
                <w:sz w:val="24"/>
                <w:szCs w:val="24"/>
              </w:rPr>
            </w:pPr>
            <w:r w:rsidRPr="00321479">
              <w:rPr>
                <w:sz w:val="24"/>
                <w:szCs w:val="24"/>
              </w:rPr>
              <w:t>в 2027 году</w:t>
            </w:r>
            <w:r w:rsidRPr="00321479">
              <w:rPr>
                <w:i/>
                <w:sz w:val="24"/>
                <w:szCs w:val="24"/>
              </w:rPr>
              <w:t xml:space="preserve"> </w:t>
            </w:r>
            <w:r w:rsidRPr="00321479">
              <w:rPr>
                <w:kern w:val="2"/>
                <w:sz w:val="24"/>
                <w:szCs w:val="24"/>
              </w:rPr>
              <w:t>–</w:t>
            </w:r>
            <w:r w:rsidRPr="00321479">
              <w:rPr>
                <w:sz w:val="24"/>
                <w:szCs w:val="24"/>
              </w:rPr>
              <w:t xml:space="preserve">  2560,0</w:t>
            </w:r>
            <w:r w:rsidRPr="00321479">
              <w:rPr>
                <w:kern w:val="2"/>
                <w:sz w:val="24"/>
                <w:szCs w:val="24"/>
              </w:rPr>
              <w:t xml:space="preserve"> </w:t>
            </w:r>
            <w:r w:rsidRPr="00321479">
              <w:rPr>
                <w:sz w:val="24"/>
                <w:szCs w:val="24"/>
              </w:rPr>
              <w:t>тыс. рублей;</w:t>
            </w:r>
          </w:p>
          <w:p w:rsidR="00321479" w:rsidRPr="00321479" w:rsidRDefault="00321479" w:rsidP="00321479">
            <w:pPr>
              <w:adjustRightInd w:val="0"/>
              <w:ind w:right="281"/>
              <w:rPr>
                <w:sz w:val="24"/>
                <w:szCs w:val="24"/>
              </w:rPr>
            </w:pPr>
            <w:r w:rsidRPr="00321479">
              <w:rPr>
                <w:sz w:val="24"/>
                <w:szCs w:val="24"/>
              </w:rPr>
              <w:t>в 2028 году</w:t>
            </w:r>
            <w:r w:rsidRPr="00321479">
              <w:rPr>
                <w:i/>
                <w:sz w:val="24"/>
                <w:szCs w:val="24"/>
              </w:rPr>
              <w:t xml:space="preserve"> </w:t>
            </w:r>
            <w:r w:rsidRPr="00321479">
              <w:rPr>
                <w:kern w:val="2"/>
                <w:sz w:val="24"/>
                <w:szCs w:val="24"/>
              </w:rPr>
              <w:t>–</w:t>
            </w:r>
            <w:r w:rsidRPr="00321479">
              <w:rPr>
                <w:sz w:val="24"/>
                <w:szCs w:val="24"/>
              </w:rPr>
              <w:t xml:space="preserve">  2560,0</w:t>
            </w:r>
            <w:r w:rsidRPr="00321479">
              <w:rPr>
                <w:kern w:val="2"/>
                <w:sz w:val="24"/>
                <w:szCs w:val="24"/>
              </w:rPr>
              <w:t xml:space="preserve"> </w:t>
            </w:r>
            <w:r w:rsidRPr="00321479">
              <w:rPr>
                <w:sz w:val="24"/>
                <w:szCs w:val="24"/>
              </w:rPr>
              <w:t>тыс. рублей;</w:t>
            </w:r>
          </w:p>
          <w:p w:rsidR="00321479" w:rsidRPr="00321479" w:rsidRDefault="00321479" w:rsidP="00321479">
            <w:pPr>
              <w:adjustRightInd w:val="0"/>
              <w:ind w:right="281"/>
              <w:rPr>
                <w:sz w:val="24"/>
                <w:szCs w:val="24"/>
              </w:rPr>
            </w:pPr>
            <w:r w:rsidRPr="00321479">
              <w:rPr>
                <w:sz w:val="24"/>
                <w:szCs w:val="24"/>
              </w:rPr>
              <w:t>в 2029 году</w:t>
            </w:r>
            <w:r w:rsidRPr="00321479">
              <w:rPr>
                <w:i/>
                <w:sz w:val="24"/>
                <w:szCs w:val="24"/>
              </w:rPr>
              <w:t xml:space="preserve"> </w:t>
            </w:r>
            <w:r w:rsidRPr="00321479">
              <w:rPr>
                <w:kern w:val="2"/>
                <w:sz w:val="24"/>
                <w:szCs w:val="24"/>
              </w:rPr>
              <w:t>–</w:t>
            </w:r>
            <w:r w:rsidRPr="00321479">
              <w:rPr>
                <w:sz w:val="24"/>
                <w:szCs w:val="24"/>
              </w:rPr>
              <w:t xml:space="preserve">  2560,0</w:t>
            </w:r>
            <w:r w:rsidRPr="00321479">
              <w:rPr>
                <w:kern w:val="2"/>
                <w:sz w:val="24"/>
                <w:szCs w:val="24"/>
              </w:rPr>
              <w:t xml:space="preserve"> </w:t>
            </w:r>
            <w:r w:rsidRPr="00321479">
              <w:rPr>
                <w:sz w:val="24"/>
                <w:szCs w:val="24"/>
              </w:rPr>
              <w:t>тыс. рублей;</w:t>
            </w:r>
          </w:p>
          <w:p w:rsidR="00321479" w:rsidRPr="00321479" w:rsidRDefault="00321479" w:rsidP="00321479">
            <w:pPr>
              <w:adjustRightInd w:val="0"/>
              <w:ind w:right="281"/>
              <w:rPr>
                <w:sz w:val="24"/>
                <w:szCs w:val="24"/>
              </w:rPr>
            </w:pPr>
            <w:r w:rsidRPr="00321479">
              <w:rPr>
                <w:sz w:val="24"/>
                <w:szCs w:val="24"/>
              </w:rPr>
              <w:t>в 2030 году</w:t>
            </w:r>
            <w:r w:rsidRPr="00321479">
              <w:rPr>
                <w:i/>
                <w:sz w:val="24"/>
                <w:szCs w:val="24"/>
              </w:rPr>
              <w:t xml:space="preserve"> </w:t>
            </w:r>
            <w:r w:rsidRPr="00321479">
              <w:rPr>
                <w:kern w:val="2"/>
                <w:sz w:val="24"/>
                <w:szCs w:val="24"/>
              </w:rPr>
              <w:t>–</w:t>
            </w:r>
            <w:r w:rsidRPr="00321479">
              <w:rPr>
                <w:sz w:val="24"/>
                <w:szCs w:val="24"/>
              </w:rPr>
              <w:t xml:space="preserve">  2560,0</w:t>
            </w:r>
            <w:r w:rsidRPr="00321479">
              <w:rPr>
                <w:kern w:val="2"/>
                <w:sz w:val="24"/>
                <w:szCs w:val="24"/>
              </w:rPr>
              <w:t xml:space="preserve"> </w:t>
            </w:r>
            <w:r w:rsidRPr="00321479">
              <w:rPr>
                <w:sz w:val="24"/>
                <w:szCs w:val="24"/>
              </w:rPr>
              <w:t>тыс. рублей;</w:t>
            </w:r>
          </w:p>
          <w:p w:rsidR="00321479" w:rsidRPr="00321479" w:rsidRDefault="00321479" w:rsidP="00321479">
            <w:pPr>
              <w:adjustRightInd w:val="0"/>
              <w:ind w:right="281"/>
              <w:rPr>
                <w:sz w:val="24"/>
                <w:szCs w:val="24"/>
              </w:rPr>
            </w:pPr>
            <w:r w:rsidRPr="00321479">
              <w:rPr>
                <w:sz w:val="24"/>
                <w:szCs w:val="24"/>
              </w:rPr>
              <w:t>из них:</w:t>
            </w:r>
          </w:p>
          <w:p w:rsidR="00321479" w:rsidRPr="00321479" w:rsidRDefault="00321479" w:rsidP="00321479">
            <w:pPr>
              <w:adjustRightInd w:val="0"/>
              <w:ind w:right="281"/>
              <w:rPr>
                <w:sz w:val="24"/>
                <w:szCs w:val="24"/>
              </w:rPr>
            </w:pPr>
            <w:r w:rsidRPr="00321479">
              <w:rPr>
                <w:sz w:val="24"/>
                <w:szCs w:val="24"/>
              </w:rPr>
              <w:t>средства бюджета поселения –</w:t>
            </w:r>
          </w:p>
          <w:p w:rsidR="00321479" w:rsidRPr="00321479" w:rsidRDefault="00321479" w:rsidP="00321479">
            <w:pPr>
              <w:adjustRightInd w:val="0"/>
              <w:ind w:right="281"/>
              <w:jc w:val="both"/>
              <w:rPr>
                <w:kern w:val="2"/>
                <w:sz w:val="24"/>
                <w:szCs w:val="24"/>
              </w:rPr>
            </w:pPr>
            <w:r w:rsidRPr="00321479">
              <w:rPr>
                <w:sz w:val="24"/>
                <w:szCs w:val="24"/>
              </w:rPr>
              <w:t>52 845,2</w:t>
            </w:r>
            <w:r w:rsidRPr="00321479">
              <w:rPr>
                <w:sz w:val="24"/>
                <w:szCs w:val="24"/>
                <w:shd w:val="clear" w:color="auto" w:fill="FFFFFF"/>
              </w:rPr>
              <w:t xml:space="preserve"> </w:t>
            </w:r>
            <w:r w:rsidRPr="00321479">
              <w:rPr>
                <w:kern w:val="2"/>
                <w:sz w:val="24"/>
                <w:szCs w:val="24"/>
              </w:rPr>
              <w:t>тыс. рублей;</w:t>
            </w:r>
          </w:p>
          <w:p w:rsidR="00321479" w:rsidRPr="00321479" w:rsidRDefault="00321479" w:rsidP="00321479">
            <w:pPr>
              <w:adjustRightInd w:val="0"/>
              <w:ind w:right="281"/>
              <w:rPr>
                <w:sz w:val="24"/>
                <w:szCs w:val="24"/>
              </w:rPr>
            </w:pPr>
            <w:r w:rsidRPr="00321479">
              <w:rPr>
                <w:sz w:val="24"/>
                <w:szCs w:val="24"/>
              </w:rPr>
              <w:t>средства областного бюджета –</w:t>
            </w:r>
          </w:p>
          <w:p w:rsidR="00321479" w:rsidRPr="00321479" w:rsidRDefault="00321479" w:rsidP="00321479">
            <w:pPr>
              <w:adjustRightInd w:val="0"/>
              <w:ind w:right="281"/>
              <w:jc w:val="both"/>
              <w:rPr>
                <w:kern w:val="2"/>
                <w:sz w:val="24"/>
                <w:szCs w:val="24"/>
              </w:rPr>
            </w:pPr>
            <w:r w:rsidRPr="00321479">
              <w:rPr>
                <w:sz w:val="24"/>
                <w:szCs w:val="24"/>
                <w:shd w:val="clear" w:color="auto" w:fill="FFFFFF"/>
              </w:rPr>
              <w:t xml:space="preserve">0,0  </w:t>
            </w:r>
            <w:r w:rsidRPr="00321479">
              <w:rPr>
                <w:kern w:val="2"/>
                <w:sz w:val="24"/>
                <w:szCs w:val="24"/>
              </w:rPr>
              <w:t>тыс. рублей».</w:t>
            </w:r>
          </w:p>
          <w:p w:rsidR="00321479" w:rsidRPr="00321479" w:rsidRDefault="00321479" w:rsidP="00321479">
            <w:pPr>
              <w:adjustRightInd w:val="0"/>
              <w:ind w:right="281"/>
              <w:jc w:val="both"/>
              <w:rPr>
                <w:kern w:val="2"/>
                <w:sz w:val="24"/>
                <w:szCs w:val="24"/>
              </w:rPr>
            </w:pPr>
          </w:p>
          <w:p w:rsidR="00321479" w:rsidRPr="00321479" w:rsidRDefault="00321479" w:rsidP="00321479">
            <w:pPr>
              <w:adjustRightInd w:val="0"/>
              <w:ind w:right="281"/>
              <w:jc w:val="both"/>
              <w:rPr>
                <w:sz w:val="24"/>
                <w:szCs w:val="24"/>
              </w:rPr>
            </w:pPr>
          </w:p>
        </w:tc>
      </w:tr>
    </w:tbl>
    <w:p w:rsidR="00321479" w:rsidRPr="00321479" w:rsidRDefault="00321479" w:rsidP="00321479">
      <w:pPr>
        <w:rPr>
          <w:sz w:val="24"/>
          <w:szCs w:val="24"/>
        </w:rPr>
      </w:pPr>
      <w:r w:rsidRPr="00321479">
        <w:rPr>
          <w:sz w:val="24"/>
          <w:szCs w:val="24"/>
        </w:rPr>
        <w:t>2. Строку</w:t>
      </w:r>
      <w:r w:rsidRPr="00321479">
        <w:rPr>
          <w:color w:val="000000"/>
          <w:sz w:val="24"/>
          <w:szCs w:val="24"/>
        </w:rPr>
        <w:t xml:space="preserve"> «</w:t>
      </w:r>
      <w:r w:rsidRPr="00321479">
        <w:rPr>
          <w:sz w:val="24"/>
          <w:szCs w:val="24"/>
        </w:rPr>
        <w:t>Ресурсное обеспечение подпрограммы</w:t>
      </w:r>
      <w:r w:rsidRPr="00321479">
        <w:rPr>
          <w:color w:val="000000"/>
          <w:sz w:val="24"/>
          <w:szCs w:val="24"/>
        </w:rPr>
        <w:t xml:space="preserve">» </w:t>
      </w:r>
      <w:r w:rsidRPr="00321479">
        <w:rPr>
          <w:sz w:val="24"/>
          <w:szCs w:val="24"/>
        </w:rPr>
        <w:t xml:space="preserve"> Паспорт подпрограммы  «</w:t>
      </w:r>
      <w:r w:rsidRPr="00321479">
        <w:rPr>
          <w:color w:val="000000"/>
          <w:sz w:val="24"/>
          <w:szCs w:val="24"/>
        </w:rPr>
        <w:t>Обеспечение реализации муниципальной программы Киселевского сельского поселения «Муниципальная политика</w:t>
      </w:r>
      <w:r w:rsidRPr="00321479">
        <w:rPr>
          <w:sz w:val="24"/>
          <w:szCs w:val="24"/>
        </w:rPr>
        <w:t>» изложить в следующей редакции:</w:t>
      </w:r>
    </w:p>
    <w:tbl>
      <w:tblPr>
        <w:tblW w:w="4910" w:type="pct"/>
        <w:tblCellMar>
          <w:left w:w="57" w:type="dxa"/>
          <w:right w:w="57" w:type="dxa"/>
        </w:tblCellMar>
        <w:tblLook w:val="04A0"/>
      </w:tblPr>
      <w:tblGrid>
        <w:gridCol w:w="2682"/>
        <w:gridCol w:w="725"/>
        <w:gridCol w:w="6726"/>
      </w:tblGrid>
      <w:tr w:rsidR="00321479" w:rsidRPr="00321479" w:rsidTr="00321479">
        <w:tc>
          <w:tcPr>
            <w:tcW w:w="2772" w:type="dxa"/>
          </w:tcPr>
          <w:p w:rsidR="00321479" w:rsidRPr="00321479" w:rsidRDefault="00321479" w:rsidP="00321479">
            <w:pPr>
              <w:autoSpaceDE w:val="0"/>
              <w:autoSpaceDN w:val="0"/>
              <w:adjustRightInd w:val="0"/>
              <w:jc w:val="both"/>
              <w:rPr>
                <w:sz w:val="24"/>
                <w:szCs w:val="24"/>
              </w:rPr>
            </w:pPr>
            <w:r w:rsidRPr="00321479">
              <w:rPr>
                <w:sz w:val="24"/>
                <w:szCs w:val="24"/>
              </w:rPr>
              <w:t>«Ресурсное обеспечение</w:t>
            </w:r>
          </w:p>
          <w:p w:rsidR="00321479" w:rsidRPr="00321479" w:rsidRDefault="00321479" w:rsidP="00321479">
            <w:pPr>
              <w:autoSpaceDE w:val="0"/>
              <w:autoSpaceDN w:val="0"/>
              <w:adjustRightInd w:val="0"/>
              <w:jc w:val="both"/>
              <w:rPr>
                <w:sz w:val="24"/>
                <w:szCs w:val="24"/>
              </w:rPr>
            </w:pPr>
            <w:r w:rsidRPr="00321479">
              <w:rPr>
                <w:sz w:val="24"/>
                <w:szCs w:val="24"/>
              </w:rPr>
              <w:t>подпрограммы</w:t>
            </w:r>
          </w:p>
          <w:p w:rsidR="00321479" w:rsidRPr="00321479" w:rsidRDefault="00321479" w:rsidP="00321479">
            <w:pPr>
              <w:autoSpaceDE w:val="0"/>
              <w:autoSpaceDN w:val="0"/>
              <w:adjustRightInd w:val="0"/>
              <w:jc w:val="both"/>
              <w:rPr>
                <w:sz w:val="24"/>
                <w:szCs w:val="24"/>
              </w:rPr>
            </w:pPr>
          </w:p>
        </w:tc>
        <w:tc>
          <w:tcPr>
            <w:tcW w:w="767" w:type="dxa"/>
            <w:hideMark/>
          </w:tcPr>
          <w:p w:rsidR="00321479" w:rsidRPr="00321479" w:rsidRDefault="00321479" w:rsidP="00321479">
            <w:pPr>
              <w:jc w:val="both"/>
              <w:rPr>
                <w:sz w:val="24"/>
                <w:szCs w:val="24"/>
              </w:rPr>
            </w:pPr>
          </w:p>
          <w:p w:rsidR="00321479" w:rsidRPr="00321479" w:rsidRDefault="00321479" w:rsidP="00321479">
            <w:pPr>
              <w:jc w:val="both"/>
              <w:rPr>
                <w:sz w:val="24"/>
                <w:szCs w:val="24"/>
              </w:rPr>
            </w:pPr>
          </w:p>
          <w:p w:rsidR="00321479" w:rsidRPr="00321479" w:rsidRDefault="00321479" w:rsidP="00321479">
            <w:pPr>
              <w:jc w:val="both"/>
              <w:rPr>
                <w:sz w:val="24"/>
                <w:szCs w:val="24"/>
              </w:rPr>
            </w:pPr>
          </w:p>
          <w:p w:rsidR="00321479" w:rsidRPr="00321479" w:rsidRDefault="00321479" w:rsidP="00321479">
            <w:pPr>
              <w:jc w:val="both"/>
              <w:rPr>
                <w:sz w:val="24"/>
                <w:szCs w:val="24"/>
              </w:rPr>
            </w:pPr>
            <w:r w:rsidRPr="00321479">
              <w:rPr>
                <w:sz w:val="24"/>
                <w:szCs w:val="24"/>
              </w:rPr>
              <w:t>–</w:t>
            </w:r>
          </w:p>
        </w:tc>
        <w:tc>
          <w:tcPr>
            <w:tcW w:w="7150" w:type="dxa"/>
          </w:tcPr>
          <w:p w:rsidR="00321479" w:rsidRPr="00321479" w:rsidRDefault="00321479" w:rsidP="00321479">
            <w:pPr>
              <w:shd w:val="clear" w:color="auto" w:fill="FFFFFF"/>
              <w:autoSpaceDE w:val="0"/>
              <w:autoSpaceDN w:val="0"/>
              <w:adjustRightInd w:val="0"/>
              <w:jc w:val="both"/>
              <w:rPr>
                <w:kern w:val="2"/>
                <w:sz w:val="24"/>
                <w:szCs w:val="24"/>
              </w:rPr>
            </w:pPr>
          </w:p>
          <w:p w:rsidR="00321479" w:rsidRPr="00321479" w:rsidRDefault="00321479" w:rsidP="00321479">
            <w:pPr>
              <w:adjustRightInd w:val="0"/>
              <w:jc w:val="both"/>
              <w:rPr>
                <w:kern w:val="2"/>
                <w:sz w:val="24"/>
                <w:szCs w:val="24"/>
              </w:rPr>
            </w:pPr>
            <w:r w:rsidRPr="00321479">
              <w:rPr>
                <w:sz w:val="24"/>
                <w:szCs w:val="24"/>
              </w:rPr>
              <w:t xml:space="preserve">Общий объем финансирования муниципальной подпрограммы составляет 52 713,7 </w:t>
            </w:r>
            <w:r w:rsidRPr="00321479">
              <w:rPr>
                <w:kern w:val="2"/>
                <w:sz w:val="24"/>
                <w:szCs w:val="24"/>
              </w:rPr>
              <w:t>тыс. рублей</w:t>
            </w:r>
            <w:r w:rsidRPr="00321479">
              <w:rPr>
                <w:sz w:val="24"/>
                <w:szCs w:val="24"/>
              </w:rPr>
              <w:t>, в том числе:</w:t>
            </w:r>
          </w:p>
          <w:p w:rsidR="00321479" w:rsidRPr="00321479" w:rsidRDefault="00321479" w:rsidP="00321479">
            <w:pPr>
              <w:jc w:val="both"/>
              <w:rPr>
                <w:sz w:val="24"/>
                <w:szCs w:val="24"/>
              </w:rPr>
            </w:pPr>
            <w:r w:rsidRPr="00321479">
              <w:rPr>
                <w:sz w:val="24"/>
                <w:szCs w:val="24"/>
              </w:rPr>
              <w:t>в 2019 году – 4536,8 тыс. рублей;</w:t>
            </w:r>
          </w:p>
          <w:p w:rsidR="00321479" w:rsidRPr="00321479" w:rsidRDefault="00321479" w:rsidP="00321479">
            <w:pPr>
              <w:jc w:val="both"/>
              <w:rPr>
                <w:sz w:val="24"/>
                <w:szCs w:val="24"/>
              </w:rPr>
            </w:pPr>
            <w:r w:rsidRPr="00321479">
              <w:rPr>
                <w:sz w:val="24"/>
                <w:szCs w:val="24"/>
              </w:rPr>
              <w:t>в 2020 году – 4988,7 тыс. рублей;</w:t>
            </w:r>
          </w:p>
          <w:p w:rsidR="00321479" w:rsidRPr="00321479" w:rsidRDefault="00321479" w:rsidP="00321479">
            <w:pPr>
              <w:jc w:val="both"/>
              <w:rPr>
                <w:sz w:val="24"/>
                <w:szCs w:val="24"/>
              </w:rPr>
            </w:pPr>
            <w:r w:rsidRPr="00321479">
              <w:rPr>
                <w:sz w:val="24"/>
                <w:szCs w:val="24"/>
              </w:rPr>
              <w:t>в 2021 году – 5477,2  тыс. рублей;</w:t>
            </w:r>
          </w:p>
          <w:p w:rsidR="00321479" w:rsidRPr="00321479" w:rsidRDefault="00321479" w:rsidP="00321479">
            <w:pPr>
              <w:jc w:val="both"/>
              <w:rPr>
                <w:sz w:val="24"/>
                <w:szCs w:val="24"/>
              </w:rPr>
            </w:pPr>
            <w:r w:rsidRPr="00321479">
              <w:rPr>
                <w:sz w:val="24"/>
                <w:szCs w:val="24"/>
              </w:rPr>
              <w:t>в 2022 году – 6704,0 тыс. рублей;</w:t>
            </w:r>
          </w:p>
          <w:p w:rsidR="00321479" w:rsidRPr="00321479" w:rsidRDefault="00321479" w:rsidP="00321479">
            <w:pPr>
              <w:jc w:val="both"/>
              <w:rPr>
                <w:sz w:val="24"/>
                <w:szCs w:val="24"/>
              </w:rPr>
            </w:pPr>
            <w:r w:rsidRPr="00321479">
              <w:rPr>
                <w:sz w:val="24"/>
                <w:szCs w:val="24"/>
              </w:rPr>
              <w:t>в 2023 году – 7388,9 тыс. рублей;</w:t>
            </w:r>
          </w:p>
          <w:p w:rsidR="00321479" w:rsidRPr="00321479" w:rsidRDefault="00321479" w:rsidP="00321479">
            <w:pPr>
              <w:jc w:val="both"/>
              <w:rPr>
                <w:sz w:val="24"/>
                <w:szCs w:val="24"/>
              </w:rPr>
            </w:pPr>
            <w:r w:rsidRPr="00321479">
              <w:rPr>
                <w:sz w:val="24"/>
                <w:szCs w:val="24"/>
              </w:rPr>
              <w:t>в 2024 году – 5301,9 тыс. рублей;</w:t>
            </w:r>
          </w:p>
          <w:p w:rsidR="00321479" w:rsidRPr="00321479" w:rsidRDefault="00321479" w:rsidP="00321479">
            <w:pPr>
              <w:jc w:val="both"/>
              <w:rPr>
                <w:sz w:val="24"/>
                <w:szCs w:val="24"/>
              </w:rPr>
            </w:pPr>
            <w:r w:rsidRPr="00321479">
              <w:rPr>
                <w:sz w:val="24"/>
                <w:szCs w:val="24"/>
              </w:rPr>
              <w:t xml:space="preserve">в 2025 году – 5566,2 тыс. рублей; </w:t>
            </w:r>
          </w:p>
          <w:p w:rsidR="00321479" w:rsidRPr="00321479" w:rsidRDefault="00321479" w:rsidP="00321479">
            <w:pPr>
              <w:jc w:val="both"/>
              <w:rPr>
                <w:sz w:val="24"/>
                <w:szCs w:val="24"/>
              </w:rPr>
            </w:pPr>
            <w:r w:rsidRPr="00321479">
              <w:rPr>
                <w:sz w:val="24"/>
                <w:szCs w:val="24"/>
              </w:rPr>
              <w:t>в 2026 году – 2550,0 тыс. рублей;</w:t>
            </w:r>
          </w:p>
          <w:p w:rsidR="00321479" w:rsidRPr="00321479" w:rsidRDefault="00321479" w:rsidP="00321479">
            <w:pPr>
              <w:jc w:val="both"/>
              <w:rPr>
                <w:sz w:val="24"/>
                <w:szCs w:val="24"/>
              </w:rPr>
            </w:pPr>
            <w:r w:rsidRPr="00321479">
              <w:rPr>
                <w:sz w:val="24"/>
                <w:szCs w:val="24"/>
              </w:rPr>
              <w:t>в 2027 году – 2550,0 тыс. рублей;</w:t>
            </w:r>
          </w:p>
          <w:p w:rsidR="00321479" w:rsidRPr="00321479" w:rsidRDefault="00321479" w:rsidP="00321479">
            <w:pPr>
              <w:jc w:val="both"/>
              <w:rPr>
                <w:sz w:val="24"/>
                <w:szCs w:val="24"/>
              </w:rPr>
            </w:pPr>
            <w:r w:rsidRPr="00321479">
              <w:rPr>
                <w:sz w:val="24"/>
                <w:szCs w:val="24"/>
              </w:rPr>
              <w:t>в 2028 году – 2550,0 тыс. рублей;</w:t>
            </w:r>
          </w:p>
          <w:p w:rsidR="00321479" w:rsidRPr="00321479" w:rsidRDefault="00321479" w:rsidP="00321479">
            <w:pPr>
              <w:jc w:val="both"/>
              <w:rPr>
                <w:sz w:val="24"/>
                <w:szCs w:val="24"/>
              </w:rPr>
            </w:pPr>
            <w:r w:rsidRPr="00321479">
              <w:rPr>
                <w:sz w:val="24"/>
                <w:szCs w:val="24"/>
              </w:rPr>
              <w:t>в 2029 году – 2550,0 тыс. рублей;</w:t>
            </w:r>
          </w:p>
          <w:p w:rsidR="00321479" w:rsidRPr="00321479" w:rsidRDefault="00321479" w:rsidP="00321479">
            <w:pPr>
              <w:jc w:val="both"/>
              <w:rPr>
                <w:sz w:val="24"/>
                <w:szCs w:val="24"/>
              </w:rPr>
            </w:pPr>
            <w:r w:rsidRPr="00321479">
              <w:rPr>
                <w:sz w:val="24"/>
                <w:szCs w:val="24"/>
              </w:rPr>
              <w:t>в 2030 году – 2550,0 тыс. рублей;</w:t>
            </w:r>
          </w:p>
          <w:p w:rsidR="00321479" w:rsidRPr="00321479" w:rsidRDefault="00321479" w:rsidP="00321479">
            <w:pPr>
              <w:adjustRightInd w:val="0"/>
              <w:rPr>
                <w:sz w:val="24"/>
                <w:szCs w:val="24"/>
              </w:rPr>
            </w:pPr>
            <w:r w:rsidRPr="00321479">
              <w:rPr>
                <w:sz w:val="24"/>
                <w:szCs w:val="24"/>
              </w:rPr>
              <w:t>из них:</w:t>
            </w:r>
          </w:p>
          <w:p w:rsidR="00321479" w:rsidRPr="00321479" w:rsidRDefault="00321479" w:rsidP="00321479">
            <w:pPr>
              <w:adjustRightInd w:val="0"/>
              <w:rPr>
                <w:sz w:val="24"/>
                <w:szCs w:val="24"/>
              </w:rPr>
            </w:pPr>
            <w:r w:rsidRPr="00321479">
              <w:rPr>
                <w:sz w:val="24"/>
                <w:szCs w:val="24"/>
              </w:rPr>
              <w:t>средства бюджета поселения –</w:t>
            </w:r>
          </w:p>
          <w:p w:rsidR="00321479" w:rsidRPr="00321479" w:rsidRDefault="00321479" w:rsidP="00321479">
            <w:pPr>
              <w:adjustRightInd w:val="0"/>
              <w:jc w:val="both"/>
              <w:rPr>
                <w:kern w:val="2"/>
                <w:sz w:val="24"/>
                <w:szCs w:val="24"/>
              </w:rPr>
            </w:pPr>
            <w:r w:rsidRPr="00321479">
              <w:rPr>
                <w:sz w:val="24"/>
                <w:szCs w:val="24"/>
              </w:rPr>
              <w:t xml:space="preserve">52 713,7 </w:t>
            </w:r>
            <w:r w:rsidRPr="00321479">
              <w:rPr>
                <w:kern w:val="2"/>
                <w:sz w:val="24"/>
                <w:szCs w:val="24"/>
              </w:rPr>
              <w:t>тыс. рублей;</w:t>
            </w:r>
          </w:p>
          <w:p w:rsidR="00321479" w:rsidRPr="00321479" w:rsidRDefault="00321479" w:rsidP="00321479">
            <w:pPr>
              <w:adjustRightInd w:val="0"/>
              <w:rPr>
                <w:sz w:val="24"/>
                <w:szCs w:val="24"/>
              </w:rPr>
            </w:pPr>
            <w:r w:rsidRPr="00321479">
              <w:rPr>
                <w:sz w:val="24"/>
                <w:szCs w:val="24"/>
              </w:rPr>
              <w:t>средства областного бюджета –</w:t>
            </w:r>
          </w:p>
          <w:p w:rsidR="00321479" w:rsidRPr="00321479" w:rsidRDefault="00321479" w:rsidP="00321479">
            <w:pPr>
              <w:adjustRightInd w:val="0"/>
              <w:jc w:val="both"/>
              <w:rPr>
                <w:kern w:val="2"/>
                <w:sz w:val="24"/>
                <w:szCs w:val="24"/>
              </w:rPr>
            </w:pPr>
            <w:r w:rsidRPr="00321479">
              <w:rPr>
                <w:sz w:val="24"/>
                <w:szCs w:val="24"/>
                <w:shd w:val="clear" w:color="auto" w:fill="FFFFFF"/>
              </w:rPr>
              <w:t xml:space="preserve">0,0  </w:t>
            </w:r>
            <w:r w:rsidRPr="00321479">
              <w:rPr>
                <w:kern w:val="2"/>
                <w:sz w:val="24"/>
                <w:szCs w:val="24"/>
              </w:rPr>
              <w:t>тыс. рублей».</w:t>
            </w:r>
          </w:p>
          <w:p w:rsidR="00321479" w:rsidRPr="00321479" w:rsidRDefault="00321479" w:rsidP="00321479">
            <w:pPr>
              <w:autoSpaceDE w:val="0"/>
              <w:autoSpaceDN w:val="0"/>
              <w:adjustRightInd w:val="0"/>
              <w:jc w:val="both"/>
              <w:rPr>
                <w:sz w:val="24"/>
                <w:szCs w:val="24"/>
              </w:rPr>
            </w:pPr>
          </w:p>
        </w:tc>
      </w:tr>
    </w:tbl>
    <w:p w:rsidR="00321479" w:rsidRPr="00321479" w:rsidRDefault="00321479" w:rsidP="00321479">
      <w:pPr>
        <w:autoSpaceDE w:val="0"/>
        <w:autoSpaceDN w:val="0"/>
        <w:adjustRightInd w:val="0"/>
        <w:jc w:val="both"/>
        <w:rPr>
          <w:sz w:val="24"/>
          <w:szCs w:val="24"/>
          <w:lang w:eastAsia="en-US"/>
        </w:rPr>
      </w:pPr>
      <w:r w:rsidRPr="00321479">
        <w:rPr>
          <w:sz w:val="24"/>
          <w:szCs w:val="24"/>
        </w:rPr>
        <w:t xml:space="preserve">3. Приложение 3 изложить в следующей редакции: </w:t>
      </w:r>
    </w:p>
    <w:p w:rsidR="00321479" w:rsidRPr="00321479" w:rsidRDefault="00321479" w:rsidP="00321479">
      <w:pPr>
        <w:autoSpaceDE w:val="0"/>
        <w:autoSpaceDN w:val="0"/>
        <w:adjustRightInd w:val="0"/>
        <w:ind w:left="8505"/>
        <w:jc w:val="center"/>
        <w:rPr>
          <w:sz w:val="24"/>
          <w:szCs w:val="24"/>
          <w:lang w:eastAsia="en-US"/>
        </w:rPr>
      </w:pPr>
    </w:p>
    <w:p w:rsidR="00321479" w:rsidRPr="00321479" w:rsidRDefault="00321479" w:rsidP="00321479">
      <w:pPr>
        <w:autoSpaceDE w:val="0"/>
        <w:autoSpaceDN w:val="0"/>
        <w:adjustRightInd w:val="0"/>
        <w:ind w:left="8505"/>
        <w:jc w:val="center"/>
        <w:rPr>
          <w:sz w:val="24"/>
          <w:szCs w:val="24"/>
          <w:lang w:eastAsia="en-US"/>
        </w:rPr>
      </w:pPr>
    </w:p>
    <w:p w:rsidR="00321479" w:rsidRPr="00321479" w:rsidRDefault="00AC3DD0" w:rsidP="00321479">
      <w:pPr>
        <w:ind w:left="5670" w:firstLine="12"/>
        <w:jc w:val="center"/>
        <w:rPr>
          <w:sz w:val="24"/>
          <w:szCs w:val="24"/>
        </w:rPr>
      </w:pPr>
      <w:r w:rsidRPr="00321479">
        <w:rPr>
          <w:sz w:val="24"/>
          <w:szCs w:val="24"/>
        </w:rPr>
        <w:t xml:space="preserve"> </w:t>
      </w:r>
      <w:r w:rsidR="00321479" w:rsidRPr="00321479">
        <w:rPr>
          <w:sz w:val="24"/>
          <w:szCs w:val="24"/>
        </w:rPr>
        <w:t>«Приложение № 3</w:t>
      </w:r>
    </w:p>
    <w:p w:rsidR="00321479" w:rsidRPr="00321479" w:rsidRDefault="00321479" w:rsidP="00321479">
      <w:pPr>
        <w:ind w:left="5670" w:firstLine="12"/>
        <w:jc w:val="center"/>
        <w:rPr>
          <w:sz w:val="24"/>
          <w:szCs w:val="24"/>
        </w:rPr>
      </w:pPr>
      <w:r w:rsidRPr="00321479">
        <w:rPr>
          <w:sz w:val="24"/>
          <w:szCs w:val="24"/>
        </w:rPr>
        <w:lastRenderedPageBreak/>
        <w:t xml:space="preserve">к муниципальной программе </w:t>
      </w:r>
      <w:r w:rsidRPr="00321479">
        <w:rPr>
          <w:color w:val="000000"/>
          <w:sz w:val="24"/>
          <w:szCs w:val="24"/>
        </w:rPr>
        <w:t>Киселевского сельского поселения</w:t>
      </w:r>
      <w:r w:rsidRPr="00321479">
        <w:rPr>
          <w:sz w:val="24"/>
          <w:szCs w:val="24"/>
        </w:rPr>
        <w:t xml:space="preserve"> «Муниципальная политика»</w:t>
      </w:r>
    </w:p>
    <w:p w:rsidR="00321479" w:rsidRPr="00321479" w:rsidRDefault="00321479" w:rsidP="00321479">
      <w:pPr>
        <w:ind w:firstLine="709"/>
        <w:jc w:val="right"/>
        <w:rPr>
          <w:sz w:val="24"/>
          <w:szCs w:val="24"/>
        </w:rPr>
      </w:pPr>
    </w:p>
    <w:p w:rsidR="00321479" w:rsidRPr="00321479" w:rsidRDefault="00321479" w:rsidP="00321479">
      <w:pPr>
        <w:ind w:firstLine="709"/>
        <w:jc w:val="right"/>
        <w:rPr>
          <w:sz w:val="24"/>
          <w:szCs w:val="24"/>
        </w:rPr>
      </w:pPr>
    </w:p>
    <w:p w:rsidR="00321479" w:rsidRPr="00321479" w:rsidRDefault="00321479" w:rsidP="00321479">
      <w:pPr>
        <w:jc w:val="center"/>
        <w:rPr>
          <w:kern w:val="2"/>
          <w:sz w:val="24"/>
          <w:szCs w:val="24"/>
        </w:rPr>
      </w:pPr>
      <w:r w:rsidRPr="00321479">
        <w:rPr>
          <w:kern w:val="2"/>
          <w:sz w:val="24"/>
          <w:szCs w:val="24"/>
        </w:rPr>
        <w:t>РАСХОДЫ</w:t>
      </w:r>
    </w:p>
    <w:p w:rsidR="00321479" w:rsidRPr="00321479" w:rsidRDefault="00321479" w:rsidP="00321479">
      <w:pPr>
        <w:jc w:val="center"/>
        <w:rPr>
          <w:kern w:val="2"/>
          <w:sz w:val="24"/>
          <w:szCs w:val="24"/>
        </w:rPr>
      </w:pPr>
      <w:r w:rsidRPr="00321479">
        <w:rPr>
          <w:kern w:val="2"/>
          <w:sz w:val="24"/>
          <w:szCs w:val="24"/>
        </w:rPr>
        <w:t xml:space="preserve">бюджета поселения на реализацию муниципальной программы </w:t>
      </w:r>
      <w:r w:rsidRPr="00321479">
        <w:rPr>
          <w:color w:val="000000"/>
          <w:sz w:val="24"/>
          <w:szCs w:val="24"/>
        </w:rPr>
        <w:t>Киселевского сельского поселения</w:t>
      </w:r>
      <w:r w:rsidRPr="00321479">
        <w:rPr>
          <w:kern w:val="2"/>
          <w:sz w:val="24"/>
          <w:szCs w:val="24"/>
        </w:rPr>
        <w:t xml:space="preserve"> «</w:t>
      </w:r>
      <w:r w:rsidRPr="00321479">
        <w:rPr>
          <w:sz w:val="24"/>
          <w:szCs w:val="24"/>
        </w:rPr>
        <w:t>Муниципальная политика</w:t>
      </w:r>
      <w:r w:rsidRPr="00321479">
        <w:rPr>
          <w:kern w:val="2"/>
          <w:sz w:val="24"/>
          <w:szCs w:val="24"/>
        </w:rPr>
        <w:t>»</w:t>
      </w:r>
    </w:p>
    <w:p w:rsidR="00321479" w:rsidRPr="00321479" w:rsidRDefault="00321479" w:rsidP="00321479">
      <w:pPr>
        <w:jc w:val="center"/>
        <w:rPr>
          <w:kern w:val="2"/>
          <w:sz w:val="24"/>
          <w:szCs w:val="24"/>
        </w:rPr>
      </w:pPr>
    </w:p>
    <w:tbl>
      <w:tblPr>
        <w:tblW w:w="5251"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1"/>
        <w:gridCol w:w="1162"/>
        <w:gridCol w:w="745"/>
        <w:gridCol w:w="658"/>
        <w:gridCol w:w="398"/>
        <w:gridCol w:w="573"/>
        <w:gridCol w:w="399"/>
        <w:gridCol w:w="573"/>
        <w:gridCol w:w="486"/>
        <w:gridCol w:w="572"/>
        <w:gridCol w:w="486"/>
        <w:gridCol w:w="486"/>
        <w:gridCol w:w="486"/>
        <w:gridCol w:w="399"/>
        <w:gridCol w:w="485"/>
        <w:gridCol w:w="399"/>
        <w:gridCol w:w="573"/>
        <w:gridCol w:w="486"/>
        <w:gridCol w:w="485"/>
        <w:gridCol w:w="485"/>
      </w:tblGrid>
      <w:tr w:rsidR="00321479" w:rsidRPr="00321479" w:rsidTr="00321479">
        <w:trPr>
          <w:tblHeader/>
        </w:trPr>
        <w:tc>
          <w:tcPr>
            <w:tcW w:w="735" w:type="dxa"/>
            <w:vMerge w:val="restart"/>
          </w:tcPr>
          <w:p w:rsidR="00321479" w:rsidRPr="00321479" w:rsidRDefault="00321479" w:rsidP="00321479">
            <w:pPr>
              <w:autoSpaceDE w:val="0"/>
              <w:autoSpaceDN w:val="0"/>
              <w:adjustRightInd w:val="0"/>
              <w:jc w:val="center"/>
              <w:rPr>
                <w:kern w:val="2"/>
                <w:sz w:val="24"/>
                <w:szCs w:val="24"/>
              </w:rPr>
            </w:pPr>
            <w:r w:rsidRPr="00321479">
              <w:rPr>
                <w:kern w:val="2"/>
                <w:sz w:val="24"/>
                <w:szCs w:val="24"/>
              </w:rPr>
              <w:t xml:space="preserve">№ </w:t>
            </w:r>
            <w:proofErr w:type="spellStart"/>
            <w:proofErr w:type="gramStart"/>
            <w:r w:rsidRPr="00321479">
              <w:rPr>
                <w:kern w:val="2"/>
                <w:sz w:val="24"/>
                <w:szCs w:val="24"/>
              </w:rPr>
              <w:t>п</w:t>
            </w:r>
            <w:proofErr w:type="spellEnd"/>
            <w:proofErr w:type="gramEnd"/>
            <w:r w:rsidRPr="00321479">
              <w:rPr>
                <w:kern w:val="2"/>
                <w:sz w:val="24"/>
                <w:szCs w:val="24"/>
              </w:rPr>
              <w:t>/</w:t>
            </w:r>
            <w:proofErr w:type="spellStart"/>
            <w:r w:rsidRPr="00321479">
              <w:rPr>
                <w:kern w:val="2"/>
                <w:sz w:val="24"/>
                <w:szCs w:val="24"/>
              </w:rPr>
              <w:t>п</w:t>
            </w:r>
            <w:proofErr w:type="spellEnd"/>
          </w:p>
        </w:tc>
        <w:tc>
          <w:tcPr>
            <w:tcW w:w="1816" w:type="dxa"/>
            <w:vMerge w:val="restart"/>
          </w:tcPr>
          <w:p w:rsidR="00321479" w:rsidRPr="00321479" w:rsidRDefault="00321479" w:rsidP="00321479">
            <w:pPr>
              <w:autoSpaceDE w:val="0"/>
              <w:autoSpaceDN w:val="0"/>
              <w:adjustRightInd w:val="0"/>
              <w:jc w:val="center"/>
              <w:rPr>
                <w:kern w:val="2"/>
                <w:sz w:val="24"/>
                <w:szCs w:val="24"/>
              </w:rPr>
            </w:pPr>
            <w:r w:rsidRPr="00321479">
              <w:rPr>
                <w:kern w:val="2"/>
                <w:sz w:val="24"/>
                <w:szCs w:val="24"/>
              </w:rPr>
              <w:t>Наименова</w:t>
            </w:r>
            <w:r w:rsidRPr="00321479">
              <w:rPr>
                <w:kern w:val="2"/>
                <w:sz w:val="24"/>
                <w:szCs w:val="24"/>
              </w:rPr>
              <w:softHyphen/>
              <w:t>ние муниципальной программы, подпрограммы, номер и наименование основного мероприятия</w:t>
            </w:r>
          </w:p>
        </w:tc>
        <w:tc>
          <w:tcPr>
            <w:tcW w:w="1134" w:type="dxa"/>
            <w:vMerge w:val="restart"/>
          </w:tcPr>
          <w:p w:rsidR="00321479" w:rsidRPr="00321479" w:rsidRDefault="00321479" w:rsidP="00321479">
            <w:pPr>
              <w:autoSpaceDE w:val="0"/>
              <w:autoSpaceDN w:val="0"/>
              <w:adjustRightInd w:val="0"/>
              <w:jc w:val="center"/>
              <w:rPr>
                <w:kern w:val="2"/>
                <w:sz w:val="24"/>
                <w:szCs w:val="24"/>
              </w:rPr>
            </w:pPr>
            <w:r w:rsidRPr="00321479">
              <w:rPr>
                <w:kern w:val="2"/>
                <w:sz w:val="24"/>
                <w:szCs w:val="24"/>
              </w:rPr>
              <w:t>Ответст</w:t>
            </w:r>
            <w:r w:rsidRPr="00321479">
              <w:rPr>
                <w:kern w:val="2"/>
                <w:sz w:val="24"/>
                <w:szCs w:val="24"/>
              </w:rPr>
              <w:softHyphen/>
              <w:t>венный исполнитель, соисполнитель участник</w:t>
            </w:r>
          </w:p>
        </w:tc>
        <w:tc>
          <w:tcPr>
            <w:tcW w:w="2977" w:type="dxa"/>
            <w:gridSpan w:val="4"/>
          </w:tcPr>
          <w:p w:rsidR="00321479" w:rsidRPr="00321479" w:rsidRDefault="00321479" w:rsidP="00321479">
            <w:pPr>
              <w:autoSpaceDE w:val="0"/>
              <w:autoSpaceDN w:val="0"/>
              <w:adjustRightInd w:val="0"/>
              <w:jc w:val="center"/>
              <w:rPr>
                <w:kern w:val="2"/>
                <w:sz w:val="24"/>
                <w:szCs w:val="24"/>
              </w:rPr>
            </w:pPr>
            <w:r w:rsidRPr="00321479">
              <w:rPr>
                <w:kern w:val="2"/>
                <w:sz w:val="24"/>
                <w:szCs w:val="24"/>
              </w:rPr>
              <w:t xml:space="preserve">Код </w:t>
            </w:r>
            <w:proofErr w:type="gramStart"/>
            <w:r w:rsidRPr="00321479">
              <w:rPr>
                <w:kern w:val="2"/>
                <w:sz w:val="24"/>
                <w:szCs w:val="24"/>
              </w:rPr>
              <w:t>бюджетной</w:t>
            </w:r>
            <w:proofErr w:type="gramEnd"/>
          </w:p>
          <w:p w:rsidR="00321479" w:rsidRPr="00321479" w:rsidRDefault="00321479" w:rsidP="00321479">
            <w:pPr>
              <w:autoSpaceDE w:val="0"/>
              <w:autoSpaceDN w:val="0"/>
              <w:adjustRightInd w:val="0"/>
              <w:jc w:val="center"/>
              <w:rPr>
                <w:kern w:val="2"/>
                <w:sz w:val="24"/>
                <w:szCs w:val="24"/>
              </w:rPr>
            </w:pPr>
            <w:r w:rsidRPr="00321479">
              <w:rPr>
                <w:kern w:val="2"/>
                <w:sz w:val="24"/>
                <w:szCs w:val="24"/>
              </w:rPr>
              <w:t>Классификации расходов</w:t>
            </w:r>
          </w:p>
        </w:tc>
        <w:tc>
          <w:tcPr>
            <w:tcW w:w="851" w:type="dxa"/>
            <w:vMerge w:val="restart"/>
          </w:tcPr>
          <w:p w:rsidR="00321479" w:rsidRPr="00321479" w:rsidRDefault="00321479" w:rsidP="00321479">
            <w:pPr>
              <w:jc w:val="center"/>
              <w:rPr>
                <w:kern w:val="2"/>
                <w:sz w:val="24"/>
                <w:szCs w:val="24"/>
              </w:rPr>
            </w:pPr>
            <w:r w:rsidRPr="00321479">
              <w:rPr>
                <w:kern w:val="2"/>
                <w:sz w:val="24"/>
                <w:szCs w:val="24"/>
              </w:rPr>
              <w:t>Объем расходов, всего</w:t>
            </w:r>
          </w:p>
          <w:p w:rsidR="00321479" w:rsidRPr="00321479" w:rsidRDefault="00321479" w:rsidP="00321479">
            <w:pPr>
              <w:autoSpaceDE w:val="0"/>
              <w:autoSpaceDN w:val="0"/>
              <w:adjustRightInd w:val="0"/>
              <w:jc w:val="center"/>
              <w:rPr>
                <w:kern w:val="2"/>
                <w:sz w:val="24"/>
                <w:szCs w:val="24"/>
              </w:rPr>
            </w:pPr>
            <w:r w:rsidRPr="00321479">
              <w:rPr>
                <w:kern w:val="2"/>
                <w:sz w:val="24"/>
                <w:szCs w:val="24"/>
              </w:rPr>
              <w:t>(тыс</w:t>
            </w:r>
            <w:proofErr w:type="gramStart"/>
            <w:r w:rsidRPr="00321479">
              <w:rPr>
                <w:kern w:val="2"/>
                <w:sz w:val="24"/>
                <w:szCs w:val="24"/>
              </w:rPr>
              <w:t>.р</w:t>
            </w:r>
            <w:proofErr w:type="gramEnd"/>
            <w:r w:rsidRPr="00321479">
              <w:rPr>
                <w:kern w:val="2"/>
                <w:sz w:val="24"/>
                <w:szCs w:val="24"/>
              </w:rPr>
              <w:t>уб.)</w:t>
            </w:r>
          </w:p>
        </w:tc>
        <w:tc>
          <w:tcPr>
            <w:tcW w:w="8504" w:type="dxa"/>
            <w:gridSpan w:val="12"/>
          </w:tcPr>
          <w:p w:rsidR="00321479" w:rsidRPr="00321479" w:rsidRDefault="00321479" w:rsidP="00321479">
            <w:pPr>
              <w:jc w:val="center"/>
              <w:rPr>
                <w:kern w:val="2"/>
                <w:sz w:val="24"/>
                <w:szCs w:val="24"/>
              </w:rPr>
            </w:pPr>
            <w:r w:rsidRPr="00321479">
              <w:rPr>
                <w:kern w:val="2"/>
                <w:sz w:val="24"/>
                <w:szCs w:val="24"/>
              </w:rPr>
              <w:t>В том числе по годам реализации</w:t>
            </w:r>
          </w:p>
          <w:p w:rsidR="00321479" w:rsidRPr="00321479" w:rsidRDefault="00321479" w:rsidP="00321479">
            <w:pPr>
              <w:jc w:val="center"/>
              <w:rPr>
                <w:kern w:val="2"/>
                <w:sz w:val="24"/>
                <w:szCs w:val="24"/>
              </w:rPr>
            </w:pPr>
            <w:r w:rsidRPr="00321479">
              <w:rPr>
                <w:kern w:val="2"/>
                <w:sz w:val="24"/>
                <w:szCs w:val="24"/>
              </w:rPr>
              <w:t>муниципальной программы (тыс</w:t>
            </w:r>
            <w:proofErr w:type="gramStart"/>
            <w:r w:rsidRPr="00321479">
              <w:rPr>
                <w:kern w:val="2"/>
                <w:sz w:val="24"/>
                <w:szCs w:val="24"/>
              </w:rPr>
              <w:t>.р</w:t>
            </w:r>
            <w:proofErr w:type="gramEnd"/>
            <w:r w:rsidRPr="00321479">
              <w:rPr>
                <w:kern w:val="2"/>
                <w:sz w:val="24"/>
                <w:szCs w:val="24"/>
              </w:rPr>
              <w:t>ублей)</w:t>
            </w:r>
          </w:p>
        </w:tc>
      </w:tr>
      <w:tr w:rsidR="00321479" w:rsidRPr="00321479" w:rsidTr="00321479">
        <w:trPr>
          <w:tblHeader/>
        </w:trPr>
        <w:tc>
          <w:tcPr>
            <w:tcW w:w="735" w:type="dxa"/>
            <w:vMerge/>
          </w:tcPr>
          <w:p w:rsidR="00321479" w:rsidRPr="00321479" w:rsidRDefault="00321479" w:rsidP="00321479">
            <w:pPr>
              <w:autoSpaceDE w:val="0"/>
              <w:autoSpaceDN w:val="0"/>
              <w:adjustRightInd w:val="0"/>
              <w:jc w:val="center"/>
              <w:rPr>
                <w:kern w:val="2"/>
                <w:sz w:val="24"/>
                <w:szCs w:val="24"/>
              </w:rPr>
            </w:pPr>
          </w:p>
        </w:tc>
        <w:tc>
          <w:tcPr>
            <w:tcW w:w="1816" w:type="dxa"/>
            <w:vMerge/>
          </w:tcPr>
          <w:p w:rsidR="00321479" w:rsidRPr="00321479" w:rsidRDefault="00321479" w:rsidP="00321479">
            <w:pPr>
              <w:autoSpaceDE w:val="0"/>
              <w:autoSpaceDN w:val="0"/>
              <w:adjustRightInd w:val="0"/>
              <w:jc w:val="center"/>
              <w:rPr>
                <w:kern w:val="2"/>
                <w:sz w:val="24"/>
                <w:szCs w:val="24"/>
              </w:rPr>
            </w:pPr>
          </w:p>
        </w:tc>
        <w:tc>
          <w:tcPr>
            <w:tcW w:w="1134" w:type="dxa"/>
            <w:vMerge/>
          </w:tcPr>
          <w:p w:rsidR="00321479" w:rsidRPr="00321479" w:rsidRDefault="00321479" w:rsidP="00321479">
            <w:pPr>
              <w:autoSpaceDE w:val="0"/>
              <w:autoSpaceDN w:val="0"/>
              <w:adjustRightInd w:val="0"/>
              <w:jc w:val="center"/>
              <w:rPr>
                <w:kern w:val="2"/>
                <w:sz w:val="24"/>
                <w:szCs w:val="24"/>
              </w:rPr>
            </w:pPr>
          </w:p>
        </w:tc>
        <w:tc>
          <w:tcPr>
            <w:tcW w:w="992"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ГРБС</w:t>
            </w:r>
          </w:p>
        </w:tc>
        <w:tc>
          <w:tcPr>
            <w:tcW w:w="567" w:type="dxa"/>
          </w:tcPr>
          <w:p w:rsidR="00321479" w:rsidRPr="00321479" w:rsidRDefault="00321479" w:rsidP="00321479">
            <w:pPr>
              <w:autoSpaceDE w:val="0"/>
              <w:autoSpaceDN w:val="0"/>
              <w:adjustRightInd w:val="0"/>
              <w:ind w:left="-57" w:right="-57"/>
              <w:jc w:val="center"/>
              <w:rPr>
                <w:kern w:val="2"/>
                <w:sz w:val="24"/>
                <w:szCs w:val="24"/>
              </w:rPr>
            </w:pPr>
            <w:proofErr w:type="spellStart"/>
            <w:r w:rsidRPr="00321479">
              <w:rPr>
                <w:kern w:val="2"/>
                <w:sz w:val="24"/>
                <w:szCs w:val="24"/>
              </w:rPr>
              <w:t>РзПр</w:t>
            </w:r>
            <w:proofErr w:type="spellEnd"/>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ЦСР</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ВР</w:t>
            </w:r>
          </w:p>
        </w:tc>
        <w:tc>
          <w:tcPr>
            <w:tcW w:w="851" w:type="dxa"/>
            <w:vMerge/>
          </w:tcPr>
          <w:p w:rsidR="00321479" w:rsidRPr="00321479" w:rsidRDefault="00321479" w:rsidP="00321479">
            <w:pPr>
              <w:autoSpaceDE w:val="0"/>
              <w:autoSpaceDN w:val="0"/>
              <w:adjustRightInd w:val="0"/>
              <w:jc w:val="center"/>
              <w:rPr>
                <w:kern w:val="2"/>
                <w:sz w:val="24"/>
                <w:szCs w:val="24"/>
              </w:rPr>
            </w:pP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2019</w:t>
            </w:r>
          </w:p>
        </w:tc>
        <w:tc>
          <w:tcPr>
            <w:tcW w:w="850"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2020</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2021</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2022</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2023</w:t>
            </w:r>
          </w:p>
        </w:tc>
        <w:tc>
          <w:tcPr>
            <w:tcW w:w="567" w:type="dxa"/>
          </w:tcPr>
          <w:p w:rsidR="00321479" w:rsidRPr="00321479" w:rsidRDefault="00321479" w:rsidP="00321479">
            <w:pPr>
              <w:jc w:val="center"/>
              <w:rPr>
                <w:kern w:val="2"/>
                <w:sz w:val="24"/>
                <w:szCs w:val="24"/>
              </w:rPr>
            </w:pPr>
            <w:r w:rsidRPr="00321479">
              <w:rPr>
                <w:kern w:val="2"/>
                <w:sz w:val="24"/>
                <w:szCs w:val="24"/>
              </w:rPr>
              <w:t>2024</w:t>
            </w:r>
          </w:p>
        </w:tc>
        <w:tc>
          <w:tcPr>
            <w:tcW w:w="708" w:type="dxa"/>
          </w:tcPr>
          <w:p w:rsidR="00321479" w:rsidRPr="00321479" w:rsidRDefault="00321479" w:rsidP="00321479">
            <w:pPr>
              <w:jc w:val="center"/>
              <w:rPr>
                <w:kern w:val="2"/>
                <w:sz w:val="24"/>
                <w:szCs w:val="24"/>
              </w:rPr>
            </w:pPr>
            <w:r w:rsidRPr="00321479">
              <w:rPr>
                <w:kern w:val="2"/>
                <w:sz w:val="24"/>
                <w:szCs w:val="24"/>
              </w:rPr>
              <w:t>2025</w:t>
            </w:r>
          </w:p>
        </w:tc>
        <w:tc>
          <w:tcPr>
            <w:tcW w:w="567" w:type="dxa"/>
          </w:tcPr>
          <w:p w:rsidR="00321479" w:rsidRPr="00321479" w:rsidRDefault="00321479" w:rsidP="00321479">
            <w:pPr>
              <w:jc w:val="center"/>
              <w:rPr>
                <w:kern w:val="2"/>
                <w:sz w:val="24"/>
                <w:szCs w:val="24"/>
              </w:rPr>
            </w:pPr>
            <w:r w:rsidRPr="00321479">
              <w:rPr>
                <w:kern w:val="2"/>
                <w:sz w:val="24"/>
                <w:szCs w:val="24"/>
              </w:rPr>
              <w:t>2026</w:t>
            </w:r>
          </w:p>
        </w:tc>
        <w:tc>
          <w:tcPr>
            <w:tcW w:w="851" w:type="dxa"/>
          </w:tcPr>
          <w:p w:rsidR="00321479" w:rsidRPr="00321479" w:rsidRDefault="00321479" w:rsidP="00321479">
            <w:pPr>
              <w:jc w:val="center"/>
              <w:rPr>
                <w:kern w:val="2"/>
                <w:sz w:val="24"/>
                <w:szCs w:val="24"/>
              </w:rPr>
            </w:pPr>
            <w:r w:rsidRPr="00321479">
              <w:rPr>
                <w:kern w:val="2"/>
                <w:sz w:val="24"/>
                <w:szCs w:val="24"/>
              </w:rPr>
              <w:t>2027</w:t>
            </w:r>
          </w:p>
        </w:tc>
        <w:tc>
          <w:tcPr>
            <w:tcW w:w="709" w:type="dxa"/>
          </w:tcPr>
          <w:p w:rsidR="00321479" w:rsidRPr="00321479" w:rsidRDefault="00321479" w:rsidP="00321479">
            <w:pPr>
              <w:jc w:val="center"/>
              <w:rPr>
                <w:kern w:val="2"/>
                <w:sz w:val="24"/>
                <w:szCs w:val="24"/>
              </w:rPr>
            </w:pPr>
            <w:r w:rsidRPr="00321479">
              <w:rPr>
                <w:kern w:val="2"/>
                <w:sz w:val="24"/>
                <w:szCs w:val="24"/>
              </w:rPr>
              <w:t>2028</w:t>
            </w:r>
          </w:p>
        </w:tc>
        <w:tc>
          <w:tcPr>
            <w:tcW w:w="708" w:type="dxa"/>
          </w:tcPr>
          <w:p w:rsidR="00321479" w:rsidRPr="00321479" w:rsidRDefault="00321479" w:rsidP="00321479">
            <w:pPr>
              <w:jc w:val="center"/>
              <w:rPr>
                <w:kern w:val="2"/>
                <w:sz w:val="24"/>
                <w:szCs w:val="24"/>
              </w:rPr>
            </w:pPr>
            <w:r w:rsidRPr="00321479">
              <w:rPr>
                <w:kern w:val="2"/>
                <w:sz w:val="24"/>
                <w:szCs w:val="24"/>
              </w:rPr>
              <w:t>2029</w:t>
            </w:r>
          </w:p>
        </w:tc>
        <w:tc>
          <w:tcPr>
            <w:tcW w:w="708" w:type="dxa"/>
          </w:tcPr>
          <w:p w:rsidR="00321479" w:rsidRPr="00321479" w:rsidRDefault="00321479" w:rsidP="00321479">
            <w:pPr>
              <w:jc w:val="center"/>
              <w:rPr>
                <w:kern w:val="2"/>
                <w:sz w:val="24"/>
                <w:szCs w:val="24"/>
              </w:rPr>
            </w:pPr>
            <w:r w:rsidRPr="00321479">
              <w:rPr>
                <w:kern w:val="2"/>
                <w:sz w:val="24"/>
                <w:szCs w:val="24"/>
              </w:rPr>
              <w:t>2030</w:t>
            </w:r>
          </w:p>
        </w:tc>
      </w:tr>
    </w:tbl>
    <w:p w:rsidR="00321479" w:rsidRPr="00321479" w:rsidRDefault="00321479" w:rsidP="00321479">
      <w:pPr>
        <w:rPr>
          <w:kern w:val="2"/>
          <w:sz w:val="24"/>
          <w:szCs w:val="24"/>
        </w:rPr>
      </w:pPr>
    </w:p>
    <w:tbl>
      <w:tblPr>
        <w:tblW w:w="5251"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9"/>
        <w:gridCol w:w="1163"/>
        <w:gridCol w:w="745"/>
        <w:gridCol w:w="658"/>
        <w:gridCol w:w="399"/>
        <w:gridCol w:w="573"/>
        <w:gridCol w:w="399"/>
        <w:gridCol w:w="573"/>
        <w:gridCol w:w="486"/>
        <w:gridCol w:w="572"/>
        <w:gridCol w:w="486"/>
        <w:gridCol w:w="486"/>
        <w:gridCol w:w="486"/>
        <w:gridCol w:w="399"/>
        <w:gridCol w:w="485"/>
        <w:gridCol w:w="399"/>
        <w:gridCol w:w="573"/>
        <w:gridCol w:w="486"/>
        <w:gridCol w:w="485"/>
        <w:gridCol w:w="485"/>
      </w:tblGrid>
      <w:tr w:rsidR="00321479" w:rsidRPr="00321479" w:rsidTr="00321479">
        <w:trPr>
          <w:trHeight w:val="266"/>
          <w:tblHeader/>
        </w:trPr>
        <w:tc>
          <w:tcPr>
            <w:tcW w:w="733"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1</w:t>
            </w:r>
          </w:p>
        </w:tc>
        <w:tc>
          <w:tcPr>
            <w:tcW w:w="1818"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2</w:t>
            </w:r>
          </w:p>
        </w:tc>
        <w:tc>
          <w:tcPr>
            <w:tcW w:w="1134"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3</w:t>
            </w:r>
          </w:p>
        </w:tc>
        <w:tc>
          <w:tcPr>
            <w:tcW w:w="992"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4</w:t>
            </w:r>
          </w:p>
        </w:tc>
        <w:tc>
          <w:tcPr>
            <w:tcW w:w="567"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5</w:t>
            </w:r>
          </w:p>
        </w:tc>
        <w:tc>
          <w:tcPr>
            <w:tcW w:w="851"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6</w:t>
            </w:r>
          </w:p>
        </w:tc>
        <w:tc>
          <w:tcPr>
            <w:tcW w:w="567"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7</w:t>
            </w:r>
          </w:p>
        </w:tc>
        <w:tc>
          <w:tcPr>
            <w:tcW w:w="851"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8</w:t>
            </w:r>
          </w:p>
        </w:tc>
        <w:tc>
          <w:tcPr>
            <w:tcW w:w="709"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9</w:t>
            </w:r>
          </w:p>
        </w:tc>
        <w:tc>
          <w:tcPr>
            <w:tcW w:w="850"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10</w:t>
            </w:r>
          </w:p>
        </w:tc>
        <w:tc>
          <w:tcPr>
            <w:tcW w:w="709"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11</w:t>
            </w:r>
          </w:p>
        </w:tc>
        <w:tc>
          <w:tcPr>
            <w:tcW w:w="709"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12</w:t>
            </w:r>
          </w:p>
        </w:tc>
        <w:tc>
          <w:tcPr>
            <w:tcW w:w="709"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13</w:t>
            </w:r>
          </w:p>
        </w:tc>
        <w:tc>
          <w:tcPr>
            <w:tcW w:w="567" w:type="dxa"/>
            <w:hideMark/>
          </w:tcPr>
          <w:p w:rsidR="00321479" w:rsidRPr="00321479" w:rsidRDefault="00321479" w:rsidP="00321479">
            <w:pPr>
              <w:jc w:val="center"/>
              <w:rPr>
                <w:kern w:val="2"/>
                <w:sz w:val="24"/>
                <w:szCs w:val="24"/>
              </w:rPr>
            </w:pPr>
            <w:r w:rsidRPr="00321479">
              <w:rPr>
                <w:kern w:val="2"/>
                <w:sz w:val="24"/>
                <w:szCs w:val="24"/>
              </w:rPr>
              <w:t>14</w:t>
            </w:r>
          </w:p>
        </w:tc>
        <w:tc>
          <w:tcPr>
            <w:tcW w:w="708" w:type="dxa"/>
            <w:hideMark/>
          </w:tcPr>
          <w:p w:rsidR="00321479" w:rsidRPr="00321479" w:rsidRDefault="00321479" w:rsidP="00321479">
            <w:pPr>
              <w:jc w:val="center"/>
              <w:rPr>
                <w:kern w:val="2"/>
                <w:sz w:val="24"/>
                <w:szCs w:val="24"/>
              </w:rPr>
            </w:pPr>
            <w:r w:rsidRPr="00321479">
              <w:rPr>
                <w:kern w:val="2"/>
                <w:sz w:val="24"/>
                <w:szCs w:val="24"/>
              </w:rPr>
              <w:t>15</w:t>
            </w:r>
          </w:p>
        </w:tc>
        <w:tc>
          <w:tcPr>
            <w:tcW w:w="567" w:type="dxa"/>
          </w:tcPr>
          <w:p w:rsidR="00321479" w:rsidRPr="00321479" w:rsidRDefault="00321479" w:rsidP="00321479">
            <w:pPr>
              <w:jc w:val="center"/>
              <w:rPr>
                <w:kern w:val="2"/>
                <w:sz w:val="24"/>
                <w:szCs w:val="24"/>
              </w:rPr>
            </w:pPr>
            <w:r w:rsidRPr="00321479">
              <w:rPr>
                <w:kern w:val="2"/>
                <w:sz w:val="24"/>
                <w:szCs w:val="24"/>
              </w:rPr>
              <w:t>16</w:t>
            </w:r>
          </w:p>
        </w:tc>
        <w:tc>
          <w:tcPr>
            <w:tcW w:w="851" w:type="dxa"/>
          </w:tcPr>
          <w:p w:rsidR="00321479" w:rsidRPr="00321479" w:rsidRDefault="00321479" w:rsidP="00321479">
            <w:pPr>
              <w:jc w:val="center"/>
              <w:rPr>
                <w:kern w:val="2"/>
                <w:sz w:val="24"/>
                <w:szCs w:val="24"/>
              </w:rPr>
            </w:pPr>
            <w:r w:rsidRPr="00321479">
              <w:rPr>
                <w:kern w:val="2"/>
                <w:sz w:val="24"/>
                <w:szCs w:val="24"/>
              </w:rPr>
              <w:t>17</w:t>
            </w:r>
          </w:p>
        </w:tc>
        <w:tc>
          <w:tcPr>
            <w:tcW w:w="709" w:type="dxa"/>
          </w:tcPr>
          <w:p w:rsidR="00321479" w:rsidRPr="00321479" w:rsidRDefault="00321479" w:rsidP="00321479">
            <w:pPr>
              <w:jc w:val="center"/>
              <w:rPr>
                <w:kern w:val="2"/>
                <w:sz w:val="24"/>
                <w:szCs w:val="24"/>
              </w:rPr>
            </w:pPr>
            <w:r w:rsidRPr="00321479">
              <w:rPr>
                <w:kern w:val="2"/>
                <w:sz w:val="24"/>
                <w:szCs w:val="24"/>
              </w:rPr>
              <w:t>18</w:t>
            </w:r>
          </w:p>
        </w:tc>
        <w:tc>
          <w:tcPr>
            <w:tcW w:w="708" w:type="dxa"/>
          </w:tcPr>
          <w:p w:rsidR="00321479" w:rsidRPr="00321479" w:rsidRDefault="00321479" w:rsidP="00321479">
            <w:pPr>
              <w:jc w:val="center"/>
              <w:rPr>
                <w:kern w:val="2"/>
                <w:sz w:val="24"/>
                <w:szCs w:val="24"/>
              </w:rPr>
            </w:pPr>
            <w:r w:rsidRPr="00321479">
              <w:rPr>
                <w:kern w:val="2"/>
                <w:sz w:val="24"/>
                <w:szCs w:val="24"/>
              </w:rPr>
              <w:t>19</w:t>
            </w:r>
          </w:p>
        </w:tc>
        <w:tc>
          <w:tcPr>
            <w:tcW w:w="708" w:type="dxa"/>
          </w:tcPr>
          <w:p w:rsidR="00321479" w:rsidRPr="00321479" w:rsidRDefault="00321479" w:rsidP="00321479">
            <w:pPr>
              <w:jc w:val="center"/>
              <w:rPr>
                <w:kern w:val="2"/>
                <w:sz w:val="24"/>
                <w:szCs w:val="24"/>
              </w:rPr>
            </w:pPr>
            <w:r w:rsidRPr="00321479">
              <w:rPr>
                <w:kern w:val="2"/>
                <w:sz w:val="24"/>
                <w:szCs w:val="24"/>
              </w:rPr>
              <w:t>20</w:t>
            </w:r>
          </w:p>
        </w:tc>
      </w:tr>
      <w:tr w:rsidR="00321479" w:rsidRPr="00321479" w:rsidTr="00321479">
        <w:tc>
          <w:tcPr>
            <w:tcW w:w="733" w:type="dxa"/>
            <w:vMerge w:val="restart"/>
          </w:tcPr>
          <w:p w:rsidR="00321479" w:rsidRPr="00321479" w:rsidRDefault="00321479" w:rsidP="00321479">
            <w:pPr>
              <w:autoSpaceDE w:val="0"/>
              <w:autoSpaceDN w:val="0"/>
              <w:adjustRightInd w:val="0"/>
              <w:jc w:val="center"/>
              <w:rPr>
                <w:kern w:val="2"/>
                <w:sz w:val="24"/>
                <w:szCs w:val="24"/>
              </w:rPr>
            </w:pPr>
            <w:r w:rsidRPr="00321479">
              <w:rPr>
                <w:kern w:val="2"/>
                <w:sz w:val="24"/>
                <w:szCs w:val="24"/>
              </w:rPr>
              <w:t>1.</w:t>
            </w:r>
          </w:p>
        </w:tc>
        <w:tc>
          <w:tcPr>
            <w:tcW w:w="1818" w:type="dxa"/>
            <w:vMerge w:val="restart"/>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Муниципальная программа </w:t>
            </w:r>
            <w:r w:rsidRPr="00321479">
              <w:rPr>
                <w:color w:val="000000"/>
                <w:sz w:val="24"/>
                <w:szCs w:val="24"/>
              </w:rPr>
              <w:t>Киселевского сельского поселения</w:t>
            </w:r>
            <w:r w:rsidRPr="00321479">
              <w:rPr>
                <w:kern w:val="2"/>
                <w:sz w:val="24"/>
                <w:szCs w:val="24"/>
              </w:rPr>
              <w:t xml:space="preserve"> «</w:t>
            </w:r>
            <w:r w:rsidRPr="00321479">
              <w:rPr>
                <w:sz w:val="24"/>
                <w:szCs w:val="24"/>
              </w:rPr>
              <w:t>Муниципальная политика</w:t>
            </w:r>
            <w:r w:rsidRPr="00321479">
              <w:rPr>
                <w:kern w:val="2"/>
                <w:sz w:val="24"/>
                <w:szCs w:val="24"/>
              </w:rPr>
              <w:t>»</w:t>
            </w: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всего</w:t>
            </w:r>
          </w:p>
          <w:p w:rsidR="00321479" w:rsidRPr="00321479" w:rsidRDefault="00321479" w:rsidP="00321479">
            <w:pPr>
              <w:autoSpaceDE w:val="0"/>
              <w:autoSpaceDN w:val="0"/>
              <w:adjustRightInd w:val="0"/>
              <w:rPr>
                <w:kern w:val="2"/>
                <w:sz w:val="24"/>
                <w:szCs w:val="24"/>
              </w:rPr>
            </w:pPr>
            <w:r w:rsidRPr="00321479">
              <w:rPr>
                <w:kern w:val="2"/>
                <w:sz w:val="24"/>
                <w:szCs w:val="24"/>
              </w:rPr>
              <w:t>в том числе:</w:t>
            </w:r>
          </w:p>
        </w:tc>
        <w:tc>
          <w:tcPr>
            <w:tcW w:w="992"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567"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851"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567"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52845,2</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4547,7</w:t>
            </w:r>
          </w:p>
        </w:tc>
        <w:tc>
          <w:tcPr>
            <w:tcW w:w="850" w:type="dxa"/>
          </w:tcPr>
          <w:p w:rsidR="00321479" w:rsidRPr="00321479" w:rsidRDefault="00321479" w:rsidP="00321479">
            <w:pPr>
              <w:rPr>
                <w:sz w:val="24"/>
                <w:szCs w:val="24"/>
              </w:rPr>
            </w:pPr>
            <w:r w:rsidRPr="00321479">
              <w:rPr>
                <w:sz w:val="24"/>
                <w:szCs w:val="24"/>
              </w:rPr>
              <w:t>5001,8</w:t>
            </w:r>
          </w:p>
        </w:tc>
        <w:tc>
          <w:tcPr>
            <w:tcW w:w="709" w:type="dxa"/>
          </w:tcPr>
          <w:p w:rsidR="00321479" w:rsidRPr="00321479" w:rsidRDefault="00321479" w:rsidP="00321479">
            <w:pPr>
              <w:rPr>
                <w:sz w:val="24"/>
                <w:szCs w:val="24"/>
              </w:rPr>
            </w:pPr>
            <w:r w:rsidRPr="00321479">
              <w:rPr>
                <w:sz w:val="24"/>
                <w:szCs w:val="24"/>
              </w:rPr>
              <w:t>5487,2</w:t>
            </w:r>
          </w:p>
        </w:tc>
        <w:tc>
          <w:tcPr>
            <w:tcW w:w="709" w:type="dxa"/>
          </w:tcPr>
          <w:p w:rsidR="00321479" w:rsidRPr="00321479" w:rsidRDefault="00321479" w:rsidP="00321479">
            <w:pPr>
              <w:rPr>
                <w:sz w:val="24"/>
                <w:szCs w:val="24"/>
              </w:rPr>
            </w:pPr>
            <w:r w:rsidRPr="00321479">
              <w:rPr>
                <w:sz w:val="24"/>
                <w:szCs w:val="24"/>
              </w:rPr>
              <w:t>6721,5</w:t>
            </w:r>
          </w:p>
        </w:tc>
        <w:tc>
          <w:tcPr>
            <w:tcW w:w="709" w:type="dxa"/>
          </w:tcPr>
          <w:p w:rsidR="00321479" w:rsidRPr="00321479" w:rsidRDefault="00321479" w:rsidP="00321479">
            <w:pPr>
              <w:rPr>
                <w:sz w:val="24"/>
                <w:szCs w:val="24"/>
              </w:rPr>
            </w:pPr>
            <w:r w:rsidRPr="00321479">
              <w:rPr>
                <w:sz w:val="24"/>
                <w:szCs w:val="24"/>
              </w:rPr>
              <w:t>7398,9</w:t>
            </w:r>
          </w:p>
        </w:tc>
        <w:tc>
          <w:tcPr>
            <w:tcW w:w="567" w:type="dxa"/>
          </w:tcPr>
          <w:p w:rsidR="00321479" w:rsidRPr="00321479" w:rsidRDefault="00321479" w:rsidP="00321479">
            <w:pPr>
              <w:rPr>
                <w:sz w:val="24"/>
                <w:szCs w:val="24"/>
              </w:rPr>
            </w:pPr>
            <w:r w:rsidRPr="00321479">
              <w:rPr>
                <w:sz w:val="24"/>
                <w:szCs w:val="24"/>
              </w:rPr>
              <w:t>5311,9</w:t>
            </w:r>
          </w:p>
        </w:tc>
        <w:tc>
          <w:tcPr>
            <w:tcW w:w="708" w:type="dxa"/>
          </w:tcPr>
          <w:p w:rsidR="00321479" w:rsidRPr="00321479" w:rsidRDefault="00321479" w:rsidP="00321479">
            <w:pPr>
              <w:rPr>
                <w:sz w:val="24"/>
                <w:szCs w:val="24"/>
              </w:rPr>
            </w:pPr>
            <w:r w:rsidRPr="00321479">
              <w:rPr>
                <w:sz w:val="24"/>
                <w:szCs w:val="24"/>
              </w:rPr>
              <w:t>5576,2</w:t>
            </w:r>
          </w:p>
        </w:tc>
        <w:tc>
          <w:tcPr>
            <w:tcW w:w="567" w:type="dxa"/>
          </w:tcPr>
          <w:p w:rsidR="00321479" w:rsidRPr="00321479" w:rsidRDefault="00321479" w:rsidP="00321479">
            <w:pPr>
              <w:rPr>
                <w:sz w:val="24"/>
                <w:szCs w:val="24"/>
              </w:rPr>
            </w:pPr>
            <w:r w:rsidRPr="00321479">
              <w:rPr>
                <w:sz w:val="24"/>
                <w:szCs w:val="24"/>
              </w:rPr>
              <w:t>2560</w:t>
            </w:r>
          </w:p>
        </w:tc>
        <w:tc>
          <w:tcPr>
            <w:tcW w:w="851" w:type="dxa"/>
          </w:tcPr>
          <w:p w:rsidR="00321479" w:rsidRPr="00321479" w:rsidRDefault="00321479" w:rsidP="00321479">
            <w:pPr>
              <w:rPr>
                <w:sz w:val="24"/>
                <w:szCs w:val="24"/>
              </w:rPr>
            </w:pPr>
            <w:r w:rsidRPr="00321479">
              <w:rPr>
                <w:sz w:val="24"/>
                <w:szCs w:val="24"/>
              </w:rPr>
              <w:t>2560</w:t>
            </w:r>
          </w:p>
        </w:tc>
        <w:tc>
          <w:tcPr>
            <w:tcW w:w="709" w:type="dxa"/>
          </w:tcPr>
          <w:p w:rsidR="00321479" w:rsidRPr="00321479" w:rsidRDefault="00321479" w:rsidP="00321479">
            <w:pPr>
              <w:rPr>
                <w:sz w:val="24"/>
                <w:szCs w:val="24"/>
              </w:rPr>
            </w:pPr>
            <w:r w:rsidRPr="00321479">
              <w:rPr>
                <w:sz w:val="24"/>
                <w:szCs w:val="24"/>
              </w:rPr>
              <w:t>2560</w:t>
            </w:r>
          </w:p>
        </w:tc>
        <w:tc>
          <w:tcPr>
            <w:tcW w:w="708" w:type="dxa"/>
          </w:tcPr>
          <w:p w:rsidR="00321479" w:rsidRPr="00321479" w:rsidRDefault="00321479" w:rsidP="00321479">
            <w:pPr>
              <w:rPr>
                <w:sz w:val="24"/>
                <w:szCs w:val="24"/>
              </w:rPr>
            </w:pPr>
            <w:r w:rsidRPr="00321479">
              <w:rPr>
                <w:sz w:val="24"/>
                <w:szCs w:val="24"/>
              </w:rPr>
              <w:t>2560</w:t>
            </w:r>
          </w:p>
        </w:tc>
        <w:tc>
          <w:tcPr>
            <w:tcW w:w="708" w:type="dxa"/>
          </w:tcPr>
          <w:p w:rsidR="00321479" w:rsidRPr="00321479" w:rsidRDefault="00321479" w:rsidP="00321479">
            <w:pPr>
              <w:rPr>
                <w:sz w:val="24"/>
                <w:szCs w:val="24"/>
              </w:rPr>
            </w:pPr>
            <w:r w:rsidRPr="00321479">
              <w:rPr>
                <w:sz w:val="24"/>
                <w:szCs w:val="24"/>
              </w:rPr>
              <w:t>2560</w:t>
            </w:r>
          </w:p>
        </w:tc>
      </w:tr>
      <w:tr w:rsidR="00321479" w:rsidRPr="00321479" w:rsidTr="00321479">
        <w:tc>
          <w:tcPr>
            <w:tcW w:w="733" w:type="dxa"/>
            <w:vMerge/>
          </w:tcPr>
          <w:p w:rsidR="00321479" w:rsidRPr="00321479" w:rsidRDefault="00321479" w:rsidP="00321479">
            <w:pPr>
              <w:jc w:val="center"/>
              <w:rPr>
                <w:kern w:val="2"/>
                <w:sz w:val="24"/>
                <w:szCs w:val="24"/>
              </w:rPr>
            </w:pPr>
          </w:p>
        </w:tc>
        <w:tc>
          <w:tcPr>
            <w:tcW w:w="1818" w:type="dxa"/>
            <w:vMerge/>
            <w:hideMark/>
          </w:tcPr>
          <w:p w:rsidR="00321479" w:rsidRPr="00321479" w:rsidRDefault="00321479" w:rsidP="00321479">
            <w:pPr>
              <w:rPr>
                <w:kern w:val="2"/>
                <w:sz w:val="24"/>
                <w:szCs w:val="24"/>
              </w:rPr>
            </w:pP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Администрация </w:t>
            </w:r>
            <w:r w:rsidRPr="00321479">
              <w:rPr>
                <w:color w:val="000000"/>
                <w:sz w:val="24"/>
                <w:szCs w:val="24"/>
              </w:rPr>
              <w:t>Киселевского сельского поселения</w:t>
            </w:r>
          </w:p>
        </w:tc>
        <w:tc>
          <w:tcPr>
            <w:tcW w:w="992"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951</w:t>
            </w:r>
          </w:p>
        </w:tc>
        <w:tc>
          <w:tcPr>
            <w:tcW w:w="567"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851"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567"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52845,2</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4547,7</w:t>
            </w:r>
          </w:p>
        </w:tc>
        <w:tc>
          <w:tcPr>
            <w:tcW w:w="850" w:type="dxa"/>
          </w:tcPr>
          <w:p w:rsidR="00321479" w:rsidRPr="00321479" w:rsidRDefault="00321479" w:rsidP="00321479">
            <w:pPr>
              <w:rPr>
                <w:sz w:val="24"/>
                <w:szCs w:val="24"/>
              </w:rPr>
            </w:pPr>
            <w:r w:rsidRPr="00321479">
              <w:rPr>
                <w:sz w:val="24"/>
                <w:szCs w:val="24"/>
              </w:rPr>
              <w:t>5001,8</w:t>
            </w:r>
          </w:p>
        </w:tc>
        <w:tc>
          <w:tcPr>
            <w:tcW w:w="709" w:type="dxa"/>
          </w:tcPr>
          <w:p w:rsidR="00321479" w:rsidRPr="00321479" w:rsidRDefault="00321479" w:rsidP="00321479">
            <w:pPr>
              <w:rPr>
                <w:sz w:val="24"/>
                <w:szCs w:val="24"/>
              </w:rPr>
            </w:pPr>
            <w:r w:rsidRPr="00321479">
              <w:rPr>
                <w:sz w:val="24"/>
                <w:szCs w:val="24"/>
              </w:rPr>
              <w:t>5487,2</w:t>
            </w:r>
          </w:p>
        </w:tc>
        <w:tc>
          <w:tcPr>
            <w:tcW w:w="709" w:type="dxa"/>
          </w:tcPr>
          <w:p w:rsidR="00321479" w:rsidRPr="00321479" w:rsidRDefault="00321479" w:rsidP="00321479">
            <w:pPr>
              <w:rPr>
                <w:sz w:val="24"/>
                <w:szCs w:val="24"/>
              </w:rPr>
            </w:pPr>
            <w:r w:rsidRPr="00321479">
              <w:rPr>
                <w:sz w:val="24"/>
                <w:szCs w:val="24"/>
              </w:rPr>
              <w:t>6721,5</w:t>
            </w:r>
          </w:p>
        </w:tc>
        <w:tc>
          <w:tcPr>
            <w:tcW w:w="709" w:type="dxa"/>
          </w:tcPr>
          <w:p w:rsidR="00321479" w:rsidRPr="00321479" w:rsidRDefault="00321479" w:rsidP="00321479">
            <w:pPr>
              <w:rPr>
                <w:sz w:val="24"/>
                <w:szCs w:val="24"/>
              </w:rPr>
            </w:pPr>
            <w:r w:rsidRPr="00321479">
              <w:rPr>
                <w:sz w:val="24"/>
                <w:szCs w:val="24"/>
              </w:rPr>
              <w:t>7398,9</w:t>
            </w:r>
          </w:p>
        </w:tc>
        <w:tc>
          <w:tcPr>
            <w:tcW w:w="567" w:type="dxa"/>
          </w:tcPr>
          <w:p w:rsidR="00321479" w:rsidRPr="00321479" w:rsidRDefault="00321479" w:rsidP="00321479">
            <w:pPr>
              <w:rPr>
                <w:sz w:val="24"/>
                <w:szCs w:val="24"/>
              </w:rPr>
            </w:pPr>
            <w:r w:rsidRPr="00321479">
              <w:rPr>
                <w:sz w:val="24"/>
                <w:szCs w:val="24"/>
              </w:rPr>
              <w:t>5311,9</w:t>
            </w:r>
          </w:p>
        </w:tc>
        <w:tc>
          <w:tcPr>
            <w:tcW w:w="708" w:type="dxa"/>
          </w:tcPr>
          <w:p w:rsidR="00321479" w:rsidRPr="00321479" w:rsidRDefault="00321479" w:rsidP="00321479">
            <w:pPr>
              <w:rPr>
                <w:sz w:val="24"/>
                <w:szCs w:val="24"/>
              </w:rPr>
            </w:pPr>
            <w:r w:rsidRPr="00321479">
              <w:rPr>
                <w:sz w:val="24"/>
                <w:szCs w:val="24"/>
              </w:rPr>
              <w:t>5576,2</w:t>
            </w:r>
          </w:p>
        </w:tc>
        <w:tc>
          <w:tcPr>
            <w:tcW w:w="567" w:type="dxa"/>
          </w:tcPr>
          <w:p w:rsidR="00321479" w:rsidRPr="00321479" w:rsidRDefault="00321479" w:rsidP="00321479">
            <w:pPr>
              <w:rPr>
                <w:sz w:val="24"/>
                <w:szCs w:val="24"/>
              </w:rPr>
            </w:pPr>
            <w:r w:rsidRPr="00321479">
              <w:rPr>
                <w:sz w:val="24"/>
                <w:szCs w:val="24"/>
              </w:rPr>
              <w:t>2560</w:t>
            </w:r>
          </w:p>
        </w:tc>
        <w:tc>
          <w:tcPr>
            <w:tcW w:w="851" w:type="dxa"/>
          </w:tcPr>
          <w:p w:rsidR="00321479" w:rsidRPr="00321479" w:rsidRDefault="00321479" w:rsidP="00321479">
            <w:pPr>
              <w:rPr>
                <w:sz w:val="24"/>
                <w:szCs w:val="24"/>
              </w:rPr>
            </w:pPr>
            <w:r w:rsidRPr="00321479">
              <w:rPr>
                <w:sz w:val="24"/>
                <w:szCs w:val="24"/>
              </w:rPr>
              <w:t>2560</w:t>
            </w:r>
          </w:p>
        </w:tc>
        <w:tc>
          <w:tcPr>
            <w:tcW w:w="709" w:type="dxa"/>
          </w:tcPr>
          <w:p w:rsidR="00321479" w:rsidRPr="00321479" w:rsidRDefault="00321479" w:rsidP="00321479">
            <w:pPr>
              <w:rPr>
                <w:sz w:val="24"/>
                <w:szCs w:val="24"/>
              </w:rPr>
            </w:pPr>
            <w:r w:rsidRPr="00321479">
              <w:rPr>
                <w:sz w:val="24"/>
                <w:szCs w:val="24"/>
              </w:rPr>
              <w:t>2560</w:t>
            </w:r>
          </w:p>
        </w:tc>
        <w:tc>
          <w:tcPr>
            <w:tcW w:w="708" w:type="dxa"/>
          </w:tcPr>
          <w:p w:rsidR="00321479" w:rsidRPr="00321479" w:rsidRDefault="00321479" w:rsidP="00321479">
            <w:pPr>
              <w:rPr>
                <w:sz w:val="24"/>
                <w:szCs w:val="24"/>
              </w:rPr>
            </w:pPr>
            <w:r w:rsidRPr="00321479">
              <w:rPr>
                <w:sz w:val="24"/>
                <w:szCs w:val="24"/>
              </w:rPr>
              <w:t>2560</w:t>
            </w:r>
          </w:p>
        </w:tc>
        <w:tc>
          <w:tcPr>
            <w:tcW w:w="708" w:type="dxa"/>
          </w:tcPr>
          <w:p w:rsidR="00321479" w:rsidRPr="00321479" w:rsidRDefault="00321479" w:rsidP="00321479">
            <w:pPr>
              <w:rPr>
                <w:sz w:val="24"/>
                <w:szCs w:val="24"/>
              </w:rPr>
            </w:pPr>
            <w:r w:rsidRPr="00321479">
              <w:rPr>
                <w:sz w:val="24"/>
                <w:szCs w:val="24"/>
              </w:rPr>
              <w:t>2560</w:t>
            </w:r>
          </w:p>
        </w:tc>
      </w:tr>
      <w:tr w:rsidR="00321479" w:rsidRPr="00321479" w:rsidTr="00321479">
        <w:tc>
          <w:tcPr>
            <w:tcW w:w="733" w:type="dxa"/>
            <w:vMerge w:val="restart"/>
          </w:tcPr>
          <w:p w:rsidR="00321479" w:rsidRPr="00321479" w:rsidRDefault="00321479" w:rsidP="00321479">
            <w:pPr>
              <w:jc w:val="center"/>
              <w:rPr>
                <w:kern w:val="2"/>
                <w:sz w:val="24"/>
                <w:szCs w:val="24"/>
              </w:rPr>
            </w:pPr>
            <w:r w:rsidRPr="00321479">
              <w:rPr>
                <w:kern w:val="2"/>
                <w:sz w:val="24"/>
                <w:szCs w:val="24"/>
              </w:rPr>
              <w:t>1.1.</w:t>
            </w:r>
          </w:p>
        </w:tc>
        <w:tc>
          <w:tcPr>
            <w:tcW w:w="1818" w:type="dxa"/>
            <w:vMerge w:val="restart"/>
            <w:hideMark/>
          </w:tcPr>
          <w:p w:rsidR="00321479" w:rsidRPr="00321479" w:rsidRDefault="00321479" w:rsidP="00321479">
            <w:pPr>
              <w:rPr>
                <w:kern w:val="2"/>
                <w:sz w:val="24"/>
                <w:szCs w:val="24"/>
              </w:rPr>
            </w:pPr>
            <w:r w:rsidRPr="00321479">
              <w:rPr>
                <w:kern w:val="2"/>
                <w:sz w:val="24"/>
                <w:szCs w:val="24"/>
              </w:rPr>
              <w:t>Подпрограмма 1</w:t>
            </w:r>
          </w:p>
          <w:p w:rsidR="00321479" w:rsidRPr="00321479" w:rsidRDefault="00321479" w:rsidP="00321479">
            <w:pPr>
              <w:rPr>
                <w:kern w:val="2"/>
                <w:sz w:val="24"/>
                <w:szCs w:val="24"/>
              </w:rPr>
            </w:pPr>
            <w:r w:rsidRPr="00321479">
              <w:rPr>
                <w:kern w:val="2"/>
                <w:sz w:val="24"/>
                <w:szCs w:val="24"/>
              </w:rPr>
              <w:t xml:space="preserve">«Развитие муниципального управления и муниципальной службы в </w:t>
            </w:r>
            <w:proofErr w:type="spellStart"/>
            <w:r w:rsidRPr="00321479">
              <w:rPr>
                <w:kern w:val="2"/>
                <w:sz w:val="24"/>
                <w:szCs w:val="24"/>
              </w:rPr>
              <w:t>Киселевском</w:t>
            </w:r>
            <w:proofErr w:type="spellEnd"/>
            <w:r w:rsidRPr="00321479">
              <w:rPr>
                <w:kern w:val="2"/>
                <w:sz w:val="24"/>
                <w:szCs w:val="24"/>
              </w:rPr>
              <w:t xml:space="preserve"> </w:t>
            </w:r>
            <w:r w:rsidRPr="00321479">
              <w:rPr>
                <w:kern w:val="2"/>
                <w:sz w:val="24"/>
                <w:szCs w:val="24"/>
              </w:rPr>
              <w:lastRenderedPageBreak/>
              <w:t>сельском поселении,</w:t>
            </w:r>
            <w:r w:rsidRPr="00321479">
              <w:rPr>
                <w:kern w:val="2"/>
                <w:sz w:val="24"/>
                <w:szCs w:val="24"/>
              </w:rPr>
              <w:br/>
              <w:t>профессиональное развитие лиц, занятых в системе местного самоуправления»</w:t>
            </w: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lastRenderedPageBreak/>
              <w:t>всего</w:t>
            </w:r>
          </w:p>
          <w:p w:rsidR="00321479" w:rsidRPr="00321479" w:rsidRDefault="00321479" w:rsidP="00321479">
            <w:pPr>
              <w:autoSpaceDE w:val="0"/>
              <w:autoSpaceDN w:val="0"/>
              <w:adjustRightInd w:val="0"/>
              <w:rPr>
                <w:kern w:val="2"/>
                <w:sz w:val="24"/>
                <w:szCs w:val="24"/>
              </w:rPr>
            </w:pPr>
            <w:r w:rsidRPr="00321479">
              <w:rPr>
                <w:kern w:val="2"/>
                <w:sz w:val="24"/>
                <w:szCs w:val="24"/>
              </w:rPr>
              <w:t>в том числе:</w:t>
            </w:r>
          </w:p>
        </w:tc>
        <w:tc>
          <w:tcPr>
            <w:tcW w:w="992"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567"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851"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567"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131,5</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10,9</w:t>
            </w:r>
          </w:p>
        </w:tc>
        <w:tc>
          <w:tcPr>
            <w:tcW w:w="850" w:type="dxa"/>
          </w:tcPr>
          <w:p w:rsidR="00321479" w:rsidRPr="00321479" w:rsidRDefault="00321479" w:rsidP="00321479">
            <w:pPr>
              <w:rPr>
                <w:sz w:val="24"/>
                <w:szCs w:val="24"/>
              </w:rPr>
            </w:pPr>
            <w:r w:rsidRPr="00321479">
              <w:rPr>
                <w:kern w:val="2"/>
                <w:sz w:val="24"/>
                <w:szCs w:val="24"/>
              </w:rPr>
              <w:t>13,1</w:t>
            </w:r>
          </w:p>
        </w:tc>
        <w:tc>
          <w:tcPr>
            <w:tcW w:w="709" w:type="dxa"/>
          </w:tcPr>
          <w:p w:rsidR="00321479" w:rsidRPr="00321479" w:rsidRDefault="00321479" w:rsidP="00321479">
            <w:pPr>
              <w:rPr>
                <w:sz w:val="24"/>
                <w:szCs w:val="24"/>
              </w:rPr>
            </w:pPr>
            <w:r w:rsidRPr="00321479">
              <w:rPr>
                <w:kern w:val="2"/>
                <w:sz w:val="24"/>
                <w:szCs w:val="24"/>
              </w:rPr>
              <w:t>10,0</w:t>
            </w:r>
          </w:p>
        </w:tc>
        <w:tc>
          <w:tcPr>
            <w:tcW w:w="709" w:type="dxa"/>
          </w:tcPr>
          <w:p w:rsidR="00321479" w:rsidRPr="00321479" w:rsidRDefault="00321479" w:rsidP="00321479">
            <w:pPr>
              <w:rPr>
                <w:sz w:val="24"/>
                <w:szCs w:val="24"/>
              </w:rPr>
            </w:pPr>
            <w:r w:rsidRPr="00321479">
              <w:rPr>
                <w:kern w:val="2"/>
                <w:sz w:val="24"/>
                <w:szCs w:val="24"/>
              </w:rPr>
              <w:t>17,5</w:t>
            </w:r>
          </w:p>
        </w:tc>
        <w:tc>
          <w:tcPr>
            <w:tcW w:w="709" w:type="dxa"/>
          </w:tcPr>
          <w:p w:rsidR="00321479" w:rsidRPr="00321479" w:rsidRDefault="00321479" w:rsidP="00321479">
            <w:pPr>
              <w:rPr>
                <w:sz w:val="24"/>
                <w:szCs w:val="24"/>
              </w:rPr>
            </w:pPr>
            <w:r w:rsidRPr="00321479">
              <w:rPr>
                <w:kern w:val="2"/>
                <w:sz w:val="24"/>
                <w:szCs w:val="24"/>
              </w:rPr>
              <w:t>10,0</w:t>
            </w:r>
          </w:p>
        </w:tc>
        <w:tc>
          <w:tcPr>
            <w:tcW w:w="567" w:type="dxa"/>
          </w:tcPr>
          <w:p w:rsidR="00321479" w:rsidRPr="00321479" w:rsidRDefault="00321479" w:rsidP="00321479">
            <w:pPr>
              <w:rPr>
                <w:sz w:val="24"/>
                <w:szCs w:val="24"/>
              </w:rPr>
            </w:pPr>
            <w:r w:rsidRPr="00321479">
              <w:rPr>
                <w:kern w:val="2"/>
                <w:sz w:val="24"/>
                <w:szCs w:val="24"/>
              </w:rPr>
              <w:t>10,0</w:t>
            </w:r>
          </w:p>
        </w:tc>
        <w:tc>
          <w:tcPr>
            <w:tcW w:w="708" w:type="dxa"/>
          </w:tcPr>
          <w:p w:rsidR="00321479" w:rsidRPr="00321479" w:rsidRDefault="00321479" w:rsidP="00321479">
            <w:pPr>
              <w:rPr>
                <w:sz w:val="24"/>
                <w:szCs w:val="24"/>
              </w:rPr>
            </w:pPr>
            <w:r w:rsidRPr="00321479">
              <w:rPr>
                <w:kern w:val="2"/>
                <w:sz w:val="24"/>
                <w:szCs w:val="24"/>
              </w:rPr>
              <w:t>10,0</w:t>
            </w:r>
          </w:p>
        </w:tc>
        <w:tc>
          <w:tcPr>
            <w:tcW w:w="567" w:type="dxa"/>
          </w:tcPr>
          <w:p w:rsidR="00321479" w:rsidRPr="00321479" w:rsidRDefault="00321479" w:rsidP="00321479">
            <w:pPr>
              <w:rPr>
                <w:sz w:val="24"/>
                <w:szCs w:val="24"/>
              </w:rPr>
            </w:pPr>
            <w:r w:rsidRPr="00321479">
              <w:rPr>
                <w:kern w:val="2"/>
                <w:sz w:val="24"/>
                <w:szCs w:val="24"/>
              </w:rPr>
              <w:t>10,0</w:t>
            </w:r>
          </w:p>
        </w:tc>
        <w:tc>
          <w:tcPr>
            <w:tcW w:w="851" w:type="dxa"/>
          </w:tcPr>
          <w:p w:rsidR="00321479" w:rsidRPr="00321479" w:rsidRDefault="00321479" w:rsidP="00321479">
            <w:pPr>
              <w:rPr>
                <w:sz w:val="24"/>
                <w:szCs w:val="24"/>
              </w:rPr>
            </w:pPr>
            <w:r w:rsidRPr="00321479">
              <w:rPr>
                <w:kern w:val="2"/>
                <w:sz w:val="24"/>
                <w:szCs w:val="24"/>
              </w:rPr>
              <w:t>10,0</w:t>
            </w:r>
          </w:p>
        </w:tc>
        <w:tc>
          <w:tcPr>
            <w:tcW w:w="709" w:type="dxa"/>
          </w:tcPr>
          <w:p w:rsidR="00321479" w:rsidRPr="00321479" w:rsidRDefault="00321479" w:rsidP="00321479">
            <w:pPr>
              <w:rPr>
                <w:sz w:val="24"/>
                <w:szCs w:val="24"/>
              </w:rPr>
            </w:pPr>
            <w:r w:rsidRPr="00321479">
              <w:rPr>
                <w:kern w:val="2"/>
                <w:sz w:val="24"/>
                <w:szCs w:val="24"/>
              </w:rPr>
              <w:t>10,0</w:t>
            </w:r>
          </w:p>
        </w:tc>
        <w:tc>
          <w:tcPr>
            <w:tcW w:w="708" w:type="dxa"/>
          </w:tcPr>
          <w:p w:rsidR="00321479" w:rsidRPr="00321479" w:rsidRDefault="00321479" w:rsidP="00321479">
            <w:pPr>
              <w:rPr>
                <w:sz w:val="24"/>
                <w:szCs w:val="24"/>
              </w:rPr>
            </w:pPr>
            <w:r w:rsidRPr="00321479">
              <w:rPr>
                <w:kern w:val="2"/>
                <w:sz w:val="24"/>
                <w:szCs w:val="24"/>
              </w:rPr>
              <w:t>10,0</w:t>
            </w:r>
          </w:p>
        </w:tc>
        <w:tc>
          <w:tcPr>
            <w:tcW w:w="708" w:type="dxa"/>
          </w:tcPr>
          <w:p w:rsidR="00321479" w:rsidRPr="00321479" w:rsidRDefault="00321479" w:rsidP="00321479">
            <w:pPr>
              <w:rPr>
                <w:sz w:val="24"/>
                <w:szCs w:val="24"/>
              </w:rPr>
            </w:pPr>
            <w:r w:rsidRPr="00321479">
              <w:rPr>
                <w:kern w:val="2"/>
                <w:sz w:val="24"/>
                <w:szCs w:val="24"/>
              </w:rPr>
              <w:t>10,0</w:t>
            </w:r>
          </w:p>
        </w:tc>
      </w:tr>
      <w:tr w:rsidR="00321479" w:rsidRPr="00321479" w:rsidTr="00321479">
        <w:tc>
          <w:tcPr>
            <w:tcW w:w="733" w:type="dxa"/>
            <w:vMerge/>
          </w:tcPr>
          <w:p w:rsidR="00321479" w:rsidRPr="00321479" w:rsidRDefault="00321479" w:rsidP="00321479">
            <w:pPr>
              <w:jc w:val="center"/>
              <w:rPr>
                <w:kern w:val="2"/>
                <w:sz w:val="24"/>
                <w:szCs w:val="24"/>
              </w:rPr>
            </w:pPr>
          </w:p>
        </w:tc>
        <w:tc>
          <w:tcPr>
            <w:tcW w:w="1818" w:type="dxa"/>
            <w:vMerge/>
            <w:hideMark/>
          </w:tcPr>
          <w:p w:rsidR="00321479" w:rsidRPr="00321479" w:rsidRDefault="00321479" w:rsidP="00321479">
            <w:pPr>
              <w:rPr>
                <w:kern w:val="2"/>
                <w:sz w:val="24"/>
                <w:szCs w:val="24"/>
              </w:rPr>
            </w:pPr>
          </w:p>
        </w:tc>
        <w:tc>
          <w:tcPr>
            <w:tcW w:w="1134" w:type="dxa"/>
            <w:hideMark/>
          </w:tcPr>
          <w:p w:rsidR="00321479" w:rsidRPr="00321479" w:rsidRDefault="00321479" w:rsidP="00321479">
            <w:pPr>
              <w:rPr>
                <w:kern w:val="2"/>
                <w:sz w:val="24"/>
                <w:szCs w:val="24"/>
              </w:rPr>
            </w:pPr>
            <w:r w:rsidRPr="00321479">
              <w:rPr>
                <w:kern w:val="2"/>
                <w:sz w:val="24"/>
                <w:szCs w:val="24"/>
              </w:rPr>
              <w:t xml:space="preserve">Администрация </w:t>
            </w:r>
            <w:r w:rsidRPr="00321479">
              <w:rPr>
                <w:color w:val="000000"/>
                <w:sz w:val="24"/>
                <w:szCs w:val="24"/>
              </w:rPr>
              <w:t xml:space="preserve">Киселевского сельского </w:t>
            </w:r>
            <w:r w:rsidRPr="00321479">
              <w:rPr>
                <w:color w:val="000000"/>
                <w:sz w:val="24"/>
                <w:szCs w:val="24"/>
              </w:rPr>
              <w:lastRenderedPageBreak/>
              <w:t>поселения</w:t>
            </w:r>
          </w:p>
        </w:tc>
        <w:tc>
          <w:tcPr>
            <w:tcW w:w="992"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lastRenderedPageBreak/>
              <w:t>951</w:t>
            </w:r>
          </w:p>
        </w:tc>
        <w:tc>
          <w:tcPr>
            <w:tcW w:w="567"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851"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567" w:type="dxa"/>
            <w:hideMark/>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131,5</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10,9</w:t>
            </w:r>
          </w:p>
        </w:tc>
        <w:tc>
          <w:tcPr>
            <w:tcW w:w="850" w:type="dxa"/>
          </w:tcPr>
          <w:p w:rsidR="00321479" w:rsidRPr="00321479" w:rsidRDefault="00321479" w:rsidP="00321479">
            <w:pPr>
              <w:rPr>
                <w:sz w:val="24"/>
                <w:szCs w:val="24"/>
              </w:rPr>
            </w:pPr>
            <w:r w:rsidRPr="00321479">
              <w:rPr>
                <w:kern w:val="2"/>
                <w:sz w:val="24"/>
                <w:szCs w:val="24"/>
              </w:rPr>
              <w:t>13,1</w:t>
            </w:r>
          </w:p>
        </w:tc>
        <w:tc>
          <w:tcPr>
            <w:tcW w:w="709" w:type="dxa"/>
          </w:tcPr>
          <w:p w:rsidR="00321479" w:rsidRPr="00321479" w:rsidRDefault="00321479" w:rsidP="00321479">
            <w:pPr>
              <w:rPr>
                <w:sz w:val="24"/>
                <w:szCs w:val="24"/>
              </w:rPr>
            </w:pPr>
            <w:r w:rsidRPr="00321479">
              <w:rPr>
                <w:kern w:val="2"/>
                <w:sz w:val="24"/>
                <w:szCs w:val="24"/>
              </w:rPr>
              <w:t>10,0</w:t>
            </w:r>
          </w:p>
        </w:tc>
        <w:tc>
          <w:tcPr>
            <w:tcW w:w="709" w:type="dxa"/>
          </w:tcPr>
          <w:p w:rsidR="00321479" w:rsidRPr="00321479" w:rsidRDefault="00321479" w:rsidP="00321479">
            <w:pPr>
              <w:rPr>
                <w:sz w:val="24"/>
                <w:szCs w:val="24"/>
              </w:rPr>
            </w:pPr>
            <w:r w:rsidRPr="00321479">
              <w:rPr>
                <w:kern w:val="2"/>
                <w:sz w:val="24"/>
                <w:szCs w:val="24"/>
              </w:rPr>
              <w:t>17,5</w:t>
            </w:r>
          </w:p>
        </w:tc>
        <w:tc>
          <w:tcPr>
            <w:tcW w:w="709" w:type="dxa"/>
          </w:tcPr>
          <w:p w:rsidR="00321479" w:rsidRPr="00321479" w:rsidRDefault="00321479" w:rsidP="00321479">
            <w:pPr>
              <w:rPr>
                <w:sz w:val="24"/>
                <w:szCs w:val="24"/>
              </w:rPr>
            </w:pPr>
            <w:r w:rsidRPr="00321479">
              <w:rPr>
                <w:kern w:val="2"/>
                <w:sz w:val="24"/>
                <w:szCs w:val="24"/>
              </w:rPr>
              <w:t>10,0</w:t>
            </w:r>
          </w:p>
        </w:tc>
        <w:tc>
          <w:tcPr>
            <w:tcW w:w="567" w:type="dxa"/>
          </w:tcPr>
          <w:p w:rsidR="00321479" w:rsidRPr="00321479" w:rsidRDefault="00321479" w:rsidP="00321479">
            <w:pPr>
              <w:rPr>
                <w:sz w:val="24"/>
                <w:szCs w:val="24"/>
              </w:rPr>
            </w:pPr>
            <w:r w:rsidRPr="00321479">
              <w:rPr>
                <w:kern w:val="2"/>
                <w:sz w:val="24"/>
                <w:szCs w:val="24"/>
              </w:rPr>
              <w:t>10,0</w:t>
            </w:r>
          </w:p>
        </w:tc>
        <w:tc>
          <w:tcPr>
            <w:tcW w:w="708" w:type="dxa"/>
          </w:tcPr>
          <w:p w:rsidR="00321479" w:rsidRPr="00321479" w:rsidRDefault="00321479" w:rsidP="00321479">
            <w:pPr>
              <w:rPr>
                <w:sz w:val="24"/>
                <w:szCs w:val="24"/>
              </w:rPr>
            </w:pPr>
            <w:r w:rsidRPr="00321479">
              <w:rPr>
                <w:kern w:val="2"/>
                <w:sz w:val="24"/>
                <w:szCs w:val="24"/>
              </w:rPr>
              <w:t>10,0</w:t>
            </w:r>
          </w:p>
        </w:tc>
        <w:tc>
          <w:tcPr>
            <w:tcW w:w="567" w:type="dxa"/>
          </w:tcPr>
          <w:p w:rsidR="00321479" w:rsidRPr="00321479" w:rsidRDefault="00321479" w:rsidP="00321479">
            <w:pPr>
              <w:rPr>
                <w:sz w:val="24"/>
                <w:szCs w:val="24"/>
              </w:rPr>
            </w:pPr>
            <w:r w:rsidRPr="00321479">
              <w:rPr>
                <w:kern w:val="2"/>
                <w:sz w:val="24"/>
                <w:szCs w:val="24"/>
              </w:rPr>
              <w:t>10,0</w:t>
            </w:r>
          </w:p>
        </w:tc>
        <w:tc>
          <w:tcPr>
            <w:tcW w:w="851" w:type="dxa"/>
          </w:tcPr>
          <w:p w:rsidR="00321479" w:rsidRPr="00321479" w:rsidRDefault="00321479" w:rsidP="00321479">
            <w:pPr>
              <w:rPr>
                <w:sz w:val="24"/>
                <w:szCs w:val="24"/>
              </w:rPr>
            </w:pPr>
            <w:r w:rsidRPr="00321479">
              <w:rPr>
                <w:kern w:val="2"/>
                <w:sz w:val="24"/>
                <w:szCs w:val="24"/>
              </w:rPr>
              <w:t>10,0</w:t>
            </w:r>
          </w:p>
        </w:tc>
        <w:tc>
          <w:tcPr>
            <w:tcW w:w="709" w:type="dxa"/>
          </w:tcPr>
          <w:p w:rsidR="00321479" w:rsidRPr="00321479" w:rsidRDefault="00321479" w:rsidP="00321479">
            <w:pPr>
              <w:rPr>
                <w:sz w:val="24"/>
                <w:szCs w:val="24"/>
              </w:rPr>
            </w:pPr>
            <w:r w:rsidRPr="00321479">
              <w:rPr>
                <w:kern w:val="2"/>
                <w:sz w:val="24"/>
                <w:szCs w:val="24"/>
              </w:rPr>
              <w:t>10,0</w:t>
            </w:r>
          </w:p>
        </w:tc>
        <w:tc>
          <w:tcPr>
            <w:tcW w:w="708" w:type="dxa"/>
          </w:tcPr>
          <w:p w:rsidR="00321479" w:rsidRPr="00321479" w:rsidRDefault="00321479" w:rsidP="00321479">
            <w:pPr>
              <w:rPr>
                <w:sz w:val="24"/>
                <w:szCs w:val="24"/>
              </w:rPr>
            </w:pPr>
            <w:r w:rsidRPr="00321479">
              <w:rPr>
                <w:kern w:val="2"/>
                <w:sz w:val="24"/>
                <w:szCs w:val="24"/>
              </w:rPr>
              <w:t>10,0</w:t>
            </w:r>
          </w:p>
        </w:tc>
        <w:tc>
          <w:tcPr>
            <w:tcW w:w="708" w:type="dxa"/>
          </w:tcPr>
          <w:p w:rsidR="00321479" w:rsidRPr="00321479" w:rsidRDefault="00321479" w:rsidP="00321479">
            <w:pPr>
              <w:rPr>
                <w:sz w:val="24"/>
                <w:szCs w:val="24"/>
              </w:rPr>
            </w:pPr>
            <w:r w:rsidRPr="00321479">
              <w:rPr>
                <w:kern w:val="2"/>
                <w:sz w:val="24"/>
                <w:szCs w:val="24"/>
              </w:rPr>
              <w:t>10,0</w:t>
            </w:r>
          </w:p>
        </w:tc>
      </w:tr>
      <w:tr w:rsidR="00321479" w:rsidRPr="00321479" w:rsidTr="00321479">
        <w:tc>
          <w:tcPr>
            <w:tcW w:w="733"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lastRenderedPageBreak/>
              <w:t>1.1.1.</w:t>
            </w:r>
          </w:p>
        </w:tc>
        <w:tc>
          <w:tcPr>
            <w:tcW w:w="1818" w:type="dxa"/>
            <w:hideMark/>
          </w:tcPr>
          <w:p w:rsidR="00321479" w:rsidRPr="00321479" w:rsidRDefault="00321479" w:rsidP="00321479">
            <w:pPr>
              <w:rPr>
                <w:kern w:val="2"/>
                <w:sz w:val="24"/>
                <w:szCs w:val="24"/>
              </w:rPr>
            </w:pPr>
            <w:r w:rsidRPr="00321479">
              <w:rPr>
                <w:kern w:val="2"/>
                <w:sz w:val="24"/>
                <w:szCs w:val="24"/>
              </w:rPr>
              <w:t>Основное мероприятие 1.1.</w:t>
            </w:r>
          </w:p>
          <w:p w:rsidR="00321479" w:rsidRPr="00321479" w:rsidRDefault="00321479" w:rsidP="00321479">
            <w:pPr>
              <w:autoSpaceDE w:val="0"/>
              <w:autoSpaceDN w:val="0"/>
              <w:adjustRightInd w:val="0"/>
              <w:rPr>
                <w:kern w:val="2"/>
                <w:sz w:val="24"/>
                <w:szCs w:val="24"/>
              </w:rPr>
            </w:pPr>
            <w:r w:rsidRPr="00321479">
              <w:rPr>
                <w:kern w:val="2"/>
                <w:sz w:val="24"/>
                <w:szCs w:val="24"/>
              </w:rPr>
              <w:t>Оптимизация штатной численности муниципальных служащих</w:t>
            </w: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Администрация </w:t>
            </w:r>
            <w:r w:rsidRPr="00321479">
              <w:rPr>
                <w:color w:val="000000"/>
                <w:sz w:val="24"/>
                <w:szCs w:val="24"/>
              </w:rPr>
              <w:t>Киселевского сельского поселения</w:t>
            </w:r>
          </w:p>
        </w:tc>
        <w:tc>
          <w:tcPr>
            <w:tcW w:w="992"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0"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851"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r>
      <w:tr w:rsidR="00321479" w:rsidRPr="00321479" w:rsidTr="00321479">
        <w:tc>
          <w:tcPr>
            <w:tcW w:w="733"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1.1.2</w:t>
            </w:r>
          </w:p>
        </w:tc>
        <w:tc>
          <w:tcPr>
            <w:tcW w:w="1818" w:type="dxa"/>
            <w:hideMark/>
          </w:tcPr>
          <w:p w:rsidR="00321479" w:rsidRPr="00321479" w:rsidRDefault="00321479" w:rsidP="00321479">
            <w:pPr>
              <w:rPr>
                <w:kern w:val="2"/>
                <w:sz w:val="24"/>
                <w:szCs w:val="24"/>
              </w:rPr>
            </w:pPr>
            <w:r w:rsidRPr="00321479">
              <w:rPr>
                <w:kern w:val="2"/>
                <w:sz w:val="24"/>
                <w:szCs w:val="24"/>
              </w:rPr>
              <w:t xml:space="preserve">Основное мероприятие 1.2 </w:t>
            </w:r>
            <w:r w:rsidRPr="00321479">
              <w:rPr>
                <w:sz w:val="24"/>
                <w:szCs w:val="24"/>
              </w:rPr>
              <w:t>Проведение оценки профессиональной компетенции лиц, поступающих на муниципальную службу, и муниципальных служащих при проведении аттестации</w:t>
            </w: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Администрация </w:t>
            </w:r>
            <w:r w:rsidRPr="00321479">
              <w:rPr>
                <w:color w:val="000000"/>
                <w:sz w:val="24"/>
                <w:szCs w:val="24"/>
              </w:rPr>
              <w:t>Киселевского сельского поселения</w:t>
            </w:r>
          </w:p>
        </w:tc>
        <w:tc>
          <w:tcPr>
            <w:tcW w:w="992"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0"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851"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r>
      <w:tr w:rsidR="00321479" w:rsidRPr="00321479" w:rsidTr="00321479">
        <w:tc>
          <w:tcPr>
            <w:tcW w:w="733"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1.1.3</w:t>
            </w:r>
          </w:p>
        </w:tc>
        <w:tc>
          <w:tcPr>
            <w:tcW w:w="1818" w:type="dxa"/>
            <w:hideMark/>
          </w:tcPr>
          <w:p w:rsidR="00321479" w:rsidRPr="00321479" w:rsidRDefault="00321479" w:rsidP="00321479">
            <w:pPr>
              <w:rPr>
                <w:kern w:val="2"/>
                <w:sz w:val="24"/>
                <w:szCs w:val="24"/>
              </w:rPr>
            </w:pPr>
            <w:r w:rsidRPr="00321479">
              <w:rPr>
                <w:kern w:val="2"/>
                <w:sz w:val="24"/>
                <w:szCs w:val="24"/>
              </w:rPr>
              <w:t xml:space="preserve">Основное мероприятие 1.3 </w:t>
            </w:r>
            <w:r w:rsidRPr="00321479">
              <w:rPr>
                <w:sz w:val="24"/>
                <w:szCs w:val="24"/>
              </w:rPr>
              <w:t>Проведение конкурсо</w:t>
            </w:r>
            <w:r w:rsidRPr="00321479">
              <w:rPr>
                <w:sz w:val="24"/>
                <w:szCs w:val="24"/>
              </w:rPr>
              <w:lastRenderedPageBreak/>
              <w:t>в на замещение вакантных должностей муниципальной службы</w:t>
            </w: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lastRenderedPageBreak/>
              <w:t xml:space="preserve">Администрация </w:t>
            </w:r>
            <w:r w:rsidRPr="00321479">
              <w:rPr>
                <w:color w:val="000000"/>
                <w:sz w:val="24"/>
                <w:szCs w:val="24"/>
              </w:rPr>
              <w:t xml:space="preserve">Киселевского </w:t>
            </w:r>
            <w:r w:rsidRPr="00321479">
              <w:rPr>
                <w:color w:val="000000"/>
                <w:sz w:val="24"/>
                <w:szCs w:val="24"/>
              </w:rPr>
              <w:lastRenderedPageBreak/>
              <w:t>сельского поселения</w:t>
            </w:r>
          </w:p>
        </w:tc>
        <w:tc>
          <w:tcPr>
            <w:tcW w:w="992"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lastRenderedPageBreak/>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0"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851"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r>
      <w:tr w:rsidR="00321479" w:rsidRPr="00321479" w:rsidTr="00321479">
        <w:tc>
          <w:tcPr>
            <w:tcW w:w="733"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lastRenderedPageBreak/>
              <w:t>1.1.4.</w:t>
            </w:r>
          </w:p>
        </w:tc>
        <w:tc>
          <w:tcPr>
            <w:tcW w:w="1818" w:type="dxa"/>
            <w:hideMark/>
          </w:tcPr>
          <w:p w:rsidR="00321479" w:rsidRPr="00321479" w:rsidRDefault="00321479" w:rsidP="00321479">
            <w:pPr>
              <w:rPr>
                <w:kern w:val="2"/>
                <w:sz w:val="24"/>
                <w:szCs w:val="24"/>
              </w:rPr>
            </w:pPr>
            <w:r w:rsidRPr="00321479">
              <w:rPr>
                <w:sz w:val="24"/>
                <w:szCs w:val="24"/>
              </w:rPr>
              <w:t>Основное мероприятие 1.4. Применение испытания граждан при заключении трудового договора</w:t>
            </w: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Администрация </w:t>
            </w:r>
            <w:r w:rsidRPr="00321479">
              <w:rPr>
                <w:color w:val="000000"/>
                <w:sz w:val="24"/>
                <w:szCs w:val="24"/>
              </w:rPr>
              <w:t>Киселевского сельского поселения</w:t>
            </w:r>
          </w:p>
        </w:tc>
        <w:tc>
          <w:tcPr>
            <w:tcW w:w="992"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0"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851"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r>
      <w:tr w:rsidR="00321479" w:rsidRPr="00321479" w:rsidTr="00321479">
        <w:tc>
          <w:tcPr>
            <w:tcW w:w="733"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1.1.5</w:t>
            </w:r>
          </w:p>
        </w:tc>
        <w:tc>
          <w:tcPr>
            <w:tcW w:w="1818" w:type="dxa"/>
            <w:hideMark/>
          </w:tcPr>
          <w:p w:rsidR="00321479" w:rsidRPr="00321479" w:rsidRDefault="00321479" w:rsidP="00321479">
            <w:pPr>
              <w:rPr>
                <w:kern w:val="2"/>
                <w:sz w:val="24"/>
                <w:szCs w:val="24"/>
              </w:rPr>
            </w:pPr>
            <w:r w:rsidRPr="00321479">
              <w:rPr>
                <w:sz w:val="24"/>
                <w:szCs w:val="24"/>
              </w:rPr>
              <w:t>Основное мероприятие 1.5. Оценка эффективности и результативности профессиональной служебной деятельности муниципальных служащих</w:t>
            </w: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Администрация </w:t>
            </w:r>
            <w:r w:rsidRPr="00321479">
              <w:rPr>
                <w:color w:val="000000"/>
                <w:sz w:val="24"/>
                <w:szCs w:val="24"/>
              </w:rPr>
              <w:t>Киселевского сельского поселения</w:t>
            </w:r>
          </w:p>
        </w:tc>
        <w:tc>
          <w:tcPr>
            <w:tcW w:w="992"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0"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851"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r>
      <w:tr w:rsidR="00321479" w:rsidRPr="00321479" w:rsidTr="00321479">
        <w:tc>
          <w:tcPr>
            <w:tcW w:w="733"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1.1.6</w:t>
            </w:r>
          </w:p>
        </w:tc>
        <w:tc>
          <w:tcPr>
            <w:tcW w:w="1818" w:type="dxa"/>
            <w:hideMark/>
          </w:tcPr>
          <w:p w:rsidR="00321479" w:rsidRPr="00321479" w:rsidRDefault="00321479" w:rsidP="00321479">
            <w:pPr>
              <w:rPr>
                <w:sz w:val="24"/>
                <w:szCs w:val="24"/>
              </w:rPr>
            </w:pPr>
            <w:r w:rsidRPr="00321479">
              <w:rPr>
                <w:sz w:val="24"/>
                <w:szCs w:val="24"/>
              </w:rPr>
              <w:t xml:space="preserve">Основное мероприятие 1.6. Организация наставничества лиц, впервые принятых на </w:t>
            </w:r>
            <w:r w:rsidRPr="00321479">
              <w:rPr>
                <w:sz w:val="24"/>
                <w:szCs w:val="24"/>
              </w:rPr>
              <w:lastRenderedPageBreak/>
              <w:t>муниципальную службу</w:t>
            </w: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lastRenderedPageBreak/>
              <w:t xml:space="preserve">Администрация </w:t>
            </w:r>
            <w:r w:rsidRPr="00321479">
              <w:rPr>
                <w:color w:val="000000"/>
                <w:sz w:val="24"/>
                <w:szCs w:val="24"/>
              </w:rPr>
              <w:t>Киселевского сельского поселения</w:t>
            </w:r>
          </w:p>
        </w:tc>
        <w:tc>
          <w:tcPr>
            <w:tcW w:w="992"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0"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851"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r>
      <w:tr w:rsidR="00321479" w:rsidRPr="00321479" w:rsidTr="00321479">
        <w:tc>
          <w:tcPr>
            <w:tcW w:w="733"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lastRenderedPageBreak/>
              <w:t>1.1.7.</w:t>
            </w:r>
          </w:p>
        </w:tc>
        <w:tc>
          <w:tcPr>
            <w:tcW w:w="1818" w:type="dxa"/>
            <w:hideMark/>
          </w:tcPr>
          <w:p w:rsidR="00321479" w:rsidRPr="00321479" w:rsidRDefault="00321479" w:rsidP="00321479">
            <w:pPr>
              <w:rPr>
                <w:sz w:val="24"/>
                <w:szCs w:val="24"/>
              </w:rPr>
            </w:pPr>
            <w:r w:rsidRPr="00321479">
              <w:rPr>
                <w:kern w:val="2"/>
                <w:sz w:val="24"/>
                <w:szCs w:val="24"/>
              </w:rPr>
              <w:t>Основное мероприятие 1.7. Обеспечение проведения оценки профессиональных компетенций, личных и деловых качеств кандидатов на замещение должностей заместителей глав администраций</w:t>
            </w: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Администрация </w:t>
            </w:r>
            <w:r w:rsidRPr="00321479">
              <w:rPr>
                <w:color w:val="000000"/>
                <w:sz w:val="24"/>
                <w:szCs w:val="24"/>
              </w:rPr>
              <w:t>Киселевского сельского поселения</w:t>
            </w:r>
          </w:p>
        </w:tc>
        <w:tc>
          <w:tcPr>
            <w:tcW w:w="992"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0"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851"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r>
      <w:tr w:rsidR="00321479" w:rsidRPr="00321479" w:rsidTr="00321479">
        <w:tc>
          <w:tcPr>
            <w:tcW w:w="733"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1.1.8.</w:t>
            </w:r>
          </w:p>
        </w:tc>
        <w:tc>
          <w:tcPr>
            <w:tcW w:w="1818" w:type="dxa"/>
            <w:hideMark/>
          </w:tcPr>
          <w:p w:rsidR="00321479" w:rsidRPr="00321479" w:rsidRDefault="00321479" w:rsidP="00321479">
            <w:pPr>
              <w:rPr>
                <w:sz w:val="24"/>
                <w:szCs w:val="24"/>
              </w:rPr>
            </w:pPr>
            <w:r w:rsidRPr="00321479">
              <w:rPr>
                <w:kern w:val="2"/>
                <w:sz w:val="24"/>
                <w:szCs w:val="24"/>
              </w:rPr>
              <w:t xml:space="preserve">Основное мероприятие 1.8. Реализация эффективных методов работы с кадровым резервом, муниципальным </w:t>
            </w:r>
            <w:r w:rsidRPr="00321479">
              <w:rPr>
                <w:sz w:val="24"/>
                <w:szCs w:val="24"/>
              </w:rPr>
              <w:t>резервом управленческих кадров</w:t>
            </w: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Администрация </w:t>
            </w:r>
            <w:r w:rsidRPr="00321479">
              <w:rPr>
                <w:color w:val="000000"/>
                <w:sz w:val="24"/>
                <w:szCs w:val="24"/>
              </w:rPr>
              <w:t>Киселевского сельского поселения</w:t>
            </w:r>
          </w:p>
        </w:tc>
        <w:tc>
          <w:tcPr>
            <w:tcW w:w="992"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0"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851"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r>
      <w:tr w:rsidR="00321479" w:rsidRPr="00321479" w:rsidTr="00321479">
        <w:tc>
          <w:tcPr>
            <w:tcW w:w="733"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1.1.9</w:t>
            </w:r>
          </w:p>
        </w:tc>
        <w:tc>
          <w:tcPr>
            <w:tcW w:w="1818" w:type="dxa"/>
            <w:hideMark/>
          </w:tcPr>
          <w:p w:rsidR="00321479" w:rsidRPr="00321479" w:rsidRDefault="00321479" w:rsidP="00321479">
            <w:pPr>
              <w:rPr>
                <w:sz w:val="24"/>
                <w:szCs w:val="24"/>
              </w:rPr>
            </w:pPr>
            <w:r w:rsidRPr="00321479">
              <w:rPr>
                <w:kern w:val="2"/>
                <w:sz w:val="24"/>
                <w:szCs w:val="24"/>
              </w:rPr>
              <w:t xml:space="preserve">Основное мероприятие 1.9. Проведение ежеквартального </w:t>
            </w:r>
            <w:r w:rsidRPr="00321479">
              <w:rPr>
                <w:kern w:val="2"/>
                <w:sz w:val="24"/>
                <w:szCs w:val="24"/>
              </w:rPr>
              <w:lastRenderedPageBreak/>
              <w:t>мониторинга состояния муниципальной службы в муниципальном образовании</w:t>
            </w:r>
          </w:p>
        </w:tc>
        <w:tc>
          <w:tcPr>
            <w:tcW w:w="1134" w:type="dxa"/>
            <w:hideMark/>
          </w:tcPr>
          <w:p w:rsidR="00321479" w:rsidRPr="00321479" w:rsidRDefault="00321479" w:rsidP="00321479">
            <w:pPr>
              <w:autoSpaceDE w:val="0"/>
              <w:autoSpaceDN w:val="0"/>
              <w:adjustRightInd w:val="0"/>
              <w:rPr>
                <w:kern w:val="2"/>
                <w:sz w:val="24"/>
                <w:szCs w:val="24"/>
              </w:rPr>
            </w:pPr>
            <w:proofErr w:type="gramStart"/>
            <w:r w:rsidRPr="00321479">
              <w:rPr>
                <w:kern w:val="2"/>
                <w:sz w:val="24"/>
                <w:szCs w:val="24"/>
              </w:rPr>
              <w:lastRenderedPageBreak/>
              <w:t xml:space="preserve">Администрация </w:t>
            </w:r>
            <w:r w:rsidRPr="00321479">
              <w:rPr>
                <w:color w:val="000000"/>
                <w:sz w:val="24"/>
                <w:szCs w:val="24"/>
              </w:rPr>
              <w:t>Киселевского сельс</w:t>
            </w:r>
            <w:r w:rsidRPr="00321479">
              <w:rPr>
                <w:color w:val="000000"/>
                <w:sz w:val="24"/>
                <w:szCs w:val="24"/>
              </w:rPr>
              <w:lastRenderedPageBreak/>
              <w:t>кого поселения</w:t>
            </w:r>
            <w:r w:rsidRPr="00321479">
              <w:rPr>
                <w:kern w:val="2"/>
                <w:sz w:val="24"/>
                <w:szCs w:val="24"/>
              </w:rPr>
              <w:t xml:space="preserve"> самоуправления)</w:t>
            </w:r>
            <w:proofErr w:type="gramEnd"/>
          </w:p>
        </w:tc>
        <w:tc>
          <w:tcPr>
            <w:tcW w:w="992"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lastRenderedPageBreak/>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0"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851"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r>
      <w:tr w:rsidR="00321479" w:rsidRPr="00321479" w:rsidTr="00321479">
        <w:tc>
          <w:tcPr>
            <w:tcW w:w="733"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lastRenderedPageBreak/>
              <w:t>1.1.10</w:t>
            </w:r>
          </w:p>
        </w:tc>
        <w:tc>
          <w:tcPr>
            <w:tcW w:w="1818" w:type="dxa"/>
            <w:hideMark/>
          </w:tcPr>
          <w:p w:rsidR="00321479" w:rsidRPr="00321479" w:rsidRDefault="00321479" w:rsidP="00321479">
            <w:pPr>
              <w:rPr>
                <w:kern w:val="2"/>
                <w:sz w:val="24"/>
                <w:szCs w:val="24"/>
              </w:rPr>
            </w:pPr>
            <w:r w:rsidRPr="00321479">
              <w:rPr>
                <w:kern w:val="2"/>
                <w:sz w:val="24"/>
                <w:szCs w:val="24"/>
              </w:rPr>
              <w:t>Основное мероприятие 1.10. Направление муниципальных служащих для участия в конкурсе на звание «Лучший муниципальный служащий в Ростовской области»</w:t>
            </w: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Администрация </w:t>
            </w:r>
            <w:r w:rsidRPr="00321479">
              <w:rPr>
                <w:color w:val="000000"/>
                <w:sz w:val="24"/>
                <w:szCs w:val="24"/>
              </w:rPr>
              <w:t>Киселевского сельского поселения</w:t>
            </w:r>
          </w:p>
        </w:tc>
        <w:tc>
          <w:tcPr>
            <w:tcW w:w="992"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0"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851"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r>
      <w:tr w:rsidR="00321479" w:rsidRPr="00321479" w:rsidTr="00321479">
        <w:tc>
          <w:tcPr>
            <w:tcW w:w="733"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1.1.11</w:t>
            </w:r>
          </w:p>
        </w:tc>
        <w:tc>
          <w:tcPr>
            <w:tcW w:w="1818" w:type="dxa"/>
            <w:hideMark/>
          </w:tcPr>
          <w:p w:rsidR="00321479" w:rsidRPr="00321479" w:rsidRDefault="00321479" w:rsidP="00321479">
            <w:pPr>
              <w:rPr>
                <w:kern w:val="2"/>
                <w:sz w:val="24"/>
                <w:szCs w:val="24"/>
              </w:rPr>
            </w:pPr>
            <w:r w:rsidRPr="00321479">
              <w:rPr>
                <w:kern w:val="2"/>
                <w:sz w:val="24"/>
                <w:szCs w:val="24"/>
              </w:rPr>
              <w:t>Основное мероприятие 1.11. Обеспечение актуализации информации в разделе «</w:t>
            </w:r>
            <w:proofErr w:type="spellStart"/>
            <w:proofErr w:type="gramStart"/>
            <w:r w:rsidRPr="00321479">
              <w:rPr>
                <w:kern w:val="2"/>
                <w:sz w:val="24"/>
                <w:szCs w:val="24"/>
              </w:rPr>
              <w:t>Муниципа-льная</w:t>
            </w:r>
            <w:proofErr w:type="spellEnd"/>
            <w:proofErr w:type="gramEnd"/>
            <w:r w:rsidRPr="00321479">
              <w:rPr>
                <w:kern w:val="2"/>
                <w:sz w:val="24"/>
                <w:szCs w:val="24"/>
              </w:rPr>
              <w:t xml:space="preserve"> служба» официального сайта Администрации Заветинского района</w:t>
            </w: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Администрация </w:t>
            </w:r>
            <w:r w:rsidRPr="00321479">
              <w:rPr>
                <w:color w:val="000000"/>
                <w:sz w:val="24"/>
                <w:szCs w:val="24"/>
              </w:rPr>
              <w:t>Киселевского сельского поселения</w:t>
            </w:r>
          </w:p>
        </w:tc>
        <w:tc>
          <w:tcPr>
            <w:tcW w:w="992"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0"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851"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r>
      <w:tr w:rsidR="00321479" w:rsidRPr="00321479" w:rsidTr="00321479">
        <w:tc>
          <w:tcPr>
            <w:tcW w:w="733"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lastRenderedPageBreak/>
              <w:t>1.1.12</w:t>
            </w:r>
          </w:p>
        </w:tc>
        <w:tc>
          <w:tcPr>
            <w:tcW w:w="1818" w:type="dxa"/>
            <w:hideMark/>
          </w:tcPr>
          <w:p w:rsidR="00321479" w:rsidRPr="00321479" w:rsidRDefault="00321479" w:rsidP="00321479">
            <w:pPr>
              <w:rPr>
                <w:kern w:val="2"/>
                <w:sz w:val="24"/>
                <w:szCs w:val="24"/>
              </w:rPr>
            </w:pPr>
            <w:r w:rsidRPr="00321479">
              <w:rPr>
                <w:kern w:val="2"/>
                <w:sz w:val="24"/>
                <w:szCs w:val="24"/>
              </w:rPr>
              <w:t>Основное мероприятие 1.12. Использование в кадровой работе федеральной государственной информационной системы в области государственной службы в сети «Интернет» (</w:t>
            </w:r>
            <w:proofErr w:type="spellStart"/>
            <w:r w:rsidRPr="00321479">
              <w:rPr>
                <w:sz w:val="24"/>
                <w:szCs w:val="24"/>
                <w:lang w:eastAsia="ar-SA"/>
              </w:rPr>
              <w:t>gossluzhba.gov.ru</w:t>
            </w:r>
            <w:proofErr w:type="spellEnd"/>
            <w:r w:rsidRPr="00321479">
              <w:rPr>
                <w:rStyle w:val="ae"/>
                <w:sz w:val="24"/>
                <w:szCs w:val="24"/>
                <w:lang w:eastAsia="ar-SA"/>
              </w:rPr>
              <w:t>)</w:t>
            </w: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Администрация </w:t>
            </w:r>
            <w:r w:rsidRPr="00321479">
              <w:rPr>
                <w:color w:val="000000"/>
                <w:sz w:val="24"/>
                <w:szCs w:val="24"/>
              </w:rPr>
              <w:t>Киселевского сельского поселения</w:t>
            </w:r>
          </w:p>
        </w:tc>
        <w:tc>
          <w:tcPr>
            <w:tcW w:w="992"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0"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851"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r>
      <w:tr w:rsidR="00321479" w:rsidRPr="00321479" w:rsidTr="00321479">
        <w:tc>
          <w:tcPr>
            <w:tcW w:w="733"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1.1.13</w:t>
            </w:r>
          </w:p>
        </w:tc>
        <w:tc>
          <w:tcPr>
            <w:tcW w:w="1818" w:type="dxa"/>
            <w:hideMark/>
          </w:tcPr>
          <w:p w:rsidR="00321479" w:rsidRPr="00321479" w:rsidRDefault="00321479" w:rsidP="00321479">
            <w:pPr>
              <w:rPr>
                <w:kern w:val="2"/>
                <w:sz w:val="24"/>
                <w:szCs w:val="24"/>
              </w:rPr>
            </w:pPr>
            <w:r w:rsidRPr="00321479">
              <w:rPr>
                <w:kern w:val="2"/>
                <w:sz w:val="24"/>
                <w:szCs w:val="24"/>
              </w:rPr>
              <w:t xml:space="preserve">Основное мероприятие 1.13. </w:t>
            </w:r>
            <w:r w:rsidRPr="00321479">
              <w:rPr>
                <w:sz w:val="24"/>
                <w:szCs w:val="24"/>
              </w:rPr>
              <w:t xml:space="preserve">Правовая, методическая и информационная поддержка </w:t>
            </w:r>
            <w:r w:rsidRPr="00321479">
              <w:rPr>
                <w:kern w:val="2"/>
                <w:sz w:val="24"/>
                <w:szCs w:val="24"/>
              </w:rPr>
              <w:t>органов местного самоуправления поселений по вопросам осуществления кадровой работы</w:t>
            </w: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Администрация </w:t>
            </w:r>
            <w:r w:rsidRPr="00321479">
              <w:rPr>
                <w:color w:val="000000"/>
                <w:sz w:val="24"/>
                <w:szCs w:val="24"/>
              </w:rPr>
              <w:t>Киселевского сельского поселения</w:t>
            </w:r>
          </w:p>
        </w:tc>
        <w:tc>
          <w:tcPr>
            <w:tcW w:w="992"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850"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567" w:type="dxa"/>
          </w:tcPr>
          <w:p w:rsidR="00321479" w:rsidRPr="00321479" w:rsidRDefault="00321479" w:rsidP="00321479">
            <w:pPr>
              <w:jc w:val="center"/>
              <w:rPr>
                <w:kern w:val="2"/>
                <w:sz w:val="24"/>
                <w:szCs w:val="24"/>
              </w:rPr>
            </w:pPr>
            <w:r w:rsidRPr="00321479">
              <w:rPr>
                <w:kern w:val="2"/>
                <w:sz w:val="24"/>
                <w:szCs w:val="24"/>
              </w:rPr>
              <w:t>-</w:t>
            </w:r>
          </w:p>
        </w:tc>
        <w:tc>
          <w:tcPr>
            <w:tcW w:w="851" w:type="dxa"/>
          </w:tcPr>
          <w:p w:rsidR="00321479" w:rsidRPr="00321479" w:rsidRDefault="00321479" w:rsidP="00321479">
            <w:pPr>
              <w:jc w:val="center"/>
              <w:rPr>
                <w:kern w:val="2"/>
                <w:sz w:val="24"/>
                <w:szCs w:val="24"/>
              </w:rPr>
            </w:pPr>
            <w:r w:rsidRPr="00321479">
              <w:rPr>
                <w:kern w:val="2"/>
                <w:sz w:val="24"/>
                <w:szCs w:val="24"/>
              </w:rPr>
              <w:t>-</w:t>
            </w:r>
          </w:p>
        </w:tc>
        <w:tc>
          <w:tcPr>
            <w:tcW w:w="709"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c>
          <w:tcPr>
            <w:tcW w:w="708" w:type="dxa"/>
          </w:tcPr>
          <w:p w:rsidR="00321479" w:rsidRPr="00321479" w:rsidRDefault="00321479" w:rsidP="00321479">
            <w:pPr>
              <w:jc w:val="center"/>
              <w:rPr>
                <w:kern w:val="2"/>
                <w:sz w:val="24"/>
                <w:szCs w:val="24"/>
              </w:rPr>
            </w:pPr>
            <w:r w:rsidRPr="00321479">
              <w:rPr>
                <w:kern w:val="2"/>
                <w:sz w:val="24"/>
                <w:szCs w:val="24"/>
              </w:rPr>
              <w:t>-</w:t>
            </w:r>
          </w:p>
        </w:tc>
      </w:tr>
      <w:tr w:rsidR="00321479" w:rsidRPr="00321479" w:rsidTr="00321479">
        <w:tc>
          <w:tcPr>
            <w:tcW w:w="733"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1.1.14</w:t>
            </w:r>
          </w:p>
        </w:tc>
        <w:tc>
          <w:tcPr>
            <w:tcW w:w="1818" w:type="dxa"/>
            <w:hideMark/>
          </w:tcPr>
          <w:p w:rsidR="00321479" w:rsidRPr="00321479" w:rsidRDefault="00321479" w:rsidP="00321479">
            <w:pPr>
              <w:rPr>
                <w:kern w:val="2"/>
                <w:sz w:val="24"/>
                <w:szCs w:val="24"/>
              </w:rPr>
            </w:pPr>
            <w:r w:rsidRPr="00321479">
              <w:rPr>
                <w:kern w:val="2"/>
                <w:sz w:val="24"/>
                <w:szCs w:val="24"/>
              </w:rPr>
              <w:t xml:space="preserve">Основное мероприятие 1.14 Обеспечение профессионального развития </w:t>
            </w:r>
            <w:r w:rsidRPr="00321479">
              <w:rPr>
                <w:kern w:val="2"/>
                <w:sz w:val="24"/>
                <w:szCs w:val="24"/>
              </w:rPr>
              <w:lastRenderedPageBreak/>
              <w:t>лиц, занятых в системе местного самоуправления</w:t>
            </w: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lastRenderedPageBreak/>
              <w:t xml:space="preserve">Администрация </w:t>
            </w:r>
            <w:r w:rsidRPr="00321479">
              <w:rPr>
                <w:color w:val="000000"/>
                <w:sz w:val="24"/>
                <w:szCs w:val="24"/>
              </w:rPr>
              <w:t xml:space="preserve">Киселевского сельского </w:t>
            </w:r>
            <w:r w:rsidRPr="00321479">
              <w:rPr>
                <w:color w:val="000000"/>
                <w:sz w:val="24"/>
                <w:szCs w:val="24"/>
              </w:rPr>
              <w:lastRenderedPageBreak/>
              <w:t>поселения</w:t>
            </w:r>
          </w:p>
        </w:tc>
        <w:tc>
          <w:tcPr>
            <w:tcW w:w="992"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lastRenderedPageBreak/>
              <w:t>951</w:t>
            </w:r>
          </w:p>
        </w:tc>
        <w:tc>
          <w:tcPr>
            <w:tcW w:w="567" w:type="dxa"/>
          </w:tcPr>
          <w:p w:rsidR="00321479" w:rsidRPr="00321479" w:rsidRDefault="00321479" w:rsidP="00321479">
            <w:pPr>
              <w:pStyle w:val="ConsPlusCell"/>
              <w:ind w:left="-106" w:right="-110"/>
              <w:jc w:val="center"/>
              <w:rPr>
                <w:rFonts w:ascii="Times New Roman" w:hAnsi="Times New Roman" w:cs="Times New Roman"/>
                <w:color w:val="000000"/>
                <w:sz w:val="24"/>
                <w:szCs w:val="24"/>
              </w:rPr>
            </w:pPr>
            <w:r w:rsidRPr="00321479">
              <w:rPr>
                <w:rFonts w:ascii="Times New Roman" w:hAnsi="Times New Roman" w:cs="Times New Roman"/>
                <w:color w:val="000000"/>
                <w:sz w:val="24"/>
                <w:szCs w:val="24"/>
              </w:rPr>
              <w:t>X</w:t>
            </w:r>
          </w:p>
        </w:tc>
        <w:tc>
          <w:tcPr>
            <w:tcW w:w="851" w:type="dxa"/>
          </w:tcPr>
          <w:p w:rsidR="00321479" w:rsidRPr="00321479" w:rsidRDefault="00321479" w:rsidP="00321479">
            <w:pPr>
              <w:pStyle w:val="ConsPlusCell"/>
              <w:ind w:left="-106" w:right="-110"/>
              <w:jc w:val="center"/>
              <w:rPr>
                <w:rFonts w:ascii="Times New Roman" w:hAnsi="Times New Roman" w:cs="Times New Roman"/>
                <w:color w:val="000000"/>
                <w:sz w:val="24"/>
                <w:szCs w:val="24"/>
              </w:rPr>
            </w:pPr>
            <w:r w:rsidRPr="00321479">
              <w:rPr>
                <w:rFonts w:ascii="Times New Roman" w:hAnsi="Times New Roman" w:cs="Times New Roman"/>
                <w:color w:val="000000"/>
                <w:sz w:val="24"/>
                <w:szCs w:val="24"/>
              </w:rPr>
              <w:t>X</w:t>
            </w:r>
          </w:p>
        </w:tc>
        <w:tc>
          <w:tcPr>
            <w:tcW w:w="567" w:type="dxa"/>
          </w:tcPr>
          <w:p w:rsidR="00321479" w:rsidRPr="00321479" w:rsidRDefault="00321479" w:rsidP="00321479">
            <w:pPr>
              <w:pStyle w:val="ConsPlusCell"/>
              <w:ind w:left="-106" w:right="-110"/>
              <w:jc w:val="center"/>
              <w:rPr>
                <w:rFonts w:ascii="Times New Roman" w:hAnsi="Times New Roman" w:cs="Times New Roman"/>
                <w:color w:val="000000"/>
                <w:sz w:val="24"/>
                <w:szCs w:val="24"/>
              </w:rPr>
            </w:pPr>
            <w:r w:rsidRPr="00321479">
              <w:rPr>
                <w:rFonts w:ascii="Times New Roman" w:hAnsi="Times New Roman" w:cs="Times New Roman"/>
                <w:color w:val="000000"/>
                <w:sz w:val="24"/>
                <w:szCs w:val="24"/>
              </w:rPr>
              <w:t>X</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131,5</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10,9</w:t>
            </w:r>
          </w:p>
        </w:tc>
        <w:tc>
          <w:tcPr>
            <w:tcW w:w="850" w:type="dxa"/>
          </w:tcPr>
          <w:p w:rsidR="00321479" w:rsidRPr="00321479" w:rsidRDefault="00321479" w:rsidP="00321479">
            <w:pPr>
              <w:rPr>
                <w:sz w:val="24"/>
                <w:szCs w:val="24"/>
              </w:rPr>
            </w:pPr>
            <w:r w:rsidRPr="00321479">
              <w:rPr>
                <w:kern w:val="2"/>
                <w:sz w:val="24"/>
                <w:szCs w:val="24"/>
              </w:rPr>
              <w:t>13,1</w:t>
            </w:r>
          </w:p>
        </w:tc>
        <w:tc>
          <w:tcPr>
            <w:tcW w:w="709" w:type="dxa"/>
          </w:tcPr>
          <w:p w:rsidR="00321479" w:rsidRPr="00321479" w:rsidRDefault="00321479" w:rsidP="00321479">
            <w:pPr>
              <w:rPr>
                <w:sz w:val="24"/>
                <w:szCs w:val="24"/>
              </w:rPr>
            </w:pPr>
            <w:r w:rsidRPr="00321479">
              <w:rPr>
                <w:kern w:val="2"/>
                <w:sz w:val="24"/>
                <w:szCs w:val="24"/>
              </w:rPr>
              <w:t>10,0</w:t>
            </w:r>
          </w:p>
        </w:tc>
        <w:tc>
          <w:tcPr>
            <w:tcW w:w="709" w:type="dxa"/>
          </w:tcPr>
          <w:p w:rsidR="00321479" w:rsidRPr="00321479" w:rsidRDefault="00321479" w:rsidP="00321479">
            <w:pPr>
              <w:rPr>
                <w:sz w:val="24"/>
                <w:szCs w:val="24"/>
              </w:rPr>
            </w:pPr>
            <w:r w:rsidRPr="00321479">
              <w:rPr>
                <w:kern w:val="2"/>
                <w:sz w:val="24"/>
                <w:szCs w:val="24"/>
              </w:rPr>
              <w:t>17,5</w:t>
            </w:r>
          </w:p>
        </w:tc>
        <w:tc>
          <w:tcPr>
            <w:tcW w:w="709" w:type="dxa"/>
          </w:tcPr>
          <w:p w:rsidR="00321479" w:rsidRPr="00321479" w:rsidRDefault="00321479" w:rsidP="00321479">
            <w:pPr>
              <w:rPr>
                <w:sz w:val="24"/>
                <w:szCs w:val="24"/>
              </w:rPr>
            </w:pPr>
            <w:r w:rsidRPr="00321479">
              <w:rPr>
                <w:kern w:val="2"/>
                <w:sz w:val="24"/>
                <w:szCs w:val="24"/>
              </w:rPr>
              <w:t>10,0</w:t>
            </w:r>
          </w:p>
        </w:tc>
        <w:tc>
          <w:tcPr>
            <w:tcW w:w="567" w:type="dxa"/>
          </w:tcPr>
          <w:p w:rsidR="00321479" w:rsidRPr="00321479" w:rsidRDefault="00321479" w:rsidP="00321479">
            <w:pPr>
              <w:rPr>
                <w:sz w:val="24"/>
                <w:szCs w:val="24"/>
              </w:rPr>
            </w:pPr>
            <w:r w:rsidRPr="00321479">
              <w:rPr>
                <w:kern w:val="2"/>
                <w:sz w:val="24"/>
                <w:szCs w:val="24"/>
              </w:rPr>
              <w:t>10,0</w:t>
            </w:r>
          </w:p>
        </w:tc>
        <w:tc>
          <w:tcPr>
            <w:tcW w:w="708" w:type="dxa"/>
          </w:tcPr>
          <w:p w:rsidR="00321479" w:rsidRPr="00321479" w:rsidRDefault="00321479" w:rsidP="00321479">
            <w:pPr>
              <w:rPr>
                <w:sz w:val="24"/>
                <w:szCs w:val="24"/>
              </w:rPr>
            </w:pPr>
            <w:r w:rsidRPr="00321479">
              <w:rPr>
                <w:kern w:val="2"/>
                <w:sz w:val="24"/>
                <w:szCs w:val="24"/>
              </w:rPr>
              <w:t>10,0</w:t>
            </w:r>
          </w:p>
        </w:tc>
        <w:tc>
          <w:tcPr>
            <w:tcW w:w="567" w:type="dxa"/>
          </w:tcPr>
          <w:p w:rsidR="00321479" w:rsidRPr="00321479" w:rsidRDefault="00321479" w:rsidP="00321479">
            <w:pPr>
              <w:rPr>
                <w:sz w:val="24"/>
                <w:szCs w:val="24"/>
              </w:rPr>
            </w:pPr>
            <w:r w:rsidRPr="00321479">
              <w:rPr>
                <w:kern w:val="2"/>
                <w:sz w:val="24"/>
                <w:szCs w:val="24"/>
              </w:rPr>
              <w:t>10,0</w:t>
            </w:r>
          </w:p>
        </w:tc>
        <w:tc>
          <w:tcPr>
            <w:tcW w:w="851" w:type="dxa"/>
          </w:tcPr>
          <w:p w:rsidR="00321479" w:rsidRPr="00321479" w:rsidRDefault="00321479" w:rsidP="00321479">
            <w:pPr>
              <w:rPr>
                <w:sz w:val="24"/>
                <w:szCs w:val="24"/>
              </w:rPr>
            </w:pPr>
            <w:r w:rsidRPr="00321479">
              <w:rPr>
                <w:kern w:val="2"/>
                <w:sz w:val="24"/>
                <w:szCs w:val="24"/>
              </w:rPr>
              <w:t>10,0</w:t>
            </w:r>
          </w:p>
        </w:tc>
        <w:tc>
          <w:tcPr>
            <w:tcW w:w="709" w:type="dxa"/>
          </w:tcPr>
          <w:p w:rsidR="00321479" w:rsidRPr="00321479" w:rsidRDefault="00321479" w:rsidP="00321479">
            <w:pPr>
              <w:rPr>
                <w:sz w:val="24"/>
                <w:szCs w:val="24"/>
              </w:rPr>
            </w:pPr>
            <w:r w:rsidRPr="00321479">
              <w:rPr>
                <w:kern w:val="2"/>
                <w:sz w:val="24"/>
                <w:szCs w:val="24"/>
              </w:rPr>
              <w:t>10,0</w:t>
            </w:r>
          </w:p>
        </w:tc>
        <w:tc>
          <w:tcPr>
            <w:tcW w:w="708" w:type="dxa"/>
          </w:tcPr>
          <w:p w:rsidR="00321479" w:rsidRPr="00321479" w:rsidRDefault="00321479" w:rsidP="00321479">
            <w:pPr>
              <w:rPr>
                <w:sz w:val="24"/>
                <w:szCs w:val="24"/>
              </w:rPr>
            </w:pPr>
            <w:r w:rsidRPr="00321479">
              <w:rPr>
                <w:kern w:val="2"/>
                <w:sz w:val="24"/>
                <w:szCs w:val="24"/>
              </w:rPr>
              <w:t>10,0</w:t>
            </w:r>
          </w:p>
        </w:tc>
        <w:tc>
          <w:tcPr>
            <w:tcW w:w="708" w:type="dxa"/>
          </w:tcPr>
          <w:p w:rsidR="00321479" w:rsidRPr="00321479" w:rsidRDefault="00321479" w:rsidP="00321479">
            <w:pPr>
              <w:rPr>
                <w:sz w:val="24"/>
                <w:szCs w:val="24"/>
              </w:rPr>
            </w:pPr>
            <w:r w:rsidRPr="00321479">
              <w:rPr>
                <w:kern w:val="2"/>
                <w:sz w:val="24"/>
                <w:szCs w:val="24"/>
              </w:rPr>
              <w:t>10,0</w:t>
            </w:r>
          </w:p>
        </w:tc>
      </w:tr>
      <w:tr w:rsidR="00321479" w:rsidRPr="00321479" w:rsidTr="00321479">
        <w:trPr>
          <w:trHeight w:val="499"/>
        </w:trPr>
        <w:tc>
          <w:tcPr>
            <w:tcW w:w="733" w:type="dxa"/>
            <w:vMerge w:val="restart"/>
          </w:tcPr>
          <w:p w:rsidR="00321479" w:rsidRPr="00321479" w:rsidRDefault="00321479" w:rsidP="00321479">
            <w:pPr>
              <w:autoSpaceDE w:val="0"/>
              <w:autoSpaceDN w:val="0"/>
              <w:adjustRightInd w:val="0"/>
              <w:jc w:val="center"/>
              <w:rPr>
                <w:kern w:val="2"/>
                <w:sz w:val="24"/>
                <w:szCs w:val="24"/>
              </w:rPr>
            </w:pPr>
            <w:r w:rsidRPr="00321479">
              <w:rPr>
                <w:kern w:val="2"/>
                <w:sz w:val="24"/>
                <w:szCs w:val="24"/>
              </w:rPr>
              <w:lastRenderedPageBreak/>
              <w:t>2.1.</w:t>
            </w:r>
          </w:p>
        </w:tc>
        <w:tc>
          <w:tcPr>
            <w:tcW w:w="1818" w:type="dxa"/>
            <w:vMerge w:val="restart"/>
            <w:hideMark/>
          </w:tcPr>
          <w:p w:rsidR="00321479" w:rsidRPr="00321479" w:rsidRDefault="00321479" w:rsidP="00321479">
            <w:pPr>
              <w:rPr>
                <w:kern w:val="2"/>
                <w:sz w:val="24"/>
                <w:szCs w:val="24"/>
              </w:rPr>
            </w:pPr>
            <w:r w:rsidRPr="00321479">
              <w:rPr>
                <w:kern w:val="2"/>
                <w:sz w:val="24"/>
                <w:szCs w:val="24"/>
              </w:rPr>
              <w:t xml:space="preserve">Подпрограмма 2 </w:t>
            </w:r>
            <w:r w:rsidRPr="00321479">
              <w:rPr>
                <w:color w:val="000000"/>
                <w:sz w:val="24"/>
                <w:szCs w:val="24"/>
              </w:rPr>
              <w:t>«Обеспечение реализации муниципальной программы Киселевского сельского поселения «Муниципальная политика»</w:t>
            </w: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всего</w:t>
            </w:r>
          </w:p>
          <w:p w:rsidR="00321479" w:rsidRPr="00321479" w:rsidRDefault="00321479" w:rsidP="00321479">
            <w:pPr>
              <w:autoSpaceDE w:val="0"/>
              <w:autoSpaceDN w:val="0"/>
              <w:adjustRightInd w:val="0"/>
              <w:rPr>
                <w:kern w:val="2"/>
                <w:sz w:val="24"/>
                <w:szCs w:val="24"/>
              </w:rPr>
            </w:pPr>
            <w:r w:rsidRPr="00321479">
              <w:rPr>
                <w:kern w:val="2"/>
                <w:sz w:val="24"/>
                <w:szCs w:val="24"/>
              </w:rPr>
              <w:t>в том числе:</w:t>
            </w:r>
          </w:p>
        </w:tc>
        <w:tc>
          <w:tcPr>
            <w:tcW w:w="992"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951</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52713,7</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4536,8</w:t>
            </w:r>
          </w:p>
        </w:tc>
        <w:tc>
          <w:tcPr>
            <w:tcW w:w="850" w:type="dxa"/>
          </w:tcPr>
          <w:p w:rsidR="00321479" w:rsidRPr="00321479" w:rsidRDefault="00321479" w:rsidP="00321479">
            <w:pPr>
              <w:rPr>
                <w:sz w:val="24"/>
                <w:szCs w:val="24"/>
              </w:rPr>
            </w:pPr>
            <w:r w:rsidRPr="00321479">
              <w:rPr>
                <w:sz w:val="24"/>
                <w:szCs w:val="24"/>
              </w:rPr>
              <w:t>4988,7</w:t>
            </w:r>
          </w:p>
        </w:tc>
        <w:tc>
          <w:tcPr>
            <w:tcW w:w="709" w:type="dxa"/>
          </w:tcPr>
          <w:p w:rsidR="00321479" w:rsidRPr="00321479" w:rsidRDefault="00321479" w:rsidP="00321479">
            <w:pPr>
              <w:rPr>
                <w:sz w:val="24"/>
                <w:szCs w:val="24"/>
              </w:rPr>
            </w:pPr>
            <w:r w:rsidRPr="00321479">
              <w:rPr>
                <w:sz w:val="24"/>
                <w:szCs w:val="24"/>
              </w:rPr>
              <w:t>5477,2</w:t>
            </w:r>
          </w:p>
        </w:tc>
        <w:tc>
          <w:tcPr>
            <w:tcW w:w="709" w:type="dxa"/>
          </w:tcPr>
          <w:p w:rsidR="00321479" w:rsidRPr="00321479" w:rsidRDefault="00321479" w:rsidP="00321479">
            <w:pPr>
              <w:rPr>
                <w:sz w:val="24"/>
                <w:szCs w:val="24"/>
              </w:rPr>
            </w:pPr>
            <w:r w:rsidRPr="00321479">
              <w:rPr>
                <w:sz w:val="24"/>
                <w:szCs w:val="24"/>
              </w:rPr>
              <w:t>6704,0</w:t>
            </w:r>
          </w:p>
        </w:tc>
        <w:tc>
          <w:tcPr>
            <w:tcW w:w="709" w:type="dxa"/>
          </w:tcPr>
          <w:p w:rsidR="00321479" w:rsidRPr="00321479" w:rsidRDefault="00321479" w:rsidP="00321479">
            <w:pPr>
              <w:rPr>
                <w:sz w:val="24"/>
                <w:szCs w:val="24"/>
              </w:rPr>
            </w:pPr>
            <w:r w:rsidRPr="00321479">
              <w:rPr>
                <w:sz w:val="24"/>
                <w:szCs w:val="24"/>
              </w:rPr>
              <w:t>7388,9</w:t>
            </w:r>
          </w:p>
        </w:tc>
        <w:tc>
          <w:tcPr>
            <w:tcW w:w="567" w:type="dxa"/>
          </w:tcPr>
          <w:p w:rsidR="00321479" w:rsidRPr="00321479" w:rsidRDefault="00321479" w:rsidP="00321479">
            <w:pPr>
              <w:rPr>
                <w:sz w:val="24"/>
                <w:szCs w:val="24"/>
              </w:rPr>
            </w:pPr>
            <w:r w:rsidRPr="00321479">
              <w:rPr>
                <w:sz w:val="24"/>
                <w:szCs w:val="24"/>
              </w:rPr>
              <w:t>5301,9</w:t>
            </w:r>
          </w:p>
        </w:tc>
        <w:tc>
          <w:tcPr>
            <w:tcW w:w="708" w:type="dxa"/>
          </w:tcPr>
          <w:p w:rsidR="00321479" w:rsidRPr="00321479" w:rsidRDefault="00321479" w:rsidP="00321479">
            <w:pPr>
              <w:rPr>
                <w:sz w:val="24"/>
                <w:szCs w:val="24"/>
              </w:rPr>
            </w:pPr>
            <w:r w:rsidRPr="00321479">
              <w:rPr>
                <w:sz w:val="24"/>
                <w:szCs w:val="24"/>
              </w:rPr>
              <w:t>5566,2</w:t>
            </w:r>
          </w:p>
        </w:tc>
        <w:tc>
          <w:tcPr>
            <w:tcW w:w="567" w:type="dxa"/>
          </w:tcPr>
          <w:p w:rsidR="00321479" w:rsidRPr="00321479" w:rsidRDefault="00321479" w:rsidP="00321479">
            <w:pPr>
              <w:rPr>
                <w:sz w:val="24"/>
                <w:szCs w:val="24"/>
              </w:rPr>
            </w:pPr>
            <w:r w:rsidRPr="00321479">
              <w:rPr>
                <w:sz w:val="24"/>
                <w:szCs w:val="24"/>
              </w:rPr>
              <w:t>2550</w:t>
            </w:r>
          </w:p>
        </w:tc>
        <w:tc>
          <w:tcPr>
            <w:tcW w:w="851" w:type="dxa"/>
          </w:tcPr>
          <w:p w:rsidR="00321479" w:rsidRPr="00321479" w:rsidRDefault="00321479" w:rsidP="00321479">
            <w:pPr>
              <w:rPr>
                <w:sz w:val="24"/>
                <w:szCs w:val="24"/>
              </w:rPr>
            </w:pPr>
            <w:r w:rsidRPr="00321479">
              <w:rPr>
                <w:sz w:val="24"/>
                <w:szCs w:val="24"/>
              </w:rPr>
              <w:t>2550</w:t>
            </w:r>
          </w:p>
        </w:tc>
        <w:tc>
          <w:tcPr>
            <w:tcW w:w="709" w:type="dxa"/>
          </w:tcPr>
          <w:p w:rsidR="00321479" w:rsidRPr="00321479" w:rsidRDefault="00321479" w:rsidP="00321479">
            <w:pPr>
              <w:rPr>
                <w:sz w:val="24"/>
                <w:szCs w:val="24"/>
              </w:rPr>
            </w:pPr>
            <w:r w:rsidRPr="00321479">
              <w:rPr>
                <w:sz w:val="24"/>
                <w:szCs w:val="24"/>
              </w:rPr>
              <w:t>2550</w:t>
            </w:r>
          </w:p>
        </w:tc>
        <w:tc>
          <w:tcPr>
            <w:tcW w:w="708" w:type="dxa"/>
          </w:tcPr>
          <w:p w:rsidR="00321479" w:rsidRPr="00321479" w:rsidRDefault="00321479" w:rsidP="00321479">
            <w:pPr>
              <w:rPr>
                <w:sz w:val="24"/>
                <w:szCs w:val="24"/>
              </w:rPr>
            </w:pPr>
            <w:r w:rsidRPr="00321479">
              <w:rPr>
                <w:sz w:val="24"/>
                <w:szCs w:val="24"/>
              </w:rPr>
              <w:t>2550</w:t>
            </w:r>
          </w:p>
        </w:tc>
        <w:tc>
          <w:tcPr>
            <w:tcW w:w="708" w:type="dxa"/>
          </w:tcPr>
          <w:p w:rsidR="00321479" w:rsidRPr="00321479" w:rsidRDefault="00321479" w:rsidP="00321479">
            <w:pPr>
              <w:rPr>
                <w:sz w:val="24"/>
                <w:szCs w:val="24"/>
              </w:rPr>
            </w:pPr>
            <w:r w:rsidRPr="00321479">
              <w:rPr>
                <w:sz w:val="24"/>
                <w:szCs w:val="24"/>
              </w:rPr>
              <w:t>2550</w:t>
            </w:r>
          </w:p>
        </w:tc>
      </w:tr>
      <w:tr w:rsidR="00321479" w:rsidRPr="00321479" w:rsidTr="00321479">
        <w:trPr>
          <w:trHeight w:val="512"/>
        </w:trPr>
        <w:tc>
          <w:tcPr>
            <w:tcW w:w="733" w:type="dxa"/>
            <w:vMerge/>
          </w:tcPr>
          <w:p w:rsidR="00321479" w:rsidRPr="00321479" w:rsidRDefault="00321479" w:rsidP="00321479">
            <w:pPr>
              <w:autoSpaceDE w:val="0"/>
              <w:autoSpaceDN w:val="0"/>
              <w:adjustRightInd w:val="0"/>
              <w:jc w:val="center"/>
              <w:rPr>
                <w:kern w:val="2"/>
                <w:sz w:val="24"/>
                <w:szCs w:val="24"/>
              </w:rPr>
            </w:pPr>
          </w:p>
        </w:tc>
        <w:tc>
          <w:tcPr>
            <w:tcW w:w="1818" w:type="dxa"/>
            <w:vMerge/>
            <w:hideMark/>
          </w:tcPr>
          <w:p w:rsidR="00321479" w:rsidRPr="00321479" w:rsidRDefault="00321479" w:rsidP="00321479">
            <w:pPr>
              <w:rPr>
                <w:kern w:val="2"/>
                <w:sz w:val="24"/>
                <w:szCs w:val="24"/>
              </w:rPr>
            </w:pP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Администрация </w:t>
            </w:r>
            <w:r w:rsidRPr="00321479">
              <w:rPr>
                <w:color w:val="000000"/>
                <w:sz w:val="24"/>
                <w:szCs w:val="24"/>
              </w:rPr>
              <w:t>Киселевского сельского поселения</w:t>
            </w:r>
          </w:p>
        </w:tc>
        <w:tc>
          <w:tcPr>
            <w:tcW w:w="992"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951</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52713,7</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4536,8</w:t>
            </w:r>
          </w:p>
        </w:tc>
        <w:tc>
          <w:tcPr>
            <w:tcW w:w="850" w:type="dxa"/>
          </w:tcPr>
          <w:p w:rsidR="00321479" w:rsidRPr="00321479" w:rsidRDefault="00321479" w:rsidP="00321479">
            <w:pPr>
              <w:rPr>
                <w:sz w:val="24"/>
                <w:szCs w:val="24"/>
              </w:rPr>
            </w:pPr>
            <w:r w:rsidRPr="00321479">
              <w:rPr>
                <w:sz w:val="24"/>
                <w:szCs w:val="24"/>
              </w:rPr>
              <w:t>4988,7</w:t>
            </w:r>
          </w:p>
        </w:tc>
        <w:tc>
          <w:tcPr>
            <w:tcW w:w="709" w:type="dxa"/>
          </w:tcPr>
          <w:p w:rsidR="00321479" w:rsidRPr="00321479" w:rsidRDefault="00321479" w:rsidP="00321479">
            <w:pPr>
              <w:rPr>
                <w:sz w:val="24"/>
                <w:szCs w:val="24"/>
              </w:rPr>
            </w:pPr>
            <w:r w:rsidRPr="00321479">
              <w:rPr>
                <w:sz w:val="24"/>
                <w:szCs w:val="24"/>
              </w:rPr>
              <w:t>5477,2</w:t>
            </w:r>
          </w:p>
        </w:tc>
        <w:tc>
          <w:tcPr>
            <w:tcW w:w="709" w:type="dxa"/>
          </w:tcPr>
          <w:p w:rsidR="00321479" w:rsidRPr="00321479" w:rsidRDefault="00321479" w:rsidP="00321479">
            <w:pPr>
              <w:rPr>
                <w:sz w:val="24"/>
                <w:szCs w:val="24"/>
              </w:rPr>
            </w:pPr>
            <w:r w:rsidRPr="00321479">
              <w:rPr>
                <w:sz w:val="24"/>
                <w:szCs w:val="24"/>
              </w:rPr>
              <w:t>6704,0</w:t>
            </w:r>
          </w:p>
        </w:tc>
        <w:tc>
          <w:tcPr>
            <w:tcW w:w="709" w:type="dxa"/>
          </w:tcPr>
          <w:p w:rsidR="00321479" w:rsidRPr="00321479" w:rsidRDefault="00321479" w:rsidP="00321479">
            <w:pPr>
              <w:rPr>
                <w:sz w:val="24"/>
                <w:szCs w:val="24"/>
              </w:rPr>
            </w:pPr>
            <w:r w:rsidRPr="00321479">
              <w:rPr>
                <w:sz w:val="24"/>
                <w:szCs w:val="24"/>
              </w:rPr>
              <w:t>7388,9</w:t>
            </w:r>
          </w:p>
        </w:tc>
        <w:tc>
          <w:tcPr>
            <w:tcW w:w="567" w:type="dxa"/>
          </w:tcPr>
          <w:p w:rsidR="00321479" w:rsidRPr="00321479" w:rsidRDefault="00321479" w:rsidP="00321479">
            <w:pPr>
              <w:rPr>
                <w:sz w:val="24"/>
                <w:szCs w:val="24"/>
              </w:rPr>
            </w:pPr>
            <w:r w:rsidRPr="00321479">
              <w:rPr>
                <w:sz w:val="24"/>
                <w:szCs w:val="24"/>
              </w:rPr>
              <w:t>5301,9</w:t>
            </w:r>
          </w:p>
        </w:tc>
        <w:tc>
          <w:tcPr>
            <w:tcW w:w="708" w:type="dxa"/>
          </w:tcPr>
          <w:p w:rsidR="00321479" w:rsidRPr="00321479" w:rsidRDefault="00321479" w:rsidP="00321479">
            <w:pPr>
              <w:rPr>
                <w:sz w:val="24"/>
                <w:szCs w:val="24"/>
              </w:rPr>
            </w:pPr>
            <w:r w:rsidRPr="00321479">
              <w:rPr>
                <w:sz w:val="24"/>
                <w:szCs w:val="24"/>
              </w:rPr>
              <w:t>5566,2</w:t>
            </w:r>
          </w:p>
        </w:tc>
        <w:tc>
          <w:tcPr>
            <w:tcW w:w="567" w:type="dxa"/>
          </w:tcPr>
          <w:p w:rsidR="00321479" w:rsidRPr="00321479" w:rsidRDefault="00321479" w:rsidP="00321479">
            <w:pPr>
              <w:rPr>
                <w:sz w:val="24"/>
                <w:szCs w:val="24"/>
              </w:rPr>
            </w:pPr>
            <w:r w:rsidRPr="00321479">
              <w:rPr>
                <w:sz w:val="24"/>
                <w:szCs w:val="24"/>
              </w:rPr>
              <w:t>2550</w:t>
            </w:r>
          </w:p>
        </w:tc>
        <w:tc>
          <w:tcPr>
            <w:tcW w:w="851" w:type="dxa"/>
          </w:tcPr>
          <w:p w:rsidR="00321479" w:rsidRPr="00321479" w:rsidRDefault="00321479" w:rsidP="00321479">
            <w:pPr>
              <w:rPr>
                <w:sz w:val="24"/>
                <w:szCs w:val="24"/>
              </w:rPr>
            </w:pPr>
            <w:r w:rsidRPr="00321479">
              <w:rPr>
                <w:sz w:val="24"/>
                <w:szCs w:val="24"/>
              </w:rPr>
              <w:t>2550</w:t>
            </w:r>
          </w:p>
        </w:tc>
        <w:tc>
          <w:tcPr>
            <w:tcW w:w="709" w:type="dxa"/>
          </w:tcPr>
          <w:p w:rsidR="00321479" w:rsidRPr="00321479" w:rsidRDefault="00321479" w:rsidP="00321479">
            <w:pPr>
              <w:rPr>
                <w:sz w:val="24"/>
                <w:szCs w:val="24"/>
              </w:rPr>
            </w:pPr>
            <w:r w:rsidRPr="00321479">
              <w:rPr>
                <w:sz w:val="24"/>
                <w:szCs w:val="24"/>
              </w:rPr>
              <w:t>2550</w:t>
            </w:r>
          </w:p>
        </w:tc>
        <w:tc>
          <w:tcPr>
            <w:tcW w:w="708" w:type="dxa"/>
          </w:tcPr>
          <w:p w:rsidR="00321479" w:rsidRPr="00321479" w:rsidRDefault="00321479" w:rsidP="00321479">
            <w:pPr>
              <w:rPr>
                <w:sz w:val="24"/>
                <w:szCs w:val="24"/>
              </w:rPr>
            </w:pPr>
            <w:r w:rsidRPr="00321479">
              <w:rPr>
                <w:sz w:val="24"/>
                <w:szCs w:val="24"/>
              </w:rPr>
              <w:t>2550</w:t>
            </w:r>
          </w:p>
        </w:tc>
        <w:tc>
          <w:tcPr>
            <w:tcW w:w="708" w:type="dxa"/>
          </w:tcPr>
          <w:p w:rsidR="00321479" w:rsidRPr="00321479" w:rsidRDefault="00321479" w:rsidP="00321479">
            <w:pPr>
              <w:rPr>
                <w:sz w:val="24"/>
                <w:szCs w:val="24"/>
              </w:rPr>
            </w:pPr>
            <w:r w:rsidRPr="00321479">
              <w:rPr>
                <w:sz w:val="24"/>
                <w:szCs w:val="24"/>
              </w:rPr>
              <w:t>2550</w:t>
            </w:r>
          </w:p>
        </w:tc>
      </w:tr>
      <w:tr w:rsidR="00321479" w:rsidRPr="00321479" w:rsidTr="00321479">
        <w:trPr>
          <w:trHeight w:val="512"/>
        </w:trPr>
        <w:tc>
          <w:tcPr>
            <w:tcW w:w="733"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2.1.1</w:t>
            </w:r>
          </w:p>
        </w:tc>
        <w:tc>
          <w:tcPr>
            <w:tcW w:w="1818" w:type="dxa"/>
            <w:hideMark/>
          </w:tcPr>
          <w:p w:rsidR="00321479" w:rsidRPr="00321479" w:rsidRDefault="00321479" w:rsidP="00321479">
            <w:pPr>
              <w:rPr>
                <w:kern w:val="2"/>
                <w:sz w:val="24"/>
                <w:szCs w:val="24"/>
              </w:rPr>
            </w:pPr>
            <w:r w:rsidRPr="00321479">
              <w:rPr>
                <w:kern w:val="2"/>
                <w:sz w:val="24"/>
                <w:szCs w:val="24"/>
              </w:rPr>
              <w:t>Основное мероприятие 2.1</w:t>
            </w:r>
          </w:p>
          <w:p w:rsidR="00321479" w:rsidRPr="00321479" w:rsidRDefault="00321479" w:rsidP="00321479">
            <w:pPr>
              <w:rPr>
                <w:kern w:val="2"/>
                <w:sz w:val="24"/>
                <w:szCs w:val="24"/>
              </w:rPr>
            </w:pPr>
            <w:r w:rsidRPr="00321479">
              <w:rPr>
                <w:color w:val="000000"/>
                <w:sz w:val="24"/>
                <w:szCs w:val="24"/>
              </w:rPr>
              <w:t>Финансовое обеспечение аппарата Администрации Киселевского сельского поселения</w:t>
            </w:r>
            <w:r w:rsidRPr="00321479">
              <w:rPr>
                <w:sz w:val="24"/>
                <w:szCs w:val="24"/>
              </w:rPr>
              <w:t xml:space="preserve"> </w:t>
            </w: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t xml:space="preserve">Администрация </w:t>
            </w:r>
            <w:r w:rsidRPr="00321479">
              <w:rPr>
                <w:color w:val="000000"/>
                <w:sz w:val="24"/>
                <w:szCs w:val="24"/>
              </w:rPr>
              <w:t>Киселевского сельского поселения</w:t>
            </w:r>
          </w:p>
        </w:tc>
        <w:tc>
          <w:tcPr>
            <w:tcW w:w="992"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951</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51952,8</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4463,1</w:t>
            </w:r>
          </w:p>
        </w:tc>
        <w:tc>
          <w:tcPr>
            <w:tcW w:w="850"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4917,7</w:t>
            </w:r>
          </w:p>
        </w:tc>
        <w:tc>
          <w:tcPr>
            <w:tcW w:w="709" w:type="dxa"/>
          </w:tcPr>
          <w:p w:rsidR="00321479" w:rsidRPr="00321479" w:rsidRDefault="00321479" w:rsidP="00321479">
            <w:pPr>
              <w:jc w:val="center"/>
              <w:rPr>
                <w:kern w:val="2"/>
                <w:sz w:val="24"/>
                <w:szCs w:val="24"/>
              </w:rPr>
            </w:pPr>
            <w:r w:rsidRPr="00321479">
              <w:rPr>
                <w:kern w:val="2"/>
                <w:sz w:val="24"/>
                <w:szCs w:val="24"/>
              </w:rPr>
              <w:t>5400,2</w:t>
            </w:r>
          </w:p>
        </w:tc>
        <w:tc>
          <w:tcPr>
            <w:tcW w:w="709" w:type="dxa"/>
          </w:tcPr>
          <w:p w:rsidR="00321479" w:rsidRPr="00321479" w:rsidRDefault="00321479" w:rsidP="00321479">
            <w:pPr>
              <w:jc w:val="center"/>
              <w:rPr>
                <w:kern w:val="2"/>
                <w:sz w:val="24"/>
                <w:szCs w:val="24"/>
              </w:rPr>
            </w:pPr>
            <w:r w:rsidRPr="00321479">
              <w:rPr>
                <w:kern w:val="2"/>
                <w:sz w:val="24"/>
                <w:szCs w:val="24"/>
                <w:lang w:val="en-US"/>
              </w:rPr>
              <w:t>6580</w:t>
            </w:r>
            <w:r w:rsidRPr="00321479">
              <w:rPr>
                <w:kern w:val="2"/>
                <w:sz w:val="24"/>
                <w:szCs w:val="24"/>
              </w:rPr>
              <w:t>,5</w:t>
            </w:r>
          </w:p>
        </w:tc>
        <w:tc>
          <w:tcPr>
            <w:tcW w:w="709" w:type="dxa"/>
          </w:tcPr>
          <w:p w:rsidR="00321479" w:rsidRPr="00321479" w:rsidRDefault="00321479" w:rsidP="00321479">
            <w:pPr>
              <w:rPr>
                <w:sz w:val="24"/>
                <w:szCs w:val="24"/>
              </w:rPr>
            </w:pPr>
            <w:r w:rsidRPr="00321479">
              <w:rPr>
                <w:kern w:val="2"/>
                <w:sz w:val="24"/>
                <w:szCs w:val="24"/>
              </w:rPr>
              <w:t>7263,2</w:t>
            </w:r>
          </w:p>
        </w:tc>
        <w:tc>
          <w:tcPr>
            <w:tcW w:w="567" w:type="dxa"/>
          </w:tcPr>
          <w:p w:rsidR="00321479" w:rsidRPr="00321479" w:rsidRDefault="00321479" w:rsidP="00321479">
            <w:pPr>
              <w:rPr>
                <w:sz w:val="24"/>
                <w:szCs w:val="24"/>
              </w:rPr>
            </w:pPr>
            <w:r w:rsidRPr="00321479">
              <w:rPr>
                <w:kern w:val="2"/>
                <w:sz w:val="24"/>
                <w:szCs w:val="24"/>
              </w:rPr>
              <w:t>5281,9</w:t>
            </w:r>
          </w:p>
        </w:tc>
        <w:tc>
          <w:tcPr>
            <w:tcW w:w="708" w:type="dxa"/>
          </w:tcPr>
          <w:p w:rsidR="00321479" w:rsidRPr="00321479" w:rsidRDefault="00321479" w:rsidP="00321479">
            <w:pPr>
              <w:rPr>
                <w:sz w:val="24"/>
                <w:szCs w:val="24"/>
              </w:rPr>
            </w:pPr>
            <w:r w:rsidRPr="00321479">
              <w:rPr>
                <w:kern w:val="2"/>
                <w:sz w:val="24"/>
                <w:szCs w:val="24"/>
              </w:rPr>
              <w:t>5546,2</w:t>
            </w:r>
          </w:p>
        </w:tc>
        <w:tc>
          <w:tcPr>
            <w:tcW w:w="567" w:type="dxa"/>
          </w:tcPr>
          <w:p w:rsidR="00321479" w:rsidRPr="00321479" w:rsidRDefault="00321479" w:rsidP="00321479">
            <w:pPr>
              <w:rPr>
                <w:sz w:val="24"/>
                <w:szCs w:val="24"/>
              </w:rPr>
            </w:pPr>
            <w:r w:rsidRPr="00321479">
              <w:rPr>
                <w:kern w:val="2"/>
                <w:sz w:val="24"/>
                <w:szCs w:val="24"/>
              </w:rPr>
              <w:t>2500</w:t>
            </w:r>
          </w:p>
        </w:tc>
        <w:tc>
          <w:tcPr>
            <w:tcW w:w="851" w:type="dxa"/>
          </w:tcPr>
          <w:p w:rsidR="00321479" w:rsidRPr="00321479" w:rsidRDefault="00321479" w:rsidP="00321479">
            <w:pPr>
              <w:rPr>
                <w:sz w:val="24"/>
                <w:szCs w:val="24"/>
              </w:rPr>
            </w:pPr>
            <w:r w:rsidRPr="00321479">
              <w:rPr>
                <w:kern w:val="2"/>
                <w:sz w:val="24"/>
                <w:szCs w:val="24"/>
              </w:rPr>
              <w:t>2500</w:t>
            </w:r>
          </w:p>
        </w:tc>
        <w:tc>
          <w:tcPr>
            <w:tcW w:w="709" w:type="dxa"/>
          </w:tcPr>
          <w:p w:rsidR="00321479" w:rsidRPr="00321479" w:rsidRDefault="00321479" w:rsidP="00321479">
            <w:pPr>
              <w:rPr>
                <w:sz w:val="24"/>
                <w:szCs w:val="24"/>
              </w:rPr>
            </w:pPr>
            <w:r w:rsidRPr="00321479">
              <w:rPr>
                <w:kern w:val="2"/>
                <w:sz w:val="24"/>
                <w:szCs w:val="24"/>
              </w:rPr>
              <w:t>2500</w:t>
            </w:r>
          </w:p>
        </w:tc>
        <w:tc>
          <w:tcPr>
            <w:tcW w:w="708" w:type="dxa"/>
          </w:tcPr>
          <w:p w:rsidR="00321479" w:rsidRPr="00321479" w:rsidRDefault="00321479" w:rsidP="00321479">
            <w:pPr>
              <w:rPr>
                <w:sz w:val="24"/>
                <w:szCs w:val="24"/>
              </w:rPr>
            </w:pPr>
            <w:r w:rsidRPr="00321479">
              <w:rPr>
                <w:kern w:val="2"/>
                <w:sz w:val="24"/>
                <w:szCs w:val="24"/>
              </w:rPr>
              <w:t>2500</w:t>
            </w:r>
          </w:p>
        </w:tc>
        <w:tc>
          <w:tcPr>
            <w:tcW w:w="708" w:type="dxa"/>
          </w:tcPr>
          <w:p w:rsidR="00321479" w:rsidRPr="00321479" w:rsidRDefault="00321479" w:rsidP="00321479">
            <w:pPr>
              <w:rPr>
                <w:sz w:val="24"/>
                <w:szCs w:val="24"/>
              </w:rPr>
            </w:pPr>
            <w:r w:rsidRPr="00321479">
              <w:rPr>
                <w:kern w:val="2"/>
                <w:sz w:val="24"/>
                <w:szCs w:val="24"/>
              </w:rPr>
              <w:t>2500</w:t>
            </w:r>
          </w:p>
        </w:tc>
      </w:tr>
      <w:tr w:rsidR="00321479" w:rsidRPr="00321479" w:rsidTr="00321479">
        <w:trPr>
          <w:trHeight w:val="512"/>
        </w:trPr>
        <w:tc>
          <w:tcPr>
            <w:tcW w:w="733"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2.1.2</w:t>
            </w:r>
          </w:p>
        </w:tc>
        <w:tc>
          <w:tcPr>
            <w:tcW w:w="1818" w:type="dxa"/>
            <w:hideMark/>
          </w:tcPr>
          <w:p w:rsidR="00321479" w:rsidRPr="00321479" w:rsidRDefault="00321479" w:rsidP="00321479">
            <w:pPr>
              <w:rPr>
                <w:kern w:val="2"/>
                <w:sz w:val="24"/>
                <w:szCs w:val="24"/>
              </w:rPr>
            </w:pPr>
            <w:r w:rsidRPr="00321479">
              <w:rPr>
                <w:kern w:val="2"/>
                <w:sz w:val="24"/>
                <w:szCs w:val="24"/>
              </w:rPr>
              <w:t>Основное мероприятие 2.2</w:t>
            </w:r>
          </w:p>
          <w:p w:rsidR="00321479" w:rsidRPr="00321479" w:rsidRDefault="00321479" w:rsidP="00321479">
            <w:pPr>
              <w:rPr>
                <w:kern w:val="2"/>
                <w:sz w:val="24"/>
                <w:szCs w:val="24"/>
              </w:rPr>
            </w:pPr>
            <w:r w:rsidRPr="00321479">
              <w:rPr>
                <w:color w:val="000000"/>
                <w:sz w:val="24"/>
                <w:szCs w:val="24"/>
              </w:rPr>
              <w:t>Выполнение прочих обязательств муниципального образован</w:t>
            </w:r>
            <w:r w:rsidRPr="00321479">
              <w:rPr>
                <w:color w:val="000000"/>
                <w:sz w:val="24"/>
                <w:szCs w:val="24"/>
              </w:rPr>
              <w:lastRenderedPageBreak/>
              <w:t>ия</w:t>
            </w:r>
          </w:p>
        </w:tc>
        <w:tc>
          <w:tcPr>
            <w:tcW w:w="1134" w:type="dxa"/>
            <w:hideMark/>
          </w:tcPr>
          <w:p w:rsidR="00321479" w:rsidRPr="00321479" w:rsidRDefault="00321479" w:rsidP="00321479">
            <w:pPr>
              <w:autoSpaceDE w:val="0"/>
              <w:autoSpaceDN w:val="0"/>
              <w:adjustRightInd w:val="0"/>
              <w:rPr>
                <w:kern w:val="2"/>
                <w:sz w:val="24"/>
                <w:szCs w:val="24"/>
              </w:rPr>
            </w:pPr>
            <w:r w:rsidRPr="00321479">
              <w:rPr>
                <w:kern w:val="2"/>
                <w:sz w:val="24"/>
                <w:szCs w:val="24"/>
              </w:rPr>
              <w:lastRenderedPageBreak/>
              <w:t xml:space="preserve">Администрация </w:t>
            </w:r>
            <w:r w:rsidRPr="00321479">
              <w:rPr>
                <w:color w:val="000000"/>
                <w:sz w:val="24"/>
                <w:szCs w:val="24"/>
              </w:rPr>
              <w:t>Киселевского сельского поселения</w:t>
            </w:r>
          </w:p>
        </w:tc>
        <w:tc>
          <w:tcPr>
            <w:tcW w:w="992"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951</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567"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Х</w:t>
            </w:r>
          </w:p>
        </w:tc>
        <w:tc>
          <w:tcPr>
            <w:tcW w:w="851"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760,9</w:t>
            </w:r>
          </w:p>
        </w:tc>
        <w:tc>
          <w:tcPr>
            <w:tcW w:w="709"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73,7</w:t>
            </w:r>
          </w:p>
        </w:tc>
        <w:tc>
          <w:tcPr>
            <w:tcW w:w="850" w:type="dxa"/>
          </w:tcPr>
          <w:p w:rsidR="00321479" w:rsidRPr="00321479" w:rsidRDefault="00321479" w:rsidP="00321479">
            <w:pPr>
              <w:autoSpaceDE w:val="0"/>
              <w:autoSpaceDN w:val="0"/>
              <w:adjustRightInd w:val="0"/>
              <w:jc w:val="center"/>
              <w:rPr>
                <w:kern w:val="2"/>
                <w:sz w:val="24"/>
                <w:szCs w:val="24"/>
              </w:rPr>
            </w:pPr>
            <w:r w:rsidRPr="00321479">
              <w:rPr>
                <w:kern w:val="2"/>
                <w:sz w:val="24"/>
                <w:szCs w:val="24"/>
              </w:rPr>
              <w:t>71,0</w:t>
            </w:r>
          </w:p>
        </w:tc>
        <w:tc>
          <w:tcPr>
            <w:tcW w:w="709" w:type="dxa"/>
          </w:tcPr>
          <w:p w:rsidR="00321479" w:rsidRPr="00321479" w:rsidRDefault="00321479" w:rsidP="00321479">
            <w:pPr>
              <w:jc w:val="center"/>
              <w:rPr>
                <w:kern w:val="2"/>
                <w:sz w:val="24"/>
                <w:szCs w:val="24"/>
              </w:rPr>
            </w:pPr>
            <w:r w:rsidRPr="00321479">
              <w:rPr>
                <w:kern w:val="2"/>
                <w:sz w:val="24"/>
                <w:szCs w:val="24"/>
              </w:rPr>
              <w:t>77,0</w:t>
            </w:r>
          </w:p>
        </w:tc>
        <w:tc>
          <w:tcPr>
            <w:tcW w:w="709" w:type="dxa"/>
          </w:tcPr>
          <w:p w:rsidR="00321479" w:rsidRPr="00321479" w:rsidRDefault="00321479" w:rsidP="00321479">
            <w:pPr>
              <w:jc w:val="center"/>
              <w:rPr>
                <w:kern w:val="2"/>
                <w:sz w:val="24"/>
                <w:szCs w:val="24"/>
              </w:rPr>
            </w:pPr>
            <w:r w:rsidRPr="00321479">
              <w:rPr>
                <w:kern w:val="2"/>
                <w:sz w:val="24"/>
                <w:szCs w:val="24"/>
              </w:rPr>
              <w:t>123,5</w:t>
            </w:r>
          </w:p>
        </w:tc>
        <w:tc>
          <w:tcPr>
            <w:tcW w:w="709" w:type="dxa"/>
          </w:tcPr>
          <w:p w:rsidR="00321479" w:rsidRPr="00321479" w:rsidRDefault="00321479" w:rsidP="00321479">
            <w:pPr>
              <w:rPr>
                <w:sz w:val="24"/>
                <w:szCs w:val="24"/>
              </w:rPr>
            </w:pPr>
            <w:r w:rsidRPr="00321479">
              <w:rPr>
                <w:kern w:val="2"/>
                <w:sz w:val="24"/>
                <w:szCs w:val="24"/>
              </w:rPr>
              <w:t>125,7</w:t>
            </w:r>
          </w:p>
        </w:tc>
        <w:tc>
          <w:tcPr>
            <w:tcW w:w="567" w:type="dxa"/>
          </w:tcPr>
          <w:p w:rsidR="00321479" w:rsidRPr="00321479" w:rsidRDefault="00321479" w:rsidP="00321479">
            <w:pPr>
              <w:rPr>
                <w:sz w:val="24"/>
                <w:szCs w:val="24"/>
              </w:rPr>
            </w:pPr>
            <w:r w:rsidRPr="00321479">
              <w:rPr>
                <w:kern w:val="2"/>
                <w:sz w:val="24"/>
                <w:szCs w:val="24"/>
              </w:rPr>
              <w:t>20,0</w:t>
            </w:r>
          </w:p>
        </w:tc>
        <w:tc>
          <w:tcPr>
            <w:tcW w:w="708" w:type="dxa"/>
          </w:tcPr>
          <w:p w:rsidR="00321479" w:rsidRPr="00321479" w:rsidRDefault="00321479" w:rsidP="00321479">
            <w:pPr>
              <w:rPr>
                <w:sz w:val="24"/>
                <w:szCs w:val="24"/>
              </w:rPr>
            </w:pPr>
            <w:r w:rsidRPr="00321479">
              <w:rPr>
                <w:kern w:val="2"/>
                <w:sz w:val="24"/>
                <w:szCs w:val="24"/>
              </w:rPr>
              <w:t>20,0</w:t>
            </w:r>
          </w:p>
        </w:tc>
        <w:tc>
          <w:tcPr>
            <w:tcW w:w="567" w:type="dxa"/>
          </w:tcPr>
          <w:p w:rsidR="00321479" w:rsidRPr="00321479" w:rsidRDefault="00321479" w:rsidP="00321479">
            <w:pPr>
              <w:rPr>
                <w:sz w:val="24"/>
                <w:szCs w:val="24"/>
              </w:rPr>
            </w:pPr>
            <w:r w:rsidRPr="00321479">
              <w:rPr>
                <w:kern w:val="2"/>
                <w:sz w:val="24"/>
                <w:szCs w:val="24"/>
              </w:rPr>
              <w:t>50,0</w:t>
            </w:r>
          </w:p>
        </w:tc>
        <w:tc>
          <w:tcPr>
            <w:tcW w:w="851" w:type="dxa"/>
          </w:tcPr>
          <w:p w:rsidR="00321479" w:rsidRPr="00321479" w:rsidRDefault="00321479" w:rsidP="00321479">
            <w:pPr>
              <w:rPr>
                <w:sz w:val="24"/>
                <w:szCs w:val="24"/>
              </w:rPr>
            </w:pPr>
            <w:r w:rsidRPr="00321479">
              <w:rPr>
                <w:kern w:val="2"/>
                <w:sz w:val="24"/>
                <w:szCs w:val="24"/>
              </w:rPr>
              <w:t>50,0</w:t>
            </w:r>
          </w:p>
        </w:tc>
        <w:tc>
          <w:tcPr>
            <w:tcW w:w="709" w:type="dxa"/>
          </w:tcPr>
          <w:p w:rsidR="00321479" w:rsidRPr="00321479" w:rsidRDefault="00321479" w:rsidP="00321479">
            <w:pPr>
              <w:rPr>
                <w:sz w:val="24"/>
                <w:szCs w:val="24"/>
              </w:rPr>
            </w:pPr>
            <w:r w:rsidRPr="00321479">
              <w:rPr>
                <w:kern w:val="2"/>
                <w:sz w:val="24"/>
                <w:szCs w:val="24"/>
              </w:rPr>
              <w:t>50,0</w:t>
            </w:r>
          </w:p>
        </w:tc>
        <w:tc>
          <w:tcPr>
            <w:tcW w:w="708" w:type="dxa"/>
          </w:tcPr>
          <w:p w:rsidR="00321479" w:rsidRPr="00321479" w:rsidRDefault="00321479" w:rsidP="00321479">
            <w:pPr>
              <w:rPr>
                <w:sz w:val="24"/>
                <w:szCs w:val="24"/>
              </w:rPr>
            </w:pPr>
            <w:r w:rsidRPr="00321479">
              <w:rPr>
                <w:kern w:val="2"/>
                <w:sz w:val="24"/>
                <w:szCs w:val="24"/>
              </w:rPr>
              <w:t>50,0</w:t>
            </w:r>
          </w:p>
        </w:tc>
        <w:tc>
          <w:tcPr>
            <w:tcW w:w="708" w:type="dxa"/>
          </w:tcPr>
          <w:p w:rsidR="00321479" w:rsidRPr="00321479" w:rsidRDefault="00321479" w:rsidP="00321479">
            <w:pPr>
              <w:autoSpaceDE w:val="0"/>
              <w:autoSpaceDN w:val="0"/>
              <w:adjustRightInd w:val="0"/>
              <w:jc w:val="center"/>
              <w:rPr>
                <w:rFonts w:eastAsia="Calibri"/>
                <w:kern w:val="2"/>
                <w:sz w:val="24"/>
                <w:szCs w:val="24"/>
                <w:lang w:eastAsia="en-US"/>
              </w:rPr>
            </w:pPr>
            <w:r w:rsidRPr="00321479">
              <w:rPr>
                <w:kern w:val="2"/>
                <w:sz w:val="24"/>
                <w:szCs w:val="24"/>
              </w:rPr>
              <w:t>50,0</w:t>
            </w:r>
            <w:r w:rsidRPr="00321479">
              <w:rPr>
                <w:rFonts w:eastAsia="Calibri"/>
                <w:kern w:val="2"/>
                <w:sz w:val="24"/>
                <w:szCs w:val="24"/>
                <w:lang w:eastAsia="en-US"/>
              </w:rPr>
              <w:t>»;</w:t>
            </w:r>
          </w:p>
          <w:p w:rsidR="00321479" w:rsidRPr="00321479" w:rsidRDefault="00321479" w:rsidP="00321479">
            <w:pPr>
              <w:rPr>
                <w:sz w:val="24"/>
                <w:szCs w:val="24"/>
              </w:rPr>
            </w:pPr>
          </w:p>
        </w:tc>
      </w:tr>
    </w:tbl>
    <w:p w:rsidR="00321479" w:rsidRPr="00321479" w:rsidRDefault="00321479" w:rsidP="00321479">
      <w:pPr>
        <w:ind w:firstLine="709"/>
        <w:jc w:val="center"/>
        <w:rPr>
          <w:sz w:val="24"/>
          <w:szCs w:val="24"/>
        </w:rPr>
      </w:pPr>
    </w:p>
    <w:p w:rsidR="00321479" w:rsidRPr="00321479" w:rsidRDefault="00321479" w:rsidP="00321479">
      <w:pPr>
        <w:autoSpaceDE w:val="0"/>
        <w:autoSpaceDN w:val="0"/>
        <w:adjustRightInd w:val="0"/>
        <w:ind w:firstLine="9923"/>
        <w:jc w:val="both"/>
        <w:rPr>
          <w:kern w:val="2"/>
          <w:sz w:val="24"/>
          <w:szCs w:val="24"/>
        </w:rPr>
      </w:pPr>
    </w:p>
    <w:p w:rsidR="00321479" w:rsidRPr="00321479" w:rsidRDefault="00321479" w:rsidP="00321479">
      <w:pPr>
        <w:autoSpaceDE w:val="0"/>
        <w:autoSpaceDN w:val="0"/>
        <w:adjustRightInd w:val="0"/>
        <w:jc w:val="both"/>
        <w:rPr>
          <w:sz w:val="24"/>
          <w:szCs w:val="24"/>
        </w:rPr>
      </w:pPr>
      <w:r w:rsidRPr="00321479">
        <w:rPr>
          <w:sz w:val="24"/>
          <w:szCs w:val="24"/>
        </w:rPr>
        <w:t xml:space="preserve">4. Приложение 4 изложить в следующей редакции: </w:t>
      </w:r>
    </w:p>
    <w:p w:rsidR="00321479" w:rsidRPr="00321479" w:rsidRDefault="00321479" w:rsidP="00321479">
      <w:pPr>
        <w:autoSpaceDE w:val="0"/>
        <w:autoSpaceDN w:val="0"/>
        <w:adjustRightInd w:val="0"/>
        <w:jc w:val="both"/>
        <w:rPr>
          <w:sz w:val="24"/>
          <w:szCs w:val="24"/>
        </w:rPr>
      </w:pPr>
    </w:p>
    <w:p w:rsidR="00321479" w:rsidRPr="00321479" w:rsidRDefault="00321479" w:rsidP="00AC3DD0">
      <w:pPr>
        <w:ind w:left="5670" w:firstLine="12"/>
        <w:jc w:val="center"/>
        <w:rPr>
          <w:sz w:val="24"/>
          <w:szCs w:val="24"/>
        </w:rPr>
      </w:pPr>
      <w:r w:rsidRPr="00321479">
        <w:rPr>
          <w:sz w:val="24"/>
          <w:szCs w:val="24"/>
        </w:rPr>
        <w:t>«Приложение № 4</w:t>
      </w:r>
    </w:p>
    <w:p w:rsidR="00321479" w:rsidRPr="00321479" w:rsidRDefault="00321479" w:rsidP="00AC3DD0">
      <w:pPr>
        <w:ind w:left="5670" w:firstLine="12"/>
        <w:jc w:val="center"/>
        <w:rPr>
          <w:sz w:val="24"/>
          <w:szCs w:val="24"/>
        </w:rPr>
      </w:pPr>
      <w:r w:rsidRPr="00321479">
        <w:rPr>
          <w:sz w:val="24"/>
          <w:szCs w:val="24"/>
        </w:rPr>
        <w:t>к муниципальной программе Киселевского сельского поселения «Муниципальная политика»</w:t>
      </w:r>
    </w:p>
    <w:p w:rsidR="00321479" w:rsidRPr="00321479" w:rsidRDefault="00321479" w:rsidP="00321479">
      <w:pPr>
        <w:autoSpaceDE w:val="0"/>
        <w:autoSpaceDN w:val="0"/>
        <w:adjustRightInd w:val="0"/>
        <w:jc w:val="center"/>
        <w:rPr>
          <w:rFonts w:eastAsia="Calibri"/>
          <w:kern w:val="2"/>
          <w:sz w:val="24"/>
          <w:szCs w:val="24"/>
          <w:lang w:eastAsia="en-US"/>
        </w:rPr>
      </w:pPr>
    </w:p>
    <w:p w:rsidR="00321479" w:rsidRPr="00321479" w:rsidRDefault="00321479" w:rsidP="00321479">
      <w:pPr>
        <w:autoSpaceDE w:val="0"/>
        <w:autoSpaceDN w:val="0"/>
        <w:adjustRightInd w:val="0"/>
        <w:jc w:val="center"/>
        <w:rPr>
          <w:rFonts w:eastAsia="Calibri"/>
          <w:kern w:val="2"/>
          <w:sz w:val="24"/>
          <w:szCs w:val="24"/>
          <w:lang w:eastAsia="en-US"/>
        </w:rPr>
      </w:pPr>
    </w:p>
    <w:p w:rsidR="00321479" w:rsidRPr="00321479" w:rsidRDefault="00321479" w:rsidP="00321479">
      <w:pPr>
        <w:autoSpaceDE w:val="0"/>
        <w:autoSpaceDN w:val="0"/>
        <w:adjustRightInd w:val="0"/>
        <w:jc w:val="center"/>
        <w:rPr>
          <w:rFonts w:eastAsia="Calibri"/>
          <w:kern w:val="2"/>
          <w:sz w:val="24"/>
          <w:szCs w:val="24"/>
          <w:lang w:eastAsia="en-US"/>
        </w:rPr>
      </w:pPr>
      <w:r w:rsidRPr="00321479">
        <w:rPr>
          <w:rFonts w:eastAsia="Calibri"/>
          <w:kern w:val="2"/>
          <w:sz w:val="24"/>
          <w:szCs w:val="24"/>
          <w:lang w:eastAsia="en-US"/>
        </w:rPr>
        <w:t>РАСХОДЫ</w:t>
      </w:r>
    </w:p>
    <w:p w:rsidR="00321479" w:rsidRPr="00321479" w:rsidRDefault="00321479" w:rsidP="00321479">
      <w:pPr>
        <w:autoSpaceDE w:val="0"/>
        <w:autoSpaceDN w:val="0"/>
        <w:adjustRightInd w:val="0"/>
        <w:jc w:val="center"/>
        <w:rPr>
          <w:rFonts w:eastAsia="Calibri"/>
          <w:kern w:val="2"/>
          <w:sz w:val="24"/>
          <w:szCs w:val="24"/>
          <w:lang w:eastAsia="en-US"/>
        </w:rPr>
      </w:pPr>
      <w:r w:rsidRPr="00321479">
        <w:rPr>
          <w:rFonts w:eastAsia="Calibri"/>
          <w:kern w:val="2"/>
          <w:sz w:val="24"/>
          <w:szCs w:val="24"/>
          <w:lang w:eastAsia="en-US"/>
        </w:rPr>
        <w:t xml:space="preserve">на реализацию муниципальной программы </w:t>
      </w:r>
      <w:r w:rsidRPr="00321479">
        <w:rPr>
          <w:sz w:val="24"/>
          <w:szCs w:val="24"/>
        </w:rPr>
        <w:t>Киселевского сельского поселения</w:t>
      </w:r>
      <w:r w:rsidRPr="00321479">
        <w:rPr>
          <w:rFonts w:eastAsia="Calibri"/>
          <w:kern w:val="2"/>
          <w:sz w:val="24"/>
          <w:szCs w:val="24"/>
          <w:lang w:eastAsia="en-US"/>
        </w:rPr>
        <w:t xml:space="preserve"> «</w:t>
      </w:r>
      <w:r w:rsidRPr="00321479">
        <w:rPr>
          <w:sz w:val="24"/>
          <w:szCs w:val="24"/>
        </w:rPr>
        <w:t>Муниципальная политика</w:t>
      </w:r>
      <w:r w:rsidRPr="00321479">
        <w:rPr>
          <w:rFonts w:eastAsia="Calibri"/>
          <w:kern w:val="2"/>
          <w:sz w:val="24"/>
          <w:szCs w:val="24"/>
          <w:lang w:eastAsia="en-US"/>
        </w:rPr>
        <w:t>»</w:t>
      </w:r>
    </w:p>
    <w:p w:rsidR="00321479" w:rsidRPr="00321479" w:rsidRDefault="00321479" w:rsidP="00321479">
      <w:pPr>
        <w:autoSpaceDE w:val="0"/>
        <w:autoSpaceDN w:val="0"/>
        <w:adjustRightInd w:val="0"/>
        <w:jc w:val="center"/>
        <w:rPr>
          <w:rFonts w:eastAsia="Calibri"/>
          <w:kern w:val="2"/>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473"/>
        <w:gridCol w:w="1279"/>
        <w:gridCol w:w="726"/>
        <w:gridCol w:w="592"/>
        <w:gridCol w:w="557"/>
        <w:gridCol w:w="557"/>
        <w:gridCol w:w="570"/>
        <w:gridCol w:w="570"/>
        <w:gridCol w:w="586"/>
        <w:gridCol w:w="555"/>
        <w:gridCol w:w="570"/>
        <w:gridCol w:w="570"/>
        <w:gridCol w:w="570"/>
        <w:gridCol w:w="570"/>
        <w:gridCol w:w="574"/>
      </w:tblGrid>
      <w:tr w:rsidR="00321479" w:rsidRPr="00321479" w:rsidTr="00321479">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 xml:space="preserve">Наименование </w:t>
            </w:r>
            <w:r w:rsidRPr="00321479">
              <w:rPr>
                <w:kern w:val="2"/>
                <w:sz w:val="24"/>
                <w:szCs w:val="24"/>
                <w:lang w:eastAsia="en-US"/>
              </w:rPr>
              <w:br/>
            </w:r>
            <w:r w:rsidRPr="00321479">
              <w:rPr>
                <w:kern w:val="2"/>
                <w:sz w:val="24"/>
                <w:szCs w:val="24"/>
              </w:rPr>
              <w:t>муниципальной</w:t>
            </w:r>
            <w:r w:rsidRPr="00321479">
              <w:rPr>
                <w:kern w:val="2"/>
                <w:sz w:val="24"/>
                <w:szCs w:val="24"/>
                <w:lang w:eastAsia="en-US"/>
              </w:rPr>
              <w:t xml:space="preserve"> программы, номер </w:t>
            </w:r>
          </w:p>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bCs/>
                <w:kern w:val="2"/>
                <w:sz w:val="24"/>
                <w:szCs w:val="24"/>
              </w:rPr>
            </w:pPr>
            <w:r w:rsidRPr="00321479">
              <w:rPr>
                <w:bCs/>
                <w:kern w:val="2"/>
                <w:sz w:val="24"/>
                <w:szCs w:val="24"/>
              </w:rPr>
              <w:t>Источник</w:t>
            </w:r>
          </w:p>
          <w:p w:rsidR="00321479" w:rsidRPr="00321479" w:rsidRDefault="00321479" w:rsidP="00321479">
            <w:pPr>
              <w:jc w:val="center"/>
              <w:rPr>
                <w:bCs/>
                <w:kern w:val="2"/>
                <w:sz w:val="24"/>
                <w:szCs w:val="24"/>
              </w:rPr>
            </w:pPr>
            <w:r w:rsidRPr="00321479">
              <w:rPr>
                <w:bCs/>
                <w:kern w:val="2"/>
                <w:sz w:val="24"/>
                <w:szCs w:val="24"/>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rPr>
              <w:t>Объем расходов, всего</w:t>
            </w:r>
            <w:r w:rsidRPr="00321479">
              <w:rPr>
                <w:kern w:val="2"/>
                <w:sz w:val="24"/>
                <w:szCs w:val="24"/>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321479" w:rsidRPr="00321479" w:rsidRDefault="00321479" w:rsidP="00321479">
            <w:pPr>
              <w:autoSpaceDE w:val="0"/>
              <w:autoSpaceDN w:val="0"/>
              <w:adjustRightInd w:val="0"/>
              <w:jc w:val="center"/>
              <w:rPr>
                <w:kern w:val="2"/>
                <w:sz w:val="24"/>
                <w:szCs w:val="24"/>
              </w:rPr>
            </w:pPr>
            <w:r w:rsidRPr="00321479">
              <w:rPr>
                <w:kern w:val="2"/>
                <w:sz w:val="24"/>
                <w:szCs w:val="24"/>
              </w:rPr>
              <w:t>В том числе по годам реализации муниципальной программы (тыс. рублей)</w:t>
            </w:r>
          </w:p>
        </w:tc>
      </w:tr>
      <w:tr w:rsidR="00321479" w:rsidRPr="00321479" w:rsidTr="00321479">
        <w:tc>
          <w:tcPr>
            <w:tcW w:w="714" w:type="pct"/>
            <w:vMerge/>
            <w:tcBorders>
              <w:top w:val="single" w:sz="4" w:space="0" w:color="auto"/>
              <w:left w:val="single" w:sz="4" w:space="0" w:color="auto"/>
              <w:bottom w:val="single" w:sz="4" w:space="0" w:color="auto"/>
              <w:right w:val="single" w:sz="4" w:space="0" w:color="auto"/>
            </w:tcBorders>
            <w:vAlign w:val="center"/>
          </w:tcPr>
          <w:p w:rsidR="00321479" w:rsidRPr="00321479" w:rsidRDefault="00321479" w:rsidP="00321479">
            <w:pPr>
              <w:rPr>
                <w:kern w:val="2"/>
                <w:sz w:val="24"/>
                <w:szCs w:val="24"/>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321479" w:rsidRPr="00321479" w:rsidRDefault="00321479" w:rsidP="00321479">
            <w:pPr>
              <w:rPr>
                <w:bCs/>
                <w:kern w:val="2"/>
                <w:sz w:val="24"/>
                <w:szCs w:val="24"/>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321479" w:rsidRPr="00321479" w:rsidRDefault="00321479" w:rsidP="00321479">
            <w:pPr>
              <w:rPr>
                <w:kern w:val="2"/>
                <w:sz w:val="24"/>
                <w:szCs w:val="24"/>
              </w:rPr>
            </w:pPr>
          </w:p>
        </w:tc>
        <w:tc>
          <w:tcPr>
            <w:tcW w:w="287"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 xml:space="preserve">2023 </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 xml:space="preserve">2024 </w:t>
            </w:r>
          </w:p>
        </w:tc>
        <w:tc>
          <w:tcPr>
            <w:tcW w:w="269"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2030</w:t>
            </w:r>
          </w:p>
        </w:tc>
      </w:tr>
      <w:tr w:rsidR="00321479" w:rsidRPr="00321479" w:rsidTr="00321479">
        <w:trPr>
          <w:tblHeader/>
        </w:trPr>
        <w:tc>
          <w:tcPr>
            <w:tcW w:w="71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w:t>
            </w:r>
          </w:p>
        </w:tc>
        <w:tc>
          <w:tcPr>
            <w:tcW w:w="62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2</w:t>
            </w:r>
          </w:p>
        </w:tc>
        <w:tc>
          <w:tcPr>
            <w:tcW w:w="352"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3</w:t>
            </w:r>
          </w:p>
        </w:tc>
        <w:tc>
          <w:tcPr>
            <w:tcW w:w="287"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4</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5</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6</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7</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8</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9</w:t>
            </w:r>
          </w:p>
        </w:tc>
        <w:tc>
          <w:tcPr>
            <w:tcW w:w="269"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11</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12</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13</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14</w:t>
            </w:r>
          </w:p>
        </w:tc>
        <w:tc>
          <w:tcPr>
            <w:tcW w:w="278"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15</w:t>
            </w:r>
          </w:p>
        </w:tc>
      </w:tr>
      <w:tr w:rsidR="00321479" w:rsidRPr="00321479" w:rsidTr="00321479">
        <w:trPr>
          <w:tblHeader/>
        </w:trPr>
        <w:tc>
          <w:tcPr>
            <w:tcW w:w="714" w:type="pct"/>
            <w:vMerge w:val="restar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rPr>
              <w:t>Муниципальная  программа</w:t>
            </w:r>
          </w:p>
          <w:p w:rsidR="00321479" w:rsidRPr="00321479" w:rsidRDefault="00321479" w:rsidP="00321479">
            <w:pPr>
              <w:jc w:val="center"/>
              <w:rPr>
                <w:kern w:val="2"/>
                <w:sz w:val="24"/>
                <w:szCs w:val="24"/>
                <w:lang w:eastAsia="en-US"/>
              </w:rPr>
            </w:pPr>
            <w:r w:rsidRPr="00321479">
              <w:rPr>
                <w:sz w:val="24"/>
                <w:szCs w:val="24"/>
              </w:rPr>
              <w:t xml:space="preserve">Киселевского </w:t>
            </w:r>
            <w:proofErr w:type="spellStart"/>
            <w:r w:rsidRPr="00321479">
              <w:rPr>
                <w:sz w:val="24"/>
                <w:szCs w:val="24"/>
              </w:rPr>
              <w:t>ссельского</w:t>
            </w:r>
            <w:proofErr w:type="spellEnd"/>
            <w:r w:rsidRPr="00321479">
              <w:rPr>
                <w:sz w:val="24"/>
                <w:szCs w:val="24"/>
              </w:rPr>
              <w:t xml:space="preserve"> поселения</w:t>
            </w:r>
            <w:r w:rsidRPr="00321479">
              <w:rPr>
                <w:kern w:val="2"/>
                <w:sz w:val="24"/>
                <w:szCs w:val="24"/>
                <w:lang w:eastAsia="en-US"/>
              </w:rPr>
              <w:t xml:space="preserve"> «Муниципальная политика»</w:t>
            </w:r>
          </w:p>
          <w:p w:rsidR="00321479" w:rsidRPr="00321479" w:rsidRDefault="00321479" w:rsidP="00321479">
            <w:pPr>
              <w:autoSpaceDE w:val="0"/>
              <w:autoSpaceDN w:val="0"/>
              <w:adjustRightInd w:val="0"/>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rPr>
                <w:kern w:val="2"/>
                <w:sz w:val="24"/>
                <w:szCs w:val="24"/>
                <w:lang w:eastAsia="en-US"/>
              </w:rPr>
            </w:pPr>
            <w:r w:rsidRPr="00321479">
              <w:rPr>
                <w:kern w:val="2"/>
                <w:sz w:val="24"/>
                <w:szCs w:val="24"/>
                <w:lang w:eastAsia="en-US"/>
              </w:rPr>
              <w:t xml:space="preserve">всего </w:t>
            </w:r>
          </w:p>
        </w:tc>
        <w:tc>
          <w:tcPr>
            <w:tcW w:w="352"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rPr>
            </w:pPr>
            <w:r w:rsidRPr="00321479">
              <w:rPr>
                <w:kern w:val="2"/>
                <w:sz w:val="24"/>
                <w:szCs w:val="24"/>
              </w:rPr>
              <w:t>52845,2</w:t>
            </w:r>
          </w:p>
        </w:tc>
        <w:tc>
          <w:tcPr>
            <w:tcW w:w="287"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rPr>
            </w:pPr>
            <w:r w:rsidRPr="00321479">
              <w:rPr>
                <w:kern w:val="2"/>
                <w:sz w:val="24"/>
                <w:szCs w:val="24"/>
              </w:rPr>
              <w:t>4547,7</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5001,8</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5487,2</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6721,5</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7398,9</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5311,9</w:t>
            </w:r>
          </w:p>
        </w:tc>
        <w:tc>
          <w:tcPr>
            <w:tcW w:w="269"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5576,2</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2560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2560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2560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2560</w:t>
            </w:r>
          </w:p>
        </w:tc>
        <w:tc>
          <w:tcPr>
            <w:tcW w:w="278"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2560</w:t>
            </w:r>
          </w:p>
        </w:tc>
      </w:tr>
      <w:tr w:rsidR="00321479" w:rsidRPr="00321479" w:rsidTr="00321479">
        <w:trPr>
          <w:trHeight w:val="860"/>
          <w:tblHeader/>
        </w:trPr>
        <w:tc>
          <w:tcPr>
            <w:tcW w:w="714" w:type="pct"/>
            <w:vMerge/>
            <w:tcBorders>
              <w:left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rPr>
                <w:kern w:val="2"/>
                <w:sz w:val="24"/>
                <w:szCs w:val="24"/>
                <w:lang w:eastAsia="en-US"/>
              </w:rPr>
            </w:pPr>
            <w:r w:rsidRPr="00321479">
              <w:rPr>
                <w:kern w:val="2"/>
                <w:sz w:val="24"/>
                <w:szCs w:val="24"/>
                <w:lang w:eastAsia="en-US"/>
              </w:rPr>
              <w:t>бюджет поселения</w:t>
            </w:r>
          </w:p>
        </w:tc>
        <w:tc>
          <w:tcPr>
            <w:tcW w:w="352"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rPr>
            </w:pPr>
            <w:r w:rsidRPr="00321479">
              <w:rPr>
                <w:kern w:val="2"/>
                <w:sz w:val="24"/>
                <w:szCs w:val="24"/>
              </w:rPr>
              <w:t>52845,2</w:t>
            </w:r>
          </w:p>
        </w:tc>
        <w:tc>
          <w:tcPr>
            <w:tcW w:w="287"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rPr>
            </w:pPr>
            <w:r w:rsidRPr="00321479">
              <w:rPr>
                <w:kern w:val="2"/>
                <w:sz w:val="24"/>
                <w:szCs w:val="24"/>
              </w:rPr>
              <w:t>4547,7</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5001,8</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5487,2</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6721,5</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7398,9</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5311,9</w:t>
            </w:r>
          </w:p>
        </w:tc>
        <w:tc>
          <w:tcPr>
            <w:tcW w:w="269"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5576,2</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2560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2560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2560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2560</w:t>
            </w:r>
          </w:p>
        </w:tc>
        <w:tc>
          <w:tcPr>
            <w:tcW w:w="278"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2560</w:t>
            </w:r>
          </w:p>
        </w:tc>
      </w:tr>
      <w:tr w:rsidR="00321479" w:rsidRPr="00321479" w:rsidTr="00321479">
        <w:trPr>
          <w:tblHeader/>
        </w:trPr>
        <w:tc>
          <w:tcPr>
            <w:tcW w:w="714" w:type="pct"/>
            <w:vMerge/>
            <w:tcBorders>
              <w:left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rPr>
                <w:color w:val="000000"/>
                <w:kern w:val="2"/>
                <w:sz w:val="24"/>
                <w:szCs w:val="24"/>
                <w:lang w:eastAsia="en-US"/>
              </w:rPr>
            </w:pPr>
            <w:r w:rsidRPr="00321479">
              <w:rPr>
                <w:color w:val="000000"/>
                <w:kern w:val="2"/>
                <w:sz w:val="24"/>
                <w:szCs w:val="24"/>
                <w:lang w:eastAsia="en-US"/>
              </w:rPr>
              <w:t xml:space="preserve">безвозмездные поступления </w:t>
            </w:r>
          </w:p>
          <w:p w:rsidR="00321479" w:rsidRPr="00321479" w:rsidRDefault="00321479" w:rsidP="00321479">
            <w:pPr>
              <w:autoSpaceDE w:val="0"/>
              <w:autoSpaceDN w:val="0"/>
              <w:adjustRightInd w:val="0"/>
              <w:rPr>
                <w:kern w:val="2"/>
                <w:sz w:val="24"/>
                <w:szCs w:val="24"/>
                <w:lang w:eastAsia="en-US"/>
              </w:rPr>
            </w:pPr>
            <w:r w:rsidRPr="00321479">
              <w:rPr>
                <w:color w:val="000000"/>
                <w:kern w:val="2"/>
                <w:sz w:val="24"/>
                <w:szCs w:val="24"/>
                <w:lang w:eastAsia="en-US"/>
              </w:rPr>
              <w:t>в бюджет поселения</w:t>
            </w:r>
          </w:p>
        </w:tc>
        <w:tc>
          <w:tcPr>
            <w:tcW w:w="352"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7"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r>
      <w:tr w:rsidR="00321479" w:rsidRPr="00321479" w:rsidTr="00321479">
        <w:trPr>
          <w:tblHeader/>
        </w:trPr>
        <w:tc>
          <w:tcPr>
            <w:tcW w:w="714" w:type="pct"/>
            <w:vMerge/>
            <w:tcBorders>
              <w:left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rPr>
                <w:kern w:val="2"/>
                <w:sz w:val="24"/>
                <w:szCs w:val="24"/>
                <w:lang w:eastAsia="en-US"/>
              </w:rPr>
            </w:pPr>
            <w:r w:rsidRPr="00321479">
              <w:rPr>
                <w:kern w:val="2"/>
                <w:sz w:val="24"/>
                <w:szCs w:val="24"/>
                <w:lang w:eastAsia="en-US"/>
              </w:rPr>
              <w:t xml:space="preserve">в том числе </w:t>
            </w:r>
          </w:p>
          <w:p w:rsidR="00321479" w:rsidRPr="00321479" w:rsidRDefault="00321479" w:rsidP="00321479">
            <w:pPr>
              <w:autoSpaceDE w:val="0"/>
              <w:autoSpaceDN w:val="0"/>
              <w:adjustRightInd w:val="0"/>
              <w:rPr>
                <w:kern w:val="2"/>
                <w:sz w:val="24"/>
                <w:szCs w:val="24"/>
                <w:lang w:eastAsia="en-US"/>
              </w:rPr>
            </w:pPr>
            <w:r w:rsidRPr="00321479">
              <w:rPr>
                <w:kern w:val="2"/>
                <w:sz w:val="24"/>
                <w:szCs w:val="24"/>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7"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r>
      <w:tr w:rsidR="00321479" w:rsidRPr="00321479" w:rsidTr="00321479">
        <w:trPr>
          <w:trHeight w:val="325"/>
          <w:tblHeader/>
        </w:trPr>
        <w:tc>
          <w:tcPr>
            <w:tcW w:w="714" w:type="pct"/>
            <w:vMerge/>
            <w:tcBorders>
              <w:left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right w:val="single" w:sz="4" w:space="0" w:color="auto"/>
            </w:tcBorders>
          </w:tcPr>
          <w:p w:rsidR="00321479" w:rsidRPr="00321479" w:rsidRDefault="00321479" w:rsidP="00321479">
            <w:pPr>
              <w:autoSpaceDE w:val="0"/>
              <w:autoSpaceDN w:val="0"/>
              <w:adjustRightInd w:val="0"/>
              <w:rPr>
                <w:kern w:val="2"/>
                <w:sz w:val="24"/>
                <w:szCs w:val="24"/>
                <w:lang w:eastAsia="en-US"/>
              </w:rPr>
            </w:pPr>
            <w:r w:rsidRPr="00321479">
              <w:rPr>
                <w:color w:val="000000"/>
                <w:kern w:val="2"/>
                <w:sz w:val="24"/>
                <w:szCs w:val="24"/>
                <w:lang w:eastAsia="en-US"/>
              </w:rPr>
              <w:t>федерального бюджета</w:t>
            </w:r>
          </w:p>
        </w:tc>
        <w:tc>
          <w:tcPr>
            <w:tcW w:w="352"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7"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4"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69"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8"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r>
      <w:tr w:rsidR="00321479" w:rsidRPr="00321479" w:rsidTr="00321479">
        <w:trPr>
          <w:trHeight w:val="317"/>
          <w:tblHeader/>
        </w:trPr>
        <w:tc>
          <w:tcPr>
            <w:tcW w:w="714" w:type="pct"/>
            <w:vMerge/>
            <w:tcBorders>
              <w:left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right w:val="single" w:sz="4" w:space="0" w:color="auto"/>
            </w:tcBorders>
          </w:tcPr>
          <w:p w:rsidR="00321479" w:rsidRPr="00321479" w:rsidRDefault="00321479" w:rsidP="00321479">
            <w:pPr>
              <w:autoSpaceDE w:val="0"/>
              <w:autoSpaceDN w:val="0"/>
              <w:adjustRightInd w:val="0"/>
              <w:rPr>
                <w:color w:val="000000"/>
                <w:kern w:val="2"/>
                <w:sz w:val="24"/>
                <w:szCs w:val="24"/>
                <w:lang w:eastAsia="en-US"/>
              </w:rPr>
            </w:pPr>
            <w:r w:rsidRPr="00321479">
              <w:rPr>
                <w:color w:val="000000"/>
                <w:kern w:val="2"/>
                <w:sz w:val="24"/>
                <w:szCs w:val="24"/>
                <w:lang w:eastAsia="en-US"/>
              </w:rPr>
              <w:t xml:space="preserve">областного бюджета </w:t>
            </w:r>
          </w:p>
        </w:tc>
        <w:tc>
          <w:tcPr>
            <w:tcW w:w="352"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7"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4"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69"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8"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r>
      <w:tr w:rsidR="00321479" w:rsidRPr="00321479" w:rsidTr="00321479">
        <w:trPr>
          <w:trHeight w:val="281"/>
          <w:tblHeader/>
        </w:trPr>
        <w:tc>
          <w:tcPr>
            <w:tcW w:w="714" w:type="pct"/>
            <w:vMerge/>
            <w:tcBorders>
              <w:left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right w:val="single" w:sz="4" w:space="0" w:color="auto"/>
            </w:tcBorders>
          </w:tcPr>
          <w:p w:rsidR="00321479" w:rsidRPr="00321479" w:rsidRDefault="00321479" w:rsidP="00321479">
            <w:pPr>
              <w:autoSpaceDE w:val="0"/>
              <w:autoSpaceDN w:val="0"/>
              <w:adjustRightInd w:val="0"/>
              <w:rPr>
                <w:kern w:val="2"/>
                <w:sz w:val="24"/>
                <w:szCs w:val="24"/>
                <w:lang w:eastAsia="en-US"/>
              </w:rPr>
            </w:pPr>
            <w:r w:rsidRPr="00321479">
              <w:rPr>
                <w:kern w:val="2"/>
                <w:sz w:val="24"/>
                <w:szCs w:val="24"/>
                <w:lang w:eastAsia="en-US"/>
              </w:rPr>
              <w:t>бюджета сельских поселений</w:t>
            </w:r>
          </w:p>
        </w:tc>
        <w:tc>
          <w:tcPr>
            <w:tcW w:w="352" w:type="pct"/>
            <w:tcBorders>
              <w:top w:val="single" w:sz="4" w:space="0" w:color="auto"/>
              <w:left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rPr>
            </w:pPr>
            <w:r w:rsidRPr="00321479">
              <w:rPr>
                <w:kern w:val="2"/>
                <w:sz w:val="24"/>
                <w:szCs w:val="24"/>
              </w:rPr>
              <w:t>52845,2</w:t>
            </w:r>
          </w:p>
        </w:tc>
        <w:tc>
          <w:tcPr>
            <w:tcW w:w="287" w:type="pct"/>
            <w:tcBorders>
              <w:top w:val="single" w:sz="4" w:space="0" w:color="auto"/>
              <w:left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rPr>
            </w:pPr>
            <w:r w:rsidRPr="00321479">
              <w:rPr>
                <w:kern w:val="2"/>
                <w:sz w:val="24"/>
                <w:szCs w:val="24"/>
              </w:rPr>
              <w:t>4547,7</w:t>
            </w:r>
          </w:p>
        </w:tc>
        <w:tc>
          <w:tcPr>
            <w:tcW w:w="270" w:type="pct"/>
            <w:tcBorders>
              <w:top w:val="single" w:sz="4" w:space="0" w:color="auto"/>
              <w:left w:val="single" w:sz="4" w:space="0" w:color="auto"/>
              <w:right w:val="single" w:sz="4" w:space="0" w:color="auto"/>
            </w:tcBorders>
          </w:tcPr>
          <w:p w:rsidR="00321479" w:rsidRPr="00321479" w:rsidRDefault="00321479" w:rsidP="00321479">
            <w:pPr>
              <w:rPr>
                <w:sz w:val="24"/>
                <w:szCs w:val="24"/>
              </w:rPr>
            </w:pPr>
            <w:r w:rsidRPr="00321479">
              <w:rPr>
                <w:sz w:val="24"/>
                <w:szCs w:val="24"/>
              </w:rPr>
              <w:t>5001,8</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5487,2</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6721,5</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7398,9</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5311,9</w:t>
            </w:r>
          </w:p>
        </w:tc>
        <w:tc>
          <w:tcPr>
            <w:tcW w:w="269" w:type="pct"/>
            <w:tcBorders>
              <w:top w:val="single" w:sz="4" w:space="0" w:color="auto"/>
              <w:left w:val="single" w:sz="4" w:space="0" w:color="auto"/>
              <w:right w:val="single" w:sz="4" w:space="0" w:color="auto"/>
            </w:tcBorders>
          </w:tcPr>
          <w:p w:rsidR="00321479" w:rsidRPr="00321479" w:rsidRDefault="00321479" w:rsidP="00321479">
            <w:pPr>
              <w:rPr>
                <w:sz w:val="24"/>
                <w:szCs w:val="24"/>
              </w:rPr>
            </w:pPr>
            <w:r w:rsidRPr="00321479">
              <w:rPr>
                <w:sz w:val="24"/>
                <w:szCs w:val="24"/>
              </w:rPr>
              <w:t>5576,2</w:t>
            </w:r>
          </w:p>
        </w:tc>
        <w:tc>
          <w:tcPr>
            <w:tcW w:w="276" w:type="pct"/>
            <w:tcBorders>
              <w:top w:val="single" w:sz="4" w:space="0" w:color="auto"/>
              <w:left w:val="single" w:sz="4" w:space="0" w:color="auto"/>
              <w:right w:val="single" w:sz="4" w:space="0" w:color="auto"/>
            </w:tcBorders>
          </w:tcPr>
          <w:p w:rsidR="00321479" w:rsidRPr="00321479" w:rsidRDefault="00321479" w:rsidP="00321479">
            <w:pPr>
              <w:rPr>
                <w:sz w:val="24"/>
                <w:szCs w:val="24"/>
              </w:rPr>
            </w:pPr>
            <w:r w:rsidRPr="00321479">
              <w:rPr>
                <w:sz w:val="24"/>
                <w:szCs w:val="24"/>
              </w:rPr>
              <w:t>2560</w:t>
            </w:r>
          </w:p>
        </w:tc>
        <w:tc>
          <w:tcPr>
            <w:tcW w:w="276" w:type="pct"/>
            <w:tcBorders>
              <w:top w:val="single" w:sz="4" w:space="0" w:color="auto"/>
              <w:left w:val="single" w:sz="4" w:space="0" w:color="auto"/>
              <w:right w:val="single" w:sz="4" w:space="0" w:color="auto"/>
            </w:tcBorders>
          </w:tcPr>
          <w:p w:rsidR="00321479" w:rsidRPr="00321479" w:rsidRDefault="00321479" w:rsidP="00321479">
            <w:pPr>
              <w:rPr>
                <w:sz w:val="24"/>
                <w:szCs w:val="24"/>
              </w:rPr>
            </w:pPr>
            <w:r w:rsidRPr="00321479">
              <w:rPr>
                <w:sz w:val="24"/>
                <w:szCs w:val="24"/>
              </w:rPr>
              <w:t>2560</w:t>
            </w:r>
          </w:p>
        </w:tc>
        <w:tc>
          <w:tcPr>
            <w:tcW w:w="276" w:type="pct"/>
            <w:tcBorders>
              <w:top w:val="single" w:sz="4" w:space="0" w:color="auto"/>
              <w:left w:val="single" w:sz="4" w:space="0" w:color="auto"/>
              <w:right w:val="single" w:sz="4" w:space="0" w:color="auto"/>
            </w:tcBorders>
          </w:tcPr>
          <w:p w:rsidR="00321479" w:rsidRPr="00321479" w:rsidRDefault="00321479" w:rsidP="00321479">
            <w:pPr>
              <w:rPr>
                <w:sz w:val="24"/>
                <w:szCs w:val="24"/>
              </w:rPr>
            </w:pPr>
            <w:r w:rsidRPr="00321479">
              <w:rPr>
                <w:sz w:val="24"/>
                <w:szCs w:val="24"/>
              </w:rPr>
              <w:t>2560</w:t>
            </w:r>
          </w:p>
        </w:tc>
        <w:tc>
          <w:tcPr>
            <w:tcW w:w="276" w:type="pct"/>
            <w:tcBorders>
              <w:top w:val="single" w:sz="4" w:space="0" w:color="auto"/>
              <w:left w:val="single" w:sz="4" w:space="0" w:color="auto"/>
              <w:right w:val="single" w:sz="4" w:space="0" w:color="auto"/>
            </w:tcBorders>
          </w:tcPr>
          <w:p w:rsidR="00321479" w:rsidRPr="00321479" w:rsidRDefault="00321479" w:rsidP="00321479">
            <w:pPr>
              <w:rPr>
                <w:sz w:val="24"/>
                <w:szCs w:val="24"/>
              </w:rPr>
            </w:pPr>
            <w:r w:rsidRPr="00321479">
              <w:rPr>
                <w:sz w:val="24"/>
                <w:szCs w:val="24"/>
              </w:rPr>
              <w:t>2560</w:t>
            </w:r>
          </w:p>
        </w:tc>
        <w:tc>
          <w:tcPr>
            <w:tcW w:w="278" w:type="pct"/>
            <w:tcBorders>
              <w:top w:val="single" w:sz="4" w:space="0" w:color="auto"/>
              <w:left w:val="single" w:sz="4" w:space="0" w:color="auto"/>
              <w:right w:val="single" w:sz="4" w:space="0" w:color="auto"/>
            </w:tcBorders>
          </w:tcPr>
          <w:p w:rsidR="00321479" w:rsidRPr="00321479" w:rsidRDefault="00321479" w:rsidP="00321479">
            <w:pPr>
              <w:rPr>
                <w:sz w:val="24"/>
                <w:szCs w:val="24"/>
              </w:rPr>
            </w:pPr>
            <w:r w:rsidRPr="00321479">
              <w:rPr>
                <w:sz w:val="24"/>
                <w:szCs w:val="24"/>
              </w:rPr>
              <w:t>2560</w:t>
            </w:r>
          </w:p>
        </w:tc>
      </w:tr>
      <w:tr w:rsidR="00321479" w:rsidRPr="00321479" w:rsidTr="00321479">
        <w:trPr>
          <w:trHeight w:val="401"/>
          <w:tblHeader/>
        </w:trPr>
        <w:tc>
          <w:tcPr>
            <w:tcW w:w="714" w:type="pct"/>
            <w:vMerge/>
            <w:tcBorders>
              <w:left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right w:val="single" w:sz="4" w:space="0" w:color="auto"/>
            </w:tcBorders>
          </w:tcPr>
          <w:p w:rsidR="00321479" w:rsidRPr="00321479" w:rsidRDefault="00321479" w:rsidP="00321479">
            <w:pPr>
              <w:autoSpaceDE w:val="0"/>
              <w:autoSpaceDN w:val="0"/>
              <w:adjustRightInd w:val="0"/>
              <w:rPr>
                <w:kern w:val="2"/>
                <w:sz w:val="24"/>
                <w:szCs w:val="24"/>
                <w:lang w:eastAsia="en-US"/>
              </w:rPr>
            </w:pPr>
            <w:r w:rsidRPr="00321479">
              <w:rPr>
                <w:kern w:val="2"/>
                <w:sz w:val="24"/>
                <w:szCs w:val="24"/>
                <w:lang w:eastAsia="en-US"/>
              </w:rPr>
              <w:t>внебюджетные источники</w:t>
            </w:r>
          </w:p>
        </w:tc>
        <w:tc>
          <w:tcPr>
            <w:tcW w:w="352"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7"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4"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69"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8"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r>
      <w:tr w:rsidR="00321479" w:rsidRPr="00321479" w:rsidTr="00321479">
        <w:trPr>
          <w:trHeight w:val="261"/>
        </w:trPr>
        <w:tc>
          <w:tcPr>
            <w:tcW w:w="714" w:type="pct"/>
            <w:vMerge w:val="restar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rPr>
                <w:kern w:val="2"/>
                <w:sz w:val="24"/>
                <w:szCs w:val="24"/>
                <w:lang w:eastAsia="en-US"/>
              </w:rPr>
            </w:pPr>
            <w:r w:rsidRPr="00321479">
              <w:rPr>
                <w:kern w:val="2"/>
                <w:sz w:val="24"/>
                <w:szCs w:val="24"/>
                <w:lang w:eastAsia="en-US"/>
              </w:rPr>
              <w:t xml:space="preserve">Подпрограмма 1 «Развитие муниципального управления и муниципальной службы в </w:t>
            </w:r>
            <w:proofErr w:type="spellStart"/>
            <w:r w:rsidRPr="00321479">
              <w:rPr>
                <w:kern w:val="2"/>
                <w:sz w:val="24"/>
                <w:szCs w:val="24"/>
                <w:lang w:eastAsia="en-US"/>
              </w:rPr>
              <w:t>Киселевском</w:t>
            </w:r>
            <w:proofErr w:type="spellEnd"/>
            <w:r w:rsidRPr="00321479">
              <w:rPr>
                <w:kern w:val="2"/>
                <w:sz w:val="24"/>
                <w:szCs w:val="24"/>
                <w:lang w:eastAsia="en-US"/>
              </w:rPr>
              <w:t xml:space="preserve"> сельском поселении, 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rPr>
                <w:kern w:val="2"/>
                <w:sz w:val="24"/>
                <w:szCs w:val="24"/>
                <w:lang w:eastAsia="en-US"/>
              </w:rPr>
            </w:pPr>
            <w:r w:rsidRPr="00321479">
              <w:rPr>
                <w:kern w:val="2"/>
                <w:sz w:val="24"/>
                <w:szCs w:val="24"/>
                <w:lang w:eastAsia="en-US"/>
              </w:rPr>
              <w:t xml:space="preserve">всего </w:t>
            </w:r>
          </w:p>
        </w:tc>
        <w:tc>
          <w:tcPr>
            <w:tcW w:w="352"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131,5</w:t>
            </w:r>
          </w:p>
        </w:tc>
        <w:tc>
          <w:tcPr>
            <w:tcW w:w="287"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10,9</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13,1</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17,5</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69"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78"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r>
      <w:tr w:rsidR="00321479" w:rsidRPr="00321479" w:rsidTr="00321479">
        <w:tc>
          <w:tcPr>
            <w:tcW w:w="714" w:type="pct"/>
            <w:vMerge/>
            <w:tcBorders>
              <w:top w:val="single" w:sz="4" w:space="0" w:color="auto"/>
              <w:left w:val="single" w:sz="4" w:space="0" w:color="auto"/>
              <w:bottom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rPr>
                <w:kern w:val="2"/>
                <w:sz w:val="24"/>
                <w:szCs w:val="24"/>
                <w:lang w:eastAsia="en-US"/>
              </w:rPr>
            </w:pPr>
            <w:r w:rsidRPr="00321479">
              <w:rPr>
                <w:kern w:val="2"/>
                <w:sz w:val="24"/>
                <w:szCs w:val="24"/>
                <w:lang w:eastAsia="en-US"/>
              </w:rPr>
              <w:t>бюджет поселения</w:t>
            </w:r>
          </w:p>
        </w:tc>
        <w:tc>
          <w:tcPr>
            <w:tcW w:w="352"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131,5</w:t>
            </w:r>
          </w:p>
        </w:tc>
        <w:tc>
          <w:tcPr>
            <w:tcW w:w="287"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10,9</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13,1</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17,5</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69"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78"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r>
      <w:tr w:rsidR="00321479" w:rsidRPr="00321479" w:rsidTr="00321479">
        <w:tc>
          <w:tcPr>
            <w:tcW w:w="714" w:type="pct"/>
            <w:vMerge/>
            <w:tcBorders>
              <w:top w:val="single" w:sz="4" w:space="0" w:color="auto"/>
              <w:left w:val="single" w:sz="4" w:space="0" w:color="auto"/>
              <w:bottom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rPr>
                <w:color w:val="000000"/>
                <w:kern w:val="2"/>
                <w:sz w:val="24"/>
                <w:szCs w:val="24"/>
                <w:lang w:eastAsia="en-US"/>
              </w:rPr>
            </w:pPr>
            <w:r w:rsidRPr="00321479">
              <w:rPr>
                <w:color w:val="000000"/>
                <w:kern w:val="2"/>
                <w:sz w:val="24"/>
                <w:szCs w:val="24"/>
                <w:lang w:eastAsia="en-US"/>
              </w:rPr>
              <w:t xml:space="preserve">безвозмездные поступления </w:t>
            </w:r>
          </w:p>
          <w:p w:rsidR="00321479" w:rsidRPr="00321479" w:rsidRDefault="00321479" w:rsidP="00321479">
            <w:pPr>
              <w:autoSpaceDE w:val="0"/>
              <w:autoSpaceDN w:val="0"/>
              <w:adjustRightInd w:val="0"/>
              <w:rPr>
                <w:kern w:val="2"/>
                <w:sz w:val="24"/>
                <w:szCs w:val="24"/>
                <w:lang w:eastAsia="en-US"/>
              </w:rPr>
            </w:pPr>
            <w:r w:rsidRPr="00321479">
              <w:rPr>
                <w:color w:val="000000"/>
                <w:kern w:val="2"/>
                <w:sz w:val="24"/>
                <w:szCs w:val="24"/>
                <w:lang w:eastAsia="en-US"/>
              </w:rPr>
              <w:t>в бюджет поселения</w:t>
            </w:r>
          </w:p>
        </w:tc>
        <w:tc>
          <w:tcPr>
            <w:tcW w:w="352"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7"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r>
      <w:tr w:rsidR="00321479" w:rsidRPr="00321479" w:rsidTr="00321479">
        <w:tc>
          <w:tcPr>
            <w:tcW w:w="714" w:type="pct"/>
            <w:vMerge/>
            <w:tcBorders>
              <w:top w:val="single" w:sz="4" w:space="0" w:color="auto"/>
              <w:left w:val="single" w:sz="4" w:space="0" w:color="auto"/>
              <w:bottom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rPr>
                <w:kern w:val="2"/>
                <w:sz w:val="24"/>
                <w:szCs w:val="24"/>
                <w:lang w:eastAsia="en-US"/>
              </w:rPr>
            </w:pPr>
            <w:r w:rsidRPr="00321479">
              <w:rPr>
                <w:kern w:val="2"/>
                <w:sz w:val="24"/>
                <w:szCs w:val="24"/>
                <w:lang w:eastAsia="en-US"/>
              </w:rPr>
              <w:t xml:space="preserve">в том числе </w:t>
            </w:r>
          </w:p>
          <w:p w:rsidR="00321479" w:rsidRPr="00321479" w:rsidRDefault="00321479" w:rsidP="00321479">
            <w:pPr>
              <w:autoSpaceDE w:val="0"/>
              <w:autoSpaceDN w:val="0"/>
              <w:adjustRightInd w:val="0"/>
              <w:rPr>
                <w:kern w:val="2"/>
                <w:sz w:val="24"/>
                <w:szCs w:val="24"/>
                <w:lang w:eastAsia="en-US"/>
              </w:rPr>
            </w:pPr>
            <w:r w:rsidRPr="00321479">
              <w:rPr>
                <w:kern w:val="2"/>
                <w:sz w:val="24"/>
                <w:szCs w:val="24"/>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7"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r>
      <w:tr w:rsidR="00321479" w:rsidRPr="00321479" w:rsidTr="00321479">
        <w:tc>
          <w:tcPr>
            <w:tcW w:w="714" w:type="pct"/>
            <w:vMerge/>
            <w:tcBorders>
              <w:top w:val="single" w:sz="4" w:space="0" w:color="auto"/>
              <w:left w:val="single" w:sz="4" w:space="0" w:color="auto"/>
              <w:bottom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rPr>
                <w:kern w:val="2"/>
                <w:sz w:val="24"/>
                <w:szCs w:val="24"/>
                <w:lang w:eastAsia="en-US"/>
              </w:rPr>
            </w:pPr>
            <w:r w:rsidRPr="00321479">
              <w:rPr>
                <w:color w:val="000000"/>
                <w:kern w:val="2"/>
                <w:sz w:val="24"/>
                <w:szCs w:val="24"/>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7"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r>
      <w:tr w:rsidR="00321479" w:rsidRPr="00321479" w:rsidTr="00321479">
        <w:tc>
          <w:tcPr>
            <w:tcW w:w="714" w:type="pct"/>
            <w:vMerge/>
            <w:tcBorders>
              <w:top w:val="single" w:sz="4" w:space="0" w:color="auto"/>
              <w:left w:val="single" w:sz="4" w:space="0" w:color="auto"/>
              <w:bottom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rPr>
                <w:color w:val="000000"/>
                <w:kern w:val="2"/>
                <w:sz w:val="24"/>
                <w:szCs w:val="24"/>
                <w:lang w:eastAsia="en-US"/>
              </w:rPr>
            </w:pPr>
            <w:r w:rsidRPr="00321479">
              <w:rPr>
                <w:color w:val="000000"/>
                <w:kern w:val="2"/>
                <w:sz w:val="24"/>
                <w:szCs w:val="24"/>
                <w:lang w:eastAsia="en-US"/>
              </w:rPr>
              <w:t xml:space="preserve">областного бюджета </w:t>
            </w:r>
          </w:p>
        </w:tc>
        <w:tc>
          <w:tcPr>
            <w:tcW w:w="352"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7"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r>
      <w:tr w:rsidR="00321479" w:rsidRPr="00321479" w:rsidTr="00321479">
        <w:tc>
          <w:tcPr>
            <w:tcW w:w="714" w:type="pct"/>
            <w:vMerge/>
            <w:tcBorders>
              <w:top w:val="single" w:sz="4" w:space="0" w:color="auto"/>
              <w:left w:val="single" w:sz="4" w:space="0" w:color="auto"/>
              <w:bottom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rPr>
                <w:kern w:val="2"/>
                <w:sz w:val="24"/>
                <w:szCs w:val="24"/>
                <w:lang w:eastAsia="en-US"/>
              </w:rPr>
            </w:pPr>
            <w:r w:rsidRPr="00321479">
              <w:rPr>
                <w:kern w:val="2"/>
                <w:sz w:val="24"/>
                <w:szCs w:val="24"/>
                <w:lang w:eastAsia="en-US"/>
              </w:rPr>
              <w:t>бюджета сельских поселений</w:t>
            </w:r>
          </w:p>
        </w:tc>
        <w:tc>
          <w:tcPr>
            <w:tcW w:w="352"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131,5</w:t>
            </w:r>
          </w:p>
        </w:tc>
        <w:tc>
          <w:tcPr>
            <w:tcW w:w="287"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10,9</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13,1</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17,5</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69"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c>
          <w:tcPr>
            <w:tcW w:w="278"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kern w:val="2"/>
                <w:sz w:val="24"/>
                <w:szCs w:val="24"/>
                <w:lang w:eastAsia="en-US"/>
              </w:rPr>
              <w:t>10,0</w:t>
            </w:r>
          </w:p>
        </w:tc>
      </w:tr>
      <w:tr w:rsidR="00321479" w:rsidRPr="00321479" w:rsidTr="00321479">
        <w:trPr>
          <w:trHeight w:val="365"/>
        </w:trPr>
        <w:tc>
          <w:tcPr>
            <w:tcW w:w="714" w:type="pct"/>
            <w:vMerge/>
            <w:tcBorders>
              <w:top w:val="single" w:sz="4" w:space="0" w:color="auto"/>
              <w:left w:val="single" w:sz="4" w:space="0" w:color="auto"/>
              <w:bottom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right w:val="single" w:sz="4" w:space="0" w:color="auto"/>
            </w:tcBorders>
          </w:tcPr>
          <w:p w:rsidR="00321479" w:rsidRPr="00321479" w:rsidRDefault="00321479" w:rsidP="00321479">
            <w:pPr>
              <w:autoSpaceDE w:val="0"/>
              <w:autoSpaceDN w:val="0"/>
              <w:adjustRightInd w:val="0"/>
              <w:rPr>
                <w:kern w:val="2"/>
                <w:sz w:val="24"/>
                <w:szCs w:val="24"/>
                <w:lang w:eastAsia="en-US"/>
              </w:rPr>
            </w:pPr>
            <w:r w:rsidRPr="00321479">
              <w:rPr>
                <w:kern w:val="2"/>
                <w:sz w:val="24"/>
                <w:szCs w:val="24"/>
                <w:lang w:eastAsia="en-US"/>
              </w:rPr>
              <w:t>внебюджетные источники</w:t>
            </w:r>
          </w:p>
        </w:tc>
        <w:tc>
          <w:tcPr>
            <w:tcW w:w="352"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7"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84"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69"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c>
          <w:tcPr>
            <w:tcW w:w="276"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lang w:eastAsia="en-US"/>
              </w:rPr>
            </w:pPr>
            <w:r w:rsidRPr="00321479">
              <w:rPr>
                <w:kern w:val="2"/>
                <w:sz w:val="24"/>
                <w:szCs w:val="24"/>
                <w:lang w:eastAsia="en-US"/>
              </w:rPr>
              <w:t>–</w:t>
            </w:r>
          </w:p>
        </w:tc>
        <w:tc>
          <w:tcPr>
            <w:tcW w:w="278" w:type="pct"/>
            <w:tcBorders>
              <w:top w:val="single" w:sz="4" w:space="0" w:color="auto"/>
              <w:left w:val="single" w:sz="4" w:space="0" w:color="auto"/>
              <w:right w:val="single" w:sz="4" w:space="0" w:color="auto"/>
            </w:tcBorders>
          </w:tcPr>
          <w:p w:rsidR="00321479" w:rsidRPr="00321479" w:rsidRDefault="00321479" w:rsidP="00321479">
            <w:pPr>
              <w:jc w:val="center"/>
              <w:rPr>
                <w:kern w:val="2"/>
                <w:sz w:val="24"/>
                <w:szCs w:val="24"/>
              </w:rPr>
            </w:pPr>
            <w:r w:rsidRPr="00321479">
              <w:rPr>
                <w:kern w:val="2"/>
                <w:sz w:val="24"/>
                <w:szCs w:val="24"/>
                <w:lang w:eastAsia="en-US"/>
              </w:rPr>
              <w:t>–</w:t>
            </w:r>
          </w:p>
        </w:tc>
      </w:tr>
      <w:tr w:rsidR="00321479" w:rsidRPr="00321479" w:rsidTr="00321479">
        <w:tc>
          <w:tcPr>
            <w:tcW w:w="714" w:type="pct"/>
            <w:vMerge w:val="restart"/>
            <w:tcBorders>
              <w:left w:val="single" w:sz="4" w:space="0" w:color="auto"/>
              <w:right w:val="single" w:sz="4" w:space="0" w:color="auto"/>
            </w:tcBorders>
          </w:tcPr>
          <w:p w:rsidR="00321479" w:rsidRPr="00321479" w:rsidRDefault="00321479" w:rsidP="00321479">
            <w:pPr>
              <w:autoSpaceDE w:val="0"/>
              <w:autoSpaceDN w:val="0"/>
              <w:adjustRightInd w:val="0"/>
              <w:rPr>
                <w:kern w:val="2"/>
                <w:sz w:val="24"/>
                <w:szCs w:val="24"/>
                <w:lang w:eastAsia="en-US"/>
              </w:rPr>
            </w:pPr>
            <w:r w:rsidRPr="00321479">
              <w:rPr>
                <w:kern w:val="2"/>
                <w:sz w:val="24"/>
                <w:szCs w:val="24"/>
                <w:lang w:eastAsia="en-US"/>
              </w:rPr>
              <w:t>Подпрограмма 2</w:t>
            </w:r>
          </w:p>
          <w:p w:rsidR="00321479" w:rsidRPr="00321479" w:rsidRDefault="00321479" w:rsidP="00321479">
            <w:pPr>
              <w:autoSpaceDE w:val="0"/>
              <w:autoSpaceDN w:val="0"/>
              <w:adjustRightInd w:val="0"/>
              <w:rPr>
                <w:kern w:val="2"/>
                <w:sz w:val="24"/>
                <w:szCs w:val="24"/>
                <w:lang w:eastAsia="en-US"/>
              </w:rPr>
            </w:pPr>
            <w:r w:rsidRPr="00321479">
              <w:rPr>
                <w:color w:val="000000"/>
                <w:sz w:val="24"/>
                <w:szCs w:val="24"/>
              </w:rPr>
              <w:t>«Обеспечение реализации муниципальной программы Киселевского сельского поселения  «Муниципальная политика»</w:t>
            </w:r>
          </w:p>
        </w:tc>
        <w:tc>
          <w:tcPr>
            <w:tcW w:w="62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rPr>
                <w:kern w:val="2"/>
                <w:sz w:val="24"/>
                <w:szCs w:val="24"/>
                <w:lang w:eastAsia="en-US"/>
              </w:rPr>
            </w:pPr>
            <w:r w:rsidRPr="00321479">
              <w:rPr>
                <w:kern w:val="2"/>
                <w:sz w:val="24"/>
                <w:szCs w:val="24"/>
                <w:lang w:eastAsia="en-US"/>
              </w:rPr>
              <w:t xml:space="preserve">всего </w:t>
            </w:r>
          </w:p>
        </w:tc>
        <w:tc>
          <w:tcPr>
            <w:tcW w:w="352"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rPr>
            </w:pPr>
            <w:r w:rsidRPr="00321479">
              <w:rPr>
                <w:kern w:val="2"/>
                <w:sz w:val="24"/>
                <w:szCs w:val="24"/>
              </w:rPr>
              <w:t>52713,7</w:t>
            </w:r>
          </w:p>
        </w:tc>
        <w:tc>
          <w:tcPr>
            <w:tcW w:w="287"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rPr>
            </w:pPr>
            <w:r w:rsidRPr="00321479">
              <w:rPr>
                <w:kern w:val="2"/>
                <w:sz w:val="24"/>
                <w:szCs w:val="24"/>
              </w:rPr>
              <w:t>4536,8</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4988,7</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5477,2</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6704,0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7388,9</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5301,9</w:t>
            </w:r>
          </w:p>
        </w:tc>
        <w:tc>
          <w:tcPr>
            <w:tcW w:w="269"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5566,2</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2550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2550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2550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2550</w:t>
            </w:r>
          </w:p>
        </w:tc>
        <w:tc>
          <w:tcPr>
            <w:tcW w:w="278"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2550</w:t>
            </w:r>
          </w:p>
        </w:tc>
      </w:tr>
      <w:tr w:rsidR="00321479" w:rsidRPr="00321479" w:rsidTr="00321479">
        <w:tc>
          <w:tcPr>
            <w:tcW w:w="714" w:type="pct"/>
            <w:vMerge/>
            <w:tcBorders>
              <w:left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rPr>
                <w:kern w:val="2"/>
                <w:sz w:val="24"/>
                <w:szCs w:val="24"/>
                <w:lang w:eastAsia="en-US"/>
              </w:rPr>
            </w:pPr>
            <w:r w:rsidRPr="00321479">
              <w:rPr>
                <w:kern w:val="2"/>
                <w:sz w:val="24"/>
                <w:szCs w:val="24"/>
                <w:lang w:eastAsia="en-US"/>
              </w:rPr>
              <w:t>бюджет поселения</w:t>
            </w:r>
          </w:p>
        </w:tc>
        <w:tc>
          <w:tcPr>
            <w:tcW w:w="352"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rPr>
            </w:pPr>
            <w:r w:rsidRPr="00321479">
              <w:rPr>
                <w:kern w:val="2"/>
                <w:sz w:val="24"/>
                <w:szCs w:val="24"/>
              </w:rPr>
              <w:t>52713,7</w:t>
            </w:r>
          </w:p>
        </w:tc>
        <w:tc>
          <w:tcPr>
            <w:tcW w:w="287"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rPr>
            </w:pPr>
            <w:r w:rsidRPr="00321479">
              <w:rPr>
                <w:kern w:val="2"/>
                <w:sz w:val="24"/>
                <w:szCs w:val="24"/>
              </w:rPr>
              <w:t>4536,8</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4988,7</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5477,2</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6704,0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7388,9</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5301,9</w:t>
            </w:r>
          </w:p>
        </w:tc>
        <w:tc>
          <w:tcPr>
            <w:tcW w:w="269"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5566,2</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2550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2550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2550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2550</w:t>
            </w:r>
          </w:p>
        </w:tc>
        <w:tc>
          <w:tcPr>
            <w:tcW w:w="278"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2550</w:t>
            </w:r>
          </w:p>
        </w:tc>
      </w:tr>
      <w:tr w:rsidR="00321479" w:rsidRPr="00321479" w:rsidTr="00321479">
        <w:tc>
          <w:tcPr>
            <w:tcW w:w="714" w:type="pct"/>
            <w:vMerge/>
            <w:tcBorders>
              <w:left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rPr>
                <w:color w:val="000000"/>
                <w:kern w:val="2"/>
                <w:sz w:val="24"/>
                <w:szCs w:val="24"/>
                <w:lang w:eastAsia="en-US"/>
              </w:rPr>
            </w:pPr>
            <w:r w:rsidRPr="00321479">
              <w:rPr>
                <w:color w:val="000000"/>
                <w:kern w:val="2"/>
                <w:sz w:val="24"/>
                <w:szCs w:val="24"/>
                <w:lang w:eastAsia="en-US"/>
              </w:rPr>
              <w:t xml:space="preserve">безвозмездные поступления </w:t>
            </w:r>
          </w:p>
          <w:p w:rsidR="00321479" w:rsidRPr="00321479" w:rsidRDefault="00321479" w:rsidP="00321479">
            <w:pPr>
              <w:autoSpaceDE w:val="0"/>
              <w:autoSpaceDN w:val="0"/>
              <w:adjustRightInd w:val="0"/>
              <w:rPr>
                <w:kern w:val="2"/>
                <w:sz w:val="24"/>
                <w:szCs w:val="24"/>
                <w:lang w:eastAsia="en-US"/>
              </w:rPr>
            </w:pPr>
            <w:r w:rsidRPr="00321479">
              <w:rPr>
                <w:color w:val="000000"/>
                <w:kern w:val="2"/>
                <w:sz w:val="24"/>
                <w:szCs w:val="24"/>
                <w:lang w:eastAsia="en-US"/>
              </w:rPr>
              <w:t>в бюджет поселения</w:t>
            </w:r>
          </w:p>
        </w:tc>
        <w:tc>
          <w:tcPr>
            <w:tcW w:w="352"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87"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spacing w:val="-20"/>
                <w:kern w:val="2"/>
                <w:sz w:val="24"/>
                <w:szCs w:val="24"/>
                <w:lang w:eastAsia="en-US"/>
              </w:rPr>
            </w:pPr>
            <w:r w:rsidRPr="00321479">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r>
      <w:tr w:rsidR="00321479" w:rsidRPr="00321479" w:rsidTr="00321479">
        <w:tc>
          <w:tcPr>
            <w:tcW w:w="714" w:type="pct"/>
            <w:vMerge/>
            <w:tcBorders>
              <w:left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rPr>
                <w:kern w:val="2"/>
                <w:sz w:val="24"/>
                <w:szCs w:val="24"/>
                <w:lang w:eastAsia="en-US"/>
              </w:rPr>
            </w:pPr>
            <w:r w:rsidRPr="00321479">
              <w:rPr>
                <w:kern w:val="2"/>
                <w:sz w:val="24"/>
                <w:szCs w:val="24"/>
                <w:lang w:eastAsia="en-US"/>
              </w:rPr>
              <w:t xml:space="preserve">в том числе </w:t>
            </w:r>
          </w:p>
          <w:p w:rsidR="00321479" w:rsidRPr="00321479" w:rsidRDefault="00321479" w:rsidP="00321479">
            <w:pPr>
              <w:autoSpaceDE w:val="0"/>
              <w:autoSpaceDN w:val="0"/>
              <w:adjustRightInd w:val="0"/>
              <w:rPr>
                <w:kern w:val="2"/>
                <w:sz w:val="24"/>
                <w:szCs w:val="24"/>
                <w:lang w:eastAsia="en-US"/>
              </w:rPr>
            </w:pPr>
            <w:r w:rsidRPr="00321479">
              <w:rPr>
                <w:kern w:val="2"/>
                <w:sz w:val="24"/>
                <w:szCs w:val="24"/>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87"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spacing w:val="-20"/>
                <w:kern w:val="2"/>
                <w:sz w:val="24"/>
                <w:szCs w:val="24"/>
                <w:lang w:eastAsia="en-US"/>
              </w:rPr>
            </w:pPr>
            <w:r w:rsidRPr="00321479">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r>
      <w:tr w:rsidR="00321479" w:rsidRPr="00321479" w:rsidTr="00321479">
        <w:tc>
          <w:tcPr>
            <w:tcW w:w="714" w:type="pct"/>
            <w:vMerge/>
            <w:tcBorders>
              <w:left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rPr>
                <w:kern w:val="2"/>
                <w:sz w:val="24"/>
                <w:szCs w:val="24"/>
                <w:lang w:eastAsia="en-US"/>
              </w:rPr>
            </w:pPr>
            <w:r w:rsidRPr="00321479">
              <w:rPr>
                <w:color w:val="000000"/>
                <w:kern w:val="2"/>
                <w:sz w:val="24"/>
                <w:szCs w:val="24"/>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87"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spacing w:val="-20"/>
                <w:kern w:val="2"/>
                <w:sz w:val="24"/>
                <w:szCs w:val="24"/>
                <w:lang w:eastAsia="en-US"/>
              </w:rPr>
            </w:pPr>
            <w:r w:rsidRPr="00321479">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r>
      <w:tr w:rsidR="00321479" w:rsidRPr="00321479" w:rsidTr="00321479">
        <w:tc>
          <w:tcPr>
            <w:tcW w:w="714" w:type="pct"/>
            <w:vMerge/>
            <w:tcBorders>
              <w:left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rPr>
                <w:color w:val="000000"/>
                <w:kern w:val="2"/>
                <w:sz w:val="24"/>
                <w:szCs w:val="24"/>
                <w:lang w:eastAsia="en-US"/>
              </w:rPr>
            </w:pPr>
            <w:r w:rsidRPr="00321479">
              <w:rPr>
                <w:color w:val="000000"/>
                <w:kern w:val="2"/>
                <w:sz w:val="24"/>
                <w:szCs w:val="24"/>
                <w:lang w:eastAsia="en-US"/>
              </w:rPr>
              <w:t xml:space="preserve">областного бюджета </w:t>
            </w:r>
          </w:p>
        </w:tc>
        <w:tc>
          <w:tcPr>
            <w:tcW w:w="352"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87"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spacing w:val="-20"/>
                <w:kern w:val="2"/>
                <w:sz w:val="24"/>
                <w:szCs w:val="24"/>
                <w:lang w:eastAsia="en-US"/>
              </w:rPr>
            </w:pPr>
            <w:r w:rsidRPr="00321479">
              <w:rPr>
                <w:kern w:val="2"/>
                <w:sz w:val="24"/>
                <w:szCs w:val="24"/>
                <w:lang w:eastAsia="en-US"/>
              </w:rPr>
              <w:t>–</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69"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lang w:eastAsia="en-US"/>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c>
          <w:tcPr>
            <w:tcW w:w="278"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sz w:val="24"/>
                <w:szCs w:val="24"/>
              </w:rPr>
            </w:pPr>
            <w:r w:rsidRPr="00321479">
              <w:rPr>
                <w:kern w:val="2"/>
                <w:sz w:val="24"/>
                <w:szCs w:val="24"/>
                <w:lang w:eastAsia="en-US"/>
              </w:rPr>
              <w:t>–</w:t>
            </w:r>
          </w:p>
        </w:tc>
      </w:tr>
      <w:tr w:rsidR="00321479" w:rsidRPr="00321479" w:rsidTr="00321479">
        <w:trPr>
          <w:trHeight w:val="317"/>
        </w:trPr>
        <w:tc>
          <w:tcPr>
            <w:tcW w:w="714" w:type="pct"/>
            <w:vMerge/>
            <w:tcBorders>
              <w:left w:val="single" w:sz="4" w:space="0" w:color="auto"/>
              <w:right w:val="single" w:sz="4" w:space="0" w:color="auto"/>
            </w:tcBorders>
          </w:tcPr>
          <w:p w:rsidR="00321479" w:rsidRPr="00321479" w:rsidRDefault="00321479" w:rsidP="00321479">
            <w:pPr>
              <w:rPr>
                <w:kern w:val="2"/>
                <w:sz w:val="24"/>
                <w:szCs w:val="24"/>
                <w:lang w:eastAsia="en-US"/>
              </w:rPr>
            </w:pPr>
          </w:p>
        </w:tc>
        <w:tc>
          <w:tcPr>
            <w:tcW w:w="620" w:type="pct"/>
            <w:tcBorders>
              <w:top w:val="single" w:sz="4" w:space="0" w:color="auto"/>
              <w:left w:val="single" w:sz="4" w:space="0" w:color="auto"/>
              <w:right w:val="single" w:sz="4" w:space="0" w:color="auto"/>
            </w:tcBorders>
          </w:tcPr>
          <w:p w:rsidR="00321479" w:rsidRPr="00321479" w:rsidRDefault="00321479" w:rsidP="00321479">
            <w:pPr>
              <w:autoSpaceDE w:val="0"/>
              <w:autoSpaceDN w:val="0"/>
              <w:adjustRightInd w:val="0"/>
              <w:rPr>
                <w:kern w:val="2"/>
                <w:sz w:val="24"/>
                <w:szCs w:val="24"/>
                <w:lang w:eastAsia="en-US"/>
              </w:rPr>
            </w:pPr>
            <w:r w:rsidRPr="00321479">
              <w:rPr>
                <w:kern w:val="2"/>
                <w:sz w:val="24"/>
                <w:szCs w:val="24"/>
                <w:lang w:eastAsia="en-US"/>
              </w:rPr>
              <w:t>бюджета сельских поселений</w:t>
            </w:r>
          </w:p>
        </w:tc>
        <w:tc>
          <w:tcPr>
            <w:tcW w:w="352" w:type="pct"/>
            <w:tcBorders>
              <w:top w:val="single" w:sz="4" w:space="0" w:color="auto"/>
              <w:left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rPr>
            </w:pPr>
            <w:r w:rsidRPr="00321479">
              <w:rPr>
                <w:kern w:val="2"/>
                <w:sz w:val="24"/>
                <w:szCs w:val="24"/>
              </w:rPr>
              <w:t>52713,7</w:t>
            </w:r>
          </w:p>
        </w:tc>
        <w:tc>
          <w:tcPr>
            <w:tcW w:w="287" w:type="pct"/>
            <w:tcBorders>
              <w:top w:val="single" w:sz="4" w:space="0" w:color="auto"/>
              <w:left w:val="single" w:sz="4" w:space="0" w:color="auto"/>
              <w:right w:val="single" w:sz="4" w:space="0" w:color="auto"/>
            </w:tcBorders>
          </w:tcPr>
          <w:p w:rsidR="00321479" w:rsidRPr="00321479" w:rsidRDefault="00321479" w:rsidP="00321479">
            <w:pPr>
              <w:autoSpaceDE w:val="0"/>
              <w:autoSpaceDN w:val="0"/>
              <w:adjustRightInd w:val="0"/>
              <w:jc w:val="center"/>
              <w:rPr>
                <w:kern w:val="2"/>
                <w:sz w:val="24"/>
                <w:szCs w:val="24"/>
              </w:rPr>
            </w:pPr>
            <w:r w:rsidRPr="00321479">
              <w:rPr>
                <w:kern w:val="2"/>
                <w:sz w:val="24"/>
                <w:szCs w:val="24"/>
              </w:rPr>
              <w:t>4536,8</w:t>
            </w:r>
          </w:p>
        </w:tc>
        <w:tc>
          <w:tcPr>
            <w:tcW w:w="270" w:type="pct"/>
            <w:tcBorders>
              <w:top w:val="single" w:sz="4" w:space="0" w:color="auto"/>
              <w:left w:val="single" w:sz="4" w:space="0" w:color="auto"/>
              <w:right w:val="single" w:sz="4" w:space="0" w:color="auto"/>
            </w:tcBorders>
          </w:tcPr>
          <w:p w:rsidR="00321479" w:rsidRPr="00321479" w:rsidRDefault="00321479" w:rsidP="00321479">
            <w:pPr>
              <w:rPr>
                <w:sz w:val="24"/>
                <w:szCs w:val="24"/>
              </w:rPr>
            </w:pPr>
            <w:r w:rsidRPr="00321479">
              <w:rPr>
                <w:sz w:val="24"/>
                <w:szCs w:val="24"/>
              </w:rPr>
              <w:t>4988,7</w:t>
            </w:r>
          </w:p>
        </w:tc>
        <w:tc>
          <w:tcPr>
            <w:tcW w:w="270"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5477,2</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6704,0</w:t>
            </w:r>
          </w:p>
        </w:tc>
        <w:tc>
          <w:tcPr>
            <w:tcW w:w="276"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7388,9</w:t>
            </w:r>
          </w:p>
        </w:tc>
        <w:tc>
          <w:tcPr>
            <w:tcW w:w="284" w:type="pct"/>
            <w:tcBorders>
              <w:top w:val="single" w:sz="4" w:space="0" w:color="auto"/>
              <w:left w:val="single" w:sz="4" w:space="0" w:color="auto"/>
              <w:bottom w:val="single" w:sz="4" w:space="0" w:color="auto"/>
              <w:right w:val="single" w:sz="4" w:space="0" w:color="auto"/>
            </w:tcBorders>
          </w:tcPr>
          <w:p w:rsidR="00321479" w:rsidRPr="00321479" w:rsidRDefault="00321479" w:rsidP="00321479">
            <w:pPr>
              <w:rPr>
                <w:sz w:val="24"/>
                <w:szCs w:val="24"/>
              </w:rPr>
            </w:pPr>
            <w:r w:rsidRPr="00321479">
              <w:rPr>
                <w:sz w:val="24"/>
                <w:szCs w:val="24"/>
              </w:rPr>
              <w:t>5301,9</w:t>
            </w:r>
          </w:p>
        </w:tc>
        <w:tc>
          <w:tcPr>
            <w:tcW w:w="269" w:type="pct"/>
            <w:tcBorders>
              <w:top w:val="single" w:sz="4" w:space="0" w:color="auto"/>
              <w:left w:val="single" w:sz="4" w:space="0" w:color="auto"/>
              <w:right w:val="single" w:sz="4" w:space="0" w:color="auto"/>
            </w:tcBorders>
          </w:tcPr>
          <w:p w:rsidR="00321479" w:rsidRPr="00321479" w:rsidRDefault="00321479" w:rsidP="00321479">
            <w:pPr>
              <w:rPr>
                <w:sz w:val="24"/>
                <w:szCs w:val="24"/>
              </w:rPr>
            </w:pPr>
            <w:r w:rsidRPr="00321479">
              <w:rPr>
                <w:sz w:val="24"/>
                <w:szCs w:val="24"/>
              </w:rPr>
              <w:t>5566,2</w:t>
            </w:r>
          </w:p>
        </w:tc>
        <w:tc>
          <w:tcPr>
            <w:tcW w:w="276" w:type="pct"/>
            <w:tcBorders>
              <w:top w:val="single" w:sz="4" w:space="0" w:color="auto"/>
              <w:left w:val="single" w:sz="4" w:space="0" w:color="auto"/>
              <w:right w:val="single" w:sz="4" w:space="0" w:color="auto"/>
            </w:tcBorders>
          </w:tcPr>
          <w:p w:rsidR="00321479" w:rsidRPr="00321479" w:rsidRDefault="00321479" w:rsidP="00321479">
            <w:pPr>
              <w:rPr>
                <w:sz w:val="24"/>
                <w:szCs w:val="24"/>
              </w:rPr>
            </w:pPr>
            <w:r w:rsidRPr="00321479">
              <w:rPr>
                <w:sz w:val="24"/>
                <w:szCs w:val="24"/>
              </w:rPr>
              <w:t>2550</w:t>
            </w:r>
          </w:p>
        </w:tc>
        <w:tc>
          <w:tcPr>
            <w:tcW w:w="276" w:type="pct"/>
            <w:tcBorders>
              <w:top w:val="single" w:sz="4" w:space="0" w:color="auto"/>
              <w:left w:val="single" w:sz="4" w:space="0" w:color="auto"/>
              <w:right w:val="single" w:sz="4" w:space="0" w:color="auto"/>
            </w:tcBorders>
          </w:tcPr>
          <w:p w:rsidR="00321479" w:rsidRPr="00321479" w:rsidRDefault="00321479" w:rsidP="00321479">
            <w:pPr>
              <w:rPr>
                <w:sz w:val="24"/>
                <w:szCs w:val="24"/>
              </w:rPr>
            </w:pPr>
            <w:r w:rsidRPr="00321479">
              <w:rPr>
                <w:sz w:val="24"/>
                <w:szCs w:val="24"/>
              </w:rPr>
              <w:t>2550</w:t>
            </w:r>
          </w:p>
        </w:tc>
        <w:tc>
          <w:tcPr>
            <w:tcW w:w="276" w:type="pct"/>
            <w:tcBorders>
              <w:top w:val="single" w:sz="4" w:space="0" w:color="auto"/>
              <w:left w:val="single" w:sz="4" w:space="0" w:color="auto"/>
              <w:right w:val="single" w:sz="4" w:space="0" w:color="auto"/>
            </w:tcBorders>
          </w:tcPr>
          <w:p w:rsidR="00321479" w:rsidRPr="00321479" w:rsidRDefault="00321479" w:rsidP="00321479">
            <w:pPr>
              <w:rPr>
                <w:sz w:val="24"/>
                <w:szCs w:val="24"/>
              </w:rPr>
            </w:pPr>
            <w:r w:rsidRPr="00321479">
              <w:rPr>
                <w:sz w:val="24"/>
                <w:szCs w:val="24"/>
              </w:rPr>
              <w:t>2550</w:t>
            </w:r>
          </w:p>
        </w:tc>
        <w:tc>
          <w:tcPr>
            <w:tcW w:w="276" w:type="pct"/>
            <w:tcBorders>
              <w:top w:val="single" w:sz="4" w:space="0" w:color="auto"/>
              <w:left w:val="single" w:sz="4" w:space="0" w:color="auto"/>
              <w:right w:val="single" w:sz="4" w:space="0" w:color="auto"/>
            </w:tcBorders>
          </w:tcPr>
          <w:p w:rsidR="00321479" w:rsidRPr="00321479" w:rsidRDefault="00321479" w:rsidP="00321479">
            <w:pPr>
              <w:rPr>
                <w:sz w:val="24"/>
                <w:szCs w:val="24"/>
              </w:rPr>
            </w:pPr>
            <w:r w:rsidRPr="00321479">
              <w:rPr>
                <w:sz w:val="24"/>
                <w:szCs w:val="24"/>
              </w:rPr>
              <w:t>2550</w:t>
            </w:r>
          </w:p>
        </w:tc>
        <w:tc>
          <w:tcPr>
            <w:tcW w:w="278" w:type="pct"/>
            <w:tcBorders>
              <w:top w:val="single" w:sz="4" w:space="0" w:color="auto"/>
              <w:left w:val="single" w:sz="4" w:space="0" w:color="auto"/>
              <w:right w:val="single" w:sz="4" w:space="0" w:color="auto"/>
            </w:tcBorders>
          </w:tcPr>
          <w:p w:rsidR="00321479" w:rsidRPr="00321479" w:rsidRDefault="00321479" w:rsidP="00321479">
            <w:pPr>
              <w:rPr>
                <w:sz w:val="24"/>
                <w:szCs w:val="24"/>
              </w:rPr>
            </w:pPr>
            <w:r w:rsidRPr="00321479">
              <w:rPr>
                <w:sz w:val="24"/>
                <w:szCs w:val="24"/>
              </w:rPr>
              <w:t>2550».</w:t>
            </w:r>
          </w:p>
        </w:tc>
      </w:tr>
    </w:tbl>
    <w:p w:rsidR="00321479" w:rsidRPr="00321479" w:rsidRDefault="00321479" w:rsidP="00321479">
      <w:pPr>
        <w:autoSpaceDE w:val="0"/>
        <w:autoSpaceDN w:val="0"/>
        <w:adjustRightInd w:val="0"/>
        <w:jc w:val="center"/>
        <w:rPr>
          <w:rFonts w:eastAsia="Calibri"/>
          <w:kern w:val="2"/>
          <w:sz w:val="24"/>
          <w:szCs w:val="24"/>
          <w:lang w:eastAsia="en-US"/>
        </w:rPr>
      </w:pPr>
    </w:p>
    <w:p w:rsidR="00321479" w:rsidRPr="00321479" w:rsidRDefault="00321479" w:rsidP="00321479">
      <w:pPr>
        <w:autoSpaceDE w:val="0"/>
        <w:autoSpaceDN w:val="0"/>
        <w:adjustRightInd w:val="0"/>
        <w:jc w:val="center"/>
        <w:rPr>
          <w:rFonts w:eastAsia="Calibri"/>
          <w:kern w:val="2"/>
          <w:sz w:val="24"/>
          <w:szCs w:val="24"/>
          <w:lang w:eastAsia="en-US"/>
        </w:rPr>
      </w:pPr>
    </w:p>
    <w:p w:rsidR="00321479" w:rsidRPr="00321479" w:rsidRDefault="00321479" w:rsidP="00321479">
      <w:pPr>
        <w:autoSpaceDE w:val="0"/>
        <w:autoSpaceDN w:val="0"/>
        <w:adjustRightInd w:val="0"/>
        <w:ind w:firstLine="709"/>
        <w:rPr>
          <w:sz w:val="24"/>
          <w:szCs w:val="24"/>
          <w:lang w:eastAsia="en-US"/>
        </w:rPr>
      </w:pPr>
      <w:r w:rsidRPr="00321479">
        <w:rPr>
          <w:sz w:val="24"/>
          <w:szCs w:val="24"/>
          <w:lang w:eastAsia="en-US"/>
        </w:rPr>
        <w:t xml:space="preserve">Ведущий специалист </w:t>
      </w:r>
    </w:p>
    <w:p w:rsidR="00321479" w:rsidRPr="00321479" w:rsidRDefault="00321479" w:rsidP="00321479">
      <w:pPr>
        <w:jc w:val="center"/>
        <w:rPr>
          <w:sz w:val="24"/>
          <w:szCs w:val="24"/>
          <w:lang w:eastAsia="en-US"/>
        </w:rPr>
      </w:pPr>
      <w:r w:rsidRPr="00321479">
        <w:rPr>
          <w:sz w:val="24"/>
          <w:szCs w:val="24"/>
          <w:lang w:eastAsia="en-US"/>
        </w:rPr>
        <w:lastRenderedPageBreak/>
        <w:t>по общим вопросам</w:t>
      </w:r>
      <w:r w:rsidRPr="00321479">
        <w:rPr>
          <w:sz w:val="24"/>
          <w:szCs w:val="24"/>
          <w:lang w:eastAsia="en-US"/>
        </w:rPr>
        <w:tab/>
        <w:t xml:space="preserve">                                         </w:t>
      </w:r>
      <w:proofErr w:type="spellStart"/>
      <w:r w:rsidRPr="00321479">
        <w:rPr>
          <w:sz w:val="24"/>
          <w:szCs w:val="24"/>
          <w:lang w:eastAsia="en-US"/>
        </w:rPr>
        <w:t>Л.В.Костеренко</w:t>
      </w:r>
      <w:proofErr w:type="spellEnd"/>
      <w:r w:rsidRPr="00321479">
        <w:rPr>
          <w:sz w:val="24"/>
          <w:szCs w:val="24"/>
          <w:lang w:eastAsia="en-US"/>
        </w:rPr>
        <w:t xml:space="preserve">     </w:t>
      </w:r>
    </w:p>
    <w:p w:rsidR="00321479" w:rsidRPr="00321479" w:rsidRDefault="00321479" w:rsidP="00321479">
      <w:pPr>
        <w:pStyle w:val="4"/>
        <w:spacing w:before="0" w:after="0"/>
        <w:rPr>
          <w:b w:val="0"/>
          <w:sz w:val="24"/>
          <w:szCs w:val="24"/>
        </w:rPr>
      </w:pPr>
      <w:r w:rsidRPr="00321479">
        <w:rPr>
          <w:b w:val="0"/>
          <w:sz w:val="24"/>
          <w:szCs w:val="24"/>
        </w:rPr>
        <w:t>Российская Федерация</w:t>
      </w:r>
    </w:p>
    <w:p w:rsidR="00321479" w:rsidRPr="00321479" w:rsidRDefault="00321479" w:rsidP="00321479">
      <w:pPr>
        <w:pStyle w:val="5"/>
        <w:spacing w:before="0" w:after="0"/>
        <w:rPr>
          <w:b w:val="0"/>
          <w:sz w:val="24"/>
          <w:szCs w:val="24"/>
        </w:rPr>
      </w:pPr>
      <w:r w:rsidRPr="00321479">
        <w:rPr>
          <w:b w:val="0"/>
          <w:sz w:val="24"/>
          <w:szCs w:val="24"/>
        </w:rPr>
        <w:t>Ростовская область</w:t>
      </w:r>
    </w:p>
    <w:p w:rsidR="00321479" w:rsidRPr="00321479" w:rsidRDefault="00321479" w:rsidP="00321479">
      <w:pPr>
        <w:pStyle w:val="5"/>
        <w:spacing w:before="0" w:after="0"/>
        <w:rPr>
          <w:b w:val="0"/>
          <w:sz w:val="24"/>
          <w:szCs w:val="24"/>
        </w:rPr>
      </w:pPr>
      <w:r w:rsidRPr="00321479">
        <w:rPr>
          <w:b w:val="0"/>
          <w:sz w:val="24"/>
          <w:szCs w:val="24"/>
        </w:rPr>
        <w:t>Заветинского района</w:t>
      </w:r>
    </w:p>
    <w:p w:rsidR="00321479" w:rsidRPr="00321479" w:rsidRDefault="00321479" w:rsidP="00321479">
      <w:pPr>
        <w:jc w:val="center"/>
        <w:rPr>
          <w:sz w:val="24"/>
          <w:szCs w:val="24"/>
        </w:rPr>
      </w:pPr>
      <w:r w:rsidRPr="00321479">
        <w:rPr>
          <w:sz w:val="24"/>
          <w:szCs w:val="24"/>
        </w:rPr>
        <w:t>муниципальное образование «Киселевское сельское поселения»</w:t>
      </w:r>
    </w:p>
    <w:p w:rsidR="00321479" w:rsidRPr="00321479" w:rsidRDefault="00321479" w:rsidP="00321479">
      <w:pPr>
        <w:jc w:val="center"/>
        <w:rPr>
          <w:sz w:val="24"/>
          <w:szCs w:val="24"/>
        </w:rPr>
      </w:pPr>
      <w:r w:rsidRPr="00321479">
        <w:rPr>
          <w:sz w:val="24"/>
          <w:szCs w:val="24"/>
        </w:rPr>
        <w:t>Администрация Киселевского сельского поселения</w:t>
      </w:r>
    </w:p>
    <w:p w:rsidR="00321479" w:rsidRPr="00321479" w:rsidRDefault="00321479" w:rsidP="00321479">
      <w:pPr>
        <w:jc w:val="center"/>
        <w:rPr>
          <w:sz w:val="24"/>
          <w:szCs w:val="24"/>
        </w:rPr>
      </w:pPr>
    </w:p>
    <w:p w:rsidR="00321479" w:rsidRPr="00321479" w:rsidRDefault="00321479" w:rsidP="00321479">
      <w:pPr>
        <w:pStyle w:val="6"/>
        <w:spacing w:before="0" w:after="0"/>
        <w:rPr>
          <w:rFonts w:ascii="Times New Roman" w:hAnsi="Times New Roman"/>
          <w:b w:val="0"/>
          <w:sz w:val="24"/>
          <w:szCs w:val="24"/>
        </w:rPr>
      </w:pPr>
      <w:r w:rsidRPr="00321479">
        <w:rPr>
          <w:rFonts w:ascii="Times New Roman" w:hAnsi="Times New Roman"/>
          <w:b w:val="0"/>
          <w:sz w:val="24"/>
          <w:szCs w:val="24"/>
        </w:rPr>
        <w:t xml:space="preserve">Постановление </w:t>
      </w:r>
    </w:p>
    <w:p w:rsidR="00321479" w:rsidRPr="00321479" w:rsidRDefault="00321479" w:rsidP="00321479">
      <w:pPr>
        <w:jc w:val="center"/>
        <w:rPr>
          <w:sz w:val="24"/>
          <w:szCs w:val="24"/>
        </w:rPr>
      </w:pPr>
    </w:p>
    <w:p w:rsidR="00321479" w:rsidRPr="00321479" w:rsidRDefault="00321479" w:rsidP="00321479">
      <w:pPr>
        <w:jc w:val="center"/>
        <w:rPr>
          <w:sz w:val="24"/>
          <w:szCs w:val="24"/>
        </w:rPr>
      </w:pPr>
      <w:r w:rsidRPr="00321479">
        <w:rPr>
          <w:sz w:val="24"/>
          <w:szCs w:val="24"/>
        </w:rPr>
        <w:t xml:space="preserve">№ 118 </w:t>
      </w:r>
    </w:p>
    <w:p w:rsidR="00321479" w:rsidRPr="00321479" w:rsidRDefault="00321479" w:rsidP="00321479">
      <w:pPr>
        <w:rPr>
          <w:sz w:val="24"/>
          <w:szCs w:val="24"/>
        </w:rPr>
      </w:pPr>
    </w:p>
    <w:p w:rsidR="00321479" w:rsidRPr="00321479" w:rsidRDefault="00321479" w:rsidP="00321479">
      <w:pPr>
        <w:rPr>
          <w:sz w:val="24"/>
          <w:szCs w:val="24"/>
        </w:rPr>
      </w:pPr>
      <w:r w:rsidRPr="00321479">
        <w:rPr>
          <w:sz w:val="24"/>
          <w:szCs w:val="24"/>
        </w:rPr>
        <w:t>07.12.2023</w:t>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r>
      <w:r w:rsidRPr="00321479">
        <w:rPr>
          <w:sz w:val="24"/>
          <w:szCs w:val="24"/>
        </w:rPr>
        <w:tab/>
        <w:t xml:space="preserve">                                            </w:t>
      </w:r>
      <w:proofErr w:type="spellStart"/>
      <w:r w:rsidRPr="00321479">
        <w:rPr>
          <w:sz w:val="24"/>
          <w:szCs w:val="24"/>
        </w:rPr>
        <w:t>с</w:t>
      </w:r>
      <w:proofErr w:type="gramStart"/>
      <w:r w:rsidRPr="00321479">
        <w:rPr>
          <w:sz w:val="24"/>
          <w:szCs w:val="24"/>
        </w:rPr>
        <w:t>.К</w:t>
      </w:r>
      <w:proofErr w:type="gramEnd"/>
      <w:r w:rsidRPr="00321479">
        <w:rPr>
          <w:sz w:val="24"/>
          <w:szCs w:val="24"/>
        </w:rPr>
        <w:t>иселевка</w:t>
      </w:r>
      <w:proofErr w:type="spellEnd"/>
    </w:p>
    <w:p w:rsidR="00321479" w:rsidRPr="00321479" w:rsidRDefault="00321479" w:rsidP="00321479">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321479" w:rsidRPr="00321479" w:rsidTr="00321479">
        <w:tc>
          <w:tcPr>
            <w:tcW w:w="4928" w:type="dxa"/>
            <w:tcBorders>
              <w:top w:val="nil"/>
              <w:left w:val="nil"/>
              <w:bottom w:val="nil"/>
              <w:right w:val="nil"/>
            </w:tcBorders>
          </w:tcPr>
          <w:p w:rsidR="00321479" w:rsidRPr="00321479" w:rsidRDefault="00321479" w:rsidP="00321479">
            <w:pPr>
              <w:rPr>
                <w:sz w:val="24"/>
                <w:szCs w:val="24"/>
              </w:rPr>
            </w:pPr>
            <w:r w:rsidRPr="00321479">
              <w:rPr>
                <w:sz w:val="24"/>
                <w:szCs w:val="24"/>
              </w:rPr>
              <w:t>О внесении изменений в постановление Администрации Киселевского сельского поселения от 23.10.2019 № 87</w:t>
            </w:r>
          </w:p>
        </w:tc>
      </w:tr>
    </w:tbl>
    <w:p w:rsidR="00321479" w:rsidRPr="00321479" w:rsidRDefault="00321479" w:rsidP="00321479">
      <w:pPr>
        <w:pStyle w:val="text"/>
        <w:spacing w:before="0" w:beforeAutospacing="0" w:after="0" w:afterAutospacing="0"/>
        <w:ind w:firstLine="709"/>
      </w:pPr>
      <w:r w:rsidRPr="00321479">
        <w:t>В соответствии с решением Собрания депутатов Киселевского сельского поселения от 17.11.2023 № 53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2023 год и на плановый период 2024 и 2025 годов»</w:t>
      </w:r>
    </w:p>
    <w:p w:rsidR="00321479" w:rsidRPr="00321479" w:rsidRDefault="00321479" w:rsidP="00321479">
      <w:pPr>
        <w:pStyle w:val="ConsPlusNormal"/>
        <w:widowControl/>
        <w:ind w:firstLine="540"/>
        <w:jc w:val="center"/>
        <w:rPr>
          <w:rFonts w:ascii="Times New Roman" w:hAnsi="Times New Roman" w:cs="Times New Roman"/>
          <w:sz w:val="24"/>
          <w:szCs w:val="24"/>
        </w:rPr>
      </w:pPr>
    </w:p>
    <w:p w:rsidR="00321479" w:rsidRPr="00321479" w:rsidRDefault="00321479" w:rsidP="00321479">
      <w:pPr>
        <w:pStyle w:val="ConsPlusNormal"/>
        <w:widowControl/>
        <w:ind w:firstLine="540"/>
        <w:jc w:val="center"/>
        <w:rPr>
          <w:rFonts w:ascii="Times New Roman" w:hAnsi="Times New Roman" w:cs="Times New Roman"/>
          <w:sz w:val="24"/>
          <w:szCs w:val="24"/>
        </w:rPr>
      </w:pPr>
      <w:r w:rsidRPr="00321479">
        <w:rPr>
          <w:rFonts w:ascii="Times New Roman" w:hAnsi="Times New Roman" w:cs="Times New Roman"/>
          <w:sz w:val="24"/>
          <w:szCs w:val="24"/>
        </w:rPr>
        <w:t>ПОСТАНОВЛЯЮ:</w:t>
      </w:r>
    </w:p>
    <w:p w:rsidR="00321479" w:rsidRPr="00321479" w:rsidRDefault="00321479" w:rsidP="00321479">
      <w:pPr>
        <w:pStyle w:val="ConsPlusNormal"/>
        <w:widowControl/>
        <w:ind w:firstLine="540"/>
        <w:jc w:val="center"/>
        <w:rPr>
          <w:rFonts w:ascii="Times New Roman" w:hAnsi="Times New Roman" w:cs="Times New Roman"/>
          <w:sz w:val="24"/>
          <w:szCs w:val="24"/>
        </w:rPr>
      </w:pPr>
    </w:p>
    <w:p w:rsidR="00321479" w:rsidRPr="00321479" w:rsidRDefault="00321479" w:rsidP="00321479">
      <w:pPr>
        <w:ind w:firstLine="709"/>
        <w:jc w:val="both"/>
        <w:rPr>
          <w:rStyle w:val="afff2"/>
          <w:b w:val="0"/>
          <w:bCs w:val="0"/>
          <w:sz w:val="24"/>
          <w:szCs w:val="24"/>
        </w:rPr>
      </w:pPr>
      <w:r w:rsidRPr="00321479">
        <w:rPr>
          <w:rStyle w:val="articleseperator"/>
          <w:sz w:val="24"/>
          <w:szCs w:val="24"/>
        </w:rPr>
        <w:t xml:space="preserve">1. Внести изменения в постановление Администрации Киселевского сельского поселения от </w:t>
      </w:r>
      <w:r w:rsidRPr="00321479">
        <w:rPr>
          <w:sz w:val="24"/>
          <w:szCs w:val="24"/>
        </w:rPr>
        <w:t>23.10.2019 № 87</w:t>
      </w:r>
      <w:r w:rsidRPr="00321479">
        <w:rPr>
          <w:rStyle w:val="articleseperator"/>
          <w:sz w:val="24"/>
          <w:szCs w:val="24"/>
        </w:rPr>
        <w:t xml:space="preserve"> «Об утверждении  муниципальной программы</w:t>
      </w:r>
      <w:r w:rsidRPr="00321479">
        <w:rPr>
          <w:rStyle w:val="FontStyle23"/>
          <w:sz w:val="24"/>
          <w:szCs w:val="24"/>
        </w:rPr>
        <w:t xml:space="preserve"> </w:t>
      </w:r>
      <w:r w:rsidRPr="00321479">
        <w:rPr>
          <w:rStyle w:val="afff2"/>
          <w:b w:val="0"/>
          <w:sz w:val="24"/>
          <w:szCs w:val="24"/>
        </w:rPr>
        <w:t xml:space="preserve">Киселевского сельского поселения </w:t>
      </w:r>
      <w:r w:rsidRPr="00321479">
        <w:rPr>
          <w:rStyle w:val="FontStyle23"/>
          <w:sz w:val="24"/>
          <w:szCs w:val="24"/>
        </w:rPr>
        <w:t xml:space="preserve"> </w:t>
      </w:r>
      <w:r w:rsidRPr="00321479">
        <w:rPr>
          <w:rStyle w:val="afff2"/>
          <w:b w:val="0"/>
          <w:sz w:val="24"/>
          <w:szCs w:val="24"/>
        </w:rPr>
        <w:t>«</w:t>
      </w:r>
      <w:r w:rsidRPr="00321479">
        <w:rPr>
          <w:color w:val="000000"/>
          <w:sz w:val="24"/>
          <w:szCs w:val="24"/>
        </w:rPr>
        <w:t>Социальная поддержка граждан</w:t>
      </w:r>
      <w:r w:rsidRPr="00321479">
        <w:rPr>
          <w:rStyle w:val="afff2"/>
          <w:b w:val="0"/>
          <w:sz w:val="24"/>
          <w:szCs w:val="24"/>
        </w:rPr>
        <w:t>» согласно приложению к настоящему постановлению.</w:t>
      </w:r>
    </w:p>
    <w:p w:rsidR="00321479" w:rsidRPr="00321479" w:rsidRDefault="00321479" w:rsidP="00321479">
      <w:pPr>
        <w:ind w:firstLine="709"/>
        <w:jc w:val="both"/>
        <w:rPr>
          <w:rStyle w:val="afff2"/>
          <w:b w:val="0"/>
          <w:bCs w:val="0"/>
          <w:sz w:val="24"/>
          <w:szCs w:val="24"/>
        </w:rPr>
      </w:pPr>
      <w:r w:rsidRPr="00321479">
        <w:rPr>
          <w:spacing w:val="-4"/>
          <w:sz w:val="24"/>
          <w:szCs w:val="24"/>
        </w:rPr>
        <w:t>2. Настоящее п</w:t>
      </w:r>
      <w:r w:rsidRPr="00321479">
        <w:rPr>
          <w:rStyle w:val="afff2"/>
          <w:b w:val="0"/>
          <w:sz w:val="24"/>
          <w:szCs w:val="24"/>
        </w:rPr>
        <w:t>остановление  вступает в силу со дня официального опубликования.</w:t>
      </w:r>
    </w:p>
    <w:p w:rsidR="00321479" w:rsidRPr="00321479" w:rsidRDefault="00321479" w:rsidP="00321479">
      <w:pPr>
        <w:pStyle w:val="afff3"/>
        <w:spacing w:line="240" w:lineRule="auto"/>
        <w:ind w:firstLine="709"/>
        <w:jc w:val="both"/>
      </w:pPr>
      <w:r w:rsidRPr="00321479">
        <w:t xml:space="preserve">3. </w:t>
      </w:r>
      <w:proofErr w:type="gramStart"/>
      <w:r w:rsidRPr="00321479">
        <w:rPr>
          <w:color w:val="000000"/>
        </w:rPr>
        <w:t>Контроль за</w:t>
      </w:r>
      <w:proofErr w:type="gramEnd"/>
      <w:r w:rsidRPr="00321479">
        <w:rPr>
          <w:color w:val="000000"/>
        </w:rPr>
        <w:t xml:space="preserve"> выполнением постановления оставляю за собой.</w:t>
      </w:r>
    </w:p>
    <w:p w:rsidR="00321479" w:rsidRPr="00321479" w:rsidRDefault="00321479" w:rsidP="00321479">
      <w:pPr>
        <w:jc w:val="both"/>
        <w:rPr>
          <w:sz w:val="24"/>
          <w:szCs w:val="24"/>
        </w:rPr>
      </w:pPr>
      <w:r w:rsidRPr="00321479">
        <w:rPr>
          <w:sz w:val="24"/>
          <w:szCs w:val="24"/>
        </w:rPr>
        <w:t xml:space="preserve">         </w:t>
      </w:r>
    </w:p>
    <w:p w:rsidR="00321479" w:rsidRPr="00321479" w:rsidRDefault="00321479" w:rsidP="00321479">
      <w:pPr>
        <w:jc w:val="both"/>
        <w:rPr>
          <w:sz w:val="24"/>
          <w:szCs w:val="24"/>
        </w:rPr>
      </w:pPr>
    </w:p>
    <w:p w:rsidR="00321479" w:rsidRPr="00321479" w:rsidRDefault="00321479" w:rsidP="00321479">
      <w:pPr>
        <w:ind w:left="720" w:right="720"/>
        <w:jc w:val="both"/>
        <w:rPr>
          <w:sz w:val="24"/>
          <w:szCs w:val="24"/>
        </w:rPr>
      </w:pPr>
      <w:r w:rsidRPr="00321479">
        <w:rPr>
          <w:sz w:val="24"/>
          <w:szCs w:val="24"/>
        </w:rPr>
        <w:t>Глава Администрации</w:t>
      </w:r>
    </w:p>
    <w:p w:rsidR="00321479" w:rsidRPr="00321479" w:rsidRDefault="00321479" w:rsidP="00321479">
      <w:pPr>
        <w:ind w:left="720" w:right="720"/>
        <w:jc w:val="both"/>
        <w:rPr>
          <w:sz w:val="24"/>
          <w:szCs w:val="24"/>
        </w:rPr>
      </w:pPr>
      <w:r w:rsidRPr="00321479">
        <w:rPr>
          <w:sz w:val="24"/>
          <w:szCs w:val="24"/>
        </w:rPr>
        <w:t xml:space="preserve">Киселевского сельского поселения                                     </w:t>
      </w:r>
      <w:proofErr w:type="spellStart"/>
      <w:r w:rsidRPr="00321479">
        <w:rPr>
          <w:sz w:val="24"/>
          <w:szCs w:val="24"/>
        </w:rPr>
        <w:t>Л.И.Параваева</w:t>
      </w:r>
      <w:proofErr w:type="spellEnd"/>
    </w:p>
    <w:p w:rsidR="00321479" w:rsidRPr="00321479" w:rsidRDefault="00321479" w:rsidP="00321479">
      <w:pPr>
        <w:tabs>
          <w:tab w:val="left" w:pos="9356"/>
        </w:tabs>
        <w:ind w:left="720" w:right="720"/>
        <w:jc w:val="both"/>
        <w:rPr>
          <w:sz w:val="24"/>
          <w:szCs w:val="24"/>
        </w:rPr>
      </w:pPr>
    </w:p>
    <w:p w:rsidR="00321479" w:rsidRPr="00321479" w:rsidRDefault="00321479" w:rsidP="00321479">
      <w:pPr>
        <w:jc w:val="both"/>
        <w:rPr>
          <w:sz w:val="24"/>
          <w:szCs w:val="24"/>
        </w:rPr>
      </w:pPr>
      <w:r w:rsidRPr="00321479">
        <w:rPr>
          <w:sz w:val="24"/>
          <w:szCs w:val="24"/>
        </w:rPr>
        <w:t>Постановление вносит</w:t>
      </w:r>
    </w:p>
    <w:p w:rsidR="00321479" w:rsidRPr="00321479" w:rsidRDefault="00321479" w:rsidP="00321479">
      <w:pPr>
        <w:jc w:val="both"/>
        <w:rPr>
          <w:sz w:val="24"/>
          <w:szCs w:val="24"/>
        </w:rPr>
      </w:pPr>
      <w:r w:rsidRPr="00321479">
        <w:rPr>
          <w:sz w:val="24"/>
          <w:szCs w:val="24"/>
        </w:rPr>
        <w:t>сектор экономики и финансов</w:t>
      </w:r>
    </w:p>
    <w:p w:rsidR="00321479" w:rsidRPr="00321479" w:rsidRDefault="00321479" w:rsidP="00321479">
      <w:pPr>
        <w:tabs>
          <w:tab w:val="left" w:pos="7995"/>
        </w:tabs>
        <w:rPr>
          <w:sz w:val="24"/>
          <w:szCs w:val="24"/>
        </w:rPr>
      </w:pPr>
      <w:r w:rsidRPr="00321479">
        <w:rPr>
          <w:sz w:val="24"/>
          <w:szCs w:val="24"/>
        </w:rPr>
        <w:tab/>
      </w:r>
    </w:p>
    <w:tbl>
      <w:tblPr>
        <w:tblW w:w="0" w:type="auto"/>
        <w:tblLook w:val="04A0"/>
      </w:tblPr>
      <w:tblGrid>
        <w:gridCol w:w="5209"/>
        <w:gridCol w:w="5211"/>
      </w:tblGrid>
      <w:tr w:rsidR="00321479" w:rsidRPr="00321479" w:rsidTr="00321479">
        <w:trPr>
          <w:trHeight w:val="1418"/>
        </w:trPr>
        <w:tc>
          <w:tcPr>
            <w:tcW w:w="5209" w:type="dxa"/>
            <w:shd w:val="clear" w:color="auto" w:fill="auto"/>
          </w:tcPr>
          <w:p w:rsidR="00321479" w:rsidRPr="00321479" w:rsidRDefault="00321479" w:rsidP="00321479">
            <w:pPr>
              <w:jc w:val="center"/>
              <w:rPr>
                <w:sz w:val="24"/>
                <w:szCs w:val="24"/>
              </w:rPr>
            </w:pPr>
          </w:p>
        </w:tc>
        <w:tc>
          <w:tcPr>
            <w:tcW w:w="5211" w:type="dxa"/>
            <w:shd w:val="clear" w:color="auto" w:fill="auto"/>
          </w:tcPr>
          <w:p w:rsidR="00321479" w:rsidRPr="00321479" w:rsidRDefault="00321479" w:rsidP="00321479">
            <w:pPr>
              <w:jc w:val="center"/>
              <w:rPr>
                <w:sz w:val="24"/>
                <w:szCs w:val="24"/>
              </w:rPr>
            </w:pPr>
            <w:r w:rsidRPr="00321479">
              <w:rPr>
                <w:sz w:val="24"/>
                <w:szCs w:val="24"/>
              </w:rPr>
              <w:t xml:space="preserve">    Приложение                                                                                            к постановлению Администрации Киселевского сельского поселения                                                                                             от 07.12.2023 № 118 </w:t>
            </w:r>
          </w:p>
        </w:tc>
      </w:tr>
    </w:tbl>
    <w:p w:rsidR="00321479" w:rsidRPr="00321479" w:rsidRDefault="00321479" w:rsidP="00321479">
      <w:pPr>
        <w:pStyle w:val="af9"/>
        <w:jc w:val="center"/>
        <w:rPr>
          <w:rFonts w:ascii="Times New Roman" w:hAnsi="Times New Roman"/>
          <w:sz w:val="24"/>
          <w:szCs w:val="24"/>
        </w:rPr>
      </w:pPr>
      <w:r w:rsidRPr="00321479">
        <w:rPr>
          <w:rFonts w:ascii="Times New Roman" w:hAnsi="Times New Roman"/>
          <w:sz w:val="24"/>
          <w:szCs w:val="24"/>
        </w:rPr>
        <w:t>ИЗМЕНЕНИЯ,</w:t>
      </w:r>
    </w:p>
    <w:p w:rsidR="00321479" w:rsidRPr="00321479" w:rsidRDefault="00321479" w:rsidP="00321479">
      <w:pPr>
        <w:pStyle w:val="af9"/>
        <w:jc w:val="center"/>
        <w:rPr>
          <w:rFonts w:ascii="Times New Roman" w:hAnsi="Times New Roman"/>
          <w:sz w:val="24"/>
          <w:szCs w:val="24"/>
        </w:rPr>
      </w:pPr>
      <w:r w:rsidRPr="00321479">
        <w:rPr>
          <w:rFonts w:ascii="Times New Roman" w:hAnsi="Times New Roman"/>
          <w:sz w:val="24"/>
          <w:szCs w:val="24"/>
        </w:rPr>
        <w:t>вносимые в  постановление Администрации</w:t>
      </w:r>
    </w:p>
    <w:p w:rsidR="00321479" w:rsidRPr="00321479" w:rsidRDefault="00321479" w:rsidP="00321479">
      <w:pPr>
        <w:tabs>
          <w:tab w:val="left" w:pos="10206"/>
        </w:tabs>
        <w:ind w:right="-1"/>
        <w:jc w:val="center"/>
        <w:rPr>
          <w:sz w:val="24"/>
          <w:szCs w:val="24"/>
        </w:rPr>
      </w:pPr>
      <w:r w:rsidRPr="00321479">
        <w:rPr>
          <w:sz w:val="24"/>
          <w:szCs w:val="24"/>
        </w:rPr>
        <w:t>Киселевского сельского поселения  от 23.10.2019 № 87</w:t>
      </w:r>
      <w:r w:rsidRPr="00321479">
        <w:rPr>
          <w:rStyle w:val="articleseperator"/>
          <w:sz w:val="24"/>
          <w:szCs w:val="24"/>
        </w:rPr>
        <w:t xml:space="preserve"> «Об утверждении  муниципальной программы</w:t>
      </w:r>
      <w:r w:rsidRPr="00321479">
        <w:rPr>
          <w:rStyle w:val="FontStyle23"/>
          <w:sz w:val="24"/>
          <w:szCs w:val="24"/>
        </w:rPr>
        <w:t xml:space="preserve"> </w:t>
      </w:r>
      <w:r w:rsidRPr="00321479">
        <w:rPr>
          <w:rStyle w:val="afff2"/>
          <w:b w:val="0"/>
          <w:sz w:val="24"/>
          <w:szCs w:val="24"/>
        </w:rPr>
        <w:t xml:space="preserve">Киселевского сельского поселения </w:t>
      </w:r>
      <w:r w:rsidRPr="00321479">
        <w:rPr>
          <w:rStyle w:val="FontStyle23"/>
          <w:sz w:val="24"/>
          <w:szCs w:val="24"/>
        </w:rPr>
        <w:t xml:space="preserve"> </w:t>
      </w:r>
      <w:r w:rsidRPr="00321479">
        <w:rPr>
          <w:rStyle w:val="afff2"/>
          <w:b w:val="0"/>
          <w:sz w:val="24"/>
          <w:szCs w:val="24"/>
        </w:rPr>
        <w:t>«</w:t>
      </w:r>
      <w:r w:rsidRPr="00321479">
        <w:rPr>
          <w:color w:val="000000"/>
          <w:sz w:val="24"/>
          <w:szCs w:val="24"/>
        </w:rPr>
        <w:t>Социальная поддержка граждан</w:t>
      </w:r>
      <w:r w:rsidRPr="00321479">
        <w:rPr>
          <w:rStyle w:val="afff2"/>
          <w:b w:val="0"/>
          <w:sz w:val="24"/>
          <w:szCs w:val="24"/>
        </w:rPr>
        <w:t>»</w:t>
      </w:r>
    </w:p>
    <w:p w:rsidR="00321479" w:rsidRPr="00321479" w:rsidRDefault="00321479" w:rsidP="00321479">
      <w:pPr>
        <w:autoSpaceDE w:val="0"/>
        <w:autoSpaceDN w:val="0"/>
        <w:adjustRightInd w:val="0"/>
        <w:jc w:val="both"/>
        <w:rPr>
          <w:sz w:val="24"/>
          <w:szCs w:val="24"/>
        </w:rPr>
      </w:pPr>
      <w:r w:rsidRPr="00321479">
        <w:rPr>
          <w:sz w:val="24"/>
          <w:szCs w:val="24"/>
        </w:rPr>
        <w:t xml:space="preserve">  </w:t>
      </w:r>
    </w:p>
    <w:p w:rsidR="00321479" w:rsidRPr="00321479" w:rsidRDefault="00321479" w:rsidP="00321479">
      <w:pPr>
        <w:autoSpaceDE w:val="0"/>
        <w:autoSpaceDN w:val="0"/>
        <w:adjustRightInd w:val="0"/>
        <w:jc w:val="both"/>
        <w:rPr>
          <w:sz w:val="24"/>
          <w:szCs w:val="24"/>
        </w:rPr>
      </w:pPr>
      <w:r w:rsidRPr="00321479">
        <w:rPr>
          <w:sz w:val="24"/>
          <w:szCs w:val="24"/>
        </w:rPr>
        <w:t xml:space="preserve"> 1 . В паспорте муниципальной программы Киселевского сельского поселения </w:t>
      </w:r>
      <w:r w:rsidRPr="00321479">
        <w:rPr>
          <w:rStyle w:val="afff2"/>
          <w:b w:val="0"/>
          <w:sz w:val="24"/>
          <w:szCs w:val="24"/>
        </w:rPr>
        <w:t>«</w:t>
      </w:r>
      <w:r w:rsidRPr="00321479">
        <w:rPr>
          <w:color w:val="000000"/>
          <w:sz w:val="24"/>
          <w:szCs w:val="24"/>
        </w:rPr>
        <w:t>Социальная поддержка граждан</w:t>
      </w:r>
      <w:r w:rsidRPr="00321479">
        <w:rPr>
          <w:sz w:val="24"/>
          <w:szCs w:val="24"/>
        </w:rPr>
        <w:t>» строку ресурсное обеспечение муниципальной программы Киселевского сельского поселения изложить в следующей редакции:</w:t>
      </w:r>
    </w:p>
    <w:p w:rsidR="00321479" w:rsidRPr="00321479" w:rsidRDefault="00321479" w:rsidP="00321479">
      <w:pPr>
        <w:autoSpaceDE w:val="0"/>
        <w:autoSpaceDN w:val="0"/>
        <w:adjustRightInd w:val="0"/>
        <w:jc w:val="center"/>
        <w:outlineLvl w:val="0"/>
        <w:rPr>
          <w:rFonts w:eastAsia="Calibri"/>
          <w:bCs/>
          <w:color w:val="FF0000"/>
          <w:sz w:val="24"/>
          <w:szCs w:val="24"/>
          <w:lang w:eastAsia="en-US"/>
        </w:rPr>
      </w:pPr>
    </w:p>
    <w:tbl>
      <w:tblPr>
        <w:tblW w:w="4948" w:type="pct"/>
        <w:tblLook w:val="04A0"/>
      </w:tblPr>
      <w:tblGrid>
        <w:gridCol w:w="4133"/>
        <w:gridCol w:w="6180"/>
      </w:tblGrid>
      <w:tr w:rsidR="00321479" w:rsidRPr="00321479" w:rsidTr="00321479">
        <w:trPr>
          <w:trHeight w:val="20"/>
        </w:trPr>
        <w:tc>
          <w:tcPr>
            <w:tcW w:w="4133" w:type="dxa"/>
            <w:tcMar>
              <w:bottom w:w="57" w:type="dxa"/>
            </w:tcMar>
          </w:tcPr>
          <w:p w:rsidR="00321479" w:rsidRPr="00321479" w:rsidRDefault="00321479" w:rsidP="00321479">
            <w:pPr>
              <w:autoSpaceDE w:val="0"/>
              <w:autoSpaceDN w:val="0"/>
              <w:adjustRightInd w:val="0"/>
              <w:rPr>
                <w:sz w:val="24"/>
                <w:szCs w:val="24"/>
              </w:rPr>
            </w:pPr>
            <w:r w:rsidRPr="00321479">
              <w:rPr>
                <w:sz w:val="24"/>
                <w:szCs w:val="24"/>
              </w:rPr>
              <w:t xml:space="preserve">«Ресурсное обеспечение </w:t>
            </w:r>
          </w:p>
          <w:p w:rsidR="00321479" w:rsidRPr="00321479" w:rsidRDefault="00321479" w:rsidP="00321479">
            <w:pPr>
              <w:autoSpaceDE w:val="0"/>
              <w:autoSpaceDN w:val="0"/>
              <w:adjustRightInd w:val="0"/>
              <w:rPr>
                <w:sz w:val="24"/>
                <w:szCs w:val="24"/>
              </w:rPr>
            </w:pPr>
            <w:r w:rsidRPr="00321479">
              <w:rPr>
                <w:sz w:val="24"/>
                <w:szCs w:val="24"/>
              </w:rPr>
              <w:lastRenderedPageBreak/>
              <w:t xml:space="preserve">муниципальной программы </w:t>
            </w:r>
          </w:p>
          <w:p w:rsidR="00321479" w:rsidRPr="00321479" w:rsidRDefault="00321479" w:rsidP="00321479">
            <w:pPr>
              <w:autoSpaceDE w:val="0"/>
              <w:autoSpaceDN w:val="0"/>
              <w:adjustRightInd w:val="0"/>
              <w:rPr>
                <w:sz w:val="24"/>
                <w:szCs w:val="24"/>
              </w:rPr>
            </w:pPr>
            <w:r w:rsidRPr="00321479">
              <w:rPr>
                <w:rFonts w:eastAsia="Calibri"/>
                <w:sz w:val="24"/>
                <w:szCs w:val="24"/>
                <w:lang w:eastAsia="en-US"/>
              </w:rPr>
              <w:t xml:space="preserve"> </w:t>
            </w:r>
          </w:p>
        </w:tc>
        <w:tc>
          <w:tcPr>
            <w:tcW w:w="6179" w:type="dxa"/>
            <w:tcMar>
              <w:bottom w:w="57" w:type="dxa"/>
            </w:tcMar>
          </w:tcPr>
          <w:tbl>
            <w:tblPr>
              <w:tblW w:w="0" w:type="auto"/>
              <w:tblLook w:val="04A0"/>
            </w:tblPr>
            <w:tblGrid>
              <w:gridCol w:w="5880"/>
            </w:tblGrid>
            <w:tr w:rsidR="00321479" w:rsidRPr="00321479" w:rsidTr="00321479">
              <w:tc>
                <w:tcPr>
                  <w:tcW w:w="5880" w:type="dxa"/>
                </w:tcPr>
                <w:p w:rsidR="00321479" w:rsidRPr="00321479" w:rsidRDefault="00321479" w:rsidP="00321479">
                  <w:pPr>
                    <w:autoSpaceDE w:val="0"/>
                    <w:autoSpaceDN w:val="0"/>
                    <w:adjustRightInd w:val="0"/>
                    <w:jc w:val="both"/>
                    <w:rPr>
                      <w:rFonts w:eastAsia="Calibri"/>
                      <w:sz w:val="24"/>
                      <w:szCs w:val="24"/>
                      <w:lang w:eastAsia="en-US"/>
                    </w:rPr>
                  </w:pPr>
                  <w:r w:rsidRPr="00321479">
                    <w:rPr>
                      <w:rFonts w:eastAsia="Calibri"/>
                      <w:sz w:val="24"/>
                      <w:szCs w:val="24"/>
                      <w:lang w:eastAsia="en-US"/>
                    </w:rPr>
                    <w:lastRenderedPageBreak/>
                    <w:t xml:space="preserve">объем финансового обеспечения реализации </w:t>
                  </w:r>
                  <w:r w:rsidRPr="00321479">
                    <w:rPr>
                      <w:rFonts w:eastAsia="Calibri"/>
                      <w:sz w:val="24"/>
                      <w:szCs w:val="24"/>
                      <w:lang w:eastAsia="en-US"/>
                    </w:rPr>
                    <w:lastRenderedPageBreak/>
                    <w:t xml:space="preserve">муниципальной программы </w:t>
                  </w:r>
                </w:p>
                <w:p w:rsidR="00321479" w:rsidRPr="00321479" w:rsidRDefault="00321479" w:rsidP="00321479">
                  <w:pPr>
                    <w:autoSpaceDE w:val="0"/>
                    <w:autoSpaceDN w:val="0"/>
                    <w:adjustRightInd w:val="0"/>
                    <w:jc w:val="both"/>
                    <w:rPr>
                      <w:rFonts w:eastAsia="Calibri"/>
                      <w:sz w:val="24"/>
                      <w:szCs w:val="24"/>
                      <w:lang w:eastAsia="en-US"/>
                    </w:rPr>
                  </w:pPr>
                  <w:r w:rsidRPr="00321479">
                    <w:rPr>
                      <w:rFonts w:eastAsia="Calibri"/>
                      <w:sz w:val="24"/>
                      <w:szCs w:val="24"/>
                      <w:lang w:eastAsia="en-US"/>
                    </w:rPr>
                    <w:t>за 2020 - 2030 годы – 885,1 тыс. рублей,</w:t>
                  </w:r>
                </w:p>
                <w:tbl>
                  <w:tblPr>
                    <w:tblW w:w="0" w:type="auto"/>
                    <w:tblLook w:val="04A0"/>
                  </w:tblPr>
                  <w:tblGrid>
                    <w:gridCol w:w="5664"/>
                  </w:tblGrid>
                  <w:tr w:rsidR="00321479" w:rsidRPr="00321479" w:rsidTr="00321479">
                    <w:trPr>
                      <w:trHeight w:val="966"/>
                    </w:trPr>
                    <w:tc>
                      <w:tcPr>
                        <w:tcW w:w="5664" w:type="dxa"/>
                      </w:tcPr>
                      <w:p w:rsidR="00321479" w:rsidRPr="00321479" w:rsidRDefault="00321479" w:rsidP="00321479">
                        <w:pPr>
                          <w:jc w:val="both"/>
                          <w:rPr>
                            <w:sz w:val="24"/>
                            <w:szCs w:val="24"/>
                          </w:rPr>
                        </w:pPr>
                        <w:r w:rsidRPr="00321479">
                          <w:rPr>
                            <w:sz w:val="24"/>
                            <w:szCs w:val="24"/>
                          </w:rPr>
                          <w:t>в том числе за счет средств местного бюджета – 885,1 тыс. рублей:</w:t>
                        </w:r>
                      </w:p>
                    </w:tc>
                  </w:tr>
                  <w:tr w:rsidR="00321479" w:rsidRPr="00321479" w:rsidTr="00321479">
                    <w:tc>
                      <w:tcPr>
                        <w:tcW w:w="5664" w:type="dxa"/>
                      </w:tcPr>
                      <w:p w:rsidR="00321479" w:rsidRPr="00321479" w:rsidRDefault="00321479" w:rsidP="00321479">
                        <w:pPr>
                          <w:jc w:val="both"/>
                          <w:rPr>
                            <w:sz w:val="24"/>
                            <w:szCs w:val="24"/>
                          </w:rPr>
                        </w:pPr>
                        <w:r w:rsidRPr="00321479">
                          <w:rPr>
                            <w:sz w:val="24"/>
                            <w:szCs w:val="24"/>
                          </w:rPr>
                          <w:t>2020 год −  55,0  тыс. рублей;</w:t>
                        </w:r>
                      </w:p>
                    </w:tc>
                  </w:tr>
                  <w:tr w:rsidR="00321479" w:rsidRPr="00321479" w:rsidTr="00321479">
                    <w:tc>
                      <w:tcPr>
                        <w:tcW w:w="5664" w:type="dxa"/>
                      </w:tcPr>
                      <w:p w:rsidR="00321479" w:rsidRPr="00321479" w:rsidRDefault="00321479" w:rsidP="00321479">
                        <w:pPr>
                          <w:jc w:val="both"/>
                          <w:rPr>
                            <w:sz w:val="24"/>
                            <w:szCs w:val="24"/>
                          </w:rPr>
                        </w:pPr>
                        <w:r w:rsidRPr="00321479">
                          <w:rPr>
                            <w:sz w:val="24"/>
                            <w:szCs w:val="24"/>
                          </w:rPr>
                          <w:t>2021 год −  65,0  тыс. рублей;</w:t>
                        </w:r>
                      </w:p>
                    </w:tc>
                  </w:tr>
                  <w:tr w:rsidR="00321479" w:rsidRPr="00321479" w:rsidTr="00321479">
                    <w:tc>
                      <w:tcPr>
                        <w:tcW w:w="5664" w:type="dxa"/>
                      </w:tcPr>
                      <w:p w:rsidR="00321479" w:rsidRPr="00321479" w:rsidRDefault="00321479" w:rsidP="00321479">
                        <w:pPr>
                          <w:jc w:val="both"/>
                          <w:rPr>
                            <w:sz w:val="24"/>
                            <w:szCs w:val="24"/>
                          </w:rPr>
                        </w:pPr>
                        <w:r w:rsidRPr="00321479">
                          <w:rPr>
                            <w:sz w:val="24"/>
                            <w:szCs w:val="24"/>
                          </w:rPr>
                          <w:t>2022 год −  29,8  тыс. рублей;</w:t>
                        </w:r>
                      </w:p>
                      <w:p w:rsidR="00321479" w:rsidRPr="00321479" w:rsidRDefault="00321479" w:rsidP="00321479">
                        <w:pPr>
                          <w:jc w:val="both"/>
                          <w:rPr>
                            <w:sz w:val="24"/>
                            <w:szCs w:val="24"/>
                          </w:rPr>
                        </w:pPr>
                        <w:r w:rsidRPr="00321479">
                          <w:rPr>
                            <w:sz w:val="24"/>
                            <w:szCs w:val="24"/>
                          </w:rPr>
                          <w:t>2023 год −  120,3  тыс. рублей;</w:t>
                        </w:r>
                      </w:p>
                      <w:p w:rsidR="00321479" w:rsidRPr="00321479" w:rsidRDefault="00321479" w:rsidP="00321479">
                        <w:pPr>
                          <w:jc w:val="both"/>
                          <w:rPr>
                            <w:sz w:val="24"/>
                            <w:szCs w:val="24"/>
                          </w:rPr>
                        </w:pPr>
                        <w:r w:rsidRPr="00321479">
                          <w:rPr>
                            <w:sz w:val="24"/>
                            <w:szCs w:val="24"/>
                          </w:rPr>
                          <w:t>2024 год −  140,0  тыс. рублей;</w:t>
                        </w:r>
                      </w:p>
                      <w:p w:rsidR="00321479" w:rsidRPr="00321479" w:rsidRDefault="00321479" w:rsidP="00321479">
                        <w:pPr>
                          <w:jc w:val="both"/>
                          <w:rPr>
                            <w:sz w:val="24"/>
                            <w:szCs w:val="24"/>
                          </w:rPr>
                        </w:pPr>
                        <w:r w:rsidRPr="00321479">
                          <w:rPr>
                            <w:sz w:val="24"/>
                            <w:szCs w:val="24"/>
                          </w:rPr>
                          <w:t xml:space="preserve">2025 год −  150,0  тыс. рублей; </w:t>
                        </w:r>
                      </w:p>
                      <w:p w:rsidR="00321479" w:rsidRPr="00321479" w:rsidRDefault="00321479" w:rsidP="00321479">
                        <w:pPr>
                          <w:jc w:val="both"/>
                          <w:rPr>
                            <w:sz w:val="24"/>
                            <w:szCs w:val="24"/>
                          </w:rPr>
                        </w:pPr>
                        <w:r w:rsidRPr="00321479">
                          <w:rPr>
                            <w:sz w:val="24"/>
                            <w:szCs w:val="24"/>
                          </w:rPr>
                          <w:t xml:space="preserve">2026 год −  65,0  тыс. рублей; </w:t>
                        </w:r>
                      </w:p>
                      <w:p w:rsidR="00321479" w:rsidRPr="00321479" w:rsidRDefault="00321479" w:rsidP="00321479">
                        <w:pPr>
                          <w:jc w:val="both"/>
                          <w:rPr>
                            <w:sz w:val="24"/>
                            <w:szCs w:val="24"/>
                          </w:rPr>
                        </w:pPr>
                        <w:r w:rsidRPr="00321479">
                          <w:rPr>
                            <w:sz w:val="24"/>
                            <w:szCs w:val="24"/>
                          </w:rPr>
                          <w:t xml:space="preserve">2027 год −  65,0  тыс. рублей; </w:t>
                        </w:r>
                      </w:p>
                      <w:p w:rsidR="00321479" w:rsidRPr="00321479" w:rsidRDefault="00321479" w:rsidP="00321479">
                        <w:pPr>
                          <w:jc w:val="both"/>
                          <w:rPr>
                            <w:sz w:val="24"/>
                            <w:szCs w:val="24"/>
                          </w:rPr>
                        </w:pPr>
                        <w:r w:rsidRPr="00321479">
                          <w:rPr>
                            <w:sz w:val="24"/>
                            <w:szCs w:val="24"/>
                          </w:rPr>
                          <w:t xml:space="preserve">2028 год −  65,0  тыс. рублей; </w:t>
                        </w:r>
                      </w:p>
                      <w:p w:rsidR="00321479" w:rsidRPr="00321479" w:rsidRDefault="00321479" w:rsidP="00321479">
                        <w:pPr>
                          <w:jc w:val="both"/>
                          <w:rPr>
                            <w:sz w:val="24"/>
                            <w:szCs w:val="24"/>
                          </w:rPr>
                        </w:pPr>
                        <w:r w:rsidRPr="00321479">
                          <w:rPr>
                            <w:sz w:val="24"/>
                            <w:szCs w:val="24"/>
                          </w:rPr>
                          <w:t xml:space="preserve">2029 год −  65,0  тыс. рублей; </w:t>
                        </w:r>
                      </w:p>
                      <w:p w:rsidR="00321479" w:rsidRPr="00321479" w:rsidRDefault="00321479" w:rsidP="00321479">
                        <w:pPr>
                          <w:jc w:val="both"/>
                          <w:rPr>
                            <w:sz w:val="24"/>
                            <w:szCs w:val="24"/>
                          </w:rPr>
                        </w:pPr>
                        <w:r w:rsidRPr="00321479">
                          <w:rPr>
                            <w:sz w:val="24"/>
                            <w:szCs w:val="24"/>
                          </w:rPr>
                          <w:t>2030 год −  65,0  тыс. рублей</w:t>
                        </w:r>
                        <w:proofErr w:type="gramStart"/>
                        <w:r w:rsidRPr="00321479">
                          <w:rPr>
                            <w:sz w:val="24"/>
                            <w:szCs w:val="24"/>
                          </w:rPr>
                          <w:t>;»</w:t>
                        </w:r>
                        <w:proofErr w:type="gramEnd"/>
                        <w:r w:rsidRPr="00321479">
                          <w:rPr>
                            <w:sz w:val="24"/>
                            <w:szCs w:val="24"/>
                          </w:rPr>
                          <w:t>;</w:t>
                        </w:r>
                      </w:p>
                      <w:p w:rsidR="00321479" w:rsidRPr="00321479" w:rsidRDefault="00321479" w:rsidP="00321479">
                        <w:pPr>
                          <w:jc w:val="both"/>
                          <w:rPr>
                            <w:sz w:val="24"/>
                            <w:szCs w:val="24"/>
                          </w:rPr>
                        </w:pPr>
                      </w:p>
                    </w:tc>
                  </w:tr>
                </w:tbl>
                <w:p w:rsidR="00321479" w:rsidRPr="00321479" w:rsidRDefault="00321479" w:rsidP="00321479">
                  <w:pPr>
                    <w:tabs>
                      <w:tab w:val="left" w:pos="2520"/>
                    </w:tabs>
                    <w:jc w:val="both"/>
                    <w:rPr>
                      <w:sz w:val="24"/>
                      <w:szCs w:val="24"/>
                    </w:rPr>
                  </w:pPr>
                </w:p>
              </w:tc>
            </w:tr>
          </w:tbl>
          <w:p w:rsidR="00321479" w:rsidRPr="00321479" w:rsidRDefault="00321479" w:rsidP="00321479">
            <w:pPr>
              <w:autoSpaceDE w:val="0"/>
              <w:autoSpaceDN w:val="0"/>
              <w:adjustRightInd w:val="0"/>
              <w:jc w:val="both"/>
              <w:rPr>
                <w:rFonts w:eastAsia="Calibri"/>
                <w:sz w:val="24"/>
                <w:szCs w:val="24"/>
                <w:lang w:eastAsia="en-US"/>
              </w:rPr>
            </w:pPr>
          </w:p>
        </w:tc>
      </w:tr>
      <w:tr w:rsidR="00321479" w:rsidRPr="00321479" w:rsidTr="00321479">
        <w:trPr>
          <w:trHeight w:val="20"/>
        </w:trPr>
        <w:tc>
          <w:tcPr>
            <w:tcW w:w="4133" w:type="dxa"/>
            <w:tcMar>
              <w:bottom w:w="57" w:type="dxa"/>
            </w:tcMar>
          </w:tcPr>
          <w:p w:rsidR="00321479" w:rsidRPr="00321479" w:rsidRDefault="00321479" w:rsidP="00321479">
            <w:pPr>
              <w:jc w:val="both"/>
              <w:rPr>
                <w:sz w:val="24"/>
                <w:szCs w:val="24"/>
              </w:rPr>
            </w:pPr>
          </w:p>
        </w:tc>
        <w:tc>
          <w:tcPr>
            <w:tcW w:w="6179" w:type="dxa"/>
            <w:tcMar>
              <w:bottom w:w="57" w:type="dxa"/>
            </w:tcMar>
          </w:tcPr>
          <w:p w:rsidR="00321479" w:rsidRPr="00321479" w:rsidRDefault="00321479" w:rsidP="00321479">
            <w:pPr>
              <w:autoSpaceDE w:val="0"/>
              <w:autoSpaceDN w:val="0"/>
              <w:adjustRightInd w:val="0"/>
              <w:jc w:val="both"/>
              <w:rPr>
                <w:rFonts w:eastAsia="Calibri"/>
                <w:sz w:val="24"/>
                <w:szCs w:val="24"/>
                <w:lang w:eastAsia="en-US"/>
              </w:rPr>
            </w:pPr>
          </w:p>
        </w:tc>
      </w:tr>
    </w:tbl>
    <w:p w:rsidR="00321479" w:rsidRPr="00321479" w:rsidRDefault="00321479" w:rsidP="00321479">
      <w:pPr>
        <w:autoSpaceDE w:val="0"/>
        <w:autoSpaceDN w:val="0"/>
        <w:adjustRightInd w:val="0"/>
        <w:jc w:val="both"/>
        <w:rPr>
          <w:sz w:val="24"/>
          <w:szCs w:val="24"/>
        </w:rPr>
      </w:pPr>
      <w:r w:rsidRPr="00321479">
        <w:rPr>
          <w:sz w:val="24"/>
          <w:szCs w:val="24"/>
        </w:rPr>
        <w:t>2. Строку «Ресурсное обеспечение подпрограммы» Паспорт подпрограммы «Водное хозяйство»  изложить в следующей редакции:</w:t>
      </w:r>
    </w:p>
    <w:p w:rsidR="00321479" w:rsidRPr="00321479" w:rsidRDefault="00321479" w:rsidP="00321479">
      <w:pPr>
        <w:autoSpaceDE w:val="0"/>
        <w:autoSpaceDN w:val="0"/>
        <w:adjustRightInd w:val="0"/>
        <w:jc w:val="center"/>
        <w:rPr>
          <w:sz w:val="24"/>
          <w:szCs w:val="24"/>
        </w:rPr>
      </w:pPr>
    </w:p>
    <w:p w:rsidR="00321479" w:rsidRPr="00321479" w:rsidRDefault="00321479" w:rsidP="00321479">
      <w:pPr>
        <w:autoSpaceDE w:val="0"/>
        <w:autoSpaceDN w:val="0"/>
        <w:adjustRightInd w:val="0"/>
        <w:jc w:val="center"/>
        <w:rPr>
          <w:sz w:val="24"/>
          <w:szCs w:val="24"/>
        </w:rPr>
      </w:pPr>
      <w:r w:rsidRPr="00321479">
        <w:rPr>
          <w:sz w:val="24"/>
          <w:szCs w:val="24"/>
        </w:rPr>
        <w:t xml:space="preserve"> </w:t>
      </w:r>
    </w:p>
    <w:tbl>
      <w:tblPr>
        <w:tblW w:w="10173" w:type="dxa"/>
        <w:tblInd w:w="-106" w:type="dxa"/>
        <w:tblLook w:val="01E0"/>
      </w:tblPr>
      <w:tblGrid>
        <w:gridCol w:w="2893"/>
        <w:gridCol w:w="7280"/>
      </w:tblGrid>
      <w:tr w:rsidR="00321479" w:rsidRPr="00321479" w:rsidTr="00321479">
        <w:tc>
          <w:tcPr>
            <w:tcW w:w="2893" w:type="dxa"/>
          </w:tcPr>
          <w:p w:rsidR="00321479" w:rsidRPr="00321479" w:rsidRDefault="00321479" w:rsidP="00321479">
            <w:pPr>
              <w:jc w:val="both"/>
              <w:rPr>
                <w:sz w:val="24"/>
                <w:szCs w:val="24"/>
              </w:rPr>
            </w:pPr>
            <w:r w:rsidRPr="00321479">
              <w:rPr>
                <w:sz w:val="24"/>
                <w:szCs w:val="24"/>
              </w:rPr>
              <w:t xml:space="preserve">«Ресурсное обеспечение подпрограммы </w:t>
            </w:r>
          </w:p>
        </w:tc>
        <w:tc>
          <w:tcPr>
            <w:tcW w:w="7280" w:type="dxa"/>
          </w:tcPr>
          <w:p w:rsidR="00321479" w:rsidRPr="00321479" w:rsidRDefault="00321479" w:rsidP="00321479">
            <w:pPr>
              <w:autoSpaceDE w:val="0"/>
              <w:autoSpaceDN w:val="0"/>
              <w:adjustRightInd w:val="0"/>
              <w:jc w:val="both"/>
              <w:rPr>
                <w:rFonts w:eastAsia="Calibri"/>
                <w:sz w:val="24"/>
                <w:szCs w:val="24"/>
                <w:lang w:eastAsia="en-US"/>
              </w:rPr>
            </w:pPr>
            <w:r w:rsidRPr="00321479">
              <w:rPr>
                <w:sz w:val="24"/>
                <w:szCs w:val="24"/>
              </w:rPr>
              <w:t>объем финансового обеспечения реализации  подпрограммы</w:t>
            </w:r>
            <w:r w:rsidRPr="00321479">
              <w:rPr>
                <w:rFonts w:eastAsia="Calibri"/>
                <w:sz w:val="24"/>
                <w:szCs w:val="24"/>
                <w:lang w:eastAsia="en-US"/>
              </w:rPr>
              <w:t xml:space="preserve"> за 2020 - 2030 годы – 885,1 тыс. рублей,</w:t>
            </w:r>
          </w:p>
          <w:p w:rsidR="00321479" w:rsidRPr="00321479" w:rsidRDefault="00321479" w:rsidP="00321479">
            <w:pPr>
              <w:jc w:val="both"/>
              <w:rPr>
                <w:sz w:val="24"/>
                <w:szCs w:val="24"/>
              </w:rPr>
            </w:pPr>
            <w:r w:rsidRPr="00321479">
              <w:rPr>
                <w:sz w:val="24"/>
                <w:szCs w:val="24"/>
              </w:rPr>
              <w:t>в том числе за счет средств местного бюджета –885,1 тыс. рублей в том числе:</w:t>
            </w:r>
          </w:p>
          <w:tbl>
            <w:tblPr>
              <w:tblW w:w="0" w:type="auto"/>
              <w:tblLook w:val="04A0"/>
            </w:tblPr>
            <w:tblGrid>
              <w:gridCol w:w="7064"/>
            </w:tblGrid>
            <w:tr w:rsidR="00321479" w:rsidRPr="00321479" w:rsidTr="00321479">
              <w:trPr>
                <w:trHeight w:val="386"/>
              </w:trPr>
              <w:tc>
                <w:tcPr>
                  <w:tcW w:w="7064" w:type="dxa"/>
                </w:tcPr>
                <w:p w:rsidR="00321479" w:rsidRPr="00321479" w:rsidRDefault="00321479" w:rsidP="00321479">
                  <w:pPr>
                    <w:jc w:val="both"/>
                    <w:rPr>
                      <w:sz w:val="24"/>
                      <w:szCs w:val="24"/>
                    </w:rPr>
                  </w:pPr>
                  <w:r w:rsidRPr="00321479">
                    <w:rPr>
                      <w:sz w:val="24"/>
                      <w:szCs w:val="24"/>
                    </w:rPr>
                    <w:t>2020 год −  55,0  тыс. рублей;</w:t>
                  </w:r>
                </w:p>
              </w:tc>
            </w:tr>
            <w:tr w:rsidR="00321479" w:rsidRPr="00321479" w:rsidTr="00321479">
              <w:tc>
                <w:tcPr>
                  <w:tcW w:w="7064" w:type="dxa"/>
                </w:tcPr>
                <w:p w:rsidR="00321479" w:rsidRPr="00321479" w:rsidRDefault="00321479" w:rsidP="00321479">
                  <w:pPr>
                    <w:jc w:val="both"/>
                    <w:rPr>
                      <w:sz w:val="24"/>
                      <w:szCs w:val="24"/>
                    </w:rPr>
                  </w:pPr>
                  <w:r w:rsidRPr="00321479">
                    <w:rPr>
                      <w:sz w:val="24"/>
                      <w:szCs w:val="24"/>
                    </w:rPr>
                    <w:t>2021 год −  65,0  тыс. рублей;</w:t>
                  </w:r>
                </w:p>
              </w:tc>
            </w:tr>
            <w:tr w:rsidR="00321479" w:rsidRPr="00321479" w:rsidTr="00321479">
              <w:tc>
                <w:tcPr>
                  <w:tcW w:w="7064" w:type="dxa"/>
                </w:tcPr>
                <w:p w:rsidR="00321479" w:rsidRPr="00321479" w:rsidRDefault="00321479" w:rsidP="00321479">
                  <w:pPr>
                    <w:jc w:val="both"/>
                    <w:rPr>
                      <w:sz w:val="24"/>
                      <w:szCs w:val="24"/>
                    </w:rPr>
                  </w:pPr>
                  <w:r w:rsidRPr="00321479">
                    <w:rPr>
                      <w:sz w:val="24"/>
                      <w:szCs w:val="24"/>
                    </w:rPr>
                    <w:t>2022 год −  29,8  тыс. рублей;</w:t>
                  </w:r>
                </w:p>
                <w:p w:rsidR="00321479" w:rsidRPr="00321479" w:rsidRDefault="00321479" w:rsidP="00321479">
                  <w:pPr>
                    <w:jc w:val="both"/>
                    <w:rPr>
                      <w:sz w:val="24"/>
                      <w:szCs w:val="24"/>
                    </w:rPr>
                  </w:pPr>
                  <w:r w:rsidRPr="00321479">
                    <w:rPr>
                      <w:sz w:val="24"/>
                      <w:szCs w:val="24"/>
                    </w:rPr>
                    <w:t>2023 год −  120,3  тыс. рублей;</w:t>
                  </w:r>
                </w:p>
                <w:p w:rsidR="00321479" w:rsidRPr="00321479" w:rsidRDefault="00321479" w:rsidP="00321479">
                  <w:pPr>
                    <w:jc w:val="both"/>
                    <w:rPr>
                      <w:sz w:val="24"/>
                      <w:szCs w:val="24"/>
                    </w:rPr>
                  </w:pPr>
                  <w:r w:rsidRPr="00321479">
                    <w:rPr>
                      <w:sz w:val="24"/>
                      <w:szCs w:val="24"/>
                    </w:rPr>
                    <w:t>2024 год −  140,0  тыс. рублей;</w:t>
                  </w:r>
                </w:p>
                <w:p w:rsidR="00321479" w:rsidRPr="00321479" w:rsidRDefault="00321479" w:rsidP="00321479">
                  <w:pPr>
                    <w:jc w:val="both"/>
                    <w:rPr>
                      <w:sz w:val="24"/>
                      <w:szCs w:val="24"/>
                    </w:rPr>
                  </w:pPr>
                  <w:r w:rsidRPr="00321479">
                    <w:rPr>
                      <w:sz w:val="24"/>
                      <w:szCs w:val="24"/>
                    </w:rPr>
                    <w:t xml:space="preserve">2025 год −  150,0  тыс. рублей; </w:t>
                  </w:r>
                </w:p>
                <w:p w:rsidR="00321479" w:rsidRPr="00321479" w:rsidRDefault="00321479" w:rsidP="00321479">
                  <w:pPr>
                    <w:jc w:val="both"/>
                    <w:rPr>
                      <w:sz w:val="24"/>
                      <w:szCs w:val="24"/>
                    </w:rPr>
                  </w:pPr>
                  <w:r w:rsidRPr="00321479">
                    <w:rPr>
                      <w:sz w:val="24"/>
                      <w:szCs w:val="24"/>
                    </w:rPr>
                    <w:t xml:space="preserve">2026 год −  65,0  тыс. рублей; </w:t>
                  </w:r>
                </w:p>
                <w:p w:rsidR="00321479" w:rsidRPr="00321479" w:rsidRDefault="00321479" w:rsidP="00321479">
                  <w:pPr>
                    <w:jc w:val="both"/>
                    <w:rPr>
                      <w:sz w:val="24"/>
                      <w:szCs w:val="24"/>
                    </w:rPr>
                  </w:pPr>
                  <w:r w:rsidRPr="00321479">
                    <w:rPr>
                      <w:sz w:val="24"/>
                      <w:szCs w:val="24"/>
                    </w:rPr>
                    <w:t xml:space="preserve">2027 год −  65,0  тыс. рублей; </w:t>
                  </w:r>
                </w:p>
                <w:p w:rsidR="00321479" w:rsidRPr="00321479" w:rsidRDefault="00321479" w:rsidP="00321479">
                  <w:pPr>
                    <w:jc w:val="both"/>
                    <w:rPr>
                      <w:sz w:val="24"/>
                      <w:szCs w:val="24"/>
                    </w:rPr>
                  </w:pPr>
                  <w:r w:rsidRPr="00321479">
                    <w:rPr>
                      <w:sz w:val="24"/>
                      <w:szCs w:val="24"/>
                    </w:rPr>
                    <w:t xml:space="preserve">2028 год −  65,0  тыс. рублей; </w:t>
                  </w:r>
                </w:p>
                <w:p w:rsidR="00321479" w:rsidRPr="00321479" w:rsidRDefault="00321479" w:rsidP="00321479">
                  <w:pPr>
                    <w:jc w:val="both"/>
                    <w:rPr>
                      <w:sz w:val="24"/>
                      <w:szCs w:val="24"/>
                    </w:rPr>
                  </w:pPr>
                  <w:r w:rsidRPr="00321479">
                    <w:rPr>
                      <w:sz w:val="24"/>
                      <w:szCs w:val="24"/>
                    </w:rPr>
                    <w:t xml:space="preserve">2029 год −  65,0  тыс. рублей; </w:t>
                  </w:r>
                </w:p>
                <w:p w:rsidR="00321479" w:rsidRPr="00321479" w:rsidRDefault="00321479" w:rsidP="00321479">
                  <w:pPr>
                    <w:jc w:val="both"/>
                    <w:rPr>
                      <w:sz w:val="24"/>
                      <w:szCs w:val="24"/>
                    </w:rPr>
                  </w:pPr>
                  <w:r w:rsidRPr="00321479">
                    <w:rPr>
                      <w:sz w:val="24"/>
                      <w:szCs w:val="24"/>
                    </w:rPr>
                    <w:t>2030 год −  65,0  тыс. рублей</w:t>
                  </w:r>
                  <w:proofErr w:type="gramStart"/>
                  <w:r w:rsidRPr="00321479">
                    <w:rPr>
                      <w:sz w:val="24"/>
                      <w:szCs w:val="24"/>
                    </w:rPr>
                    <w:t>.»</w:t>
                  </w:r>
                  <w:proofErr w:type="gramEnd"/>
                </w:p>
                <w:p w:rsidR="00321479" w:rsidRPr="00321479" w:rsidRDefault="00321479" w:rsidP="00321479">
                  <w:pPr>
                    <w:jc w:val="both"/>
                    <w:rPr>
                      <w:sz w:val="24"/>
                      <w:szCs w:val="24"/>
                    </w:rPr>
                  </w:pPr>
                </w:p>
                <w:p w:rsidR="00321479" w:rsidRPr="00321479" w:rsidRDefault="00321479" w:rsidP="00321479">
                  <w:pPr>
                    <w:jc w:val="both"/>
                    <w:rPr>
                      <w:sz w:val="24"/>
                      <w:szCs w:val="24"/>
                    </w:rPr>
                  </w:pPr>
                </w:p>
              </w:tc>
            </w:tr>
          </w:tbl>
          <w:p w:rsidR="00321479" w:rsidRPr="00321479" w:rsidRDefault="00321479" w:rsidP="00321479">
            <w:pPr>
              <w:autoSpaceDE w:val="0"/>
              <w:autoSpaceDN w:val="0"/>
              <w:adjustRightInd w:val="0"/>
              <w:jc w:val="both"/>
              <w:rPr>
                <w:sz w:val="24"/>
                <w:szCs w:val="24"/>
              </w:rPr>
            </w:pPr>
            <w:r w:rsidRPr="00321479">
              <w:rPr>
                <w:sz w:val="24"/>
                <w:szCs w:val="24"/>
              </w:rPr>
              <w:t>3. Приложение 3 изложить в следующей редакции:</w:t>
            </w:r>
          </w:p>
          <w:p w:rsidR="00321479" w:rsidRPr="00321479" w:rsidRDefault="00321479" w:rsidP="00321479">
            <w:pPr>
              <w:autoSpaceDE w:val="0"/>
              <w:autoSpaceDN w:val="0"/>
              <w:adjustRightInd w:val="0"/>
              <w:jc w:val="center"/>
              <w:rPr>
                <w:sz w:val="24"/>
                <w:szCs w:val="24"/>
              </w:rPr>
            </w:pPr>
          </w:p>
          <w:p w:rsidR="00321479" w:rsidRPr="00321479" w:rsidRDefault="00321479" w:rsidP="00321479">
            <w:pPr>
              <w:jc w:val="both"/>
              <w:rPr>
                <w:sz w:val="24"/>
                <w:szCs w:val="24"/>
              </w:rPr>
            </w:pPr>
          </w:p>
        </w:tc>
      </w:tr>
    </w:tbl>
    <w:p w:rsidR="00321479" w:rsidRPr="00321479" w:rsidRDefault="00321479" w:rsidP="00AC3DD0">
      <w:pPr>
        <w:ind w:left="5670"/>
        <w:jc w:val="center"/>
        <w:rPr>
          <w:kern w:val="2"/>
          <w:sz w:val="24"/>
          <w:szCs w:val="24"/>
          <w:lang w:eastAsia="en-US"/>
        </w:rPr>
      </w:pPr>
      <w:r w:rsidRPr="00321479">
        <w:rPr>
          <w:kern w:val="2"/>
          <w:sz w:val="24"/>
          <w:szCs w:val="24"/>
          <w:lang w:eastAsia="en-US"/>
        </w:rPr>
        <w:t>«Приложение № 3</w:t>
      </w:r>
    </w:p>
    <w:p w:rsidR="00321479" w:rsidRPr="00321479" w:rsidRDefault="00321479" w:rsidP="00AC3DD0">
      <w:pPr>
        <w:autoSpaceDE w:val="0"/>
        <w:autoSpaceDN w:val="0"/>
        <w:adjustRightInd w:val="0"/>
        <w:ind w:left="5670"/>
        <w:jc w:val="center"/>
        <w:rPr>
          <w:kern w:val="2"/>
          <w:sz w:val="24"/>
          <w:szCs w:val="24"/>
          <w:lang w:eastAsia="en-US"/>
        </w:rPr>
      </w:pPr>
      <w:r w:rsidRPr="00321479">
        <w:rPr>
          <w:bCs/>
          <w:kern w:val="2"/>
          <w:sz w:val="24"/>
          <w:szCs w:val="24"/>
          <w:lang w:eastAsia="en-US"/>
        </w:rPr>
        <w:t xml:space="preserve">к муниципальной программе </w:t>
      </w:r>
      <w:r w:rsidRPr="00321479">
        <w:rPr>
          <w:rFonts w:eastAsia="Calibri"/>
          <w:bCs/>
          <w:kern w:val="2"/>
          <w:sz w:val="24"/>
          <w:szCs w:val="24"/>
          <w:lang w:eastAsia="en-US"/>
        </w:rPr>
        <w:t xml:space="preserve">Киселевского сельского поселения </w:t>
      </w:r>
      <w:r w:rsidRPr="00321479">
        <w:rPr>
          <w:bCs/>
          <w:kern w:val="2"/>
          <w:sz w:val="24"/>
          <w:szCs w:val="24"/>
          <w:lang w:eastAsia="en-US"/>
        </w:rPr>
        <w:t>«</w:t>
      </w:r>
      <w:r w:rsidRPr="00321479">
        <w:rPr>
          <w:rFonts w:eastAsia="Calibri"/>
          <w:sz w:val="24"/>
          <w:szCs w:val="24"/>
          <w:lang w:eastAsia="en-US"/>
        </w:rPr>
        <w:t>Социальная поддержка граждан</w:t>
      </w:r>
      <w:r w:rsidRPr="00321479">
        <w:rPr>
          <w:bCs/>
          <w:kern w:val="2"/>
          <w:sz w:val="24"/>
          <w:szCs w:val="24"/>
          <w:lang w:eastAsia="en-US"/>
        </w:rPr>
        <w:t>»</w:t>
      </w:r>
    </w:p>
    <w:p w:rsidR="00321479" w:rsidRPr="00321479" w:rsidRDefault="00321479" w:rsidP="00321479">
      <w:pPr>
        <w:autoSpaceDE w:val="0"/>
        <w:autoSpaceDN w:val="0"/>
        <w:adjustRightInd w:val="0"/>
        <w:jc w:val="right"/>
        <w:outlineLvl w:val="2"/>
        <w:rPr>
          <w:sz w:val="24"/>
          <w:szCs w:val="24"/>
        </w:rPr>
      </w:pPr>
    </w:p>
    <w:p w:rsidR="00321479" w:rsidRPr="00321479" w:rsidRDefault="00321479" w:rsidP="00321479">
      <w:pPr>
        <w:widowControl w:val="0"/>
        <w:autoSpaceDE w:val="0"/>
        <w:autoSpaceDN w:val="0"/>
        <w:adjustRightInd w:val="0"/>
        <w:jc w:val="center"/>
        <w:rPr>
          <w:sz w:val="24"/>
          <w:szCs w:val="24"/>
        </w:rPr>
      </w:pPr>
    </w:p>
    <w:p w:rsidR="00321479" w:rsidRPr="00321479" w:rsidRDefault="00321479" w:rsidP="00321479">
      <w:pPr>
        <w:widowControl w:val="0"/>
        <w:autoSpaceDE w:val="0"/>
        <w:autoSpaceDN w:val="0"/>
        <w:adjustRightInd w:val="0"/>
        <w:jc w:val="center"/>
        <w:rPr>
          <w:sz w:val="24"/>
          <w:szCs w:val="24"/>
        </w:rPr>
      </w:pPr>
      <w:r w:rsidRPr="00321479">
        <w:rPr>
          <w:sz w:val="24"/>
          <w:szCs w:val="24"/>
        </w:rPr>
        <w:t xml:space="preserve">РАСХОДЫ </w:t>
      </w:r>
    </w:p>
    <w:p w:rsidR="00321479" w:rsidRPr="00321479" w:rsidRDefault="00321479" w:rsidP="00321479">
      <w:pPr>
        <w:autoSpaceDE w:val="0"/>
        <w:autoSpaceDN w:val="0"/>
        <w:adjustRightInd w:val="0"/>
        <w:jc w:val="center"/>
        <w:outlineLvl w:val="0"/>
        <w:rPr>
          <w:sz w:val="24"/>
          <w:szCs w:val="24"/>
          <w:lang w:eastAsia="en-US"/>
        </w:rPr>
      </w:pPr>
      <w:r w:rsidRPr="00321479">
        <w:rPr>
          <w:sz w:val="24"/>
          <w:szCs w:val="24"/>
        </w:rPr>
        <w:t xml:space="preserve">местного бюджета на реализацию </w:t>
      </w:r>
      <w:r w:rsidRPr="00321479">
        <w:rPr>
          <w:sz w:val="24"/>
          <w:szCs w:val="24"/>
          <w:lang w:eastAsia="en-US"/>
        </w:rPr>
        <w:t>муниципальной программы Киселевского сельского поселения</w:t>
      </w:r>
    </w:p>
    <w:p w:rsidR="00321479" w:rsidRPr="00321479" w:rsidRDefault="00321479" w:rsidP="00321479">
      <w:pPr>
        <w:autoSpaceDE w:val="0"/>
        <w:autoSpaceDN w:val="0"/>
        <w:adjustRightInd w:val="0"/>
        <w:jc w:val="center"/>
        <w:outlineLvl w:val="0"/>
        <w:rPr>
          <w:sz w:val="24"/>
          <w:szCs w:val="24"/>
          <w:lang w:eastAsia="en-US"/>
        </w:rPr>
      </w:pPr>
      <w:r w:rsidRPr="00321479">
        <w:rPr>
          <w:sz w:val="24"/>
          <w:szCs w:val="24"/>
          <w:lang w:eastAsia="en-US"/>
        </w:rPr>
        <w:t>«Социальная поддержка граждан»</w:t>
      </w:r>
    </w:p>
    <w:p w:rsidR="00321479" w:rsidRPr="00321479" w:rsidRDefault="00321479" w:rsidP="00321479">
      <w:pPr>
        <w:widowControl w:val="0"/>
        <w:autoSpaceDE w:val="0"/>
        <w:autoSpaceDN w:val="0"/>
        <w:adjustRightInd w:val="0"/>
        <w:jc w:val="center"/>
        <w:rPr>
          <w:sz w:val="24"/>
          <w:szCs w:val="24"/>
        </w:rPr>
      </w:pPr>
    </w:p>
    <w:p w:rsidR="00321479" w:rsidRPr="00321479" w:rsidRDefault="00321479" w:rsidP="00321479">
      <w:pPr>
        <w:widowControl w:val="0"/>
        <w:autoSpaceDE w:val="0"/>
        <w:autoSpaceDN w:val="0"/>
        <w:adjustRightInd w:val="0"/>
        <w:jc w:val="center"/>
        <w:rPr>
          <w:sz w:val="24"/>
          <w:szCs w:val="24"/>
        </w:rPr>
      </w:pPr>
    </w:p>
    <w:tbl>
      <w:tblPr>
        <w:tblW w:w="10614" w:type="dxa"/>
        <w:tblCellSpacing w:w="5" w:type="nil"/>
        <w:tblInd w:w="-431" w:type="dxa"/>
        <w:tblLayout w:type="fixed"/>
        <w:tblCellMar>
          <w:left w:w="75" w:type="dxa"/>
          <w:right w:w="75" w:type="dxa"/>
        </w:tblCellMar>
        <w:tblLook w:val="0000"/>
      </w:tblPr>
      <w:tblGrid>
        <w:gridCol w:w="932"/>
        <w:gridCol w:w="992"/>
        <w:gridCol w:w="567"/>
        <w:gridCol w:w="567"/>
        <w:gridCol w:w="567"/>
        <w:gridCol w:w="567"/>
        <w:gridCol w:w="709"/>
        <w:gridCol w:w="567"/>
        <w:gridCol w:w="425"/>
        <w:gridCol w:w="528"/>
        <w:gridCol w:w="479"/>
        <w:gridCol w:w="425"/>
        <w:gridCol w:w="545"/>
        <w:gridCol w:w="556"/>
        <w:gridCol w:w="567"/>
        <w:gridCol w:w="567"/>
        <w:gridCol w:w="444"/>
        <w:gridCol w:w="567"/>
        <w:gridCol w:w="43"/>
      </w:tblGrid>
      <w:tr w:rsidR="00321479" w:rsidRPr="00321479" w:rsidTr="00AC3DD0">
        <w:trPr>
          <w:trHeight w:val="518"/>
          <w:tblCellSpacing w:w="5" w:type="nil"/>
        </w:trPr>
        <w:tc>
          <w:tcPr>
            <w:tcW w:w="932" w:type="dxa"/>
            <w:vMerge w:val="restart"/>
            <w:tcBorders>
              <w:top w:val="single" w:sz="4" w:space="0" w:color="auto"/>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r w:rsidRPr="00321479">
              <w:rPr>
                <w:sz w:val="24"/>
                <w:szCs w:val="24"/>
              </w:rPr>
              <w:t xml:space="preserve">Номер и наименование </w:t>
            </w:r>
            <w:r w:rsidRPr="00321479">
              <w:rPr>
                <w:sz w:val="24"/>
                <w:szCs w:val="24"/>
              </w:rPr>
              <w:br/>
              <w:t>подпрограммы, основного мероприятия подпрограммы,</w:t>
            </w:r>
          </w:p>
          <w:p w:rsidR="00321479" w:rsidRPr="00321479" w:rsidRDefault="00321479" w:rsidP="00321479">
            <w:pPr>
              <w:widowControl w:val="0"/>
              <w:autoSpaceDE w:val="0"/>
              <w:autoSpaceDN w:val="0"/>
              <w:adjustRightInd w:val="0"/>
              <w:jc w:val="center"/>
              <w:rPr>
                <w:sz w:val="24"/>
                <w:szCs w:val="24"/>
              </w:rPr>
            </w:pPr>
            <w:r w:rsidRPr="00321479">
              <w:rPr>
                <w:sz w:val="24"/>
                <w:szCs w:val="24"/>
              </w:rPr>
              <w:t>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r w:rsidRPr="00321479">
              <w:rPr>
                <w:sz w:val="24"/>
                <w:szCs w:val="24"/>
              </w:rPr>
              <w:t>Ответственный</w:t>
            </w:r>
          </w:p>
          <w:p w:rsidR="00321479" w:rsidRPr="00321479" w:rsidRDefault="00321479" w:rsidP="00321479">
            <w:pPr>
              <w:widowControl w:val="0"/>
              <w:autoSpaceDE w:val="0"/>
              <w:autoSpaceDN w:val="0"/>
              <w:adjustRightInd w:val="0"/>
              <w:jc w:val="center"/>
              <w:rPr>
                <w:sz w:val="24"/>
                <w:szCs w:val="24"/>
              </w:rPr>
            </w:pPr>
            <w:r w:rsidRPr="00321479">
              <w:rPr>
                <w:sz w:val="24"/>
                <w:szCs w:val="24"/>
              </w:rPr>
              <w:t>исполнитель,</w:t>
            </w:r>
          </w:p>
          <w:p w:rsidR="00321479" w:rsidRPr="00321479" w:rsidRDefault="00321479" w:rsidP="00321479">
            <w:pPr>
              <w:widowControl w:val="0"/>
              <w:autoSpaceDE w:val="0"/>
              <w:autoSpaceDN w:val="0"/>
              <w:adjustRightInd w:val="0"/>
              <w:jc w:val="center"/>
              <w:rPr>
                <w:sz w:val="24"/>
                <w:szCs w:val="24"/>
              </w:rPr>
            </w:pPr>
            <w:r w:rsidRPr="00321479">
              <w:rPr>
                <w:sz w:val="24"/>
                <w:szCs w:val="24"/>
              </w:rPr>
              <w:t>соисполнители,</w:t>
            </w:r>
          </w:p>
          <w:p w:rsidR="00321479" w:rsidRPr="00321479" w:rsidRDefault="00321479" w:rsidP="00321479">
            <w:pPr>
              <w:widowControl w:val="0"/>
              <w:autoSpaceDE w:val="0"/>
              <w:autoSpaceDN w:val="0"/>
              <w:adjustRightInd w:val="0"/>
              <w:jc w:val="center"/>
              <w:rPr>
                <w:sz w:val="24"/>
                <w:szCs w:val="24"/>
              </w:rPr>
            </w:pPr>
            <w:r w:rsidRPr="00321479">
              <w:rPr>
                <w:sz w:val="24"/>
                <w:szCs w:val="24"/>
              </w:rPr>
              <w:t xml:space="preserve"> участники</w:t>
            </w:r>
          </w:p>
        </w:tc>
        <w:tc>
          <w:tcPr>
            <w:tcW w:w="2268" w:type="dxa"/>
            <w:gridSpan w:val="4"/>
            <w:tcBorders>
              <w:top w:val="single" w:sz="4" w:space="0" w:color="auto"/>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r w:rsidRPr="00321479">
              <w:rPr>
                <w:sz w:val="24"/>
                <w:szCs w:val="24"/>
              </w:rPr>
              <w:t xml:space="preserve">Код бюджетной   </w:t>
            </w:r>
            <w:r w:rsidRPr="00321479">
              <w:rPr>
                <w:sz w:val="24"/>
                <w:szCs w:val="24"/>
              </w:rPr>
              <w:br/>
              <w:t>классификации расходов</w:t>
            </w:r>
          </w:p>
        </w:tc>
        <w:tc>
          <w:tcPr>
            <w:tcW w:w="709" w:type="dxa"/>
            <w:vMerge w:val="restart"/>
            <w:tcBorders>
              <w:top w:val="single" w:sz="4" w:space="0" w:color="auto"/>
              <w:left w:val="single" w:sz="4" w:space="0" w:color="auto"/>
              <w:right w:val="single" w:sz="4" w:space="0" w:color="auto"/>
            </w:tcBorders>
          </w:tcPr>
          <w:p w:rsidR="00321479" w:rsidRPr="00321479" w:rsidRDefault="00321479" w:rsidP="00321479">
            <w:pPr>
              <w:widowControl w:val="0"/>
              <w:autoSpaceDE w:val="0"/>
              <w:autoSpaceDN w:val="0"/>
              <w:adjustRightInd w:val="0"/>
              <w:jc w:val="center"/>
              <w:rPr>
                <w:i/>
                <w:sz w:val="24"/>
                <w:szCs w:val="24"/>
              </w:rPr>
            </w:pPr>
            <w:r w:rsidRPr="00321479">
              <w:rPr>
                <w:sz w:val="24"/>
                <w:szCs w:val="24"/>
              </w:rPr>
              <w:t>Объем расходов всего</w:t>
            </w:r>
            <w:r w:rsidRPr="00321479">
              <w:rPr>
                <w:sz w:val="24"/>
                <w:szCs w:val="24"/>
              </w:rPr>
              <w:br/>
              <w:t>(тыс. рублей)</w:t>
            </w:r>
            <w:r w:rsidRPr="00321479">
              <w:rPr>
                <w:i/>
                <w:sz w:val="24"/>
                <w:szCs w:val="24"/>
              </w:rPr>
              <w:t xml:space="preserve"> </w:t>
            </w:r>
          </w:p>
        </w:tc>
        <w:tc>
          <w:tcPr>
            <w:tcW w:w="5713" w:type="dxa"/>
            <w:gridSpan w:val="12"/>
            <w:tcBorders>
              <w:top w:val="single" w:sz="4" w:space="0" w:color="auto"/>
              <w:bottom w:val="single" w:sz="4" w:space="0" w:color="auto"/>
              <w:right w:val="single" w:sz="4" w:space="0" w:color="auto"/>
            </w:tcBorders>
            <w:shd w:val="clear" w:color="auto" w:fill="auto"/>
          </w:tcPr>
          <w:p w:rsidR="00321479" w:rsidRPr="00321479" w:rsidRDefault="00321479" w:rsidP="00321479">
            <w:pPr>
              <w:rPr>
                <w:sz w:val="24"/>
                <w:szCs w:val="24"/>
              </w:rPr>
            </w:pPr>
            <w:r w:rsidRPr="00321479">
              <w:rPr>
                <w:sz w:val="24"/>
                <w:szCs w:val="24"/>
              </w:rPr>
              <w:t xml:space="preserve">                 в том числе по годам реализации муниципальной программы</w:t>
            </w:r>
          </w:p>
        </w:tc>
      </w:tr>
      <w:tr w:rsidR="00321479" w:rsidRPr="00321479" w:rsidTr="00AC3DD0">
        <w:trPr>
          <w:gridAfter w:val="1"/>
          <w:wAfter w:w="43" w:type="dxa"/>
          <w:cantSplit/>
          <w:trHeight w:val="2158"/>
          <w:tblCellSpacing w:w="5" w:type="nil"/>
        </w:trPr>
        <w:tc>
          <w:tcPr>
            <w:tcW w:w="932" w:type="dxa"/>
            <w:vMerge/>
            <w:tcBorders>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rPr>
                <w:sz w:val="24"/>
                <w:szCs w:val="24"/>
              </w:rPr>
            </w:pPr>
          </w:p>
        </w:tc>
        <w:tc>
          <w:tcPr>
            <w:tcW w:w="992" w:type="dxa"/>
            <w:vMerge/>
            <w:tcBorders>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rPr>
                <w:sz w:val="24"/>
                <w:szCs w:val="24"/>
              </w:rPr>
            </w:pPr>
          </w:p>
        </w:tc>
        <w:tc>
          <w:tcPr>
            <w:tcW w:w="567" w:type="dxa"/>
            <w:tcBorders>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r w:rsidRPr="00321479">
              <w:rPr>
                <w:sz w:val="24"/>
                <w:szCs w:val="24"/>
              </w:rPr>
              <w:t>ГРБС</w:t>
            </w:r>
          </w:p>
        </w:tc>
        <w:tc>
          <w:tcPr>
            <w:tcW w:w="567" w:type="dxa"/>
            <w:tcBorders>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proofErr w:type="spellStart"/>
            <w:r w:rsidRPr="00321479">
              <w:rPr>
                <w:sz w:val="24"/>
                <w:szCs w:val="24"/>
              </w:rPr>
              <w:t>РзПр</w:t>
            </w:r>
            <w:proofErr w:type="spellEnd"/>
          </w:p>
        </w:tc>
        <w:tc>
          <w:tcPr>
            <w:tcW w:w="567" w:type="dxa"/>
            <w:tcBorders>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r w:rsidRPr="00321479">
              <w:rPr>
                <w:sz w:val="24"/>
                <w:szCs w:val="24"/>
              </w:rPr>
              <w:t>ЦСР</w:t>
            </w:r>
          </w:p>
        </w:tc>
        <w:tc>
          <w:tcPr>
            <w:tcW w:w="567" w:type="dxa"/>
            <w:tcBorders>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r w:rsidRPr="00321479">
              <w:rPr>
                <w:sz w:val="24"/>
                <w:szCs w:val="24"/>
              </w:rPr>
              <w:t>ВР</w:t>
            </w:r>
          </w:p>
        </w:tc>
        <w:tc>
          <w:tcPr>
            <w:tcW w:w="709" w:type="dxa"/>
            <w:vMerge/>
            <w:tcBorders>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ind w:left="-75" w:right="-75"/>
              <w:jc w:val="center"/>
              <w:rPr>
                <w:sz w:val="24"/>
                <w:szCs w:val="24"/>
              </w:rPr>
            </w:pPr>
            <w:r w:rsidRPr="00321479">
              <w:rPr>
                <w:sz w:val="24"/>
                <w:szCs w:val="24"/>
              </w:rPr>
              <w:t>2020</w:t>
            </w:r>
          </w:p>
        </w:tc>
        <w:tc>
          <w:tcPr>
            <w:tcW w:w="425" w:type="dxa"/>
            <w:tcBorders>
              <w:top w:val="single" w:sz="4" w:space="0" w:color="auto"/>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ind w:left="-75" w:right="-75"/>
              <w:jc w:val="center"/>
              <w:rPr>
                <w:sz w:val="24"/>
                <w:szCs w:val="24"/>
              </w:rPr>
            </w:pPr>
            <w:r w:rsidRPr="00321479">
              <w:rPr>
                <w:sz w:val="24"/>
                <w:szCs w:val="24"/>
              </w:rPr>
              <w:t>2021</w:t>
            </w:r>
          </w:p>
        </w:tc>
        <w:tc>
          <w:tcPr>
            <w:tcW w:w="528" w:type="dxa"/>
            <w:tcBorders>
              <w:top w:val="single" w:sz="4" w:space="0" w:color="auto"/>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ind w:left="-75" w:right="-75"/>
              <w:jc w:val="center"/>
              <w:rPr>
                <w:sz w:val="24"/>
                <w:szCs w:val="24"/>
              </w:rPr>
            </w:pPr>
            <w:r w:rsidRPr="00321479">
              <w:rPr>
                <w:sz w:val="24"/>
                <w:szCs w:val="24"/>
              </w:rPr>
              <w:t>2022</w:t>
            </w:r>
          </w:p>
        </w:tc>
        <w:tc>
          <w:tcPr>
            <w:tcW w:w="479" w:type="dxa"/>
            <w:tcBorders>
              <w:top w:val="single" w:sz="4" w:space="0" w:color="auto"/>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ind w:left="-75"/>
              <w:jc w:val="center"/>
              <w:rPr>
                <w:sz w:val="24"/>
                <w:szCs w:val="24"/>
              </w:rPr>
            </w:pPr>
            <w:r w:rsidRPr="00321479">
              <w:rPr>
                <w:sz w:val="24"/>
                <w:szCs w:val="24"/>
              </w:rPr>
              <w:t>2023</w:t>
            </w:r>
          </w:p>
        </w:tc>
        <w:tc>
          <w:tcPr>
            <w:tcW w:w="425" w:type="dxa"/>
            <w:tcBorders>
              <w:top w:val="single" w:sz="4" w:space="0" w:color="auto"/>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ind w:left="-75"/>
              <w:jc w:val="center"/>
              <w:rPr>
                <w:sz w:val="24"/>
                <w:szCs w:val="24"/>
              </w:rPr>
            </w:pPr>
            <w:r w:rsidRPr="00321479">
              <w:rPr>
                <w:sz w:val="24"/>
                <w:szCs w:val="24"/>
              </w:rPr>
              <w:t>2024</w:t>
            </w:r>
          </w:p>
        </w:tc>
        <w:tc>
          <w:tcPr>
            <w:tcW w:w="545" w:type="dxa"/>
            <w:tcBorders>
              <w:top w:val="single" w:sz="4" w:space="0" w:color="auto"/>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r w:rsidRPr="00321479">
              <w:rPr>
                <w:sz w:val="24"/>
                <w:szCs w:val="24"/>
              </w:rPr>
              <w:t>2025</w:t>
            </w:r>
          </w:p>
        </w:tc>
        <w:tc>
          <w:tcPr>
            <w:tcW w:w="556" w:type="dxa"/>
            <w:tcBorders>
              <w:top w:val="single" w:sz="4" w:space="0" w:color="auto"/>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r w:rsidRPr="00321479">
              <w:rPr>
                <w:sz w:val="24"/>
                <w:szCs w:val="24"/>
              </w:rPr>
              <w:t>2026</w:t>
            </w:r>
          </w:p>
        </w:tc>
        <w:tc>
          <w:tcPr>
            <w:tcW w:w="567" w:type="dxa"/>
            <w:tcBorders>
              <w:top w:val="single" w:sz="4" w:space="0" w:color="auto"/>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r w:rsidRPr="00321479">
              <w:rPr>
                <w:sz w:val="24"/>
                <w:szCs w:val="24"/>
              </w:rPr>
              <w:t>2027</w:t>
            </w:r>
          </w:p>
        </w:tc>
        <w:tc>
          <w:tcPr>
            <w:tcW w:w="567" w:type="dxa"/>
            <w:tcBorders>
              <w:top w:val="single" w:sz="4" w:space="0" w:color="auto"/>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r w:rsidRPr="00321479">
              <w:rPr>
                <w:sz w:val="24"/>
                <w:szCs w:val="24"/>
              </w:rPr>
              <w:t>2028</w:t>
            </w:r>
          </w:p>
        </w:tc>
        <w:tc>
          <w:tcPr>
            <w:tcW w:w="444" w:type="dxa"/>
            <w:tcBorders>
              <w:top w:val="single" w:sz="4" w:space="0" w:color="auto"/>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r w:rsidRPr="00321479">
              <w:rPr>
                <w:sz w:val="24"/>
                <w:szCs w:val="24"/>
              </w:rPr>
              <w:t>2029</w:t>
            </w:r>
          </w:p>
        </w:tc>
        <w:tc>
          <w:tcPr>
            <w:tcW w:w="567" w:type="dxa"/>
            <w:tcBorders>
              <w:top w:val="single" w:sz="4" w:space="0" w:color="auto"/>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r w:rsidRPr="00321479">
              <w:rPr>
                <w:sz w:val="24"/>
                <w:szCs w:val="24"/>
              </w:rPr>
              <w:t>2030</w:t>
            </w:r>
          </w:p>
        </w:tc>
      </w:tr>
      <w:tr w:rsidR="00321479" w:rsidRPr="00321479" w:rsidTr="00AC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cantSplit/>
          <w:tblHeader/>
          <w:tblCellSpacing w:w="5" w:type="nil"/>
        </w:trPr>
        <w:tc>
          <w:tcPr>
            <w:tcW w:w="932"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1</w:t>
            </w:r>
          </w:p>
        </w:tc>
        <w:tc>
          <w:tcPr>
            <w:tcW w:w="992"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2</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3</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4</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5</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6</w:t>
            </w:r>
          </w:p>
        </w:tc>
        <w:tc>
          <w:tcPr>
            <w:tcW w:w="709"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7</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9</w:t>
            </w:r>
          </w:p>
        </w:tc>
        <w:tc>
          <w:tcPr>
            <w:tcW w:w="425"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10</w:t>
            </w:r>
          </w:p>
        </w:tc>
        <w:tc>
          <w:tcPr>
            <w:tcW w:w="528"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11</w:t>
            </w:r>
          </w:p>
        </w:tc>
        <w:tc>
          <w:tcPr>
            <w:tcW w:w="479"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12</w:t>
            </w:r>
          </w:p>
        </w:tc>
        <w:tc>
          <w:tcPr>
            <w:tcW w:w="425"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13</w:t>
            </w:r>
          </w:p>
        </w:tc>
        <w:tc>
          <w:tcPr>
            <w:tcW w:w="545"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14</w:t>
            </w:r>
          </w:p>
        </w:tc>
        <w:tc>
          <w:tcPr>
            <w:tcW w:w="556"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15</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16</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17</w:t>
            </w:r>
          </w:p>
        </w:tc>
        <w:tc>
          <w:tcPr>
            <w:tcW w:w="444"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18</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19</w:t>
            </w:r>
          </w:p>
        </w:tc>
      </w:tr>
      <w:tr w:rsidR="00321479" w:rsidRPr="00321479" w:rsidTr="00AC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540"/>
          <w:tblCellSpacing w:w="5" w:type="nil"/>
        </w:trPr>
        <w:tc>
          <w:tcPr>
            <w:tcW w:w="932" w:type="dxa"/>
            <w:vMerge w:val="restart"/>
          </w:tcPr>
          <w:p w:rsidR="00321479" w:rsidRPr="00321479" w:rsidRDefault="00321479" w:rsidP="00321479">
            <w:pPr>
              <w:autoSpaceDE w:val="0"/>
              <w:autoSpaceDN w:val="0"/>
              <w:adjustRightInd w:val="0"/>
              <w:jc w:val="center"/>
              <w:outlineLvl w:val="0"/>
              <w:rPr>
                <w:sz w:val="24"/>
                <w:szCs w:val="24"/>
                <w:lang w:eastAsia="en-US"/>
              </w:rPr>
            </w:pPr>
            <w:r w:rsidRPr="00321479">
              <w:rPr>
                <w:sz w:val="24"/>
                <w:szCs w:val="24"/>
              </w:rPr>
              <w:t xml:space="preserve">Муниципальная </w:t>
            </w:r>
            <w:r w:rsidRPr="00321479">
              <w:rPr>
                <w:sz w:val="24"/>
                <w:szCs w:val="24"/>
              </w:rPr>
              <w:br/>
              <w:t xml:space="preserve">программа      </w:t>
            </w:r>
            <w:r w:rsidRPr="00321479">
              <w:rPr>
                <w:sz w:val="24"/>
                <w:szCs w:val="24"/>
                <w:lang w:eastAsia="en-US"/>
              </w:rPr>
              <w:t>«Социальная поддержка граждан»</w:t>
            </w:r>
          </w:p>
          <w:p w:rsidR="00321479" w:rsidRPr="00321479" w:rsidRDefault="00321479" w:rsidP="00321479">
            <w:pPr>
              <w:widowControl w:val="0"/>
              <w:autoSpaceDE w:val="0"/>
              <w:autoSpaceDN w:val="0"/>
              <w:adjustRightInd w:val="0"/>
              <w:rPr>
                <w:sz w:val="24"/>
                <w:szCs w:val="24"/>
              </w:rPr>
            </w:pPr>
          </w:p>
        </w:tc>
        <w:tc>
          <w:tcPr>
            <w:tcW w:w="992" w:type="dxa"/>
          </w:tcPr>
          <w:p w:rsidR="00321479" w:rsidRPr="00321479" w:rsidRDefault="00321479" w:rsidP="00321479">
            <w:pPr>
              <w:widowControl w:val="0"/>
              <w:autoSpaceDE w:val="0"/>
              <w:autoSpaceDN w:val="0"/>
              <w:adjustRightInd w:val="0"/>
              <w:rPr>
                <w:sz w:val="24"/>
                <w:szCs w:val="24"/>
              </w:rPr>
            </w:pPr>
            <w:r w:rsidRPr="00321479">
              <w:rPr>
                <w:sz w:val="24"/>
                <w:szCs w:val="24"/>
              </w:rPr>
              <w:t xml:space="preserve">всего, </w:t>
            </w:r>
          </w:p>
          <w:p w:rsidR="00321479" w:rsidRPr="00321479" w:rsidRDefault="00321479" w:rsidP="00321479">
            <w:pPr>
              <w:widowControl w:val="0"/>
              <w:autoSpaceDE w:val="0"/>
              <w:autoSpaceDN w:val="0"/>
              <w:adjustRightInd w:val="0"/>
              <w:rPr>
                <w:sz w:val="24"/>
                <w:szCs w:val="24"/>
              </w:rPr>
            </w:pPr>
            <w:r w:rsidRPr="00321479">
              <w:rPr>
                <w:sz w:val="24"/>
                <w:szCs w:val="24"/>
              </w:rPr>
              <w:t xml:space="preserve">в том числе:           </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X</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X</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X</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X</w:t>
            </w:r>
          </w:p>
        </w:tc>
        <w:tc>
          <w:tcPr>
            <w:tcW w:w="709" w:type="dxa"/>
          </w:tcPr>
          <w:p w:rsidR="00321479" w:rsidRPr="00321479" w:rsidRDefault="00321479" w:rsidP="00321479">
            <w:pPr>
              <w:widowControl w:val="0"/>
              <w:autoSpaceDE w:val="0"/>
              <w:autoSpaceDN w:val="0"/>
              <w:adjustRightInd w:val="0"/>
              <w:rPr>
                <w:sz w:val="24"/>
                <w:szCs w:val="24"/>
              </w:rPr>
            </w:pPr>
            <w:r w:rsidRPr="00321479">
              <w:rPr>
                <w:sz w:val="24"/>
                <w:szCs w:val="24"/>
              </w:rPr>
              <w:t>885,1</w:t>
            </w:r>
          </w:p>
        </w:tc>
        <w:tc>
          <w:tcPr>
            <w:tcW w:w="567" w:type="dxa"/>
          </w:tcPr>
          <w:p w:rsidR="00321479" w:rsidRPr="00321479" w:rsidRDefault="00321479" w:rsidP="00321479">
            <w:pPr>
              <w:rPr>
                <w:sz w:val="24"/>
                <w:szCs w:val="24"/>
              </w:rPr>
            </w:pPr>
            <w:r w:rsidRPr="00321479">
              <w:rPr>
                <w:sz w:val="24"/>
                <w:szCs w:val="24"/>
              </w:rPr>
              <w:t xml:space="preserve">55,0  </w:t>
            </w:r>
          </w:p>
        </w:tc>
        <w:tc>
          <w:tcPr>
            <w:tcW w:w="425" w:type="dxa"/>
          </w:tcPr>
          <w:p w:rsidR="00321479" w:rsidRPr="00321479" w:rsidRDefault="00321479" w:rsidP="00321479">
            <w:pPr>
              <w:rPr>
                <w:sz w:val="24"/>
                <w:szCs w:val="24"/>
              </w:rPr>
            </w:pPr>
            <w:r w:rsidRPr="00321479">
              <w:rPr>
                <w:sz w:val="24"/>
                <w:szCs w:val="24"/>
              </w:rPr>
              <w:t xml:space="preserve">65,0  </w:t>
            </w:r>
          </w:p>
        </w:tc>
        <w:tc>
          <w:tcPr>
            <w:tcW w:w="528" w:type="dxa"/>
          </w:tcPr>
          <w:p w:rsidR="00321479" w:rsidRPr="00321479" w:rsidRDefault="00321479" w:rsidP="00321479">
            <w:pPr>
              <w:rPr>
                <w:sz w:val="24"/>
                <w:szCs w:val="24"/>
              </w:rPr>
            </w:pPr>
            <w:r w:rsidRPr="00321479">
              <w:rPr>
                <w:sz w:val="24"/>
                <w:szCs w:val="24"/>
              </w:rPr>
              <w:t xml:space="preserve">29,8  </w:t>
            </w:r>
          </w:p>
        </w:tc>
        <w:tc>
          <w:tcPr>
            <w:tcW w:w="479" w:type="dxa"/>
          </w:tcPr>
          <w:p w:rsidR="00321479" w:rsidRPr="00321479" w:rsidRDefault="00321479" w:rsidP="00321479">
            <w:pPr>
              <w:rPr>
                <w:sz w:val="24"/>
                <w:szCs w:val="24"/>
              </w:rPr>
            </w:pPr>
            <w:r w:rsidRPr="00321479">
              <w:rPr>
                <w:sz w:val="24"/>
                <w:szCs w:val="24"/>
              </w:rPr>
              <w:t xml:space="preserve">120,3  </w:t>
            </w:r>
          </w:p>
        </w:tc>
        <w:tc>
          <w:tcPr>
            <w:tcW w:w="425" w:type="dxa"/>
          </w:tcPr>
          <w:p w:rsidR="00321479" w:rsidRPr="00321479" w:rsidRDefault="00321479" w:rsidP="00321479">
            <w:pPr>
              <w:rPr>
                <w:sz w:val="24"/>
                <w:szCs w:val="24"/>
              </w:rPr>
            </w:pPr>
            <w:r w:rsidRPr="00321479">
              <w:rPr>
                <w:sz w:val="24"/>
                <w:szCs w:val="24"/>
              </w:rPr>
              <w:t xml:space="preserve">140,0  </w:t>
            </w:r>
          </w:p>
        </w:tc>
        <w:tc>
          <w:tcPr>
            <w:tcW w:w="545" w:type="dxa"/>
          </w:tcPr>
          <w:p w:rsidR="00321479" w:rsidRPr="00321479" w:rsidRDefault="00321479" w:rsidP="00321479">
            <w:pPr>
              <w:rPr>
                <w:sz w:val="24"/>
                <w:szCs w:val="24"/>
              </w:rPr>
            </w:pPr>
            <w:r w:rsidRPr="00321479">
              <w:rPr>
                <w:sz w:val="24"/>
                <w:szCs w:val="24"/>
              </w:rPr>
              <w:t xml:space="preserve">150,0  </w:t>
            </w:r>
          </w:p>
        </w:tc>
        <w:tc>
          <w:tcPr>
            <w:tcW w:w="556" w:type="dxa"/>
          </w:tcPr>
          <w:p w:rsidR="00321479" w:rsidRPr="00321479" w:rsidRDefault="00321479" w:rsidP="00321479">
            <w:pPr>
              <w:rPr>
                <w:sz w:val="24"/>
                <w:szCs w:val="24"/>
              </w:rPr>
            </w:pPr>
            <w:r w:rsidRPr="00321479">
              <w:rPr>
                <w:sz w:val="24"/>
                <w:szCs w:val="24"/>
              </w:rPr>
              <w:t xml:space="preserve">65,0  </w:t>
            </w:r>
          </w:p>
        </w:tc>
        <w:tc>
          <w:tcPr>
            <w:tcW w:w="567" w:type="dxa"/>
          </w:tcPr>
          <w:p w:rsidR="00321479" w:rsidRPr="00321479" w:rsidRDefault="00321479" w:rsidP="00321479">
            <w:pPr>
              <w:rPr>
                <w:sz w:val="24"/>
                <w:szCs w:val="24"/>
              </w:rPr>
            </w:pPr>
            <w:r w:rsidRPr="00321479">
              <w:rPr>
                <w:sz w:val="24"/>
                <w:szCs w:val="24"/>
              </w:rPr>
              <w:t xml:space="preserve">65,0  </w:t>
            </w:r>
          </w:p>
        </w:tc>
        <w:tc>
          <w:tcPr>
            <w:tcW w:w="567" w:type="dxa"/>
          </w:tcPr>
          <w:p w:rsidR="00321479" w:rsidRPr="00321479" w:rsidRDefault="00321479" w:rsidP="00321479">
            <w:pPr>
              <w:rPr>
                <w:sz w:val="24"/>
                <w:szCs w:val="24"/>
              </w:rPr>
            </w:pPr>
            <w:r w:rsidRPr="00321479">
              <w:rPr>
                <w:sz w:val="24"/>
                <w:szCs w:val="24"/>
              </w:rPr>
              <w:t xml:space="preserve">65,0  </w:t>
            </w:r>
          </w:p>
        </w:tc>
        <w:tc>
          <w:tcPr>
            <w:tcW w:w="444" w:type="dxa"/>
          </w:tcPr>
          <w:p w:rsidR="00321479" w:rsidRPr="00321479" w:rsidRDefault="00321479" w:rsidP="00321479">
            <w:pPr>
              <w:rPr>
                <w:sz w:val="24"/>
                <w:szCs w:val="24"/>
              </w:rPr>
            </w:pPr>
            <w:r w:rsidRPr="00321479">
              <w:rPr>
                <w:sz w:val="24"/>
                <w:szCs w:val="24"/>
              </w:rPr>
              <w:t xml:space="preserve">65,0  </w:t>
            </w:r>
          </w:p>
        </w:tc>
        <w:tc>
          <w:tcPr>
            <w:tcW w:w="567" w:type="dxa"/>
          </w:tcPr>
          <w:p w:rsidR="00321479" w:rsidRPr="00321479" w:rsidRDefault="00321479" w:rsidP="00321479">
            <w:pPr>
              <w:rPr>
                <w:sz w:val="24"/>
                <w:szCs w:val="24"/>
              </w:rPr>
            </w:pPr>
            <w:r w:rsidRPr="00321479">
              <w:rPr>
                <w:sz w:val="24"/>
                <w:szCs w:val="24"/>
              </w:rPr>
              <w:t xml:space="preserve">65,0  </w:t>
            </w:r>
          </w:p>
        </w:tc>
      </w:tr>
      <w:tr w:rsidR="00321479" w:rsidRPr="00321479" w:rsidTr="00AC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525"/>
          <w:tblCellSpacing w:w="5" w:type="nil"/>
        </w:trPr>
        <w:tc>
          <w:tcPr>
            <w:tcW w:w="932" w:type="dxa"/>
            <w:vMerge/>
          </w:tcPr>
          <w:p w:rsidR="00321479" w:rsidRPr="00321479" w:rsidRDefault="00321479" w:rsidP="00321479">
            <w:pPr>
              <w:widowControl w:val="0"/>
              <w:autoSpaceDE w:val="0"/>
              <w:autoSpaceDN w:val="0"/>
              <w:adjustRightInd w:val="0"/>
              <w:rPr>
                <w:sz w:val="24"/>
                <w:szCs w:val="24"/>
              </w:rPr>
            </w:pPr>
          </w:p>
        </w:tc>
        <w:tc>
          <w:tcPr>
            <w:tcW w:w="992" w:type="dxa"/>
          </w:tcPr>
          <w:p w:rsidR="00321479" w:rsidRPr="00321479" w:rsidRDefault="00321479" w:rsidP="00321479">
            <w:pPr>
              <w:widowControl w:val="0"/>
              <w:autoSpaceDE w:val="0"/>
              <w:autoSpaceDN w:val="0"/>
              <w:adjustRightInd w:val="0"/>
              <w:rPr>
                <w:sz w:val="24"/>
                <w:szCs w:val="24"/>
              </w:rPr>
            </w:pPr>
            <w:r w:rsidRPr="00321479">
              <w:rPr>
                <w:sz w:val="24"/>
                <w:szCs w:val="24"/>
              </w:rPr>
              <w:t>Администрация Киселевского сельского поселения</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951</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X</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X</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X</w:t>
            </w:r>
          </w:p>
        </w:tc>
        <w:tc>
          <w:tcPr>
            <w:tcW w:w="709" w:type="dxa"/>
          </w:tcPr>
          <w:p w:rsidR="00321479" w:rsidRPr="00321479" w:rsidRDefault="00321479" w:rsidP="00321479">
            <w:pPr>
              <w:rPr>
                <w:sz w:val="24"/>
                <w:szCs w:val="24"/>
              </w:rPr>
            </w:pPr>
            <w:r w:rsidRPr="00321479">
              <w:rPr>
                <w:sz w:val="24"/>
                <w:szCs w:val="24"/>
              </w:rPr>
              <w:t>885,1</w:t>
            </w:r>
          </w:p>
        </w:tc>
        <w:tc>
          <w:tcPr>
            <w:tcW w:w="567" w:type="dxa"/>
          </w:tcPr>
          <w:p w:rsidR="00321479" w:rsidRPr="00321479" w:rsidRDefault="00321479" w:rsidP="00321479">
            <w:pPr>
              <w:rPr>
                <w:sz w:val="24"/>
                <w:szCs w:val="24"/>
              </w:rPr>
            </w:pPr>
            <w:r w:rsidRPr="00321479">
              <w:rPr>
                <w:sz w:val="24"/>
                <w:szCs w:val="24"/>
              </w:rPr>
              <w:t xml:space="preserve">55,0  </w:t>
            </w:r>
          </w:p>
        </w:tc>
        <w:tc>
          <w:tcPr>
            <w:tcW w:w="425" w:type="dxa"/>
          </w:tcPr>
          <w:p w:rsidR="00321479" w:rsidRPr="00321479" w:rsidRDefault="00321479" w:rsidP="00321479">
            <w:pPr>
              <w:rPr>
                <w:sz w:val="24"/>
                <w:szCs w:val="24"/>
              </w:rPr>
            </w:pPr>
            <w:r w:rsidRPr="00321479">
              <w:rPr>
                <w:sz w:val="24"/>
                <w:szCs w:val="24"/>
              </w:rPr>
              <w:t xml:space="preserve">65,0  </w:t>
            </w:r>
          </w:p>
        </w:tc>
        <w:tc>
          <w:tcPr>
            <w:tcW w:w="528" w:type="dxa"/>
          </w:tcPr>
          <w:p w:rsidR="00321479" w:rsidRPr="00321479" w:rsidRDefault="00321479" w:rsidP="00321479">
            <w:pPr>
              <w:rPr>
                <w:sz w:val="24"/>
                <w:szCs w:val="24"/>
              </w:rPr>
            </w:pPr>
            <w:r w:rsidRPr="00321479">
              <w:rPr>
                <w:sz w:val="24"/>
                <w:szCs w:val="24"/>
              </w:rPr>
              <w:t xml:space="preserve">29,8  </w:t>
            </w:r>
          </w:p>
        </w:tc>
        <w:tc>
          <w:tcPr>
            <w:tcW w:w="479" w:type="dxa"/>
          </w:tcPr>
          <w:p w:rsidR="00321479" w:rsidRPr="00321479" w:rsidRDefault="00321479" w:rsidP="00321479">
            <w:pPr>
              <w:rPr>
                <w:sz w:val="24"/>
                <w:szCs w:val="24"/>
              </w:rPr>
            </w:pPr>
            <w:r w:rsidRPr="00321479">
              <w:rPr>
                <w:sz w:val="24"/>
                <w:szCs w:val="24"/>
              </w:rPr>
              <w:t xml:space="preserve">120,3  </w:t>
            </w:r>
          </w:p>
        </w:tc>
        <w:tc>
          <w:tcPr>
            <w:tcW w:w="425" w:type="dxa"/>
          </w:tcPr>
          <w:p w:rsidR="00321479" w:rsidRPr="00321479" w:rsidRDefault="00321479" w:rsidP="00321479">
            <w:pPr>
              <w:rPr>
                <w:sz w:val="24"/>
                <w:szCs w:val="24"/>
              </w:rPr>
            </w:pPr>
            <w:r w:rsidRPr="00321479">
              <w:rPr>
                <w:sz w:val="24"/>
                <w:szCs w:val="24"/>
              </w:rPr>
              <w:t xml:space="preserve">140,0  </w:t>
            </w:r>
          </w:p>
        </w:tc>
        <w:tc>
          <w:tcPr>
            <w:tcW w:w="545" w:type="dxa"/>
          </w:tcPr>
          <w:p w:rsidR="00321479" w:rsidRPr="00321479" w:rsidRDefault="00321479" w:rsidP="00321479">
            <w:pPr>
              <w:rPr>
                <w:sz w:val="24"/>
                <w:szCs w:val="24"/>
              </w:rPr>
            </w:pPr>
            <w:r w:rsidRPr="00321479">
              <w:rPr>
                <w:sz w:val="24"/>
                <w:szCs w:val="24"/>
              </w:rPr>
              <w:t xml:space="preserve">150,0  </w:t>
            </w:r>
          </w:p>
        </w:tc>
        <w:tc>
          <w:tcPr>
            <w:tcW w:w="556" w:type="dxa"/>
          </w:tcPr>
          <w:p w:rsidR="00321479" w:rsidRPr="00321479" w:rsidRDefault="00321479" w:rsidP="00321479">
            <w:pPr>
              <w:rPr>
                <w:sz w:val="24"/>
                <w:szCs w:val="24"/>
              </w:rPr>
            </w:pPr>
            <w:r w:rsidRPr="00321479">
              <w:rPr>
                <w:sz w:val="24"/>
                <w:szCs w:val="24"/>
              </w:rPr>
              <w:t xml:space="preserve">65,0  </w:t>
            </w:r>
          </w:p>
        </w:tc>
        <w:tc>
          <w:tcPr>
            <w:tcW w:w="567" w:type="dxa"/>
          </w:tcPr>
          <w:p w:rsidR="00321479" w:rsidRPr="00321479" w:rsidRDefault="00321479" w:rsidP="00321479">
            <w:pPr>
              <w:rPr>
                <w:sz w:val="24"/>
                <w:szCs w:val="24"/>
              </w:rPr>
            </w:pPr>
            <w:r w:rsidRPr="00321479">
              <w:rPr>
                <w:sz w:val="24"/>
                <w:szCs w:val="24"/>
              </w:rPr>
              <w:t xml:space="preserve">65,0  </w:t>
            </w:r>
          </w:p>
        </w:tc>
        <w:tc>
          <w:tcPr>
            <w:tcW w:w="567" w:type="dxa"/>
          </w:tcPr>
          <w:p w:rsidR="00321479" w:rsidRPr="00321479" w:rsidRDefault="00321479" w:rsidP="00321479">
            <w:pPr>
              <w:rPr>
                <w:sz w:val="24"/>
                <w:szCs w:val="24"/>
              </w:rPr>
            </w:pPr>
            <w:r w:rsidRPr="00321479">
              <w:rPr>
                <w:sz w:val="24"/>
                <w:szCs w:val="24"/>
              </w:rPr>
              <w:t xml:space="preserve">65,0  </w:t>
            </w:r>
          </w:p>
        </w:tc>
        <w:tc>
          <w:tcPr>
            <w:tcW w:w="444" w:type="dxa"/>
          </w:tcPr>
          <w:p w:rsidR="00321479" w:rsidRPr="00321479" w:rsidRDefault="00321479" w:rsidP="00321479">
            <w:pPr>
              <w:rPr>
                <w:sz w:val="24"/>
                <w:szCs w:val="24"/>
              </w:rPr>
            </w:pPr>
            <w:r w:rsidRPr="00321479">
              <w:rPr>
                <w:sz w:val="24"/>
                <w:szCs w:val="24"/>
              </w:rPr>
              <w:t xml:space="preserve">65,0  </w:t>
            </w:r>
          </w:p>
        </w:tc>
        <w:tc>
          <w:tcPr>
            <w:tcW w:w="567" w:type="dxa"/>
          </w:tcPr>
          <w:p w:rsidR="00321479" w:rsidRPr="00321479" w:rsidRDefault="00321479" w:rsidP="00321479">
            <w:pPr>
              <w:rPr>
                <w:sz w:val="24"/>
                <w:szCs w:val="24"/>
              </w:rPr>
            </w:pPr>
            <w:r w:rsidRPr="00321479">
              <w:rPr>
                <w:sz w:val="24"/>
                <w:szCs w:val="24"/>
              </w:rPr>
              <w:t xml:space="preserve">65,0  </w:t>
            </w:r>
          </w:p>
        </w:tc>
      </w:tr>
      <w:tr w:rsidR="00321479" w:rsidRPr="00321479" w:rsidTr="00AC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99"/>
          <w:tblCellSpacing w:w="5" w:type="nil"/>
        </w:trPr>
        <w:tc>
          <w:tcPr>
            <w:tcW w:w="932" w:type="dxa"/>
            <w:vMerge w:val="restart"/>
          </w:tcPr>
          <w:p w:rsidR="00321479" w:rsidRPr="00321479" w:rsidRDefault="00321479" w:rsidP="00321479">
            <w:pPr>
              <w:widowControl w:val="0"/>
              <w:autoSpaceDE w:val="0"/>
              <w:autoSpaceDN w:val="0"/>
              <w:adjustRightInd w:val="0"/>
              <w:jc w:val="center"/>
              <w:rPr>
                <w:sz w:val="24"/>
                <w:szCs w:val="24"/>
              </w:rPr>
            </w:pPr>
            <w:r w:rsidRPr="00321479">
              <w:rPr>
                <w:sz w:val="24"/>
                <w:szCs w:val="24"/>
              </w:rPr>
              <w:t>Подпрограмма 1.</w:t>
            </w:r>
          </w:p>
          <w:p w:rsidR="00321479" w:rsidRPr="00321479" w:rsidRDefault="00321479" w:rsidP="00321479">
            <w:pPr>
              <w:jc w:val="center"/>
              <w:rPr>
                <w:rFonts w:eastAsia="Calibri"/>
                <w:sz w:val="24"/>
                <w:szCs w:val="24"/>
                <w:lang w:eastAsia="en-US"/>
              </w:rPr>
            </w:pPr>
            <w:r w:rsidRPr="00321479">
              <w:rPr>
                <w:sz w:val="24"/>
                <w:szCs w:val="24"/>
              </w:rPr>
              <w:t>«</w:t>
            </w:r>
            <w:r w:rsidRPr="00321479">
              <w:rPr>
                <w:rFonts w:eastAsia="Calibri"/>
                <w:sz w:val="24"/>
                <w:szCs w:val="24"/>
                <w:lang w:eastAsia="en-US"/>
              </w:rPr>
              <w:t>Социальная</w:t>
            </w:r>
          </w:p>
          <w:p w:rsidR="00321479" w:rsidRPr="00321479" w:rsidRDefault="00321479" w:rsidP="00321479">
            <w:pPr>
              <w:widowControl w:val="0"/>
              <w:autoSpaceDE w:val="0"/>
              <w:autoSpaceDN w:val="0"/>
              <w:adjustRightInd w:val="0"/>
              <w:jc w:val="center"/>
              <w:rPr>
                <w:sz w:val="24"/>
                <w:szCs w:val="24"/>
              </w:rPr>
            </w:pPr>
            <w:r w:rsidRPr="00321479">
              <w:rPr>
                <w:rFonts w:eastAsia="Calibri"/>
                <w:sz w:val="24"/>
                <w:szCs w:val="24"/>
                <w:lang w:eastAsia="en-US"/>
              </w:rPr>
              <w:t>поддержка отдельных категорий  граждан</w:t>
            </w:r>
            <w:r w:rsidRPr="00321479">
              <w:rPr>
                <w:sz w:val="24"/>
                <w:szCs w:val="24"/>
              </w:rPr>
              <w:t>»</w:t>
            </w:r>
          </w:p>
          <w:p w:rsidR="00321479" w:rsidRPr="00321479" w:rsidRDefault="00321479" w:rsidP="00321479">
            <w:pPr>
              <w:widowControl w:val="0"/>
              <w:autoSpaceDE w:val="0"/>
              <w:autoSpaceDN w:val="0"/>
              <w:adjustRightInd w:val="0"/>
              <w:rPr>
                <w:sz w:val="24"/>
                <w:szCs w:val="24"/>
              </w:rPr>
            </w:pPr>
          </w:p>
        </w:tc>
        <w:tc>
          <w:tcPr>
            <w:tcW w:w="992" w:type="dxa"/>
          </w:tcPr>
          <w:p w:rsidR="00321479" w:rsidRPr="00321479" w:rsidRDefault="00321479" w:rsidP="00321479">
            <w:pPr>
              <w:widowControl w:val="0"/>
              <w:autoSpaceDE w:val="0"/>
              <w:autoSpaceDN w:val="0"/>
              <w:adjustRightInd w:val="0"/>
              <w:rPr>
                <w:sz w:val="24"/>
                <w:szCs w:val="24"/>
              </w:rPr>
            </w:pPr>
            <w:r w:rsidRPr="00321479">
              <w:rPr>
                <w:sz w:val="24"/>
                <w:szCs w:val="24"/>
              </w:rPr>
              <w:t xml:space="preserve">всего, </w:t>
            </w:r>
          </w:p>
          <w:p w:rsidR="00321479" w:rsidRPr="00321479" w:rsidRDefault="00321479" w:rsidP="00321479">
            <w:pPr>
              <w:widowControl w:val="0"/>
              <w:autoSpaceDE w:val="0"/>
              <w:autoSpaceDN w:val="0"/>
              <w:adjustRightInd w:val="0"/>
              <w:rPr>
                <w:sz w:val="24"/>
                <w:szCs w:val="24"/>
              </w:rPr>
            </w:pPr>
            <w:r w:rsidRPr="00321479">
              <w:rPr>
                <w:sz w:val="24"/>
                <w:szCs w:val="24"/>
              </w:rPr>
              <w:t>в том числе:</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X</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X</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X</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X</w:t>
            </w:r>
          </w:p>
        </w:tc>
        <w:tc>
          <w:tcPr>
            <w:tcW w:w="709" w:type="dxa"/>
          </w:tcPr>
          <w:p w:rsidR="00321479" w:rsidRPr="00321479" w:rsidRDefault="00321479" w:rsidP="00321479">
            <w:pPr>
              <w:rPr>
                <w:sz w:val="24"/>
                <w:szCs w:val="24"/>
              </w:rPr>
            </w:pPr>
            <w:r w:rsidRPr="00321479">
              <w:rPr>
                <w:sz w:val="24"/>
                <w:szCs w:val="24"/>
              </w:rPr>
              <w:t>885,1</w:t>
            </w:r>
          </w:p>
        </w:tc>
        <w:tc>
          <w:tcPr>
            <w:tcW w:w="567" w:type="dxa"/>
          </w:tcPr>
          <w:p w:rsidR="00321479" w:rsidRPr="00321479" w:rsidRDefault="00321479" w:rsidP="00321479">
            <w:pPr>
              <w:rPr>
                <w:sz w:val="24"/>
                <w:szCs w:val="24"/>
              </w:rPr>
            </w:pPr>
            <w:r w:rsidRPr="00321479">
              <w:rPr>
                <w:sz w:val="24"/>
                <w:szCs w:val="24"/>
              </w:rPr>
              <w:t xml:space="preserve">55,0  </w:t>
            </w:r>
          </w:p>
        </w:tc>
        <w:tc>
          <w:tcPr>
            <w:tcW w:w="425" w:type="dxa"/>
          </w:tcPr>
          <w:p w:rsidR="00321479" w:rsidRPr="00321479" w:rsidRDefault="00321479" w:rsidP="00321479">
            <w:pPr>
              <w:rPr>
                <w:sz w:val="24"/>
                <w:szCs w:val="24"/>
              </w:rPr>
            </w:pPr>
            <w:r w:rsidRPr="00321479">
              <w:rPr>
                <w:sz w:val="24"/>
                <w:szCs w:val="24"/>
              </w:rPr>
              <w:t xml:space="preserve">65,0  </w:t>
            </w:r>
          </w:p>
        </w:tc>
        <w:tc>
          <w:tcPr>
            <w:tcW w:w="528" w:type="dxa"/>
          </w:tcPr>
          <w:p w:rsidR="00321479" w:rsidRPr="00321479" w:rsidRDefault="00321479" w:rsidP="00321479">
            <w:pPr>
              <w:rPr>
                <w:sz w:val="24"/>
                <w:szCs w:val="24"/>
              </w:rPr>
            </w:pPr>
            <w:r w:rsidRPr="00321479">
              <w:rPr>
                <w:sz w:val="24"/>
                <w:szCs w:val="24"/>
              </w:rPr>
              <w:t xml:space="preserve">29,8  </w:t>
            </w:r>
          </w:p>
        </w:tc>
        <w:tc>
          <w:tcPr>
            <w:tcW w:w="479" w:type="dxa"/>
          </w:tcPr>
          <w:p w:rsidR="00321479" w:rsidRPr="00321479" w:rsidRDefault="00321479" w:rsidP="00321479">
            <w:pPr>
              <w:rPr>
                <w:sz w:val="24"/>
                <w:szCs w:val="24"/>
              </w:rPr>
            </w:pPr>
            <w:r w:rsidRPr="00321479">
              <w:rPr>
                <w:sz w:val="24"/>
                <w:szCs w:val="24"/>
              </w:rPr>
              <w:t xml:space="preserve">120,3  </w:t>
            </w:r>
          </w:p>
        </w:tc>
        <w:tc>
          <w:tcPr>
            <w:tcW w:w="425" w:type="dxa"/>
          </w:tcPr>
          <w:p w:rsidR="00321479" w:rsidRPr="00321479" w:rsidRDefault="00321479" w:rsidP="00321479">
            <w:pPr>
              <w:rPr>
                <w:sz w:val="24"/>
                <w:szCs w:val="24"/>
              </w:rPr>
            </w:pPr>
            <w:r w:rsidRPr="00321479">
              <w:rPr>
                <w:sz w:val="24"/>
                <w:szCs w:val="24"/>
              </w:rPr>
              <w:t xml:space="preserve">140,0  </w:t>
            </w:r>
          </w:p>
        </w:tc>
        <w:tc>
          <w:tcPr>
            <w:tcW w:w="545" w:type="dxa"/>
          </w:tcPr>
          <w:p w:rsidR="00321479" w:rsidRPr="00321479" w:rsidRDefault="00321479" w:rsidP="00321479">
            <w:pPr>
              <w:rPr>
                <w:sz w:val="24"/>
                <w:szCs w:val="24"/>
              </w:rPr>
            </w:pPr>
            <w:r w:rsidRPr="00321479">
              <w:rPr>
                <w:sz w:val="24"/>
                <w:szCs w:val="24"/>
              </w:rPr>
              <w:t xml:space="preserve">150,0  </w:t>
            </w:r>
          </w:p>
        </w:tc>
        <w:tc>
          <w:tcPr>
            <w:tcW w:w="556" w:type="dxa"/>
          </w:tcPr>
          <w:p w:rsidR="00321479" w:rsidRPr="00321479" w:rsidRDefault="00321479" w:rsidP="00321479">
            <w:pPr>
              <w:rPr>
                <w:sz w:val="24"/>
                <w:szCs w:val="24"/>
              </w:rPr>
            </w:pPr>
            <w:r w:rsidRPr="00321479">
              <w:rPr>
                <w:sz w:val="24"/>
                <w:szCs w:val="24"/>
              </w:rPr>
              <w:t xml:space="preserve">65,0  </w:t>
            </w:r>
          </w:p>
        </w:tc>
        <w:tc>
          <w:tcPr>
            <w:tcW w:w="567" w:type="dxa"/>
          </w:tcPr>
          <w:p w:rsidR="00321479" w:rsidRPr="00321479" w:rsidRDefault="00321479" w:rsidP="00321479">
            <w:pPr>
              <w:rPr>
                <w:sz w:val="24"/>
                <w:szCs w:val="24"/>
              </w:rPr>
            </w:pPr>
            <w:r w:rsidRPr="00321479">
              <w:rPr>
                <w:sz w:val="24"/>
                <w:szCs w:val="24"/>
              </w:rPr>
              <w:t xml:space="preserve">65,0  </w:t>
            </w:r>
          </w:p>
        </w:tc>
        <w:tc>
          <w:tcPr>
            <w:tcW w:w="567" w:type="dxa"/>
          </w:tcPr>
          <w:p w:rsidR="00321479" w:rsidRPr="00321479" w:rsidRDefault="00321479" w:rsidP="00321479">
            <w:pPr>
              <w:rPr>
                <w:sz w:val="24"/>
                <w:szCs w:val="24"/>
              </w:rPr>
            </w:pPr>
            <w:r w:rsidRPr="00321479">
              <w:rPr>
                <w:sz w:val="24"/>
                <w:szCs w:val="24"/>
              </w:rPr>
              <w:t xml:space="preserve">65,0  </w:t>
            </w:r>
          </w:p>
        </w:tc>
        <w:tc>
          <w:tcPr>
            <w:tcW w:w="444" w:type="dxa"/>
          </w:tcPr>
          <w:p w:rsidR="00321479" w:rsidRPr="00321479" w:rsidRDefault="00321479" w:rsidP="00321479">
            <w:pPr>
              <w:rPr>
                <w:sz w:val="24"/>
                <w:szCs w:val="24"/>
              </w:rPr>
            </w:pPr>
            <w:r w:rsidRPr="00321479">
              <w:rPr>
                <w:sz w:val="24"/>
                <w:szCs w:val="24"/>
              </w:rPr>
              <w:t xml:space="preserve">65,0  </w:t>
            </w:r>
          </w:p>
        </w:tc>
        <w:tc>
          <w:tcPr>
            <w:tcW w:w="567" w:type="dxa"/>
          </w:tcPr>
          <w:p w:rsidR="00321479" w:rsidRPr="00321479" w:rsidRDefault="00321479" w:rsidP="00321479">
            <w:pPr>
              <w:rPr>
                <w:sz w:val="24"/>
                <w:szCs w:val="24"/>
              </w:rPr>
            </w:pPr>
            <w:r w:rsidRPr="00321479">
              <w:rPr>
                <w:sz w:val="24"/>
                <w:szCs w:val="24"/>
              </w:rPr>
              <w:t xml:space="preserve">65,0  </w:t>
            </w:r>
          </w:p>
        </w:tc>
      </w:tr>
      <w:tr w:rsidR="00321479" w:rsidRPr="00321479" w:rsidTr="00AC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439"/>
          <w:tblCellSpacing w:w="5" w:type="nil"/>
        </w:trPr>
        <w:tc>
          <w:tcPr>
            <w:tcW w:w="932" w:type="dxa"/>
            <w:vMerge/>
          </w:tcPr>
          <w:p w:rsidR="00321479" w:rsidRPr="00321479" w:rsidRDefault="00321479" w:rsidP="00321479">
            <w:pPr>
              <w:widowControl w:val="0"/>
              <w:autoSpaceDE w:val="0"/>
              <w:autoSpaceDN w:val="0"/>
              <w:adjustRightInd w:val="0"/>
              <w:rPr>
                <w:sz w:val="24"/>
                <w:szCs w:val="24"/>
              </w:rPr>
            </w:pPr>
          </w:p>
        </w:tc>
        <w:tc>
          <w:tcPr>
            <w:tcW w:w="992" w:type="dxa"/>
          </w:tcPr>
          <w:p w:rsidR="00321479" w:rsidRPr="00321479" w:rsidRDefault="00321479" w:rsidP="00321479">
            <w:pPr>
              <w:widowControl w:val="0"/>
              <w:autoSpaceDE w:val="0"/>
              <w:autoSpaceDN w:val="0"/>
              <w:adjustRightInd w:val="0"/>
              <w:rPr>
                <w:sz w:val="24"/>
                <w:szCs w:val="24"/>
              </w:rPr>
            </w:pPr>
            <w:r w:rsidRPr="00321479">
              <w:rPr>
                <w:sz w:val="24"/>
                <w:szCs w:val="24"/>
              </w:rPr>
              <w:t>Администрация Киселевского сельского поселения</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951</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X</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X</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X</w:t>
            </w:r>
          </w:p>
        </w:tc>
        <w:tc>
          <w:tcPr>
            <w:tcW w:w="709" w:type="dxa"/>
          </w:tcPr>
          <w:p w:rsidR="00321479" w:rsidRPr="00321479" w:rsidRDefault="00321479" w:rsidP="00321479">
            <w:pPr>
              <w:rPr>
                <w:sz w:val="24"/>
                <w:szCs w:val="24"/>
              </w:rPr>
            </w:pPr>
            <w:r w:rsidRPr="00321479">
              <w:rPr>
                <w:sz w:val="24"/>
                <w:szCs w:val="24"/>
              </w:rPr>
              <w:t>885,1</w:t>
            </w:r>
          </w:p>
        </w:tc>
        <w:tc>
          <w:tcPr>
            <w:tcW w:w="567" w:type="dxa"/>
          </w:tcPr>
          <w:p w:rsidR="00321479" w:rsidRPr="00321479" w:rsidRDefault="00321479" w:rsidP="00321479">
            <w:pPr>
              <w:rPr>
                <w:sz w:val="24"/>
                <w:szCs w:val="24"/>
              </w:rPr>
            </w:pPr>
            <w:r w:rsidRPr="00321479">
              <w:rPr>
                <w:sz w:val="24"/>
                <w:szCs w:val="24"/>
              </w:rPr>
              <w:t xml:space="preserve">55,0  </w:t>
            </w:r>
          </w:p>
        </w:tc>
        <w:tc>
          <w:tcPr>
            <w:tcW w:w="425" w:type="dxa"/>
          </w:tcPr>
          <w:p w:rsidR="00321479" w:rsidRPr="00321479" w:rsidRDefault="00321479" w:rsidP="00321479">
            <w:pPr>
              <w:rPr>
                <w:sz w:val="24"/>
                <w:szCs w:val="24"/>
              </w:rPr>
            </w:pPr>
            <w:r w:rsidRPr="00321479">
              <w:rPr>
                <w:sz w:val="24"/>
                <w:szCs w:val="24"/>
              </w:rPr>
              <w:t xml:space="preserve">65,0  </w:t>
            </w:r>
          </w:p>
        </w:tc>
        <w:tc>
          <w:tcPr>
            <w:tcW w:w="528" w:type="dxa"/>
          </w:tcPr>
          <w:p w:rsidR="00321479" w:rsidRPr="00321479" w:rsidRDefault="00321479" w:rsidP="00321479">
            <w:pPr>
              <w:rPr>
                <w:sz w:val="24"/>
                <w:szCs w:val="24"/>
              </w:rPr>
            </w:pPr>
            <w:r w:rsidRPr="00321479">
              <w:rPr>
                <w:sz w:val="24"/>
                <w:szCs w:val="24"/>
              </w:rPr>
              <w:t xml:space="preserve">29,8  </w:t>
            </w:r>
          </w:p>
        </w:tc>
        <w:tc>
          <w:tcPr>
            <w:tcW w:w="479" w:type="dxa"/>
          </w:tcPr>
          <w:p w:rsidR="00321479" w:rsidRPr="00321479" w:rsidRDefault="00321479" w:rsidP="00321479">
            <w:pPr>
              <w:rPr>
                <w:sz w:val="24"/>
                <w:szCs w:val="24"/>
              </w:rPr>
            </w:pPr>
            <w:r w:rsidRPr="00321479">
              <w:rPr>
                <w:sz w:val="24"/>
                <w:szCs w:val="24"/>
              </w:rPr>
              <w:t xml:space="preserve">120,3  </w:t>
            </w:r>
          </w:p>
        </w:tc>
        <w:tc>
          <w:tcPr>
            <w:tcW w:w="425" w:type="dxa"/>
          </w:tcPr>
          <w:p w:rsidR="00321479" w:rsidRPr="00321479" w:rsidRDefault="00321479" w:rsidP="00321479">
            <w:pPr>
              <w:rPr>
                <w:sz w:val="24"/>
                <w:szCs w:val="24"/>
              </w:rPr>
            </w:pPr>
            <w:r w:rsidRPr="00321479">
              <w:rPr>
                <w:sz w:val="24"/>
                <w:szCs w:val="24"/>
              </w:rPr>
              <w:t xml:space="preserve">140,0  </w:t>
            </w:r>
          </w:p>
        </w:tc>
        <w:tc>
          <w:tcPr>
            <w:tcW w:w="545" w:type="dxa"/>
          </w:tcPr>
          <w:p w:rsidR="00321479" w:rsidRPr="00321479" w:rsidRDefault="00321479" w:rsidP="00321479">
            <w:pPr>
              <w:rPr>
                <w:sz w:val="24"/>
                <w:szCs w:val="24"/>
              </w:rPr>
            </w:pPr>
            <w:r w:rsidRPr="00321479">
              <w:rPr>
                <w:sz w:val="24"/>
                <w:szCs w:val="24"/>
              </w:rPr>
              <w:t xml:space="preserve">150,0  </w:t>
            </w:r>
          </w:p>
        </w:tc>
        <w:tc>
          <w:tcPr>
            <w:tcW w:w="556" w:type="dxa"/>
          </w:tcPr>
          <w:p w:rsidR="00321479" w:rsidRPr="00321479" w:rsidRDefault="00321479" w:rsidP="00321479">
            <w:pPr>
              <w:rPr>
                <w:sz w:val="24"/>
                <w:szCs w:val="24"/>
              </w:rPr>
            </w:pPr>
            <w:r w:rsidRPr="00321479">
              <w:rPr>
                <w:sz w:val="24"/>
                <w:szCs w:val="24"/>
              </w:rPr>
              <w:t xml:space="preserve">65,0  </w:t>
            </w:r>
          </w:p>
        </w:tc>
        <w:tc>
          <w:tcPr>
            <w:tcW w:w="567" w:type="dxa"/>
          </w:tcPr>
          <w:p w:rsidR="00321479" w:rsidRPr="00321479" w:rsidRDefault="00321479" w:rsidP="00321479">
            <w:pPr>
              <w:rPr>
                <w:sz w:val="24"/>
                <w:szCs w:val="24"/>
              </w:rPr>
            </w:pPr>
            <w:r w:rsidRPr="00321479">
              <w:rPr>
                <w:sz w:val="24"/>
                <w:szCs w:val="24"/>
              </w:rPr>
              <w:t xml:space="preserve">65,0  </w:t>
            </w:r>
          </w:p>
        </w:tc>
        <w:tc>
          <w:tcPr>
            <w:tcW w:w="567" w:type="dxa"/>
          </w:tcPr>
          <w:p w:rsidR="00321479" w:rsidRPr="00321479" w:rsidRDefault="00321479" w:rsidP="00321479">
            <w:pPr>
              <w:rPr>
                <w:sz w:val="24"/>
                <w:szCs w:val="24"/>
              </w:rPr>
            </w:pPr>
            <w:r w:rsidRPr="00321479">
              <w:rPr>
                <w:sz w:val="24"/>
                <w:szCs w:val="24"/>
              </w:rPr>
              <w:t xml:space="preserve">65,0  </w:t>
            </w:r>
          </w:p>
        </w:tc>
        <w:tc>
          <w:tcPr>
            <w:tcW w:w="444" w:type="dxa"/>
          </w:tcPr>
          <w:p w:rsidR="00321479" w:rsidRPr="00321479" w:rsidRDefault="00321479" w:rsidP="00321479">
            <w:pPr>
              <w:rPr>
                <w:sz w:val="24"/>
                <w:szCs w:val="24"/>
              </w:rPr>
            </w:pPr>
            <w:r w:rsidRPr="00321479">
              <w:rPr>
                <w:sz w:val="24"/>
                <w:szCs w:val="24"/>
              </w:rPr>
              <w:t xml:space="preserve">65,0  </w:t>
            </w:r>
          </w:p>
        </w:tc>
        <w:tc>
          <w:tcPr>
            <w:tcW w:w="567" w:type="dxa"/>
          </w:tcPr>
          <w:p w:rsidR="00321479" w:rsidRPr="00321479" w:rsidRDefault="00321479" w:rsidP="00321479">
            <w:pPr>
              <w:rPr>
                <w:sz w:val="24"/>
                <w:szCs w:val="24"/>
              </w:rPr>
            </w:pPr>
            <w:r w:rsidRPr="00321479">
              <w:rPr>
                <w:sz w:val="24"/>
                <w:szCs w:val="24"/>
              </w:rPr>
              <w:t xml:space="preserve">65,0  </w:t>
            </w:r>
          </w:p>
        </w:tc>
      </w:tr>
      <w:tr w:rsidR="00321479" w:rsidRPr="00321479" w:rsidTr="00AC3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152"/>
          <w:tblCellSpacing w:w="5" w:type="nil"/>
        </w:trPr>
        <w:tc>
          <w:tcPr>
            <w:tcW w:w="932" w:type="dxa"/>
          </w:tcPr>
          <w:p w:rsidR="00321479" w:rsidRPr="00321479" w:rsidRDefault="00321479" w:rsidP="00321479">
            <w:pPr>
              <w:widowControl w:val="0"/>
              <w:autoSpaceDE w:val="0"/>
              <w:autoSpaceDN w:val="0"/>
              <w:adjustRightInd w:val="0"/>
              <w:rPr>
                <w:sz w:val="24"/>
                <w:szCs w:val="24"/>
              </w:rPr>
            </w:pPr>
            <w:r w:rsidRPr="00321479">
              <w:rPr>
                <w:sz w:val="24"/>
                <w:szCs w:val="24"/>
              </w:rPr>
              <w:t xml:space="preserve">Основное        </w:t>
            </w:r>
            <w:r w:rsidRPr="00321479">
              <w:rPr>
                <w:sz w:val="24"/>
                <w:szCs w:val="24"/>
              </w:rPr>
              <w:br/>
              <w:t xml:space="preserve">мероприятие </w:t>
            </w:r>
            <w:r w:rsidRPr="00321479">
              <w:rPr>
                <w:sz w:val="24"/>
                <w:szCs w:val="24"/>
              </w:rPr>
              <w:lastRenderedPageBreak/>
              <w:t xml:space="preserve">1.1 </w:t>
            </w:r>
          </w:p>
          <w:p w:rsidR="00321479" w:rsidRPr="00321479" w:rsidRDefault="00321479" w:rsidP="00321479">
            <w:pPr>
              <w:widowControl w:val="0"/>
              <w:autoSpaceDE w:val="0"/>
              <w:autoSpaceDN w:val="0"/>
              <w:adjustRightInd w:val="0"/>
              <w:rPr>
                <w:sz w:val="24"/>
                <w:szCs w:val="24"/>
              </w:rPr>
            </w:pPr>
            <w:r w:rsidRPr="00321479">
              <w:rPr>
                <w:sz w:val="24"/>
                <w:szCs w:val="24"/>
              </w:rPr>
              <w:t xml:space="preserve">1.1. </w:t>
            </w:r>
            <w:r w:rsidRPr="00321479">
              <w:rPr>
                <w:sz w:val="24"/>
                <w:szCs w:val="24"/>
                <w:lang w:eastAsia="en-US"/>
              </w:rPr>
              <w:t xml:space="preserve">Выплата государственной пенсии за выслугу лет лицам, замещавшим муниципальные должности  и должности муниципальной службы в </w:t>
            </w:r>
            <w:proofErr w:type="spellStart"/>
            <w:r w:rsidRPr="00321479">
              <w:rPr>
                <w:sz w:val="24"/>
                <w:szCs w:val="24"/>
                <w:lang w:eastAsia="en-US"/>
              </w:rPr>
              <w:t>Киселевском</w:t>
            </w:r>
            <w:proofErr w:type="spellEnd"/>
            <w:r w:rsidRPr="00321479">
              <w:rPr>
                <w:sz w:val="24"/>
                <w:szCs w:val="24"/>
                <w:lang w:eastAsia="en-US"/>
              </w:rPr>
              <w:t xml:space="preserve"> сельском поселении</w:t>
            </w:r>
          </w:p>
        </w:tc>
        <w:tc>
          <w:tcPr>
            <w:tcW w:w="992" w:type="dxa"/>
          </w:tcPr>
          <w:p w:rsidR="00321479" w:rsidRPr="00321479" w:rsidRDefault="00321479" w:rsidP="00321479">
            <w:pPr>
              <w:widowControl w:val="0"/>
              <w:autoSpaceDE w:val="0"/>
              <w:autoSpaceDN w:val="0"/>
              <w:adjustRightInd w:val="0"/>
              <w:rPr>
                <w:sz w:val="24"/>
                <w:szCs w:val="24"/>
              </w:rPr>
            </w:pPr>
            <w:r w:rsidRPr="00321479">
              <w:rPr>
                <w:sz w:val="24"/>
                <w:szCs w:val="24"/>
              </w:rPr>
              <w:lastRenderedPageBreak/>
              <w:t xml:space="preserve">Администрация Киселевского </w:t>
            </w:r>
            <w:r w:rsidRPr="00321479">
              <w:rPr>
                <w:sz w:val="24"/>
                <w:szCs w:val="24"/>
              </w:rPr>
              <w:lastRenderedPageBreak/>
              <w:t>сельского поселения</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lastRenderedPageBreak/>
              <w:t>951</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X</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X</w:t>
            </w:r>
          </w:p>
        </w:tc>
        <w:tc>
          <w:tcPr>
            <w:tcW w:w="567" w:type="dxa"/>
          </w:tcPr>
          <w:p w:rsidR="00321479" w:rsidRPr="00321479" w:rsidRDefault="00321479" w:rsidP="00321479">
            <w:pPr>
              <w:widowControl w:val="0"/>
              <w:autoSpaceDE w:val="0"/>
              <w:autoSpaceDN w:val="0"/>
              <w:adjustRightInd w:val="0"/>
              <w:jc w:val="center"/>
              <w:rPr>
                <w:sz w:val="24"/>
                <w:szCs w:val="24"/>
              </w:rPr>
            </w:pPr>
            <w:r w:rsidRPr="00321479">
              <w:rPr>
                <w:sz w:val="24"/>
                <w:szCs w:val="24"/>
              </w:rPr>
              <w:t>X</w:t>
            </w:r>
          </w:p>
        </w:tc>
        <w:tc>
          <w:tcPr>
            <w:tcW w:w="709" w:type="dxa"/>
          </w:tcPr>
          <w:p w:rsidR="00321479" w:rsidRPr="00321479" w:rsidRDefault="00321479" w:rsidP="00321479">
            <w:pPr>
              <w:rPr>
                <w:sz w:val="24"/>
                <w:szCs w:val="24"/>
              </w:rPr>
            </w:pPr>
            <w:r w:rsidRPr="00321479">
              <w:rPr>
                <w:sz w:val="24"/>
                <w:szCs w:val="24"/>
              </w:rPr>
              <w:t>885,1</w:t>
            </w:r>
          </w:p>
        </w:tc>
        <w:tc>
          <w:tcPr>
            <w:tcW w:w="567" w:type="dxa"/>
          </w:tcPr>
          <w:p w:rsidR="00321479" w:rsidRPr="00321479" w:rsidRDefault="00321479" w:rsidP="00321479">
            <w:pPr>
              <w:rPr>
                <w:sz w:val="24"/>
                <w:szCs w:val="24"/>
              </w:rPr>
            </w:pPr>
            <w:r w:rsidRPr="00321479">
              <w:rPr>
                <w:sz w:val="24"/>
                <w:szCs w:val="24"/>
              </w:rPr>
              <w:t xml:space="preserve">55,0  </w:t>
            </w:r>
          </w:p>
        </w:tc>
        <w:tc>
          <w:tcPr>
            <w:tcW w:w="425" w:type="dxa"/>
          </w:tcPr>
          <w:p w:rsidR="00321479" w:rsidRPr="00321479" w:rsidRDefault="00321479" w:rsidP="00321479">
            <w:pPr>
              <w:rPr>
                <w:sz w:val="24"/>
                <w:szCs w:val="24"/>
              </w:rPr>
            </w:pPr>
            <w:r w:rsidRPr="00321479">
              <w:rPr>
                <w:sz w:val="24"/>
                <w:szCs w:val="24"/>
              </w:rPr>
              <w:t xml:space="preserve">65,0  </w:t>
            </w:r>
          </w:p>
        </w:tc>
        <w:tc>
          <w:tcPr>
            <w:tcW w:w="528" w:type="dxa"/>
          </w:tcPr>
          <w:p w:rsidR="00321479" w:rsidRPr="00321479" w:rsidRDefault="00321479" w:rsidP="00321479">
            <w:pPr>
              <w:rPr>
                <w:sz w:val="24"/>
                <w:szCs w:val="24"/>
              </w:rPr>
            </w:pPr>
            <w:r w:rsidRPr="00321479">
              <w:rPr>
                <w:sz w:val="24"/>
                <w:szCs w:val="24"/>
              </w:rPr>
              <w:t>29,8</w:t>
            </w:r>
          </w:p>
        </w:tc>
        <w:tc>
          <w:tcPr>
            <w:tcW w:w="479" w:type="dxa"/>
          </w:tcPr>
          <w:p w:rsidR="00321479" w:rsidRPr="00321479" w:rsidRDefault="00321479" w:rsidP="00321479">
            <w:pPr>
              <w:rPr>
                <w:sz w:val="24"/>
                <w:szCs w:val="24"/>
              </w:rPr>
            </w:pPr>
            <w:r w:rsidRPr="00321479">
              <w:rPr>
                <w:sz w:val="24"/>
                <w:szCs w:val="24"/>
              </w:rPr>
              <w:t xml:space="preserve">120,3  </w:t>
            </w:r>
          </w:p>
        </w:tc>
        <w:tc>
          <w:tcPr>
            <w:tcW w:w="425" w:type="dxa"/>
          </w:tcPr>
          <w:p w:rsidR="00321479" w:rsidRPr="00321479" w:rsidRDefault="00321479" w:rsidP="00321479">
            <w:pPr>
              <w:rPr>
                <w:sz w:val="24"/>
                <w:szCs w:val="24"/>
              </w:rPr>
            </w:pPr>
            <w:r w:rsidRPr="00321479">
              <w:rPr>
                <w:sz w:val="24"/>
                <w:szCs w:val="24"/>
              </w:rPr>
              <w:t xml:space="preserve">140,0  </w:t>
            </w:r>
          </w:p>
        </w:tc>
        <w:tc>
          <w:tcPr>
            <w:tcW w:w="545" w:type="dxa"/>
          </w:tcPr>
          <w:p w:rsidR="00321479" w:rsidRPr="00321479" w:rsidRDefault="00321479" w:rsidP="00321479">
            <w:pPr>
              <w:rPr>
                <w:sz w:val="24"/>
                <w:szCs w:val="24"/>
              </w:rPr>
            </w:pPr>
            <w:r w:rsidRPr="00321479">
              <w:rPr>
                <w:sz w:val="24"/>
                <w:szCs w:val="24"/>
              </w:rPr>
              <w:t xml:space="preserve">150,0  </w:t>
            </w:r>
          </w:p>
        </w:tc>
        <w:tc>
          <w:tcPr>
            <w:tcW w:w="556" w:type="dxa"/>
          </w:tcPr>
          <w:p w:rsidR="00321479" w:rsidRPr="00321479" w:rsidRDefault="00321479" w:rsidP="00321479">
            <w:pPr>
              <w:rPr>
                <w:sz w:val="24"/>
                <w:szCs w:val="24"/>
              </w:rPr>
            </w:pPr>
            <w:r w:rsidRPr="00321479">
              <w:rPr>
                <w:sz w:val="24"/>
                <w:szCs w:val="24"/>
              </w:rPr>
              <w:t xml:space="preserve">65,0  </w:t>
            </w:r>
          </w:p>
        </w:tc>
        <w:tc>
          <w:tcPr>
            <w:tcW w:w="567" w:type="dxa"/>
          </w:tcPr>
          <w:p w:rsidR="00321479" w:rsidRPr="00321479" w:rsidRDefault="00321479" w:rsidP="00321479">
            <w:pPr>
              <w:rPr>
                <w:sz w:val="24"/>
                <w:szCs w:val="24"/>
              </w:rPr>
            </w:pPr>
            <w:r w:rsidRPr="00321479">
              <w:rPr>
                <w:sz w:val="24"/>
                <w:szCs w:val="24"/>
              </w:rPr>
              <w:t xml:space="preserve">65,0  </w:t>
            </w:r>
          </w:p>
        </w:tc>
        <w:tc>
          <w:tcPr>
            <w:tcW w:w="567" w:type="dxa"/>
          </w:tcPr>
          <w:p w:rsidR="00321479" w:rsidRPr="00321479" w:rsidRDefault="00321479" w:rsidP="00321479">
            <w:pPr>
              <w:rPr>
                <w:sz w:val="24"/>
                <w:szCs w:val="24"/>
              </w:rPr>
            </w:pPr>
            <w:r w:rsidRPr="00321479">
              <w:rPr>
                <w:sz w:val="24"/>
                <w:szCs w:val="24"/>
              </w:rPr>
              <w:t xml:space="preserve">65,0  </w:t>
            </w:r>
          </w:p>
        </w:tc>
        <w:tc>
          <w:tcPr>
            <w:tcW w:w="444" w:type="dxa"/>
          </w:tcPr>
          <w:p w:rsidR="00321479" w:rsidRPr="00321479" w:rsidRDefault="00321479" w:rsidP="00321479">
            <w:pPr>
              <w:rPr>
                <w:sz w:val="24"/>
                <w:szCs w:val="24"/>
              </w:rPr>
            </w:pPr>
            <w:r w:rsidRPr="00321479">
              <w:rPr>
                <w:sz w:val="24"/>
                <w:szCs w:val="24"/>
              </w:rPr>
              <w:t xml:space="preserve">65,0  </w:t>
            </w:r>
          </w:p>
        </w:tc>
        <w:tc>
          <w:tcPr>
            <w:tcW w:w="567" w:type="dxa"/>
          </w:tcPr>
          <w:p w:rsidR="00321479" w:rsidRPr="00321479" w:rsidRDefault="00321479" w:rsidP="00321479">
            <w:pPr>
              <w:rPr>
                <w:sz w:val="24"/>
                <w:szCs w:val="24"/>
              </w:rPr>
            </w:pPr>
            <w:r w:rsidRPr="00321479">
              <w:rPr>
                <w:sz w:val="24"/>
                <w:szCs w:val="24"/>
              </w:rPr>
              <w:t xml:space="preserve">65,0»;  </w:t>
            </w:r>
          </w:p>
        </w:tc>
      </w:tr>
    </w:tbl>
    <w:p w:rsidR="00321479" w:rsidRPr="00321479" w:rsidRDefault="00321479" w:rsidP="00321479">
      <w:pPr>
        <w:widowControl w:val="0"/>
        <w:autoSpaceDE w:val="0"/>
        <w:autoSpaceDN w:val="0"/>
        <w:adjustRightInd w:val="0"/>
        <w:jc w:val="right"/>
        <w:outlineLvl w:val="2"/>
        <w:rPr>
          <w:sz w:val="24"/>
          <w:szCs w:val="24"/>
        </w:rPr>
      </w:pPr>
    </w:p>
    <w:p w:rsidR="00321479" w:rsidRPr="00321479" w:rsidRDefault="00321479" w:rsidP="00321479">
      <w:pPr>
        <w:widowControl w:val="0"/>
        <w:autoSpaceDE w:val="0"/>
        <w:autoSpaceDN w:val="0"/>
        <w:adjustRightInd w:val="0"/>
        <w:outlineLvl w:val="2"/>
        <w:rPr>
          <w:sz w:val="24"/>
          <w:szCs w:val="24"/>
        </w:rPr>
      </w:pPr>
      <w:r w:rsidRPr="00321479">
        <w:rPr>
          <w:sz w:val="24"/>
          <w:szCs w:val="24"/>
        </w:rPr>
        <w:t>4. Приложение 4 изложить в следующей редакции:</w:t>
      </w:r>
    </w:p>
    <w:p w:rsidR="00321479" w:rsidRPr="00321479" w:rsidRDefault="00321479" w:rsidP="00321479">
      <w:pPr>
        <w:shd w:val="clear" w:color="auto" w:fill="FFFFFF"/>
        <w:jc w:val="right"/>
        <w:rPr>
          <w:rFonts w:eastAsia="Calibri"/>
          <w:kern w:val="2"/>
          <w:sz w:val="24"/>
          <w:szCs w:val="24"/>
          <w:lang w:eastAsia="en-US"/>
        </w:rPr>
      </w:pPr>
    </w:p>
    <w:p w:rsidR="00321479" w:rsidRPr="00321479" w:rsidRDefault="00321479" w:rsidP="00321479">
      <w:pPr>
        <w:shd w:val="clear" w:color="auto" w:fill="FFFFFF"/>
        <w:jc w:val="right"/>
        <w:rPr>
          <w:rFonts w:eastAsia="Calibri"/>
          <w:kern w:val="2"/>
          <w:sz w:val="24"/>
          <w:szCs w:val="24"/>
          <w:lang w:eastAsia="en-US"/>
        </w:rPr>
      </w:pPr>
    </w:p>
    <w:p w:rsidR="00321479" w:rsidRPr="00321479" w:rsidRDefault="00321479" w:rsidP="00321479">
      <w:pPr>
        <w:shd w:val="clear" w:color="auto" w:fill="FFFFFF"/>
        <w:jc w:val="right"/>
        <w:rPr>
          <w:rFonts w:eastAsia="Calibri"/>
          <w:kern w:val="2"/>
          <w:sz w:val="24"/>
          <w:szCs w:val="24"/>
          <w:lang w:eastAsia="en-US"/>
        </w:rPr>
      </w:pPr>
    </w:p>
    <w:p w:rsidR="00321479" w:rsidRPr="00321479" w:rsidRDefault="00321479" w:rsidP="00AC3DD0">
      <w:pPr>
        <w:ind w:left="5670"/>
        <w:rPr>
          <w:kern w:val="2"/>
          <w:sz w:val="24"/>
          <w:szCs w:val="24"/>
          <w:lang w:eastAsia="en-US"/>
        </w:rPr>
      </w:pPr>
      <w:r w:rsidRPr="00321479">
        <w:rPr>
          <w:kern w:val="2"/>
          <w:sz w:val="24"/>
          <w:szCs w:val="24"/>
          <w:lang w:eastAsia="en-US"/>
        </w:rPr>
        <w:t xml:space="preserve">                  «Приложение № 4</w:t>
      </w:r>
    </w:p>
    <w:p w:rsidR="00321479" w:rsidRPr="00321479" w:rsidRDefault="00321479" w:rsidP="00AC3DD0">
      <w:pPr>
        <w:autoSpaceDE w:val="0"/>
        <w:autoSpaceDN w:val="0"/>
        <w:adjustRightInd w:val="0"/>
        <w:ind w:left="5670"/>
        <w:jc w:val="center"/>
        <w:rPr>
          <w:kern w:val="2"/>
          <w:sz w:val="24"/>
          <w:szCs w:val="24"/>
          <w:lang w:eastAsia="en-US"/>
        </w:rPr>
      </w:pPr>
      <w:r w:rsidRPr="00321479">
        <w:rPr>
          <w:bCs/>
          <w:kern w:val="2"/>
          <w:sz w:val="24"/>
          <w:szCs w:val="24"/>
          <w:lang w:eastAsia="en-US"/>
        </w:rPr>
        <w:t xml:space="preserve">к муниципальной программе </w:t>
      </w:r>
      <w:r w:rsidRPr="00321479">
        <w:rPr>
          <w:rFonts w:eastAsia="Calibri"/>
          <w:bCs/>
          <w:kern w:val="2"/>
          <w:sz w:val="24"/>
          <w:szCs w:val="24"/>
          <w:lang w:eastAsia="en-US"/>
        </w:rPr>
        <w:t xml:space="preserve">Киселевского сельского поселения </w:t>
      </w:r>
      <w:r w:rsidRPr="00321479">
        <w:rPr>
          <w:bCs/>
          <w:kern w:val="2"/>
          <w:sz w:val="24"/>
          <w:szCs w:val="24"/>
          <w:lang w:eastAsia="en-US"/>
        </w:rPr>
        <w:t>«</w:t>
      </w:r>
      <w:r w:rsidRPr="00321479">
        <w:rPr>
          <w:rFonts w:eastAsia="Calibri"/>
          <w:sz w:val="24"/>
          <w:szCs w:val="24"/>
          <w:lang w:eastAsia="en-US"/>
        </w:rPr>
        <w:t>Социальная поддержка граждан</w:t>
      </w:r>
      <w:r w:rsidRPr="00321479">
        <w:rPr>
          <w:bCs/>
          <w:kern w:val="2"/>
          <w:sz w:val="24"/>
          <w:szCs w:val="24"/>
          <w:lang w:eastAsia="en-US"/>
        </w:rPr>
        <w:t>»</w:t>
      </w:r>
    </w:p>
    <w:p w:rsidR="00321479" w:rsidRPr="00321479" w:rsidRDefault="00321479" w:rsidP="00321479">
      <w:pPr>
        <w:shd w:val="clear" w:color="auto" w:fill="FFFFFF"/>
        <w:jc w:val="right"/>
        <w:rPr>
          <w:rFonts w:eastAsia="Calibri"/>
          <w:kern w:val="2"/>
          <w:sz w:val="24"/>
          <w:szCs w:val="24"/>
          <w:lang w:eastAsia="en-US"/>
        </w:rPr>
      </w:pPr>
    </w:p>
    <w:p w:rsidR="00321479" w:rsidRPr="00321479" w:rsidRDefault="00321479" w:rsidP="00321479">
      <w:pPr>
        <w:widowControl w:val="0"/>
        <w:autoSpaceDE w:val="0"/>
        <w:autoSpaceDN w:val="0"/>
        <w:adjustRightInd w:val="0"/>
        <w:jc w:val="center"/>
        <w:outlineLvl w:val="2"/>
        <w:rPr>
          <w:sz w:val="24"/>
          <w:szCs w:val="24"/>
        </w:rPr>
      </w:pPr>
    </w:p>
    <w:p w:rsidR="00321479" w:rsidRPr="00321479" w:rsidRDefault="00321479" w:rsidP="00321479">
      <w:pPr>
        <w:widowControl w:val="0"/>
        <w:autoSpaceDE w:val="0"/>
        <w:autoSpaceDN w:val="0"/>
        <w:adjustRightInd w:val="0"/>
        <w:jc w:val="center"/>
        <w:outlineLvl w:val="2"/>
        <w:rPr>
          <w:sz w:val="24"/>
          <w:szCs w:val="24"/>
        </w:rPr>
      </w:pPr>
      <w:r w:rsidRPr="00321479">
        <w:rPr>
          <w:sz w:val="24"/>
          <w:szCs w:val="24"/>
        </w:rPr>
        <w:t>РАСХОДЫ</w:t>
      </w:r>
    </w:p>
    <w:p w:rsidR="00321479" w:rsidRPr="00321479" w:rsidRDefault="00321479" w:rsidP="00321479">
      <w:pPr>
        <w:widowControl w:val="0"/>
        <w:autoSpaceDE w:val="0"/>
        <w:autoSpaceDN w:val="0"/>
        <w:adjustRightInd w:val="0"/>
        <w:jc w:val="center"/>
        <w:outlineLvl w:val="2"/>
        <w:rPr>
          <w:sz w:val="24"/>
          <w:szCs w:val="24"/>
        </w:rPr>
      </w:pPr>
      <w:r w:rsidRPr="00321479">
        <w:rPr>
          <w:sz w:val="24"/>
          <w:szCs w:val="24"/>
        </w:rPr>
        <w:t xml:space="preserve">на реализацию муниципальной программы </w:t>
      </w:r>
      <w:r w:rsidRPr="00321479">
        <w:rPr>
          <w:sz w:val="24"/>
          <w:szCs w:val="24"/>
          <w:lang w:eastAsia="en-US"/>
        </w:rPr>
        <w:t>Киселевского сельского поселения</w:t>
      </w:r>
      <w:r w:rsidRPr="00321479">
        <w:rPr>
          <w:sz w:val="24"/>
          <w:szCs w:val="24"/>
        </w:rPr>
        <w:t xml:space="preserve"> «Социальная поддержка граждан»</w:t>
      </w:r>
    </w:p>
    <w:p w:rsidR="00321479" w:rsidRPr="00321479" w:rsidRDefault="00321479" w:rsidP="00321479">
      <w:pPr>
        <w:widowControl w:val="0"/>
        <w:autoSpaceDE w:val="0"/>
        <w:autoSpaceDN w:val="0"/>
        <w:adjustRightInd w:val="0"/>
        <w:jc w:val="right"/>
        <w:outlineLvl w:val="2"/>
        <w:rPr>
          <w:sz w:val="24"/>
          <w:szCs w:val="24"/>
        </w:rPr>
      </w:pPr>
    </w:p>
    <w:tbl>
      <w:tblPr>
        <w:tblW w:w="10465" w:type="dxa"/>
        <w:tblInd w:w="-292" w:type="dxa"/>
        <w:tblLayout w:type="fixed"/>
        <w:tblLook w:val="00A0"/>
      </w:tblPr>
      <w:tblGrid>
        <w:gridCol w:w="967"/>
        <w:gridCol w:w="993"/>
        <w:gridCol w:w="916"/>
        <w:gridCol w:w="644"/>
        <w:gridCol w:w="708"/>
        <w:gridCol w:w="709"/>
        <w:gridCol w:w="709"/>
        <w:gridCol w:w="709"/>
        <w:gridCol w:w="709"/>
        <w:gridCol w:w="709"/>
        <w:gridCol w:w="708"/>
        <w:gridCol w:w="709"/>
        <w:gridCol w:w="709"/>
        <w:gridCol w:w="566"/>
      </w:tblGrid>
      <w:tr w:rsidR="00321479" w:rsidRPr="00321479" w:rsidTr="00AC3DD0">
        <w:trPr>
          <w:trHeight w:val="300"/>
        </w:trPr>
        <w:tc>
          <w:tcPr>
            <w:tcW w:w="967" w:type="dxa"/>
            <w:vMerge w:val="restart"/>
            <w:tcBorders>
              <w:top w:val="single" w:sz="4" w:space="0" w:color="auto"/>
              <w:left w:val="single" w:sz="4" w:space="0" w:color="auto"/>
              <w:bottom w:val="single" w:sz="4" w:space="0" w:color="auto"/>
              <w:right w:val="single" w:sz="4" w:space="0" w:color="auto"/>
            </w:tcBorders>
          </w:tcPr>
          <w:p w:rsidR="00321479" w:rsidRPr="00321479" w:rsidRDefault="00321479" w:rsidP="00321479">
            <w:pPr>
              <w:pStyle w:val="ConsPlusCell"/>
              <w:jc w:val="center"/>
              <w:rPr>
                <w:rFonts w:ascii="Times New Roman" w:hAnsi="Times New Roman" w:cs="Times New Roman"/>
                <w:color w:val="000000"/>
                <w:sz w:val="24"/>
                <w:szCs w:val="24"/>
              </w:rPr>
            </w:pPr>
            <w:r w:rsidRPr="00321479">
              <w:rPr>
                <w:rFonts w:ascii="Times New Roman" w:hAnsi="Times New Roman" w:cs="Times New Roman"/>
                <w:sz w:val="24"/>
                <w:szCs w:val="24"/>
              </w:rPr>
              <w:t>Наименовани</w:t>
            </w:r>
            <w:r w:rsidRPr="00321479">
              <w:rPr>
                <w:rFonts w:ascii="Times New Roman" w:hAnsi="Times New Roman" w:cs="Times New Roman"/>
                <w:sz w:val="24"/>
                <w:szCs w:val="24"/>
              </w:rPr>
              <w:lastRenderedPageBreak/>
              <w:t xml:space="preserve">е </w:t>
            </w:r>
            <w:r w:rsidRPr="00321479">
              <w:rPr>
                <w:rFonts w:ascii="Times New Roman" w:hAnsi="Times New Roman" w:cs="Times New Roman"/>
                <w:sz w:val="24"/>
                <w:szCs w:val="24"/>
              </w:rPr>
              <w:br/>
              <w:t>муниципальной программы, номер и наименование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tcPr>
          <w:p w:rsidR="00321479" w:rsidRPr="00321479" w:rsidRDefault="00321479" w:rsidP="00321479">
            <w:pPr>
              <w:jc w:val="center"/>
              <w:rPr>
                <w:bCs/>
                <w:color w:val="000000"/>
                <w:sz w:val="24"/>
                <w:szCs w:val="24"/>
              </w:rPr>
            </w:pPr>
            <w:r w:rsidRPr="00321479">
              <w:rPr>
                <w:bCs/>
                <w:color w:val="000000"/>
                <w:sz w:val="24"/>
                <w:szCs w:val="24"/>
              </w:rPr>
              <w:lastRenderedPageBreak/>
              <w:t>Источники</w:t>
            </w:r>
          </w:p>
          <w:p w:rsidR="00321479" w:rsidRPr="00321479" w:rsidRDefault="00321479" w:rsidP="00321479">
            <w:pPr>
              <w:jc w:val="center"/>
              <w:rPr>
                <w:bCs/>
                <w:color w:val="000000"/>
                <w:sz w:val="24"/>
                <w:szCs w:val="24"/>
              </w:rPr>
            </w:pPr>
            <w:r w:rsidRPr="00321479">
              <w:rPr>
                <w:bCs/>
                <w:color w:val="000000"/>
                <w:sz w:val="24"/>
                <w:szCs w:val="24"/>
              </w:rPr>
              <w:lastRenderedPageBreak/>
              <w:t xml:space="preserve">финансирования </w:t>
            </w:r>
          </w:p>
        </w:tc>
        <w:tc>
          <w:tcPr>
            <w:tcW w:w="916" w:type="dxa"/>
            <w:vMerge w:val="restart"/>
            <w:tcBorders>
              <w:top w:val="single" w:sz="4" w:space="0" w:color="auto"/>
              <w:left w:val="nil"/>
              <w:bottom w:val="single" w:sz="4" w:space="0" w:color="auto"/>
              <w:right w:val="single" w:sz="4" w:space="0" w:color="auto"/>
            </w:tcBorders>
          </w:tcPr>
          <w:p w:rsidR="00321479" w:rsidRPr="00321479" w:rsidRDefault="00321479" w:rsidP="00321479">
            <w:pPr>
              <w:jc w:val="center"/>
              <w:rPr>
                <w:sz w:val="24"/>
                <w:szCs w:val="24"/>
              </w:rPr>
            </w:pPr>
            <w:r w:rsidRPr="00321479">
              <w:rPr>
                <w:sz w:val="24"/>
                <w:szCs w:val="24"/>
              </w:rPr>
              <w:lastRenderedPageBreak/>
              <w:t>Объем расход</w:t>
            </w:r>
            <w:r w:rsidRPr="00321479">
              <w:rPr>
                <w:sz w:val="24"/>
                <w:szCs w:val="24"/>
              </w:rPr>
              <w:lastRenderedPageBreak/>
              <w:t>ов всего</w:t>
            </w:r>
            <w:r w:rsidRPr="00321479">
              <w:rPr>
                <w:sz w:val="24"/>
                <w:szCs w:val="24"/>
              </w:rPr>
              <w:br/>
              <w:t>(тыс. рублей),</w:t>
            </w:r>
          </w:p>
          <w:p w:rsidR="00321479" w:rsidRPr="00321479" w:rsidRDefault="00321479" w:rsidP="00321479">
            <w:pPr>
              <w:jc w:val="center"/>
              <w:rPr>
                <w:color w:val="000000"/>
                <w:sz w:val="24"/>
                <w:szCs w:val="24"/>
              </w:rPr>
            </w:pPr>
          </w:p>
        </w:tc>
        <w:tc>
          <w:tcPr>
            <w:tcW w:w="7589" w:type="dxa"/>
            <w:gridSpan w:val="11"/>
            <w:tcBorders>
              <w:top w:val="single" w:sz="4" w:space="0" w:color="auto"/>
              <w:left w:val="single" w:sz="4" w:space="0" w:color="auto"/>
              <w:bottom w:val="single" w:sz="4" w:space="0" w:color="auto"/>
              <w:right w:val="single" w:sz="4" w:space="0" w:color="auto"/>
            </w:tcBorders>
          </w:tcPr>
          <w:p w:rsidR="00321479" w:rsidRPr="00321479" w:rsidRDefault="00321479" w:rsidP="00321479">
            <w:pPr>
              <w:pStyle w:val="ConsPlusCell"/>
              <w:jc w:val="center"/>
              <w:rPr>
                <w:rFonts w:ascii="Times New Roman" w:hAnsi="Times New Roman" w:cs="Times New Roman"/>
                <w:sz w:val="24"/>
                <w:szCs w:val="24"/>
              </w:rPr>
            </w:pPr>
            <w:r w:rsidRPr="00321479">
              <w:rPr>
                <w:rFonts w:ascii="Times New Roman" w:hAnsi="Times New Roman" w:cs="Times New Roman"/>
                <w:sz w:val="24"/>
                <w:szCs w:val="24"/>
              </w:rPr>
              <w:lastRenderedPageBreak/>
              <w:t>в том числе по годам реализации</w:t>
            </w:r>
          </w:p>
          <w:p w:rsidR="00321479" w:rsidRPr="00321479" w:rsidRDefault="00321479" w:rsidP="00321479">
            <w:pPr>
              <w:pStyle w:val="ConsPlusCell"/>
              <w:jc w:val="center"/>
              <w:rPr>
                <w:rFonts w:ascii="Times New Roman" w:hAnsi="Times New Roman" w:cs="Times New Roman"/>
                <w:sz w:val="24"/>
                <w:szCs w:val="24"/>
              </w:rPr>
            </w:pPr>
            <w:r w:rsidRPr="00321479">
              <w:rPr>
                <w:rFonts w:ascii="Times New Roman" w:hAnsi="Times New Roman" w:cs="Times New Roman"/>
                <w:sz w:val="24"/>
                <w:szCs w:val="24"/>
              </w:rPr>
              <w:t>муниципальной программы</w:t>
            </w:r>
          </w:p>
        </w:tc>
      </w:tr>
      <w:tr w:rsidR="00321479" w:rsidRPr="00321479" w:rsidTr="00AC3DD0">
        <w:trPr>
          <w:cantSplit/>
          <w:trHeight w:val="845"/>
        </w:trPr>
        <w:tc>
          <w:tcPr>
            <w:tcW w:w="967" w:type="dxa"/>
            <w:vMerge/>
            <w:tcBorders>
              <w:top w:val="single" w:sz="4" w:space="0" w:color="auto"/>
              <w:left w:val="single" w:sz="4" w:space="0" w:color="auto"/>
              <w:bottom w:val="single" w:sz="4" w:space="0" w:color="auto"/>
              <w:right w:val="single" w:sz="4" w:space="0" w:color="auto"/>
            </w:tcBorders>
            <w:vAlign w:val="center"/>
          </w:tcPr>
          <w:p w:rsidR="00321479" w:rsidRPr="00321479" w:rsidRDefault="00321479" w:rsidP="00321479">
            <w:pPr>
              <w:rPr>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21479" w:rsidRPr="00321479" w:rsidRDefault="00321479" w:rsidP="00321479">
            <w:pPr>
              <w:rPr>
                <w:bCs/>
                <w:color w:val="000000"/>
                <w:sz w:val="24"/>
                <w:szCs w:val="24"/>
              </w:rPr>
            </w:pPr>
          </w:p>
        </w:tc>
        <w:tc>
          <w:tcPr>
            <w:tcW w:w="916" w:type="dxa"/>
            <w:vMerge/>
            <w:tcBorders>
              <w:top w:val="single" w:sz="4" w:space="0" w:color="auto"/>
              <w:left w:val="nil"/>
              <w:bottom w:val="single" w:sz="4" w:space="0" w:color="auto"/>
              <w:right w:val="single" w:sz="4" w:space="0" w:color="auto"/>
            </w:tcBorders>
          </w:tcPr>
          <w:p w:rsidR="00321479" w:rsidRPr="00321479" w:rsidRDefault="00321479" w:rsidP="00321479">
            <w:pPr>
              <w:jc w:val="center"/>
              <w:rPr>
                <w:color w:val="000000"/>
                <w:sz w:val="24"/>
                <w:szCs w:val="24"/>
              </w:rPr>
            </w:pPr>
          </w:p>
        </w:tc>
        <w:tc>
          <w:tcPr>
            <w:tcW w:w="644" w:type="dxa"/>
            <w:tcBorders>
              <w:top w:val="nil"/>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ind w:left="-75" w:right="-75"/>
              <w:jc w:val="center"/>
              <w:rPr>
                <w:sz w:val="24"/>
                <w:szCs w:val="24"/>
              </w:rPr>
            </w:pPr>
            <w:r w:rsidRPr="00321479">
              <w:rPr>
                <w:sz w:val="24"/>
                <w:szCs w:val="24"/>
              </w:rPr>
              <w:t>2020</w:t>
            </w:r>
          </w:p>
        </w:tc>
        <w:tc>
          <w:tcPr>
            <w:tcW w:w="708" w:type="dxa"/>
            <w:tcBorders>
              <w:top w:val="nil"/>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ind w:left="-75" w:right="-75"/>
              <w:jc w:val="center"/>
              <w:rPr>
                <w:sz w:val="24"/>
                <w:szCs w:val="24"/>
              </w:rPr>
            </w:pPr>
            <w:r w:rsidRPr="00321479">
              <w:rPr>
                <w:sz w:val="24"/>
                <w:szCs w:val="24"/>
              </w:rPr>
              <w:t>2021</w:t>
            </w:r>
          </w:p>
        </w:tc>
        <w:tc>
          <w:tcPr>
            <w:tcW w:w="709" w:type="dxa"/>
            <w:tcBorders>
              <w:top w:val="nil"/>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ind w:left="-75" w:right="-75"/>
              <w:jc w:val="center"/>
              <w:rPr>
                <w:sz w:val="24"/>
                <w:szCs w:val="24"/>
              </w:rPr>
            </w:pPr>
            <w:r w:rsidRPr="00321479">
              <w:rPr>
                <w:sz w:val="24"/>
                <w:szCs w:val="24"/>
              </w:rPr>
              <w:t>2022</w:t>
            </w:r>
          </w:p>
        </w:tc>
        <w:tc>
          <w:tcPr>
            <w:tcW w:w="709" w:type="dxa"/>
            <w:tcBorders>
              <w:top w:val="nil"/>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ind w:left="-75"/>
              <w:jc w:val="center"/>
              <w:rPr>
                <w:sz w:val="24"/>
                <w:szCs w:val="24"/>
              </w:rPr>
            </w:pPr>
            <w:r w:rsidRPr="00321479">
              <w:rPr>
                <w:sz w:val="24"/>
                <w:szCs w:val="24"/>
              </w:rPr>
              <w:t>2023</w:t>
            </w:r>
          </w:p>
        </w:tc>
        <w:tc>
          <w:tcPr>
            <w:tcW w:w="709" w:type="dxa"/>
            <w:tcBorders>
              <w:top w:val="nil"/>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ind w:left="-75"/>
              <w:jc w:val="center"/>
              <w:rPr>
                <w:sz w:val="24"/>
                <w:szCs w:val="24"/>
              </w:rPr>
            </w:pPr>
            <w:r w:rsidRPr="00321479">
              <w:rPr>
                <w:sz w:val="24"/>
                <w:szCs w:val="24"/>
              </w:rPr>
              <w:t>2024</w:t>
            </w:r>
          </w:p>
        </w:tc>
        <w:tc>
          <w:tcPr>
            <w:tcW w:w="709" w:type="dxa"/>
            <w:tcBorders>
              <w:top w:val="nil"/>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r w:rsidRPr="00321479">
              <w:rPr>
                <w:sz w:val="24"/>
                <w:szCs w:val="24"/>
              </w:rPr>
              <w:t>2025</w:t>
            </w:r>
          </w:p>
        </w:tc>
        <w:tc>
          <w:tcPr>
            <w:tcW w:w="709" w:type="dxa"/>
            <w:tcBorders>
              <w:top w:val="nil"/>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r w:rsidRPr="00321479">
              <w:rPr>
                <w:sz w:val="24"/>
                <w:szCs w:val="24"/>
              </w:rPr>
              <w:t>2026</w:t>
            </w:r>
          </w:p>
        </w:tc>
        <w:tc>
          <w:tcPr>
            <w:tcW w:w="708" w:type="dxa"/>
            <w:tcBorders>
              <w:top w:val="nil"/>
              <w:left w:val="single" w:sz="4" w:space="0" w:color="auto"/>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r w:rsidRPr="00321479">
              <w:rPr>
                <w:sz w:val="24"/>
                <w:szCs w:val="24"/>
              </w:rPr>
              <w:t>2027</w:t>
            </w:r>
          </w:p>
        </w:tc>
        <w:tc>
          <w:tcPr>
            <w:tcW w:w="709" w:type="dxa"/>
            <w:tcBorders>
              <w:top w:val="nil"/>
              <w:left w:val="nil"/>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r w:rsidRPr="00321479">
              <w:rPr>
                <w:sz w:val="24"/>
                <w:szCs w:val="24"/>
              </w:rPr>
              <w:t>2028</w:t>
            </w:r>
          </w:p>
        </w:tc>
        <w:tc>
          <w:tcPr>
            <w:tcW w:w="709" w:type="dxa"/>
            <w:tcBorders>
              <w:top w:val="nil"/>
              <w:left w:val="nil"/>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r w:rsidRPr="00321479">
              <w:rPr>
                <w:sz w:val="24"/>
                <w:szCs w:val="24"/>
              </w:rPr>
              <w:t>2029</w:t>
            </w:r>
          </w:p>
        </w:tc>
        <w:tc>
          <w:tcPr>
            <w:tcW w:w="566" w:type="dxa"/>
            <w:tcBorders>
              <w:top w:val="nil"/>
              <w:left w:val="nil"/>
              <w:bottom w:val="single" w:sz="4" w:space="0" w:color="auto"/>
              <w:right w:val="single" w:sz="4" w:space="0" w:color="auto"/>
            </w:tcBorders>
          </w:tcPr>
          <w:p w:rsidR="00321479" w:rsidRPr="00321479" w:rsidRDefault="00321479" w:rsidP="00321479">
            <w:pPr>
              <w:widowControl w:val="0"/>
              <w:autoSpaceDE w:val="0"/>
              <w:autoSpaceDN w:val="0"/>
              <w:adjustRightInd w:val="0"/>
              <w:jc w:val="center"/>
              <w:rPr>
                <w:sz w:val="24"/>
                <w:szCs w:val="24"/>
              </w:rPr>
            </w:pPr>
            <w:r w:rsidRPr="00321479">
              <w:rPr>
                <w:sz w:val="24"/>
                <w:szCs w:val="24"/>
              </w:rPr>
              <w:t>2030</w:t>
            </w:r>
          </w:p>
        </w:tc>
      </w:tr>
    </w:tbl>
    <w:p w:rsidR="00321479" w:rsidRPr="00321479" w:rsidRDefault="00321479" w:rsidP="00321479">
      <w:pPr>
        <w:widowControl w:val="0"/>
        <w:tabs>
          <w:tab w:val="left" w:pos="3615"/>
        </w:tabs>
        <w:autoSpaceDE w:val="0"/>
        <w:autoSpaceDN w:val="0"/>
        <w:adjustRightInd w:val="0"/>
        <w:outlineLvl w:val="2"/>
        <w:rPr>
          <w:sz w:val="24"/>
          <w:szCs w:val="24"/>
        </w:rPr>
      </w:pPr>
    </w:p>
    <w:tbl>
      <w:tblPr>
        <w:tblW w:w="1046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7"/>
        <w:gridCol w:w="993"/>
        <w:gridCol w:w="850"/>
        <w:gridCol w:w="709"/>
        <w:gridCol w:w="709"/>
        <w:gridCol w:w="708"/>
        <w:gridCol w:w="709"/>
        <w:gridCol w:w="709"/>
        <w:gridCol w:w="709"/>
        <w:gridCol w:w="708"/>
        <w:gridCol w:w="709"/>
        <w:gridCol w:w="709"/>
        <w:gridCol w:w="709"/>
        <w:gridCol w:w="567"/>
      </w:tblGrid>
      <w:tr w:rsidR="00321479" w:rsidRPr="00321479" w:rsidTr="00AC3DD0">
        <w:trPr>
          <w:trHeight w:val="315"/>
          <w:tblHeader/>
        </w:trPr>
        <w:tc>
          <w:tcPr>
            <w:tcW w:w="967" w:type="dxa"/>
          </w:tcPr>
          <w:p w:rsidR="00321479" w:rsidRPr="00321479" w:rsidRDefault="00321479" w:rsidP="00321479">
            <w:pPr>
              <w:jc w:val="center"/>
              <w:rPr>
                <w:color w:val="000000"/>
                <w:sz w:val="24"/>
                <w:szCs w:val="24"/>
              </w:rPr>
            </w:pPr>
            <w:r w:rsidRPr="00321479">
              <w:rPr>
                <w:color w:val="000000"/>
                <w:sz w:val="24"/>
                <w:szCs w:val="24"/>
              </w:rPr>
              <w:t>1</w:t>
            </w:r>
          </w:p>
        </w:tc>
        <w:tc>
          <w:tcPr>
            <w:tcW w:w="993" w:type="dxa"/>
          </w:tcPr>
          <w:p w:rsidR="00321479" w:rsidRPr="00321479" w:rsidRDefault="00321479" w:rsidP="00321479">
            <w:pPr>
              <w:jc w:val="center"/>
              <w:rPr>
                <w:bCs/>
                <w:color w:val="000000"/>
                <w:sz w:val="24"/>
                <w:szCs w:val="24"/>
              </w:rPr>
            </w:pPr>
            <w:r w:rsidRPr="00321479">
              <w:rPr>
                <w:bCs/>
                <w:color w:val="000000"/>
                <w:sz w:val="24"/>
                <w:szCs w:val="24"/>
              </w:rPr>
              <w:t>2</w:t>
            </w:r>
          </w:p>
        </w:tc>
        <w:tc>
          <w:tcPr>
            <w:tcW w:w="850" w:type="dxa"/>
          </w:tcPr>
          <w:p w:rsidR="00321479" w:rsidRPr="00321479" w:rsidRDefault="00321479" w:rsidP="00321479">
            <w:pPr>
              <w:jc w:val="center"/>
              <w:rPr>
                <w:bCs/>
                <w:color w:val="000000"/>
                <w:sz w:val="24"/>
                <w:szCs w:val="24"/>
              </w:rPr>
            </w:pPr>
            <w:r w:rsidRPr="00321479">
              <w:rPr>
                <w:bCs/>
                <w:color w:val="000000"/>
                <w:sz w:val="24"/>
                <w:szCs w:val="24"/>
              </w:rPr>
              <w:t>3</w:t>
            </w:r>
          </w:p>
        </w:tc>
        <w:tc>
          <w:tcPr>
            <w:tcW w:w="709" w:type="dxa"/>
          </w:tcPr>
          <w:p w:rsidR="00321479" w:rsidRPr="00321479" w:rsidRDefault="00321479" w:rsidP="00321479">
            <w:pPr>
              <w:jc w:val="center"/>
              <w:rPr>
                <w:color w:val="000000"/>
                <w:sz w:val="24"/>
                <w:szCs w:val="24"/>
              </w:rPr>
            </w:pPr>
            <w:r w:rsidRPr="00321479">
              <w:rPr>
                <w:color w:val="000000"/>
                <w:sz w:val="24"/>
                <w:szCs w:val="24"/>
              </w:rPr>
              <w:t>6</w:t>
            </w:r>
          </w:p>
        </w:tc>
        <w:tc>
          <w:tcPr>
            <w:tcW w:w="709" w:type="dxa"/>
          </w:tcPr>
          <w:p w:rsidR="00321479" w:rsidRPr="00321479" w:rsidRDefault="00321479" w:rsidP="00321479">
            <w:pPr>
              <w:jc w:val="center"/>
              <w:rPr>
                <w:color w:val="000000"/>
                <w:sz w:val="24"/>
                <w:szCs w:val="24"/>
              </w:rPr>
            </w:pPr>
            <w:r w:rsidRPr="00321479">
              <w:rPr>
                <w:color w:val="000000"/>
                <w:sz w:val="24"/>
                <w:szCs w:val="24"/>
              </w:rPr>
              <w:t>7</w:t>
            </w:r>
          </w:p>
        </w:tc>
        <w:tc>
          <w:tcPr>
            <w:tcW w:w="708" w:type="dxa"/>
          </w:tcPr>
          <w:p w:rsidR="00321479" w:rsidRPr="00321479" w:rsidRDefault="00321479" w:rsidP="00321479">
            <w:pPr>
              <w:jc w:val="center"/>
              <w:rPr>
                <w:color w:val="000000"/>
                <w:sz w:val="24"/>
                <w:szCs w:val="24"/>
              </w:rPr>
            </w:pPr>
            <w:r w:rsidRPr="00321479">
              <w:rPr>
                <w:color w:val="000000"/>
                <w:sz w:val="24"/>
                <w:szCs w:val="24"/>
              </w:rPr>
              <w:t>8</w:t>
            </w:r>
          </w:p>
        </w:tc>
        <w:tc>
          <w:tcPr>
            <w:tcW w:w="709" w:type="dxa"/>
          </w:tcPr>
          <w:p w:rsidR="00321479" w:rsidRPr="00321479" w:rsidRDefault="00321479" w:rsidP="00321479">
            <w:pPr>
              <w:jc w:val="center"/>
              <w:rPr>
                <w:color w:val="000000"/>
                <w:sz w:val="24"/>
                <w:szCs w:val="24"/>
              </w:rPr>
            </w:pPr>
            <w:r w:rsidRPr="00321479">
              <w:rPr>
                <w:color w:val="000000"/>
                <w:sz w:val="24"/>
                <w:szCs w:val="24"/>
              </w:rPr>
              <w:t>9</w:t>
            </w:r>
          </w:p>
        </w:tc>
        <w:tc>
          <w:tcPr>
            <w:tcW w:w="709" w:type="dxa"/>
          </w:tcPr>
          <w:p w:rsidR="00321479" w:rsidRPr="00321479" w:rsidRDefault="00321479" w:rsidP="00321479">
            <w:pPr>
              <w:jc w:val="center"/>
              <w:rPr>
                <w:color w:val="000000"/>
                <w:sz w:val="24"/>
                <w:szCs w:val="24"/>
              </w:rPr>
            </w:pPr>
            <w:r w:rsidRPr="00321479">
              <w:rPr>
                <w:color w:val="000000"/>
                <w:sz w:val="24"/>
                <w:szCs w:val="24"/>
              </w:rPr>
              <w:t>10</w:t>
            </w:r>
          </w:p>
        </w:tc>
        <w:tc>
          <w:tcPr>
            <w:tcW w:w="709" w:type="dxa"/>
          </w:tcPr>
          <w:p w:rsidR="00321479" w:rsidRPr="00321479" w:rsidRDefault="00321479" w:rsidP="00321479">
            <w:pPr>
              <w:jc w:val="center"/>
              <w:rPr>
                <w:color w:val="000000"/>
                <w:sz w:val="24"/>
                <w:szCs w:val="24"/>
              </w:rPr>
            </w:pPr>
            <w:r w:rsidRPr="00321479">
              <w:rPr>
                <w:color w:val="000000"/>
                <w:sz w:val="24"/>
                <w:szCs w:val="24"/>
              </w:rPr>
              <w:t>11</w:t>
            </w:r>
          </w:p>
        </w:tc>
        <w:tc>
          <w:tcPr>
            <w:tcW w:w="708" w:type="dxa"/>
          </w:tcPr>
          <w:p w:rsidR="00321479" w:rsidRPr="00321479" w:rsidRDefault="00321479" w:rsidP="00321479">
            <w:pPr>
              <w:jc w:val="center"/>
              <w:rPr>
                <w:color w:val="000000"/>
                <w:sz w:val="24"/>
                <w:szCs w:val="24"/>
              </w:rPr>
            </w:pPr>
            <w:r w:rsidRPr="00321479">
              <w:rPr>
                <w:color w:val="000000"/>
                <w:sz w:val="24"/>
                <w:szCs w:val="24"/>
              </w:rPr>
              <w:t>12</w:t>
            </w:r>
          </w:p>
        </w:tc>
        <w:tc>
          <w:tcPr>
            <w:tcW w:w="709" w:type="dxa"/>
          </w:tcPr>
          <w:p w:rsidR="00321479" w:rsidRPr="00321479" w:rsidRDefault="00321479" w:rsidP="00321479">
            <w:pPr>
              <w:jc w:val="center"/>
              <w:rPr>
                <w:color w:val="000000"/>
                <w:sz w:val="24"/>
                <w:szCs w:val="24"/>
              </w:rPr>
            </w:pPr>
            <w:r w:rsidRPr="00321479">
              <w:rPr>
                <w:color w:val="000000"/>
                <w:sz w:val="24"/>
                <w:szCs w:val="24"/>
              </w:rPr>
              <w:t>13</w:t>
            </w:r>
          </w:p>
        </w:tc>
        <w:tc>
          <w:tcPr>
            <w:tcW w:w="709" w:type="dxa"/>
          </w:tcPr>
          <w:p w:rsidR="00321479" w:rsidRPr="00321479" w:rsidRDefault="00321479" w:rsidP="00321479">
            <w:pPr>
              <w:jc w:val="center"/>
              <w:rPr>
                <w:color w:val="000000"/>
                <w:sz w:val="24"/>
                <w:szCs w:val="24"/>
              </w:rPr>
            </w:pPr>
            <w:r w:rsidRPr="00321479">
              <w:rPr>
                <w:color w:val="000000"/>
                <w:sz w:val="24"/>
                <w:szCs w:val="24"/>
              </w:rPr>
              <w:t>14</w:t>
            </w:r>
          </w:p>
        </w:tc>
        <w:tc>
          <w:tcPr>
            <w:tcW w:w="709" w:type="dxa"/>
          </w:tcPr>
          <w:p w:rsidR="00321479" w:rsidRPr="00321479" w:rsidRDefault="00321479" w:rsidP="00321479">
            <w:pPr>
              <w:jc w:val="center"/>
              <w:rPr>
                <w:color w:val="000000"/>
                <w:sz w:val="24"/>
                <w:szCs w:val="24"/>
              </w:rPr>
            </w:pPr>
            <w:r w:rsidRPr="00321479">
              <w:rPr>
                <w:color w:val="000000"/>
                <w:sz w:val="24"/>
                <w:szCs w:val="24"/>
              </w:rPr>
              <w:t>15</w:t>
            </w:r>
          </w:p>
        </w:tc>
        <w:tc>
          <w:tcPr>
            <w:tcW w:w="567" w:type="dxa"/>
          </w:tcPr>
          <w:p w:rsidR="00321479" w:rsidRPr="00321479" w:rsidRDefault="00321479" w:rsidP="00321479">
            <w:pPr>
              <w:jc w:val="center"/>
              <w:rPr>
                <w:color w:val="000000"/>
                <w:sz w:val="24"/>
                <w:szCs w:val="24"/>
              </w:rPr>
            </w:pPr>
            <w:r w:rsidRPr="00321479">
              <w:rPr>
                <w:color w:val="000000"/>
                <w:sz w:val="24"/>
                <w:szCs w:val="24"/>
              </w:rPr>
              <w:t>16</w:t>
            </w:r>
          </w:p>
        </w:tc>
      </w:tr>
      <w:tr w:rsidR="00321479" w:rsidRPr="00321479" w:rsidTr="00AC3DD0">
        <w:trPr>
          <w:trHeight w:val="315"/>
        </w:trPr>
        <w:tc>
          <w:tcPr>
            <w:tcW w:w="967" w:type="dxa"/>
            <w:vMerge w:val="restart"/>
          </w:tcPr>
          <w:p w:rsidR="00321479" w:rsidRPr="00321479" w:rsidRDefault="00321479" w:rsidP="00321479">
            <w:pPr>
              <w:rPr>
                <w:color w:val="000000"/>
                <w:sz w:val="24"/>
                <w:szCs w:val="24"/>
              </w:rPr>
            </w:pPr>
            <w:r w:rsidRPr="00321479">
              <w:rPr>
                <w:color w:val="000000"/>
                <w:sz w:val="24"/>
                <w:szCs w:val="24"/>
              </w:rPr>
              <w:t>Муниципальная программа</w:t>
            </w:r>
          </w:p>
          <w:p w:rsidR="00321479" w:rsidRPr="00321479" w:rsidRDefault="00321479" w:rsidP="00321479">
            <w:pPr>
              <w:autoSpaceDE w:val="0"/>
              <w:autoSpaceDN w:val="0"/>
              <w:adjustRightInd w:val="0"/>
              <w:outlineLvl w:val="0"/>
              <w:rPr>
                <w:sz w:val="24"/>
                <w:szCs w:val="24"/>
                <w:lang w:eastAsia="en-US"/>
              </w:rPr>
            </w:pPr>
            <w:r w:rsidRPr="00321479">
              <w:rPr>
                <w:sz w:val="24"/>
                <w:szCs w:val="24"/>
                <w:lang w:eastAsia="en-US"/>
              </w:rPr>
              <w:t>«Социальная поддержка граждан»</w:t>
            </w:r>
          </w:p>
          <w:p w:rsidR="00321479" w:rsidRPr="00321479" w:rsidRDefault="00321479" w:rsidP="00321479">
            <w:pPr>
              <w:jc w:val="center"/>
              <w:rPr>
                <w:sz w:val="24"/>
                <w:szCs w:val="24"/>
              </w:rPr>
            </w:pPr>
          </w:p>
        </w:tc>
        <w:tc>
          <w:tcPr>
            <w:tcW w:w="993" w:type="dxa"/>
            <w:noWrap/>
          </w:tcPr>
          <w:p w:rsidR="00321479" w:rsidRPr="00321479" w:rsidRDefault="00321479" w:rsidP="00321479">
            <w:pPr>
              <w:rPr>
                <w:color w:val="000000"/>
                <w:sz w:val="24"/>
                <w:szCs w:val="24"/>
              </w:rPr>
            </w:pPr>
            <w:r w:rsidRPr="00321479">
              <w:rPr>
                <w:color w:val="000000"/>
                <w:sz w:val="24"/>
                <w:szCs w:val="24"/>
              </w:rPr>
              <w:t>Всего</w:t>
            </w:r>
          </w:p>
        </w:tc>
        <w:tc>
          <w:tcPr>
            <w:tcW w:w="850" w:type="dxa"/>
            <w:noWrap/>
          </w:tcPr>
          <w:p w:rsidR="00321479" w:rsidRPr="00321479" w:rsidRDefault="00321479" w:rsidP="00321479">
            <w:pPr>
              <w:rPr>
                <w:sz w:val="24"/>
                <w:szCs w:val="24"/>
              </w:rPr>
            </w:pPr>
            <w:r w:rsidRPr="00321479">
              <w:rPr>
                <w:sz w:val="24"/>
                <w:szCs w:val="24"/>
              </w:rPr>
              <w:t>885,1</w:t>
            </w:r>
          </w:p>
        </w:tc>
        <w:tc>
          <w:tcPr>
            <w:tcW w:w="709" w:type="dxa"/>
          </w:tcPr>
          <w:p w:rsidR="00321479" w:rsidRPr="00321479" w:rsidRDefault="00321479" w:rsidP="00321479">
            <w:pPr>
              <w:jc w:val="center"/>
              <w:rPr>
                <w:sz w:val="24"/>
                <w:szCs w:val="24"/>
              </w:rPr>
            </w:pPr>
            <w:r w:rsidRPr="00321479">
              <w:rPr>
                <w:sz w:val="24"/>
                <w:szCs w:val="24"/>
              </w:rPr>
              <w:t>55,0</w:t>
            </w:r>
          </w:p>
        </w:tc>
        <w:tc>
          <w:tcPr>
            <w:tcW w:w="709" w:type="dxa"/>
            <w:noWrap/>
          </w:tcPr>
          <w:p w:rsidR="00321479" w:rsidRPr="00321479" w:rsidRDefault="00321479" w:rsidP="00321479">
            <w:pPr>
              <w:rPr>
                <w:sz w:val="24"/>
                <w:szCs w:val="24"/>
              </w:rPr>
            </w:pPr>
            <w:r w:rsidRPr="00321479">
              <w:rPr>
                <w:sz w:val="24"/>
                <w:szCs w:val="24"/>
              </w:rPr>
              <w:t>65,0</w:t>
            </w:r>
          </w:p>
        </w:tc>
        <w:tc>
          <w:tcPr>
            <w:tcW w:w="708" w:type="dxa"/>
            <w:noWrap/>
          </w:tcPr>
          <w:p w:rsidR="00321479" w:rsidRPr="00321479" w:rsidRDefault="00321479" w:rsidP="00321479">
            <w:pPr>
              <w:rPr>
                <w:sz w:val="24"/>
                <w:szCs w:val="24"/>
              </w:rPr>
            </w:pPr>
            <w:r w:rsidRPr="00321479">
              <w:rPr>
                <w:sz w:val="24"/>
                <w:szCs w:val="24"/>
              </w:rPr>
              <w:t>29,8</w:t>
            </w:r>
          </w:p>
        </w:tc>
        <w:tc>
          <w:tcPr>
            <w:tcW w:w="709" w:type="dxa"/>
          </w:tcPr>
          <w:p w:rsidR="00321479" w:rsidRPr="00321479" w:rsidRDefault="00321479" w:rsidP="00321479">
            <w:pPr>
              <w:rPr>
                <w:sz w:val="24"/>
                <w:szCs w:val="24"/>
              </w:rPr>
            </w:pPr>
            <w:r w:rsidRPr="00321479">
              <w:rPr>
                <w:sz w:val="24"/>
                <w:szCs w:val="24"/>
              </w:rPr>
              <w:t>120,3</w:t>
            </w:r>
          </w:p>
        </w:tc>
        <w:tc>
          <w:tcPr>
            <w:tcW w:w="709" w:type="dxa"/>
          </w:tcPr>
          <w:p w:rsidR="00321479" w:rsidRPr="00321479" w:rsidRDefault="00321479" w:rsidP="00321479">
            <w:pPr>
              <w:rPr>
                <w:sz w:val="24"/>
                <w:szCs w:val="24"/>
              </w:rPr>
            </w:pPr>
            <w:r w:rsidRPr="00321479">
              <w:rPr>
                <w:sz w:val="24"/>
                <w:szCs w:val="24"/>
              </w:rPr>
              <w:t>140,0</w:t>
            </w:r>
          </w:p>
        </w:tc>
        <w:tc>
          <w:tcPr>
            <w:tcW w:w="709" w:type="dxa"/>
          </w:tcPr>
          <w:p w:rsidR="00321479" w:rsidRPr="00321479" w:rsidRDefault="00321479" w:rsidP="00321479">
            <w:pPr>
              <w:rPr>
                <w:sz w:val="24"/>
                <w:szCs w:val="24"/>
              </w:rPr>
            </w:pPr>
            <w:r w:rsidRPr="00321479">
              <w:rPr>
                <w:sz w:val="24"/>
                <w:szCs w:val="24"/>
              </w:rPr>
              <w:t>150,0</w:t>
            </w:r>
          </w:p>
        </w:tc>
        <w:tc>
          <w:tcPr>
            <w:tcW w:w="708" w:type="dxa"/>
          </w:tcPr>
          <w:p w:rsidR="00321479" w:rsidRPr="00321479" w:rsidRDefault="00321479" w:rsidP="00321479">
            <w:pPr>
              <w:rPr>
                <w:sz w:val="24"/>
                <w:szCs w:val="24"/>
              </w:rPr>
            </w:pPr>
            <w:r w:rsidRPr="00321479">
              <w:rPr>
                <w:sz w:val="24"/>
                <w:szCs w:val="24"/>
              </w:rPr>
              <w:t>65,0</w:t>
            </w:r>
          </w:p>
        </w:tc>
        <w:tc>
          <w:tcPr>
            <w:tcW w:w="709" w:type="dxa"/>
          </w:tcPr>
          <w:p w:rsidR="00321479" w:rsidRPr="00321479" w:rsidRDefault="00321479" w:rsidP="00321479">
            <w:pPr>
              <w:rPr>
                <w:sz w:val="24"/>
                <w:szCs w:val="24"/>
              </w:rPr>
            </w:pPr>
            <w:r w:rsidRPr="00321479">
              <w:rPr>
                <w:sz w:val="24"/>
                <w:szCs w:val="24"/>
              </w:rPr>
              <w:t>65,0</w:t>
            </w:r>
          </w:p>
        </w:tc>
        <w:tc>
          <w:tcPr>
            <w:tcW w:w="709" w:type="dxa"/>
          </w:tcPr>
          <w:p w:rsidR="00321479" w:rsidRPr="00321479" w:rsidRDefault="00321479" w:rsidP="00321479">
            <w:pPr>
              <w:rPr>
                <w:sz w:val="24"/>
                <w:szCs w:val="24"/>
              </w:rPr>
            </w:pPr>
            <w:r w:rsidRPr="00321479">
              <w:rPr>
                <w:sz w:val="24"/>
                <w:szCs w:val="24"/>
              </w:rPr>
              <w:t>65,0</w:t>
            </w:r>
          </w:p>
        </w:tc>
        <w:tc>
          <w:tcPr>
            <w:tcW w:w="709" w:type="dxa"/>
          </w:tcPr>
          <w:p w:rsidR="00321479" w:rsidRPr="00321479" w:rsidRDefault="00321479" w:rsidP="00321479">
            <w:pPr>
              <w:rPr>
                <w:sz w:val="24"/>
                <w:szCs w:val="24"/>
              </w:rPr>
            </w:pPr>
            <w:r w:rsidRPr="00321479">
              <w:rPr>
                <w:sz w:val="24"/>
                <w:szCs w:val="24"/>
              </w:rPr>
              <w:t>65,0</w:t>
            </w:r>
          </w:p>
        </w:tc>
        <w:tc>
          <w:tcPr>
            <w:tcW w:w="567" w:type="dxa"/>
          </w:tcPr>
          <w:p w:rsidR="00321479" w:rsidRPr="00321479" w:rsidRDefault="00321479" w:rsidP="00321479">
            <w:pPr>
              <w:rPr>
                <w:sz w:val="24"/>
                <w:szCs w:val="24"/>
              </w:rPr>
            </w:pPr>
            <w:r w:rsidRPr="00321479">
              <w:rPr>
                <w:sz w:val="24"/>
                <w:szCs w:val="24"/>
              </w:rPr>
              <w:t>65,0</w:t>
            </w:r>
          </w:p>
        </w:tc>
      </w:tr>
      <w:tr w:rsidR="00321479" w:rsidRPr="00321479" w:rsidTr="00AC3DD0">
        <w:trPr>
          <w:trHeight w:val="315"/>
        </w:trPr>
        <w:tc>
          <w:tcPr>
            <w:tcW w:w="967" w:type="dxa"/>
            <w:vMerge/>
            <w:vAlign w:val="center"/>
          </w:tcPr>
          <w:p w:rsidR="00321479" w:rsidRPr="00321479" w:rsidRDefault="00321479" w:rsidP="00321479">
            <w:pPr>
              <w:jc w:val="center"/>
              <w:rPr>
                <w:color w:val="000000"/>
                <w:sz w:val="24"/>
                <w:szCs w:val="24"/>
              </w:rPr>
            </w:pPr>
          </w:p>
        </w:tc>
        <w:tc>
          <w:tcPr>
            <w:tcW w:w="993" w:type="dxa"/>
          </w:tcPr>
          <w:p w:rsidR="00321479" w:rsidRPr="00321479" w:rsidRDefault="00321479" w:rsidP="00321479">
            <w:pPr>
              <w:rPr>
                <w:color w:val="000000"/>
                <w:sz w:val="24"/>
                <w:szCs w:val="24"/>
              </w:rPr>
            </w:pPr>
            <w:r w:rsidRPr="00321479">
              <w:rPr>
                <w:color w:val="000000"/>
                <w:sz w:val="24"/>
                <w:szCs w:val="24"/>
              </w:rPr>
              <w:t>бюджет</w:t>
            </w:r>
            <w:r w:rsidRPr="00321479">
              <w:rPr>
                <w:sz w:val="24"/>
                <w:szCs w:val="24"/>
                <w:lang w:eastAsia="en-US"/>
              </w:rPr>
              <w:t xml:space="preserve"> сельского поселения</w:t>
            </w:r>
          </w:p>
        </w:tc>
        <w:tc>
          <w:tcPr>
            <w:tcW w:w="850" w:type="dxa"/>
            <w:noWrap/>
          </w:tcPr>
          <w:p w:rsidR="00321479" w:rsidRPr="00321479" w:rsidRDefault="00321479" w:rsidP="00321479">
            <w:pPr>
              <w:rPr>
                <w:sz w:val="24"/>
                <w:szCs w:val="24"/>
              </w:rPr>
            </w:pPr>
            <w:r w:rsidRPr="00321479">
              <w:rPr>
                <w:sz w:val="24"/>
                <w:szCs w:val="24"/>
              </w:rPr>
              <w:t>885,1</w:t>
            </w:r>
          </w:p>
        </w:tc>
        <w:tc>
          <w:tcPr>
            <w:tcW w:w="709" w:type="dxa"/>
          </w:tcPr>
          <w:p w:rsidR="00321479" w:rsidRPr="00321479" w:rsidRDefault="00321479" w:rsidP="00321479">
            <w:pPr>
              <w:jc w:val="center"/>
              <w:rPr>
                <w:sz w:val="24"/>
                <w:szCs w:val="24"/>
              </w:rPr>
            </w:pPr>
            <w:r w:rsidRPr="00321479">
              <w:rPr>
                <w:sz w:val="24"/>
                <w:szCs w:val="24"/>
              </w:rPr>
              <w:t>55,0</w:t>
            </w:r>
          </w:p>
        </w:tc>
        <w:tc>
          <w:tcPr>
            <w:tcW w:w="709" w:type="dxa"/>
            <w:noWrap/>
          </w:tcPr>
          <w:p w:rsidR="00321479" w:rsidRPr="00321479" w:rsidRDefault="00321479" w:rsidP="00321479">
            <w:pPr>
              <w:rPr>
                <w:sz w:val="24"/>
                <w:szCs w:val="24"/>
              </w:rPr>
            </w:pPr>
            <w:r w:rsidRPr="00321479">
              <w:rPr>
                <w:sz w:val="24"/>
                <w:szCs w:val="24"/>
              </w:rPr>
              <w:t>65,0</w:t>
            </w:r>
          </w:p>
        </w:tc>
        <w:tc>
          <w:tcPr>
            <w:tcW w:w="708" w:type="dxa"/>
            <w:noWrap/>
          </w:tcPr>
          <w:p w:rsidR="00321479" w:rsidRPr="00321479" w:rsidRDefault="00321479" w:rsidP="00321479">
            <w:pPr>
              <w:rPr>
                <w:sz w:val="24"/>
                <w:szCs w:val="24"/>
              </w:rPr>
            </w:pPr>
            <w:r w:rsidRPr="00321479">
              <w:rPr>
                <w:sz w:val="24"/>
                <w:szCs w:val="24"/>
              </w:rPr>
              <w:t>29,8</w:t>
            </w:r>
          </w:p>
        </w:tc>
        <w:tc>
          <w:tcPr>
            <w:tcW w:w="709" w:type="dxa"/>
          </w:tcPr>
          <w:p w:rsidR="00321479" w:rsidRPr="00321479" w:rsidRDefault="00321479" w:rsidP="00321479">
            <w:pPr>
              <w:rPr>
                <w:sz w:val="24"/>
                <w:szCs w:val="24"/>
              </w:rPr>
            </w:pPr>
            <w:r w:rsidRPr="00321479">
              <w:rPr>
                <w:sz w:val="24"/>
                <w:szCs w:val="24"/>
              </w:rPr>
              <w:t>120,3</w:t>
            </w:r>
          </w:p>
        </w:tc>
        <w:tc>
          <w:tcPr>
            <w:tcW w:w="709" w:type="dxa"/>
          </w:tcPr>
          <w:p w:rsidR="00321479" w:rsidRPr="00321479" w:rsidRDefault="00321479" w:rsidP="00321479">
            <w:pPr>
              <w:rPr>
                <w:sz w:val="24"/>
                <w:szCs w:val="24"/>
              </w:rPr>
            </w:pPr>
            <w:r w:rsidRPr="00321479">
              <w:rPr>
                <w:sz w:val="24"/>
                <w:szCs w:val="24"/>
              </w:rPr>
              <w:t>140,0</w:t>
            </w:r>
          </w:p>
        </w:tc>
        <w:tc>
          <w:tcPr>
            <w:tcW w:w="709" w:type="dxa"/>
          </w:tcPr>
          <w:p w:rsidR="00321479" w:rsidRPr="00321479" w:rsidRDefault="00321479" w:rsidP="00321479">
            <w:pPr>
              <w:rPr>
                <w:sz w:val="24"/>
                <w:szCs w:val="24"/>
              </w:rPr>
            </w:pPr>
            <w:r w:rsidRPr="00321479">
              <w:rPr>
                <w:sz w:val="24"/>
                <w:szCs w:val="24"/>
              </w:rPr>
              <w:t>150,0</w:t>
            </w:r>
          </w:p>
        </w:tc>
        <w:tc>
          <w:tcPr>
            <w:tcW w:w="708" w:type="dxa"/>
          </w:tcPr>
          <w:p w:rsidR="00321479" w:rsidRPr="00321479" w:rsidRDefault="00321479" w:rsidP="00321479">
            <w:pPr>
              <w:rPr>
                <w:sz w:val="24"/>
                <w:szCs w:val="24"/>
              </w:rPr>
            </w:pPr>
            <w:r w:rsidRPr="00321479">
              <w:rPr>
                <w:sz w:val="24"/>
                <w:szCs w:val="24"/>
              </w:rPr>
              <w:t>65,0</w:t>
            </w:r>
          </w:p>
        </w:tc>
        <w:tc>
          <w:tcPr>
            <w:tcW w:w="709" w:type="dxa"/>
          </w:tcPr>
          <w:p w:rsidR="00321479" w:rsidRPr="00321479" w:rsidRDefault="00321479" w:rsidP="00321479">
            <w:pPr>
              <w:rPr>
                <w:sz w:val="24"/>
                <w:szCs w:val="24"/>
              </w:rPr>
            </w:pPr>
            <w:r w:rsidRPr="00321479">
              <w:rPr>
                <w:sz w:val="24"/>
                <w:szCs w:val="24"/>
              </w:rPr>
              <w:t>65,0</w:t>
            </w:r>
          </w:p>
        </w:tc>
        <w:tc>
          <w:tcPr>
            <w:tcW w:w="709" w:type="dxa"/>
          </w:tcPr>
          <w:p w:rsidR="00321479" w:rsidRPr="00321479" w:rsidRDefault="00321479" w:rsidP="00321479">
            <w:pPr>
              <w:rPr>
                <w:sz w:val="24"/>
                <w:szCs w:val="24"/>
              </w:rPr>
            </w:pPr>
            <w:r w:rsidRPr="00321479">
              <w:rPr>
                <w:sz w:val="24"/>
                <w:szCs w:val="24"/>
              </w:rPr>
              <w:t>65,0</w:t>
            </w:r>
          </w:p>
        </w:tc>
        <w:tc>
          <w:tcPr>
            <w:tcW w:w="709" w:type="dxa"/>
          </w:tcPr>
          <w:p w:rsidR="00321479" w:rsidRPr="00321479" w:rsidRDefault="00321479" w:rsidP="00321479">
            <w:pPr>
              <w:rPr>
                <w:sz w:val="24"/>
                <w:szCs w:val="24"/>
              </w:rPr>
            </w:pPr>
            <w:r w:rsidRPr="00321479">
              <w:rPr>
                <w:sz w:val="24"/>
                <w:szCs w:val="24"/>
              </w:rPr>
              <w:t>65,0</w:t>
            </w:r>
          </w:p>
        </w:tc>
        <w:tc>
          <w:tcPr>
            <w:tcW w:w="567" w:type="dxa"/>
          </w:tcPr>
          <w:p w:rsidR="00321479" w:rsidRPr="00321479" w:rsidRDefault="00321479" w:rsidP="00321479">
            <w:pPr>
              <w:rPr>
                <w:sz w:val="24"/>
                <w:szCs w:val="24"/>
              </w:rPr>
            </w:pPr>
            <w:r w:rsidRPr="00321479">
              <w:rPr>
                <w:sz w:val="24"/>
                <w:szCs w:val="24"/>
              </w:rPr>
              <w:t>65,0</w:t>
            </w:r>
          </w:p>
        </w:tc>
      </w:tr>
      <w:tr w:rsidR="00321479" w:rsidRPr="00321479" w:rsidTr="00AC3DD0">
        <w:trPr>
          <w:trHeight w:val="345"/>
        </w:trPr>
        <w:tc>
          <w:tcPr>
            <w:tcW w:w="967" w:type="dxa"/>
            <w:vMerge/>
            <w:vAlign w:val="center"/>
          </w:tcPr>
          <w:p w:rsidR="00321479" w:rsidRPr="00321479" w:rsidRDefault="00321479" w:rsidP="00321479">
            <w:pPr>
              <w:jc w:val="center"/>
              <w:rPr>
                <w:color w:val="000000"/>
                <w:sz w:val="24"/>
                <w:szCs w:val="24"/>
              </w:rPr>
            </w:pPr>
          </w:p>
        </w:tc>
        <w:tc>
          <w:tcPr>
            <w:tcW w:w="993" w:type="dxa"/>
          </w:tcPr>
          <w:p w:rsidR="00321479" w:rsidRPr="00321479" w:rsidRDefault="00321479" w:rsidP="00321479">
            <w:pPr>
              <w:rPr>
                <w:bCs/>
                <w:color w:val="000000"/>
                <w:sz w:val="24"/>
                <w:szCs w:val="24"/>
              </w:rPr>
            </w:pPr>
            <w:r w:rsidRPr="00321479">
              <w:rPr>
                <w:bCs/>
                <w:color w:val="000000"/>
                <w:sz w:val="24"/>
                <w:szCs w:val="24"/>
              </w:rPr>
              <w:t xml:space="preserve">безвозмездные поступления в </w:t>
            </w:r>
            <w:r w:rsidRPr="00321479">
              <w:rPr>
                <w:color w:val="000000"/>
                <w:sz w:val="24"/>
                <w:szCs w:val="24"/>
              </w:rPr>
              <w:t>бюджет</w:t>
            </w:r>
            <w:r w:rsidRPr="00321479">
              <w:rPr>
                <w:sz w:val="24"/>
                <w:szCs w:val="24"/>
                <w:lang w:eastAsia="en-US"/>
              </w:rPr>
              <w:t xml:space="preserve"> сельского поселения</w:t>
            </w:r>
          </w:p>
        </w:tc>
        <w:tc>
          <w:tcPr>
            <w:tcW w:w="850" w:type="dxa"/>
            <w:noWrap/>
            <w:vAlign w:val="center"/>
          </w:tcPr>
          <w:p w:rsidR="00321479" w:rsidRPr="00321479" w:rsidRDefault="00321479" w:rsidP="00321479">
            <w:pPr>
              <w:jc w:val="center"/>
              <w:rPr>
                <w:color w:val="000000"/>
                <w:sz w:val="24"/>
                <w:szCs w:val="24"/>
              </w:rPr>
            </w:pPr>
          </w:p>
        </w:tc>
        <w:tc>
          <w:tcPr>
            <w:tcW w:w="709" w:type="dxa"/>
            <w:vAlign w:val="center"/>
          </w:tcPr>
          <w:p w:rsidR="00321479" w:rsidRPr="00321479" w:rsidRDefault="00321479" w:rsidP="00321479">
            <w:pPr>
              <w:jc w:val="center"/>
              <w:rPr>
                <w:sz w:val="24"/>
                <w:szCs w:val="24"/>
              </w:rPr>
            </w:pPr>
          </w:p>
        </w:tc>
        <w:tc>
          <w:tcPr>
            <w:tcW w:w="709" w:type="dxa"/>
            <w:noWrap/>
            <w:vAlign w:val="center"/>
          </w:tcPr>
          <w:p w:rsidR="00321479" w:rsidRPr="00321479" w:rsidRDefault="00321479" w:rsidP="00321479">
            <w:pPr>
              <w:jc w:val="center"/>
              <w:rPr>
                <w:sz w:val="24"/>
                <w:szCs w:val="24"/>
              </w:rPr>
            </w:pPr>
          </w:p>
        </w:tc>
        <w:tc>
          <w:tcPr>
            <w:tcW w:w="708" w:type="dxa"/>
            <w:noWrap/>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8"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567" w:type="dxa"/>
            <w:vAlign w:val="center"/>
          </w:tcPr>
          <w:p w:rsidR="00321479" w:rsidRPr="00321479" w:rsidRDefault="00321479" w:rsidP="00321479">
            <w:pPr>
              <w:jc w:val="center"/>
              <w:rPr>
                <w:sz w:val="24"/>
                <w:szCs w:val="24"/>
              </w:rPr>
            </w:pPr>
          </w:p>
        </w:tc>
      </w:tr>
      <w:tr w:rsidR="00321479" w:rsidRPr="00321479" w:rsidTr="00AC3DD0">
        <w:trPr>
          <w:trHeight w:val="315"/>
        </w:trPr>
        <w:tc>
          <w:tcPr>
            <w:tcW w:w="967" w:type="dxa"/>
            <w:vMerge/>
            <w:vAlign w:val="center"/>
          </w:tcPr>
          <w:p w:rsidR="00321479" w:rsidRPr="00321479" w:rsidRDefault="00321479" w:rsidP="00321479">
            <w:pPr>
              <w:jc w:val="center"/>
              <w:rPr>
                <w:color w:val="000000"/>
                <w:sz w:val="24"/>
                <w:szCs w:val="24"/>
              </w:rPr>
            </w:pPr>
          </w:p>
        </w:tc>
        <w:tc>
          <w:tcPr>
            <w:tcW w:w="993" w:type="dxa"/>
          </w:tcPr>
          <w:p w:rsidR="00321479" w:rsidRPr="00321479" w:rsidRDefault="00321479" w:rsidP="00321479">
            <w:pPr>
              <w:rPr>
                <w:bCs/>
                <w:iCs/>
                <w:color w:val="000000"/>
                <w:sz w:val="24"/>
                <w:szCs w:val="24"/>
              </w:rPr>
            </w:pPr>
            <w:r w:rsidRPr="00321479">
              <w:rPr>
                <w:bCs/>
                <w:iCs/>
                <w:color w:val="000000"/>
                <w:sz w:val="24"/>
                <w:szCs w:val="24"/>
              </w:rPr>
              <w:t>в том числе за счет средств:</w:t>
            </w:r>
          </w:p>
        </w:tc>
        <w:tc>
          <w:tcPr>
            <w:tcW w:w="850" w:type="dxa"/>
            <w:noWrap/>
            <w:vAlign w:val="center"/>
          </w:tcPr>
          <w:p w:rsidR="00321479" w:rsidRPr="00321479" w:rsidRDefault="00321479" w:rsidP="00321479">
            <w:pPr>
              <w:jc w:val="center"/>
              <w:rPr>
                <w:color w:val="000000"/>
                <w:sz w:val="24"/>
                <w:szCs w:val="24"/>
              </w:rPr>
            </w:pPr>
          </w:p>
        </w:tc>
        <w:tc>
          <w:tcPr>
            <w:tcW w:w="709" w:type="dxa"/>
            <w:vAlign w:val="center"/>
          </w:tcPr>
          <w:p w:rsidR="00321479" w:rsidRPr="00321479" w:rsidRDefault="00321479" w:rsidP="00321479">
            <w:pPr>
              <w:jc w:val="center"/>
              <w:rPr>
                <w:sz w:val="24"/>
                <w:szCs w:val="24"/>
              </w:rPr>
            </w:pPr>
          </w:p>
        </w:tc>
        <w:tc>
          <w:tcPr>
            <w:tcW w:w="709" w:type="dxa"/>
            <w:noWrap/>
            <w:vAlign w:val="center"/>
          </w:tcPr>
          <w:p w:rsidR="00321479" w:rsidRPr="00321479" w:rsidRDefault="00321479" w:rsidP="00321479">
            <w:pPr>
              <w:jc w:val="center"/>
              <w:rPr>
                <w:sz w:val="24"/>
                <w:szCs w:val="24"/>
              </w:rPr>
            </w:pPr>
          </w:p>
        </w:tc>
        <w:tc>
          <w:tcPr>
            <w:tcW w:w="708" w:type="dxa"/>
            <w:noWrap/>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8"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567" w:type="dxa"/>
            <w:vAlign w:val="center"/>
          </w:tcPr>
          <w:p w:rsidR="00321479" w:rsidRPr="00321479" w:rsidRDefault="00321479" w:rsidP="00321479">
            <w:pPr>
              <w:jc w:val="center"/>
              <w:rPr>
                <w:sz w:val="24"/>
                <w:szCs w:val="24"/>
              </w:rPr>
            </w:pPr>
          </w:p>
        </w:tc>
      </w:tr>
      <w:tr w:rsidR="00321479" w:rsidRPr="00321479" w:rsidTr="00AC3DD0">
        <w:trPr>
          <w:trHeight w:val="315"/>
        </w:trPr>
        <w:tc>
          <w:tcPr>
            <w:tcW w:w="967" w:type="dxa"/>
            <w:vMerge/>
            <w:vAlign w:val="center"/>
          </w:tcPr>
          <w:p w:rsidR="00321479" w:rsidRPr="00321479" w:rsidRDefault="00321479" w:rsidP="00321479">
            <w:pPr>
              <w:jc w:val="center"/>
              <w:rPr>
                <w:color w:val="000000"/>
                <w:sz w:val="24"/>
                <w:szCs w:val="24"/>
              </w:rPr>
            </w:pPr>
          </w:p>
        </w:tc>
        <w:tc>
          <w:tcPr>
            <w:tcW w:w="993" w:type="dxa"/>
          </w:tcPr>
          <w:p w:rsidR="00321479" w:rsidRPr="00321479" w:rsidRDefault="00321479" w:rsidP="00321479">
            <w:pPr>
              <w:rPr>
                <w:color w:val="000000"/>
                <w:sz w:val="24"/>
                <w:szCs w:val="24"/>
              </w:rPr>
            </w:pPr>
            <w:r w:rsidRPr="00321479">
              <w:rPr>
                <w:color w:val="000000"/>
                <w:sz w:val="24"/>
                <w:szCs w:val="24"/>
              </w:rPr>
              <w:t>- областного бюджета</w:t>
            </w:r>
          </w:p>
        </w:tc>
        <w:tc>
          <w:tcPr>
            <w:tcW w:w="850" w:type="dxa"/>
            <w:noWrap/>
            <w:vAlign w:val="center"/>
          </w:tcPr>
          <w:p w:rsidR="00321479" w:rsidRPr="00321479" w:rsidRDefault="00321479" w:rsidP="00321479">
            <w:pPr>
              <w:jc w:val="center"/>
              <w:rPr>
                <w:color w:val="000000"/>
                <w:sz w:val="24"/>
                <w:szCs w:val="24"/>
              </w:rPr>
            </w:pPr>
          </w:p>
        </w:tc>
        <w:tc>
          <w:tcPr>
            <w:tcW w:w="709" w:type="dxa"/>
          </w:tcPr>
          <w:p w:rsidR="00321479" w:rsidRPr="00321479" w:rsidRDefault="00321479" w:rsidP="00321479">
            <w:pPr>
              <w:jc w:val="center"/>
              <w:rPr>
                <w:sz w:val="24"/>
                <w:szCs w:val="24"/>
              </w:rPr>
            </w:pPr>
          </w:p>
        </w:tc>
        <w:tc>
          <w:tcPr>
            <w:tcW w:w="709" w:type="dxa"/>
            <w:noWrap/>
          </w:tcPr>
          <w:p w:rsidR="00321479" w:rsidRPr="00321479" w:rsidRDefault="00321479" w:rsidP="00321479">
            <w:pPr>
              <w:jc w:val="center"/>
              <w:rPr>
                <w:sz w:val="24"/>
                <w:szCs w:val="24"/>
              </w:rPr>
            </w:pPr>
          </w:p>
        </w:tc>
        <w:tc>
          <w:tcPr>
            <w:tcW w:w="708" w:type="dxa"/>
            <w:noWrap/>
          </w:tcPr>
          <w:p w:rsidR="00321479" w:rsidRPr="00321479" w:rsidRDefault="00321479" w:rsidP="00321479">
            <w:pPr>
              <w:jc w:val="center"/>
              <w:rPr>
                <w:sz w:val="24"/>
                <w:szCs w:val="24"/>
              </w:rPr>
            </w:pPr>
          </w:p>
        </w:tc>
        <w:tc>
          <w:tcPr>
            <w:tcW w:w="709" w:type="dxa"/>
          </w:tcPr>
          <w:p w:rsidR="00321479" w:rsidRPr="00321479" w:rsidRDefault="00321479" w:rsidP="00321479">
            <w:pPr>
              <w:jc w:val="center"/>
              <w:rPr>
                <w:sz w:val="24"/>
                <w:szCs w:val="24"/>
              </w:rPr>
            </w:pPr>
          </w:p>
        </w:tc>
        <w:tc>
          <w:tcPr>
            <w:tcW w:w="709" w:type="dxa"/>
          </w:tcPr>
          <w:p w:rsidR="00321479" w:rsidRPr="00321479" w:rsidRDefault="00321479" w:rsidP="00321479">
            <w:pPr>
              <w:jc w:val="center"/>
              <w:rPr>
                <w:sz w:val="24"/>
                <w:szCs w:val="24"/>
              </w:rPr>
            </w:pPr>
          </w:p>
        </w:tc>
        <w:tc>
          <w:tcPr>
            <w:tcW w:w="709" w:type="dxa"/>
          </w:tcPr>
          <w:p w:rsidR="00321479" w:rsidRPr="00321479" w:rsidRDefault="00321479" w:rsidP="00321479">
            <w:pPr>
              <w:jc w:val="center"/>
              <w:rPr>
                <w:sz w:val="24"/>
                <w:szCs w:val="24"/>
              </w:rPr>
            </w:pPr>
          </w:p>
        </w:tc>
        <w:tc>
          <w:tcPr>
            <w:tcW w:w="708" w:type="dxa"/>
          </w:tcPr>
          <w:p w:rsidR="00321479" w:rsidRPr="00321479" w:rsidRDefault="00321479" w:rsidP="00321479">
            <w:pPr>
              <w:jc w:val="center"/>
              <w:rPr>
                <w:sz w:val="24"/>
                <w:szCs w:val="24"/>
              </w:rPr>
            </w:pPr>
          </w:p>
        </w:tc>
        <w:tc>
          <w:tcPr>
            <w:tcW w:w="709" w:type="dxa"/>
          </w:tcPr>
          <w:p w:rsidR="00321479" w:rsidRPr="00321479" w:rsidRDefault="00321479" w:rsidP="00321479">
            <w:pPr>
              <w:jc w:val="center"/>
              <w:rPr>
                <w:sz w:val="24"/>
                <w:szCs w:val="24"/>
              </w:rPr>
            </w:pPr>
          </w:p>
        </w:tc>
        <w:tc>
          <w:tcPr>
            <w:tcW w:w="709" w:type="dxa"/>
          </w:tcPr>
          <w:p w:rsidR="00321479" w:rsidRPr="00321479" w:rsidRDefault="00321479" w:rsidP="00321479">
            <w:pPr>
              <w:jc w:val="center"/>
              <w:rPr>
                <w:sz w:val="24"/>
                <w:szCs w:val="24"/>
              </w:rPr>
            </w:pPr>
          </w:p>
        </w:tc>
        <w:tc>
          <w:tcPr>
            <w:tcW w:w="709" w:type="dxa"/>
          </w:tcPr>
          <w:p w:rsidR="00321479" w:rsidRPr="00321479" w:rsidRDefault="00321479" w:rsidP="00321479">
            <w:pPr>
              <w:jc w:val="center"/>
              <w:rPr>
                <w:sz w:val="24"/>
                <w:szCs w:val="24"/>
              </w:rPr>
            </w:pPr>
          </w:p>
        </w:tc>
        <w:tc>
          <w:tcPr>
            <w:tcW w:w="567" w:type="dxa"/>
          </w:tcPr>
          <w:p w:rsidR="00321479" w:rsidRPr="00321479" w:rsidRDefault="00321479" w:rsidP="00321479">
            <w:pPr>
              <w:jc w:val="center"/>
              <w:rPr>
                <w:sz w:val="24"/>
                <w:szCs w:val="24"/>
              </w:rPr>
            </w:pPr>
          </w:p>
        </w:tc>
      </w:tr>
      <w:tr w:rsidR="00321479" w:rsidRPr="00321479" w:rsidTr="00AC3DD0">
        <w:trPr>
          <w:trHeight w:val="315"/>
        </w:trPr>
        <w:tc>
          <w:tcPr>
            <w:tcW w:w="967" w:type="dxa"/>
            <w:vMerge/>
            <w:vAlign w:val="center"/>
          </w:tcPr>
          <w:p w:rsidR="00321479" w:rsidRPr="00321479" w:rsidRDefault="00321479" w:rsidP="00321479">
            <w:pPr>
              <w:jc w:val="center"/>
              <w:rPr>
                <w:color w:val="000000"/>
                <w:sz w:val="24"/>
                <w:szCs w:val="24"/>
              </w:rPr>
            </w:pPr>
          </w:p>
        </w:tc>
        <w:tc>
          <w:tcPr>
            <w:tcW w:w="993" w:type="dxa"/>
          </w:tcPr>
          <w:p w:rsidR="00321479" w:rsidRPr="00321479" w:rsidRDefault="00321479" w:rsidP="00321479">
            <w:pPr>
              <w:rPr>
                <w:color w:val="000000"/>
                <w:sz w:val="24"/>
                <w:szCs w:val="24"/>
              </w:rPr>
            </w:pPr>
            <w:r w:rsidRPr="00321479">
              <w:rPr>
                <w:color w:val="000000"/>
                <w:sz w:val="24"/>
                <w:szCs w:val="24"/>
              </w:rPr>
              <w:t>- федерального бюджета</w:t>
            </w:r>
          </w:p>
        </w:tc>
        <w:tc>
          <w:tcPr>
            <w:tcW w:w="850" w:type="dxa"/>
            <w:noWrap/>
            <w:vAlign w:val="center"/>
          </w:tcPr>
          <w:p w:rsidR="00321479" w:rsidRPr="00321479" w:rsidRDefault="00321479" w:rsidP="00321479">
            <w:pPr>
              <w:jc w:val="center"/>
              <w:rPr>
                <w:color w:val="000000"/>
                <w:sz w:val="24"/>
                <w:szCs w:val="24"/>
              </w:rPr>
            </w:pPr>
          </w:p>
        </w:tc>
        <w:tc>
          <w:tcPr>
            <w:tcW w:w="709" w:type="dxa"/>
            <w:vAlign w:val="center"/>
          </w:tcPr>
          <w:p w:rsidR="00321479" w:rsidRPr="00321479" w:rsidRDefault="00321479" w:rsidP="00321479">
            <w:pPr>
              <w:jc w:val="center"/>
              <w:rPr>
                <w:sz w:val="24"/>
                <w:szCs w:val="24"/>
              </w:rPr>
            </w:pPr>
          </w:p>
        </w:tc>
        <w:tc>
          <w:tcPr>
            <w:tcW w:w="709" w:type="dxa"/>
            <w:noWrap/>
            <w:vAlign w:val="center"/>
          </w:tcPr>
          <w:p w:rsidR="00321479" w:rsidRPr="00321479" w:rsidRDefault="00321479" w:rsidP="00321479">
            <w:pPr>
              <w:jc w:val="center"/>
              <w:rPr>
                <w:sz w:val="24"/>
                <w:szCs w:val="24"/>
              </w:rPr>
            </w:pPr>
          </w:p>
        </w:tc>
        <w:tc>
          <w:tcPr>
            <w:tcW w:w="708" w:type="dxa"/>
            <w:noWrap/>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8"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567" w:type="dxa"/>
            <w:vAlign w:val="center"/>
          </w:tcPr>
          <w:p w:rsidR="00321479" w:rsidRPr="00321479" w:rsidRDefault="00321479" w:rsidP="00321479">
            <w:pPr>
              <w:jc w:val="center"/>
              <w:rPr>
                <w:sz w:val="24"/>
                <w:szCs w:val="24"/>
              </w:rPr>
            </w:pPr>
          </w:p>
        </w:tc>
      </w:tr>
      <w:tr w:rsidR="00321479" w:rsidRPr="00321479" w:rsidTr="00AC3DD0">
        <w:trPr>
          <w:trHeight w:val="315"/>
        </w:trPr>
        <w:tc>
          <w:tcPr>
            <w:tcW w:w="967" w:type="dxa"/>
            <w:vMerge/>
            <w:vAlign w:val="center"/>
          </w:tcPr>
          <w:p w:rsidR="00321479" w:rsidRPr="00321479" w:rsidRDefault="00321479" w:rsidP="00321479">
            <w:pPr>
              <w:jc w:val="center"/>
              <w:rPr>
                <w:color w:val="000000"/>
                <w:sz w:val="24"/>
                <w:szCs w:val="24"/>
              </w:rPr>
            </w:pPr>
          </w:p>
        </w:tc>
        <w:tc>
          <w:tcPr>
            <w:tcW w:w="993" w:type="dxa"/>
          </w:tcPr>
          <w:p w:rsidR="00321479" w:rsidRPr="00321479" w:rsidRDefault="00321479" w:rsidP="00321479">
            <w:pPr>
              <w:rPr>
                <w:color w:val="000000"/>
                <w:sz w:val="24"/>
                <w:szCs w:val="24"/>
              </w:rPr>
            </w:pPr>
            <w:r w:rsidRPr="00321479">
              <w:rPr>
                <w:color w:val="000000"/>
                <w:sz w:val="24"/>
                <w:szCs w:val="24"/>
              </w:rPr>
              <w:t>бюджет района</w:t>
            </w:r>
          </w:p>
        </w:tc>
        <w:tc>
          <w:tcPr>
            <w:tcW w:w="850" w:type="dxa"/>
            <w:noWrap/>
            <w:vAlign w:val="center"/>
          </w:tcPr>
          <w:p w:rsidR="00321479" w:rsidRPr="00321479" w:rsidRDefault="00321479" w:rsidP="00321479">
            <w:pPr>
              <w:jc w:val="center"/>
              <w:rPr>
                <w:color w:val="000000"/>
                <w:sz w:val="24"/>
                <w:szCs w:val="24"/>
              </w:rPr>
            </w:pPr>
          </w:p>
        </w:tc>
        <w:tc>
          <w:tcPr>
            <w:tcW w:w="709" w:type="dxa"/>
            <w:vAlign w:val="center"/>
          </w:tcPr>
          <w:p w:rsidR="00321479" w:rsidRPr="00321479" w:rsidRDefault="00321479" w:rsidP="00321479">
            <w:pPr>
              <w:jc w:val="center"/>
              <w:rPr>
                <w:sz w:val="24"/>
                <w:szCs w:val="24"/>
              </w:rPr>
            </w:pPr>
          </w:p>
        </w:tc>
        <w:tc>
          <w:tcPr>
            <w:tcW w:w="709" w:type="dxa"/>
            <w:noWrap/>
            <w:vAlign w:val="center"/>
          </w:tcPr>
          <w:p w:rsidR="00321479" w:rsidRPr="00321479" w:rsidRDefault="00321479" w:rsidP="00321479">
            <w:pPr>
              <w:jc w:val="center"/>
              <w:rPr>
                <w:sz w:val="24"/>
                <w:szCs w:val="24"/>
              </w:rPr>
            </w:pPr>
          </w:p>
        </w:tc>
        <w:tc>
          <w:tcPr>
            <w:tcW w:w="708" w:type="dxa"/>
            <w:noWrap/>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8"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567" w:type="dxa"/>
            <w:vAlign w:val="center"/>
          </w:tcPr>
          <w:p w:rsidR="00321479" w:rsidRPr="00321479" w:rsidRDefault="00321479" w:rsidP="00321479">
            <w:pPr>
              <w:jc w:val="center"/>
              <w:rPr>
                <w:sz w:val="24"/>
                <w:szCs w:val="24"/>
              </w:rPr>
            </w:pPr>
          </w:p>
        </w:tc>
      </w:tr>
      <w:tr w:rsidR="00321479" w:rsidRPr="00321479" w:rsidTr="00AC3DD0">
        <w:trPr>
          <w:trHeight w:val="315"/>
        </w:trPr>
        <w:tc>
          <w:tcPr>
            <w:tcW w:w="967" w:type="dxa"/>
            <w:vMerge/>
            <w:vAlign w:val="center"/>
          </w:tcPr>
          <w:p w:rsidR="00321479" w:rsidRPr="00321479" w:rsidRDefault="00321479" w:rsidP="00321479">
            <w:pPr>
              <w:jc w:val="center"/>
              <w:rPr>
                <w:color w:val="000000"/>
                <w:sz w:val="24"/>
                <w:szCs w:val="24"/>
              </w:rPr>
            </w:pPr>
          </w:p>
        </w:tc>
        <w:tc>
          <w:tcPr>
            <w:tcW w:w="993" w:type="dxa"/>
          </w:tcPr>
          <w:p w:rsidR="00321479" w:rsidRPr="00321479" w:rsidRDefault="00321479" w:rsidP="00321479">
            <w:pPr>
              <w:rPr>
                <w:color w:val="000000"/>
                <w:sz w:val="24"/>
                <w:szCs w:val="24"/>
              </w:rPr>
            </w:pPr>
            <w:r w:rsidRPr="00321479">
              <w:rPr>
                <w:color w:val="000000"/>
                <w:sz w:val="24"/>
                <w:szCs w:val="24"/>
              </w:rPr>
              <w:t>внебюджетные источники</w:t>
            </w:r>
          </w:p>
        </w:tc>
        <w:tc>
          <w:tcPr>
            <w:tcW w:w="850" w:type="dxa"/>
            <w:noWrap/>
            <w:vAlign w:val="center"/>
          </w:tcPr>
          <w:p w:rsidR="00321479" w:rsidRPr="00321479" w:rsidRDefault="00321479" w:rsidP="00321479">
            <w:pPr>
              <w:jc w:val="center"/>
              <w:rPr>
                <w:color w:val="000000"/>
                <w:sz w:val="24"/>
                <w:szCs w:val="24"/>
              </w:rPr>
            </w:pPr>
          </w:p>
        </w:tc>
        <w:tc>
          <w:tcPr>
            <w:tcW w:w="709" w:type="dxa"/>
            <w:vAlign w:val="center"/>
          </w:tcPr>
          <w:p w:rsidR="00321479" w:rsidRPr="00321479" w:rsidRDefault="00321479" w:rsidP="00321479">
            <w:pPr>
              <w:jc w:val="center"/>
              <w:rPr>
                <w:sz w:val="24"/>
                <w:szCs w:val="24"/>
              </w:rPr>
            </w:pPr>
          </w:p>
        </w:tc>
        <w:tc>
          <w:tcPr>
            <w:tcW w:w="709" w:type="dxa"/>
            <w:noWrap/>
            <w:vAlign w:val="center"/>
          </w:tcPr>
          <w:p w:rsidR="00321479" w:rsidRPr="00321479" w:rsidRDefault="00321479" w:rsidP="00321479">
            <w:pPr>
              <w:jc w:val="center"/>
              <w:rPr>
                <w:sz w:val="24"/>
                <w:szCs w:val="24"/>
              </w:rPr>
            </w:pPr>
          </w:p>
        </w:tc>
        <w:tc>
          <w:tcPr>
            <w:tcW w:w="708" w:type="dxa"/>
            <w:noWrap/>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8"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709" w:type="dxa"/>
            <w:vAlign w:val="center"/>
          </w:tcPr>
          <w:p w:rsidR="00321479" w:rsidRPr="00321479" w:rsidRDefault="00321479" w:rsidP="00321479">
            <w:pPr>
              <w:jc w:val="center"/>
              <w:rPr>
                <w:sz w:val="24"/>
                <w:szCs w:val="24"/>
              </w:rPr>
            </w:pPr>
          </w:p>
        </w:tc>
        <w:tc>
          <w:tcPr>
            <w:tcW w:w="567" w:type="dxa"/>
            <w:vAlign w:val="center"/>
          </w:tcPr>
          <w:p w:rsidR="00321479" w:rsidRPr="00321479" w:rsidRDefault="00321479" w:rsidP="00321479">
            <w:pPr>
              <w:jc w:val="center"/>
              <w:rPr>
                <w:sz w:val="24"/>
                <w:szCs w:val="24"/>
              </w:rPr>
            </w:pPr>
          </w:p>
        </w:tc>
      </w:tr>
      <w:tr w:rsidR="00321479" w:rsidRPr="00321479" w:rsidTr="00AC3DD0">
        <w:trPr>
          <w:trHeight w:val="315"/>
        </w:trPr>
        <w:tc>
          <w:tcPr>
            <w:tcW w:w="967" w:type="dxa"/>
            <w:vMerge w:val="restart"/>
          </w:tcPr>
          <w:p w:rsidR="00321479" w:rsidRPr="00321479" w:rsidRDefault="00321479" w:rsidP="00321479">
            <w:pPr>
              <w:widowControl w:val="0"/>
              <w:autoSpaceDE w:val="0"/>
              <w:autoSpaceDN w:val="0"/>
              <w:adjustRightInd w:val="0"/>
              <w:rPr>
                <w:rFonts w:eastAsia="Calibri"/>
                <w:sz w:val="24"/>
                <w:szCs w:val="24"/>
                <w:lang w:eastAsia="en-US"/>
              </w:rPr>
            </w:pPr>
            <w:r w:rsidRPr="00321479">
              <w:rPr>
                <w:sz w:val="24"/>
                <w:szCs w:val="24"/>
              </w:rPr>
              <w:t>Подпрограмма</w:t>
            </w:r>
            <w:proofErr w:type="gramStart"/>
            <w:r w:rsidRPr="00321479">
              <w:rPr>
                <w:sz w:val="24"/>
                <w:szCs w:val="24"/>
              </w:rPr>
              <w:t>1</w:t>
            </w:r>
            <w:proofErr w:type="gramEnd"/>
            <w:r w:rsidRPr="00321479">
              <w:rPr>
                <w:sz w:val="24"/>
                <w:szCs w:val="24"/>
              </w:rPr>
              <w:t xml:space="preserve">  «</w:t>
            </w:r>
            <w:r w:rsidRPr="00321479">
              <w:rPr>
                <w:rFonts w:eastAsia="Calibri"/>
                <w:sz w:val="24"/>
                <w:szCs w:val="24"/>
                <w:lang w:eastAsia="en-US"/>
              </w:rPr>
              <w:t xml:space="preserve">Социальная </w:t>
            </w:r>
          </w:p>
          <w:p w:rsidR="00321479" w:rsidRPr="00321479" w:rsidRDefault="00321479" w:rsidP="00321479">
            <w:pPr>
              <w:widowControl w:val="0"/>
              <w:autoSpaceDE w:val="0"/>
              <w:autoSpaceDN w:val="0"/>
              <w:adjustRightInd w:val="0"/>
              <w:rPr>
                <w:sz w:val="24"/>
                <w:szCs w:val="24"/>
              </w:rPr>
            </w:pPr>
            <w:r w:rsidRPr="00321479">
              <w:rPr>
                <w:rFonts w:eastAsia="Calibri"/>
                <w:sz w:val="24"/>
                <w:szCs w:val="24"/>
                <w:lang w:eastAsia="en-US"/>
              </w:rPr>
              <w:t>поддержка отдельных категорий  граждан</w:t>
            </w:r>
            <w:r w:rsidRPr="00321479">
              <w:rPr>
                <w:sz w:val="24"/>
                <w:szCs w:val="24"/>
              </w:rPr>
              <w:t>»</w:t>
            </w:r>
          </w:p>
          <w:p w:rsidR="00321479" w:rsidRPr="00321479" w:rsidRDefault="00321479" w:rsidP="00321479">
            <w:pPr>
              <w:jc w:val="center"/>
              <w:rPr>
                <w:color w:val="000000"/>
                <w:sz w:val="24"/>
                <w:szCs w:val="24"/>
              </w:rPr>
            </w:pPr>
          </w:p>
        </w:tc>
        <w:tc>
          <w:tcPr>
            <w:tcW w:w="993" w:type="dxa"/>
            <w:noWrap/>
          </w:tcPr>
          <w:p w:rsidR="00321479" w:rsidRPr="00321479" w:rsidRDefault="00321479" w:rsidP="00321479">
            <w:pPr>
              <w:rPr>
                <w:color w:val="000000"/>
                <w:sz w:val="24"/>
                <w:szCs w:val="24"/>
              </w:rPr>
            </w:pPr>
            <w:r w:rsidRPr="00321479">
              <w:rPr>
                <w:color w:val="000000"/>
                <w:sz w:val="24"/>
                <w:szCs w:val="24"/>
              </w:rPr>
              <w:t>Всего</w:t>
            </w:r>
          </w:p>
        </w:tc>
        <w:tc>
          <w:tcPr>
            <w:tcW w:w="850" w:type="dxa"/>
            <w:noWrap/>
          </w:tcPr>
          <w:p w:rsidR="00321479" w:rsidRPr="00321479" w:rsidRDefault="00321479" w:rsidP="00321479">
            <w:pPr>
              <w:rPr>
                <w:sz w:val="24"/>
                <w:szCs w:val="24"/>
              </w:rPr>
            </w:pPr>
            <w:r w:rsidRPr="00321479">
              <w:rPr>
                <w:sz w:val="24"/>
                <w:szCs w:val="24"/>
              </w:rPr>
              <w:t>885,1</w:t>
            </w:r>
          </w:p>
        </w:tc>
        <w:tc>
          <w:tcPr>
            <w:tcW w:w="709" w:type="dxa"/>
          </w:tcPr>
          <w:p w:rsidR="00321479" w:rsidRPr="00321479" w:rsidRDefault="00321479" w:rsidP="00321479">
            <w:pPr>
              <w:jc w:val="center"/>
              <w:rPr>
                <w:sz w:val="24"/>
                <w:szCs w:val="24"/>
              </w:rPr>
            </w:pPr>
            <w:r w:rsidRPr="00321479">
              <w:rPr>
                <w:sz w:val="24"/>
                <w:szCs w:val="24"/>
              </w:rPr>
              <w:t>55,0</w:t>
            </w:r>
          </w:p>
        </w:tc>
        <w:tc>
          <w:tcPr>
            <w:tcW w:w="709" w:type="dxa"/>
            <w:noWrap/>
          </w:tcPr>
          <w:p w:rsidR="00321479" w:rsidRPr="00321479" w:rsidRDefault="00321479" w:rsidP="00321479">
            <w:pPr>
              <w:rPr>
                <w:sz w:val="24"/>
                <w:szCs w:val="24"/>
              </w:rPr>
            </w:pPr>
            <w:r w:rsidRPr="00321479">
              <w:rPr>
                <w:sz w:val="24"/>
                <w:szCs w:val="24"/>
              </w:rPr>
              <w:t>65,0</w:t>
            </w:r>
          </w:p>
        </w:tc>
        <w:tc>
          <w:tcPr>
            <w:tcW w:w="708" w:type="dxa"/>
            <w:noWrap/>
          </w:tcPr>
          <w:p w:rsidR="00321479" w:rsidRPr="00321479" w:rsidRDefault="00321479" w:rsidP="00321479">
            <w:pPr>
              <w:rPr>
                <w:sz w:val="24"/>
                <w:szCs w:val="24"/>
              </w:rPr>
            </w:pPr>
            <w:r w:rsidRPr="00321479">
              <w:rPr>
                <w:sz w:val="24"/>
                <w:szCs w:val="24"/>
              </w:rPr>
              <w:t>29,8</w:t>
            </w:r>
          </w:p>
        </w:tc>
        <w:tc>
          <w:tcPr>
            <w:tcW w:w="709" w:type="dxa"/>
          </w:tcPr>
          <w:p w:rsidR="00321479" w:rsidRPr="00321479" w:rsidRDefault="00321479" w:rsidP="00321479">
            <w:pPr>
              <w:rPr>
                <w:sz w:val="24"/>
                <w:szCs w:val="24"/>
              </w:rPr>
            </w:pPr>
            <w:r w:rsidRPr="00321479">
              <w:rPr>
                <w:sz w:val="24"/>
                <w:szCs w:val="24"/>
              </w:rPr>
              <w:t>120,3</w:t>
            </w:r>
          </w:p>
        </w:tc>
        <w:tc>
          <w:tcPr>
            <w:tcW w:w="709" w:type="dxa"/>
          </w:tcPr>
          <w:p w:rsidR="00321479" w:rsidRPr="00321479" w:rsidRDefault="00321479" w:rsidP="00321479">
            <w:pPr>
              <w:rPr>
                <w:sz w:val="24"/>
                <w:szCs w:val="24"/>
              </w:rPr>
            </w:pPr>
            <w:r w:rsidRPr="00321479">
              <w:rPr>
                <w:sz w:val="24"/>
                <w:szCs w:val="24"/>
              </w:rPr>
              <w:t>140,0</w:t>
            </w:r>
          </w:p>
        </w:tc>
        <w:tc>
          <w:tcPr>
            <w:tcW w:w="709" w:type="dxa"/>
          </w:tcPr>
          <w:p w:rsidR="00321479" w:rsidRPr="00321479" w:rsidRDefault="00321479" w:rsidP="00321479">
            <w:pPr>
              <w:rPr>
                <w:sz w:val="24"/>
                <w:szCs w:val="24"/>
              </w:rPr>
            </w:pPr>
            <w:r w:rsidRPr="00321479">
              <w:rPr>
                <w:sz w:val="24"/>
                <w:szCs w:val="24"/>
              </w:rPr>
              <w:t>150,0</w:t>
            </w:r>
          </w:p>
        </w:tc>
        <w:tc>
          <w:tcPr>
            <w:tcW w:w="708" w:type="dxa"/>
          </w:tcPr>
          <w:p w:rsidR="00321479" w:rsidRPr="00321479" w:rsidRDefault="00321479" w:rsidP="00321479">
            <w:pPr>
              <w:rPr>
                <w:sz w:val="24"/>
                <w:szCs w:val="24"/>
              </w:rPr>
            </w:pPr>
            <w:r w:rsidRPr="00321479">
              <w:rPr>
                <w:sz w:val="24"/>
                <w:szCs w:val="24"/>
              </w:rPr>
              <w:t>65,0</w:t>
            </w:r>
          </w:p>
        </w:tc>
        <w:tc>
          <w:tcPr>
            <w:tcW w:w="709" w:type="dxa"/>
          </w:tcPr>
          <w:p w:rsidR="00321479" w:rsidRPr="00321479" w:rsidRDefault="00321479" w:rsidP="00321479">
            <w:pPr>
              <w:rPr>
                <w:sz w:val="24"/>
                <w:szCs w:val="24"/>
              </w:rPr>
            </w:pPr>
            <w:r w:rsidRPr="00321479">
              <w:rPr>
                <w:sz w:val="24"/>
                <w:szCs w:val="24"/>
              </w:rPr>
              <w:t>65,0</w:t>
            </w:r>
          </w:p>
        </w:tc>
        <w:tc>
          <w:tcPr>
            <w:tcW w:w="709" w:type="dxa"/>
          </w:tcPr>
          <w:p w:rsidR="00321479" w:rsidRPr="00321479" w:rsidRDefault="00321479" w:rsidP="00321479">
            <w:pPr>
              <w:rPr>
                <w:sz w:val="24"/>
                <w:szCs w:val="24"/>
              </w:rPr>
            </w:pPr>
            <w:r w:rsidRPr="00321479">
              <w:rPr>
                <w:sz w:val="24"/>
                <w:szCs w:val="24"/>
              </w:rPr>
              <w:t>65,0</w:t>
            </w:r>
          </w:p>
        </w:tc>
        <w:tc>
          <w:tcPr>
            <w:tcW w:w="709" w:type="dxa"/>
          </w:tcPr>
          <w:p w:rsidR="00321479" w:rsidRPr="00321479" w:rsidRDefault="00321479" w:rsidP="00321479">
            <w:pPr>
              <w:rPr>
                <w:sz w:val="24"/>
                <w:szCs w:val="24"/>
              </w:rPr>
            </w:pPr>
            <w:r w:rsidRPr="00321479">
              <w:rPr>
                <w:sz w:val="24"/>
                <w:szCs w:val="24"/>
              </w:rPr>
              <w:t>65,0</w:t>
            </w:r>
          </w:p>
        </w:tc>
        <w:tc>
          <w:tcPr>
            <w:tcW w:w="567" w:type="dxa"/>
          </w:tcPr>
          <w:p w:rsidR="00321479" w:rsidRPr="00321479" w:rsidRDefault="00321479" w:rsidP="00321479">
            <w:pPr>
              <w:rPr>
                <w:sz w:val="24"/>
                <w:szCs w:val="24"/>
              </w:rPr>
            </w:pPr>
            <w:r w:rsidRPr="00321479">
              <w:rPr>
                <w:sz w:val="24"/>
                <w:szCs w:val="24"/>
              </w:rPr>
              <w:t>65,0</w:t>
            </w:r>
          </w:p>
        </w:tc>
      </w:tr>
      <w:tr w:rsidR="00321479" w:rsidRPr="00321479" w:rsidTr="00AC3DD0">
        <w:trPr>
          <w:trHeight w:val="315"/>
        </w:trPr>
        <w:tc>
          <w:tcPr>
            <w:tcW w:w="967" w:type="dxa"/>
            <w:vMerge/>
            <w:vAlign w:val="center"/>
          </w:tcPr>
          <w:p w:rsidR="00321479" w:rsidRPr="00321479" w:rsidRDefault="00321479" w:rsidP="00321479">
            <w:pPr>
              <w:jc w:val="center"/>
              <w:rPr>
                <w:color w:val="000000"/>
                <w:sz w:val="24"/>
                <w:szCs w:val="24"/>
              </w:rPr>
            </w:pPr>
          </w:p>
        </w:tc>
        <w:tc>
          <w:tcPr>
            <w:tcW w:w="993" w:type="dxa"/>
          </w:tcPr>
          <w:p w:rsidR="00321479" w:rsidRPr="00321479" w:rsidRDefault="00321479" w:rsidP="00321479">
            <w:pPr>
              <w:rPr>
                <w:color w:val="000000"/>
                <w:sz w:val="24"/>
                <w:szCs w:val="24"/>
              </w:rPr>
            </w:pPr>
            <w:r w:rsidRPr="00321479">
              <w:rPr>
                <w:color w:val="000000"/>
                <w:sz w:val="24"/>
                <w:szCs w:val="24"/>
              </w:rPr>
              <w:t>бюджет</w:t>
            </w:r>
            <w:r w:rsidRPr="00321479">
              <w:rPr>
                <w:sz w:val="24"/>
                <w:szCs w:val="24"/>
                <w:lang w:eastAsia="en-US"/>
              </w:rPr>
              <w:t xml:space="preserve"> сельского поселения</w:t>
            </w:r>
          </w:p>
        </w:tc>
        <w:tc>
          <w:tcPr>
            <w:tcW w:w="850" w:type="dxa"/>
            <w:noWrap/>
          </w:tcPr>
          <w:p w:rsidR="00321479" w:rsidRPr="00321479" w:rsidRDefault="00321479" w:rsidP="00321479">
            <w:pPr>
              <w:rPr>
                <w:sz w:val="24"/>
                <w:szCs w:val="24"/>
              </w:rPr>
            </w:pPr>
            <w:r w:rsidRPr="00321479">
              <w:rPr>
                <w:sz w:val="24"/>
                <w:szCs w:val="24"/>
              </w:rPr>
              <w:t>885,1</w:t>
            </w:r>
          </w:p>
        </w:tc>
        <w:tc>
          <w:tcPr>
            <w:tcW w:w="709" w:type="dxa"/>
          </w:tcPr>
          <w:p w:rsidR="00321479" w:rsidRPr="00321479" w:rsidRDefault="00321479" w:rsidP="00321479">
            <w:pPr>
              <w:jc w:val="center"/>
              <w:rPr>
                <w:sz w:val="24"/>
                <w:szCs w:val="24"/>
              </w:rPr>
            </w:pPr>
            <w:r w:rsidRPr="00321479">
              <w:rPr>
                <w:sz w:val="24"/>
                <w:szCs w:val="24"/>
              </w:rPr>
              <w:t>55,0</w:t>
            </w:r>
          </w:p>
        </w:tc>
        <w:tc>
          <w:tcPr>
            <w:tcW w:w="709" w:type="dxa"/>
            <w:noWrap/>
          </w:tcPr>
          <w:p w:rsidR="00321479" w:rsidRPr="00321479" w:rsidRDefault="00321479" w:rsidP="00321479">
            <w:pPr>
              <w:rPr>
                <w:sz w:val="24"/>
                <w:szCs w:val="24"/>
              </w:rPr>
            </w:pPr>
            <w:r w:rsidRPr="00321479">
              <w:rPr>
                <w:sz w:val="24"/>
                <w:szCs w:val="24"/>
              </w:rPr>
              <w:t>65,0</w:t>
            </w:r>
          </w:p>
        </w:tc>
        <w:tc>
          <w:tcPr>
            <w:tcW w:w="708" w:type="dxa"/>
            <w:noWrap/>
          </w:tcPr>
          <w:p w:rsidR="00321479" w:rsidRPr="00321479" w:rsidRDefault="00321479" w:rsidP="00321479">
            <w:pPr>
              <w:rPr>
                <w:sz w:val="24"/>
                <w:szCs w:val="24"/>
              </w:rPr>
            </w:pPr>
            <w:r w:rsidRPr="00321479">
              <w:rPr>
                <w:sz w:val="24"/>
                <w:szCs w:val="24"/>
              </w:rPr>
              <w:t>29,8</w:t>
            </w:r>
          </w:p>
        </w:tc>
        <w:tc>
          <w:tcPr>
            <w:tcW w:w="709" w:type="dxa"/>
          </w:tcPr>
          <w:p w:rsidR="00321479" w:rsidRPr="00321479" w:rsidRDefault="00321479" w:rsidP="00321479">
            <w:pPr>
              <w:rPr>
                <w:sz w:val="24"/>
                <w:szCs w:val="24"/>
              </w:rPr>
            </w:pPr>
            <w:r w:rsidRPr="00321479">
              <w:rPr>
                <w:sz w:val="24"/>
                <w:szCs w:val="24"/>
              </w:rPr>
              <w:t>120,3</w:t>
            </w:r>
          </w:p>
        </w:tc>
        <w:tc>
          <w:tcPr>
            <w:tcW w:w="709" w:type="dxa"/>
          </w:tcPr>
          <w:p w:rsidR="00321479" w:rsidRPr="00321479" w:rsidRDefault="00321479" w:rsidP="00321479">
            <w:pPr>
              <w:rPr>
                <w:sz w:val="24"/>
                <w:szCs w:val="24"/>
              </w:rPr>
            </w:pPr>
            <w:r w:rsidRPr="00321479">
              <w:rPr>
                <w:sz w:val="24"/>
                <w:szCs w:val="24"/>
              </w:rPr>
              <w:t>140,0</w:t>
            </w:r>
          </w:p>
        </w:tc>
        <w:tc>
          <w:tcPr>
            <w:tcW w:w="709" w:type="dxa"/>
          </w:tcPr>
          <w:p w:rsidR="00321479" w:rsidRPr="00321479" w:rsidRDefault="00321479" w:rsidP="00321479">
            <w:pPr>
              <w:rPr>
                <w:sz w:val="24"/>
                <w:szCs w:val="24"/>
              </w:rPr>
            </w:pPr>
            <w:r w:rsidRPr="00321479">
              <w:rPr>
                <w:sz w:val="24"/>
                <w:szCs w:val="24"/>
              </w:rPr>
              <w:t>150,0</w:t>
            </w:r>
          </w:p>
        </w:tc>
        <w:tc>
          <w:tcPr>
            <w:tcW w:w="708" w:type="dxa"/>
          </w:tcPr>
          <w:p w:rsidR="00321479" w:rsidRPr="00321479" w:rsidRDefault="00321479" w:rsidP="00321479">
            <w:pPr>
              <w:rPr>
                <w:sz w:val="24"/>
                <w:szCs w:val="24"/>
              </w:rPr>
            </w:pPr>
            <w:r w:rsidRPr="00321479">
              <w:rPr>
                <w:sz w:val="24"/>
                <w:szCs w:val="24"/>
              </w:rPr>
              <w:t>65,0</w:t>
            </w:r>
          </w:p>
        </w:tc>
        <w:tc>
          <w:tcPr>
            <w:tcW w:w="709" w:type="dxa"/>
          </w:tcPr>
          <w:p w:rsidR="00321479" w:rsidRPr="00321479" w:rsidRDefault="00321479" w:rsidP="00321479">
            <w:pPr>
              <w:rPr>
                <w:sz w:val="24"/>
                <w:szCs w:val="24"/>
              </w:rPr>
            </w:pPr>
            <w:r w:rsidRPr="00321479">
              <w:rPr>
                <w:sz w:val="24"/>
                <w:szCs w:val="24"/>
              </w:rPr>
              <w:t>65,0</w:t>
            </w:r>
          </w:p>
        </w:tc>
        <w:tc>
          <w:tcPr>
            <w:tcW w:w="709" w:type="dxa"/>
          </w:tcPr>
          <w:p w:rsidR="00321479" w:rsidRPr="00321479" w:rsidRDefault="00321479" w:rsidP="00321479">
            <w:pPr>
              <w:rPr>
                <w:sz w:val="24"/>
                <w:szCs w:val="24"/>
              </w:rPr>
            </w:pPr>
            <w:r w:rsidRPr="00321479">
              <w:rPr>
                <w:sz w:val="24"/>
                <w:szCs w:val="24"/>
              </w:rPr>
              <w:t>65,0</w:t>
            </w:r>
          </w:p>
        </w:tc>
        <w:tc>
          <w:tcPr>
            <w:tcW w:w="709" w:type="dxa"/>
          </w:tcPr>
          <w:p w:rsidR="00321479" w:rsidRPr="00321479" w:rsidRDefault="00321479" w:rsidP="00321479">
            <w:pPr>
              <w:rPr>
                <w:sz w:val="24"/>
                <w:szCs w:val="24"/>
              </w:rPr>
            </w:pPr>
            <w:r w:rsidRPr="00321479">
              <w:rPr>
                <w:sz w:val="24"/>
                <w:szCs w:val="24"/>
              </w:rPr>
              <w:t>65,0</w:t>
            </w:r>
          </w:p>
        </w:tc>
        <w:tc>
          <w:tcPr>
            <w:tcW w:w="567" w:type="dxa"/>
          </w:tcPr>
          <w:p w:rsidR="00321479" w:rsidRPr="00321479" w:rsidRDefault="00321479" w:rsidP="00321479">
            <w:pPr>
              <w:rPr>
                <w:sz w:val="24"/>
                <w:szCs w:val="24"/>
              </w:rPr>
            </w:pPr>
            <w:r w:rsidRPr="00321479">
              <w:rPr>
                <w:sz w:val="24"/>
                <w:szCs w:val="24"/>
              </w:rPr>
              <w:t>65,0».</w:t>
            </w:r>
          </w:p>
        </w:tc>
      </w:tr>
      <w:tr w:rsidR="00321479" w:rsidRPr="00321479" w:rsidTr="00AC3DD0">
        <w:trPr>
          <w:trHeight w:val="330"/>
        </w:trPr>
        <w:tc>
          <w:tcPr>
            <w:tcW w:w="967" w:type="dxa"/>
            <w:vMerge/>
            <w:vAlign w:val="center"/>
          </w:tcPr>
          <w:p w:rsidR="00321479" w:rsidRPr="00321479" w:rsidRDefault="00321479" w:rsidP="00321479">
            <w:pPr>
              <w:jc w:val="center"/>
              <w:rPr>
                <w:color w:val="000000"/>
                <w:sz w:val="24"/>
                <w:szCs w:val="24"/>
              </w:rPr>
            </w:pPr>
          </w:p>
        </w:tc>
        <w:tc>
          <w:tcPr>
            <w:tcW w:w="993" w:type="dxa"/>
          </w:tcPr>
          <w:p w:rsidR="00321479" w:rsidRPr="00321479" w:rsidRDefault="00321479" w:rsidP="00321479">
            <w:pPr>
              <w:rPr>
                <w:bCs/>
                <w:color w:val="000000"/>
                <w:sz w:val="24"/>
                <w:szCs w:val="24"/>
              </w:rPr>
            </w:pPr>
            <w:r w:rsidRPr="00321479">
              <w:rPr>
                <w:bCs/>
                <w:color w:val="000000"/>
                <w:sz w:val="24"/>
                <w:szCs w:val="24"/>
              </w:rPr>
              <w:t xml:space="preserve">безвозмездные поступления в </w:t>
            </w:r>
            <w:r w:rsidRPr="00321479">
              <w:rPr>
                <w:color w:val="000000"/>
                <w:sz w:val="24"/>
                <w:szCs w:val="24"/>
              </w:rPr>
              <w:t>бюджет</w:t>
            </w:r>
            <w:r w:rsidRPr="00321479">
              <w:rPr>
                <w:sz w:val="24"/>
                <w:szCs w:val="24"/>
                <w:lang w:eastAsia="en-US"/>
              </w:rPr>
              <w:t xml:space="preserve"> сельского поселения</w:t>
            </w:r>
          </w:p>
        </w:tc>
        <w:tc>
          <w:tcPr>
            <w:tcW w:w="850" w:type="dxa"/>
            <w:noWrap/>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color w:val="000000"/>
                <w:sz w:val="24"/>
                <w:szCs w:val="24"/>
                <w:highlight w:val="yellow"/>
              </w:rPr>
            </w:pPr>
          </w:p>
        </w:tc>
        <w:tc>
          <w:tcPr>
            <w:tcW w:w="709" w:type="dxa"/>
            <w:noWrap/>
            <w:vAlign w:val="center"/>
          </w:tcPr>
          <w:p w:rsidR="00321479" w:rsidRPr="00321479" w:rsidRDefault="00321479" w:rsidP="00321479">
            <w:pPr>
              <w:jc w:val="center"/>
              <w:rPr>
                <w:color w:val="000000"/>
                <w:sz w:val="24"/>
                <w:szCs w:val="24"/>
                <w:highlight w:val="yellow"/>
              </w:rPr>
            </w:pPr>
          </w:p>
        </w:tc>
        <w:tc>
          <w:tcPr>
            <w:tcW w:w="708" w:type="dxa"/>
            <w:noWrap/>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708" w:type="dxa"/>
            <w:vAlign w:val="center"/>
          </w:tcPr>
          <w:p w:rsidR="00321479" w:rsidRPr="00321479" w:rsidRDefault="00321479" w:rsidP="00321479">
            <w:pPr>
              <w:jc w:val="center"/>
              <w:rPr>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567" w:type="dxa"/>
            <w:vAlign w:val="center"/>
          </w:tcPr>
          <w:p w:rsidR="00321479" w:rsidRPr="00321479" w:rsidRDefault="00321479" w:rsidP="00321479">
            <w:pPr>
              <w:jc w:val="center"/>
              <w:rPr>
                <w:sz w:val="24"/>
                <w:szCs w:val="24"/>
                <w:highlight w:val="yellow"/>
              </w:rPr>
            </w:pPr>
          </w:p>
        </w:tc>
      </w:tr>
      <w:tr w:rsidR="00321479" w:rsidRPr="00321479" w:rsidTr="00AC3DD0">
        <w:trPr>
          <w:trHeight w:val="315"/>
        </w:trPr>
        <w:tc>
          <w:tcPr>
            <w:tcW w:w="967" w:type="dxa"/>
            <w:vMerge/>
            <w:vAlign w:val="center"/>
          </w:tcPr>
          <w:p w:rsidR="00321479" w:rsidRPr="00321479" w:rsidRDefault="00321479" w:rsidP="00321479">
            <w:pPr>
              <w:jc w:val="center"/>
              <w:rPr>
                <w:color w:val="000000"/>
                <w:sz w:val="24"/>
                <w:szCs w:val="24"/>
              </w:rPr>
            </w:pPr>
          </w:p>
        </w:tc>
        <w:tc>
          <w:tcPr>
            <w:tcW w:w="993" w:type="dxa"/>
          </w:tcPr>
          <w:p w:rsidR="00321479" w:rsidRPr="00321479" w:rsidRDefault="00321479" w:rsidP="00321479">
            <w:pPr>
              <w:rPr>
                <w:bCs/>
                <w:iCs/>
                <w:color w:val="000000"/>
                <w:sz w:val="24"/>
                <w:szCs w:val="24"/>
              </w:rPr>
            </w:pPr>
            <w:r w:rsidRPr="00321479">
              <w:rPr>
                <w:bCs/>
                <w:iCs/>
                <w:color w:val="000000"/>
                <w:sz w:val="24"/>
                <w:szCs w:val="24"/>
              </w:rPr>
              <w:t>в том числе за счет средств:</w:t>
            </w:r>
          </w:p>
        </w:tc>
        <w:tc>
          <w:tcPr>
            <w:tcW w:w="850" w:type="dxa"/>
            <w:noWrap/>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color w:val="000000"/>
                <w:sz w:val="24"/>
                <w:szCs w:val="24"/>
                <w:highlight w:val="yellow"/>
              </w:rPr>
            </w:pPr>
          </w:p>
        </w:tc>
        <w:tc>
          <w:tcPr>
            <w:tcW w:w="709" w:type="dxa"/>
            <w:noWrap/>
            <w:vAlign w:val="center"/>
          </w:tcPr>
          <w:p w:rsidR="00321479" w:rsidRPr="00321479" w:rsidRDefault="00321479" w:rsidP="00321479">
            <w:pPr>
              <w:jc w:val="center"/>
              <w:rPr>
                <w:color w:val="000000"/>
                <w:sz w:val="24"/>
                <w:szCs w:val="24"/>
                <w:highlight w:val="yellow"/>
              </w:rPr>
            </w:pPr>
          </w:p>
        </w:tc>
        <w:tc>
          <w:tcPr>
            <w:tcW w:w="708" w:type="dxa"/>
            <w:noWrap/>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708" w:type="dxa"/>
            <w:vAlign w:val="center"/>
          </w:tcPr>
          <w:p w:rsidR="00321479" w:rsidRPr="00321479" w:rsidRDefault="00321479" w:rsidP="00321479">
            <w:pPr>
              <w:jc w:val="center"/>
              <w:rPr>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567" w:type="dxa"/>
            <w:vAlign w:val="center"/>
          </w:tcPr>
          <w:p w:rsidR="00321479" w:rsidRPr="00321479" w:rsidRDefault="00321479" w:rsidP="00321479">
            <w:pPr>
              <w:jc w:val="center"/>
              <w:rPr>
                <w:sz w:val="24"/>
                <w:szCs w:val="24"/>
                <w:highlight w:val="yellow"/>
              </w:rPr>
            </w:pPr>
          </w:p>
        </w:tc>
      </w:tr>
      <w:tr w:rsidR="00321479" w:rsidRPr="00321479" w:rsidTr="00AC3DD0">
        <w:trPr>
          <w:trHeight w:val="315"/>
        </w:trPr>
        <w:tc>
          <w:tcPr>
            <w:tcW w:w="967" w:type="dxa"/>
            <w:vMerge/>
            <w:vAlign w:val="center"/>
          </w:tcPr>
          <w:p w:rsidR="00321479" w:rsidRPr="00321479" w:rsidRDefault="00321479" w:rsidP="00321479">
            <w:pPr>
              <w:jc w:val="center"/>
              <w:rPr>
                <w:color w:val="000000"/>
                <w:sz w:val="24"/>
                <w:szCs w:val="24"/>
              </w:rPr>
            </w:pPr>
          </w:p>
        </w:tc>
        <w:tc>
          <w:tcPr>
            <w:tcW w:w="993" w:type="dxa"/>
          </w:tcPr>
          <w:p w:rsidR="00321479" w:rsidRPr="00321479" w:rsidRDefault="00321479" w:rsidP="00321479">
            <w:pPr>
              <w:rPr>
                <w:color w:val="000000"/>
                <w:sz w:val="24"/>
                <w:szCs w:val="24"/>
              </w:rPr>
            </w:pPr>
            <w:r w:rsidRPr="00321479">
              <w:rPr>
                <w:color w:val="000000"/>
                <w:sz w:val="24"/>
                <w:szCs w:val="24"/>
              </w:rPr>
              <w:t>- областного бюджета</w:t>
            </w:r>
          </w:p>
        </w:tc>
        <w:tc>
          <w:tcPr>
            <w:tcW w:w="850" w:type="dxa"/>
            <w:noWrap/>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color w:val="000000"/>
                <w:sz w:val="24"/>
                <w:szCs w:val="24"/>
                <w:highlight w:val="yellow"/>
              </w:rPr>
            </w:pPr>
          </w:p>
        </w:tc>
        <w:tc>
          <w:tcPr>
            <w:tcW w:w="709" w:type="dxa"/>
            <w:noWrap/>
            <w:vAlign w:val="center"/>
          </w:tcPr>
          <w:p w:rsidR="00321479" w:rsidRPr="00321479" w:rsidRDefault="00321479" w:rsidP="00321479">
            <w:pPr>
              <w:jc w:val="center"/>
              <w:rPr>
                <w:color w:val="000000"/>
                <w:sz w:val="24"/>
                <w:szCs w:val="24"/>
                <w:highlight w:val="yellow"/>
              </w:rPr>
            </w:pPr>
          </w:p>
        </w:tc>
        <w:tc>
          <w:tcPr>
            <w:tcW w:w="708" w:type="dxa"/>
            <w:noWrap/>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708" w:type="dxa"/>
            <w:vAlign w:val="center"/>
          </w:tcPr>
          <w:p w:rsidR="00321479" w:rsidRPr="00321479" w:rsidRDefault="00321479" w:rsidP="00321479">
            <w:pPr>
              <w:jc w:val="center"/>
              <w:rPr>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567" w:type="dxa"/>
            <w:vAlign w:val="center"/>
          </w:tcPr>
          <w:p w:rsidR="00321479" w:rsidRPr="00321479" w:rsidRDefault="00321479" w:rsidP="00321479">
            <w:pPr>
              <w:jc w:val="center"/>
              <w:rPr>
                <w:sz w:val="24"/>
                <w:szCs w:val="24"/>
                <w:highlight w:val="yellow"/>
              </w:rPr>
            </w:pPr>
          </w:p>
        </w:tc>
      </w:tr>
      <w:tr w:rsidR="00321479" w:rsidRPr="00321479" w:rsidTr="00AC3DD0">
        <w:trPr>
          <w:trHeight w:val="315"/>
        </w:trPr>
        <w:tc>
          <w:tcPr>
            <w:tcW w:w="967" w:type="dxa"/>
            <w:vMerge/>
            <w:vAlign w:val="center"/>
          </w:tcPr>
          <w:p w:rsidR="00321479" w:rsidRPr="00321479" w:rsidRDefault="00321479" w:rsidP="00321479">
            <w:pPr>
              <w:jc w:val="center"/>
              <w:rPr>
                <w:color w:val="000000"/>
                <w:sz w:val="24"/>
                <w:szCs w:val="24"/>
              </w:rPr>
            </w:pPr>
          </w:p>
        </w:tc>
        <w:tc>
          <w:tcPr>
            <w:tcW w:w="993" w:type="dxa"/>
          </w:tcPr>
          <w:p w:rsidR="00321479" w:rsidRPr="00321479" w:rsidRDefault="00321479" w:rsidP="00321479">
            <w:pPr>
              <w:rPr>
                <w:color w:val="000000"/>
                <w:sz w:val="24"/>
                <w:szCs w:val="24"/>
              </w:rPr>
            </w:pPr>
            <w:r w:rsidRPr="00321479">
              <w:rPr>
                <w:color w:val="000000"/>
                <w:sz w:val="24"/>
                <w:szCs w:val="24"/>
              </w:rPr>
              <w:t>- федерального бюджета</w:t>
            </w:r>
          </w:p>
        </w:tc>
        <w:tc>
          <w:tcPr>
            <w:tcW w:w="850" w:type="dxa"/>
            <w:noWrap/>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color w:val="000000"/>
                <w:sz w:val="24"/>
                <w:szCs w:val="24"/>
                <w:highlight w:val="yellow"/>
              </w:rPr>
            </w:pPr>
          </w:p>
        </w:tc>
        <w:tc>
          <w:tcPr>
            <w:tcW w:w="709" w:type="dxa"/>
            <w:noWrap/>
            <w:vAlign w:val="center"/>
          </w:tcPr>
          <w:p w:rsidR="00321479" w:rsidRPr="00321479" w:rsidRDefault="00321479" w:rsidP="00321479">
            <w:pPr>
              <w:jc w:val="center"/>
              <w:rPr>
                <w:color w:val="000000"/>
                <w:sz w:val="24"/>
                <w:szCs w:val="24"/>
                <w:highlight w:val="yellow"/>
              </w:rPr>
            </w:pPr>
          </w:p>
        </w:tc>
        <w:tc>
          <w:tcPr>
            <w:tcW w:w="708" w:type="dxa"/>
            <w:noWrap/>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708" w:type="dxa"/>
            <w:vAlign w:val="center"/>
          </w:tcPr>
          <w:p w:rsidR="00321479" w:rsidRPr="00321479" w:rsidRDefault="00321479" w:rsidP="00321479">
            <w:pPr>
              <w:jc w:val="center"/>
              <w:rPr>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567" w:type="dxa"/>
            <w:vAlign w:val="center"/>
          </w:tcPr>
          <w:p w:rsidR="00321479" w:rsidRPr="00321479" w:rsidRDefault="00321479" w:rsidP="00321479">
            <w:pPr>
              <w:jc w:val="center"/>
              <w:rPr>
                <w:sz w:val="24"/>
                <w:szCs w:val="24"/>
                <w:highlight w:val="yellow"/>
              </w:rPr>
            </w:pPr>
          </w:p>
        </w:tc>
      </w:tr>
      <w:tr w:rsidR="00321479" w:rsidRPr="00321479" w:rsidTr="00AC3DD0">
        <w:trPr>
          <w:trHeight w:val="133"/>
        </w:trPr>
        <w:tc>
          <w:tcPr>
            <w:tcW w:w="967" w:type="dxa"/>
            <w:vMerge/>
            <w:vAlign w:val="center"/>
          </w:tcPr>
          <w:p w:rsidR="00321479" w:rsidRPr="00321479" w:rsidRDefault="00321479" w:rsidP="00321479">
            <w:pPr>
              <w:jc w:val="center"/>
              <w:rPr>
                <w:color w:val="000000"/>
                <w:sz w:val="24"/>
                <w:szCs w:val="24"/>
              </w:rPr>
            </w:pPr>
          </w:p>
        </w:tc>
        <w:tc>
          <w:tcPr>
            <w:tcW w:w="993" w:type="dxa"/>
          </w:tcPr>
          <w:p w:rsidR="00321479" w:rsidRPr="00321479" w:rsidRDefault="00321479" w:rsidP="00321479">
            <w:pPr>
              <w:rPr>
                <w:color w:val="000000"/>
                <w:sz w:val="24"/>
                <w:szCs w:val="24"/>
              </w:rPr>
            </w:pPr>
            <w:r w:rsidRPr="00321479">
              <w:rPr>
                <w:color w:val="000000"/>
                <w:sz w:val="24"/>
                <w:szCs w:val="24"/>
              </w:rPr>
              <w:t>бюджет района</w:t>
            </w:r>
          </w:p>
        </w:tc>
        <w:tc>
          <w:tcPr>
            <w:tcW w:w="850" w:type="dxa"/>
            <w:noWrap/>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color w:val="000000"/>
                <w:sz w:val="24"/>
                <w:szCs w:val="24"/>
                <w:highlight w:val="yellow"/>
              </w:rPr>
            </w:pPr>
          </w:p>
        </w:tc>
        <w:tc>
          <w:tcPr>
            <w:tcW w:w="709" w:type="dxa"/>
            <w:noWrap/>
            <w:vAlign w:val="center"/>
          </w:tcPr>
          <w:p w:rsidR="00321479" w:rsidRPr="00321479" w:rsidRDefault="00321479" w:rsidP="00321479">
            <w:pPr>
              <w:jc w:val="center"/>
              <w:rPr>
                <w:color w:val="000000"/>
                <w:sz w:val="24"/>
                <w:szCs w:val="24"/>
                <w:highlight w:val="yellow"/>
              </w:rPr>
            </w:pPr>
          </w:p>
        </w:tc>
        <w:tc>
          <w:tcPr>
            <w:tcW w:w="708" w:type="dxa"/>
            <w:noWrap/>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708" w:type="dxa"/>
            <w:vAlign w:val="center"/>
          </w:tcPr>
          <w:p w:rsidR="00321479" w:rsidRPr="00321479" w:rsidRDefault="00321479" w:rsidP="00321479">
            <w:pPr>
              <w:jc w:val="center"/>
              <w:rPr>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567" w:type="dxa"/>
            <w:vAlign w:val="center"/>
          </w:tcPr>
          <w:p w:rsidR="00321479" w:rsidRPr="00321479" w:rsidRDefault="00321479" w:rsidP="00321479">
            <w:pPr>
              <w:jc w:val="center"/>
              <w:rPr>
                <w:sz w:val="24"/>
                <w:szCs w:val="24"/>
                <w:highlight w:val="yellow"/>
              </w:rPr>
            </w:pPr>
          </w:p>
        </w:tc>
      </w:tr>
      <w:tr w:rsidR="00321479" w:rsidRPr="00321479" w:rsidTr="00AC3DD0">
        <w:trPr>
          <w:trHeight w:val="315"/>
        </w:trPr>
        <w:tc>
          <w:tcPr>
            <w:tcW w:w="967" w:type="dxa"/>
            <w:vMerge/>
            <w:vAlign w:val="center"/>
          </w:tcPr>
          <w:p w:rsidR="00321479" w:rsidRPr="00321479" w:rsidRDefault="00321479" w:rsidP="00321479">
            <w:pPr>
              <w:jc w:val="center"/>
              <w:rPr>
                <w:color w:val="000000"/>
                <w:sz w:val="24"/>
                <w:szCs w:val="24"/>
              </w:rPr>
            </w:pPr>
          </w:p>
        </w:tc>
        <w:tc>
          <w:tcPr>
            <w:tcW w:w="993" w:type="dxa"/>
          </w:tcPr>
          <w:p w:rsidR="00321479" w:rsidRPr="00321479" w:rsidRDefault="00321479" w:rsidP="00321479">
            <w:pPr>
              <w:rPr>
                <w:color w:val="000000"/>
                <w:sz w:val="24"/>
                <w:szCs w:val="24"/>
              </w:rPr>
            </w:pPr>
            <w:r w:rsidRPr="00321479">
              <w:rPr>
                <w:color w:val="000000"/>
                <w:sz w:val="24"/>
                <w:szCs w:val="24"/>
              </w:rPr>
              <w:t>внебюджетные источники</w:t>
            </w:r>
          </w:p>
        </w:tc>
        <w:tc>
          <w:tcPr>
            <w:tcW w:w="850" w:type="dxa"/>
            <w:noWrap/>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color w:val="000000"/>
                <w:sz w:val="24"/>
                <w:szCs w:val="24"/>
                <w:highlight w:val="yellow"/>
              </w:rPr>
            </w:pPr>
          </w:p>
        </w:tc>
        <w:tc>
          <w:tcPr>
            <w:tcW w:w="709" w:type="dxa"/>
            <w:noWrap/>
            <w:vAlign w:val="center"/>
          </w:tcPr>
          <w:p w:rsidR="00321479" w:rsidRPr="00321479" w:rsidRDefault="00321479" w:rsidP="00321479">
            <w:pPr>
              <w:jc w:val="center"/>
              <w:rPr>
                <w:color w:val="000000"/>
                <w:sz w:val="24"/>
                <w:szCs w:val="24"/>
                <w:highlight w:val="yellow"/>
              </w:rPr>
            </w:pPr>
          </w:p>
        </w:tc>
        <w:tc>
          <w:tcPr>
            <w:tcW w:w="708" w:type="dxa"/>
            <w:noWrap/>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color w:val="000000"/>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708" w:type="dxa"/>
            <w:vAlign w:val="center"/>
          </w:tcPr>
          <w:p w:rsidR="00321479" w:rsidRPr="00321479" w:rsidRDefault="00321479" w:rsidP="00321479">
            <w:pPr>
              <w:jc w:val="center"/>
              <w:rPr>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709" w:type="dxa"/>
            <w:vAlign w:val="center"/>
          </w:tcPr>
          <w:p w:rsidR="00321479" w:rsidRPr="00321479" w:rsidRDefault="00321479" w:rsidP="00321479">
            <w:pPr>
              <w:jc w:val="center"/>
              <w:rPr>
                <w:sz w:val="24"/>
                <w:szCs w:val="24"/>
                <w:highlight w:val="yellow"/>
              </w:rPr>
            </w:pPr>
          </w:p>
        </w:tc>
        <w:tc>
          <w:tcPr>
            <w:tcW w:w="567" w:type="dxa"/>
            <w:vAlign w:val="center"/>
          </w:tcPr>
          <w:p w:rsidR="00321479" w:rsidRPr="00321479" w:rsidRDefault="00321479" w:rsidP="00321479">
            <w:pPr>
              <w:jc w:val="center"/>
              <w:rPr>
                <w:sz w:val="24"/>
                <w:szCs w:val="24"/>
                <w:highlight w:val="yellow"/>
              </w:rPr>
            </w:pPr>
          </w:p>
        </w:tc>
      </w:tr>
    </w:tbl>
    <w:p w:rsidR="00321479" w:rsidRPr="00321479" w:rsidRDefault="00AC3DD0" w:rsidP="00321479">
      <w:pPr>
        <w:tabs>
          <w:tab w:val="left" w:pos="2265"/>
        </w:tabs>
        <w:ind w:firstLine="709"/>
        <w:rPr>
          <w:sz w:val="24"/>
          <w:szCs w:val="24"/>
        </w:rPr>
      </w:pPr>
      <w:r>
        <w:rPr>
          <w:sz w:val="24"/>
          <w:szCs w:val="24"/>
        </w:rPr>
        <w:t>В</w:t>
      </w:r>
      <w:r w:rsidR="00321479" w:rsidRPr="00321479">
        <w:rPr>
          <w:sz w:val="24"/>
          <w:szCs w:val="24"/>
        </w:rPr>
        <w:t xml:space="preserve">едущий специалист </w:t>
      </w:r>
    </w:p>
    <w:p w:rsidR="00321479" w:rsidRDefault="00321479" w:rsidP="00321479">
      <w:pPr>
        <w:jc w:val="center"/>
      </w:pPr>
      <w:r w:rsidRPr="00321479">
        <w:rPr>
          <w:sz w:val="24"/>
          <w:szCs w:val="24"/>
        </w:rPr>
        <w:t xml:space="preserve">по общим вопросам                                                         </w:t>
      </w:r>
      <w:proofErr w:type="spellStart"/>
      <w:r w:rsidRPr="00321479">
        <w:rPr>
          <w:sz w:val="24"/>
          <w:szCs w:val="24"/>
        </w:rPr>
        <w:t>Л.В.Костеренко</w:t>
      </w:r>
      <w:proofErr w:type="spellEnd"/>
    </w:p>
    <w:p w:rsidR="00771C10" w:rsidRDefault="00771C10" w:rsidP="007C60DA">
      <w:pPr>
        <w:jc w:val="center"/>
      </w:pPr>
    </w:p>
    <w:p w:rsidR="00771C10" w:rsidRDefault="00771C10" w:rsidP="007C60DA">
      <w:pPr>
        <w:jc w:val="center"/>
      </w:pPr>
    </w:p>
    <w:p w:rsidR="007C60DA" w:rsidRPr="00A0756D" w:rsidRDefault="007C60DA" w:rsidP="007C60DA">
      <w:pPr>
        <w:jc w:val="center"/>
      </w:pPr>
      <w:r w:rsidRPr="00A0756D">
        <w:t>Отпечатано в Администрации Киселевского сельского поселения по адресу:</w:t>
      </w:r>
    </w:p>
    <w:p w:rsidR="007C60DA" w:rsidRPr="00A0756D" w:rsidRDefault="007C60DA" w:rsidP="007C60DA">
      <w:pPr>
        <w:jc w:val="center"/>
      </w:pPr>
      <w:r w:rsidRPr="00A0756D">
        <w:t xml:space="preserve">347432 Ростовская область, </w:t>
      </w:r>
      <w:proofErr w:type="spellStart"/>
      <w:r w:rsidRPr="00A0756D">
        <w:t>Заветинский</w:t>
      </w:r>
      <w:proofErr w:type="spellEnd"/>
      <w:r w:rsidRPr="00A0756D">
        <w:t xml:space="preserve"> район, с. Киселевка, ул. 60 лет СССР, 40</w:t>
      </w:r>
    </w:p>
    <w:p w:rsidR="00200E1D" w:rsidRDefault="007C60DA" w:rsidP="009C2EF9">
      <w:pPr>
        <w:jc w:val="center"/>
      </w:pPr>
      <w:r w:rsidRPr="00A0756D">
        <w:t xml:space="preserve">Тираж 30 экз. Отпечатано </w:t>
      </w:r>
      <w:r w:rsidR="00321479">
        <w:t>16</w:t>
      </w:r>
      <w:r w:rsidR="009421D2">
        <w:t>.1</w:t>
      </w:r>
      <w:r w:rsidR="00325B32">
        <w:t>2</w:t>
      </w:r>
      <w:r w:rsidRPr="00A0756D">
        <w:t>.20</w:t>
      </w:r>
      <w:r>
        <w:t xml:space="preserve">23 </w:t>
      </w:r>
      <w:r w:rsidRPr="00A0756D">
        <w:t>г</w:t>
      </w:r>
      <w:r>
        <w:t>ода</w:t>
      </w:r>
    </w:p>
    <w:sectPr w:rsidR="00200E1D" w:rsidSect="00AC3DD0">
      <w:footerReference w:type="default" r:id="rId8"/>
      <w:pgSz w:w="11906" w:h="16838"/>
      <w:pgMar w:top="1134" w:right="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D5B" w:rsidRDefault="00D96D5B" w:rsidP="00D00365">
      <w:r>
        <w:separator/>
      </w:r>
    </w:p>
  </w:endnote>
  <w:endnote w:type="continuationSeparator" w:id="0">
    <w:p w:rsidR="00D96D5B" w:rsidRDefault="00D96D5B" w:rsidP="00D00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XO Thames">
    <w:panose1 w:val="02020603050405020304"/>
    <w:charset w:val="CC"/>
    <w:family w:val="roman"/>
    <w:pitch w:val="variable"/>
    <w:sig w:usb0="800006FF" w:usb1="0000285A" w:usb2="00000000" w:usb3="00000000" w:csb0="00000015"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79" w:rsidRDefault="00321479" w:rsidP="00321479">
    <w:pPr>
      <w:pStyle w:val="aa"/>
      <w:jc w:val="right"/>
    </w:pPr>
    <w:fldSimple w:instr="PAGE   \* MERGEFORMAT">
      <w:r w:rsidR="00AC3DD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79" w:rsidRDefault="00321479" w:rsidP="009A6600">
    <w:pPr>
      <w:pStyle w:val="aa"/>
      <w:jc w:val="right"/>
    </w:pPr>
    <w:fldSimple w:instr="PAGE   \* MERGEFORMAT">
      <w:r w:rsidR="00AC3DD0">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D5B" w:rsidRDefault="00D96D5B" w:rsidP="00D00365">
      <w:r>
        <w:separator/>
      </w:r>
    </w:p>
  </w:footnote>
  <w:footnote w:type="continuationSeparator" w:id="0">
    <w:p w:rsidR="00D96D5B" w:rsidRDefault="00D96D5B" w:rsidP="00D00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069" w:hanging="360"/>
      </w:pPr>
      <w:rPr>
        <w:sz w:val="28"/>
        <w:szCs w:val="24"/>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
    <w:nsid w:val="00000003"/>
    <w:multiLevelType w:val="multilevel"/>
    <w:tmpl w:val="00000003"/>
    <w:name w:val="WW8Num3"/>
    <w:lvl w:ilvl="0">
      <w:start w:val="1"/>
      <w:numFmt w:val="decimal"/>
      <w:lvlText w:val="%1."/>
      <w:lvlJc w:val="left"/>
      <w:pPr>
        <w:tabs>
          <w:tab w:val="num" w:pos="2422"/>
        </w:tabs>
        <w:ind w:left="2422" w:hanging="360"/>
      </w:pPr>
    </w:lvl>
    <w:lvl w:ilvl="1">
      <w:start w:val="1"/>
      <w:numFmt w:val="decimal"/>
      <w:lvlText w:val="%2."/>
      <w:lvlJc w:val="left"/>
      <w:pPr>
        <w:tabs>
          <w:tab w:val="num" w:pos="2782"/>
        </w:tabs>
        <w:ind w:left="2782" w:hanging="360"/>
      </w:pPr>
    </w:lvl>
    <w:lvl w:ilvl="2">
      <w:start w:val="1"/>
      <w:numFmt w:val="decimal"/>
      <w:lvlText w:val="%3."/>
      <w:lvlJc w:val="left"/>
      <w:pPr>
        <w:tabs>
          <w:tab w:val="num" w:pos="3142"/>
        </w:tabs>
        <w:ind w:left="3142" w:hanging="360"/>
      </w:pPr>
      <w:rPr>
        <w:rFonts w:ascii="Times New Roman" w:hAnsi="Times New Roman"/>
        <w:b w:val="0"/>
        <w:bCs w:val="0"/>
        <w:sz w:val="28"/>
        <w:szCs w:val="24"/>
      </w:rPr>
    </w:lvl>
    <w:lvl w:ilvl="3">
      <w:start w:val="1"/>
      <w:numFmt w:val="decimal"/>
      <w:lvlText w:val="%4."/>
      <w:lvlJc w:val="left"/>
      <w:pPr>
        <w:tabs>
          <w:tab w:val="num" w:pos="3502"/>
        </w:tabs>
        <w:ind w:left="3502" w:hanging="360"/>
      </w:pPr>
    </w:lvl>
    <w:lvl w:ilvl="4">
      <w:start w:val="1"/>
      <w:numFmt w:val="decimal"/>
      <w:lvlText w:val="%5."/>
      <w:lvlJc w:val="left"/>
      <w:pPr>
        <w:tabs>
          <w:tab w:val="num" w:pos="3862"/>
        </w:tabs>
        <w:ind w:left="3862" w:hanging="360"/>
      </w:pPr>
    </w:lvl>
    <w:lvl w:ilvl="5">
      <w:start w:val="1"/>
      <w:numFmt w:val="decimal"/>
      <w:lvlText w:val="%6."/>
      <w:lvlJc w:val="left"/>
      <w:pPr>
        <w:tabs>
          <w:tab w:val="num" w:pos="4222"/>
        </w:tabs>
        <w:ind w:left="4222" w:hanging="360"/>
      </w:pPr>
    </w:lvl>
    <w:lvl w:ilvl="6">
      <w:start w:val="1"/>
      <w:numFmt w:val="decimal"/>
      <w:lvlText w:val="%7."/>
      <w:lvlJc w:val="left"/>
      <w:pPr>
        <w:tabs>
          <w:tab w:val="num" w:pos="4582"/>
        </w:tabs>
        <w:ind w:left="4582" w:hanging="360"/>
      </w:pPr>
    </w:lvl>
    <w:lvl w:ilvl="7">
      <w:start w:val="1"/>
      <w:numFmt w:val="decimal"/>
      <w:lvlText w:val="%8."/>
      <w:lvlJc w:val="left"/>
      <w:pPr>
        <w:tabs>
          <w:tab w:val="num" w:pos="4942"/>
        </w:tabs>
        <w:ind w:left="4942" w:hanging="360"/>
      </w:pPr>
    </w:lvl>
    <w:lvl w:ilvl="8">
      <w:start w:val="1"/>
      <w:numFmt w:val="decimal"/>
      <w:lvlText w:val="%9."/>
      <w:lvlJc w:val="left"/>
      <w:pPr>
        <w:tabs>
          <w:tab w:val="num" w:pos="5302"/>
        </w:tabs>
        <w:ind w:left="53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070"/>
        </w:tabs>
        <w:ind w:left="107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0">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AE6BFC"/>
    <w:multiLevelType w:val="singleLevel"/>
    <w:tmpl w:val="DFDE07AA"/>
    <w:lvl w:ilvl="0">
      <w:start w:val="5"/>
      <w:numFmt w:val="decimal"/>
      <w:lvlText w:val="3.%1."/>
      <w:legacy w:legacy="1" w:legacySpace="0" w:legacyIndent="423"/>
      <w:lvlJc w:val="left"/>
      <w:rPr>
        <w:rFonts w:ascii="Times New Roman" w:hAnsi="Times New Roman" w:cs="Times New Roman" w:hint="default"/>
      </w:rPr>
    </w:lvl>
  </w:abstractNum>
  <w:abstractNum w:abstractNumId="15">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7">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B345B9"/>
    <w:multiLevelType w:val="singleLevel"/>
    <w:tmpl w:val="155A9EF4"/>
    <w:lvl w:ilvl="0">
      <w:start w:val="7"/>
      <w:numFmt w:val="decimal"/>
      <w:lvlText w:val="2.%1."/>
      <w:legacy w:legacy="1" w:legacySpace="0" w:legacyIndent="509"/>
      <w:lvlJc w:val="left"/>
      <w:rPr>
        <w:rFonts w:ascii="Times New Roman" w:hAnsi="Times New Roman" w:cs="Times New Roman" w:hint="default"/>
      </w:rPr>
    </w:lvl>
  </w:abstractNum>
  <w:abstractNum w:abstractNumId="19">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nsid w:val="4243576A"/>
    <w:multiLevelType w:val="singleLevel"/>
    <w:tmpl w:val="B22E19F0"/>
    <w:lvl w:ilvl="0">
      <w:start w:val="7"/>
      <w:numFmt w:val="decimal"/>
      <w:lvlText w:val="3.%1."/>
      <w:legacy w:legacy="1" w:legacySpace="0" w:legacyIndent="485"/>
      <w:lvlJc w:val="left"/>
      <w:rPr>
        <w:rFonts w:ascii="Times New Roman" w:hAnsi="Times New Roman" w:cs="Times New Roman" w:hint="default"/>
      </w:rPr>
    </w:lvl>
  </w:abstractNum>
  <w:abstractNum w:abstractNumId="22">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E273F0"/>
    <w:multiLevelType w:val="hybridMultilevel"/>
    <w:tmpl w:val="1048D6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5">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2EE3EA8"/>
    <w:multiLevelType w:val="singleLevel"/>
    <w:tmpl w:val="D0BA1088"/>
    <w:lvl w:ilvl="0">
      <w:start w:val="1"/>
      <w:numFmt w:val="decimal"/>
      <w:lvlText w:val="2.%1."/>
      <w:legacy w:legacy="1" w:legacySpace="0" w:legacyIndent="428"/>
      <w:lvlJc w:val="left"/>
      <w:rPr>
        <w:rFonts w:ascii="Times New Roman" w:hAnsi="Times New Roman" w:cs="Times New Roman" w:hint="default"/>
      </w:rPr>
    </w:lvl>
  </w:abstractNum>
  <w:abstractNum w:abstractNumId="27">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332255"/>
    <w:multiLevelType w:val="hybridMultilevel"/>
    <w:tmpl w:val="67CA35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FB2711"/>
    <w:multiLevelType w:val="hybridMultilevel"/>
    <w:tmpl w:val="DB747028"/>
    <w:lvl w:ilvl="0" w:tplc="EAFA1DCA">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pStyle w:val="7"/>
      <w:lvlText w:val="%7."/>
      <w:lvlJc w:val="left"/>
      <w:pPr>
        <w:ind w:left="5749" w:hanging="360"/>
      </w:pPr>
      <w:rPr>
        <w:rFonts w:cs="Times New Roman"/>
      </w:rPr>
    </w:lvl>
    <w:lvl w:ilvl="7" w:tplc="04190019">
      <w:start w:val="1"/>
      <w:numFmt w:val="lowerLetter"/>
      <w:pStyle w:val="8"/>
      <w:lvlText w:val="%8."/>
      <w:lvlJc w:val="left"/>
      <w:pPr>
        <w:ind w:left="6469" w:hanging="360"/>
      </w:pPr>
      <w:rPr>
        <w:rFonts w:cs="Times New Roman"/>
      </w:rPr>
    </w:lvl>
    <w:lvl w:ilvl="8" w:tplc="0419001B">
      <w:start w:val="1"/>
      <w:numFmt w:val="lowerRoman"/>
      <w:pStyle w:val="9"/>
      <w:lvlText w:val="%9."/>
      <w:lvlJc w:val="right"/>
      <w:pPr>
        <w:ind w:left="7189" w:hanging="180"/>
      </w:pPr>
      <w:rPr>
        <w:rFonts w:cs="Times New Roman"/>
      </w:rPr>
    </w:lvl>
  </w:abstractNum>
  <w:abstractNum w:abstractNumId="31">
    <w:nsid w:val="5DA26BF1"/>
    <w:multiLevelType w:val="hybridMultilevel"/>
    <w:tmpl w:val="958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0"/>
  </w:num>
  <w:num w:numId="2">
    <w:abstractNumId w:val="26"/>
  </w:num>
  <w:num w:numId="3">
    <w:abstractNumId w:val="18"/>
  </w:num>
  <w:num w:numId="4">
    <w:abstractNumId w:val="14"/>
  </w:num>
  <w:num w:numId="5">
    <w:abstractNumId w:val="2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8"/>
  </w:num>
  <w:num w:numId="9">
    <w:abstractNumId w:val="38"/>
  </w:num>
  <w:num w:numId="10">
    <w:abstractNumId w:val="6"/>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5"/>
  </w:num>
  <w:num w:numId="22">
    <w:abstractNumId w:val="13"/>
  </w:num>
  <w:num w:numId="23">
    <w:abstractNumId w:val="37"/>
  </w:num>
  <w:num w:numId="24">
    <w:abstractNumId w:val="19"/>
  </w:num>
  <w:num w:numId="25">
    <w:abstractNumId w:val="17"/>
  </w:num>
  <w:num w:numId="26">
    <w:abstractNumId w:val="22"/>
  </w:num>
  <w:num w:numId="27">
    <w:abstractNumId w:val="34"/>
  </w:num>
  <w:num w:numId="28">
    <w:abstractNumId w:val="27"/>
  </w:num>
  <w:num w:numId="29">
    <w:abstractNumId w:val="33"/>
  </w:num>
  <w:num w:numId="30">
    <w:abstractNumId w:val="3"/>
  </w:num>
  <w:num w:numId="31">
    <w:abstractNumId w:val="11"/>
  </w:num>
  <w:num w:numId="32">
    <w:abstractNumId w:val="29"/>
  </w:num>
  <w:num w:numId="33">
    <w:abstractNumId w:val="7"/>
  </w:num>
  <w:num w:numId="34">
    <w:abstractNumId w:val="9"/>
  </w:num>
  <w:num w:numId="35">
    <w:abstractNumId w:val="16"/>
  </w:num>
  <w:num w:numId="36">
    <w:abstractNumId w:val="31"/>
  </w:num>
  <w:num w:numId="37">
    <w:abstractNumId w:val="28"/>
  </w:num>
  <w:num w:numId="38">
    <w:abstractNumId w:val="5"/>
  </w:num>
  <w:num w:numId="39">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3621C"/>
    <w:rsid w:val="00000963"/>
    <w:rsid w:val="00072047"/>
    <w:rsid w:val="00075159"/>
    <w:rsid w:val="000F3703"/>
    <w:rsid w:val="000F700D"/>
    <w:rsid w:val="000F7B64"/>
    <w:rsid w:val="00123884"/>
    <w:rsid w:val="001B2FD2"/>
    <w:rsid w:val="001E4E38"/>
    <w:rsid w:val="001F20C3"/>
    <w:rsid w:val="00200E1D"/>
    <w:rsid w:val="00204D21"/>
    <w:rsid w:val="00215C80"/>
    <w:rsid w:val="00273215"/>
    <w:rsid w:val="0027450A"/>
    <w:rsid w:val="00275789"/>
    <w:rsid w:val="00285A0E"/>
    <w:rsid w:val="002B1067"/>
    <w:rsid w:val="00310512"/>
    <w:rsid w:val="00321479"/>
    <w:rsid w:val="00325B32"/>
    <w:rsid w:val="00337252"/>
    <w:rsid w:val="00352152"/>
    <w:rsid w:val="00362467"/>
    <w:rsid w:val="00377B4D"/>
    <w:rsid w:val="003863F2"/>
    <w:rsid w:val="003A7711"/>
    <w:rsid w:val="003B7263"/>
    <w:rsid w:val="004566F9"/>
    <w:rsid w:val="004B4F33"/>
    <w:rsid w:val="004B60D4"/>
    <w:rsid w:val="004B6975"/>
    <w:rsid w:val="004C708E"/>
    <w:rsid w:val="00514CE2"/>
    <w:rsid w:val="00516560"/>
    <w:rsid w:val="00522999"/>
    <w:rsid w:val="005434AE"/>
    <w:rsid w:val="005446FE"/>
    <w:rsid w:val="00565E84"/>
    <w:rsid w:val="0057243A"/>
    <w:rsid w:val="00583C2B"/>
    <w:rsid w:val="00585C0F"/>
    <w:rsid w:val="00586183"/>
    <w:rsid w:val="005A1BCD"/>
    <w:rsid w:val="005F0A49"/>
    <w:rsid w:val="005F6326"/>
    <w:rsid w:val="0064209D"/>
    <w:rsid w:val="006E7F85"/>
    <w:rsid w:val="006F051F"/>
    <w:rsid w:val="006F5981"/>
    <w:rsid w:val="007175A0"/>
    <w:rsid w:val="007179F8"/>
    <w:rsid w:val="00717F26"/>
    <w:rsid w:val="00727376"/>
    <w:rsid w:val="0073012C"/>
    <w:rsid w:val="00734E6F"/>
    <w:rsid w:val="0074245B"/>
    <w:rsid w:val="00747010"/>
    <w:rsid w:val="0075683C"/>
    <w:rsid w:val="00771C10"/>
    <w:rsid w:val="007768BF"/>
    <w:rsid w:val="00785CB7"/>
    <w:rsid w:val="007A412B"/>
    <w:rsid w:val="007B5157"/>
    <w:rsid w:val="007C2F63"/>
    <w:rsid w:val="007C5083"/>
    <w:rsid w:val="007C60DA"/>
    <w:rsid w:val="007D2AB6"/>
    <w:rsid w:val="007E7819"/>
    <w:rsid w:val="007E7A30"/>
    <w:rsid w:val="00810EF4"/>
    <w:rsid w:val="00814E4C"/>
    <w:rsid w:val="0081548D"/>
    <w:rsid w:val="00863606"/>
    <w:rsid w:val="00880829"/>
    <w:rsid w:val="008B24E6"/>
    <w:rsid w:val="008C6303"/>
    <w:rsid w:val="008F7C45"/>
    <w:rsid w:val="009004ED"/>
    <w:rsid w:val="00901567"/>
    <w:rsid w:val="00941AAC"/>
    <w:rsid w:val="009421D2"/>
    <w:rsid w:val="00952F24"/>
    <w:rsid w:val="009536E5"/>
    <w:rsid w:val="00957281"/>
    <w:rsid w:val="00957AC2"/>
    <w:rsid w:val="009604BE"/>
    <w:rsid w:val="00985078"/>
    <w:rsid w:val="009909D0"/>
    <w:rsid w:val="009A26FB"/>
    <w:rsid w:val="009A6600"/>
    <w:rsid w:val="009C2EF9"/>
    <w:rsid w:val="00A42039"/>
    <w:rsid w:val="00A56413"/>
    <w:rsid w:val="00A575BB"/>
    <w:rsid w:val="00AB25C6"/>
    <w:rsid w:val="00AC3DD0"/>
    <w:rsid w:val="00AC6294"/>
    <w:rsid w:val="00AC72CE"/>
    <w:rsid w:val="00AD192C"/>
    <w:rsid w:val="00AE186E"/>
    <w:rsid w:val="00B20957"/>
    <w:rsid w:val="00B34CD5"/>
    <w:rsid w:val="00B56EE8"/>
    <w:rsid w:val="00B773E2"/>
    <w:rsid w:val="00B816B6"/>
    <w:rsid w:val="00BA0A6D"/>
    <w:rsid w:val="00BC12AD"/>
    <w:rsid w:val="00BE24DB"/>
    <w:rsid w:val="00BE68C0"/>
    <w:rsid w:val="00C00EA1"/>
    <w:rsid w:val="00C2522D"/>
    <w:rsid w:val="00C30F13"/>
    <w:rsid w:val="00CB0D7D"/>
    <w:rsid w:val="00CB37D6"/>
    <w:rsid w:val="00CB3D0B"/>
    <w:rsid w:val="00CC2073"/>
    <w:rsid w:val="00CE7096"/>
    <w:rsid w:val="00D00365"/>
    <w:rsid w:val="00D3621C"/>
    <w:rsid w:val="00D45264"/>
    <w:rsid w:val="00D85D7B"/>
    <w:rsid w:val="00D95ADA"/>
    <w:rsid w:val="00D96D5B"/>
    <w:rsid w:val="00DB3D03"/>
    <w:rsid w:val="00DD57CC"/>
    <w:rsid w:val="00DE1188"/>
    <w:rsid w:val="00E4340A"/>
    <w:rsid w:val="00E86AF3"/>
    <w:rsid w:val="00EB477F"/>
    <w:rsid w:val="00EC3496"/>
    <w:rsid w:val="00F23F46"/>
    <w:rsid w:val="00F31C87"/>
    <w:rsid w:val="00F467EE"/>
    <w:rsid w:val="00F51A34"/>
    <w:rsid w:val="00F6307A"/>
    <w:rsid w:val="00F82A5A"/>
    <w:rsid w:val="00F841B6"/>
    <w:rsid w:val="00FB13D5"/>
    <w:rsid w:val="00FB6C2A"/>
    <w:rsid w:val="00FC5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34"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362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4C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8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2 Знак"/>
    <w:basedOn w:val="a"/>
    <w:next w:val="a"/>
    <w:link w:val="30"/>
    <w:qFormat/>
    <w:rsid w:val="00957281"/>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D3621C"/>
    <w:pPr>
      <w:keepNext/>
      <w:spacing w:before="240" w:after="60"/>
      <w:outlineLvl w:val="3"/>
    </w:pPr>
    <w:rPr>
      <w:b/>
      <w:bCs/>
      <w:sz w:val="28"/>
      <w:szCs w:val="28"/>
    </w:rPr>
  </w:style>
  <w:style w:type="paragraph" w:styleId="5">
    <w:name w:val="heading 5"/>
    <w:basedOn w:val="a"/>
    <w:next w:val="a"/>
    <w:link w:val="50"/>
    <w:unhideWhenUsed/>
    <w:qFormat/>
    <w:rsid w:val="00D3621C"/>
    <w:pPr>
      <w:spacing w:before="240" w:after="60"/>
      <w:outlineLvl w:val="4"/>
    </w:pPr>
    <w:rPr>
      <w:b/>
      <w:bCs/>
      <w:i/>
      <w:iCs/>
      <w:sz w:val="26"/>
      <w:szCs w:val="26"/>
    </w:rPr>
  </w:style>
  <w:style w:type="paragraph" w:styleId="6">
    <w:name w:val="heading 6"/>
    <w:basedOn w:val="a"/>
    <w:next w:val="a"/>
    <w:link w:val="60"/>
    <w:qFormat/>
    <w:rsid w:val="00957281"/>
    <w:pPr>
      <w:spacing w:before="240" w:after="60"/>
      <w:outlineLvl w:val="5"/>
    </w:pPr>
    <w:rPr>
      <w:rFonts w:ascii="Calibri" w:hAnsi="Calibri"/>
      <w:b/>
      <w:bCs/>
      <w:sz w:val="22"/>
      <w:szCs w:val="22"/>
    </w:rPr>
  </w:style>
  <w:style w:type="paragraph" w:styleId="7">
    <w:name w:val="heading 7"/>
    <w:basedOn w:val="a"/>
    <w:next w:val="a0"/>
    <w:link w:val="70"/>
    <w:uiPriority w:val="9"/>
    <w:qFormat/>
    <w:rsid w:val="007C60DA"/>
    <w:pPr>
      <w:keepNext/>
      <w:numPr>
        <w:ilvl w:val="6"/>
        <w:numId w:val="1"/>
      </w:numPr>
      <w:suppressAutoHyphens/>
      <w:jc w:val="right"/>
      <w:outlineLvl w:val="6"/>
    </w:pPr>
    <w:rPr>
      <w:sz w:val="24"/>
      <w:lang w:eastAsia="zh-CN"/>
    </w:rPr>
  </w:style>
  <w:style w:type="paragraph" w:styleId="8">
    <w:name w:val="heading 8"/>
    <w:basedOn w:val="a"/>
    <w:next w:val="a0"/>
    <w:link w:val="80"/>
    <w:uiPriority w:val="9"/>
    <w:qFormat/>
    <w:rsid w:val="007C60DA"/>
    <w:pPr>
      <w:keepNext/>
      <w:numPr>
        <w:ilvl w:val="7"/>
        <w:numId w:val="1"/>
      </w:numPr>
      <w:suppressAutoHyphens/>
      <w:overflowPunct w:val="0"/>
      <w:ind w:left="360" w:firstLine="0"/>
      <w:jc w:val="center"/>
      <w:outlineLvl w:val="7"/>
    </w:pPr>
    <w:rPr>
      <w:b/>
      <w:sz w:val="28"/>
      <w:lang w:eastAsia="zh-CN"/>
    </w:rPr>
  </w:style>
  <w:style w:type="paragraph" w:styleId="9">
    <w:name w:val="heading 9"/>
    <w:basedOn w:val="a"/>
    <w:next w:val="a0"/>
    <w:link w:val="90"/>
    <w:uiPriority w:val="9"/>
    <w:qFormat/>
    <w:rsid w:val="007C60DA"/>
    <w:pPr>
      <w:keepNext/>
      <w:numPr>
        <w:ilvl w:val="8"/>
        <w:numId w:val="1"/>
      </w:numPr>
      <w:suppressAutoHyphens/>
      <w:overflowPunct w:val="0"/>
      <w:ind w:left="1416" w:firstLine="0"/>
      <w:jc w:val="right"/>
      <w:outlineLvl w:val="8"/>
    </w:pPr>
    <w:rPr>
      <w:sz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qFormat/>
    <w:rsid w:val="00D3621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qFormat/>
    <w:rsid w:val="00D3621C"/>
    <w:rPr>
      <w:rFonts w:ascii="Times New Roman" w:eastAsia="Times New Roman" w:hAnsi="Times New Roman" w:cs="Times New Roman"/>
      <w:b/>
      <w:bCs/>
      <w:i/>
      <w:iCs/>
      <w:sz w:val="26"/>
      <w:szCs w:val="26"/>
      <w:lang w:eastAsia="ru-RU"/>
    </w:rPr>
  </w:style>
  <w:style w:type="paragraph" w:styleId="a4">
    <w:name w:val="caption"/>
    <w:basedOn w:val="a"/>
    <w:next w:val="a"/>
    <w:link w:val="a5"/>
    <w:qFormat/>
    <w:rsid w:val="00D3621C"/>
    <w:pPr>
      <w:jc w:val="center"/>
    </w:pPr>
    <w:rPr>
      <w:b/>
      <w:bCs/>
    </w:rPr>
  </w:style>
  <w:style w:type="paragraph" w:customStyle="1" w:styleId="ConsPlusNormal">
    <w:name w:val="ConsPlusNormal"/>
    <w:qFormat/>
    <w:rsid w:val="00D3621C"/>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nhideWhenUsed/>
    <w:rsid w:val="00D3621C"/>
    <w:rPr>
      <w:rFonts w:ascii="Tahoma" w:hAnsi="Tahoma" w:cs="Tahoma"/>
      <w:sz w:val="16"/>
      <w:szCs w:val="16"/>
    </w:rPr>
  </w:style>
  <w:style w:type="character" w:customStyle="1" w:styleId="a7">
    <w:name w:val="Текст выноски Знак"/>
    <w:basedOn w:val="a1"/>
    <w:link w:val="a6"/>
    <w:rsid w:val="00D3621C"/>
    <w:rPr>
      <w:rFonts w:ascii="Tahoma" w:eastAsia="Times New Roman" w:hAnsi="Tahoma" w:cs="Tahoma"/>
      <w:sz w:val="16"/>
      <w:szCs w:val="16"/>
      <w:lang w:eastAsia="ru-RU"/>
    </w:rPr>
  </w:style>
  <w:style w:type="paragraph" w:customStyle="1" w:styleId="11">
    <w:name w:val="Название объекта1"/>
    <w:basedOn w:val="a"/>
    <w:next w:val="a"/>
    <w:rsid w:val="00F31C87"/>
    <w:pPr>
      <w:suppressAutoHyphens/>
      <w:jc w:val="center"/>
    </w:pPr>
    <w:rPr>
      <w:b/>
      <w:lang w:eastAsia="zh-CN"/>
    </w:rPr>
  </w:style>
  <w:style w:type="paragraph" w:customStyle="1" w:styleId="21">
    <w:name w:val="Название объекта2"/>
    <w:basedOn w:val="a"/>
    <w:rsid w:val="003A7711"/>
    <w:pPr>
      <w:suppressAutoHyphens/>
      <w:jc w:val="center"/>
      <w:textAlignment w:val="baseline"/>
    </w:pPr>
    <w:rPr>
      <w:b/>
      <w:bCs/>
    </w:rPr>
  </w:style>
  <w:style w:type="paragraph" w:customStyle="1" w:styleId="ConsNormal">
    <w:name w:val="ConsNormal"/>
    <w:uiPriority w:val="99"/>
    <w:qFormat/>
    <w:rsid w:val="003A7711"/>
    <w:pPr>
      <w:suppressAutoHyphens/>
      <w:autoSpaceDE w:val="0"/>
      <w:spacing w:after="0" w:line="240" w:lineRule="auto"/>
      <w:ind w:right="19772" w:firstLine="720"/>
    </w:pPr>
    <w:rPr>
      <w:rFonts w:ascii="Times New Roman" w:eastAsia="Times New Roman" w:hAnsi="Times New Roman" w:cs="Times New Roman"/>
      <w:sz w:val="24"/>
      <w:szCs w:val="24"/>
      <w:lang w:eastAsia="zh-CN"/>
    </w:rPr>
  </w:style>
  <w:style w:type="paragraph" w:customStyle="1" w:styleId="22">
    <w:name w:val="Основной текст 22"/>
    <w:basedOn w:val="a"/>
    <w:uiPriority w:val="99"/>
    <w:qFormat/>
    <w:rsid w:val="003A7711"/>
    <w:pPr>
      <w:suppressAutoHyphens/>
      <w:ind w:right="125"/>
    </w:pPr>
    <w:rPr>
      <w:sz w:val="28"/>
      <w:lang w:eastAsia="zh-CN"/>
    </w:rPr>
  </w:style>
  <w:style w:type="paragraph" w:styleId="a8">
    <w:name w:val="header"/>
    <w:basedOn w:val="a"/>
    <w:link w:val="a9"/>
    <w:unhideWhenUsed/>
    <w:rsid w:val="00D00365"/>
    <w:pPr>
      <w:tabs>
        <w:tab w:val="center" w:pos="4677"/>
        <w:tab w:val="right" w:pos="9355"/>
      </w:tabs>
    </w:pPr>
  </w:style>
  <w:style w:type="character" w:customStyle="1" w:styleId="a9">
    <w:name w:val="Верхний колонтитул Знак"/>
    <w:basedOn w:val="a1"/>
    <w:link w:val="a8"/>
    <w:rsid w:val="00D00365"/>
    <w:rPr>
      <w:rFonts w:ascii="Times New Roman" w:eastAsia="Times New Roman" w:hAnsi="Times New Roman" w:cs="Times New Roman"/>
      <w:sz w:val="20"/>
      <w:szCs w:val="20"/>
      <w:lang w:eastAsia="ru-RU"/>
    </w:rPr>
  </w:style>
  <w:style w:type="paragraph" w:styleId="aa">
    <w:name w:val="footer"/>
    <w:aliases w:val=" Знак"/>
    <w:basedOn w:val="a"/>
    <w:link w:val="ab"/>
    <w:unhideWhenUsed/>
    <w:rsid w:val="00D00365"/>
    <w:pPr>
      <w:tabs>
        <w:tab w:val="center" w:pos="4677"/>
        <w:tab w:val="right" w:pos="9355"/>
      </w:tabs>
    </w:pPr>
  </w:style>
  <w:style w:type="character" w:customStyle="1" w:styleId="ab">
    <w:name w:val="Нижний колонтитул Знак"/>
    <w:aliases w:val=" Знак Знак"/>
    <w:basedOn w:val="a1"/>
    <w:link w:val="aa"/>
    <w:rsid w:val="00D00365"/>
    <w:rPr>
      <w:rFonts w:ascii="Times New Roman" w:eastAsia="Times New Roman" w:hAnsi="Times New Roman" w:cs="Times New Roman"/>
      <w:sz w:val="20"/>
      <w:szCs w:val="20"/>
      <w:lang w:eastAsia="ru-RU"/>
    </w:rPr>
  </w:style>
  <w:style w:type="paragraph" w:styleId="a0">
    <w:name w:val="Body Text"/>
    <w:basedOn w:val="a"/>
    <w:link w:val="ac"/>
    <w:qFormat/>
    <w:rsid w:val="00D95ADA"/>
    <w:pPr>
      <w:jc w:val="both"/>
    </w:pPr>
    <w:rPr>
      <w:color w:val="000000"/>
      <w:sz w:val="28"/>
      <w:lang w:eastAsia="zh-CN"/>
    </w:rPr>
  </w:style>
  <w:style w:type="character" w:customStyle="1" w:styleId="ac">
    <w:name w:val="Основной текст Знак"/>
    <w:basedOn w:val="a1"/>
    <w:link w:val="a0"/>
    <w:rsid w:val="00D95ADA"/>
    <w:rPr>
      <w:rFonts w:ascii="Times New Roman" w:eastAsia="Times New Roman" w:hAnsi="Times New Roman" w:cs="Times New Roman"/>
      <w:color w:val="000000"/>
      <w:sz w:val="28"/>
      <w:szCs w:val="20"/>
      <w:lang w:eastAsia="zh-CN"/>
    </w:rPr>
  </w:style>
  <w:style w:type="character" w:styleId="ad">
    <w:name w:val="page number"/>
    <w:basedOn w:val="a1"/>
    <w:rsid w:val="002B1067"/>
  </w:style>
  <w:style w:type="character" w:customStyle="1" w:styleId="20">
    <w:name w:val="Заголовок 2 Знак"/>
    <w:basedOn w:val="a1"/>
    <w:link w:val="2"/>
    <w:rsid w:val="00E86AF3"/>
    <w:rPr>
      <w:rFonts w:asciiTheme="majorHAnsi" w:eastAsiaTheme="majorEastAsia" w:hAnsiTheme="majorHAnsi" w:cstheme="majorBidi"/>
      <w:b/>
      <w:bCs/>
      <w:color w:val="4F81BD" w:themeColor="accent1"/>
      <w:sz w:val="26"/>
      <w:szCs w:val="26"/>
      <w:lang w:eastAsia="ru-RU"/>
    </w:rPr>
  </w:style>
  <w:style w:type="character" w:customStyle="1" w:styleId="WW8Num1z0">
    <w:name w:val="WW8Num1z0"/>
    <w:rsid w:val="00E86AF3"/>
  </w:style>
  <w:style w:type="character" w:customStyle="1" w:styleId="WW8Num1z1">
    <w:name w:val="WW8Num1z1"/>
    <w:rsid w:val="00E86AF3"/>
  </w:style>
  <w:style w:type="character" w:customStyle="1" w:styleId="WW8Num1z2">
    <w:name w:val="WW8Num1z2"/>
    <w:rsid w:val="00E86AF3"/>
  </w:style>
  <w:style w:type="character" w:customStyle="1" w:styleId="WW8Num1z3">
    <w:name w:val="WW8Num1z3"/>
    <w:rsid w:val="00E86AF3"/>
  </w:style>
  <w:style w:type="character" w:customStyle="1" w:styleId="WW8Num1z4">
    <w:name w:val="WW8Num1z4"/>
    <w:rsid w:val="00E86AF3"/>
  </w:style>
  <w:style w:type="character" w:customStyle="1" w:styleId="WW8Num1z5">
    <w:name w:val="WW8Num1z5"/>
    <w:rsid w:val="00E86AF3"/>
  </w:style>
  <w:style w:type="character" w:customStyle="1" w:styleId="WW8Num1z6">
    <w:name w:val="WW8Num1z6"/>
    <w:rsid w:val="00E86AF3"/>
  </w:style>
  <w:style w:type="character" w:customStyle="1" w:styleId="WW8Num1z7">
    <w:name w:val="WW8Num1z7"/>
    <w:rsid w:val="00E86AF3"/>
  </w:style>
  <w:style w:type="character" w:customStyle="1" w:styleId="WW8Num1z8">
    <w:name w:val="WW8Num1z8"/>
    <w:rsid w:val="00E86AF3"/>
  </w:style>
  <w:style w:type="character" w:customStyle="1" w:styleId="12">
    <w:name w:val="Основной шрифт абзаца1"/>
    <w:rsid w:val="00E86AF3"/>
  </w:style>
  <w:style w:type="character" w:customStyle="1" w:styleId="Heading2Char">
    <w:name w:val="Heading 2 Char"/>
    <w:rsid w:val="00E86AF3"/>
    <w:rPr>
      <w:rFonts w:eastAsia="Calibri"/>
      <w:b/>
      <w:sz w:val="48"/>
      <w:lang w:val="ru-RU" w:bidi="ar-SA"/>
    </w:rPr>
  </w:style>
  <w:style w:type="character" w:styleId="ae">
    <w:name w:val="Hyperlink"/>
    <w:link w:val="13"/>
    <w:uiPriority w:val="99"/>
    <w:rsid w:val="00E86AF3"/>
    <w:rPr>
      <w:color w:val="0000FF"/>
      <w:u w:val="single"/>
    </w:rPr>
  </w:style>
  <w:style w:type="character" w:customStyle="1" w:styleId="BodyText2Char">
    <w:name w:val="Body Text 2 Char"/>
    <w:rsid w:val="00E86AF3"/>
    <w:rPr>
      <w:rFonts w:eastAsia="Calibri"/>
      <w:sz w:val="24"/>
      <w:szCs w:val="24"/>
      <w:lang w:val="ru-RU" w:bidi="ar-SA"/>
    </w:rPr>
  </w:style>
  <w:style w:type="character" w:customStyle="1" w:styleId="HTMLPreformattedChar">
    <w:name w:val="HTML Preformatted Char"/>
    <w:rsid w:val="00E86AF3"/>
    <w:rPr>
      <w:rFonts w:ascii="Courier New" w:eastAsia="Calibri" w:hAnsi="Courier New" w:cs="Courier New"/>
      <w:sz w:val="24"/>
      <w:szCs w:val="24"/>
      <w:lang w:val="ru-RU" w:bidi="ar-SA"/>
    </w:rPr>
  </w:style>
  <w:style w:type="character" w:customStyle="1" w:styleId="ConsPlusNormal0">
    <w:name w:val="ConsPlusNormal Знак"/>
    <w:rsid w:val="00E86AF3"/>
    <w:rPr>
      <w:rFonts w:ascii="Arial" w:eastAsia="Calibri" w:hAnsi="Arial" w:cs="Arial"/>
      <w:lang w:val="ru-RU" w:bidi="ar-SA"/>
    </w:rPr>
  </w:style>
  <w:style w:type="character" w:customStyle="1" w:styleId="af">
    <w:name w:val="Описание документов Знак"/>
    <w:rsid w:val="00E86AF3"/>
    <w:rPr>
      <w:sz w:val="16"/>
      <w:szCs w:val="16"/>
      <w:lang w:val="ru-RU" w:bidi="ar-SA"/>
    </w:rPr>
  </w:style>
  <w:style w:type="character" w:customStyle="1" w:styleId="af0">
    <w:name w:val="Символ нумерации"/>
    <w:rsid w:val="00E86AF3"/>
  </w:style>
  <w:style w:type="paragraph" w:customStyle="1" w:styleId="af1">
    <w:basedOn w:val="a"/>
    <w:next w:val="a0"/>
    <w:rsid w:val="00E86AF3"/>
    <w:pPr>
      <w:keepNext/>
      <w:suppressAutoHyphens/>
      <w:spacing w:before="240" w:after="120"/>
    </w:pPr>
    <w:rPr>
      <w:rFonts w:ascii="Liberation Sans" w:eastAsia="Microsoft YaHei" w:hAnsi="Liberation Sans" w:cs="Mangal"/>
      <w:sz w:val="28"/>
      <w:szCs w:val="28"/>
      <w:lang w:eastAsia="zh-CN"/>
    </w:rPr>
  </w:style>
  <w:style w:type="paragraph" w:styleId="af2">
    <w:name w:val="List"/>
    <w:basedOn w:val="a0"/>
    <w:link w:val="af3"/>
    <w:rsid w:val="00E86AF3"/>
    <w:pPr>
      <w:suppressAutoHyphens/>
      <w:spacing w:after="140" w:line="288" w:lineRule="auto"/>
      <w:jc w:val="left"/>
    </w:pPr>
    <w:rPr>
      <w:rFonts w:eastAsia="Calibri" w:cs="Mangal"/>
      <w:color w:val="auto"/>
      <w:sz w:val="20"/>
    </w:rPr>
  </w:style>
  <w:style w:type="paragraph" w:customStyle="1" w:styleId="14">
    <w:name w:val="Указатель1"/>
    <w:basedOn w:val="a"/>
    <w:rsid w:val="00E86AF3"/>
    <w:pPr>
      <w:suppressLineNumbers/>
      <w:suppressAutoHyphens/>
    </w:pPr>
    <w:rPr>
      <w:rFonts w:eastAsia="Calibri" w:cs="Mangal"/>
      <w:lang w:eastAsia="zh-CN"/>
    </w:rPr>
  </w:style>
  <w:style w:type="paragraph" w:customStyle="1" w:styleId="ConsPlusTitle">
    <w:name w:val="ConsPlusTitle"/>
    <w:qFormat/>
    <w:rsid w:val="00E86AF3"/>
    <w:pPr>
      <w:widowControl w:val="0"/>
      <w:suppressAutoHyphens/>
      <w:autoSpaceDE w:val="0"/>
      <w:spacing w:after="0" w:line="240" w:lineRule="auto"/>
    </w:pPr>
    <w:rPr>
      <w:rFonts w:ascii="Times New Roman" w:eastAsia="Calibri" w:hAnsi="Times New Roman" w:cs="Times New Roman"/>
      <w:b/>
      <w:bCs/>
      <w:sz w:val="24"/>
      <w:szCs w:val="24"/>
      <w:lang w:eastAsia="zh-CN"/>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E86AF3"/>
    <w:pPr>
      <w:suppressAutoHyphens/>
      <w:spacing w:before="30" w:after="30"/>
    </w:pPr>
    <w:rPr>
      <w:rFonts w:ascii="Arial" w:eastAsia="Calibri" w:hAnsi="Arial" w:cs="Arial"/>
      <w:color w:val="332E2D"/>
      <w:spacing w:val="2"/>
      <w:sz w:val="24"/>
      <w:szCs w:val="24"/>
      <w:lang w:eastAsia="zh-CN"/>
    </w:rPr>
  </w:style>
  <w:style w:type="paragraph" w:customStyle="1" w:styleId="ConsPlusNonformat">
    <w:name w:val="ConsPlusNonformat"/>
    <w:qFormat/>
    <w:rsid w:val="00E86AF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link w:val="ConsPlusCell0"/>
    <w:qFormat/>
    <w:rsid w:val="00E86AF3"/>
    <w:pPr>
      <w:widowControl w:val="0"/>
      <w:suppressAutoHyphens/>
      <w:autoSpaceDE w:val="0"/>
      <w:spacing w:after="0" w:line="240" w:lineRule="auto"/>
    </w:pPr>
    <w:rPr>
      <w:rFonts w:ascii="Arial" w:eastAsia="Calibri" w:hAnsi="Arial" w:cs="Arial"/>
      <w:sz w:val="20"/>
      <w:szCs w:val="20"/>
      <w:lang w:eastAsia="zh-CN"/>
    </w:rPr>
  </w:style>
  <w:style w:type="paragraph" w:customStyle="1" w:styleId="210">
    <w:name w:val="Основной текст 21"/>
    <w:basedOn w:val="a"/>
    <w:uiPriority w:val="99"/>
    <w:qFormat/>
    <w:rsid w:val="00E86AF3"/>
    <w:pPr>
      <w:suppressAutoHyphens/>
      <w:spacing w:after="120" w:line="480" w:lineRule="auto"/>
    </w:pPr>
    <w:rPr>
      <w:rFonts w:eastAsia="Calibri"/>
      <w:sz w:val="24"/>
      <w:szCs w:val="24"/>
      <w:lang w:eastAsia="zh-CN"/>
    </w:rPr>
  </w:style>
  <w:style w:type="paragraph" w:styleId="HTML">
    <w:name w:val="HTML Preformatted"/>
    <w:aliases w:val="Знак Знак2"/>
    <w:basedOn w:val="a"/>
    <w:link w:val="HTML0"/>
    <w:rsid w:val="00E8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4"/>
      <w:szCs w:val="24"/>
      <w:lang w:eastAsia="zh-CN"/>
    </w:rPr>
  </w:style>
  <w:style w:type="character" w:customStyle="1" w:styleId="HTML0">
    <w:name w:val="Стандартный HTML Знак"/>
    <w:aliases w:val="Знак Знак2 Знак"/>
    <w:basedOn w:val="a1"/>
    <w:link w:val="HTML"/>
    <w:rsid w:val="00E86AF3"/>
    <w:rPr>
      <w:rFonts w:ascii="Courier New" w:eastAsia="Calibri" w:hAnsi="Courier New" w:cs="Courier New"/>
      <w:sz w:val="24"/>
      <w:szCs w:val="24"/>
      <w:lang w:eastAsia="zh-CN"/>
    </w:rPr>
  </w:style>
  <w:style w:type="paragraph" w:customStyle="1" w:styleId="printr">
    <w:name w:val="printr"/>
    <w:basedOn w:val="a"/>
    <w:rsid w:val="00E86AF3"/>
    <w:pPr>
      <w:suppressAutoHyphens/>
      <w:spacing w:before="144" w:after="288"/>
      <w:jc w:val="right"/>
    </w:pPr>
    <w:rPr>
      <w:rFonts w:eastAsia="Calibri"/>
      <w:sz w:val="24"/>
      <w:szCs w:val="24"/>
      <w:lang w:eastAsia="zh-CN"/>
    </w:rPr>
  </w:style>
  <w:style w:type="paragraph" w:customStyle="1" w:styleId="af5">
    <w:name w:val="Описание документов"/>
    <w:basedOn w:val="a"/>
    <w:rsid w:val="00E86AF3"/>
    <w:pPr>
      <w:suppressAutoHyphens/>
    </w:pPr>
    <w:rPr>
      <w:sz w:val="16"/>
      <w:szCs w:val="16"/>
      <w:lang w:eastAsia="zh-CN"/>
    </w:rPr>
  </w:style>
  <w:style w:type="paragraph" w:customStyle="1" w:styleId="pboth">
    <w:name w:val="pboth"/>
    <w:basedOn w:val="a"/>
    <w:rsid w:val="00E86AF3"/>
    <w:pPr>
      <w:suppressAutoHyphens/>
      <w:spacing w:before="280" w:after="280"/>
    </w:pPr>
    <w:rPr>
      <w:rFonts w:eastAsia="Calibri"/>
      <w:sz w:val="24"/>
      <w:szCs w:val="24"/>
      <w:lang w:eastAsia="zh-CN"/>
    </w:rPr>
  </w:style>
  <w:style w:type="paragraph" w:customStyle="1" w:styleId="consplusnormal1">
    <w:name w:val="consplusnormal"/>
    <w:basedOn w:val="a"/>
    <w:uiPriority w:val="99"/>
    <w:qFormat/>
    <w:rsid w:val="00E86AF3"/>
    <w:pPr>
      <w:suppressAutoHyphens/>
      <w:spacing w:before="84" w:after="84"/>
    </w:pPr>
    <w:rPr>
      <w:rFonts w:ascii="Arial" w:eastAsia="Calibri" w:hAnsi="Arial" w:cs="Arial"/>
      <w:color w:val="000000"/>
      <w:lang w:eastAsia="zh-CN"/>
    </w:rPr>
  </w:style>
  <w:style w:type="paragraph" w:customStyle="1" w:styleId="af6">
    <w:name w:val="Содержимое врезки"/>
    <w:basedOn w:val="a"/>
    <w:rsid w:val="00E86AF3"/>
    <w:pPr>
      <w:suppressAutoHyphens/>
    </w:pPr>
    <w:rPr>
      <w:rFonts w:eastAsia="Calibri"/>
      <w:lang w:eastAsia="zh-CN"/>
    </w:rPr>
  </w:style>
  <w:style w:type="paragraph" w:customStyle="1" w:styleId="af7">
    <w:name w:val="Содержимое таблицы"/>
    <w:basedOn w:val="a"/>
    <w:rsid w:val="00E86AF3"/>
    <w:pPr>
      <w:suppressLineNumbers/>
      <w:suppressAutoHyphens/>
    </w:pPr>
    <w:rPr>
      <w:rFonts w:eastAsia="Calibri"/>
      <w:lang w:eastAsia="zh-CN"/>
    </w:rPr>
  </w:style>
  <w:style w:type="paragraph" w:customStyle="1" w:styleId="af8">
    <w:name w:val="Заголовок таблицы"/>
    <w:basedOn w:val="af7"/>
    <w:rsid w:val="00E86AF3"/>
    <w:pPr>
      <w:jc w:val="center"/>
    </w:pPr>
    <w:rPr>
      <w:b/>
      <w:bCs/>
    </w:rPr>
  </w:style>
  <w:style w:type="character" w:customStyle="1" w:styleId="WW8Num3z3">
    <w:name w:val="WW8Num3z3"/>
    <w:rsid w:val="00E86AF3"/>
  </w:style>
  <w:style w:type="paragraph" w:styleId="af9">
    <w:name w:val="No Spacing"/>
    <w:link w:val="afa"/>
    <w:uiPriority w:val="99"/>
    <w:qFormat/>
    <w:rsid w:val="00E86AF3"/>
    <w:pPr>
      <w:spacing w:after="0" w:line="240" w:lineRule="auto"/>
    </w:pPr>
    <w:rPr>
      <w:rFonts w:ascii="Calibri" w:eastAsia="Times New Roman" w:hAnsi="Calibri" w:cs="Times New Roman"/>
      <w:lang w:eastAsia="ru-RU"/>
    </w:rPr>
  </w:style>
  <w:style w:type="character" w:customStyle="1" w:styleId="afa">
    <w:name w:val="Без интервала Знак"/>
    <w:link w:val="af9"/>
    <w:uiPriority w:val="99"/>
    <w:locked/>
    <w:rsid w:val="00E86AF3"/>
    <w:rPr>
      <w:rFonts w:ascii="Calibri" w:eastAsia="Times New Roman" w:hAnsi="Calibri" w:cs="Times New Roman"/>
      <w:lang w:eastAsia="ru-RU"/>
    </w:rPr>
  </w:style>
  <w:style w:type="character" w:customStyle="1" w:styleId="10">
    <w:name w:val="Заголовок 1 Знак"/>
    <w:basedOn w:val="a1"/>
    <w:link w:val="1"/>
    <w:rsid w:val="00B34CD5"/>
    <w:rPr>
      <w:rFonts w:asciiTheme="majorHAnsi" w:eastAsiaTheme="majorEastAsia" w:hAnsiTheme="majorHAnsi" w:cstheme="majorBidi"/>
      <w:b/>
      <w:bCs/>
      <w:color w:val="365F91" w:themeColor="accent1" w:themeShade="BF"/>
      <w:sz w:val="28"/>
      <w:szCs w:val="28"/>
      <w:lang w:eastAsia="ru-RU"/>
    </w:rPr>
  </w:style>
  <w:style w:type="character" w:customStyle="1" w:styleId="afb">
    <w:name w:val="Гипертекстовая ссылка"/>
    <w:basedOn w:val="a1"/>
    <w:rsid w:val="00B34CD5"/>
    <w:rPr>
      <w:rFonts w:cs="Times New Roman"/>
      <w:b/>
      <w:bCs/>
      <w:color w:val="106BBE"/>
    </w:rPr>
  </w:style>
  <w:style w:type="character" w:customStyle="1" w:styleId="afc">
    <w:name w:val="Основной текст + Полужирный"/>
    <w:rsid w:val="00B34CD5"/>
    <w:rPr>
      <w:b/>
      <w:bCs/>
      <w:color w:val="000000"/>
      <w:sz w:val="27"/>
      <w:szCs w:val="27"/>
      <w:shd w:val="clear" w:color="auto" w:fill="FFFFFF"/>
    </w:rPr>
  </w:style>
  <w:style w:type="table" w:styleId="afd">
    <w:name w:val="Table Grid"/>
    <w:basedOn w:val="a2"/>
    <w:rsid w:val="00A420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A42039"/>
  </w:style>
  <w:style w:type="paragraph" w:styleId="afe">
    <w:name w:val="List Paragraph"/>
    <w:basedOn w:val="a"/>
    <w:link w:val="15"/>
    <w:qFormat/>
    <w:rsid w:val="00A42039"/>
    <w:pPr>
      <w:ind w:left="720"/>
      <w:contextualSpacing/>
    </w:pPr>
    <w:rPr>
      <w:sz w:val="24"/>
      <w:szCs w:val="24"/>
    </w:rPr>
  </w:style>
  <w:style w:type="character" w:customStyle="1" w:styleId="30">
    <w:name w:val="Заголовок 3 Знак"/>
    <w:aliases w:val="Знак2 Знак Знак"/>
    <w:basedOn w:val="a1"/>
    <w:link w:val="3"/>
    <w:rsid w:val="00957281"/>
    <w:rPr>
      <w:rFonts w:ascii="Times New Roman" w:eastAsia="Times New Roman" w:hAnsi="Times New Roman" w:cs="Times New Roman"/>
      <w:b/>
      <w:bCs/>
      <w:sz w:val="28"/>
      <w:szCs w:val="28"/>
    </w:rPr>
  </w:style>
  <w:style w:type="character" w:customStyle="1" w:styleId="60">
    <w:name w:val="Заголовок 6 Знак"/>
    <w:basedOn w:val="a1"/>
    <w:link w:val="6"/>
    <w:rsid w:val="00957281"/>
    <w:rPr>
      <w:rFonts w:ascii="Calibri" w:eastAsia="Times New Roman" w:hAnsi="Calibri" w:cs="Times New Roman"/>
      <w:b/>
      <w:bCs/>
    </w:rPr>
  </w:style>
  <w:style w:type="paragraph" w:customStyle="1" w:styleId="aff">
    <w:name w:val="Знак Знак Знак"/>
    <w:basedOn w:val="a"/>
    <w:rsid w:val="00957281"/>
    <w:pPr>
      <w:spacing w:before="100" w:beforeAutospacing="1" w:after="100" w:afterAutospacing="1"/>
      <w:jc w:val="both"/>
    </w:pPr>
    <w:rPr>
      <w:rFonts w:ascii="Tahoma" w:hAnsi="Tahoma"/>
      <w:lang w:val="en-US" w:eastAsia="en-US"/>
    </w:rPr>
  </w:style>
  <w:style w:type="paragraph" w:styleId="aff0">
    <w:name w:val="Body Text Indent"/>
    <w:basedOn w:val="a"/>
    <w:link w:val="aff1"/>
    <w:rsid w:val="00957281"/>
    <w:pPr>
      <w:ind w:firstLine="709"/>
      <w:jc w:val="both"/>
    </w:pPr>
    <w:rPr>
      <w:sz w:val="28"/>
    </w:rPr>
  </w:style>
  <w:style w:type="character" w:customStyle="1" w:styleId="aff1">
    <w:name w:val="Основной текст с отступом Знак"/>
    <w:basedOn w:val="a1"/>
    <w:link w:val="aff0"/>
    <w:rsid w:val="00957281"/>
    <w:rPr>
      <w:rFonts w:ascii="Times New Roman" w:eastAsia="Times New Roman" w:hAnsi="Times New Roman" w:cs="Times New Roman"/>
      <w:sz w:val="28"/>
      <w:szCs w:val="20"/>
    </w:rPr>
  </w:style>
  <w:style w:type="paragraph" w:customStyle="1" w:styleId="Postan">
    <w:name w:val="Postan"/>
    <w:basedOn w:val="a"/>
    <w:qFormat/>
    <w:rsid w:val="00957281"/>
    <w:pPr>
      <w:jc w:val="center"/>
    </w:pPr>
    <w:rPr>
      <w:sz w:val="28"/>
    </w:rPr>
  </w:style>
  <w:style w:type="character" w:styleId="aff2">
    <w:name w:val="FollowedHyperlink"/>
    <w:unhideWhenUsed/>
    <w:rsid w:val="00957281"/>
    <w:rPr>
      <w:color w:val="800080"/>
      <w:u w:val="single"/>
    </w:rPr>
  </w:style>
  <w:style w:type="character" w:customStyle="1" w:styleId="aff3">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Текст сноски-FN Знак"/>
    <w:link w:val="aff4"/>
    <w:locked/>
    <w:rsid w:val="00957281"/>
    <w:rPr>
      <w:lang w:eastAsia="ru-RU"/>
    </w:rPr>
  </w:style>
  <w:style w:type="paragraph" w:styleId="aff4">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f3"/>
    <w:unhideWhenUsed/>
    <w:qFormat/>
    <w:rsid w:val="00957281"/>
    <w:rPr>
      <w:rFonts w:asciiTheme="minorHAnsi" w:eastAsiaTheme="minorHAnsi" w:hAnsiTheme="minorHAnsi" w:cstheme="minorBidi"/>
      <w:sz w:val="22"/>
      <w:szCs w:val="22"/>
    </w:rPr>
  </w:style>
  <w:style w:type="character" w:customStyle="1" w:styleId="16">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1"/>
    <w:link w:val="aff4"/>
    <w:rsid w:val="00957281"/>
    <w:rPr>
      <w:rFonts w:ascii="Times New Roman" w:eastAsia="Times New Roman" w:hAnsi="Times New Roman" w:cs="Times New Roman"/>
      <w:sz w:val="20"/>
      <w:szCs w:val="20"/>
      <w:lang w:eastAsia="ru-RU"/>
    </w:rPr>
  </w:style>
  <w:style w:type="paragraph" w:styleId="31">
    <w:name w:val="Body Text Indent 3"/>
    <w:basedOn w:val="a"/>
    <w:link w:val="32"/>
    <w:unhideWhenUsed/>
    <w:rsid w:val="00957281"/>
    <w:pPr>
      <w:spacing w:after="120"/>
      <w:ind w:left="283"/>
    </w:pPr>
    <w:rPr>
      <w:rFonts w:ascii="Calibri" w:hAnsi="Calibri"/>
      <w:sz w:val="16"/>
      <w:szCs w:val="16"/>
    </w:rPr>
  </w:style>
  <w:style w:type="character" w:customStyle="1" w:styleId="32">
    <w:name w:val="Основной текст с отступом 3 Знак"/>
    <w:basedOn w:val="a1"/>
    <w:link w:val="31"/>
    <w:rsid w:val="00957281"/>
    <w:rPr>
      <w:rFonts w:ascii="Calibri" w:eastAsia="Times New Roman" w:hAnsi="Calibri" w:cs="Times New Roman"/>
      <w:sz w:val="16"/>
      <w:szCs w:val="16"/>
      <w:lang w:eastAsia="ru-RU"/>
    </w:rPr>
  </w:style>
  <w:style w:type="paragraph" w:customStyle="1" w:styleId="17">
    <w:name w:val="Знак1"/>
    <w:basedOn w:val="a"/>
    <w:qFormat/>
    <w:rsid w:val="00957281"/>
    <w:pPr>
      <w:spacing w:before="100" w:beforeAutospacing="1" w:after="100" w:afterAutospacing="1"/>
    </w:pPr>
    <w:rPr>
      <w:rFonts w:ascii="Tahoma" w:hAnsi="Tahoma"/>
      <w:lang w:val="en-US" w:eastAsia="en-US"/>
    </w:rPr>
  </w:style>
  <w:style w:type="paragraph" w:customStyle="1" w:styleId="aff5">
    <w:name w:val="Нормальный (таблица)"/>
    <w:basedOn w:val="a"/>
    <w:next w:val="a"/>
    <w:rsid w:val="00957281"/>
    <w:pPr>
      <w:widowControl w:val="0"/>
      <w:autoSpaceDE w:val="0"/>
      <w:autoSpaceDN w:val="0"/>
      <w:adjustRightInd w:val="0"/>
      <w:jc w:val="both"/>
    </w:pPr>
    <w:rPr>
      <w:rFonts w:ascii="Arial" w:hAnsi="Arial" w:cs="Arial"/>
      <w:sz w:val="24"/>
      <w:szCs w:val="24"/>
    </w:rPr>
  </w:style>
  <w:style w:type="paragraph" w:customStyle="1" w:styleId="aff6">
    <w:name w:val="Отчетный"/>
    <w:basedOn w:val="a"/>
    <w:rsid w:val="00957281"/>
    <w:pPr>
      <w:spacing w:after="120" w:line="360" w:lineRule="auto"/>
      <w:ind w:firstLine="720"/>
      <w:jc w:val="both"/>
    </w:pPr>
    <w:rPr>
      <w:rFonts w:eastAsia="Calibri"/>
      <w:sz w:val="26"/>
    </w:rPr>
  </w:style>
  <w:style w:type="paragraph" w:customStyle="1" w:styleId="18">
    <w:name w:val="Абзац списка1"/>
    <w:basedOn w:val="a"/>
    <w:qFormat/>
    <w:rsid w:val="00957281"/>
    <w:pPr>
      <w:ind w:left="720" w:firstLine="709"/>
      <w:contextualSpacing/>
      <w:jc w:val="both"/>
    </w:pPr>
    <w:rPr>
      <w:sz w:val="28"/>
      <w:szCs w:val="28"/>
      <w:lang w:eastAsia="en-US"/>
    </w:rPr>
  </w:style>
  <w:style w:type="paragraph" w:customStyle="1" w:styleId="aff7">
    <w:name w:val="Знак"/>
    <w:basedOn w:val="a"/>
    <w:rsid w:val="00957281"/>
    <w:pPr>
      <w:spacing w:before="100" w:beforeAutospacing="1" w:after="100" w:afterAutospacing="1"/>
    </w:pPr>
    <w:rPr>
      <w:rFonts w:ascii="Tahoma" w:hAnsi="Tahoma" w:cs="Tahoma"/>
      <w:lang w:val="en-US" w:eastAsia="en-US"/>
    </w:rPr>
  </w:style>
  <w:style w:type="paragraph" w:customStyle="1" w:styleId="19">
    <w:name w:val="Стиль1"/>
    <w:basedOn w:val="2"/>
    <w:qFormat/>
    <w:rsid w:val="00957281"/>
    <w:pPr>
      <w:spacing w:before="0"/>
      <w:jc w:val="center"/>
    </w:pPr>
    <w:rPr>
      <w:rFonts w:ascii="Times New Roman" w:eastAsia="Times New Roman" w:hAnsi="Times New Roman" w:cs="Times New Roman"/>
      <w:b w:val="0"/>
      <w:color w:val="auto"/>
      <w:sz w:val="28"/>
      <w:lang w:eastAsia="en-US"/>
    </w:rPr>
  </w:style>
  <w:style w:type="paragraph" w:customStyle="1" w:styleId="140">
    <w:name w:val="Обычный + 14 пт"/>
    <w:aliases w:val="Первая строка:  1,25 см,Справа:  -0 см,Междустр.интервал: ..."/>
    <w:basedOn w:val="aff0"/>
    <w:rsid w:val="00957281"/>
    <w:pPr>
      <w:ind w:firstLine="601"/>
    </w:pPr>
    <w:rPr>
      <w:szCs w:val="28"/>
    </w:rPr>
  </w:style>
  <w:style w:type="paragraph" w:customStyle="1" w:styleId="23">
    <w:name w:val="Знак2"/>
    <w:basedOn w:val="a"/>
    <w:rsid w:val="00957281"/>
    <w:pPr>
      <w:spacing w:before="100" w:beforeAutospacing="1" w:after="100" w:afterAutospacing="1"/>
    </w:pPr>
    <w:rPr>
      <w:rFonts w:ascii="Tahoma" w:hAnsi="Tahoma" w:cs="Tahoma"/>
      <w:lang w:val="en-US" w:eastAsia="en-US"/>
    </w:rPr>
  </w:style>
  <w:style w:type="paragraph" w:customStyle="1" w:styleId="33">
    <w:name w:val="Знак3"/>
    <w:basedOn w:val="a"/>
    <w:rsid w:val="00957281"/>
    <w:pPr>
      <w:spacing w:before="100" w:beforeAutospacing="1" w:after="100" w:afterAutospacing="1"/>
    </w:pPr>
    <w:rPr>
      <w:rFonts w:ascii="Tahoma" w:hAnsi="Tahoma" w:cs="Tahoma"/>
      <w:lang w:val="en-US" w:eastAsia="en-US"/>
    </w:rPr>
  </w:style>
  <w:style w:type="paragraph" w:customStyle="1" w:styleId="Standard">
    <w:name w:val="Standard"/>
    <w:qFormat/>
    <w:rsid w:val="0095728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57281"/>
    <w:pPr>
      <w:jc w:val="right"/>
    </w:pPr>
    <w:rPr>
      <w:sz w:val="24"/>
      <w:szCs w:val="24"/>
    </w:rPr>
  </w:style>
  <w:style w:type="character" w:customStyle="1" w:styleId="textdefault">
    <w:name w:val="text_default"/>
    <w:rsid w:val="00957281"/>
    <w:rPr>
      <w:rFonts w:ascii="Verdana" w:hAnsi="Verdana" w:hint="default"/>
      <w:color w:val="5E6466"/>
      <w:sz w:val="18"/>
      <w:szCs w:val="18"/>
    </w:rPr>
  </w:style>
  <w:style w:type="character" w:customStyle="1" w:styleId="100">
    <w:name w:val="Знак Знак10"/>
    <w:locked/>
    <w:rsid w:val="00957281"/>
    <w:rPr>
      <w:b/>
      <w:bCs/>
      <w:sz w:val="28"/>
      <w:szCs w:val="28"/>
      <w:lang w:val="ru-RU" w:eastAsia="en-US" w:bidi="ar-SA"/>
    </w:rPr>
  </w:style>
  <w:style w:type="character" w:customStyle="1" w:styleId="91">
    <w:name w:val="Знак Знак9"/>
    <w:locked/>
    <w:rsid w:val="00957281"/>
    <w:rPr>
      <w:bCs/>
      <w:sz w:val="28"/>
      <w:szCs w:val="26"/>
      <w:lang w:val="ru-RU" w:eastAsia="en-US" w:bidi="ar-SA"/>
    </w:rPr>
  </w:style>
  <w:style w:type="character" w:customStyle="1" w:styleId="81">
    <w:name w:val="Знак Знак8"/>
    <w:locked/>
    <w:rsid w:val="00957281"/>
    <w:rPr>
      <w:b/>
      <w:bCs/>
      <w:sz w:val="28"/>
      <w:szCs w:val="28"/>
      <w:lang w:val="ru-RU" w:eastAsia="en-US" w:bidi="ar-SA"/>
    </w:rPr>
  </w:style>
  <w:style w:type="character" w:customStyle="1" w:styleId="apple-converted-space">
    <w:name w:val="apple-converted-space"/>
    <w:rsid w:val="00957281"/>
    <w:rPr>
      <w:rFonts w:ascii="Times New Roman" w:hAnsi="Times New Roman" w:cs="Times New Roman" w:hint="default"/>
    </w:rPr>
  </w:style>
  <w:style w:type="character" w:customStyle="1" w:styleId="BodyTextIndent3Char">
    <w:name w:val="Body Text Indent 3 Char"/>
    <w:locked/>
    <w:rsid w:val="00957281"/>
    <w:rPr>
      <w:rFonts w:ascii="Calibri" w:hAnsi="Calibri" w:cs="Calibri" w:hint="default"/>
      <w:sz w:val="16"/>
      <w:lang w:eastAsia="ru-RU"/>
    </w:rPr>
  </w:style>
  <w:style w:type="character" w:customStyle="1" w:styleId="aff8">
    <w:name w:val="Знак Знак"/>
    <w:locked/>
    <w:rsid w:val="00957281"/>
    <w:rPr>
      <w:rFonts w:ascii="Times New Roman" w:hAnsi="Times New Roman" w:cs="Times New Roman" w:hint="default"/>
      <w:lang w:val="ru-RU" w:eastAsia="ru-RU" w:bidi="ar-SA"/>
    </w:rPr>
  </w:style>
  <w:style w:type="character" w:customStyle="1" w:styleId="110">
    <w:name w:val="Знак Знак11"/>
    <w:locked/>
    <w:rsid w:val="00957281"/>
    <w:rPr>
      <w:b/>
      <w:bCs/>
      <w:sz w:val="28"/>
      <w:szCs w:val="28"/>
      <w:lang w:val="ru-RU" w:eastAsia="en-US" w:bidi="ar-SA"/>
    </w:rPr>
  </w:style>
  <w:style w:type="character" w:customStyle="1" w:styleId="BodyTextIndent3Char1">
    <w:name w:val="Body Text Indent 3 Char1"/>
    <w:rsid w:val="00957281"/>
    <w:rPr>
      <w:sz w:val="16"/>
      <w:szCs w:val="16"/>
    </w:rPr>
  </w:style>
  <w:style w:type="character" w:customStyle="1" w:styleId="Heading1Char">
    <w:name w:val="Heading 1 Char"/>
    <w:locked/>
    <w:rsid w:val="00957281"/>
    <w:rPr>
      <w:rFonts w:ascii="Calibri" w:eastAsia="Calibri" w:hAnsi="Calibri" w:cs="Calibri" w:hint="default"/>
      <w:b/>
      <w:bCs/>
      <w:sz w:val="28"/>
      <w:szCs w:val="28"/>
      <w:lang w:val="ru-RU" w:eastAsia="en-US" w:bidi="ar-SA"/>
    </w:rPr>
  </w:style>
  <w:style w:type="character" w:customStyle="1" w:styleId="Heading3Char">
    <w:name w:val="Heading 3 Char"/>
    <w:locked/>
    <w:rsid w:val="00957281"/>
    <w:rPr>
      <w:rFonts w:ascii="Calibri" w:eastAsia="Calibri" w:hAnsi="Calibri" w:cs="Calibri" w:hint="default"/>
      <w:b/>
      <w:bCs/>
      <w:sz w:val="28"/>
      <w:szCs w:val="28"/>
      <w:lang w:val="ru-RU" w:eastAsia="en-US" w:bidi="ar-SA"/>
    </w:rPr>
  </w:style>
  <w:style w:type="character" w:customStyle="1" w:styleId="Heading4Char">
    <w:name w:val="Heading 4 Char"/>
    <w:locked/>
    <w:rsid w:val="00957281"/>
    <w:rPr>
      <w:rFonts w:ascii="Calibri" w:eastAsia="Calibri" w:hAnsi="Calibri" w:cs="Calibri" w:hint="default"/>
      <w:bCs/>
      <w:iCs/>
      <w:sz w:val="28"/>
      <w:lang w:val="ru-RU" w:eastAsia="ru-RU" w:bidi="ar-SA"/>
    </w:rPr>
  </w:style>
  <w:style w:type="character" w:customStyle="1" w:styleId="Heading5Char">
    <w:name w:val="Heading 5 Char"/>
    <w:locked/>
    <w:rsid w:val="00957281"/>
    <w:rPr>
      <w:rFonts w:ascii="Cambria" w:eastAsia="Calibri" w:hAnsi="Cambria" w:hint="default"/>
      <w:color w:val="243F60"/>
      <w:lang w:val="ru-RU" w:eastAsia="ru-RU" w:bidi="ar-SA"/>
    </w:rPr>
  </w:style>
  <w:style w:type="character" w:customStyle="1" w:styleId="BodyTextIndentChar">
    <w:name w:val="Body Text Indent Char"/>
    <w:locked/>
    <w:rsid w:val="00957281"/>
    <w:rPr>
      <w:rFonts w:ascii="Calibri" w:eastAsia="Calibri" w:hAnsi="Calibri" w:cs="Calibri" w:hint="default"/>
      <w:sz w:val="28"/>
      <w:lang w:val="ru-RU" w:eastAsia="ru-RU" w:bidi="ar-SA"/>
    </w:rPr>
  </w:style>
  <w:style w:type="character" w:customStyle="1" w:styleId="HeaderChar">
    <w:name w:val="Header Char"/>
    <w:locked/>
    <w:rsid w:val="00957281"/>
    <w:rPr>
      <w:rFonts w:ascii="Calibri" w:eastAsia="Calibri" w:hAnsi="Calibri" w:cs="Calibri" w:hint="default"/>
      <w:lang w:val="ru-RU" w:eastAsia="ru-RU" w:bidi="ar-SA"/>
    </w:rPr>
  </w:style>
  <w:style w:type="character" w:customStyle="1" w:styleId="FooterChar">
    <w:name w:val="Footer Char"/>
    <w:locked/>
    <w:rsid w:val="00957281"/>
    <w:rPr>
      <w:rFonts w:ascii="Calibri" w:eastAsia="Calibri" w:hAnsi="Calibri" w:cs="Calibri" w:hint="default"/>
      <w:lang w:val="ru-RU" w:eastAsia="ru-RU" w:bidi="ar-SA"/>
    </w:rPr>
  </w:style>
  <w:style w:type="character" w:customStyle="1" w:styleId="BodyTextChar">
    <w:name w:val="Body Text Char"/>
    <w:locked/>
    <w:rsid w:val="00957281"/>
    <w:rPr>
      <w:rFonts w:ascii="Calibri" w:eastAsia="Calibri" w:hAnsi="Calibri" w:cs="Calibri" w:hint="default"/>
      <w:sz w:val="24"/>
      <w:szCs w:val="24"/>
      <w:lang w:val="ru-RU" w:eastAsia="ru-RU" w:bidi="ar-SA"/>
    </w:rPr>
  </w:style>
  <w:style w:type="character" w:customStyle="1" w:styleId="BalloonTextChar">
    <w:name w:val="Balloon Text Char"/>
    <w:locked/>
    <w:rsid w:val="00957281"/>
    <w:rPr>
      <w:rFonts w:ascii="Tahoma" w:hAnsi="Tahoma" w:cs="Tahoma"/>
      <w:sz w:val="16"/>
      <w:szCs w:val="16"/>
      <w:lang w:eastAsia="ru-RU"/>
    </w:rPr>
  </w:style>
  <w:style w:type="character" w:customStyle="1" w:styleId="24">
    <w:name w:val="Знак Знак2 Знак Знак"/>
    <w:rsid w:val="00957281"/>
    <w:rPr>
      <w:rFonts w:ascii="Courier New" w:hAnsi="Courier New" w:cs="Courier New"/>
      <w:lang w:val="ru-RU" w:eastAsia="ru-RU" w:bidi="ar-SA"/>
    </w:rPr>
  </w:style>
  <w:style w:type="paragraph" w:customStyle="1" w:styleId="ListParagraph1">
    <w:name w:val="List Paragraph1"/>
    <w:basedOn w:val="a"/>
    <w:rsid w:val="00957281"/>
    <w:pPr>
      <w:ind w:left="720" w:firstLine="709"/>
      <w:jc w:val="both"/>
    </w:pPr>
    <w:rPr>
      <w:rFonts w:eastAsia="Calibri"/>
      <w:sz w:val="28"/>
      <w:szCs w:val="28"/>
      <w:lang w:eastAsia="en-US"/>
    </w:rPr>
  </w:style>
  <w:style w:type="paragraph" w:customStyle="1" w:styleId="25">
    <w:name w:val="Абзац списка2"/>
    <w:basedOn w:val="a"/>
    <w:rsid w:val="00957281"/>
    <w:pPr>
      <w:ind w:left="720" w:firstLine="709"/>
      <w:jc w:val="both"/>
    </w:pPr>
    <w:rPr>
      <w:sz w:val="28"/>
      <w:szCs w:val="28"/>
      <w:lang w:eastAsia="en-US"/>
    </w:rPr>
  </w:style>
  <w:style w:type="paragraph" w:customStyle="1" w:styleId="subheader">
    <w:name w:val="subheader"/>
    <w:basedOn w:val="a"/>
    <w:rsid w:val="00957281"/>
    <w:pPr>
      <w:spacing w:before="150" w:after="75"/>
    </w:pPr>
    <w:rPr>
      <w:rFonts w:ascii="Arial" w:hAnsi="Arial" w:cs="Arial"/>
      <w:b/>
      <w:bCs/>
      <w:color w:val="000000"/>
      <w:sz w:val="18"/>
      <w:szCs w:val="18"/>
    </w:rPr>
  </w:style>
  <w:style w:type="character" w:styleId="aff9">
    <w:name w:val="annotation reference"/>
    <w:rsid w:val="00957281"/>
    <w:rPr>
      <w:sz w:val="16"/>
      <w:szCs w:val="16"/>
    </w:rPr>
  </w:style>
  <w:style w:type="paragraph" w:styleId="affa">
    <w:name w:val="annotation text"/>
    <w:basedOn w:val="a"/>
    <w:link w:val="affb"/>
    <w:rsid w:val="00957281"/>
  </w:style>
  <w:style w:type="character" w:customStyle="1" w:styleId="affb">
    <w:name w:val="Текст примечания Знак"/>
    <w:basedOn w:val="a1"/>
    <w:link w:val="affa"/>
    <w:rsid w:val="00957281"/>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957281"/>
    <w:rPr>
      <w:b/>
      <w:bCs/>
    </w:rPr>
  </w:style>
  <w:style w:type="character" w:customStyle="1" w:styleId="affd">
    <w:name w:val="Тема примечания Знак"/>
    <w:basedOn w:val="affb"/>
    <w:link w:val="affc"/>
    <w:rsid w:val="00957281"/>
    <w:rPr>
      <w:b/>
      <w:bCs/>
    </w:rPr>
  </w:style>
  <w:style w:type="paragraph" w:styleId="affe">
    <w:name w:val="Plain Text"/>
    <w:basedOn w:val="a"/>
    <w:link w:val="afff"/>
    <w:rsid w:val="00957281"/>
    <w:pPr>
      <w:ind w:firstLine="454"/>
      <w:jc w:val="both"/>
    </w:pPr>
    <w:rPr>
      <w:rFonts w:ascii="Courier New" w:eastAsia="Calibri" w:hAnsi="Courier New"/>
    </w:rPr>
  </w:style>
  <w:style w:type="character" w:customStyle="1" w:styleId="afff">
    <w:name w:val="Текст Знак"/>
    <w:basedOn w:val="a1"/>
    <w:link w:val="affe"/>
    <w:rsid w:val="00957281"/>
    <w:rPr>
      <w:rFonts w:ascii="Courier New" w:eastAsia="Calibri" w:hAnsi="Courier New" w:cs="Times New Roman"/>
      <w:sz w:val="20"/>
      <w:szCs w:val="20"/>
      <w:lang w:eastAsia="ru-RU"/>
    </w:rPr>
  </w:style>
  <w:style w:type="paragraph" w:styleId="afff0">
    <w:name w:val="Title"/>
    <w:basedOn w:val="a"/>
    <w:link w:val="afff1"/>
    <w:uiPriority w:val="99"/>
    <w:qFormat/>
    <w:rsid w:val="00957281"/>
    <w:pPr>
      <w:jc w:val="center"/>
    </w:pPr>
    <w:rPr>
      <w:b/>
      <w:bCs/>
    </w:rPr>
  </w:style>
  <w:style w:type="character" w:customStyle="1" w:styleId="afff1">
    <w:name w:val="Название Знак"/>
    <w:basedOn w:val="a1"/>
    <w:link w:val="afff0"/>
    <w:uiPriority w:val="99"/>
    <w:rsid w:val="00957281"/>
    <w:rPr>
      <w:rFonts w:ascii="Times New Roman" w:eastAsia="Times New Roman" w:hAnsi="Times New Roman" w:cs="Times New Roman"/>
      <w:b/>
      <w:bCs/>
      <w:sz w:val="20"/>
      <w:szCs w:val="20"/>
    </w:rPr>
  </w:style>
  <w:style w:type="character" w:customStyle="1" w:styleId="articleseperator">
    <w:name w:val="article_seperator"/>
    <w:basedOn w:val="a1"/>
    <w:rsid w:val="00957281"/>
  </w:style>
  <w:style w:type="character" w:styleId="afff2">
    <w:name w:val="Strong"/>
    <w:link w:val="1a"/>
    <w:qFormat/>
    <w:rsid w:val="00957281"/>
    <w:rPr>
      <w:b/>
      <w:bCs/>
    </w:rPr>
  </w:style>
  <w:style w:type="character" w:customStyle="1" w:styleId="FontStyle23">
    <w:name w:val="Font Style23"/>
    <w:rsid w:val="00957281"/>
    <w:rPr>
      <w:rFonts w:ascii="Times New Roman" w:hAnsi="Times New Roman" w:cs="Times New Roman"/>
      <w:sz w:val="22"/>
      <w:szCs w:val="22"/>
    </w:rPr>
  </w:style>
  <w:style w:type="paragraph" w:customStyle="1" w:styleId="afff3">
    <w:name w:val="Базовый"/>
    <w:rsid w:val="00957281"/>
    <w:pPr>
      <w:tabs>
        <w:tab w:val="left" w:pos="709"/>
      </w:tabs>
      <w:suppressAutoHyphens/>
      <w:spacing w:after="0" w:line="100" w:lineRule="atLeast"/>
    </w:pPr>
    <w:rPr>
      <w:rFonts w:ascii="Times New Roman" w:eastAsia="Times New Roman" w:hAnsi="Times New Roman" w:cs="Times New Roman"/>
      <w:sz w:val="24"/>
      <w:szCs w:val="24"/>
      <w:lang w:eastAsia="zh-CN"/>
    </w:rPr>
  </w:style>
  <w:style w:type="paragraph" w:customStyle="1" w:styleId="text">
    <w:name w:val="text"/>
    <w:basedOn w:val="a"/>
    <w:rsid w:val="00957281"/>
    <w:pPr>
      <w:spacing w:before="100" w:beforeAutospacing="1" w:after="100" w:afterAutospacing="1"/>
      <w:jc w:val="both"/>
    </w:pPr>
    <w:rPr>
      <w:sz w:val="24"/>
      <w:szCs w:val="24"/>
    </w:rPr>
  </w:style>
  <w:style w:type="paragraph" w:customStyle="1" w:styleId="afff4">
    <w:name w:val="Знак Знак Знак Знак Знак Знак Знак Знак Знак Знак"/>
    <w:basedOn w:val="a"/>
    <w:rsid w:val="00957281"/>
    <w:pPr>
      <w:spacing w:before="100" w:beforeAutospacing="1" w:after="100" w:afterAutospacing="1"/>
    </w:pPr>
    <w:rPr>
      <w:rFonts w:ascii="Tahoma" w:hAnsi="Tahoma"/>
      <w:lang w:val="en-US" w:eastAsia="en-US"/>
    </w:rPr>
  </w:style>
  <w:style w:type="character" w:customStyle="1" w:styleId="ConsPlusCell0">
    <w:name w:val="ConsPlusCell Знак"/>
    <w:link w:val="ConsPlusCell"/>
    <w:rsid w:val="00957281"/>
    <w:rPr>
      <w:rFonts w:ascii="Arial" w:eastAsia="Calibri" w:hAnsi="Arial" w:cs="Arial"/>
      <w:sz w:val="20"/>
      <w:szCs w:val="20"/>
      <w:lang w:eastAsia="zh-CN"/>
    </w:rPr>
  </w:style>
  <w:style w:type="paragraph" w:customStyle="1" w:styleId="afff5">
    <w:name w:val="Прижатый влево"/>
    <w:basedOn w:val="a"/>
    <w:next w:val="a"/>
    <w:rsid w:val="006E7F85"/>
    <w:pPr>
      <w:autoSpaceDE w:val="0"/>
      <w:autoSpaceDN w:val="0"/>
      <w:adjustRightInd w:val="0"/>
    </w:pPr>
    <w:rPr>
      <w:rFonts w:ascii="Arial" w:hAnsi="Arial"/>
      <w:sz w:val="24"/>
      <w:szCs w:val="24"/>
    </w:rPr>
  </w:style>
  <w:style w:type="paragraph" w:customStyle="1" w:styleId="ConsTitle">
    <w:name w:val="ConsTitle"/>
    <w:rsid w:val="00285A0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b">
    <w:name w:val="Сетка таблицы1"/>
    <w:uiPriority w:val="99"/>
    <w:rsid w:val="00285A0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Без интервала1"/>
    <w:link w:val="NoSpacingChar"/>
    <w:qFormat/>
    <w:rsid w:val="00285A0E"/>
    <w:pPr>
      <w:spacing w:after="0" w:line="240" w:lineRule="auto"/>
    </w:pPr>
    <w:rPr>
      <w:rFonts w:ascii="Calibri" w:eastAsia="Times New Roman" w:hAnsi="Calibri" w:cs="Times New Roman"/>
    </w:rPr>
  </w:style>
  <w:style w:type="paragraph" w:customStyle="1" w:styleId="1d">
    <w:name w:val="1 Знак Знак Знак Знак Знак Знак"/>
    <w:basedOn w:val="a"/>
    <w:rsid w:val="00285A0E"/>
    <w:pPr>
      <w:spacing w:before="100" w:beforeAutospacing="1" w:after="100" w:afterAutospacing="1"/>
    </w:pPr>
    <w:rPr>
      <w:rFonts w:ascii="Tahoma" w:hAnsi="Tahoma"/>
      <w:lang w:val="en-US" w:eastAsia="en-US"/>
    </w:rPr>
  </w:style>
  <w:style w:type="character" w:styleId="afff6">
    <w:name w:val="Emphasis"/>
    <w:link w:val="1e"/>
    <w:qFormat/>
    <w:rsid w:val="00285A0E"/>
    <w:rPr>
      <w:b/>
      <w:bCs/>
      <w:i/>
      <w:iCs/>
      <w:color w:val="5A5A5A"/>
    </w:rPr>
  </w:style>
  <w:style w:type="character" w:customStyle="1" w:styleId="afff7">
    <w:name w:val="Основной текст_"/>
    <w:link w:val="1f"/>
    <w:rsid w:val="00285A0E"/>
    <w:rPr>
      <w:sz w:val="26"/>
      <w:szCs w:val="26"/>
      <w:shd w:val="clear" w:color="auto" w:fill="FFFFFF"/>
    </w:rPr>
  </w:style>
  <w:style w:type="paragraph" w:customStyle="1" w:styleId="1f">
    <w:name w:val="Основной текст1"/>
    <w:basedOn w:val="a"/>
    <w:link w:val="afff7"/>
    <w:rsid w:val="00285A0E"/>
    <w:pPr>
      <w:widowControl w:val="0"/>
      <w:shd w:val="clear" w:color="auto" w:fill="FFFFFF"/>
      <w:spacing w:before="420" w:line="624" w:lineRule="exact"/>
    </w:pPr>
    <w:rPr>
      <w:rFonts w:asciiTheme="minorHAnsi" w:eastAsiaTheme="minorHAnsi" w:hAnsiTheme="minorHAnsi" w:cstheme="minorBidi"/>
      <w:sz w:val="26"/>
      <w:szCs w:val="26"/>
      <w:lang w:eastAsia="en-US"/>
    </w:rPr>
  </w:style>
  <w:style w:type="paragraph" w:styleId="26">
    <w:name w:val="Body Text 2"/>
    <w:basedOn w:val="a"/>
    <w:link w:val="27"/>
    <w:unhideWhenUsed/>
    <w:rsid w:val="00285A0E"/>
    <w:pPr>
      <w:spacing w:after="120" w:line="480" w:lineRule="auto"/>
    </w:pPr>
  </w:style>
  <w:style w:type="character" w:customStyle="1" w:styleId="27">
    <w:name w:val="Основной текст 2 Знак"/>
    <w:basedOn w:val="a1"/>
    <w:link w:val="26"/>
    <w:rsid w:val="00285A0E"/>
    <w:rPr>
      <w:rFonts w:ascii="Times New Roman" w:eastAsia="Times New Roman" w:hAnsi="Times New Roman" w:cs="Times New Roman"/>
      <w:sz w:val="20"/>
      <w:szCs w:val="20"/>
      <w:lang w:eastAsia="ru-RU"/>
    </w:rPr>
  </w:style>
  <w:style w:type="paragraph" w:customStyle="1" w:styleId="28">
    <w:name w:val="Без интервала2"/>
    <w:rsid w:val="00285A0E"/>
    <w:pPr>
      <w:spacing w:after="0" w:line="240" w:lineRule="auto"/>
    </w:pPr>
    <w:rPr>
      <w:rFonts w:ascii="Times New Roman" w:eastAsia="Calibri" w:hAnsi="Times New Roman" w:cs="Times New Roman"/>
      <w:sz w:val="24"/>
      <w:szCs w:val="24"/>
      <w:lang w:eastAsia="ru-RU"/>
    </w:rPr>
  </w:style>
  <w:style w:type="paragraph" w:customStyle="1" w:styleId="34">
    <w:name w:val="Без интервала3"/>
    <w:rsid w:val="00285A0E"/>
    <w:pPr>
      <w:spacing w:after="0" w:line="240" w:lineRule="auto"/>
    </w:pPr>
    <w:rPr>
      <w:rFonts w:ascii="Times New Roman" w:eastAsia="Calibri" w:hAnsi="Times New Roman" w:cs="Times New Roman"/>
      <w:sz w:val="24"/>
      <w:szCs w:val="24"/>
      <w:lang w:eastAsia="ru-RU"/>
    </w:rPr>
  </w:style>
  <w:style w:type="character" w:customStyle="1" w:styleId="cfs1">
    <w:name w:val="cfs1"/>
    <w:basedOn w:val="a1"/>
    <w:rsid w:val="00285A0E"/>
  </w:style>
  <w:style w:type="paragraph" w:customStyle="1" w:styleId="ConsNonformat">
    <w:name w:val="ConsNonformat"/>
    <w:rsid w:val="00941AA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Cell">
    <w:name w:val="ConsCell"/>
    <w:rsid w:val="00941AA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tyle9">
    <w:name w:val="Style9"/>
    <w:basedOn w:val="a"/>
    <w:rsid w:val="00941AAC"/>
    <w:pPr>
      <w:widowControl w:val="0"/>
      <w:autoSpaceDE w:val="0"/>
      <w:autoSpaceDN w:val="0"/>
      <w:adjustRightInd w:val="0"/>
      <w:spacing w:line="221" w:lineRule="exact"/>
      <w:jc w:val="center"/>
    </w:pPr>
    <w:rPr>
      <w:rFonts w:ascii="Microsoft Sans Serif" w:hAnsi="Microsoft Sans Serif" w:cs="Microsoft Sans Serif"/>
      <w:sz w:val="24"/>
      <w:szCs w:val="24"/>
    </w:rPr>
  </w:style>
  <w:style w:type="character" w:customStyle="1" w:styleId="FontStyle15">
    <w:name w:val="Font Style15"/>
    <w:rsid w:val="00941AAC"/>
    <w:rPr>
      <w:rFonts w:ascii="Microsoft Sans Serif" w:hAnsi="Microsoft Sans Serif" w:cs="Microsoft Sans Serif" w:hint="default"/>
      <w:sz w:val="16"/>
      <w:szCs w:val="16"/>
    </w:rPr>
  </w:style>
  <w:style w:type="paragraph" w:customStyle="1" w:styleId="Default">
    <w:name w:val="Default"/>
    <w:rsid w:val="00941A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8">
    <w:name w:val="footnote reference"/>
    <w:unhideWhenUsed/>
    <w:rsid w:val="009A6600"/>
    <w:rPr>
      <w:vertAlign w:val="superscript"/>
    </w:rPr>
  </w:style>
  <w:style w:type="paragraph" w:styleId="afff9">
    <w:name w:val="Document Map"/>
    <w:basedOn w:val="a"/>
    <w:link w:val="afffa"/>
    <w:rsid w:val="009A6600"/>
    <w:pPr>
      <w:shd w:val="clear" w:color="auto" w:fill="000080"/>
    </w:pPr>
    <w:rPr>
      <w:rFonts w:ascii="Tahoma" w:hAnsi="Tahoma" w:cs="Tahoma"/>
    </w:rPr>
  </w:style>
  <w:style w:type="character" w:customStyle="1" w:styleId="afffa">
    <w:name w:val="Схема документа Знак"/>
    <w:basedOn w:val="a1"/>
    <w:link w:val="afff9"/>
    <w:rsid w:val="009A6600"/>
    <w:rPr>
      <w:rFonts w:ascii="Tahoma" w:eastAsia="Times New Roman" w:hAnsi="Tahoma" w:cs="Tahoma"/>
      <w:sz w:val="20"/>
      <w:szCs w:val="20"/>
      <w:shd w:val="clear" w:color="auto" w:fill="000080"/>
      <w:lang w:eastAsia="ru-RU"/>
    </w:rPr>
  </w:style>
  <w:style w:type="paragraph" w:customStyle="1" w:styleId="afffb">
    <w:name w:val="Знак Знак Знак"/>
    <w:basedOn w:val="a"/>
    <w:rsid w:val="009A6600"/>
    <w:pPr>
      <w:spacing w:before="100" w:beforeAutospacing="1" w:after="100" w:afterAutospacing="1"/>
      <w:jc w:val="both"/>
    </w:pPr>
    <w:rPr>
      <w:rFonts w:ascii="Tahoma" w:hAnsi="Tahoma"/>
      <w:lang w:val="en-US" w:eastAsia="en-US"/>
    </w:rPr>
  </w:style>
  <w:style w:type="paragraph" w:customStyle="1" w:styleId="35">
    <w:name w:val="Абзац списка3"/>
    <w:basedOn w:val="a"/>
    <w:rsid w:val="009A6600"/>
    <w:pPr>
      <w:ind w:left="720" w:firstLine="709"/>
      <w:jc w:val="both"/>
    </w:pPr>
    <w:rPr>
      <w:sz w:val="28"/>
      <w:szCs w:val="28"/>
      <w:lang w:eastAsia="en-US"/>
    </w:rPr>
  </w:style>
  <w:style w:type="character" w:customStyle="1" w:styleId="36">
    <w:name w:val="Основной текст 3 Знак"/>
    <w:link w:val="37"/>
    <w:locked/>
    <w:rsid w:val="009A6600"/>
    <w:rPr>
      <w:sz w:val="16"/>
      <w:szCs w:val="16"/>
    </w:rPr>
  </w:style>
  <w:style w:type="character" w:customStyle="1" w:styleId="29">
    <w:name w:val="Основной текст с отступом 2 Знак"/>
    <w:link w:val="2a"/>
    <w:locked/>
    <w:rsid w:val="009A6600"/>
    <w:rPr>
      <w:sz w:val="24"/>
      <w:szCs w:val="24"/>
    </w:rPr>
  </w:style>
  <w:style w:type="paragraph" w:customStyle="1" w:styleId="1f0">
    <w:name w:val="Верхний колонтитул1"/>
    <w:basedOn w:val="a"/>
    <w:uiPriority w:val="99"/>
    <w:qFormat/>
    <w:rsid w:val="009A6600"/>
    <w:pPr>
      <w:ind w:left="300"/>
      <w:jc w:val="center"/>
    </w:pPr>
    <w:rPr>
      <w:rFonts w:ascii="Arial" w:hAnsi="Arial" w:cs="Arial"/>
      <w:b/>
      <w:bCs/>
      <w:color w:val="3560A7"/>
      <w:sz w:val="21"/>
      <w:szCs w:val="21"/>
    </w:rPr>
  </w:style>
  <w:style w:type="paragraph" w:customStyle="1" w:styleId="Style6">
    <w:name w:val="Style6"/>
    <w:basedOn w:val="a"/>
    <w:uiPriority w:val="99"/>
    <w:qFormat/>
    <w:rsid w:val="009A6600"/>
    <w:pPr>
      <w:widowControl w:val="0"/>
      <w:autoSpaceDE w:val="0"/>
      <w:autoSpaceDN w:val="0"/>
      <w:adjustRightInd w:val="0"/>
    </w:pPr>
    <w:rPr>
      <w:sz w:val="24"/>
      <w:szCs w:val="24"/>
    </w:rPr>
  </w:style>
  <w:style w:type="paragraph" w:customStyle="1" w:styleId="Style5">
    <w:name w:val="Style5"/>
    <w:basedOn w:val="a"/>
    <w:uiPriority w:val="99"/>
    <w:qFormat/>
    <w:rsid w:val="009A6600"/>
    <w:pPr>
      <w:widowControl w:val="0"/>
      <w:autoSpaceDE w:val="0"/>
      <w:autoSpaceDN w:val="0"/>
      <w:adjustRightInd w:val="0"/>
      <w:spacing w:line="322" w:lineRule="exact"/>
      <w:ind w:firstLine="706"/>
      <w:jc w:val="both"/>
    </w:pPr>
    <w:rPr>
      <w:sz w:val="24"/>
      <w:szCs w:val="24"/>
    </w:rPr>
  </w:style>
  <w:style w:type="paragraph" w:customStyle="1" w:styleId="2b">
    <w:name w:val="Знак2 Знак Знак Знак Знак Знак Знак Знак Знак Знак Знак Знак Знак Знак Знак Знак"/>
    <w:basedOn w:val="a"/>
    <w:uiPriority w:val="99"/>
    <w:qFormat/>
    <w:rsid w:val="009A6600"/>
    <w:pPr>
      <w:spacing w:before="100" w:beforeAutospacing="1" w:after="100" w:afterAutospacing="1"/>
    </w:pPr>
    <w:rPr>
      <w:rFonts w:ascii="Tahoma" w:hAnsi="Tahoma"/>
      <w:lang w:val="en-US" w:eastAsia="en-US"/>
    </w:rPr>
  </w:style>
  <w:style w:type="paragraph" w:customStyle="1" w:styleId="Style13">
    <w:name w:val="Style13"/>
    <w:basedOn w:val="a"/>
    <w:uiPriority w:val="99"/>
    <w:qFormat/>
    <w:rsid w:val="009A6600"/>
    <w:pPr>
      <w:widowControl w:val="0"/>
      <w:autoSpaceDE w:val="0"/>
      <w:autoSpaceDN w:val="0"/>
      <w:adjustRightInd w:val="0"/>
      <w:spacing w:line="326" w:lineRule="exact"/>
      <w:jc w:val="both"/>
    </w:pPr>
    <w:rPr>
      <w:sz w:val="24"/>
      <w:szCs w:val="24"/>
    </w:rPr>
  </w:style>
  <w:style w:type="character" w:customStyle="1" w:styleId="1f1">
    <w:name w:val="Основной текст Знак1"/>
    <w:rsid w:val="009A6600"/>
  </w:style>
  <w:style w:type="character" w:customStyle="1" w:styleId="1f2">
    <w:name w:val="Основной текст с отступом Знак1"/>
    <w:rsid w:val="009A6600"/>
  </w:style>
  <w:style w:type="character" w:customStyle="1" w:styleId="1f3">
    <w:name w:val="Нижний колонтитул Знак1"/>
    <w:uiPriority w:val="99"/>
    <w:rsid w:val="009A6600"/>
  </w:style>
  <w:style w:type="character" w:customStyle="1" w:styleId="1f4">
    <w:name w:val="Верхний колонтитул Знак1"/>
    <w:uiPriority w:val="99"/>
    <w:rsid w:val="009A6600"/>
  </w:style>
  <w:style w:type="paragraph" w:styleId="37">
    <w:name w:val="Body Text 3"/>
    <w:basedOn w:val="a"/>
    <w:link w:val="36"/>
    <w:unhideWhenUsed/>
    <w:rsid w:val="009A6600"/>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link w:val="37"/>
    <w:rsid w:val="009A6600"/>
    <w:rPr>
      <w:rFonts w:ascii="Times New Roman" w:eastAsia="Times New Roman" w:hAnsi="Times New Roman" w:cs="Times New Roman"/>
      <w:sz w:val="16"/>
      <w:szCs w:val="16"/>
      <w:lang w:eastAsia="ru-RU"/>
    </w:rPr>
  </w:style>
  <w:style w:type="character" w:customStyle="1" w:styleId="211">
    <w:name w:val="Основной текст 2 Знак1"/>
    <w:basedOn w:val="a1"/>
    <w:rsid w:val="009A6600"/>
  </w:style>
  <w:style w:type="character" w:customStyle="1" w:styleId="1f5">
    <w:name w:val="Схема документа Знак1"/>
    <w:rsid w:val="009A6600"/>
    <w:rPr>
      <w:rFonts w:ascii="Tahoma" w:hAnsi="Tahoma" w:cs="Tahoma"/>
      <w:sz w:val="16"/>
      <w:szCs w:val="16"/>
    </w:rPr>
  </w:style>
  <w:style w:type="character" w:customStyle="1" w:styleId="1f6">
    <w:name w:val="Текст выноски Знак1"/>
    <w:uiPriority w:val="99"/>
    <w:rsid w:val="009A6600"/>
    <w:rPr>
      <w:rFonts w:ascii="Tahoma" w:hAnsi="Tahoma" w:cs="Tahoma"/>
      <w:sz w:val="16"/>
      <w:szCs w:val="16"/>
    </w:rPr>
  </w:style>
  <w:style w:type="character" w:customStyle="1" w:styleId="FontStyle22">
    <w:name w:val="Font Style22"/>
    <w:rsid w:val="009A6600"/>
    <w:rPr>
      <w:rFonts w:ascii="Times New Roman" w:hAnsi="Times New Roman" w:cs="Times New Roman" w:hint="default"/>
      <w:color w:val="000000"/>
      <w:sz w:val="26"/>
      <w:szCs w:val="26"/>
    </w:rPr>
  </w:style>
  <w:style w:type="character" w:customStyle="1" w:styleId="FontStyle29">
    <w:name w:val="Font Style29"/>
    <w:rsid w:val="009A6600"/>
    <w:rPr>
      <w:rFonts w:ascii="Times New Roman" w:hAnsi="Times New Roman" w:cs="Times New Roman" w:hint="default"/>
      <w:color w:val="000000"/>
      <w:sz w:val="26"/>
      <w:szCs w:val="26"/>
    </w:rPr>
  </w:style>
  <w:style w:type="paragraph" w:styleId="2a">
    <w:name w:val="Body Text Indent 2"/>
    <w:basedOn w:val="a"/>
    <w:link w:val="29"/>
    <w:unhideWhenUsed/>
    <w:rsid w:val="009A6600"/>
    <w:pPr>
      <w:spacing w:after="120" w:line="480" w:lineRule="auto"/>
      <w:ind w:left="283"/>
    </w:pPr>
    <w:rPr>
      <w:rFonts w:asciiTheme="minorHAnsi" w:eastAsiaTheme="minorHAnsi" w:hAnsiTheme="minorHAnsi" w:cstheme="minorBidi"/>
      <w:sz w:val="24"/>
      <w:szCs w:val="24"/>
      <w:lang w:eastAsia="en-US"/>
    </w:rPr>
  </w:style>
  <w:style w:type="character" w:customStyle="1" w:styleId="212">
    <w:name w:val="Основной текст с отступом 2 Знак1"/>
    <w:basedOn w:val="a1"/>
    <w:link w:val="2a"/>
    <w:rsid w:val="009A6600"/>
    <w:rPr>
      <w:rFonts w:ascii="Times New Roman" w:eastAsia="Times New Roman" w:hAnsi="Times New Roman" w:cs="Times New Roman"/>
      <w:sz w:val="20"/>
      <w:szCs w:val="20"/>
      <w:lang w:eastAsia="ru-RU"/>
    </w:rPr>
  </w:style>
  <w:style w:type="character" w:customStyle="1" w:styleId="FontStyle18">
    <w:name w:val="Font Style18"/>
    <w:uiPriority w:val="99"/>
    <w:rsid w:val="009A6600"/>
    <w:rPr>
      <w:rFonts w:ascii="Times New Roman" w:hAnsi="Times New Roman" w:cs="Times New Roman" w:hint="default"/>
      <w:color w:val="000000"/>
      <w:sz w:val="26"/>
      <w:szCs w:val="26"/>
    </w:rPr>
  </w:style>
  <w:style w:type="character" w:customStyle="1" w:styleId="NoSpacingChar">
    <w:name w:val="No Spacing Char"/>
    <w:link w:val="1c"/>
    <w:locked/>
    <w:rsid w:val="009A6600"/>
    <w:rPr>
      <w:rFonts w:ascii="Calibri" w:eastAsia="Times New Roman" w:hAnsi="Calibri" w:cs="Times New Roman"/>
    </w:rPr>
  </w:style>
  <w:style w:type="paragraph" w:customStyle="1" w:styleId="consnormal0">
    <w:name w:val="consnormal"/>
    <w:basedOn w:val="a"/>
    <w:uiPriority w:val="99"/>
    <w:qFormat/>
    <w:rsid w:val="009A6600"/>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9A6600"/>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A6600"/>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A6600"/>
    <w:pPr>
      <w:spacing w:before="100" w:beforeAutospacing="1" w:after="100" w:afterAutospacing="1"/>
      <w:contextualSpacing/>
    </w:pPr>
    <w:rPr>
      <w:rFonts w:ascii="Tahoma" w:hAnsi="Tahoma"/>
      <w:lang w:val="en-US" w:eastAsia="en-US"/>
    </w:rPr>
  </w:style>
  <w:style w:type="paragraph" w:customStyle="1" w:styleId="2c">
    <w:name w:val="Верхний колонтитул2"/>
    <w:basedOn w:val="a"/>
    <w:uiPriority w:val="99"/>
    <w:qFormat/>
    <w:rsid w:val="009A6600"/>
    <w:pPr>
      <w:ind w:left="300"/>
      <w:contextualSpacing/>
      <w:jc w:val="center"/>
    </w:pPr>
    <w:rPr>
      <w:rFonts w:ascii="Arial" w:hAnsi="Arial" w:cs="Arial"/>
      <w:b/>
      <w:bCs/>
      <w:color w:val="3560A7"/>
      <w:sz w:val="21"/>
      <w:szCs w:val="21"/>
    </w:rPr>
  </w:style>
  <w:style w:type="paragraph" w:customStyle="1" w:styleId="Heading">
    <w:name w:val="Heading"/>
    <w:uiPriority w:val="99"/>
    <w:qFormat/>
    <w:rsid w:val="009A6600"/>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9A6600"/>
    <w:pPr>
      <w:spacing w:before="100" w:beforeAutospacing="1" w:after="100" w:afterAutospacing="1"/>
      <w:contextualSpacing/>
    </w:pPr>
    <w:rPr>
      <w:rFonts w:ascii="Tahoma" w:hAnsi="Tahoma"/>
      <w:lang w:val="en-US" w:eastAsia="en-US"/>
    </w:rPr>
  </w:style>
  <w:style w:type="paragraph" w:customStyle="1" w:styleId="38">
    <w:name w:val="Верхний колонтитул3"/>
    <w:basedOn w:val="a"/>
    <w:uiPriority w:val="99"/>
    <w:qFormat/>
    <w:rsid w:val="009A6600"/>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A6600"/>
    <w:pPr>
      <w:ind w:left="300"/>
      <w:contextualSpacing/>
      <w:jc w:val="center"/>
    </w:pPr>
    <w:rPr>
      <w:rFonts w:ascii="Arial" w:hAnsi="Arial" w:cs="Arial"/>
      <w:b/>
      <w:bCs/>
      <w:color w:val="3560A7"/>
      <w:sz w:val="21"/>
      <w:szCs w:val="21"/>
    </w:rPr>
  </w:style>
  <w:style w:type="paragraph" w:customStyle="1" w:styleId="afffc">
    <w:name w:val="Знак Знак Знак Знак"/>
    <w:basedOn w:val="a"/>
    <w:uiPriority w:val="99"/>
    <w:qFormat/>
    <w:rsid w:val="009A6600"/>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9A6600"/>
    <w:pPr>
      <w:suppressAutoHyphens/>
      <w:ind w:firstLine="709"/>
      <w:contextualSpacing/>
      <w:jc w:val="both"/>
    </w:pPr>
    <w:rPr>
      <w:sz w:val="28"/>
      <w:lang w:eastAsia="ar-SA"/>
    </w:rPr>
  </w:style>
  <w:style w:type="character" w:customStyle="1" w:styleId="1f7">
    <w:name w:val="Название Знак1"/>
    <w:rsid w:val="009A6600"/>
    <w:rPr>
      <w:rFonts w:ascii="Cambria" w:eastAsia="Times New Roman" w:hAnsi="Cambria" w:cs="Times New Roman"/>
      <w:b/>
      <w:bCs/>
      <w:kern w:val="28"/>
      <w:sz w:val="32"/>
      <w:szCs w:val="32"/>
    </w:rPr>
  </w:style>
  <w:style w:type="numbering" w:customStyle="1" w:styleId="1f8">
    <w:name w:val="Нет списка1"/>
    <w:next w:val="a3"/>
    <w:uiPriority w:val="99"/>
    <w:semiHidden/>
    <w:unhideWhenUsed/>
    <w:rsid w:val="009A6600"/>
  </w:style>
  <w:style w:type="paragraph" w:customStyle="1" w:styleId="1f9">
    <w:name w:val="Название1"/>
    <w:basedOn w:val="a"/>
    <w:next w:val="a"/>
    <w:uiPriority w:val="99"/>
    <w:qFormat/>
    <w:rsid w:val="009A6600"/>
    <w:pPr>
      <w:pBdr>
        <w:bottom w:val="single" w:sz="8" w:space="4" w:color="4F81BD"/>
      </w:pBdr>
      <w:spacing w:after="300"/>
      <w:contextualSpacing/>
    </w:pPr>
    <w:rPr>
      <w:rFonts w:ascii="Calibri" w:eastAsia="Calibri" w:hAnsi="Calibri"/>
      <w:b/>
      <w:sz w:val="24"/>
      <w:szCs w:val="22"/>
      <w:lang w:eastAsia="en-US"/>
    </w:rPr>
  </w:style>
  <w:style w:type="paragraph" w:customStyle="1" w:styleId="311">
    <w:name w:val="Основной текст 31"/>
    <w:basedOn w:val="a"/>
    <w:next w:val="37"/>
    <w:uiPriority w:val="99"/>
    <w:unhideWhenUsed/>
    <w:qFormat/>
    <w:rsid w:val="009A6600"/>
    <w:pPr>
      <w:spacing w:after="120"/>
    </w:pPr>
    <w:rPr>
      <w:rFonts w:ascii="Calibri" w:eastAsia="Calibri" w:hAnsi="Calibri"/>
      <w:sz w:val="16"/>
      <w:szCs w:val="22"/>
      <w:lang w:eastAsia="en-US"/>
    </w:rPr>
  </w:style>
  <w:style w:type="paragraph" w:customStyle="1" w:styleId="221">
    <w:name w:val="Основной текст с отступом 22"/>
    <w:basedOn w:val="a"/>
    <w:next w:val="2a"/>
    <w:uiPriority w:val="99"/>
    <w:unhideWhenUsed/>
    <w:qFormat/>
    <w:rsid w:val="009A6600"/>
    <w:pPr>
      <w:spacing w:after="120" w:line="480" w:lineRule="auto"/>
      <w:ind w:left="283"/>
    </w:pPr>
    <w:rPr>
      <w:rFonts w:ascii="Calibri" w:eastAsia="Calibri" w:hAnsi="Calibri"/>
      <w:sz w:val="24"/>
      <w:szCs w:val="24"/>
      <w:lang w:eastAsia="en-US"/>
    </w:rPr>
  </w:style>
  <w:style w:type="paragraph" w:customStyle="1" w:styleId="1fa">
    <w:name w:val="Схема документа1"/>
    <w:basedOn w:val="a"/>
    <w:next w:val="afff9"/>
    <w:uiPriority w:val="99"/>
    <w:unhideWhenUsed/>
    <w:qFormat/>
    <w:rsid w:val="009A6600"/>
    <w:rPr>
      <w:rFonts w:ascii="Tahoma" w:eastAsia="Calibri" w:hAnsi="Tahoma" w:cs="Tahoma"/>
      <w:sz w:val="16"/>
      <w:szCs w:val="22"/>
      <w:lang w:eastAsia="en-US"/>
    </w:rPr>
  </w:style>
  <w:style w:type="paragraph" w:customStyle="1" w:styleId="1fb">
    <w:name w:val="Текст выноски1"/>
    <w:basedOn w:val="a"/>
    <w:next w:val="a6"/>
    <w:uiPriority w:val="99"/>
    <w:unhideWhenUsed/>
    <w:qFormat/>
    <w:rsid w:val="009A6600"/>
    <w:rPr>
      <w:rFonts w:ascii="Tahoma" w:eastAsia="Calibri" w:hAnsi="Tahoma" w:cs="Tahoma"/>
      <w:sz w:val="16"/>
      <w:szCs w:val="22"/>
      <w:lang w:eastAsia="en-US"/>
    </w:rPr>
  </w:style>
  <w:style w:type="character" w:customStyle="1" w:styleId="2d">
    <w:name w:val="Название Знак2"/>
    <w:rsid w:val="009A6600"/>
    <w:rPr>
      <w:rFonts w:ascii="Cambria" w:eastAsia="Times New Roman" w:hAnsi="Cambria" w:cs="Times New Roman"/>
      <w:b/>
      <w:bCs/>
      <w:kern w:val="28"/>
      <w:sz w:val="32"/>
      <w:szCs w:val="32"/>
    </w:rPr>
  </w:style>
  <w:style w:type="character" w:customStyle="1" w:styleId="222">
    <w:name w:val="Основной текст 2 Знак2"/>
    <w:rsid w:val="009A6600"/>
  </w:style>
  <w:style w:type="character" w:customStyle="1" w:styleId="320">
    <w:name w:val="Основной текст 3 Знак2"/>
    <w:rsid w:val="009A6600"/>
    <w:rPr>
      <w:sz w:val="16"/>
      <w:szCs w:val="16"/>
    </w:rPr>
  </w:style>
  <w:style w:type="character" w:customStyle="1" w:styleId="223">
    <w:name w:val="Основной текст с отступом 2 Знак2"/>
    <w:rsid w:val="009A6600"/>
  </w:style>
  <w:style w:type="character" w:customStyle="1" w:styleId="2e">
    <w:name w:val="Схема документа Знак2"/>
    <w:rsid w:val="009A6600"/>
    <w:rPr>
      <w:rFonts w:ascii="Tahoma" w:hAnsi="Tahoma" w:cs="Tahoma"/>
      <w:sz w:val="16"/>
      <w:szCs w:val="16"/>
    </w:rPr>
  </w:style>
  <w:style w:type="character" w:customStyle="1" w:styleId="2f">
    <w:name w:val="Текст выноски Знак2"/>
    <w:rsid w:val="009A6600"/>
    <w:rPr>
      <w:rFonts w:ascii="Tahoma" w:hAnsi="Tahoma" w:cs="Tahoma"/>
      <w:sz w:val="16"/>
      <w:szCs w:val="16"/>
    </w:rPr>
  </w:style>
  <w:style w:type="paragraph" w:customStyle="1" w:styleId="2f0">
    <w:name w:val="Название2"/>
    <w:basedOn w:val="a"/>
    <w:next w:val="a"/>
    <w:uiPriority w:val="99"/>
    <w:qFormat/>
    <w:rsid w:val="009A6600"/>
    <w:pPr>
      <w:pBdr>
        <w:bottom w:val="single" w:sz="8" w:space="4" w:color="4F81BD"/>
      </w:pBdr>
      <w:spacing w:after="300"/>
      <w:contextualSpacing/>
    </w:pPr>
    <w:rPr>
      <w:b/>
      <w:sz w:val="24"/>
    </w:rPr>
  </w:style>
  <w:style w:type="character" w:customStyle="1" w:styleId="39">
    <w:name w:val="Название Знак3"/>
    <w:rsid w:val="009A660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9A6600"/>
    <w:pPr>
      <w:keepNext/>
      <w:keepLines/>
      <w:spacing w:before="200"/>
      <w:outlineLvl w:val="1"/>
    </w:pPr>
    <w:rPr>
      <w:rFonts w:ascii="Cambria" w:hAnsi="Cambria"/>
      <w:b/>
      <w:bCs/>
      <w:color w:val="4F81BD"/>
      <w:sz w:val="26"/>
      <w:szCs w:val="26"/>
    </w:rPr>
  </w:style>
  <w:style w:type="character" w:customStyle="1" w:styleId="1fc">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A6600"/>
    <w:rPr>
      <w:sz w:val="28"/>
    </w:rPr>
  </w:style>
  <w:style w:type="numbering" w:customStyle="1" w:styleId="112">
    <w:name w:val="Нет списка11"/>
    <w:next w:val="a3"/>
    <w:uiPriority w:val="99"/>
    <w:semiHidden/>
    <w:unhideWhenUsed/>
    <w:rsid w:val="009A6600"/>
  </w:style>
  <w:style w:type="character" w:customStyle="1" w:styleId="216">
    <w:name w:val="Заголовок 2 Знак1"/>
    <w:rsid w:val="009A6600"/>
    <w:rPr>
      <w:rFonts w:ascii="Cambria" w:eastAsia="Times New Roman" w:hAnsi="Cambria" w:cs="Times New Roman"/>
      <w:b/>
      <w:bCs/>
      <w:color w:val="4F81BD"/>
      <w:sz w:val="26"/>
      <w:szCs w:val="26"/>
    </w:rPr>
  </w:style>
  <w:style w:type="character" w:customStyle="1" w:styleId="42">
    <w:name w:val="Название Знак4"/>
    <w:rsid w:val="009A6600"/>
    <w:rPr>
      <w:rFonts w:ascii="Cambria" w:eastAsia="Times New Roman" w:hAnsi="Cambria" w:cs="Times New Roman"/>
      <w:color w:val="17365D"/>
      <w:spacing w:val="5"/>
      <w:kern w:val="28"/>
      <w:sz w:val="52"/>
      <w:szCs w:val="52"/>
    </w:rPr>
  </w:style>
  <w:style w:type="character" w:customStyle="1" w:styleId="2f1">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A6600"/>
    <w:rPr>
      <w:sz w:val="28"/>
    </w:rPr>
  </w:style>
  <w:style w:type="character" w:customStyle="1" w:styleId="3a">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A6600"/>
    <w:rPr>
      <w:sz w:val="28"/>
    </w:rPr>
  </w:style>
  <w:style w:type="character" w:customStyle="1" w:styleId="HTML1">
    <w:name w:val="Стандартный HTML Знак1"/>
    <w:uiPriority w:val="99"/>
    <w:rsid w:val="009A6600"/>
    <w:rPr>
      <w:rFonts w:ascii="Consolas" w:hAnsi="Consolas" w:cs="Consolas"/>
    </w:rPr>
  </w:style>
  <w:style w:type="character" w:styleId="afffd">
    <w:name w:val="Placeholder Text"/>
    <w:uiPriority w:val="99"/>
    <w:semiHidden/>
    <w:rsid w:val="009A6600"/>
    <w:rPr>
      <w:color w:val="808080"/>
    </w:rPr>
  </w:style>
  <w:style w:type="paragraph" w:customStyle="1" w:styleId="xl69">
    <w:name w:val="xl69"/>
    <w:basedOn w:val="a"/>
    <w:rsid w:val="009A66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A660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A6600"/>
    <w:pPr>
      <w:shd w:val="clear" w:color="000000" w:fill="FFFFFF"/>
      <w:spacing w:before="100" w:beforeAutospacing="1" w:after="100" w:afterAutospacing="1"/>
    </w:pPr>
    <w:rPr>
      <w:sz w:val="24"/>
      <w:szCs w:val="24"/>
    </w:rPr>
  </w:style>
  <w:style w:type="paragraph" w:customStyle="1" w:styleId="xl72">
    <w:name w:val="xl72"/>
    <w:basedOn w:val="a"/>
    <w:rsid w:val="009A66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A660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A660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A6600"/>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A6600"/>
    <w:pPr>
      <w:pBdr>
        <w:top w:val="single" w:sz="8" w:space="0" w:color="auto"/>
      </w:pBdr>
      <w:spacing w:before="100" w:beforeAutospacing="1" w:after="100" w:afterAutospacing="1"/>
      <w:jc w:val="center"/>
      <w:textAlignment w:val="center"/>
    </w:pPr>
  </w:style>
  <w:style w:type="paragraph" w:customStyle="1" w:styleId="xl80">
    <w:name w:val="xl80"/>
    <w:basedOn w:val="a"/>
    <w:rsid w:val="009A6600"/>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A660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A6600"/>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A660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A660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A660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A6600"/>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A6600"/>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A660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A660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A660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A6600"/>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A6600"/>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A6600"/>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A66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A6600"/>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A660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A660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A6600"/>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A6600"/>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A660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A660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A660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2">
    <w:name w:val="Нет списка2"/>
    <w:next w:val="a3"/>
    <w:uiPriority w:val="99"/>
    <w:semiHidden/>
    <w:unhideWhenUsed/>
    <w:rsid w:val="009A6600"/>
  </w:style>
  <w:style w:type="paragraph" w:customStyle="1" w:styleId="xl130">
    <w:name w:val="xl130"/>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A660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A660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A6600"/>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A6600"/>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A660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A66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A660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3b">
    <w:name w:val="Название объекта3"/>
    <w:basedOn w:val="a"/>
    <w:rsid w:val="00880829"/>
    <w:pPr>
      <w:suppressAutoHyphens/>
      <w:jc w:val="center"/>
    </w:pPr>
    <w:rPr>
      <w:b/>
      <w:bCs/>
      <w:lang w:eastAsia="ar-SA"/>
    </w:rPr>
  </w:style>
  <w:style w:type="numbering" w:customStyle="1" w:styleId="3c">
    <w:name w:val="Нет списка3"/>
    <w:next w:val="a3"/>
    <w:uiPriority w:val="99"/>
    <w:semiHidden/>
    <w:unhideWhenUsed/>
    <w:rsid w:val="00B20957"/>
  </w:style>
  <w:style w:type="paragraph" w:customStyle="1" w:styleId="afffe">
    <w:name w:val="Знак Знак Знак"/>
    <w:basedOn w:val="a"/>
    <w:rsid w:val="005446FE"/>
    <w:pPr>
      <w:spacing w:before="100" w:beforeAutospacing="1" w:after="100" w:afterAutospacing="1"/>
      <w:jc w:val="both"/>
    </w:pPr>
    <w:rPr>
      <w:rFonts w:ascii="Tahoma" w:hAnsi="Tahoma"/>
      <w:lang w:val="en-US" w:eastAsia="en-US"/>
    </w:rPr>
  </w:style>
  <w:style w:type="paragraph" w:customStyle="1" w:styleId="43">
    <w:name w:val="Абзац списка4"/>
    <w:basedOn w:val="a"/>
    <w:rsid w:val="005446FE"/>
    <w:pPr>
      <w:ind w:left="720" w:firstLine="709"/>
      <w:jc w:val="both"/>
    </w:pPr>
    <w:rPr>
      <w:sz w:val="28"/>
      <w:szCs w:val="28"/>
      <w:lang w:eastAsia="en-US"/>
    </w:rPr>
  </w:style>
  <w:style w:type="character" w:customStyle="1" w:styleId="70">
    <w:name w:val="Заголовок 7 Знак"/>
    <w:basedOn w:val="a1"/>
    <w:link w:val="7"/>
    <w:uiPriority w:val="9"/>
    <w:rsid w:val="007C60DA"/>
    <w:rPr>
      <w:rFonts w:ascii="Times New Roman" w:eastAsia="Times New Roman" w:hAnsi="Times New Roman" w:cs="Times New Roman"/>
      <w:sz w:val="24"/>
      <w:szCs w:val="20"/>
      <w:lang w:eastAsia="zh-CN"/>
    </w:rPr>
  </w:style>
  <w:style w:type="character" w:customStyle="1" w:styleId="80">
    <w:name w:val="Заголовок 8 Знак"/>
    <w:basedOn w:val="a1"/>
    <w:link w:val="8"/>
    <w:uiPriority w:val="9"/>
    <w:rsid w:val="007C60DA"/>
    <w:rPr>
      <w:rFonts w:ascii="Times New Roman" w:eastAsia="Times New Roman" w:hAnsi="Times New Roman" w:cs="Times New Roman"/>
      <w:b/>
      <w:sz w:val="28"/>
      <w:szCs w:val="20"/>
      <w:lang w:eastAsia="zh-CN"/>
    </w:rPr>
  </w:style>
  <w:style w:type="character" w:customStyle="1" w:styleId="90">
    <w:name w:val="Заголовок 9 Знак"/>
    <w:basedOn w:val="a1"/>
    <w:link w:val="9"/>
    <w:uiPriority w:val="9"/>
    <w:rsid w:val="007C60DA"/>
    <w:rPr>
      <w:rFonts w:ascii="Times New Roman" w:eastAsia="Times New Roman" w:hAnsi="Times New Roman" w:cs="Times New Roman"/>
      <w:sz w:val="24"/>
      <w:szCs w:val="20"/>
      <w:lang w:eastAsia="zh-CN"/>
    </w:rPr>
  </w:style>
  <w:style w:type="character" w:customStyle="1" w:styleId="WW8Num2z0">
    <w:name w:val="WW8Num2z0"/>
    <w:rsid w:val="007C60DA"/>
    <w:rPr>
      <w:sz w:val="28"/>
      <w:szCs w:val="24"/>
    </w:rPr>
  </w:style>
  <w:style w:type="character" w:customStyle="1" w:styleId="WW8Num2z1">
    <w:name w:val="WW8Num2z1"/>
    <w:rsid w:val="007C60DA"/>
  </w:style>
  <w:style w:type="character" w:customStyle="1" w:styleId="WW8Num2z2">
    <w:name w:val="WW8Num2z2"/>
    <w:rsid w:val="007C60DA"/>
  </w:style>
  <w:style w:type="character" w:customStyle="1" w:styleId="WW8Num2z3">
    <w:name w:val="WW8Num2z3"/>
    <w:rsid w:val="007C60DA"/>
  </w:style>
  <w:style w:type="character" w:customStyle="1" w:styleId="WW8Num2z4">
    <w:name w:val="WW8Num2z4"/>
    <w:rsid w:val="007C60DA"/>
  </w:style>
  <w:style w:type="character" w:customStyle="1" w:styleId="WW8Num2z5">
    <w:name w:val="WW8Num2z5"/>
    <w:rsid w:val="007C60DA"/>
  </w:style>
  <w:style w:type="character" w:customStyle="1" w:styleId="WW8Num2z6">
    <w:name w:val="WW8Num2z6"/>
    <w:rsid w:val="007C60DA"/>
  </w:style>
  <w:style w:type="character" w:customStyle="1" w:styleId="WW8Num2z7">
    <w:name w:val="WW8Num2z7"/>
    <w:rsid w:val="007C60DA"/>
  </w:style>
  <w:style w:type="character" w:customStyle="1" w:styleId="WW8Num2z8">
    <w:name w:val="WW8Num2z8"/>
    <w:rsid w:val="007C60DA"/>
  </w:style>
  <w:style w:type="character" w:customStyle="1" w:styleId="WW8Num3z0">
    <w:name w:val="WW8Num3z0"/>
    <w:rsid w:val="007C60DA"/>
    <w:rPr>
      <w:sz w:val="28"/>
      <w:szCs w:val="24"/>
    </w:rPr>
  </w:style>
  <w:style w:type="character" w:customStyle="1" w:styleId="WW8Num3z1">
    <w:name w:val="WW8Num3z1"/>
    <w:rsid w:val="007C60DA"/>
  </w:style>
  <w:style w:type="character" w:customStyle="1" w:styleId="WW8Num3z2">
    <w:name w:val="WW8Num3z2"/>
    <w:rsid w:val="007C60DA"/>
  </w:style>
  <w:style w:type="character" w:customStyle="1" w:styleId="WW8Num3z4">
    <w:name w:val="WW8Num3z4"/>
    <w:rsid w:val="007C60DA"/>
  </w:style>
  <w:style w:type="character" w:customStyle="1" w:styleId="WW8Num3z5">
    <w:name w:val="WW8Num3z5"/>
    <w:rsid w:val="007C60DA"/>
  </w:style>
  <w:style w:type="character" w:customStyle="1" w:styleId="WW8Num3z6">
    <w:name w:val="WW8Num3z6"/>
    <w:rsid w:val="007C60DA"/>
  </w:style>
  <w:style w:type="character" w:customStyle="1" w:styleId="WW8Num3z7">
    <w:name w:val="WW8Num3z7"/>
    <w:rsid w:val="007C60DA"/>
  </w:style>
  <w:style w:type="character" w:customStyle="1" w:styleId="WW8Num3z8">
    <w:name w:val="WW8Num3z8"/>
    <w:rsid w:val="007C60DA"/>
  </w:style>
  <w:style w:type="character" w:customStyle="1" w:styleId="2f3">
    <w:name w:val="Основной шрифт абзаца2"/>
    <w:rsid w:val="007C60DA"/>
  </w:style>
  <w:style w:type="character" w:customStyle="1" w:styleId="1fd">
    <w:name w:val="Номер страницы1"/>
    <w:basedOn w:val="2f3"/>
    <w:rsid w:val="007C60DA"/>
  </w:style>
  <w:style w:type="character" w:customStyle="1" w:styleId="FontStyle26">
    <w:name w:val="Font Style26"/>
    <w:rsid w:val="007C60DA"/>
    <w:rPr>
      <w:rFonts w:ascii="Times New Roman" w:hAnsi="Times New Roman" w:cs="Times New Roman"/>
      <w:color w:val="000000"/>
      <w:sz w:val="26"/>
      <w:szCs w:val="26"/>
    </w:rPr>
  </w:style>
  <w:style w:type="character" w:customStyle="1" w:styleId="FontStyle27">
    <w:name w:val="Font Style27"/>
    <w:rsid w:val="007C60DA"/>
    <w:rPr>
      <w:rFonts w:ascii="Times New Roman" w:hAnsi="Times New Roman" w:cs="Times New Roman"/>
      <w:color w:val="000000"/>
      <w:sz w:val="22"/>
      <w:szCs w:val="22"/>
    </w:rPr>
  </w:style>
  <w:style w:type="character" w:customStyle="1" w:styleId="FontStyle31">
    <w:name w:val="Font Style31"/>
    <w:rsid w:val="007C60DA"/>
    <w:rPr>
      <w:rFonts w:ascii="Times New Roman" w:hAnsi="Times New Roman" w:cs="Times New Roman"/>
      <w:color w:val="000000"/>
      <w:sz w:val="26"/>
      <w:szCs w:val="26"/>
    </w:rPr>
  </w:style>
  <w:style w:type="character" w:customStyle="1" w:styleId="affff">
    <w:name w:val="Цветовое выделение"/>
    <w:rsid w:val="007C60DA"/>
    <w:rPr>
      <w:b/>
      <w:bCs/>
      <w:color w:val="000080"/>
      <w:sz w:val="20"/>
      <w:szCs w:val="20"/>
    </w:rPr>
  </w:style>
  <w:style w:type="character" w:customStyle="1" w:styleId="BodytextChar0">
    <w:name w:val="Body text Char"/>
    <w:rsid w:val="007C60DA"/>
    <w:rPr>
      <w:sz w:val="28"/>
      <w:szCs w:val="24"/>
      <w:lang w:val="ru-RU" w:bidi="ar-SA"/>
    </w:rPr>
  </w:style>
  <w:style w:type="character" w:customStyle="1" w:styleId="dash041e0431044b0447043d044b0439char">
    <w:name w:val="dash041e_0431_044b_0447_043d_044b_0439__char"/>
    <w:rsid w:val="007C60DA"/>
  </w:style>
  <w:style w:type="character" w:customStyle="1" w:styleId="ConsPlusNonformat0">
    <w:name w:val="ConsPlusNonformat Знак"/>
    <w:rsid w:val="007C60DA"/>
    <w:rPr>
      <w:rFonts w:ascii="Courier New" w:eastAsia="Calibri" w:hAnsi="Courier New" w:cs="Courier New"/>
      <w:lang w:bidi="ar-SA"/>
    </w:rPr>
  </w:style>
  <w:style w:type="character" w:customStyle="1" w:styleId="1fe">
    <w:name w:val="Знак сноски1"/>
    <w:rsid w:val="007C60DA"/>
    <w:rPr>
      <w:vertAlign w:val="superscript"/>
    </w:rPr>
  </w:style>
  <w:style w:type="character" w:customStyle="1" w:styleId="1ff">
    <w:name w:val="Просмотренная гиперссылка1"/>
    <w:rsid w:val="007C60DA"/>
    <w:rPr>
      <w:color w:val="800080"/>
      <w:u w:val="single"/>
    </w:rPr>
  </w:style>
  <w:style w:type="character" w:customStyle="1" w:styleId="affff0">
    <w:name w:val="Текст концевой сноски Знак"/>
    <w:link w:val="affff1"/>
    <w:rsid w:val="007C60DA"/>
  </w:style>
  <w:style w:type="character" w:customStyle="1" w:styleId="1ff0">
    <w:name w:val="Текст концевой сноски Знак1"/>
    <w:basedOn w:val="2f3"/>
    <w:rsid w:val="007C60DA"/>
  </w:style>
  <w:style w:type="character" w:customStyle="1" w:styleId="1ff1">
    <w:name w:val="Знак концевой сноски1"/>
    <w:rsid w:val="007C60DA"/>
    <w:rPr>
      <w:vertAlign w:val="superscript"/>
    </w:rPr>
  </w:style>
  <w:style w:type="character" w:customStyle="1" w:styleId="nobr">
    <w:name w:val="nobr"/>
    <w:rsid w:val="007C60DA"/>
  </w:style>
  <w:style w:type="character" w:customStyle="1" w:styleId="def-term">
    <w:name w:val="def-term"/>
    <w:rsid w:val="007C60DA"/>
  </w:style>
  <w:style w:type="character" w:customStyle="1" w:styleId="hl">
    <w:name w:val="hl"/>
    <w:basedOn w:val="2f3"/>
    <w:rsid w:val="007C60DA"/>
  </w:style>
  <w:style w:type="character" w:customStyle="1" w:styleId="ListLabel1">
    <w:name w:val="ListLabel 1"/>
    <w:rsid w:val="007C60DA"/>
    <w:rPr>
      <w:sz w:val="28"/>
    </w:rPr>
  </w:style>
  <w:style w:type="paragraph" w:customStyle="1" w:styleId="affff2">
    <w:name w:val="Заголовок"/>
    <w:basedOn w:val="a"/>
    <w:next w:val="a0"/>
    <w:rsid w:val="007C60DA"/>
    <w:pPr>
      <w:keepNext/>
      <w:widowControl w:val="0"/>
      <w:suppressAutoHyphens/>
      <w:overflowPunct w:val="0"/>
      <w:spacing w:before="240" w:after="120"/>
    </w:pPr>
    <w:rPr>
      <w:rFonts w:ascii="Arial" w:eastAsia="Microsoft YaHei" w:hAnsi="Arial" w:cs="Arial"/>
      <w:kern w:val="2"/>
      <w:sz w:val="28"/>
      <w:szCs w:val="28"/>
      <w:lang w:eastAsia="zh-CN"/>
    </w:rPr>
  </w:style>
  <w:style w:type="paragraph" w:customStyle="1" w:styleId="2f4">
    <w:name w:val="Указатель2"/>
    <w:basedOn w:val="a"/>
    <w:rsid w:val="007C60DA"/>
    <w:pPr>
      <w:suppressLineNumbers/>
      <w:suppressAutoHyphens/>
    </w:pPr>
    <w:rPr>
      <w:rFonts w:cs="Mangal"/>
      <w:lang w:eastAsia="zh-CN"/>
    </w:rPr>
  </w:style>
  <w:style w:type="paragraph" w:customStyle="1" w:styleId="1ff2">
    <w:name w:val="1 Знак"/>
    <w:basedOn w:val="a"/>
    <w:rsid w:val="007C60DA"/>
    <w:pPr>
      <w:suppressAutoHyphens/>
      <w:overflowPunct w:val="0"/>
      <w:spacing w:before="100" w:after="100"/>
    </w:pPr>
    <w:rPr>
      <w:rFonts w:ascii="Tahoma" w:hAnsi="Tahoma" w:cs="Tahoma"/>
      <w:lang w:val="en-US" w:eastAsia="zh-CN"/>
    </w:rPr>
  </w:style>
  <w:style w:type="paragraph" w:customStyle="1" w:styleId="affff3">
    <w:name w:val="Верхний и нижний колонтитулы"/>
    <w:basedOn w:val="a"/>
    <w:rsid w:val="007C60DA"/>
    <w:pPr>
      <w:suppressLineNumbers/>
      <w:tabs>
        <w:tab w:val="center" w:pos="4819"/>
        <w:tab w:val="right" w:pos="9638"/>
      </w:tabs>
      <w:suppressAutoHyphens/>
    </w:pPr>
    <w:rPr>
      <w:lang w:eastAsia="zh-CN"/>
    </w:rPr>
  </w:style>
  <w:style w:type="paragraph" w:customStyle="1" w:styleId="2f5">
    <w:name w:val="Текст выноски2"/>
    <w:basedOn w:val="a"/>
    <w:rsid w:val="007C60DA"/>
    <w:pPr>
      <w:suppressAutoHyphens/>
    </w:pPr>
    <w:rPr>
      <w:rFonts w:ascii="Tahoma" w:hAnsi="Tahoma" w:cs="Tahoma"/>
      <w:sz w:val="16"/>
      <w:lang w:eastAsia="zh-CN"/>
    </w:rPr>
  </w:style>
  <w:style w:type="paragraph" w:customStyle="1" w:styleId="3d">
    <w:name w:val="Текст выноски3"/>
    <w:basedOn w:val="a"/>
    <w:rsid w:val="007C60DA"/>
    <w:pPr>
      <w:suppressAutoHyphens/>
    </w:pPr>
    <w:rPr>
      <w:rFonts w:ascii="Tahoma" w:hAnsi="Tahoma" w:cs="Tahoma"/>
      <w:sz w:val="16"/>
      <w:lang w:eastAsia="zh-CN"/>
    </w:rPr>
  </w:style>
  <w:style w:type="paragraph" w:customStyle="1" w:styleId="321">
    <w:name w:val="Основной текст 32"/>
    <w:basedOn w:val="a"/>
    <w:rsid w:val="007C60DA"/>
    <w:pPr>
      <w:suppressAutoHyphens/>
      <w:overflowPunct w:val="0"/>
      <w:jc w:val="both"/>
    </w:pPr>
    <w:rPr>
      <w:sz w:val="28"/>
      <w:szCs w:val="24"/>
      <w:lang w:eastAsia="zh-CN"/>
    </w:rPr>
  </w:style>
  <w:style w:type="paragraph" w:styleId="affff4">
    <w:name w:val="Subtitle"/>
    <w:basedOn w:val="affff2"/>
    <w:next w:val="a0"/>
    <w:link w:val="affff5"/>
    <w:uiPriority w:val="11"/>
    <w:qFormat/>
    <w:rsid w:val="007C60DA"/>
    <w:pPr>
      <w:jc w:val="center"/>
    </w:pPr>
    <w:rPr>
      <w:i/>
      <w:iCs/>
    </w:rPr>
  </w:style>
  <w:style w:type="character" w:customStyle="1" w:styleId="affff5">
    <w:name w:val="Подзаголовок Знак"/>
    <w:basedOn w:val="a1"/>
    <w:link w:val="affff4"/>
    <w:uiPriority w:val="11"/>
    <w:rsid w:val="007C60DA"/>
    <w:rPr>
      <w:rFonts w:ascii="Arial" w:eastAsia="Microsoft YaHei" w:hAnsi="Arial" w:cs="Arial"/>
      <w:i/>
      <w:iCs/>
      <w:kern w:val="2"/>
      <w:sz w:val="28"/>
      <w:szCs w:val="28"/>
      <w:lang w:eastAsia="zh-CN"/>
    </w:rPr>
  </w:style>
  <w:style w:type="paragraph" w:customStyle="1" w:styleId="1ff3">
    <w:name w:val="1 Знак Знак Знак"/>
    <w:basedOn w:val="a"/>
    <w:rsid w:val="007C60DA"/>
    <w:pPr>
      <w:suppressAutoHyphens/>
      <w:overflowPunct w:val="0"/>
      <w:spacing w:before="100" w:after="100"/>
    </w:pPr>
    <w:rPr>
      <w:rFonts w:ascii="Tahoma" w:hAnsi="Tahoma" w:cs="Tahoma"/>
      <w:lang w:val="en-US" w:eastAsia="zh-CN"/>
    </w:rPr>
  </w:style>
  <w:style w:type="paragraph" w:customStyle="1" w:styleId="312">
    <w:name w:val="Основной текст с отступом 31"/>
    <w:basedOn w:val="a"/>
    <w:rsid w:val="007C60DA"/>
    <w:pPr>
      <w:suppressAutoHyphens/>
      <w:overflowPunct w:val="0"/>
      <w:ind w:left="540"/>
      <w:jc w:val="both"/>
    </w:pPr>
    <w:rPr>
      <w:sz w:val="24"/>
      <w:lang w:eastAsia="zh-CN"/>
    </w:rPr>
  </w:style>
  <w:style w:type="paragraph" w:customStyle="1" w:styleId="230">
    <w:name w:val="Основной текст с отступом 23"/>
    <w:basedOn w:val="a"/>
    <w:rsid w:val="007C60DA"/>
    <w:pPr>
      <w:widowControl w:val="0"/>
      <w:tabs>
        <w:tab w:val="left" w:pos="0"/>
      </w:tabs>
      <w:suppressAutoHyphens/>
      <w:overflowPunct w:val="0"/>
      <w:ind w:firstLine="426"/>
      <w:jc w:val="both"/>
    </w:pPr>
    <w:rPr>
      <w:sz w:val="24"/>
      <w:lang w:eastAsia="zh-CN"/>
    </w:rPr>
  </w:style>
  <w:style w:type="paragraph" w:customStyle="1" w:styleId="FR1">
    <w:name w:val="FR1"/>
    <w:rsid w:val="007C60DA"/>
    <w:pPr>
      <w:widowControl w:val="0"/>
      <w:suppressAutoHyphens/>
      <w:spacing w:after="0" w:line="240" w:lineRule="auto"/>
      <w:ind w:left="120"/>
    </w:pPr>
    <w:rPr>
      <w:rFonts w:ascii="Arial" w:eastAsia="Times New Roman" w:hAnsi="Arial" w:cs="Arial"/>
      <w:sz w:val="12"/>
      <w:szCs w:val="12"/>
      <w:lang w:eastAsia="zh-CN"/>
    </w:rPr>
  </w:style>
  <w:style w:type="paragraph" w:customStyle="1" w:styleId="231">
    <w:name w:val="Основной текст 23"/>
    <w:basedOn w:val="a"/>
    <w:rsid w:val="007C60DA"/>
    <w:pPr>
      <w:suppressAutoHyphens/>
      <w:overflowPunct w:val="0"/>
      <w:jc w:val="both"/>
    </w:pPr>
    <w:rPr>
      <w:iCs/>
      <w:sz w:val="24"/>
      <w:lang w:eastAsia="zh-CN"/>
    </w:rPr>
  </w:style>
  <w:style w:type="paragraph" w:customStyle="1" w:styleId="44">
    <w:name w:val="Текст выноски4"/>
    <w:basedOn w:val="a"/>
    <w:rsid w:val="007C60DA"/>
    <w:pPr>
      <w:suppressAutoHyphens/>
      <w:overflowPunct w:val="0"/>
    </w:pPr>
    <w:rPr>
      <w:rFonts w:ascii="Tahoma" w:hAnsi="Tahoma" w:cs="Tahoma"/>
      <w:sz w:val="16"/>
      <w:szCs w:val="16"/>
      <w:lang w:eastAsia="zh-CN"/>
    </w:rPr>
  </w:style>
  <w:style w:type="paragraph" w:customStyle="1" w:styleId="113">
    <w:name w:val="1 Знак Знак Знак1"/>
    <w:basedOn w:val="a"/>
    <w:rsid w:val="007C60DA"/>
    <w:pPr>
      <w:suppressAutoHyphens/>
      <w:overflowPunct w:val="0"/>
      <w:spacing w:before="100" w:after="100"/>
    </w:pPr>
    <w:rPr>
      <w:rFonts w:ascii="Tahoma" w:hAnsi="Tahoma" w:cs="Tahoma"/>
      <w:lang w:val="en-US" w:eastAsia="zh-CN"/>
    </w:rPr>
  </w:style>
  <w:style w:type="paragraph" w:customStyle="1" w:styleId="1ff4">
    <w:name w:val="Текст1"/>
    <w:basedOn w:val="a"/>
    <w:rsid w:val="007C60DA"/>
    <w:pPr>
      <w:suppressAutoHyphens/>
      <w:overflowPunct w:val="0"/>
    </w:pPr>
    <w:rPr>
      <w:rFonts w:ascii="Courier New" w:hAnsi="Courier New" w:cs="Courier New"/>
      <w:lang w:eastAsia="zh-CN"/>
    </w:rPr>
  </w:style>
  <w:style w:type="paragraph" w:customStyle="1" w:styleId="1ff5">
    <w:name w:val="Обычный (веб)1"/>
    <w:basedOn w:val="a"/>
    <w:rsid w:val="007C60DA"/>
    <w:pPr>
      <w:suppressAutoHyphens/>
      <w:overflowPunct w:val="0"/>
      <w:spacing w:before="100" w:after="100"/>
    </w:pPr>
    <w:rPr>
      <w:rFonts w:ascii="Arial" w:hAnsi="Arial" w:cs="Arial"/>
      <w:szCs w:val="24"/>
      <w:lang w:eastAsia="zh-CN"/>
    </w:rPr>
  </w:style>
  <w:style w:type="paragraph" w:customStyle="1" w:styleId="45">
    <w:name w:val="Без интервала4"/>
    <w:rsid w:val="007C60DA"/>
    <w:pPr>
      <w:suppressAutoHyphens/>
      <w:spacing w:after="0" w:line="240" w:lineRule="auto"/>
    </w:pPr>
    <w:rPr>
      <w:rFonts w:ascii="Calibri" w:eastAsia="Times New Roman" w:hAnsi="Calibri" w:cs="Times New Roman"/>
      <w:lang w:eastAsia="zh-CN"/>
    </w:rPr>
  </w:style>
  <w:style w:type="paragraph" w:customStyle="1" w:styleId="Style1">
    <w:name w:val="Style1"/>
    <w:basedOn w:val="a"/>
    <w:rsid w:val="007C60DA"/>
    <w:pPr>
      <w:widowControl w:val="0"/>
      <w:suppressAutoHyphens/>
      <w:overflowPunct w:val="0"/>
      <w:spacing w:line="322" w:lineRule="exact"/>
      <w:jc w:val="center"/>
    </w:pPr>
    <w:rPr>
      <w:sz w:val="24"/>
      <w:szCs w:val="24"/>
      <w:lang w:eastAsia="zh-CN"/>
    </w:rPr>
  </w:style>
  <w:style w:type="paragraph" w:customStyle="1" w:styleId="Style2">
    <w:name w:val="Style2"/>
    <w:basedOn w:val="a"/>
    <w:rsid w:val="007C60DA"/>
    <w:pPr>
      <w:widowControl w:val="0"/>
      <w:suppressAutoHyphens/>
      <w:overflowPunct w:val="0"/>
    </w:pPr>
    <w:rPr>
      <w:sz w:val="24"/>
      <w:szCs w:val="24"/>
      <w:lang w:eastAsia="zh-CN"/>
    </w:rPr>
  </w:style>
  <w:style w:type="paragraph" w:customStyle="1" w:styleId="Style3">
    <w:name w:val="Style3"/>
    <w:basedOn w:val="a"/>
    <w:rsid w:val="007C60DA"/>
    <w:pPr>
      <w:widowControl w:val="0"/>
      <w:suppressAutoHyphens/>
      <w:overflowPunct w:val="0"/>
      <w:spacing w:line="274" w:lineRule="exact"/>
      <w:jc w:val="both"/>
    </w:pPr>
    <w:rPr>
      <w:sz w:val="24"/>
      <w:szCs w:val="24"/>
      <w:lang w:eastAsia="zh-CN"/>
    </w:rPr>
  </w:style>
  <w:style w:type="paragraph" w:customStyle="1" w:styleId="Style4">
    <w:name w:val="Style4"/>
    <w:basedOn w:val="a"/>
    <w:rsid w:val="007C60DA"/>
    <w:pPr>
      <w:widowControl w:val="0"/>
      <w:suppressAutoHyphens/>
      <w:overflowPunct w:val="0"/>
      <w:jc w:val="center"/>
    </w:pPr>
    <w:rPr>
      <w:sz w:val="24"/>
      <w:szCs w:val="24"/>
      <w:lang w:eastAsia="zh-CN"/>
    </w:rPr>
  </w:style>
  <w:style w:type="paragraph" w:customStyle="1" w:styleId="Style7">
    <w:name w:val="Style7"/>
    <w:basedOn w:val="a"/>
    <w:rsid w:val="007C60DA"/>
    <w:pPr>
      <w:widowControl w:val="0"/>
      <w:suppressAutoHyphens/>
      <w:overflowPunct w:val="0"/>
      <w:spacing w:line="322" w:lineRule="exact"/>
    </w:pPr>
    <w:rPr>
      <w:sz w:val="24"/>
      <w:szCs w:val="24"/>
      <w:lang w:eastAsia="zh-CN"/>
    </w:rPr>
  </w:style>
  <w:style w:type="paragraph" w:customStyle="1" w:styleId="Style10">
    <w:name w:val="Style10"/>
    <w:basedOn w:val="a"/>
    <w:rsid w:val="007C60DA"/>
    <w:pPr>
      <w:widowControl w:val="0"/>
      <w:suppressAutoHyphens/>
      <w:overflowPunct w:val="0"/>
      <w:spacing w:line="274" w:lineRule="exact"/>
      <w:jc w:val="both"/>
    </w:pPr>
    <w:rPr>
      <w:sz w:val="24"/>
      <w:szCs w:val="24"/>
      <w:lang w:eastAsia="zh-CN"/>
    </w:rPr>
  </w:style>
  <w:style w:type="paragraph" w:customStyle="1" w:styleId="Style15">
    <w:name w:val="Style15"/>
    <w:basedOn w:val="a"/>
    <w:rsid w:val="007C60DA"/>
    <w:pPr>
      <w:widowControl w:val="0"/>
      <w:suppressAutoHyphens/>
      <w:overflowPunct w:val="0"/>
      <w:jc w:val="center"/>
    </w:pPr>
    <w:rPr>
      <w:sz w:val="24"/>
      <w:szCs w:val="24"/>
      <w:lang w:eastAsia="zh-CN"/>
    </w:rPr>
  </w:style>
  <w:style w:type="paragraph" w:customStyle="1" w:styleId="Style19">
    <w:name w:val="Style19"/>
    <w:basedOn w:val="a"/>
    <w:rsid w:val="007C60DA"/>
    <w:pPr>
      <w:widowControl w:val="0"/>
      <w:suppressAutoHyphens/>
      <w:overflowPunct w:val="0"/>
      <w:spacing w:line="326" w:lineRule="exact"/>
      <w:jc w:val="both"/>
    </w:pPr>
    <w:rPr>
      <w:sz w:val="24"/>
      <w:szCs w:val="24"/>
      <w:lang w:eastAsia="zh-CN"/>
    </w:rPr>
  </w:style>
  <w:style w:type="paragraph" w:customStyle="1" w:styleId="Style20">
    <w:name w:val="Style20"/>
    <w:basedOn w:val="a"/>
    <w:rsid w:val="007C60DA"/>
    <w:pPr>
      <w:widowControl w:val="0"/>
      <w:suppressAutoHyphens/>
      <w:overflowPunct w:val="0"/>
      <w:spacing w:line="322" w:lineRule="exact"/>
    </w:pPr>
    <w:rPr>
      <w:sz w:val="24"/>
      <w:szCs w:val="24"/>
      <w:lang w:eastAsia="zh-CN"/>
    </w:rPr>
  </w:style>
  <w:style w:type="paragraph" w:customStyle="1" w:styleId="51">
    <w:name w:val="Абзац списка5"/>
    <w:basedOn w:val="a"/>
    <w:rsid w:val="007C60DA"/>
    <w:pPr>
      <w:suppressAutoHyphens/>
      <w:overflowPunct w:val="0"/>
      <w:spacing w:after="200" w:line="276" w:lineRule="auto"/>
      <w:ind w:left="720"/>
    </w:pPr>
    <w:rPr>
      <w:rFonts w:ascii="Calibri" w:hAnsi="Calibri" w:cs="Calibri"/>
      <w:sz w:val="22"/>
      <w:szCs w:val="22"/>
      <w:lang w:eastAsia="zh-CN"/>
    </w:rPr>
  </w:style>
  <w:style w:type="paragraph" w:customStyle="1" w:styleId="HTML10">
    <w:name w:val="Стандартный HTML1"/>
    <w:basedOn w:val="a"/>
    <w:rsid w:val="007C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pPr>
    <w:rPr>
      <w:rFonts w:ascii="Courier New" w:hAnsi="Courier New" w:cs="Courier New"/>
      <w:lang w:eastAsia="zh-CN"/>
    </w:rPr>
  </w:style>
  <w:style w:type="paragraph" w:customStyle="1" w:styleId="1ff6">
    <w:name w:val="марк список 1"/>
    <w:basedOn w:val="a"/>
    <w:rsid w:val="007C60DA"/>
    <w:pPr>
      <w:tabs>
        <w:tab w:val="left" w:pos="360"/>
      </w:tabs>
      <w:suppressAutoHyphens/>
      <w:overflowPunct w:val="0"/>
      <w:spacing w:before="120" w:after="120"/>
      <w:jc w:val="both"/>
    </w:pPr>
    <w:rPr>
      <w:sz w:val="24"/>
      <w:lang w:eastAsia="zh-CN"/>
    </w:rPr>
  </w:style>
  <w:style w:type="paragraph" w:customStyle="1" w:styleId="1ff7">
    <w:name w:val="Текст сноски1"/>
    <w:basedOn w:val="a"/>
    <w:rsid w:val="007C60DA"/>
    <w:pPr>
      <w:suppressAutoHyphens/>
      <w:overflowPunct w:val="0"/>
    </w:pPr>
    <w:rPr>
      <w:lang w:eastAsia="zh-CN"/>
    </w:rPr>
  </w:style>
  <w:style w:type="paragraph" w:customStyle="1" w:styleId="1ff8">
    <w:name w:val="Основной текст с отступом1"/>
    <w:basedOn w:val="a"/>
    <w:rsid w:val="007C60DA"/>
    <w:pPr>
      <w:suppressAutoHyphens/>
      <w:overflowPunct w:val="0"/>
      <w:spacing w:after="120"/>
      <w:ind w:left="283"/>
    </w:pPr>
    <w:rPr>
      <w:sz w:val="24"/>
      <w:szCs w:val="24"/>
      <w:lang w:eastAsia="zh-CN"/>
    </w:rPr>
  </w:style>
  <w:style w:type="paragraph" w:customStyle="1" w:styleId="affff6">
    <w:name w:val="Таблицы (моноширинный)"/>
    <w:basedOn w:val="a"/>
    <w:rsid w:val="007C60DA"/>
    <w:pPr>
      <w:widowControl w:val="0"/>
      <w:suppressAutoHyphens/>
      <w:overflowPunct w:val="0"/>
      <w:jc w:val="both"/>
    </w:pPr>
    <w:rPr>
      <w:rFonts w:ascii="Courier New" w:eastAsia="Arial Unicode MS" w:hAnsi="Courier New" w:cs="Courier New"/>
      <w:kern w:val="2"/>
      <w:sz w:val="24"/>
      <w:szCs w:val="24"/>
      <w:lang w:eastAsia="zh-CN"/>
    </w:rPr>
  </w:style>
  <w:style w:type="paragraph" w:customStyle="1" w:styleId="BodyText21">
    <w:name w:val="Body Text 2.Основной текст 1"/>
    <w:basedOn w:val="a"/>
    <w:rsid w:val="007C60DA"/>
    <w:pPr>
      <w:suppressAutoHyphens/>
      <w:overflowPunct w:val="0"/>
      <w:ind w:firstLine="720"/>
      <w:jc w:val="both"/>
    </w:pPr>
    <w:rPr>
      <w:sz w:val="28"/>
      <w:lang w:eastAsia="zh-CN"/>
    </w:rPr>
  </w:style>
  <w:style w:type="paragraph" w:customStyle="1" w:styleId="114">
    <w:name w:val="1 Знак Знак Знак1 Знак Знак Знак"/>
    <w:basedOn w:val="a"/>
    <w:rsid w:val="007C60DA"/>
    <w:pPr>
      <w:suppressAutoHyphens/>
      <w:overflowPunct w:val="0"/>
      <w:spacing w:before="100" w:after="100"/>
    </w:pPr>
    <w:rPr>
      <w:rFonts w:ascii="Tahoma" w:hAnsi="Tahoma" w:cs="Tahoma"/>
      <w:lang w:val="en-US" w:eastAsia="zh-CN"/>
    </w:rPr>
  </w:style>
  <w:style w:type="paragraph" w:customStyle="1" w:styleId="ConsPlusDocList">
    <w:name w:val="ConsPlusDocList"/>
    <w:rsid w:val="007C60DA"/>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ff9">
    <w:name w:val="Обычный1"/>
    <w:rsid w:val="007C60DA"/>
    <w:pPr>
      <w:widowControl w:val="0"/>
      <w:suppressAutoHyphens/>
      <w:spacing w:after="0" w:line="240" w:lineRule="auto"/>
    </w:pPr>
    <w:rPr>
      <w:rFonts w:ascii="Arial" w:eastAsia="Times New Roman" w:hAnsi="Arial" w:cs="Times New Roman"/>
      <w:sz w:val="20"/>
      <w:szCs w:val="20"/>
      <w:lang w:eastAsia="zh-CN"/>
    </w:rPr>
  </w:style>
  <w:style w:type="paragraph" w:customStyle="1" w:styleId="consplusnonformat1">
    <w:name w:val="consplusnonformat"/>
    <w:basedOn w:val="a"/>
    <w:rsid w:val="007C60DA"/>
    <w:pPr>
      <w:suppressAutoHyphens/>
      <w:overflowPunct w:val="0"/>
      <w:spacing w:before="100" w:after="100"/>
    </w:pPr>
    <w:rPr>
      <w:sz w:val="24"/>
      <w:szCs w:val="24"/>
      <w:lang w:eastAsia="zh-CN"/>
    </w:rPr>
  </w:style>
  <w:style w:type="paragraph" w:customStyle="1" w:styleId="Bodytext">
    <w:name w:val="Body text"/>
    <w:basedOn w:val="a"/>
    <w:rsid w:val="007C60DA"/>
    <w:pPr>
      <w:suppressAutoHyphens/>
      <w:overflowPunct w:val="0"/>
      <w:spacing w:line="360" w:lineRule="auto"/>
      <w:ind w:firstLine="720"/>
      <w:jc w:val="both"/>
    </w:pPr>
    <w:rPr>
      <w:sz w:val="28"/>
      <w:szCs w:val="24"/>
      <w:lang w:eastAsia="zh-CN"/>
    </w:rPr>
  </w:style>
  <w:style w:type="paragraph" w:customStyle="1" w:styleId="1ffa">
    <w:name w:val="Маркированный список1"/>
    <w:basedOn w:val="a"/>
    <w:rsid w:val="007C60DA"/>
    <w:pPr>
      <w:tabs>
        <w:tab w:val="left" w:pos="360"/>
      </w:tabs>
      <w:suppressAutoHyphens/>
      <w:overflowPunct w:val="0"/>
      <w:ind w:left="360" w:hanging="360"/>
    </w:pPr>
    <w:rPr>
      <w:sz w:val="24"/>
      <w:szCs w:val="24"/>
      <w:lang w:eastAsia="zh-CN"/>
    </w:rPr>
  </w:style>
  <w:style w:type="paragraph" w:customStyle="1" w:styleId="Bullet-1">
    <w:name w:val="Bullet-1"/>
    <w:basedOn w:val="a"/>
    <w:rsid w:val="007C60DA"/>
    <w:pPr>
      <w:tabs>
        <w:tab w:val="center" w:pos="720"/>
        <w:tab w:val="left" w:pos="1134"/>
      </w:tabs>
      <w:suppressAutoHyphens/>
      <w:overflowPunct w:val="0"/>
      <w:spacing w:before="60" w:after="60"/>
    </w:pPr>
    <w:rPr>
      <w:sz w:val="24"/>
      <w:lang w:eastAsia="zh-CN"/>
    </w:rPr>
  </w:style>
  <w:style w:type="paragraph" w:customStyle="1" w:styleId="western">
    <w:name w:val="western"/>
    <w:basedOn w:val="a"/>
    <w:rsid w:val="007C60DA"/>
    <w:pPr>
      <w:suppressAutoHyphens/>
      <w:overflowPunct w:val="0"/>
      <w:spacing w:before="280"/>
      <w:jc w:val="center"/>
    </w:pPr>
    <w:rPr>
      <w:b/>
      <w:bCs/>
      <w:color w:val="000000"/>
      <w:sz w:val="28"/>
      <w:szCs w:val="28"/>
      <w:lang w:eastAsia="zh-CN"/>
    </w:rPr>
  </w:style>
  <w:style w:type="paragraph" w:customStyle="1" w:styleId="46">
    <w:name w:val="Стиль4"/>
    <w:basedOn w:val="a"/>
    <w:rsid w:val="007C60DA"/>
    <w:pPr>
      <w:suppressAutoHyphens/>
      <w:overflowPunct w:val="0"/>
      <w:jc w:val="both"/>
    </w:pPr>
    <w:rPr>
      <w:rFonts w:eastAsia="Calibri"/>
      <w:sz w:val="28"/>
      <w:szCs w:val="28"/>
      <w:lang w:eastAsia="zh-CN"/>
    </w:rPr>
  </w:style>
  <w:style w:type="paragraph" w:customStyle="1" w:styleId="120">
    <w:name w:val="1 Знак Знак Знак2"/>
    <w:basedOn w:val="a"/>
    <w:rsid w:val="007C60DA"/>
    <w:pPr>
      <w:suppressAutoHyphens/>
      <w:overflowPunct w:val="0"/>
      <w:spacing w:before="100" w:after="100"/>
    </w:pPr>
    <w:rPr>
      <w:rFonts w:ascii="Tahoma" w:hAnsi="Tahoma" w:cs="Tahoma"/>
      <w:lang w:val="en-US" w:eastAsia="zh-CN"/>
    </w:rPr>
  </w:style>
  <w:style w:type="paragraph" w:customStyle="1" w:styleId="dash041e0431044b0447043d044b0439">
    <w:name w:val="dash041e_0431_044b_0447_043d_044b_0439"/>
    <w:basedOn w:val="a"/>
    <w:rsid w:val="007C60DA"/>
    <w:pPr>
      <w:suppressAutoHyphens/>
      <w:overflowPunct w:val="0"/>
      <w:spacing w:before="100" w:after="100"/>
    </w:pPr>
    <w:rPr>
      <w:sz w:val="24"/>
      <w:szCs w:val="24"/>
      <w:lang w:eastAsia="zh-CN"/>
    </w:rPr>
  </w:style>
  <w:style w:type="paragraph" w:customStyle="1" w:styleId="313">
    <w:name w:val="Основной текст с отступом 31"/>
    <w:basedOn w:val="a"/>
    <w:rsid w:val="007C60DA"/>
    <w:pPr>
      <w:widowControl w:val="0"/>
      <w:suppressAutoHyphens/>
      <w:ind w:firstLine="708"/>
      <w:jc w:val="both"/>
    </w:pPr>
    <w:rPr>
      <w:rFonts w:ascii="Calibri" w:hAnsi="Calibri" w:cs="Calibri"/>
      <w:sz w:val="28"/>
      <w:szCs w:val="28"/>
      <w:lang w:eastAsia="zh-CN"/>
    </w:rPr>
  </w:style>
  <w:style w:type="paragraph" w:customStyle="1" w:styleId="u">
    <w:name w:val="u"/>
    <w:basedOn w:val="a"/>
    <w:rsid w:val="007C60DA"/>
    <w:pPr>
      <w:suppressAutoHyphens/>
      <w:overflowPunct w:val="0"/>
      <w:spacing w:before="100" w:after="100"/>
    </w:pPr>
    <w:rPr>
      <w:sz w:val="24"/>
      <w:szCs w:val="24"/>
      <w:lang w:eastAsia="zh-CN"/>
    </w:rPr>
  </w:style>
  <w:style w:type="paragraph" w:customStyle="1" w:styleId="uni">
    <w:name w:val="uni"/>
    <w:basedOn w:val="a"/>
    <w:rsid w:val="007C60DA"/>
    <w:pPr>
      <w:suppressAutoHyphens/>
      <w:overflowPunct w:val="0"/>
      <w:spacing w:before="100" w:after="100"/>
    </w:pPr>
    <w:rPr>
      <w:sz w:val="24"/>
      <w:szCs w:val="24"/>
      <w:lang w:eastAsia="zh-CN"/>
    </w:rPr>
  </w:style>
  <w:style w:type="paragraph" w:customStyle="1" w:styleId="note">
    <w:name w:val="note"/>
    <w:basedOn w:val="a"/>
    <w:rsid w:val="007C60DA"/>
    <w:pPr>
      <w:suppressAutoHyphens/>
      <w:overflowPunct w:val="0"/>
      <w:spacing w:before="100" w:after="100"/>
    </w:pPr>
    <w:rPr>
      <w:b/>
      <w:bCs/>
      <w:color w:val="666666"/>
      <w:lang w:eastAsia="zh-CN"/>
    </w:rPr>
  </w:style>
  <w:style w:type="paragraph" w:customStyle="1" w:styleId="1ffb">
    <w:name w:val="Список1"/>
    <w:basedOn w:val="a"/>
    <w:rsid w:val="007C60DA"/>
    <w:pPr>
      <w:suppressAutoHyphens/>
      <w:overflowPunct w:val="0"/>
      <w:spacing w:before="80"/>
      <w:jc w:val="both"/>
    </w:pPr>
    <w:rPr>
      <w:lang w:eastAsia="zh-CN"/>
    </w:rPr>
  </w:style>
  <w:style w:type="paragraph" w:customStyle="1" w:styleId="1ffc">
    <w:name w:val="Цитата1"/>
    <w:basedOn w:val="a"/>
    <w:rsid w:val="007C60DA"/>
    <w:pPr>
      <w:suppressAutoHyphens/>
      <w:overflowPunct w:val="0"/>
      <w:spacing w:after="120"/>
      <w:ind w:left="1440" w:right="1440"/>
    </w:pPr>
    <w:rPr>
      <w:sz w:val="24"/>
      <w:szCs w:val="24"/>
      <w:lang w:eastAsia="zh-CN"/>
    </w:rPr>
  </w:style>
  <w:style w:type="paragraph" w:customStyle="1" w:styleId="BodyText1">
    <w:name w:val="Body Text 1"/>
    <w:basedOn w:val="a0"/>
    <w:rsid w:val="007C60DA"/>
    <w:pPr>
      <w:overflowPunct w:val="0"/>
    </w:pPr>
    <w:rPr>
      <w:color w:val="auto"/>
      <w:sz w:val="20"/>
    </w:rPr>
  </w:style>
  <w:style w:type="paragraph" w:customStyle="1" w:styleId="1ffd">
    <w:name w:val="Текст концевой сноски1"/>
    <w:basedOn w:val="a"/>
    <w:rsid w:val="007C60DA"/>
    <w:pPr>
      <w:suppressAutoHyphens/>
      <w:overflowPunct w:val="0"/>
    </w:pPr>
    <w:rPr>
      <w:lang w:eastAsia="zh-CN"/>
    </w:rPr>
  </w:style>
  <w:style w:type="paragraph" w:customStyle="1" w:styleId="ico-paragraph">
    <w:name w:val="ico-paragraph"/>
    <w:basedOn w:val="a"/>
    <w:rsid w:val="007C60DA"/>
    <w:pPr>
      <w:suppressAutoHyphens/>
      <w:overflowPunct w:val="0"/>
      <w:spacing w:before="100" w:after="100"/>
    </w:pPr>
    <w:rPr>
      <w:sz w:val="24"/>
      <w:szCs w:val="24"/>
      <w:lang w:eastAsia="zh-CN"/>
    </w:rPr>
  </w:style>
  <w:style w:type="paragraph" w:customStyle="1" w:styleId="affff7">
    <w:name w:val="Комментарий"/>
    <w:basedOn w:val="a"/>
    <w:rsid w:val="007C60DA"/>
    <w:pPr>
      <w:widowControl w:val="0"/>
      <w:suppressAutoHyphens/>
      <w:overflowPunct w:val="0"/>
      <w:spacing w:before="75"/>
      <w:ind w:left="170"/>
      <w:jc w:val="both"/>
    </w:pPr>
    <w:rPr>
      <w:rFonts w:ascii="Times New Roman CYR" w:hAnsi="Times New Roman CYR" w:cs="Times New Roman CYR"/>
      <w:color w:val="353842"/>
      <w:sz w:val="24"/>
      <w:szCs w:val="24"/>
      <w:lang w:eastAsia="zh-CN"/>
    </w:rPr>
  </w:style>
  <w:style w:type="paragraph" w:customStyle="1" w:styleId="affff8">
    <w:name w:val="Информация о версии"/>
    <w:basedOn w:val="affff7"/>
    <w:rsid w:val="007C60DA"/>
    <w:rPr>
      <w:i/>
      <w:iCs/>
    </w:rPr>
  </w:style>
  <w:style w:type="paragraph" w:customStyle="1" w:styleId="unformattext">
    <w:name w:val="unformattext"/>
    <w:basedOn w:val="a"/>
    <w:rsid w:val="007C60DA"/>
    <w:pPr>
      <w:suppressAutoHyphens/>
      <w:overflowPunct w:val="0"/>
      <w:spacing w:before="100" w:after="100"/>
    </w:pPr>
    <w:rPr>
      <w:sz w:val="24"/>
      <w:szCs w:val="24"/>
      <w:lang w:eastAsia="zh-CN"/>
    </w:rPr>
  </w:style>
  <w:style w:type="paragraph" w:customStyle="1" w:styleId="formattext">
    <w:name w:val="formattext"/>
    <w:basedOn w:val="a"/>
    <w:rsid w:val="007C60DA"/>
    <w:pPr>
      <w:suppressAutoHyphens/>
      <w:overflowPunct w:val="0"/>
      <w:spacing w:before="100" w:after="100"/>
    </w:pPr>
    <w:rPr>
      <w:sz w:val="24"/>
      <w:szCs w:val="24"/>
      <w:lang w:eastAsia="zh-CN"/>
    </w:rPr>
  </w:style>
  <w:style w:type="paragraph" w:customStyle="1" w:styleId="s1">
    <w:name w:val="s_1"/>
    <w:basedOn w:val="a"/>
    <w:rsid w:val="007C60DA"/>
    <w:pPr>
      <w:suppressAutoHyphens/>
      <w:overflowPunct w:val="0"/>
      <w:spacing w:before="100" w:after="100"/>
    </w:pPr>
    <w:rPr>
      <w:sz w:val="24"/>
      <w:szCs w:val="24"/>
      <w:lang w:eastAsia="zh-CN"/>
    </w:rPr>
  </w:style>
  <w:style w:type="paragraph" w:customStyle="1" w:styleId="1ffe">
    <w:name w:val="Знак Знак Знак1"/>
    <w:basedOn w:val="a"/>
    <w:rsid w:val="007C60DA"/>
    <w:pPr>
      <w:suppressAutoHyphens/>
      <w:overflowPunct w:val="0"/>
      <w:spacing w:before="100" w:after="100"/>
    </w:pPr>
    <w:rPr>
      <w:rFonts w:ascii="Tahoma" w:hAnsi="Tahoma" w:cs="Tahoma"/>
      <w:lang w:val="en-US" w:eastAsia="zh-CN"/>
    </w:rPr>
  </w:style>
  <w:style w:type="paragraph" w:customStyle="1" w:styleId="TableParagraph">
    <w:name w:val="Table Paragraph"/>
    <w:basedOn w:val="a"/>
    <w:rsid w:val="007C60DA"/>
    <w:pPr>
      <w:suppressAutoHyphens/>
    </w:pPr>
    <w:rPr>
      <w:lang w:eastAsia="zh-CN"/>
    </w:rPr>
  </w:style>
  <w:style w:type="character" w:customStyle="1" w:styleId="HTML2">
    <w:name w:val="Стандартный HTML Знак2"/>
    <w:basedOn w:val="a1"/>
    <w:rsid w:val="007C60DA"/>
    <w:rPr>
      <w:rFonts w:ascii="Courier New" w:hAnsi="Courier New" w:cs="Courier New"/>
      <w:lang w:eastAsia="zh-CN"/>
    </w:rPr>
  </w:style>
  <w:style w:type="paragraph" w:customStyle="1" w:styleId="affff9">
    <w:name w:val="Знак Знак Знак"/>
    <w:basedOn w:val="a"/>
    <w:rsid w:val="007C5083"/>
    <w:pPr>
      <w:spacing w:before="100" w:beforeAutospacing="1" w:after="100" w:afterAutospacing="1"/>
      <w:jc w:val="both"/>
    </w:pPr>
    <w:rPr>
      <w:rFonts w:ascii="Tahoma" w:hAnsi="Tahoma"/>
      <w:lang w:val="en-US" w:eastAsia="en-US"/>
    </w:rPr>
  </w:style>
  <w:style w:type="paragraph" w:customStyle="1" w:styleId="61">
    <w:name w:val="Абзац списка6"/>
    <w:basedOn w:val="a"/>
    <w:rsid w:val="007C5083"/>
    <w:pPr>
      <w:ind w:left="720" w:firstLine="709"/>
      <w:jc w:val="both"/>
    </w:pPr>
    <w:rPr>
      <w:sz w:val="28"/>
      <w:szCs w:val="28"/>
      <w:lang w:eastAsia="en-US"/>
    </w:rPr>
  </w:style>
  <w:style w:type="paragraph" w:customStyle="1" w:styleId="affffa">
    <w:name w:val="газета"/>
    <w:rsid w:val="008F7C45"/>
    <w:pPr>
      <w:autoSpaceDE w:val="0"/>
      <w:autoSpaceDN w:val="0"/>
      <w:adjustRightInd w:val="0"/>
      <w:spacing w:after="0" w:line="240" w:lineRule="auto"/>
      <w:ind w:firstLine="283"/>
      <w:jc w:val="both"/>
    </w:pPr>
    <w:rPr>
      <w:rFonts w:ascii="Times New Roman" w:eastAsia="Times New Roman" w:hAnsi="Times New Roman" w:cs="Times New Roman"/>
      <w:sz w:val="18"/>
      <w:szCs w:val="18"/>
      <w:lang w:eastAsia="ru-RU"/>
    </w:rPr>
  </w:style>
  <w:style w:type="character" w:customStyle="1" w:styleId="WW8Num4z0">
    <w:name w:val="WW8Num4z0"/>
    <w:rsid w:val="00F51A34"/>
    <w:rPr>
      <w:rFonts w:hint="default"/>
    </w:rPr>
  </w:style>
  <w:style w:type="character" w:customStyle="1" w:styleId="WW8Num5z0">
    <w:name w:val="WW8Num5z0"/>
    <w:rsid w:val="00F51A34"/>
    <w:rPr>
      <w:rFonts w:hint="default"/>
    </w:rPr>
  </w:style>
  <w:style w:type="character" w:customStyle="1" w:styleId="WW8Num5z1">
    <w:name w:val="WW8Num5z1"/>
    <w:rsid w:val="00F51A34"/>
  </w:style>
  <w:style w:type="character" w:customStyle="1" w:styleId="WW8Num5z2">
    <w:name w:val="WW8Num5z2"/>
    <w:rsid w:val="00F51A34"/>
  </w:style>
  <w:style w:type="character" w:customStyle="1" w:styleId="WW8Num5z3">
    <w:name w:val="WW8Num5z3"/>
    <w:rsid w:val="00F51A34"/>
  </w:style>
  <w:style w:type="character" w:customStyle="1" w:styleId="WW8Num5z4">
    <w:name w:val="WW8Num5z4"/>
    <w:rsid w:val="00F51A34"/>
  </w:style>
  <w:style w:type="character" w:customStyle="1" w:styleId="WW8Num5z5">
    <w:name w:val="WW8Num5z5"/>
    <w:rsid w:val="00F51A34"/>
  </w:style>
  <w:style w:type="character" w:customStyle="1" w:styleId="WW8Num5z6">
    <w:name w:val="WW8Num5z6"/>
    <w:rsid w:val="00F51A34"/>
  </w:style>
  <w:style w:type="character" w:customStyle="1" w:styleId="WW8Num5z7">
    <w:name w:val="WW8Num5z7"/>
    <w:rsid w:val="00F51A34"/>
  </w:style>
  <w:style w:type="character" w:customStyle="1" w:styleId="WW8Num5z8">
    <w:name w:val="WW8Num5z8"/>
    <w:rsid w:val="00F51A34"/>
  </w:style>
  <w:style w:type="character" w:customStyle="1" w:styleId="WW8Num6z0">
    <w:name w:val="WW8Num6z0"/>
    <w:rsid w:val="00F51A34"/>
    <w:rPr>
      <w:rFonts w:hint="default"/>
    </w:rPr>
  </w:style>
  <w:style w:type="character" w:customStyle="1" w:styleId="WW8Num6z1">
    <w:name w:val="WW8Num6z1"/>
    <w:rsid w:val="00F51A34"/>
  </w:style>
  <w:style w:type="character" w:customStyle="1" w:styleId="WW8Num6z2">
    <w:name w:val="WW8Num6z2"/>
    <w:rsid w:val="00F51A34"/>
  </w:style>
  <w:style w:type="character" w:customStyle="1" w:styleId="WW8Num6z3">
    <w:name w:val="WW8Num6z3"/>
    <w:rsid w:val="00F51A34"/>
  </w:style>
  <w:style w:type="character" w:customStyle="1" w:styleId="WW8Num6z4">
    <w:name w:val="WW8Num6z4"/>
    <w:rsid w:val="00F51A34"/>
  </w:style>
  <w:style w:type="character" w:customStyle="1" w:styleId="WW8Num6z5">
    <w:name w:val="WW8Num6z5"/>
    <w:rsid w:val="00F51A34"/>
  </w:style>
  <w:style w:type="character" w:customStyle="1" w:styleId="WW8Num6z6">
    <w:name w:val="WW8Num6z6"/>
    <w:rsid w:val="00F51A34"/>
  </w:style>
  <w:style w:type="character" w:customStyle="1" w:styleId="WW8Num6z7">
    <w:name w:val="WW8Num6z7"/>
    <w:rsid w:val="00F51A34"/>
  </w:style>
  <w:style w:type="character" w:customStyle="1" w:styleId="WW8Num6z8">
    <w:name w:val="WW8Num6z8"/>
    <w:rsid w:val="00F51A34"/>
  </w:style>
  <w:style w:type="character" w:customStyle="1" w:styleId="WW8Num7z0">
    <w:name w:val="WW8Num7z0"/>
    <w:rsid w:val="00F51A34"/>
    <w:rPr>
      <w:rFonts w:hint="default"/>
    </w:rPr>
  </w:style>
  <w:style w:type="character" w:customStyle="1" w:styleId="WW8Num8z0">
    <w:name w:val="WW8Num8z0"/>
    <w:rsid w:val="00F51A34"/>
    <w:rPr>
      <w:sz w:val="24"/>
      <w:szCs w:val="24"/>
    </w:rPr>
  </w:style>
  <w:style w:type="character" w:customStyle="1" w:styleId="WW8Num8z1">
    <w:name w:val="WW8Num8z1"/>
    <w:rsid w:val="00F51A34"/>
  </w:style>
  <w:style w:type="character" w:customStyle="1" w:styleId="WW8Num8z2">
    <w:name w:val="WW8Num8z2"/>
    <w:rsid w:val="00F51A34"/>
  </w:style>
  <w:style w:type="character" w:customStyle="1" w:styleId="WW8Num8z3">
    <w:name w:val="WW8Num8z3"/>
    <w:rsid w:val="00F51A34"/>
  </w:style>
  <w:style w:type="character" w:customStyle="1" w:styleId="WW8Num8z4">
    <w:name w:val="WW8Num8z4"/>
    <w:rsid w:val="00F51A34"/>
  </w:style>
  <w:style w:type="character" w:customStyle="1" w:styleId="WW8Num8z5">
    <w:name w:val="WW8Num8z5"/>
    <w:rsid w:val="00F51A34"/>
  </w:style>
  <w:style w:type="character" w:customStyle="1" w:styleId="WW8Num8z6">
    <w:name w:val="WW8Num8z6"/>
    <w:rsid w:val="00F51A34"/>
  </w:style>
  <w:style w:type="character" w:customStyle="1" w:styleId="WW8Num8z7">
    <w:name w:val="WW8Num8z7"/>
    <w:rsid w:val="00F51A34"/>
  </w:style>
  <w:style w:type="character" w:customStyle="1" w:styleId="WW8Num8z8">
    <w:name w:val="WW8Num8z8"/>
    <w:rsid w:val="00F51A34"/>
  </w:style>
  <w:style w:type="character" w:customStyle="1" w:styleId="WW8Num9z0">
    <w:name w:val="WW8Num9z0"/>
    <w:rsid w:val="00F51A34"/>
    <w:rPr>
      <w:rFonts w:hint="default"/>
    </w:rPr>
  </w:style>
  <w:style w:type="character" w:customStyle="1" w:styleId="WW8Num10z0">
    <w:name w:val="WW8Num10z0"/>
    <w:rsid w:val="00F51A34"/>
  </w:style>
  <w:style w:type="character" w:customStyle="1" w:styleId="WW8Num10z1">
    <w:name w:val="WW8Num10z1"/>
    <w:rsid w:val="00F51A34"/>
  </w:style>
  <w:style w:type="character" w:customStyle="1" w:styleId="WW8Num10z2">
    <w:name w:val="WW8Num10z2"/>
    <w:rsid w:val="00F51A34"/>
  </w:style>
  <w:style w:type="character" w:customStyle="1" w:styleId="WW8Num10z3">
    <w:name w:val="WW8Num10z3"/>
    <w:rsid w:val="00F51A34"/>
  </w:style>
  <w:style w:type="character" w:customStyle="1" w:styleId="WW8Num10z4">
    <w:name w:val="WW8Num10z4"/>
    <w:rsid w:val="00F51A34"/>
  </w:style>
  <w:style w:type="character" w:customStyle="1" w:styleId="WW8Num10z5">
    <w:name w:val="WW8Num10z5"/>
    <w:rsid w:val="00F51A34"/>
  </w:style>
  <w:style w:type="character" w:customStyle="1" w:styleId="WW8Num10z6">
    <w:name w:val="WW8Num10z6"/>
    <w:rsid w:val="00F51A34"/>
  </w:style>
  <w:style w:type="character" w:customStyle="1" w:styleId="WW8Num10z7">
    <w:name w:val="WW8Num10z7"/>
    <w:rsid w:val="00F51A34"/>
  </w:style>
  <w:style w:type="character" w:customStyle="1" w:styleId="WW8Num10z8">
    <w:name w:val="WW8Num10z8"/>
    <w:rsid w:val="00F51A34"/>
  </w:style>
  <w:style w:type="character" w:customStyle="1" w:styleId="WW8Num11z0">
    <w:name w:val="WW8Num11z0"/>
    <w:rsid w:val="00F51A34"/>
    <w:rPr>
      <w:rFonts w:ascii="Times New Roman" w:hAnsi="Times New Roman" w:cs="Times New Roman" w:hint="default"/>
    </w:rPr>
  </w:style>
  <w:style w:type="character" w:customStyle="1" w:styleId="WW8Num12z0">
    <w:name w:val="WW8Num12z0"/>
    <w:rsid w:val="00F51A34"/>
    <w:rPr>
      <w:rFonts w:hint="default"/>
    </w:rPr>
  </w:style>
  <w:style w:type="character" w:customStyle="1" w:styleId="WW8Num12z1">
    <w:name w:val="WW8Num12z1"/>
    <w:rsid w:val="00F51A34"/>
  </w:style>
  <w:style w:type="character" w:customStyle="1" w:styleId="WW8Num12z2">
    <w:name w:val="WW8Num12z2"/>
    <w:rsid w:val="00F51A34"/>
  </w:style>
  <w:style w:type="character" w:customStyle="1" w:styleId="WW8Num12z3">
    <w:name w:val="WW8Num12z3"/>
    <w:rsid w:val="00F51A34"/>
  </w:style>
  <w:style w:type="character" w:customStyle="1" w:styleId="WW8Num12z4">
    <w:name w:val="WW8Num12z4"/>
    <w:rsid w:val="00F51A34"/>
  </w:style>
  <w:style w:type="character" w:customStyle="1" w:styleId="WW8Num12z5">
    <w:name w:val="WW8Num12z5"/>
    <w:rsid w:val="00F51A34"/>
  </w:style>
  <w:style w:type="character" w:customStyle="1" w:styleId="WW8Num12z6">
    <w:name w:val="WW8Num12z6"/>
    <w:rsid w:val="00F51A34"/>
  </w:style>
  <w:style w:type="character" w:customStyle="1" w:styleId="WW8Num12z7">
    <w:name w:val="WW8Num12z7"/>
    <w:rsid w:val="00F51A34"/>
  </w:style>
  <w:style w:type="character" w:customStyle="1" w:styleId="WW8Num12z8">
    <w:name w:val="WW8Num12z8"/>
    <w:rsid w:val="00F51A34"/>
  </w:style>
  <w:style w:type="character" w:customStyle="1" w:styleId="WW8Num13z0">
    <w:name w:val="WW8Num13z0"/>
    <w:rsid w:val="00F51A34"/>
  </w:style>
  <w:style w:type="character" w:customStyle="1" w:styleId="WW8Num13z1">
    <w:name w:val="WW8Num13z1"/>
    <w:rsid w:val="00F51A34"/>
  </w:style>
  <w:style w:type="character" w:customStyle="1" w:styleId="WW8Num13z2">
    <w:name w:val="WW8Num13z2"/>
    <w:rsid w:val="00F51A34"/>
  </w:style>
  <w:style w:type="character" w:customStyle="1" w:styleId="WW8Num13z3">
    <w:name w:val="WW8Num13z3"/>
    <w:rsid w:val="00F51A34"/>
  </w:style>
  <w:style w:type="character" w:customStyle="1" w:styleId="WW8Num13z4">
    <w:name w:val="WW8Num13z4"/>
    <w:rsid w:val="00F51A34"/>
  </w:style>
  <w:style w:type="character" w:customStyle="1" w:styleId="WW8Num13z5">
    <w:name w:val="WW8Num13z5"/>
    <w:rsid w:val="00F51A34"/>
  </w:style>
  <w:style w:type="character" w:customStyle="1" w:styleId="WW8Num13z6">
    <w:name w:val="WW8Num13z6"/>
    <w:rsid w:val="00F51A34"/>
  </w:style>
  <w:style w:type="character" w:customStyle="1" w:styleId="WW8Num13z7">
    <w:name w:val="WW8Num13z7"/>
    <w:rsid w:val="00F51A34"/>
  </w:style>
  <w:style w:type="character" w:customStyle="1" w:styleId="WW8Num13z8">
    <w:name w:val="WW8Num13z8"/>
    <w:rsid w:val="00F51A34"/>
  </w:style>
  <w:style w:type="character" w:customStyle="1" w:styleId="WW8Num14z0">
    <w:name w:val="WW8Num14z0"/>
    <w:rsid w:val="00F51A34"/>
  </w:style>
  <w:style w:type="character" w:customStyle="1" w:styleId="WW8Num14z1">
    <w:name w:val="WW8Num14z1"/>
    <w:rsid w:val="00F51A34"/>
  </w:style>
  <w:style w:type="character" w:customStyle="1" w:styleId="WW8Num14z2">
    <w:name w:val="WW8Num14z2"/>
    <w:rsid w:val="00F51A34"/>
  </w:style>
  <w:style w:type="character" w:customStyle="1" w:styleId="WW8Num14z3">
    <w:name w:val="WW8Num14z3"/>
    <w:rsid w:val="00F51A34"/>
  </w:style>
  <w:style w:type="character" w:customStyle="1" w:styleId="WW8Num14z4">
    <w:name w:val="WW8Num14z4"/>
    <w:rsid w:val="00F51A34"/>
  </w:style>
  <w:style w:type="character" w:customStyle="1" w:styleId="WW8Num14z5">
    <w:name w:val="WW8Num14z5"/>
    <w:rsid w:val="00F51A34"/>
  </w:style>
  <w:style w:type="character" w:customStyle="1" w:styleId="WW8Num14z6">
    <w:name w:val="WW8Num14z6"/>
    <w:rsid w:val="00F51A34"/>
  </w:style>
  <w:style w:type="character" w:customStyle="1" w:styleId="WW8Num14z7">
    <w:name w:val="WW8Num14z7"/>
    <w:rsid w:val="00F51A34"/>
  </w:style>
  <w:style w:type="character" w:customStyle="1" w:styleId="WW8Num14z8">
    <w:name w:val="WW8Num14z8"/>
    <w:rsid w:val="00F51A34"/>
  </w:style>
  <w:style w:type="character" w:customStyle="1" w:styleId="WW8Num15z0">
    <w:name w:val="WW8Num15z0"/>
    <w:rsid w:val="00F51A34"/>
    <w:rPr>
      <w:rFonts w:hint="default"/>
    </w:rPr>
  </w:style>
  <w:style w:type="character" w:customStyle="1" w:styleId="WW8Num15z1">
    <w:name w:val="WW8Num15z1"/>
    <w:rsid w:val="00F51A34"/>
  </w:style>
  <w:style w:type="character" w:customStyle="1" w:styleId="WW8Num15z2">
    <w:name w:val="WW8Num15z2"/>
    <w:rsid w:val="00F51A34"/>
  </w:style>
  <w:style w:type="character" w:customStyle="1" w:styleId="WW8Num15z3">
    <w:name w:val="WW8Num15z3"/>
    <w:rsid w:val="00F51A34"/>
  </w:style>
  <w:style w:type="character" w:customStyle="1" w:styleId="WW8Num15z4">
    <w:name w:val="WW8Num15z4"/>
    <w:rsid w:val="00F51A34"/>
  </w:style>
  <w:style w:type="character" w:customStyle="1" w:styleId="WW8Num15z5">
    <w:name w:val="WW8Num15z5"/>
    <w:rsid w:val="00F51A34"/>
  </w:style>
  <w:style w:type="character" w:customStyle="1" w:styleId="WW8Num15z6">
    <w:name w:val="WW8Num15z6"/>
    <w:rsid w:val="00F51A34"/>
  </w:style>
  <w:style w:type="character" w:customStyle="1" w:styleId="WW8Num15z7">
    <w:name w:val="WW8Num15z7"/>
    <w:rsid w:val="00F51A34"/>
  </w:style>
  <w:style w:type="character" w:customStyle="1" w:styleId="WW8Num15z8">
    <w:name w:val="WW8Num15z8"/>
    <w:rsid w:val="00F51A34"/>
  </w:style>
  <w:style w:type="character" w:customStyle="1" w:styleId="WW8Num16z0">
    <w:name w:val="WW8Num16z0"/>
    <w:rsid w:val="00F51A34"/>
    <w:rPr>
      <w:rFonts w:hint="default"/>
    </w:rPr>
  </w:style>
  <w:style w:type="character" w:customStyle="1" w:styleId="WW8Num16z1">
    <w:name w:val="WW8Num16z1"/>
    <w:rsid w:val="00F51A34"/>
  </w:style>
  <w:style w:type="character" w:customStyle="1" w:styleId="WW8Num16z2">
    <w:name w:val="WW8Num16z2"/>
    <w:rsid w:val="00F51A34"/>
  </w:style>
  <w:style w:type="character" w:customStyle="1" w:styleId="WW8Num16z3">
    <w:name w:val="WW8Num16z3"/>
    <w:rsid w:val="00F51A34"/>
  </w:style>
  <w:style w:type="character" w:customStyle="1" w:styleId="WW8Num16z4">
    <w:name w:val="WW8Num16z4"/>
    <w:rsid w:val="00F51A34"/>
  </w:style>
  <w:style w:type="character" w:customStyle="1" w:styleId="WW8Num16z5">
    <w:name w:val="WW8Num16z5"/>
    <w:rsid w:val="00F51A34"/>
  </w:style>
  <w:style w:type="character" w:customStyle="1" w:styleId="WW8Num16z6">
    <w:name w:val="WW8Num16z6"/>
    <w:rsid w:val="00F51A34"/>
  </w:style>
  <w:style w:type="character" w:customStyle="1" w:styleId="WW8Num16z7">
    <w:name w:val="WW8Num16z7"/>
    <w:rsid w:val="00F51A34"/>
  </w:style>
  <w:style w:type="character" w:customStyle="1" w:styleId="WW8Num16z8">
    <w:name w:val="WW8Num16z8"/>
    <w:rsid w:val="00F51A34"/>
  </w:style>
  <w:style w:type="character" w:customStyle="1" w:styleId="WW8Num17z0">
    <w:name w:val="WW8Num17z0"/>
    <w:rsid w:val="00F51A34"/>
    <w:rPr>
      <w:rFonts w:hint="default"/>
      <w:sz w:val="20"/>
    </w:rPr>
  </w:style>
  <w:style w:type="character" w:customStyle="1" w:styleId="WW8Num18z0">
    <w:name w:val="WW8Num18z0"/>
    <w:rsid w:val="00F51A34"/>
    <w:rPr>
      <w:rFonts w:hint="default"/>
      <w:sz w:val="20"/>
    </w:rPr>
  </w:style>
  <w:style w:type="character" w:customStyle="1" w:styleId="WW8Num19z0">
    <w:name w:val="WW8Num19z0"/>
    <w:rsid w:val="00F51A34"/>
    <w:rPr>
      <w:rFonts w:hint="default"/>
    </w:rPr>
  </w:style>
  <w:style w:type="character" w:customStyle="1" w:styleId="WW8Num20z0">
    <w:name w:val="WW8Num20z0"/>
    <w:rsid w:val="00F51A34"/>
    <w:rPr>
      <w:rFonts w:hint="default"/>
    </w:rPr>
  </w:style>
  <w:style w:type="character" w:customStyle="1" w:styleId="WW8Num21z0">
    <w:name w:val="WW8Num21z0"/>
    <w:rsid w:val="00F51A34"/>
    <w:rPr>
      <w:rFonts w:hint="default"/>
    </w:rPr>
  </w:style>
  <w:style w:type="character" w:customStyle="1" w:styleId="WW8Num21z1">
    <w:name w:val="WW8Num21z1"/>
    <w:rsid w:val="00F51A34"/>
  </w:style>
  <w:style w:type="character" w:customStyle="1" w:styleId="WW8Num21z2">
    <w:name w:val="WW8Num21z2"/>
    <w:rsid w:val="00F51A34"/>
  </w:style>
  <w:style w:type="character" w:customStyle="1" w:styleId="WW8Num21z3">
    <w:name w:val="WW8Num21z3"/>
    <w:rsid w:val="00F51A34"/>
  </w:style>
  <w:style w:type="character" w:customStyle="1" w:styleId="WW8Num21z4">
    <w:name w:val="WW8Num21z4"/>
    <w:rsid w:val="00F51A34"/>
  </w:style>
  <w:style w:type="character" w:customStyle="1" w:styleId="WW8Num21z5">
    <w:name w:val="WW8Num21z5"/>
    <w:rsid w:val="00F51A34"/>
  </w:style>
  <w:style w:type="character" w:customStyle="1" w:styleId="WW8Num21z6">
    <w:name w:val="WW8Num21z6"/>
    <w:rsid w:val="00F51A34"/>
  </w:style>
  <w:style w:type="character" w:customStyle="1" w:styleId="WW8Num21z7">
    <w:name w:val="WW8Num21z7"/>
    <w:rsid w:val="00F51A34"/>
  </w:style>
  <w:style w:type="character" w:customStyle="1" w:styleId="WW8Num21z8">
    <w:name w:val="WW8Num21z8"/>
    <w:rsid w:val="00F51A34"/>
  </w:style>
  <w:style w:type="character" w:customStyle="1" w:styleId="WW8Num22z0">
    <w:name w:val="WW8Num22z0"/>
    <w:rsid w:val="00F51A34"/>
  </w:style>
  <w:style w:type="character" w:customStyle="1" w:styleId="WW8Num22z1">
    <w:name w:val="WW8Num22z1"/>
    <w:rsid w:val="00F51A34"/>
  </w:style>
  <w:style w:type="character" w:customStyle="1" w:styleId="WW8Num22z2">
    <w:name w:val="WW8Num22z2"/>
    <w:rsid w:val="00F51A34"/>
  </w:style>
  <w:style w:type="character" w:customStyle="1" w:styleId="WW8Num22z3">
    <w:name w:val="WW8Num22z3"/>
    <w:rsid w:val="00F51A34"/>
  </w:style>
  <w:style w:type="character" w:customStyle="1" w:styleId="WW8Num22z4">
    <w:name w:val="WW8Num22z4"/>
    <w:rsid w:val="00F51A34"/>
  </w:style>
  <w:style w:type="character" w:customStyle="1" w:styleId="WW8Num22z5">
    <w:name w:val="WW8Num22z5"/>
    <w:rsid w:val="00F51A34"/>
  </w:style>
  <w:style w:type="character" w:customStyle="1" w:styleId="WW8Num22z6">
    <w:name w:val="WW8Num22z6"/>
    <w:rsid w:val="00F51A34"/>
  </w:style>
  <w:style w:type="character" w:customStyle="1" w:styleId="WW8Num22z7">
    <w:name w:val="WW8Num22z7"/>
    <w:rsid w:val="00F51A34"/>
  </w:style>
  <w:style w:type="character" w:customStyle="1" w:styleId="WW8Num22z8">
    <w:name w:val="WW8Num22z8"/>
    <w:rsid w:val="00F51A34"/>
  </w:style>
  <w:style w:type="character" w:customStyle="1" w:styleId="WW8Num23z0">
    <w:name w:val="WW8Num23z0"/>
    <w:rsid w:val="00F51A34"/>
    <w:rPr>
      <w:rFonts w:hint="default"/>
    </w:rPr>
  </w:style>
  <w:style w:type="character" w:customStyle="1" w:styleId="WW8Num23z1">
    <w:name w:val="WW8Num23z1"/>
    <w:rsid w:val="00F51A34"/>
  </w:style>
  <w:style w:type="character" w:customStyle="1" w:styleId="WW8Num23z2">
    <w:name w:val="WW8Num23z2"/>
    <w:rsid w:val="00F51A34"/>
  </w:style>
  <w:style w:type="character" w:customStyle="1" w:styleId="WW8Num23z3">
    <w:name w:val="WW8Num23z3"/>
    <w:rsid w:val="00F51A34"/>
  </w:style>
  <w:style w:type="character" w:customStyle="1" w:styleId="WW8Num23z4">
    <w:name w:val="WW8Num23z4"/>
    <w:rsid w:val="00F51A34"/>
  </w:style>
  <w:style w:type="character" w:customStyle="1" w:styleId="WW8Num23z5">
    <w:name w:val="WW8Num23z5"/>
    <w:rsid w:val="00F51A34"/>
  </w:style>
  <w:style w:type="character" w:customStyle="1" w:styleId="WW8Num23z6">
    <w:name w:val="WW8Num23z6"/>
    <w:rsid w:val="00F51A34"/>
  </w:style>
  <w:style w:type="character" w:customStyle="1" w:styleId="WW8Num23z7">
    <w:name w:val="WW8Num23z7"/>
    <w:rsid w:val="00F51A34"/>
  </w:style>
  <w:style w:type="character" w:customStyle="1" w:styleId="WW8Num23z8">
    <w:name w:val="WW8Num23z8"/>
    <w:rsid w:val="00F51A34"/>
  </w:style>
  <w:style w:type="character" w:customStyle="1" w:styleId="WW8Num24z0">
    <w:name w:val="WW8Num24z0"/>
    <w:rsid w:val="00F51A34"/>
  </w:style>
  <w:style w:type="character" w:customStyle="1" w:styleId="WW8Num24z1">
    <w:name w:val="WW8Num24z1"/>
    <w:rsid w:val="00F51A34"/>
  </w:style>
  <w:style w:type="character" w:customStyle="1" w:styleId="WW8Num24z2">
    <w:name w:val="WW8Num24z2"/>
    <w:rsid w:val="00F51A34"/>
  </w:style>
  <w:style w:type="character" w:customStyle="1" w:styleId="WW8Num24z3">
    <w:name w:val="WW8Num24z3"/>
    <w:rsid w:val="00F51A34"/>
  </w:style>
  <w:style w:type="character" w:customStyle="1" w:styleId="WW8Num24z4">
    <w:name w:val="WW8Num24z4"/>
    <w:rsid w:val="00F51A34"/>
  </w:style>
  <w:style w:type="character" w:customStyle="1" w:styleId="WW8Num24z5">
    <w:name w:val="WW8Num24z5"/>
    <w:rsid w:val="00F51A34"/>
  </w:style>
  <w:style w:type="character" w:customStyle="1" w:styleId="WW8Num24z6">
    <w:name w:val="WW8Num24z6"/>
    <w:rsid w:val="00F51A34"/>
  </w:style>
  <w:style w:type="character" w:customStyle="1" w:styleId="WW8Num24z7">
    <w:name w:val="WW8Num24z7"/>
    <w:rsid w:val="00F51A34"/>
  </w:style>
  <w:style w:type="character" w:customStyle="1" w:styleId="WW8Num24z8">
    <w:name w:val="WW8Num24z8"/>
    <w:rsid w:val="00F51A34"/>
  </w:style>
  <w:style w:type="character" w:customStyle="1" w:styleId="WW8Num25z0">
    <w:name w:val="WW8Num25z0"/>
    <w:rsid w:val="00F51A34"/>
    <w:rPr>
      <w:rFonts w:cs="Times New Roman" w:hint="default"/>
    </w:rPr>
  </w:style>
  <w:style w:type="character" w:customStyle="1" w:styleId="WW8Num26z0">
    <w:name w:val="WW8Num26z0"/>
    <w:rsid w:val="00F51A34"/>
    <w:rPr>
      <w:rFonts w:hint="default"/>
    </w:rPr>
  </w:style>
  <w:style w:type="character" w:customStyle="1" w:styleId="WW8Num27z0">
    <w:name w:val="WW8Num27z0"/>
    <w:rsid w:val="00F51A34"/>
  </w:style>
  <w:style w:type="character" w:customStyle="1" w:styleId="WW8Num27z1">
    <w:name w:val="WW8Num27z1"/>
    <w:rsid w:val="00F51A34"/>
  </w:style>
  <w:style w:type="character" w:customStyle="1" w:styleId="WW8Num27z2">
    <w:name w:val="WW8Num27z2"/>
    <w:rsid w:val="00F51A34"/>
  </w:style>
  <w:style w:type="character" w:customStyle="1" w:styleId="WW8Num27z3">
    <w:name w:val="WW8Num27z3"/>
    <w:rsid w:val="00F51A34"/>
  </w:style>
  <w:style w:type="character" w:customStyle="1" w:styleId="WW8Num27z4">
    <w:name w:val="WW8Num27z4"/>
    <w:rsid w:val="00F51A34"/>
  </w:style>
  <w:style w:type="character" w:customStyle="1" w:styleId="WW8Num27z5">
    <w:name w:val="WW8Num27z5"/>
    <w:rsid w:val="00F51A34"/>
  </w:style>
  <w:style w:type="character" w:customStyle="1" w:styleId="WW8Num27z6">
    <w:name w:val="WW8Num27z6"/>
    <w:rsid w:val="00F51A34"/>
  </w:style>
  <w:style w:type="character" w:customStyle="1" w:styleId="WW8Num27z7">
    <w:name w:val="WW8Num27z7"/>
    <w:rsid w:val="00F51A34"/>
  </w:style>
  <w:style w:type="character" w:customStyle="1" w:styleId="WW8Num27z8">
    <w:name w:val="WW8Num27z8"/>
    <w:rsid w:val="00F51A34"/>
  </w:style>
  <w:style w:type="character" w:customStyle="1" w:styleId="WW8Num28z0">
    <w:name w:val="WW8Num28z0"/>
    <w:rsid w:val="00F51A34"/>
  </w:style>
  <w:style w:type="character" w:customStyle="1" w:styleId="WW8Num28z1">
    <w:name w:val="WW8Num28z1"/>
    <w:rsid w:val="00F51A34"/>
  </w:style>
  <w:style w:type="character" w:customStyle="1" w:styleId="WW8Num28z2">
    <w:name w:val="WW8Num28z2"/>
    <w:rsid w:val="00F51A34"/>
  </w:style>
  <w:style w:type="character" w:customStyle="1" w:styleId="WW8Num28z3">
    <w:name w:val="WW8Num28z3"/>
    <w:rsid w:val="00F51A34"/>
  </w:style>
  <w:style w:type="character" w:customStyle="1" w:styleId="WW8Num28z4">
    <w:name w:val="WW8Num28z4"/>
    <w:rsid w:val="00F51A34"/>
  </w:style>
  <w:style w:type="character" w:customStyle="1" w:styleId="WW8Num28z5">
    <w:name w:val="WW8Num28z5"/>
    <w:rsid w:val="00F51A34"/>
  </w:style>
  <w:style w:type="character" w:customStyle="1" w:styleId="WW8Num28z6">
    <w:name w:val="WW8Num28z6"/>
    <w:rsid w:val="00F51A34"/>
  </w:style>
  <w:style w:type="character" w:customStyle="1" w:styleId="WW8Num28z7">
    <w:name w:val="WW8Num28z7"/>
    <w:rsid w:val="00F51A34"/>
  </w:style>
  <w:style w:type="character" w:customStyle="1" w:styleId="WW8Num28z8">
    <w:name w:val="WW8Num28z8"/>
    <w:rsid w:val="00F51A34"/>
  </w:style>
  <w:style w:type="character" w:customStyle="1" w:styleId="WW8Num29z0">
    <w:name w:val="WW8Num29z0"/>
    <w:rsid w:val="00F51A34"/>
    <w:rPr>
      <w:rFonts w:hint="default"/>
    </w:rPr>
  </w:style>
  <w:style w:type="character" w:customStyle="1" w:styleId="WW8Num29z1">
    <w:name w:val="WW8Num29z1"/>
    <w:rsid w:val="00F51A34"/>
  </w:style>
  <w:style w:type="character" w:customStyle="1" w:styleId="WW8Num29z2">
    <w:name w:val="WW8Num29z2"/>
    <w:rsid w:val="00F51A34"/>
  </w:style>
  <w:style w:type="character" w:customStyle="1" w:styleId="WW8Num29z3">
    <w:name w:val="WW8Num29z3"/>
    <w:rsid w:val="00F51A34"/>
  </w:style>
  <w:style w:type="character" w:customStyle="1" w:styleId="WW8Num29z4">
    <w:name w:val="WW8Num29z4"/>
    <w:rsid w:val="00F51A34"/>
  </w:style>
  <w:style w:type="character" w:customStyle="1" w:styleId="WW8Num29z5">
    <w:name w:val="WW8Num29z5"/>
    <w:rsid w:val="00F51A34"/>
  </w:style>
  <w:style w:type="character" w:customStyle="1" w:styleId="WW8Num29z6">
    <w:name w:val="WW8Num29z6"/>
    <w:rsid w:val="00F51A34"/>
  </w:style>
  <w:style w:type="character" w:customStyle="1" w:styleId="WW8Num29z7">
    <w:name w:val="WW8Num29z7"/>
    <w:rsid w:val="00F51A34"/>
  </w:style>
  <w:style w:type="character" w:customStyle="1" w:styleId="WW8Num29z8">
    <w:name w:val="WW8Num29z8"/>
    <w:rsid w:val="00F51A34"/>
  </w:style>
  <w:style w:type="character" w:customStyle="1" w:styleId="WW8Num30z0">
    <w:name w:val="WW8Num30z0"/>
    <w:rsid w:val="00F51A34"/>
    <w:rPr>
      <w:rFonts w:hint="default"/>
    </w:rPr>
  </w:style>
  <w:style w:type="character" w:customStyle="1" w:styleId="WW8Num31z0">
    <w:name w:val="WW8Num31z0"/>
    <w:rsid w:val="00F51A34"/>
    <w:rPr>
      <w:rFonts w:hint="default"/>
    </w:rPr>
  </w:style>
  <w:style w:type="character" w:customStyle="1" w:styleId="WW8Num31z1">
    <w:name w:val="WW8Num31z1"/>
    <w:rsid w:val="00F51A34"/>
  </w:style>
  <w:style w:type="character" w:customStyle="1" w:styleId="WW8Num31z2">
    <w:name w:val="WW8Num31z2"/>
    <w:rsid w:val="00F51A34"/>
  </w:style>
  <w:style w:type="character" w:customStyle="1" w:styleId="WW8Num31z3">
    <w:name w:val="WW8Num31z3"/>
    <w:rsid w:val="00F51A34"/>
  </w:style>
  <w:style w:type="character" w:customStyle="1" w:styleId="WW8Num31z4">
    <w:name w:val="WW8Num31z4"/>
    <w:rsid w:val="00F51A34"/>
  </w:style>
  <w:style w:type="character" w:customStyle="1" w:styleId="WW8Num31z5">
    <w:name w:val="WW8Num31z5"/>
    <w:rsid w:val="00F51A34"/>
  </w:style>
  <w:style w:type="character" w:customStyle="1" w:styleId="WW8Num31z6">
    <w:name w:val="WW8Num31z6"/>
    <w:rsid w:val="00F51A34"/>
  </w:style>
  <w:style w:type="character" w:customStyle="1" w:styleId="WW8Num31z7">
    <w:name w:val="WW8Num31z7"/>
    <w:rsid w:val="00F51A34"/>
  </w:style>
  <w:style w:type="character" w:customStyle="1" w:styleId="WW8Num31z8">
    <w:name w:val="WW8Num31z8"/>
    <w:rsid w:val="00F51A34"/>
  </w:style>
  <w:style w:type="character" w:customStyle="1" w:styleId="WW8Num32z0">
    <w:name w:val="WW8Num32z0"/>
    <w:rsid w:val="00F51A34"/>
    <w:rPr>
      <w:rFonts w:hint="default"/>
    </w:rPr>
  </w:style>
  <w:style w:type="character" w:customStyle="1" w:styleId="WW8Num32z1">
    <w:name w:val="WW8Num32z1"/>
    <w:rsid w:val="00F51A34"/>
  </w:style>
  <w:style w:type="character" w:customStyle="1" w:styleId="WW8Num32z2">
    <w:name w:val="WW8Num32z2"/>
    <w:rsid w:val="00F51A34"/>
  </w:style>
  <w:style w:type="character" w:customStyle="1" w:styleId="WW8Num32z3">
    <w:name w:val="WW8Num32z3"/>
    <w:rsid w:val="00F51A34"/>
  </w:style>
  <w:style w:type="character" w:customStyle="1" w:styleId="WW8Num32z4">
    <w:name w:val="WW8Num32z4"/>
    <w:rsid w:val="00F51A34"/>
  </w:style>
  <w:style w:type="character" w:customStyle="1" w:styleId="WW8Num32z5">
    <w:name w:val="WW8Num32z5"/>
    <w:rsid w:val="00F51A34"/>
  </w:style>
  <w:style w:type="character" w:customStyle="1" w:styleId="WW8Num32z6">
    <w:name w:val="WW8Num32z6"/>
    <w:rsid w:val="00F51A34"/>
  </w:style>
  <w:style w:type="character" w:customStyle="1" w:styleId="WW8Num32z7">
    <w:name w:val="WW8Num32z7"/>
    <w:rsid w:val="00F51A34"/>
  </w:style>
  <w:style w:type="character" w:customStyle="1" w:styleId="WW8Num32z8">
    <w:name w:val="WW8Num32z8"/>
    <w:rsid w:val="00F51A34"/>
  </w:style>
  <w:style w:type="character" w:customStyle="1" w:styleId="WW8Num33z0">
    <w:name w:val="WW8Num33z0"/>
    <w:rsid w:val="00F51A34"/>
    <w:rPr>
      <w:rFonts w:hint="default"/>
    </w:rPr>
  </w:style>
  <w:style w:type="character" w:customStyle="1" w:styleId="WW8Num34z0">
    <w:name w:val="WW8Num34z0"/>
    <w:rsid w:val="00F51A34"/>
    <w:rPr>
      <w:rFonts w:hint="default"/>
    </w:rPr>
  </w:style>
  <w:style w:type="character" w:customStyle="1" w:styleId="WW8Num34z1">
    <w:name w:val="WW8Num34z1"/>
    <w:rsid w:val="00F51A34"/>
  </w:style>
  <w:style w:type="character" w:customStyle="1" w:styleId="WW8Num34z2">
    <w:name w:val="WW8Num34z2"/>
    <w:rsid w:val="00F51A34"/>
  </w:style>
  <w:style w:type="character" w:customStyle="1" w:styleId="WW8Num34z3">
    <w:name w:val="WW8Num34z3"/>
    <w:rsid w:val="00F51A34"/>
  </w:style>
  <w:style w:type="character" w:customStyle="1" w:styleId="WW8Num34z4">
    <w:name w:val="WW8Num34z4"/>
    <w:rsid w:val="00F51A34"/>
  </w:style>
  <w:style w:type="character" w:customStyle="1" w:styleId="WW8Num34z5">
    <w:name w:val="WW8Num34z5"/>
    <w:rsid w:val="00F51A34"/>
  </w:style>
  <w:style w:type="character" w:customStyle="1" w:styleId="WW8Num34z6">
    <w:name w:val="WW8Num34z6"/>
    <w:rsid w:val="00F51A34"/>
  </w:style>
  <w:style w:type="character" w:customStyle="1" w:styleId="WW8Num34z7">
    <w:name w:val="WW8Num34z7"/>
    <w:rsid w:val="00F51A34"/>
  </w:style>
  <w:style w:type="character" w:customStyle="1" w:styleId="WW8Num34z8">
    <w:name w:val="WW8Num34z8"/>
    <w:rsid w:val="00F51A34"/>
  </w:style>
  <w:style w:type="character" w:customStyle="1" w:styleId="WW8Num35z0">
    <w:name w:val="WW8Num35z0"/>
    <w:rsid w:val="00F51A34"/>
  </w:style>
  <w:style w:type="character" w:customStyle="1" w:styleId="WW8Num35z1">
    <w:name w:val="WW8Num35z1"/>
    <w:rsid w:val="00F51A34"/>
  </w:style>
  <w:style w:type="character" w:customStyle="1" w:styleId="WW8Num35z2">
    <w:name w:val="WW8Num35z2"/>
    <w:rsid w:val="00F51A34"/>
  </w:style>
  <w:style w:type="character" w:customStyle="1" w:styleId="WW8Num35z3">
    <w:name w:val="WW8Num35z3"/>
    <w:rsid w:val="00F51A34"/>
  </w:style>
  <w:style w:type="character" w:customStyle="1" w:styleId="WW8Num35z4">
    <w:name w:val="WW8Num35z4"/>
    <w:rsid w:val="00F51A34"/>
  </w:style>
  <w:style w:type="character" w:customStyle="1" w:styleId="WW8Num35z5">
    <w:name w:val="WW8Num35z5"/>
    <w:rsid w:val="00F51A34"/>
  </w:style>
  <w:style w:type="character" w:customStyle="1" w:styleId="WW8Num35z6">
    <w:name w:val="WW8Num35z6"/>
    <w:rsid w:val="00F51A34"/>
  </w:style>
  <w:style w:type="character" w:customStyle="1" w:styleId="WW8Num35z7">
    <w:name w:val="WW8Num35z7"/>
    <w:rsid w:val="00F51A34"/>
  </w:style>
  <w:style w:type="character" w:customStyle="1" w:styleId="WW8Num35z8">
    <w:name w:val="WW8Num35z8"/>
    <w:rsid w:val="00F51A34"/>
  </w:style>
  <w:style w:type="character" w:customStyle="1" w:styleId="WW8Num36z0">
    <w:name w:val="WW8Num36z0"/>
    <w:rsid w:val="00F51A34"/>
    <w:rPr>
      <w:rFonts w:hint="default"/>
    </w:rPr>
  </w:style>
  <w:style w:type="character" w:customStyle="1" w:styleId="WW8Num36z1">
    <w:name w:val="WW8Num36z1"/>
    <w:rsid w:val="00F51A34"/>
  </w:style>
  <w:style w:type="character" w:customStyle="1" w:styleId="WW8Num36z2">
    <w:name w:val="WW8Num36z2"/>
    <w:rsid w:val="00F51A34"/>
  </w:style>
  <w:style w:type="character" w:customStyle="1" w:styleId="WW8Num36z3">
    <w:name w:val="WW8Num36z3"/>
    <w:rsid w:val="00F51A34"/>
  </w:style>
  <w:style w:type="character" w:customStyle="1" w:styleId="WW8Num36z4">
    <w:name w:val="WW8Num36z4"/>
    <w:rsid w:val="00F51A34"/>
  </w:style>
  <w:style w:type="character" w:customStyle="1" w:styleId="WW8Num36z5">
    <w:name w:val="WW8Num36z5"/>
    <w:rsid w:val="00F51A34"/>
  </w:style>
  <w:style w:type="character" w:customStyle="1" w:styleId="WW8Num36z6">
    <w:name w:val="WW8Num36z6"/>
    <w:rsid w:val="00F51A34"/>
  </w:style>
  <w:style w:type="character" w:customStyle="1" w:styleId="WW8Num36z7">
    <w:name w:val="WW8Num36z7"/>
    <w:rsid w:val="00F51A34"/>
  </w:style>
  <w:style w:type="character" w:customStyle="1" w:styleId="WW8Num36z8">
    <w:name w:val="WW8Num36z8"/>
    <w:rsid w:val="00F51A34"/>
  </w:style>
  <w:style w:type="character" w:customStyle="1" w:styleId="WW8Num37z0">
    <w:name w:val="WW8Num37z0"/>
    <w:rsid w:val="00F51A34"/>
    <w:rPr>
      <w:rFonts w:hint="default"/>
    </w:rPr>
  </w:style>
  <w:style w:type="character" w:customStyle="1" w:styleId="WW8Num37z1">
    <w:name w:val="WW8Num37z1"/>
    <w:rsid w:val="00F51A34"/>
  </w:style>
  <w:style w:type="character" w:customStyle="1" w:styleId="WW8Num37z2">
    <w:name w:val="WW8Num37z2"/>
    <w:rsid w:val="00F51A34"/>
  </w:style>
  <w:style w:type="character" w:customStyle="1" w:styleId="WW8Num37z3">
    <w:name w:val="WW8Num37z3"/>
    <w:rsid w:val="00F51A34"/>
  </w:style>
  <w:style w:type="character" w:customStyle="1" w:styleId="WW8Num37z4">
    <w:name w:val="WW8Num37z4"/>
    <w:rsid w:val="00F51A34"/>
  </w:style>
  <w:style w:type="character" w:customStyle="1" w:styleId="WW8Num37z5">
    <w:name w:val="WW8Num37z5"/>
    <w:rsid w:val="00F51A34"/>
  </w:style>
  <w:style w:type="character" w:customStyle="1" w:styleId="WW8Num37z6">
    <w:name w:val="WW8Num37z6"/>
    <w:rsid w:val="00F51A34"/>
  </w:style>
  <w:style w:type="character" w:customStyle="1" w:styleId="WW8Num37z7">
    <w:name w:val="WW8Num37z7"/>
    <w:rsid w:val="00F51A34"/>
  </w:style>
  <w:style w:type="character" w:customStyle="1" w:styleId="WW8Num37z8">
    <w:name w:val="WW8Num37z8"/>
    <w:rsid w:val="00F51A34"/>
  </w:style>
  <w:style w:type="character" w:customStyle="1" w:styleId="WW8Num38z0">
    <w:name w:val="WW8Num38z0"/>
    <w:rsid w:val="00F51A34"/>
    <w:rPr>
      <w:rFonts w:hint="default"/>
    </w:rPr>
  </w:style>
  <w:style w:type="character" w:customStyle="1" w:styleId="WW8Num38z1">
    <w:name w:val="WW8Num38z1"/>
    <w:rsid w:val="00F51A34"/>
  </w:style>
  <w:style w:type="character" w:customStyle="1" w:styleId="WW8Num38z2">
    <w:name w:val="WW8Num38z2"/>
    <w:rsid w:val="00F51A34"/>
  </w:style>
  <w:style w:type="character" w:customStyle="1" w:styleId="WW8Num38z3">
    <w:name w:val="WW8Num38z3"/>
    <w:rsid w:val="00F51A34"/>
  </w:style>
  <w:style w:type="character" w:customStyle="1" w:styleId="WW8Num38z4">
    <w:name w:val="WW8Num38z4"/>
    <w:rsid w:val="00F51A34"/>
  </w:style>
  <w:style w:type="character" w:customStyle="1" w:styleId="WW8Num38z5">
    <w:name w:val="WW8Num38z5"/>
    <w:rsid w:val="00F51A34"/>
  </w:style>
  <w:style w:type="character" w:customStyle="1" w:styleId="WW8Num38z6">
    <w:name w:val="WW8Num38z6"/>
    <w:rsid w:val="00F51A34"/>
  </w:style>
  <w:style w:type="character" w:customStyle="1" w:styleId="WW8Num38z7">
    <w:name w:val="WW8Num38z7"/>
    <w:rsid w:val="00F51A34"/>
  </w:style>
  <w:style w:type="character" w:customStyle="1" w:styleId="WW8Num38z8">
    <w:name w:val="WW8Num38z8"/>
    <w:rsid w:val="00F51A34"/>
  </w:style>
  <w:style w:type="character" w:customStyle="1" w:styleId="WW8Num39z0">
    <w:name w:val="WW8Num39z0"/>
    <w:rsid w:val="00F51A34"/>
    <w:rPr>
      <w:rFonts w:hint="default"/>
    </w:rPr>
  </w:style>
  <w:style w:type="character" w:customStyle="1" w:styleId="WW8Num39z1">
    <w:name w:val="WW8Num39z1"/>
    <w:rsid w:val="00F51A34"/>
  </w:style>
  <w:style w:type="character" w:customStyle="1" w:styleId="WW8Num39z2">
    <w:name w:val="WW8Num39z2"/>
    <w:rsid w:val="00F51A34"/>
  </w:style>
  <w:style w:type="character" w:customStyle="1" w:styleId="WW8Num39z3">
    <w:name w:val="WW8Num39z3"/>
    <w:rsid w:val="00F51A34"/>
  </w:style>
  <w:style w:type="character" w:customStyle="1" w:styleId="WW8Num39z4">
    <w:name w:val="WW8Num39z4"/>
    <w:rsid w:val="00F51A34"/>
  </w:style>
  <w:style w:type="character" w:customStyle="1" w:styleId="WW8Num39z5">
    <w:name w:val="WW8Num39z5"/>
    <w:rsid w:val="00F51A34"/>
  </w:style>
  <w:style w:type="character" w:customStyle="1" w:styleId="WW8Num39z6">
    <w:name w:val="WW8Num39z6"/>
    <w:rsid w:val="00F51A34"/>
  </w:style>
  <w:style w:type="character" w:customStyle="1" w:styleId="WW8Num39z7">
    <w:name w:val="WW8Num39z7"/>
    <w:rsid w:val="00F51A34"/>
  </w:style>
  <w:style w:type="character" w:customStyle="1" w:styleId="WW8Num39z8">
    <w:name w:val="WW8Num39z8"/>
    <w:rsid w:val="00F51A34"/>
  </w:style>
  <w:style w:type="character" w:customStyle="1" w:styleId="WW8Num40z0">
    <w:name w:val="WW8Num40z0"/>
    <w:rsid w:val="00F51A34"/>
  </w:style>
  <w:style w:type="character" w:customStyle="1" w:styleId="WW8Num40z1">
    <w:name w:val="WW8Num40z1"/>
    <w:rsid w:val="00F51A34"/>
  </w:style>
  <w:style w:type="character" w:customStyle="1" w:styleId="WW8Num40z2">
    <w:name w:val="WW8Num40z2"/>
    <w:rsid w:val="00F51A34"/>
  </w:style>
  <w:style w:type="character" w:customStyle="1" w:styleId="WW8Num40z3">
    <w:name w:val="WW8Num40z3"/>
    <w:rsid w:val="00F51A34"/>
  </w:style>
  <w:style w:type="character" w:customStyle="1" w:styleId="WW8Num40z4">
    <w:name w:val="WW8Num40z4"/>
    <w:rsid w:val="00F51A34"/>
  </w:style>
  <w:style w:type="character" w:customStyle="1" w:styleId="WW8Num40z5">
    <w:name w:val="WW8Num40z5"/>
    <w:rsid w:val="00F51A34"/>
  </w:style>
  <w:style w:type="character" w:customStyle="1" w:styleId="WW8Num40z6">
    <w:name w:val="WW8Num40z6"/>
    <w:rsid w:val="00F51A34"/>
  </w:style>
  <w:style w:type="character" w:customStyle="1" w:styleId="WW8Num40z7">
    <w:name w:val="WW8Num40z7"/>
    <w:rsid w:val="00F51A34"/>
  </w:style>
  <w:style w:type="character" w:customStyle="1" w:styleId="WW8Num40z8">
    <w:name w:val="WW8Num40z8"/>
    <w:rsid w:val="00F51A34"/>
  </w:style>
  <w:style w:type="character" w:customStyle="1" w:styleId="WW8Num41z0">
    <w:name w:val="WW8Num41z0"/>
    <w:rsid w:val="00F51A34"/>
    <w:rPr>
      <w:rFonts w:hint="default"/>
    </w:rPr>
  </w:style>
  <w:style w:type="character" w:customStyle="1" w:styleId="WW8Num41z1">
    <w:name w:val="WW8Num41z1"/>
    <w:rsid w:val="00F51A34"/>
  </w:style>
  <w:style w:type="character" w:customStyle="1" w:styleId="WW8Num41z2">
    <w:name w:val="WW8Num41z2"/>
    <w:rsid w:val="00F51A34"/>
  </w:style>
  <w:style w:type="character" w:customStyle="1" w:styleId="WW8Num41z3">
    <w:name w:val="WW8Num41z3"/>
    <w:rsid w:val="00F51A34"/>
  </w:style>
  <w:style w:type="character" w:customStyle="1" w:styleId="WW8Num41z4">
    <w:name w:val="WW8Num41z4"/>
    <w:rsid w:val="00F51A34"/>
  </w:style>
  <w:style w:type="character" w:customStyle="1" w:styleId="WW8Num41z5">
    <w:name w:val="WW8Num41z5"/>
    <w:rsid w:val="00F51A34"/>
  </w:style>
  <w:style w:type="character" w:customStyle="1" w:styleId="WW8Num41z6">
    <w:name w:val="WW8Num41z6"/>
    <w:rsid w:val="00F51A34"/>
  </w:style>
  <w:style w:type="character" w:customStyle="1" w:styleId="WW8Num41z7">
    <w:name w:val="WW8Num41z7"/>
    <w:rsid w:val="00F51A34"/>
  </w:style>
  <w:style w:type="character" w:customStyle="1" w:styleId="WW8Num41z8">
    <w:name w:val="WW8Num41z8"/>
    <w:rsid w:val="00F51A34"/>
  </w:style>
  <w:style w:type="character" w:customStyle="1" w:styleId="WW8Num42z0">
    <w:name w:val="WW8Num42z0"/>
    <w:rsid w:val="00F51A34"/>
    <w:rPr>
      <w:rFonts w:hint="default"/>
    </w:rPr>
  </w:style>
  <w:style w:type="character" w:customStyle="1" w:styleId="WW8Num42z1">
    <w:name w:val="WW8Num42z1"/>
    <w:rsid w:val="00F51A34"/>
  </w:style>
  <w:style w:type="character" w:customStyle="1" w:styleId="WW8Num42z2">
    <w:name w:val="WW8Num42z2"/>
    <w:rsid w:val="00F51A34"/>
  </w:style>
  <w:style w:type="character" w:customStyle="1" w:styleId="WW8Num42z3">
    <w:name w:val="WW8Num42z3"/>
    <w:rsid w:val="00F51A34"/>
  </w:style>
  <w:style w:type="character" w:customStyle="1" w:styleId="WW8Num42z4">
    <w:name w:val="WW8Num42z4"/>
    <w:rsid w:val="00F51A34"/>
  </w:style>
  <w:style w:type="character" w:customStyle="1" w:styleId="WW8Num42z5">
    <w:name w:val="WW8Num42z5"/>
    <w:rsid w:val="00F51A34"/>
  </w:style>
  <w:style w:type="character" w:customStyle="1" w:styleId="WW8Num42z6">
    <w:name w:val="WW8Num42z6"/>
    <w:rsid w:val="00F51A34"/>
  </w:style>
  <w:style w:type="character" w:customStyle="1" w:styleId="WW8Num42z7">
    <w:name w:val="WW8Num42z7"/>
    <w:rsid w:val="00F51A34"/>
  </w:style>
  <w:style w:type="character" w:customStyle="1" w:styleId="WW8Num42z8">
    <w:name w:val="WW8Num42z8"/>
    <w:rsid w:val="00F51A34"/>
  </w:style>
  <w:style w:type="character" w:customStyle="1" w:styleId="WW8Num43z0">
    <w:name w:val="WW8Num43z0"/>
    <w:rsid w:val="00F51A34"/>
    <w:rPr>
      <w:rFonts w:hint="default"/>
    </w:rPr>
  </w:style>
  <w:style w:type="character" w:customStyle="1" w:styleId="WW8Num43z1">
    <w:name w:val="WW8Num43z1"/>
    <w:rsid w:val="00F51A34"/>
  </w:style>
  <w:style w:type="character" w:customStyle="1" w:styleId="WW8Num43z2">
    <w:name w:val="WW8Num43z2"/>
    <w:rsid w:val="00F51A34"/>
  </w:style>
  <w:style w:type="character" w:customStyle="1" w:styleId="WW8Num43z3">
    <w:name w:val="WW8Num43z3"/>
    <w:rsid w:val="00F51A34"/>
  </w:style>
  <w:style w:type="character" w:customStyle="1" w:styleId="WW8Num43z4">
    <w:name w:val="WW8Num43z4"/>
    <w:rsid w:val="00F51A34"/>
  </w:style>
  <w:style w:type="character" w:customStyle="1" w:styleId="WW8Num43z5">
    <w:name w:val="WW8Num43z5"/>
    <w:rsid w:val="00F51A34"/>
  </w:style>
  <w:style w:type="character" w:customStyle="1" w:styleId="WW8Num43z6">
    <w:name w:val="WW8Num43z6"/>
    <w:rsid w:val="00F51A34"/>
  </w:style>
  <w:style w:type="character" w:customStyle="1" w:styleId="WW8Num43z7">
    <w:name w:val="WW8Num43z7"/>
    <w:rsid w:val="00F51A34"/>
  </w:style>
  <w:style w:type="character" w:customStyle="1" w:styleId="WW8Num43z8">
    <w:name w:val="WW8Num43z8"/>
    <w:rsid w:val="00F51A34"/>
  </w:style>
  <w:style w:type="character" w:customStyle="1" w:styleId="WW8Num44z0">
    <w:name w:val="WW8Num44z0"/>
    <w:rsid w:val="00F51A34"/>
  </w:style>
  <w:style w:type="character" w:customStyle="1" w:styleId="WW8Num44z1">
    <w:name w:val="WW8Num44z1"/>
    <w:rsid w:val="00F51A34"/>
  </w:style>
  <w:style w:type="character" w:customStyle="1" w:styleId="WW8Num44z2">
    <w:name w:val="WW8Num44z2"/>
    <w:rsid w:val="00F51A34"/>
  </w:style>
  <w:style w:type="character" w:customStyle="1" w:styleId="WW8Num44z3">
    <w:name w:val="WW8Num44z3"/>
    <w:rsid w:val="00F51A34"/>
  </w:style>
  <w:style w:type="character" w:customStyle="1" w:styleId="WW8Num44z4">
    <w:name w:val="WW8Num44z4"/>
    <w:rsid w:val="00F51A34"/>
  </w:style>
  <w:style w:type="character" w:customStyle="1" w:styleId="WW8Num44z5">
    <w:name w:val="WW8Num44z5"/>
    <w:rsid w:val="00F51A34"/>
  </w:style>
  <w:style w:type="character" w:customStyle="1" w:styleId="WW8Num44z6">
    <w:name w:val="WW8Num44z6"/>
    <w:rsid w:val="00F51A34"/>
  </w:style>
  <w:style w:type="character" w:customStyle="1" w:styleId="WW8Num44z7">
    <w:name w:val="WW8Num44z7"/>
    <w:rsid w:val="00F51A34"/>
  </w:style>
  <w:style w:type="character" w:customStyle="1" w:styleId="WW8Num44z8">
    <w:name w:val="WW8Num44z8"/>
    <w:rsid w:val="00F51A34"/>
  </w:style>
  <w:style w:type="character" w:customStyle="1" w:styleId="WW8Num45z0">
    <w:name w:val="WW8Num45z0"/>
    <w:rsid w:val="00F51A34"/>
    <w:rPr>
      <w:rFonts w:hint="default"/>
    </w:rPr>
  </w:style>
  <w:style w:type="character" w:customStyle="1" w:styleId="WW8Num46z0">
    <w:name w:val="WW8Num46z0"/>
    <w:rsid w:val="00F51A34"/>
  </w:style>
  <w:style w:type="character" w:customStyle="1" w:styleId="WW8Num46z1">
    <w:name w:val="WW8Num46z1"/>
    <w:rsid w:val="00F51A34"/>
  </w:style>
  <w:style w:type="character" w:customStyle="1" w:styleId="WW8Num46z2">
    <w:name w:val="WW8Num46z2"/>
    <w:rsid w:val="00F51A34"/>
  </w:style>
  <w:style w:type="character" w:customStyle="1" w:styleId="WW8Num46z3">
    <w:name w:val="WW8Num46z3"/>
    <w:rsid w:val="00F51A34"/>
  </w:style>
  <w:style w:type="character" w:customStyle="1" w:styleId="WW8Num46z4">
    <w:name w:val="WW8Num46z4"/>
    <w:rsid w:val="00F51A34"/>
  </w:style>
  <w:style w:type="character" w:customStyle="1" w:styleId="WW8Num46z5">
    <w:name w:val="WW8Num46z5"/>
    <w:rsid w:val="00F51A34"/>
  </w:style>
  <w:style w:type="character" w:customStyle="1" w:styleId="WW8Num46z6">
    <w:name w:val="WW8Num46z6"/>
    <w:rsid w:val="00F51A34"/>
  </w:style>
  <w:style w:type="character" w:customStyle="1" w:styleId="WW8Num46z7">
    <w:name w:val="WW8Num46z7"/>
    <w:rsid w:val="00F51A34"/>
  </w:style>
  <w:style w:type="character" w:customStyle="1" w:styleId="WW8Num46z8">
    <w:name w:val="WW8Num46z8"/>
    <w:rsid w:val="00F51A34"/>
  </w:style>
  <w:style w:type="character" w:customStyle="1" w:styleId="WW8Num47z0">
    <w:name w:val="WW8Num47z0"/>
    <w:rsid w:val="00F51A34"/>
  </w:style>
  <w:style w:type="character" w:customStyle="1" w:styleId="WW8Num47z1">
    <w:name w:val="WW8Num47z1"/>
    <w:rsid w:val="00F51A34"/>
  </w:style>
  <w:style w:type="character" w:customStyle="1" w:styleId="WW8Num47z2">
    <w:name w:val="WW8Num47z2"/>
    <w:rsid w:val="00F51A34"/>
  </w:style>
  <w:style w:type="character" w:customStyle="1" w:styleId="WW8Num47z3">
    <w:name w:val="WW8Num47z3"/>
    <w:rsid w:val="00F51A34"/>
  </w:style>
  <w:style w:type="character" w:customStyle="1" w:styleId="WW8Num47z4">
    <w:name w:val="WW8Num47z4"/>
    <w:rsid w:val="00F51A34"/>
  </w:style>
  <w:style w:type="character" w:customStyle="1" w:styleId="WW8Num47z5">
    <w:name w:val="WW8Num47z5"/>
    <w:rsid w:val="00F51A34"/>
  </w:style>
  <w:style w:type="character" w:customStyle="1" w:styleId="WW8Num47z6">
    <w:name w:val="WW8Num47z6"/>
    <w:rsid w:val="00F51A34"/>
  </w:style>
  <w:style w:type="character" w:customStyle="1" w:styleId="WW8Num47z7">
    <w:name w:val="WW8Num47z7"/>
    <w:rsid w:val="00F51A34"/>
  </w:style>
  <w:style w:type="character" w:customStyle="1" w:styleId="WW8Num47z8">
    <w:name w:val="WW8Num47z8"/>
    <w:rsid w:val="00F51A34"/>
  </w:style>
  <w:style w:type="character" w:customStyle="1" w:styleId="WW8Num48z0">
    <w:name w:val="WW8Num48z0"/>
    <w:rsid w:val="00F51A34"/>
    <w:rPr>
      <w:rFonts w:hint="default"/>
    </w:rPr>
  </w:style>
  <w:style w:type="character" w:customStyle="1" w:styleId="WW8Num49z0">
    <w:name w:val="WW8Num49z0"/>
    <w:rsid w:val="00F51A34"/>
    <w:rPr>
      <w:rFonts w:hint="default"/>
    </w:rPr>
  </w:style>
  <w:style w:type="character" w:customStyle="1" w:styleId="WW8Num49z1">
    <w:name w:val="WW8Num49z1"/>
    <w:rsid w:val="00F51A34"/>
  </w:style>
  <w:style w:type="character" w:customStyle="1" w:styleId="WW8Num49z2">
    <w:name w:val="WW8Num49z2"/>
    <w:rsid w:val="00F51A34"/>
  </w:style>
  <w:style w:type="character" w:customStyle="1" w:styleId="WW8Num49z3">
    <w:name w:val="WW8Num49z3"/>
    <w:rsid w:val="00F51A34"/>
  </w:style>
  <w:style w:type="character" w:customStyle="1" w:styleId="WW8Num49z4">
    <w:name w:val="WW8Num49z4"/>
    <w:rsid w:val="00F51A34"/>
  </w:style>
  <w:style w:type="character" w:customStyle="1" w:styleId="WW8Num49z5">
    <w:name w:val="WW8Num49z5"/>
    <w:rsid w:val="00F51A34"/>
  </w:style>
  <w:style w:type="character" w:customStyle="1" w:styleId="WW8Num49z6">
    <w:name w:val="WW8Num49z6"/>
    <w:rsid w:val="00F51A34"/>
  </w:style>
  <w:style w:type="character" w:customStyle="1" w:styleId="WW8Num49z7">
    <w:name w:val="WW8Num49z7"/>
    <w:rsid w:val="00F51A34"/>
  </w:style>
  <w:style w:type="character" w:customStyle="1" w:styleId="WW8Num49z8">
    <w:name w:val="WW8Num49z8"/>
    <w:rsid w:val="00F51A34"/>
  </w:style>
  <w:style w:type="character" w:customStyle="1" w:styleId="HTML3">
    <w:name w:val="Стандартный HTML Знак Знак Знак"/>
    <w:rsid w:val="00F51A34"/>
    <w:rPr>
      <w:rFonts w:ascii="Courier New" w:hAnsi="Courier New" w:cs="Courier New"/>
      <w:lang w:val="ru-RU" w:eastAsia="ar-SA" w:bidi="ar-SA"/>
    </w:rPr>
  </w:style>
  <w:style w:type="character" w:customStyle="1" w:styleId="affffb">
    <w:name w:val="Символ сноски"/>
    <w:rsid w:val="00F51A34"/>
    <w:rPr>
      <w:rFonts w:cs="Times New Roman"/>
      <w:vertAlign w:val="superscript"/>
    </w:rPr>
  </w:style>
  <w:style w:type="character" w:customStyle="1" w:styleId="affffc">
    <w:name w:val="Текст сноски Знак Знак Знак"/>
    <w:rsid w:val="00F51A34"/>
    <w:rPr>
      <w:lang w:val="ru-RU" w:eastAsia="ar-SA" w:bidi="ar-SA"/>
    </w:rPr>
  </w:style>
  <w:style w:type="character" w:customStyle="1" w:styleId="Web">
    <w:name w:val="Обычный (Web) Знак"/>
    <w:rsid w:val="00F51A34"/>
    <w:rPr>
      <w:sz w:val="24"/>
      <w:szCs w:val="24"/>
      <w:lang w:val="ru-RU" w:eastAsia="ar-SA" w:bidi="ar-SA"/>
    </w:rPr>
  </w:style>
  <w:style w:type="paragraph" w:customStyle="1" w:styleId="1fff">
    <w:name w:val="1"/>
    <w:basedOn w:val="a"/>
    <w:rsid w:val="00F51A34"/>
    <w:pPr>
      <w:suppressAutoHyphens/>
      <w:spacing w:before="100" w:after="100"/>
    </w:pPr>
    <w:rPr>
      <w:rFonts w:ascii="Tahoma" w:hAnsi="Tahoma" w:cs="Tahoma"/>
      <w:lang w:val="en-US" w:eastAsia="ar-SA"/>
    </w:rPr>
  </w:style>
  <w:style w:type="paragraph" w:customStyle="1" w:styleId="affffd">
    <w:name w:val="МИНИСТРУ ЗДРАВООХРАНЕНИЯ РОСТОВС"/>
    <w:rsid w:val="00F51A34"/>
    <w:pPr>
      <w:suppressAutoHyphens/>
      <w:spacing w:after="0" w:line="240" w:lineRule="auto"/>
    </w:pPr>
    <w:rPr>
      <w:rFonts w:ascii="Times New Roman" w:eastAsia="Times New Roman" w:hAnsi="Times New Roman" w:cs="Times New Roman"/>
      <w:sz w:val="20"/>
      <w:szCs w:val="20"/>
      <w:lang w:eastAsia="ar-SA"/>
    </w:rPr>
  </w:style>
  <w:style w:type="paragraph" w:customStyle="1" w:styleId="Web0">
    <w:name w:val="Обычный (Web)"/>
    <w:basedOn w:val="a"/>
    <w:rsid w:val="00F51A34"/>
    <w:pPr>
      <w:suppressAutoHyphens/>
    </w:pPr>
    <w:rPr>
      <w:sz w:val="24"/>
      <w:szCs w:val="24"/>
      <w:lang w:eastAsia="ar-SA"/>
    </w:rPr>
  </w:style>
  <w:style w:type="paragraph" w:customStyle="1" w:styleId="1fff0">
    <w:name w:val="1 Знак Знак Знак Знак"/>
    <w:basedOn w:val="a"/>
    <w:rsid w:val="00F51A34"/>
    <w:pPr>
      <w:suppressAutoHyphens/>
      <w:spacing w:before="100" w:after="100"/>
    </w:pPr>
    <w:rPr>
      <w:rFonts w:ascii="Tahoma" w:hAnsi="Tahoma" w:cs="Tahoma"/>
      <w:lang w:val="en-US" w:eastAsia="ar-SA"/>
    </w:rPr>
  </w:style>
  <w:style w:type="character" w:customStyle="1" w:styleId="affffe">
    <w:name w:val="????? ??????? ????"/>
    <w:basedOn w:val="2f3"/>
    <w:rsid w:val="00F51A34"/>
    <w:rPr>
      <w:rFonts w:ascii="Tahoma" w:hAnsi="Tahoma"/>
      <w:sz w:val="16"/>
    </w:rPr>
  </w:style>
  <w:style w:type="character" w:customStyle="1" w:styleId="2f6">
    <w:name w:val="????????? 2 ????"/>
    <w:basedOn w:val="2f3"/>
    <w:rsid w:val="00F51A34"/>
    <w:rPr>
      <w:sz w:val="28"/>
    </w:rPr>
  </w:style>
  <w:style w:type="character" w:customStyle="1" w:styleId="3e">
    <w:name w:val="????????? 3 ????"/>
    <w:basedOn w:val="2f3"/>
    <w:rsid w:val="00F51A34"/>
    <w:rPr>
      <w:rFonts w:ascii="Cambria" w:hAnsi="Cambria"/>
      <w:b/>
      <w:color w:val="808080"/>
    </w:rPr>
  </w:style>
  <w:style w:type="character" w:customStyle="1" w:styleId="47">
    <w:name w:val="????????? 4 ????"/>
    <w:basedOn w:val="2f3"/>
    <w:rsid w:val="00F51A34"/>
    <w:rPr>
      <w:b/>
      <w:sz w:val="28"/>
    </w:rPr>
  </w:style>
  <w:style w:type="character" w:customStyle="1" w:styleId="52">
    <w:name w:val="????????? 5 ????"/>
    <w:basedOn w:val="2f3"/>
    <w:rsid w:val="00F51A34"/>
    <w:rPr>
      <w:rFonts w:ascii="Cambria" w:hAnsi="Cambria"/>
      <w:color w:val="000080"/>
    </w:rPr>
  </w:style>
  <w:style w:type="character" w:customStyle="1" w:styleId="62">
    <w:name w:val="????????? 6 ????"/>
    <w:basedOn w:val="2f3"/>
    <w:rsid w:val="00F51A34"/>
    <w:rPr>
      <w:b/>
    </w:rPr>
  </w:style>
  <w:style w:type="character" w:customStyle="1" w:styleId="71">
    <w:name w:val="????????? 7 ????"/>
    <w:basedOn w:val="2f3"/>
    <w:rsid w:val="00F51A34"/>
    <w:rPr>
      <w:rFonts w:ascii="Cambria" w:hAnsi="Cambria"/>
      <w:i/>
      <w:color w:val="808080"/>
    </w:rPr>
  </w:style>
  <w:style w:type="character" w:customStyle="1" w:styleId="82">
    <w:name w:val="????????? 8 ????"/>
    <w:basedOn w:val="2f3"/>
    <w:rsid w:val="00F51A34"/>
    <w:rPr>
      <w:rFonts w:ascii="Cambria" w:hAnsi="Cambria"/>
      <w:color w:val="808080"/>
    </w:rPr>
  </w:style>
  <w:style w:type="character" w:customStyle="1" w:styleId="92">
    <w:name w:val="????????? 9 ????"/>
    <w:basedOn w:val="2f3"/>
    <w:rsid w:val="00F51A34"/>
    <w:rPr>
      <w:rFonts w:ascii="Cambria" w:hAnsi="Cambria"/>
      <w:i/>
      <w:color w:val="808080"/>
    </w:rPr>
  </w:style>
  <w:style w:type="character" w:customStyle="1" w:styleId="1fff1">
    <w:name w:val="????????? 1 ????"/>
    <w:basedOn w:val="2f3"/>
    <w:rsid w:val="00F51A34"/>
    <w:rPr>
      <w:rFonts w:ascii="AG Souvenir" w:hAnsi="AG Souvenir"/>
      <w:b/>
      <w:spacing w:val="38"/>
      <w:sz w:val="28"/>
    </w:rPr>
  </w:style>
  <w:style w:type="character" w:customStyle="1" w:styleId="314">
    <w:name w:val="????????? 3 ????1"/>
    <w:rsid w:val="00F51A34"/>
    <w:rPr>
      <w:rFonts w:ascii="Arial" w:hAnsi="Arial"/>
      <w:b/>
      <w:sz w:val="26"/>
    </w:rPr>
  </w:style>
  <w:style w:type="character" w:customStyle="1" w:styleId="HTML4">
    <w:name w:val="??????????? HTML ????"/>
    <w:basedOn w:val="2f3"/>
    <w:rsid w:val="00F51A34"/>
    <w:rPr>
      <w:rFonts w:ascii="Courier New" w:hAnsi="Courier New"/>
    </w:rPr>
  </w:style>
  <w:style w:type="character" w:customStyle="1" w:styleId="afffff">
    <w:name w:val="????? ?????? ????"/>
    <w:rsid w:val="00F51A34"/>
    <w:rPr>
      <w:sz w:val="24"/>
    </w:rPr>
  </w:style>
  <w:style w:type="character" w:customStyle="1" w:styleId="1fff2">
    <w:name w:val="????? ?????? ????1"/>
    <w:basedOn w:val="2f3"/>
    <w:rsid w:val="00F51A34"/>
  </w:style>
  <w:style w:type="character" w:customStyle="1" w:styleId="afffff0">
    <w:name w:val="??????? ?????????? ????"/>
    <w:basedOn w:val="2f3"/>
    <w:rsid w:val="00F51A34"/>
  </w:style>
  <w:style w:type="character" w:customStyle="1" w:styleId="afffff1">
    <w:name w:val="?????? ?????????? ????"/>
    <w:basedOn w:val="2f3"/>
    <w:rsid w:val="00F51A34"/>
  </w:style>
  <w:style w:type="character" w:customStyle="1" w:styleId="afffff2">
    <w:name w:val="????? ???????? ?????? ????"/>
    <w:basedOn w:val="2f3"/>
    <w:rsid w:val="00F51A34"/>
  </w:style>
  <w:style w:type="character" w:customStyle="1" w:styleId="afffff3">
    <w:name w:val="???????? ????"/>
    <w:basedOn w:val="2f3"/>
    <w:rsid w:val="00F51A34"/>
    <w:rPr>
      <w:rFonts w:ascii="Cambria" w:hAnsi="Cambria"/>
      <w:color w:val="000080"/>
      <w:spacing w:val="5"/>
      <w:kern w:val="1"/>
      <w:sz w:val="52"/>
    </w:rPr>
  </w:style>
  <w:style w:type="character" w:customStyle="1" w:styleId="afffff4">
    <w:name w:val="???????? ????? ????"/>
    <w:basedOn w:val="2f3"/>
    <w:rsid w:val="00F51A34"/>
    <w:rPr>
      <w:sz w:val="28"/>
    </w:rPr>
  </w:style>
  <w:style w:type="character" w:customStyle="1" w:styleId="afffff5">
    <w:name w:val="???????? ????? ? ???????? ????"/>
    <w:basedOn w:val="2f3"/>
    <w:rsid w:val="00F51A34"/>
    <w:rPr>
      <w:sz w:val="28"/>
    </w:rPr>
  </w:style>
  <w:style w:type="character" w:customStyle="1" w:styleId="afffff6">
    <w:name w:val="???????????? ????"/>
    <w:basedOn w:val="2f3"/>
    <w:rsid w:val="00F51A34"/>
    <w:rPr>
      <w:rFonts w:ascii="Cambria" w:hAnsi="Cambria"/>
      <w:i/>
      <w:color w:val="808080"/>
      <w:spacing w:val="15"/>
      <w:sz w:val="24"/>
    </w:rPr>
  </w:style>
  <w:style w:type="character" w:customStyle="1" w:styleId="2f7">
    <w:name w:val="???????? ????? 2 ????"/>
    <w:basedOn w:val="2f3"/>
    <w:rsid w:val="00F51A34"/>
    <w:rPr>
      <w:sz w:val="24"/>
    </w:rPr>
  </w:style>
  <w:style w:type="character" w:customStyle="1" w:styleId="2f8">
    <w:name w:val="???????? ????? ? ???????? 2 ????"/>
    <w:basedOn w:val="2f3"/>
    <w:rsid w:val="00F51A34"/>
  </w:style>
  <w:style w:type="character" w:customStyle="1" w:styleId="3f">
    <w:name w:val="???????? ????? ? ???????? 3 ????"/>
    <w:basedOn w:val="2f3"/>
    <w:rsid w:val="00F51A34"/>
    <w:rPr>
      <w:sz w:val="16"/>
    </w:rPr>
  </w:style>
  <w:style w:type="character" w:customStyle="1" w:styleId="afffff7">
    <w:name w:val="????? ????????? ????"/>
    <w:basedOn w:val="2f3"/>
    <w:rsid w:val="00F51A34"/>
    <w:rPr>
      <w:rFonts w:ascii="Tahoma" w:hAnsi="Tahoma"/>
    </w:rPr>
  </w:style>
  <w:style w:type="character" w:customStyle="1" w:styleId="afffff8">
    <w:name w:val="????? ????"/>
    <w:basedOn w:val="2f3"/>
    <w:rsid w:val="00F51A34"/>
    <w:rPr>
      <w:rFonts w:ascii="Courier New" w:hAnsi="Courier New"/>
    </w:rPr>
  </w:style>
  <w:style w:type="character" w:customStyle="1" w:styleId="afffff9">
    <w:name w:val="??? ????????? ????"/>
    <w:rsid w:val="00F51A34"/>
    <w:rPr>
      <w:rFonts w:ascii="Calibri" w:hAnsi="Calibri"/>
      <w:sz w:val="22"/>
    </w:rPr>
  </w:style>
  <w:style w:type="character" w:customStyle="1" w:styleId="2f9">
    <w:name w:val="?????? 2 ????"/>
    <w:basedOn w:val="2f3"/>
    <w:rsid w:val="00F51A34"/>
    <w:rPr>
      <w:rFonts w:ascii="Calibri" w:hAnsi="Calibri"/>
      <w:i/>
      <w:color w:val="000000"/>
    </w:rPr>
  </w:style>
  <w:style w:type="character" w:customStyle="1" w:styleId="afffffa">
    <w:name w:val="?????????? ?????? ????"/>
    <w:basedOn w:val="2f3"/>
    <w:rsid w:val="00F51A34"/>
    <w:rPr>
      <w:rFonts w:ascii="Calibri" w:hAnsi="Calibri"/>
      <w:b/>
      <w:i/>
      <w:color w:val="808080"/>
    </w:rPr>
  </w:style>
  <w:style w:type="character" w:customStyle="1" w:styleId="ConsPlusNonformat2">
    <w:name w:val="ConsPlusNonformat ????"/>
    <w:rsid w:val="00F51A34"/>
    <w:rPr>
      <w:rFonts w:ascii="Courier New" w:hAnsi="Courier New"/>
      <w:sz w:val="22"/>
    </w:rPr>
  </w:style>
  <w:style w:type="character" w:customStyle="1" w:styleId="QuoteChar">
    <w:name w:val="Quote Char"/>
    <w:link w:val="217"/>
    <w:rsid w:val="00F51A34"/>
    <w:rPr>
      <w:i/>
      <w:color w:val="000000"/>
    </w:rPr>
  </w:style>
  <w:style w:type="paragraph" w:customStyle="1" w:styleId="217">
    <w:name w:val="Цитата 21"/>
    <w:basedOn w:val="a"/>
    <w:next w:val="a"/>
    <w:link w:val="QuoteChar"/>
    <w:rsid w:val="00F51A34"/>
    <w:pPr>
      <w:spacing w:after="200" w:line="276" w:lineRule="auto"/>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ff3"/>
    <w:rsid w:val="00F51A34"/>
    <w:rPr>
      <w:b/>
      <w:i/>
      <w:color w:val="808080"/>
    </w:rPr>
  </w:style>
  <w:style w:type="paragraph" w:customStyle="1" w:styleId="1fff3">
    <w:name w:val="Выделенная цитата1"/>
    <w:basedOn w:val="a"/>
    <w:next w:val="a"/>
    <w:link w:val="IntenseQuoteChar"/>
    <w:rsid w:val="00F51A34"/>
    <w:pPr>
      <w:pBdr>
        <w:bottom w:val="single" w:sz="4" w:space="4" w:color="4F81BD"/>
      </w:pBdr>
      <w:spacing w:before="200" w:after="280" w:line="276" w:lineRule="auto"/>
      <w:ind w:left="936" w:right="936"/>
    </w:pPr>
    <w:rPr>
      <w:rFonts w:asciiTheme="minorHAnsi" w:eastAsiaTheme="minorHAnsi" w:hAnsiTheme="minorHAnsi" w:cstheme="minorBidi"/>
      <w:b/>
      <w:i/>
      <w:color w:val="808080"/>
      <w:sz w:val="22"/>
      <w:szCs w:val="22"/>
      <w:lang w:eastAsia="en-US"/>
    </w:rPr>
  </w:style>
  <w:style w:type="character" w:customStyle="1" w:styleId="CharStyle8">
    <w:name w:val="Char Style 8"/>
    <w:rsid w:val="00F51A34"/>
    <w:rPr>
      <w:b/>
      <w:sz w:val="10"/>
    </w:rPr>
  </w:style>
  <w:style w:type="character" w:customStyle="1" w:styleId="CharStyle9Exact">
    <w:name w:val="Char Style 9 Exact"/>
    <w:rsid w:val="00F51A34"/>
    <w:rPr>
      <w:b/>
      <w:spacing w:val="-2"/>
      <w:sz w:val="9"/>
      <w:u w:val="none"/>
    </w:rPr>
  </w:style>
  <w:style w:type="character" w:customStyle="1" w:styleId="CharStyle5">
    <w:name w:val="Char Style 5"/>
    <w:rsid w:val="00F51A34"/>
    <w:rPr>
      <w:sz w:val="10"/>
    </w:rPr>
  </w:style>
  <w:style w:type="character" w:customStyle="1" w:styleId="ListLabel2">
    <w:name w:val="ListLabel 2"/>
    <w:rsid w:val="00F51A34"/>
  </w:style>
  <w:style w:type="character" w:customStyle="1" w:styleId="ListLabel3">
    <w:name w:val="ListLabel 3"/>
    <w:rsid w:val="00F51A34"/>
  </w:style>
  <w:style w:type="paragraph" w:customStyle="1" w:styleId="afffffb">
    <w:name w:val="?????????"/>
    <w:basedOn w:val="a"/>
    <w:next w:val="a0"/>
    <w:rsid w:val="00F51A34"/>
    <w:pPr>
      <w:keepNext/>
      <w:suppressAutoHyphens/>
      <w:overflowPunct w:val="0"/>
      <w:autoSpaceDE w:val="0"/>
      <w:autoSpaceDN w:val="0"/>
      <w:adjustRightInd w:val="0"/>
      <w:spacing w:before="240" w:after="120"/>
      <w:textAlignment w:val="baseline"/>
    </w:pPr>
    <w:rPr>
      <w:rFonts w:ascii="Arial" w:hAnsi="Arial"/>
      <w:sz w:val="28"/>
    </w:rPr>
  </w:style>
  <w:style w:type="paragraph" w:customStyle="1" w:styleId="afffffc">
    <w:name w:val="????????"/>
    <w:basedOn w:val="a"/>
    <w:rsid w:val="00F51A34"/>
    <w:pPr>
      <w:suppressLineNumbers/>
      <w:suppressAutoHyphens/>
      <w:overflowPunct w:val="0"/>
      <w:autoSpaceDE w:val="0"/>
      <w:autoSpaceDN w:val="0"/>
      <w:adjustRightInd w:val="0"/>
      <w:spacing w:before="120" w:after="120"/>
      <w:textAlignment w:val="baseline"/>
    </w:pPr>
    <w:rPr>
      <w:i/>
      <w:sz w:val="24"/>
    </w:rPr>
  </w:style>
  <w:style w:type="paragraph" w:customStyle="1" w:styleId="322">
    <w:name w:val="Основной текст с отступом 32"/>
    <w:basedOn w:val="a"/>
    <w:rsid w:val="00F51A34"/>
    <w:pPr>
      <w:suppressAutoHyphens/>
      <w:overflowPunct w:val="0"/>
      <w:autoSpaceDE w:val="0"/>
      <w:autoSpaceDN w:val="0"/>
      <w:adjustRightInd w:val="0"/>
      <w:spacing w:after="120"/>
      <w:ind w:left="283"/>
      <w:jc w:val="both"/>
      <w:textAlignment w:val="baseline"/>
    </w:pPr>
    <w:rPr>
      <w:sz w:val="16"/>
    </w:rPr>
  </w:style>
  <w:style w:type="paragraph" w:customStyle="1" w:styleId="2fa">
    <w:name w:val="Текст2"/>
    <w:basedOn w:val="a"/>
    <w:rsid w:val="00F51A34"/>
    <w:pPr>
      <w:suppressAutoHyphens/>
      <w:overflowPunct w:val="0"/>
      <w:autoSpaceDE w:val="0"/>
      <w:autoSpaceDN w:val="0"/>
      <w:adjustRightInd w:val="0"/>
      <w:textAlignment w:val="baseline"/>
    </w:pPr>
    <w:rPr>
      <w:rFonts w:ascii="Courier New" w:hAnsi="Courier New"/>
    </w:rPr>
  </w:style>
  <w:style w:type="paragraph" w:customStyle="1" w:styleId="224">
    <w:name w:val="Цитата 22"/>
    <w:basedOn w:val="a"/>
    <w:link w:val="QuoteChar1"/>
    <w:rsid w:val="00F51A34"/>
    <w:pPr>
      <w:suppressAutoHyphens/>
      <w:overflowPunct w:val="0"/>
      <w:autoSpaceDE w:val="0"/>
      <w:autoSpaceDN w:val="0"/>
      <w:adjustRightInd w:val="0"/>
      <w:spacing w:after="200" w:line="276" w:lineRule="auto"/>
      <w:textAlignment w:val="baseline"/>
    </w:pPr>
    <w:rPr>
      <w:rFonts w:ascii="Calibri" w:hAnsi="Calibri"/>
      <w:i/>
      <w:color w:val="000000"/>
    </w:rPr>
  </w:style>
  <w:style w:type="character" w:customStyle="1" w:styleId="QuoteChar1">
    <w:name w:val="Quote Char1"/>
    <w:basedOn w:val="a1"/>
    <w:link w:val="224"/>
    <w:locked/>
    <w:rsid w:val="00F51A34"/>
    <w:rPr>
      <w:rFonts w:ascii="Calibri" w:eastAsia="Times New Roman" w:hAnsi="Calibri" w:cs="Times New Roman"/>
      <w:i/>
      <w:color w:val="000000"/>
      <w:sz w:val="20"/>
      <w:szCs w:val="20"/>
      <w:lang w:eastAsia="ru-RU"/>
    </w:rPr>
  </w:style>
  <w:style w:type="paragraph" w:customStyle="1" w:styleId="2fb">
    <w:name w:val="Выделенная цитата2"/>
    <w:basedOn w:val="a"/>
    <w:link w:val="IntenseQuoteChar1"/>
    <w:rsid w:val="00F51A34"/>
    <w:pPr>
      <w:pBdr>
        <w:bottom w:val="single" w:sz="6" w:space="4" w:color="808080"/>
      </w:pBdr>
      <w:suppressAutoHyphens/>
      <w:overflowPunct w:val="0"/>
      <w:autoSpaceDE w:val="0"/>
      <w:autoSpaceDN w:val="0"/>
      <w:adjustRightInd w:val="0"/>
      <w:spacing w:before="200" w:after="280" w:line="276" w:lineRule="auto"/>
      <w:ind w:left="936" w:right="936"/>
      <w:textAlignment w:val="baseline"/>
    </w:pPr>
    <w:rPr>
      <w:rFonts w:ascii="Calibri" w:hAnsi="Calibri"/>
      <w:b/>
      <w:i/>
      <w:color w:val="808080"/>
    </w:rPr>
  </w:style>
  <w:style w:type="character" w:customStyle="1" w:styleId="IntenseQuoteChar1">
    <w:name w:val="Intense Quote Char1"/>
    <w:basedOn w:val="a1"/>
    <w:link w:val="2fb"/>
    <w:locked/>
    <w:rsid w:val="00F51A34"/>
    <w:rPr>
      <w:rFonts w:ascii="Calibri" w:eastAsia="Times New Roman" w:hAnsi="Calibri" w:cs="Times New Roman"/>
      <w:b/>
      <w:i/>
      <w:color w:val="808080"/>
      <w:sz w:val="20"/>
      <w:szCs w:val="20"/>
      <w:lang w:eastAsia="ru-RU"/>
    </w:rPr>
  </w:style>
  <w:style w:type="paragraph" w:customStyle="1" w:styleId="1fff4">
    <w:name w:val="????? ??????1"/>
    <w:basedOn w:val="a"/>
    <w:rsid w:val="00F51A34"/>
    <w:pPr>
      <w:suppressAutoHyphens/>
      <w:overflowPunct w:val="0"/>
      <w:autoSpaceDE w:val="0"/>
      <w:autoSpaceDN w:val="0"/>
      <w:adjustRightInd w:val="0"/>
      <w:spacing w:after="200" w:line="276" w:lineRule="auto"/>
      <w:ind w:left="720"/>
      <w:textAlignment w:val="baseline"/>
    </w:pPr>
    <w:rPr>
      <w:rFonts w:ascii="Calibri" w:hAnsi="Calibri"/>
      <w:sz w:val="22"/>
    </w:rPr>
  </w:style>
  <w:style w:type="paragraph" w:customStyle="1" w:styleId="afffffd">
    <w:name w:val="??????? (????????????)"/>
    <w:basedOn w:val="a"/>
    <w:rsid w:val="00F51A34"/>
    <w:pPr>
      <w:widowControl w:val="0"/>
      <w:suppressAutoHyphens/>
      <w:overflowPunct w:val="0"/>
      <w:autoSpaceDE w:val="0"/>
      <w:autoSpaceDN w:val="0"/>
      <w:adjustRightInd w:val="0"/>
      <w:jc w:val="both"/>
      <w:textAlignment w:val="baseline"/>
    </w:pPr>
    <w:rPr>
      <w:rFonts w:ascii="Courier New" w:hAnsi="Courier New"/>
      <w:sz w:val="24"/>
    </w:rPr>
  </w:style>
  <w:style w:type="paragraph" w:customStyle="1" w:styleId="218">
    <w:name w:val="???????? ????? 21"/>
    <w:basedOn w:val="a"/>
    <w:rsid w:val="00F51A34"/>
    <w:pPr>
      <w:widowControl w:val="0"/>
      <w:suppressAutoHyphens/>
      <w:overflowPunct w:val="0"/>
      <w:autoSpaceDE w:val="0"/>
      <w:autoSpaceDN w:val="0"/>
      <w:adjustRightInd w:val="0"/>
      <w:jc w:val="both"/>
      <w:textAlignment w:val="baseline"/>
    </w:pPr>
    <w:rPr>
      <w:sz w:val="28"/>
    </w:rPr>
  </w:style>
  <w:style w:type="paragraph" w:customStyle="1" w:styleId="afffffe">
    <w:name w:val="????????? ??????"/>
    <w:basedOn w:val="a"/>
    <w:rsid w:val="00F51A34"/>
    <w:pPr>
      <w:suppressAutoHyphens/>
      <w:overflowPunct w:val="0"/>
      <w:autoSpaceDE w:val="0"/>
      <w:autoSpaceDN w:val="0"/>
      <w:adjustRightInd w:val="0"/>
      <w:ind w:left="1612" w:hanging="892"/>
      <w:jc w:val="both"/>
      <w:textAlignment w:val="baseline"/>
    </w:pPr>
    <w:rPr>
      <w:rFonts w:ascii="Arial" w:hAnsi="Arial"/>
      <w:sz w:val="24"/>
    </w:rPr>
  </w:style>
  <w:style w:type="paragraph" w:customStyle="1" w:styleId="219">
    <w:name w:val="?????? 21"/>
    <w:basedOn w:val="a"/>
    <w:rsid w:val="00F51A34"/>
    <w:pPr>
      <w:suppressAutoHyphens/>
      <w:overflowPunct w:val="0"/>
      <w:autoSpaceDE w:val="0"/>
      <w:autoSpaceDN w:val="0"/>
      <w:adjustRightInd w:val="0"/>
      <w:spacing w:after="200" w:line="276" w:lineRule="auto"/>
      <w:textAlignment w:val="baseline"/>
    </w:pPr>
    <w:rPr>
      <w:i/>
      <w:color w:val="000000"/>
    </w:rPr>
  </w:style>
  <w:style w:type="paragraph" w:customStyle="1" w:styleId="1fff5">
    <w:name w:val="?????????? ??????1"/>
    <w:basedOn w:val="a"/>
    <w:rsid w:val="00F51A34"/>
    <w:pPr>
      <w:pBdr>
        <w:bottom w:val="single" w:sz="6" w:space="4" w:color="808080"/>
      </w:pBdr>
      <w:suppressAutoHyphens/>
      <w:overflowPunct w:val="0"/>
      <w:autoSpaceDE w:val="0"/>
      <w:autoSpaceDN w:val="0"/>
      <w:adjustRightInd w:val="0"/>
      <w:spacing w:before="200" w:after="280" w:line="276" w:lineRule="auto"/>
      <w:ind w:left="936" w:right="936"/>
      <w:textAlignment w:val="baseline"/>
    </w:pPr>
    <w:rPr>
      <w:b/>
      <w:i/>
      <w:color w:val="808080"/>
    </w:rPr>
  </w:style>
  <w:style w:type="paragraph" w:customStyle="1" w:styleId="Style70">
    <w:name w:val="Style 7"/>
    <w:basedOn w:val="a"/>
    <w:rsid w:val="00F51A34"/>
    <w:pPr>
      <w:widowControl w:val="0"/>
      <w:shd w:val="clear" w:color="auto" w:fill="FFFFFF"/>
      <w:suppressAutoHyphens/>
      <w:overflowPunct w:val="0"/>
      <w:autoSpaceDE w:val="0"/>
      <w:autoSpaceDN w:val="0"/>
      <w:adjustRightInd w:val="0"/>
      <w:spacing w:before="60" w:after="60" w:line="149" w:lineRule="exact"/>
      <w:textAlignment w:val="baseline"/>
    </w:pPr>
    <w:rPr>
      <w:b/>
      <w:sz w:val="10"/>
    </w:rPr>
  </w:style>
  <w:style w:type="paragraph" w:customStyle="1" w:styleId="Style40">
    <w:name w:val="Style 4"/>
    <w:basedOn w:val="a"/>
    <w:rsid w:val="00F51A34"/>
    <w:pPr>
      <w:widowControl w:val="0"/>
      <w:shd w:val="clear" w:color="auto" w:fill="FFFFFF"/>
      <w:suppressAutoHyphens/>
      <w:overflowPunct w:val="0"/>
      <w:autoSpaceDE w:val="0"/>
      <w:autoSpaceDN w:val="0"/>
      <w:adjustRightInd w:val="0"/>
      <w:spacing w:line="240" w:lineRule="atLeast"/>
      <w:textAlignment w:val="baseline"/>
    </w:pPr>
    <w:rPr>
      <w:sz w:val="10"/>
    </w:rPr>
  </w:style>
  <w:style w:type="paragraph" w:styleId="affff1">
    <w:name w:val="endnote text"/>
    <w:basedOn w:val="a"/>
    <w:link w:val="affff0"/>
    <w:rsid w:val="00F51A34"/>
  </w:style>
  <w:style w:type="character" w:customStyle="1" w:styleId="2fc">
    <w:name w:val="Текст концевой сноски Знак2"/>
    <w:basedOn w:val="a1"/>
    <w:link w:val="affff1"/>
    <w:uiPriority w:val="99"/>
    <w:semiHidden/>
    <w:rsid w:val="00F51A34"/>
    <w:rPr>
      <w:rFonts w:ascii="Times New Roman" w:eastAsia="Times New Roman" w:hAnsi="Times New Roman" w:cs="Times New Roman"/>
      <w:sz w:val="20"/>
      <w:szCs w:val="20"/>
      <w:lang w:eastAsia="ru-RU"/>
    </w:rPr>
  </w:style>
  <w:style w:type="paragraph" w:customStyle="1" w:styleId="affffff">
    <w:name w:val="Заголовок статьи"/>
    <w:basedOn w:val="a"/>
    <w:next w:val="a"/>
    <w:rsid w:val="00F51A34"/>
    <w:pPr>
      <w:autoSpaceDE w:val="0"/>
      <w:autoSpaceDN w:val="0"/>
      <w:adjustRightInd w:val="0"/>
      <w:ind w:left="1612" w:hanging="892"/>
      <w:jc w:val="both"/>
    </w:pPr>
    <w:rPr>
      <w:rFonts w:ascii="Arial" w:hAnsi="Arial" w:cs="Arial"/>
      <w:sz w:val="24"/>
      <w:szCs w:val="24"/>
    </w:rPr>
  </w:style>
  <w:style w:type="character" w:customStyle="1" w:styleId="affffff0">
    <w:name w:val="Сноска_"/>
    <w:basedOn w:val="a1"/>
    <w:link w:val="affffff1"/>
    <w:locked/>
    <w:rsid w:val="00F51A34"/>
    <w:rPr>
      <w:b/>
      <w:bCs/>
      <w:sz w:val="19"/>
      <w:szCs w:val="19"/>
      <w:shd w:val="clear" w:color="auto" w:fill="FFFFFF"/>
    </w:rPr>
  </w:style>
  <w:style w:type="paragraph" w:customStyle="1" w:styleId="affffff1">
    <w:name w:val="Сноска"/>
    <w:basedOn w:val="a"/>
    <w:link w:val="affffff0"/>
    <w:rsid w:val="00F51A34"/>
    <w:pPr>
      <w:widowControl w:val="0"/>
      <w:shd w:val="clear" w:color="auto" w:fill="FFFFFF"/>
      <w:spacing w:line="240" w:lineRule="atLeast"/>
    </w:pPr>
    <w:rPr>
      <w:rFonts w:asciiTheme="minorHAnsi" w:eastAsiaTheme="minorHAnsi" w:hAnsiTheme="minorHAnsi" w:cstheme="minorBidi"/>
      <w:b/>
      <w:bCs/>
      <w:sz w:val="19"/>
      <w:szCs w:val="19"/>
      <w:shd w:val="clear" w:color="auto" w:fill="FFFFFF"/>
      <w:lang w:eastAsia="en-US"/>
    </w:rPr>
  </w:style>
  <w:style w:type="paragraph" w:customStyle="1" w:styleId="410">
    <w:name w:val="Заголовок 41"/>
    <w:basedOn w:val="a"/>
    <w:next w:val="a"/>
    <w:rsid w:val="00F51A34"/>
    <w:pPr>
      <w:keepNext/>
      <w:keepLines/>
      <w:spacing w:before="200"/>
      <w:outlineLvl w:val="3"/>
    </w:pPr>
    <w:rPr>
      <w:rFonts w:ascii="Cambria" w:hAnsi="Cambria"/>
      <w:b/>
      <w:bCs/>
      <w:i/>
      <w:iCs/>
      <w:color w:val="4F81BD"/>
    </w:rPr>
  </w:style>
  <w:style w:type="paragraph" w:styleId="2fd">
    <w:name w:val="toc 2"/>
    <w:next w:val="a"/>
    <w:link w:val="2fe"/>
    <w:uiPriority w:val="39"/>
    <w:rsid w:val="00F51A34"/>
    <w:pPr>
      <w:spacing w:after="0" w:line="240" w:lineRule="auto"/>
      <w:ind w:left="200"/>
    </w:pPr>
    <w:rPr>
      <w:rFonts w:ascii="XO Thames" w:eastAsia="Times New Roman" w:hAnsi="XO Thames" w:cs="Times New Roman"/>
      <w:color w:val="000000"/>
      <w:sz w:val="28"/>
      <w:szCs w:val="20"/>
      <w:lang w:eastAsia="ru-RU"/>
    </w:rPr>
  </w:style>
  <w:style w:type="character" w:customStyle="1" w:styleId="2fe">
    <w:name w:val="Оглавление 2 Знак"/>
    <w:link w:val="2fd"/>
    <w:uiPriority w:val="39"/>
    <w:rsid w:val="00F51A34"/>
    <w:rPr>
      <w:rFonts w:ascii="XO Thames" w:eastAsia="Times New Roman" w:hAnsi="XO Thames" w:cs="Times New Roman"/>
      <w:color w:val="000000"/>
      <w:sz w:val="28"/>
      <w:szCs w:val="20"/>
      <w:lang w:eastAsia="ru-RU"/>
    </w:rPr>
  </w:style>
  <w:style w:type="paragraph" w:styleId="48">
    <w:name w:val="toc 4"/>
    <w:next w:val="a"/>
    <w:link w:val="49"/>
    <w:uiPriority w:val="39"/>
    <w:rsid w:val="00F51A34"/>
    <w:pPr>
      <w:spacing w:after="0" w:line="240" w:lineRule="auto"/>
      <w:ind w:left="600"/>
    </w:pPr>
    <w:rPr>
      <w:rFonts w:ascii="XO Thames" w:eastAsia="Times New Roman" w:hAnsi="XO Thames" w:cs="Times New Roman"/>
      <w:color w:val="000000"/>
      <w:sz w:val="28"/>
      <w:szCs w:val="20"/>
      <w:lang w:eastAsia="ru-RU"/>
    </w:rPr>
  </w:style>
  <w:style w:type="character" w:customStyle="1" w:styleId="49">
    <w:name w:val="Оглавление 4 Знак"/>
    <w:link w:val="48"/>
    <w:uiPriority w:val="39"/>
    <w:rsid w:val="00F51A34"/>
    <w:rPr>
      <w:rFonts w:ascii="XO Thames" w:eastAsia="Times New Roman" w:hAnsi="XO Thames" w:cs="Times New Roman"/>
      <w:color w:val="000000"/>
      <w:sz w:val="28"/>
      <w:szCs w:val="20"/>
      <w:lang w:eastAsia="ru-RU"/>
    </w:rPr>
  </w:style>
  <w:style w:type="character" w:customStyle="1" w:styleId="710">
    <w:name w:val="Заголовок 7 Знак1"/>
    <w:rsid w:val="00F51A34"/>
    <w:rPr>
      <w:sz w:val="24"/>
    </w:rPr>
  </w:style>
  <w:style w:type="paragraph" w:customStyle="1" w:styleId="WW8Num17z1">
    <w:name w:val="WW8Num17z1"/>
    <w:rsid w:val="00F51A34"/>
    <w:pPr>
      <w:spacing w:after="0" w:line="240" w:lineRule="auto"/>
    </w:pPr>
    <w:rPr>
      <w:rFonts w:ascii="Times New Roman" w:eastAsia="Times New Roman" w:hAnsi="Times New Roman" w:cs="Times New Roman"/>
      <w:color w:val="000000"/>
      <w:sz w:val="20"/>
      <w:szCs w:val="20"/>
      <w:lang w:eastAsia="ru-RU"/>
    </w:rPr>
  </w:style>
  <w:style w:type="paragraph" w:customStyle="1" w:styleId="affffff2">
    <w:name w:val="Таб_заг Знак"/>
    <w:rsid w:val="00F51A34"/>
    <w:pPr>
      <w:spacing w:after="0" w:line="240" w:lineRule="auto"/>
    </w:pPr>
    <w:rPr>
      <w:rFonts w:ascii="Times New Roman" w:eastAsia="Times New Roman" w:hAnsi="Times New Roman" w:cs="Times New Roman"/>
      <w:color w:val="000000"/>
      <w:sz w:val="24"/>
      <w:szCs w:val="20"/>
      <w:lang w:eastAsia="ru-RU"/>
    </w:rPr>
  </w:style>
  <w:style w:type="paragraph" w:styleId="63">
    <w:name w:val="toc 6"/>
    <w:next w:val="a"/>
    <w:link w:val="64"/>
    <w:uiPriority w:val="39"/>
    <w:rsid w:val="00F51A34"/>
    <w:pPr>
      <w:spacing w:after="0" w:line="240" w:lineRule="auto"/>
      <w:ind w:left="1000"/>
    </w:pPr>
    <w:rPr>
      <w:rFonts w:ascii="XO Thames" w:eastAsia="Times New Roman" w:hAnsi="XO Thames" w:cs="Times New Roman"/>
      <w:color w:val="000000"/>
      <w:sz w:val="28"/>
      <w:szCs w:val="20"/>
      <w:lang w:eastAsia="ru-RU"/>
    </w:rPr>
  </w:style>
  <w:style w:type="character" w:customStyle="1" w:styleId="64">
    <w:name w:val="Оглавление 6 Знак"/>
    <w:link w:val="63"/>
    <w:uiPriority w:val="39"/>
    <w:rsid w:val="00F51A34"/>
    <w:rPr>
      <w:rFonts w:ascii="XO Thames" w:eastAsia="Times New Roman" w:hAnsi="XO Thames" w:cs="Times New Roman"/>
      <w:color w:val="000000"/>
      <w:sz w:val="28"/>
      <w:szCs w:val="20"/>
      <w:lang w:eastAsia="ru-RU"/>
    </w:rPr>
  </w:style>
  <w:style w:type="paragraph" w:customStyle="1" w:styleId="affffff3">
    <w:name w:val="Красная строка Знак"/>
    <w:rsid w:val="00F51A34"/>
    <w:pPr>
      <w:spacing w:after="0" w:line="240" w:lineRule="auto"/>
    </w:pPr>
    <w:rPr>
      <w:rFonts w:ascii="Arial" w:eastAsia="Times New Roman" w:hAnsi="Arial" w:cs="Times New Roman"/>
      <w:color w:val="000000"/>
      <w:sz w:val="28"/>
      <w:szCs w:val="20"/>
      <w:lang w:eastAsia="ru-RU"/>
    </w:rPr>
  </w:style>
  <w:style w:type="paragraph" w:styleId="72">
    <w:name w:val="toc 7"/>
    <w:next w:val="a"/>
    <w:link w:val="73"/>
    <w:uiPriority w:val="39"/>
    <w:rsid w:val="00F51A34"/>
    <w:pPr>
      <w:spacing w:after="0" w:line="240" w:lineRule="auto"/>
      <w:ind w:left="1200"/>
    </w:pPr>
    <w:rPr>
      <w:rFonts w:ascii="XO Thames" w:eastAsia="Times New Roman" w:hAnsi="XO Thames" w:cs="Times New Roman"/>
      <w:color w:val="000000"/>
      <w:sz w:val="28"/>
      <w:szCs w:val="20"/>
      <w:lang w:eastAsia="ru-RU"/>
    </w:rPr>
  </w:style>
  <w:style w:type="character" w:customStyle="1" w:styleId="73">
    <w:name w:val="Оглавление 7 Знак"/>
    <w:link w:val="72"/>
    <w:uiPriority w:val="39"/>
    <w:rsid w:val="00F51A34"/>
    <w:rPr>
      <w:rFonts w:ascii="XO Thames" w:eastAsia="Times New Roman" w:hAnsi="XO Thames" w:cs="Times New Roman"/>
      <w:color w:val="000000"/>
      <w:sz w:val="28"/>
      <w:szCs w:val="20"/>
      <w:lang w:eastAsia="ru-RU"/>
    </w:rPr>
  </w:style>
  <w:style w:type="paragraph" w:customStyle="1" w:styleId="WW8NumSt2z0">
    <w:name w:val="WW8NumSt2z0"/>
    <w:rsid w:val="00F51A34"/>
    <w:pPr>
      <w:spacing w:after="0" w:line="240" w:lineRule="auto"/>
    </w:pPr>
    <w:rPr>
      <w:rFonts w:ascii="Symbol" w:eastAsia="Times New Roman" w:hAnsi="Symbol" w:cs="Times New Roman"/>
      <w:color w:val="000000"/>
      <w:sz w:val="20"/>
      <w:szCs w:val="20"/>
      <w:lang w:eastAsia="ru-RU"/>
    </w:rPr>
  </w:style>
  <w:style w:type="paragraph" w:customStyle="1" w:styleId="affffff4">
    <w:name w:val="Таб_текст Знак"/>
    <w:rsid w:val="00F51A34"/>
    <w:pPr>
      <w:spacing w:after="0" w:line="240" w:lineRule="auto"/>
    </w:pPr>
    <w:rPr>
      <w:rFonts w:ascii="Times New Roman" w:eastAsia="Times New Roman" w:hAnsi="Times New Roman" w:cs="Times New Roman"/>
      <w:color w:val="000000"/>
      <w:sz w:val="24"/>
      <w:szCs w:val="20"/>
      <w:lang w:eastAsia="ru-RU"/>
    </w:rPr>
  </w:style>
  <w:style w:type="character" w:customStyle="1" w:styleId="315">
    <w:name w:val="Основной текст с отступом 3 Знак1"/>
    <w:rsid w:val="00F51A34"/>
    <w:rPr>
      <w:sz w:val="16"/>
    </w:rPr>
  </w:style>
  <w:style w:type="paragraph" w:styleId="2ff">
    <w:name w:val="Quote"/>
    <w:basedOn w:val="a"/>
    <w:next w:val="a"/>
    <w:link w:val="21a"/>
    <w:rsid w:val="00F51A34"/>
    <w:pPr>
      <w:ind w:firstLine="709"/>
      <w:jc w:val="both"/>
    </w:pPr>
    <w:rPr>
      <w:i/>
      <w:color w:val="000000"/>
      <w:sz w:val="28"/>
    </w:rPr>
  </w:style>
  <w:style w:type="character" w:customStyle="1" w:styleId="2ff0">
    <w:name w:val="Цитата 2 Знак"/>
    <w:basedOn w:val="a1"/>
    <w:link w:val="2ff"/>
    <w:rsid w:val="00F51A34"/>
    <w:rPr>
      <w:rFonts w:ascii="Times New Roman" w:eastAsia="Times New Roman" w:hAnsi="Times New Roman" w:cs="Times New Roman"/>
      <w:i/>
      <w:iCs/>
      <w:color w:val="000000" w:themeColor="text1"/>
      <w:sz w:val="20"/>
      <w:szCs w:val="20"/>
      <w:lang w:eastAsia="ru-RU"/>
    </w:rPr>
  </w:style>
  <w:style w:type="paragraph" w:customStyle="1" w:styleId="affffff5">
    <w:name w:val="Таб_текст"/>
    <w:basedOn w:val="af9"/>
    <w:rsid w:val="00F51A34"/>
    <w:rPr>
      <w:rFonts w:ascii="Times New Roman" w:hAnsi="Times New Roman"/>
      <w:color w:val="000000"/>
      <w:sz w:val="24"/>
      <w:szCs w:val="20"/>
    </w:rPr>
  </w:style>
  <w:style w:type="paragraph" w:customStyle="1" w:styleId="1fff6">
    <w:name w:val="Текст примечания1"/>
    <w:basedOn w:val="a"/>
    <w:rsid w:val="00F51A34"/>
    <w:pPr>
      <w:spacing w:after="200"/>
      <w:ind w:firstLine="709"/>
      <w:jc w:val="both"/>
    </w:pPr>
    <w:rPr>
      <w:color w:val="000000"/>
      <w:sz w:val="28"/>
    </w:rPr>
  </w:style>
  <w:style w:type="paragraph" w:customStyle="1" w:styleId="1fff7">
    <w:name w:val="Сильное выделение1"/>
    <w:link w:val="affffff6"/>
    <w:rsid w:val="00F51A34"/>
    <w:pPr>
      <w:spacing w:after="0" w:line="240" w:lineRule="auto"/>
    </w:pPr>
    <w:rPr>
      <w:rFonts w:ascii="Times New Roman" w:eastAsia="Times New Roman" w:hAnsi="Times New Roman" w:cs="Times New Roman"/>
      <w:b/>
      <w:i/>
      <w:color w:val="000000"/>
      <w:sz w:val="20"/>
      <w:szCs w:val="20"/>
      <w:lang w:eastAsia="ru-RU"/>
    </w:rPr>
  </w:style>
  <w:style w:type="character" w:styleId="affffff6">
    <w:name w:val="Intense Emphasis"/>
    <w:link w:val="1fff7"/>
    <w:rsid w:val="00F51A34"/>
    <w:rPr>
      <w:rFonts w:ascii="Times New Roman" w:eastAsia="Times New Roman" w:hAnsi="Times New Roman" w:cs="Times New Roman"/>
      <w:b/>
      <w:i/>
      <w:color w:val="000000"/>
      <w:sz w:val="20"/>
      <w:szCs w:val="20"/>
      <w:lang w:eastAsia="ru-RU"/>
    </w:rPr>
  </w:style>
  <w:style w:type="character" w:customStyle="1" w:styleId="316">
    <w:name w:val="Заголовок 3 Знак1"/>
    <w:rsid w:val="00F51A34"/>
    <w:rPr>
      <w:b/>
      <w:sz w:val="24"/>
    </w:rPr>
  </w:style>
  <w:style w:type="paragraph" w:customStyle="1" w:styleId="1fff8">
    <w:name w:val="Название книги1"/>
    <w:link w:val="affffff7"/>
    <w:rsid w:val="00F51A34"/>
    <w:pPr>
      <w:spacing w:after="0" w:line="240" w:lineRule="auto"/>
    </w:pPr>
    <w:rPr>
      <w:rFonts w:ascii="Times New Roman" w:eastAsia="Times New Roman" w:hAnsi="Times New Roman" w:cs="Times New Roman"/>
      <w:i/>
      <w:smallCaps/>
      <w:color w:val="000000"/>
      <w:spacing w:val="5"/>
      <w:sz w:val="20"/>
      <w:szCs w:val="20"/>
      <w:lang w:eastAsia="ru-RU"/>
    </w:rPr>
  </w:style>
  <w:style w:type="character" w:styleId="affffff7">
    <w:name w:val="Book Title"/>
    <w:link w:val="1fff8"/>
    <w:rsid w:val="00F51A34"/>
    <w:rPr>
      <w:rFonts w:ascii="Times New Roman" w:eastAsia="Times New Roman" w:hAnsi="Times New Roman" w:cs="Times New Roman"/>
      <w:i/>
      <w:smallCaps/>
      <w:color w:val="000000"/>
      <w:spacing w:val="5"/>
      <w:sz w:val="20"/>
      <w:szCs w:val="20"/>
      <w:lang w:eastAsia="ru-RU"/>
    </w:rPr>
  </w:style>
  <w:style w:type="paragraph" w:customStyle="1" w:styleId="2ff1">
    <w:name w:val="Основной текст (2)"/>
    <w:basedOn w:val="a"/>
    <w:rsid w:val="00F51A34"/>
    <w:pPr>
      <w:widowControl w:val="0"/>
      <w:spacing w:before="360" w:after="900" w:line="0" w:lineRule="atLeast"/>
      <w:ind w:firstLine="567"/>
      <w:jc w:val="center"/>
    </w:pPr>
    <w:rPr>
      <w:color w:val="000000"/>
      <w:sz w:val="26"/>
    </w:rPr>
  </w:style>
  <w:style w:type="paragraph" w:customStyle="1" w:styleId="2ff2">
    <w:name w:val="Основной текст (2)_"/>
    <w:rsid w:val="00F51A34"/>
    <w:pPr>
      <w:spacing w:after="0" w:line="240" w:lineRule="auto"/>
    </w:pPr>
    <w:rPr>
      <w:rFonts w:ascii="Times New Roman" w:eastAsia="Times New Roman" w:hAnsi="Times New Roman" w:cs="Times New Roman"/>
      <w:color w:val="000000"/>
      <w:sz w:val="26"/>
      <w:szCs w:val="20"/>
      <w:highlight w:val="white"/>
      <w:lang w:eastAsia="ru-RU"/>
    </w:rPr>
  </w:style>
  <w:style w:type="character" w:customStyle="1" w:styleId="910">
    <w:name w:val="Заголовок 9 Знак1"/>
    <w:rsid w:val="00F51A34"/>
    <w:rPr>
      <w:rFonts w:ascii="Arial" w:hAnsi="Arial"/>
      <w:sz w:val="22"/>
    </w:rPr>
  </w:style>
  <w:style w:type="paragraph" w:customStyle="1" w:styleId="DefaultParagraphFont0">
    <w:name w:val="Default Paragraph Font_0"/>
    <w:rsid w:val="00F51A34"/>
    <w:pPr>
      <w:spacing w:after="0" w:line="240" w:lineRule="auto"/>
    </w:pPr>
    <w:rPr>
      <w:rFonts w:ascii="Times New Roman" w:eastAsia="Times New Roman" w:hAnsi="Times New Roman" w:cs="Times New Roman"/>
      <w:color w:val="000000"/>
      <w:sz w:val="20"/>
      <w:szCs w:val="20"/>
      <w:lang w:eastAsia="ru-RU"/>
    </w:rPr>
  </w:style>
  <w:style w:type="character" w:customStyle="1" w:styleId="15">
    <w:name w:val="Абзац списка Знак1"/>
    <w:link w:val="afe"/>
    <w:rsid w:val="00F51A34"/>
    <w:rPr>
      <w:rFonts w:ascii="Times New Roman" w:eastAsia="Times New Roman" w:hAnsi="Times New Roman" w:cs="Times New Roman"/>
      <w:sz w:val="24"/>
      <w:szCs w:val="24"/>
      <w:lang w:eastAsia="ru-RU"/>
    </w:rPr>
  </w:style>
  <w:style w:type="character" w:customStyle="1" w:styleId="21a">
    <w:name w:val="Цитата 2 Знак1"/>
    <w:link w:val="2ff"/>
    <w:rsid w:val="00F51A34"/>
    <w:rPr>
      <w:rFonts w:ascii="Times New Roman" w:eastAsia="Times New Roman" w:hAnsi="Times New Roman" w:cs="Times New Roman"/>
      <w:i/>
      <w:color w:val="000000"/>
      <w:sz w:val="28"/>
      <w:szCs w:val="20"/>
      <w:lang w:eastAsia="ru-RU"/>
    </w:rPr>
  </w:style>
  <w:style w:type="paragraph" w:customStyle="1" w:styleId="1fff9">
    <w:name w:val="Слабое выделение1"/>
    <w:link w:val="affffff8"/>
    <w:rsid w:val="00F51A34"/>
    <w:pPr>
      <w:spacing w:after="0" w:line="240" w:lineRule="auto"/>
    </w:pPr>
    <w:rPr>
      <w:rFonts w:ascii="Times New Roman" w:eastAsia="Times New Roman" w:hAnsi="Times New Roman" w:cs="Times New Roman"/>
      <w:i/>
      <w:color w:val="000000"/>
      <w:sz w:val="20"/>
      <w:szCs w:val="20"/>
      <w:lang w:eastAsia="ru-RU"/>
    </w:rPr>
  </w:style>
  <w:style w:type="character" w:styleId="affffff8">
    <w:name w:val="Subtle Emphasis"/>
    <w:link w:val="1fff9"/>
    <w:rsid w:val="00F51A34"/>
    <w:rPr>
      <w:rFonts w:ascii="Times New Roman" w:eastAsia="Times New Roman" w:hAnsi="Times New Roman" w:cs="Times New Roman"/>
      <w:i/>
      <w:color w:val="000000"/>
      <w:sz w:val="20"/>
      <w:szCs w:val="20"/>
      <w:lang w:eastAsia="ru-RU"/>
    </w:rPr>
  </w:style>
  <w:style w:type="paragraph" w:customStyle="1" w:styleId="1a">
    <w:name w:val="Строгий1"/>
    <w:link w:val="afff2"/>
    <w:rsid w:val="00F51A34"/>
    <w:pPr>
      <w:spacing w:after="0" w:line="240" w:lineRule="auto"/>
    </w:pPr>
    <w:rPr>
      <w:b/>
      <w:bCs/>
    </w:rPr>
  </w:style>
  <w:style w:type="paragraph" w:customStyle="1" w:styleId="affffff9">
    <w:name w:val="Выделенная цитата Знак"/>
    <w:rsid w:val="00F51A34"/>
    <w:rPr>
      <w:i/>
      <w:color w:val="000000"/>
      <w:sz w:val="28"/>
    </w:rPr>
  </w:style>
  <w:style w:type="paragraph" w:styleId="3f0">
    <w:name w:val="toc 3"/>
    <w:next w:val="a"/>
    <w:link w:val="3f1"/>
    <w:uiPriority w:val="39"/>
    <w:rsid w:val="00F51A34"/>
    <w:pPr>
      <w:spacing w:after="0" w:line="240" w:lineRule="auto"/>
      <w:ind w:left="400"/>
    </w:pPr>
    <w:rPr>
      <w:rFonts w:ascii="XO Thames" w:eastAsia="Times New Roman" w:hAnsi="XO Thames" w:cs="Times New Roman"/>
      <w:color w:val="000000"/>
      <w:sz w:val="28"/>
      <w:szCs w:val="20"/>
      <w:lang w:eastAsia="ru-RU"/>
    </w:rPr>
  </w:style>
  <w:style w:type="character" w:customStyle="1" w:styleId="3f1">
    <w:name w:val="Оглавление 3 Знак"/>
    <w:link w:val="3f0"/>
    <w:uiPriority w:val="39"/>
    <w:rsid w:val="00F51A34"/>
    <w:rPr>
      <w:rFonts w:ascii="XO Thames" w:eastAsia="Times New Roman" w:hAnsi="XO Thames" w:cs="Times New Roman"/>
      <w:color w:val="000000"/>
      <w:sz w:val="28"/>
      <w:szCs w:val="20"/>
      <w:lang w:eastAsia="ru-RU"/>
    </w:rPr>
  </w:style>
  <w:style w:type="paragraph" w:customStyle="1" w:styleId="1fffa">
    <w:name w:val="Тема примечания Знак1"/>
    <w:rsid w:val="00F51A34"/>
    <w:pPr>
      <w:spacing w:after="0" w:line="240" w:lineRule="auto"/>
    </w:pPr>
    <w:rPr>
      <w:rFonts w:ascii="Times New Roman" w:eastAsia="Times New Roman" w:hAnsi="Times New Roman" w:cs="Times New Roman"/>
      <w:b/>
      <w:color w:val="000000"/>
      <w:sz w:val="20"/>
      <w:szCs w:val="20"/>
      <w:lang w:eastAsia="ru-RU"/>
    </w:rPr>
  </w:style>
  <w:style w:type="character" w:customStyle="1" w:styleId="1fffb">
    <w:name w:val="Текст примечания Знак1"/>
    <w:basedOn w:val="a1"/>
    <w:uiPriority w:val="99"/>
    <w:semiHidden/>
    <w:rsid w:val="00F51A34"/>
    <w:rPr>
      <w:lang w:eastAsia="ar-SA"/>
    </w:rPr>
  </w:style>
  <w:style w:type="character" w:customStyle="1" w:styleId="2ff3">
    <w:name w:val="Тема примечания Знак2"/>
    <w:basedOn w:val="1fffb"/>
    <w:rsid w:val="00F51A34"/>
    <w:rPr>
      <w:b/>
      <w:color w:val="000000"/>
      <w:sz w:val="28"/>
    </w:rPr>
  </w:style>
  <w:style w:type="paragraph" w:customStyle="1" w:styleId="WW8Num18z2">
    <w:name w:val="WW8Num18z2"/>
    <w:rsid w:val="00F51A34"/>
    <w:pPr>
      <w:spacing w:after="0" w:line="240" w:lineRule="auto"/>
    </w:pPr>
    <w:rPr>
      <w:rFonts w:ascii="Wingdings" w:eastAsia="Times New Roman" w:hAnsi="Wingdings" w:cs="Times New Roman"/>
      <w:color w:val="000000"/>
      <w:sz w:val="20"/>
      <w:szCs w:val="20"/>
      <w:lang w:eastAsia="ru-RU"/>
    </w:rPr>
  </w:style>
  <w:style w:type="paragraph" w:customStyle="1" w:styleId="pt-a3">
    <w:name w:val="pt-a3"/>
    <w:basedOn w:val="a"/>
    <w:rsid w:val="00F51A34"/>
    <w:pPr>
      <w:spacing w:before="100" w:after="100"/>
    </w:pPr>
    <w:rPr>
      <w:color w:val="000000"/>
      <w:sz w:val="24"/>
    </w:rPr>
  </w:style>
  <w:style w:type="paragraph" w:customStyle="1" w:styleId="1fffc">
    <w:name w:val="Красная строка1"/>
    <w:basedOn w:val="a"/>
    <w:rsid w:val="00F51A34"/>
    <w:pPr>
      <w:ind w:firstLine="210"/>
    </w:pPr>
    <w:rPr>
      <w:rFonts w:ascii="Arial" w:hAnsi="Arial"/>
      <w:color w:val="000000"/>
      <w:sz w:val="28"/>
    </w:rPr>
  </w:style>
  <w:style w:type="character" w:customStyle="1" w:styleId="1fffd">
    <w:name w:val="Текст Знак1"/>
    <w:rsid w:val="00F51A34"/>
    <w:rPr>
      <w:rFonts w:ascii="Courier New" w:hAnsi="Courier New"/>
    </w:rPr>
  </w:style>
  <w:style w:type="paragraph" w:customStyle="1" w:styleId="affffffa">
    <w:name w:val="Таб_заг"/>
    <w:basedOn w:val="af9"/>
    <w:rsid w:val="00F51A34"/>
    <w:pPr>
      <w:jc w:val="center"/>
    </w:pPr>
    <w:rPr>
      <w:rFonts w:ascii="Times New Roman" w:hAnsi="Times New Roman"/>
      <w:color w:val="000000"/>
      <w:sz w:val="24"/>
      <w:szCs w:val="20"/>
    </w:rPr>
  </w:style>
  <w:style w:type="character" w:customStyle="1" w:styleId="510">
    <w:name w:val="Заголовок 5 Знак1"/>
    <w:rsid w:val="00F51A34"/>
    <w:rPr>
      <w:sz w:val="32"/>
    </w:rPr>
  </w:style>
  <w:style w:type="paragraph" w:customStyle="1" w:styleId="810">
    <w:name w:val="Заголовок 81"/>
    <w:basedOn w:val="a"/>
    <w:next w:val="a"/>
    <w:rsid w:val="00F51A34"/>
    <w:pPr>
      <w:ind w:firstLine="709"/>
      <w:jc w:val="both"/>
    </w:pPr>
    <w:rPr>
      <w:b/>
      <w:color w:val="7F7F7F"/>
    </w:rPr>
  </w:style>
  <w:style w:type="paragraph" w:customStyle="1" w:styleId="1fffe">
    <w:name w:val="Слабая ссылка1"/>
    <w:link w:val="affffffb"/>
    <w:rsid w:val="00F51A34"/>
    <w:pPr>
      <w:spacing w:after="0" w:line="240" w:lineRule="auto"/>
    </w:pPr>
    <w:rPr>
      <w:rFonts w:ascii="Times New Roman" w:eastAsia="Times New Roman" w:hAnsi="Times New Roman" w:cs="Times New Roman"/>
      <w:smallCaps/>
      <w:color w:val="000000"/>
      <w:sz w:val="20"/>
      <w:szCs w:val="20"/>
      <w:lang w:eastAsia="ru-RU"/>
    </w:rPr>
  </w:style>
  <w:style w:type="character" w:styleId="affffffb">
    <w:name w:val="Subtle Reference"/>
    <w:link w:val="1fffe"/>
    <w:rsid w:val="00F51A34"/>
    <w:rPr>
      <w:rFonts w:ascii="Times New Roman" w:eastAsia="Times New Roman" w:hAnsi="Times New Roman" w:cs="Times New Roman"/>
      <w:smallCaps/>
      <w:color w:val="000000"/>
      <w:sz w:val="20"/>
      <w:szCs w:val="20"/>
      <w:lang w:eastAsia="ru-RU"/>
    </w:rPr>
  </w:style>
  <w:style w:type="character" w:customStyle="1" w:styleId="115">
    <w:name w:val="Заголовок 1 Знак1"/>
    <w:rsid w:val="00F51A34"/>
    <w:rPr>
      <w:rFonts w:ascii="Arial" w:hAnsi="Arial"/>
      <w:b/>
      <w:sz w:val="28"/>
    </w:rPr>
  </w:style>
  <w:style w:type="paragraph" w:customStyle="1" w:styleId="WW8Num11z1">
    <w:name w:val="WW8Num11z1"/>
    <w:rsid w:val="00F51A34"/>
    <w:pPr>
      <w:spacing w:after="0" w:line="240" w:lineRule="auto"/>
    </w:pPr>
    <w:rPr>
      <w:rFonts w:ascii="Times New Roman" w:eastAsia="Times New Roman" w:hAnsi="Times New Roman" w:cs="Times New Roman"/>
      <w:color w:val="000000"/>
      <w:sz w:val="20"/>
      <w:szCs w:val="20"/>
      <w:lang w:eastAsia="ru-RU"/>
    </w:rPr>
  </w:style>
  <w:style w:type="paragraph" w:customStyle="1" w:styleId="13">
    <w:name w:val="Гиперссылка1"/>
    <w:link w:val="ae"/>
    <w:rsid w:val="00F51A34"/>
    <w:pPr>
      <w:spacing w:after="0" w:line="240" w:lineRule="auto"/>
    </w:pPr>
    <w:rPr>
      <w:color w:val="0000FF"/>
      <w:u w:val="single"/>
    </w:rPr>
  </w:style>
  <w:style w:type="paragraph" w:customStyle="1" w:styleId="Footnote">
    <w:name w:val="Footnote"/>
    <w:basedOn w:val="a"/>
    <w:rsid w:val="00F51A34"/>
    <w:pPr>
      <w:ind w:firstLine="709"/>
      <w:jc w:val="both"/>
    </w:pPr>
    <w:rPr>
      <w:color w:val="000000"/>
    </w:rPr>
  </w:style>
  <w:style w:type="character" w:customStyle="1" w:styleId="811">
    <w:name w:val="Заголовок 8 Знак1"/>
    <w:rsid w:val="00F51A34"/>
    <w:rPr>
      <w:sz w:val="24"/>
    </w:rPr>
  </w:style>
  <w:style w:type="paragraph" w:styleId="1ffff">
    <w:name w:val="toc 1"/>
    <w:next w:val="a"/>
    <w:link w:val="1ffff0"/>
    <w:uiPriority w:val="39"/>
    <w:rsid w:val="00F51A34"/>
    <w:pPr>
      <w:spacing w:after="0" w:line="240" w:lineRule="auto"/>
    </w:pPr>
    <w:rPr>
      <w:rFonts w:ascii="XO Thames" w:eastAsia="Times New Roman" w:hAnsi="XO Thames" w:cs="Times New Roman"/>
      <w:b/>
      <w:color w:val="000000"/>
      <w:sz w:val="28"/>
      <w:szCs w:val="20"/>
      <w:lang w:eastAsia="ru-RU"/>
    </w:rPr>
  </w:style>
  <w:style w:type="character" w:customStyle="1" w:styleId="1ffff0">
    <w:name w:val="Оглавление 1 Знак"/>
    <w:link w:val="1ffff"/>
    <w:uiPriority w:val="39"/>
    <w:rsid w:val="00F51A34"/>
    <w:rPr>
      <w:rFonts w:ascii="XO Thames" w:eastAsia="Times New Roman" w:hAnsi="XO Thames" w:cs="Times New Roman"/>
      <w:b/>
      <w:color w:val="000000"/>
      <w:sz w:val="28"/>
      <w:szCs w:val="20"/>
      <w:lang w:eastAsia="ru-RU"/>
    </w:rPr>
  </w:style>
  <w:style w:type="paragraph" w:customStyle="1" w:styleId="a30">
    <w:name w:val="a3"/>
    <w:basedOn w:val="a"/>
    <w:rsid w:val="00F51A34"/>
    <w:pPr>
      <w:spacing w:before="64" w:after="64"/>
    </w:pPr>
    <w:rPr>
      <w:rFonts w:ascii="Arial" w:hAnsi="Arial"/>
      <w:color w:val="000000"/>
    </w:rPr>
  </w:style>
  <w:style w:type="paragraph" w:customStyle="1" w:styleId="HeaderandFooter">
    <w:name w:val="Header and Footer"/>
    <w:rsid w:val="00F51A34"/>
    <w:pPr>
      <w:spacing w:after="0" w:line="240" w:lineRule="auto"/>
      <w:jc w:val="both"/>
    </w:pPr>
    <w:rPr>
      <w:rFonts w:ascii="XO Thames" w:eastAsia="Times New Roman" w:hAnsi="XO Thames" w:cs="Times New Roman"/>
      <w:color w:val="000000"/>
      <w:sz w:val="20"/>
      <w:szCs w:val="20"/>
      <w:lang w:eastAsia="ru-RU"/>
    </w:rPr>
  </w:style>
  <w:style w:type="paragraph" w:styleId="affffffc">
    <w:name w:val="Intense Quote"/>
    <w:basedOn w:val="a"/>
    <w:next w:val="a"/>
    <w:link w:val="1ffff1"/>
    <w:rsid w:val="00F51A34"/>
    <w:pPr>
      <w:spacing w:before="240" w:after="240" w:line="300" w:lineRule="auto"/>
      <w:ind w:left="1152" w:right="1152" w:firstLine="709"/>
      <w:jc w:val="both"/>
    </w:pPr>
    <w:rPr>
      <w:i/>
      <w:color w:val="000000"/>
      <w:sz w:val="28"/>
    </w:rPr>
  </w:style>
  <w:style w:type="character" w:customStyle="1" w:styleId="1ffff1">
    <w:name w:val="Выделенная цитата Знак1"/>
    <w:basedOn w:val="a1"/>
    <w:link w:val="affffffc"/>
    <w:rsid w:val="00F51A34"/>
    <w:rPr>
      <w:rFonts w:ascii="Times New Roman" w:eastAsia="Times New Roman" w:hAnsi="Times New Roman" w:cs="Times New Roman"/>
      <w:i/>
      <w:color w:val="000000"/>
      <w:sz w:val="28"/>
      <w:szCs w:val="20"/>
      <w:lang w:eastAsia="ru-RU"/>
    </w:rPr>
  </w:style>
  <w:style w:type="paragraph" w:customStyle="1" w:styleId="WW8Num18z3">
    <w:name w:val="WW8Num18z3"/>
    <w:rsid w:val="00F51A34"/>
    <w:pPr>
      <w:spacing w:after="0" w:line="240" w:lineRule="auto"/>
    </w:pPr>
    <w:rPr>
      <w:rFonts w:ascii="Symbol" w:eastAsia="Times New Roman" w:hAnsi="Symbol" w:cs="Times New Roman"/>
      <w:color w:val="000000"/>
      <w:sz w:val="20"/>
      <w:szCs w:val="20"/>
      <w:lang w:eastAsia="ru-RU"/>
    </w:rPr>
  </w:style>
  <w:style w:type="paragraph" w:styleId="93">
    <w:name w:val="toc 9"/>
    <w:next w:val="a"/>
    <w:link w:val="94"/>
    <w:uiPriority w:val="39"/>
    <w:rsid w:val="00F51A34"/>
    <w:pPr>
      <w:spacing w:after="0" w:line="240" w:lineRule="auto"/>
      <w:ind w:left="1600"/>
    </w:pPr>
    <w:rPr>
      <w:rFonts w:ascii="XO Thames" w:eastAsia="Times New Roman" w:hAnsi="XO Thames" w:cs="Times New Roman"/>
      <w:color w:val="000000"/>
      <w:sz w:val="28"/>
      <w:szCs w:val="20"/>
      <w:lang w:eastAsia="ru-RU"/>
    </w:rPr>
  </w:style>
  <w:style w:type="character" w:customStyle="1" w:styleId="94">
    <w:name w:val="Оглавление 9 Знак"/>
    <w:link w:val="93"/>
    <w:uiPriority w:val="39"/>
    <w:rsid w:val="00F51A34"/>
    <w:rPr>
      <w:rFonts w:ascii="XO Thames" w:eastAsia="Times New Roman" w:hAnsi="XO Thames" w:cs="Times New Roman"/>
      <w:color w:val="000000"/>
      <w:sz w:val="28"/>
      <w:szCs w:val="20"/>
      <w:lang w:eastAsia="ru-RU"/>
    </w:rPr>
  </w:style>
  <w:style w:type="character" w:customStyle="1" w:styleId="a5">
    <w:name w:val="Название объекта Знак"/>
    <w:link w:val="a4"/>
    <w:rsid w:val="00F51A34"/>
    <w:rPr>
      <w:rFonts w:ascii="Times New Roman" w:eastAsia="Times New Roman" w:hAnsi="Times New Roman" w:cs="Times New Roman"/>
      <w:b/>
      <w:bCs/>
      <w:sz w:val="20"/>
      <w:szCs w:val="20"/>
      <w:lang w:eastAsia="ru-RU"/>
    </w:rPr>
  </w:style>
  <w:style w:type="paragraph" w:customStyle="1" w:styleId="WW8Num7z1">
    <w:name w:val="WW8Num7z1"/>
    <w:rsid w:val="00F51A34"/>
    <w:pPr>
      <w:spacing w:after="0" w:line="240" w:lineRule="auto"/>
    </w:pPr>
    <w:rPr>
      <w:rFonts w:ascii="Times New Roman" w:eastAsia="Times New Roman" w:hAnsi="Times New Roman" w:cs="Times New Roman"/>
      <w:color w:val="000000"/>
      <w:sz w:val="20"/>
      <w:szCs w:val="20"/>
      <w:lang w:eastAsia="ru-RU"/>
    </w:rPr>
  </w:style>
  <w:style w:type="paragraph" w:customStyle="1" w:styleId="1ffff2">
    <w:name w:val="Сильная ссылка1"/>
    <w:link w:val="affffffd"/>
    <w:rsid w:val="00F51A34"/>
    <w:pPr>
      <w:spacing w:after="0" w:line="240" w:lineRule="auto"/>
    </w:pPr>
    <w:rPr>
      <w:rFonts w:ascii="Times New Roman" w:eastAsia="Times New Roman" w:hAnsi="Times New Roman" w:cs="Times New Roman"/>
      <w:b/>
      <w:smallCaps/>
      <w:color w:val="000000"/>
      <w:sz w:val="20"/>
      <w:szCs w:val="20"/>
      <w:lang w:eastAsia="ru-RU"/>
    </w:rPr>
  </w:style>
  <w:style w:type="character" w:styleId="affffffd">
    <w:name w:val="Intense Reference"/>
    <w:link w:val="1ffff2"/>
    <w:rsid w:val="00F51A34"/>
    <w:rPr>
      <w:rFonts w:ascii="Times New Roman" w:eastAsia="Times New Roman" w:hAnsi="Times New Roman" w:cs="Times New Roman"/>
      <w:b/>
      <w:smallCaps/>
      <w:color w:val="000000"/>
      <w:sz w:val="20"/>
      <w:szCs w:val="20"/>
      <w:lang w:eastAsia="ru-RU"/>
    </w:rPr>
  </w:style>
  <w:style w:type="character" w:customStyle="1" w:styleId="2ff4">
    <w:name w:val="Без интервала Знак2"/>
    <w:rsid w:val="00F51A34"/>
    <w:rPr>
      <w:rFonts w:ascii="Calibri" w:hAnsi="Calibri"/>
      <w:sz w:val="22"/>
      <w:szCs w:val="22"/>
      <w:lang w:eastAsia="ar-SA"/>
    </w:rPr>
  </w:style>
  <w:style w:type="paragraph" w:styleId="83">
    <w:name w:val="toc 8"/>
    <w:next w:val="a"/>
    <w:link w:val="84"/>
    <w:uiPriority w:val="39"/>
    <w:rsid w:val="00F51A34"/>
    <w:pPr>
      <w:spacing w:after="0" w:line="240" w:lineRule="auto"/>
      <w:ind w:left="1400"/>
    </w:pPr>
    <w:rPr>
      <w:rFonts w:ascii="XO Thames" w:eastAsia="Times New Roman" w:hAnsi="XO Thames" w:cs="Times New Roman"/>
      <w:color w:val="000000"/>
      <w:sz w:val="28"/>
      <w:szCs w:val="20"/>
      <w:lang w:eastAsia="ru-RU"/>
    </w:rPr>
  </w:style>
  <w:style w:type="character" w:customStyle="1" w:styleId="84">
    <w:name w:val="Оглавление 8 Знак"/>
    <w:link w:val="83"/>
    <w:uiPriority w:val="39"/>
    <w:rsid w:val="00F51A34"/>
    <w:rPr>
      <w:rFonts w:ascii="XO Thames" w:eastAsia="Times New Roman" w:hAnsi="XO Thames" w:cs="Times New Roman"/>
      <w:color w:val="000000"/>
      <w:sz w:val="28"/>
      <w:szCs w:val="20"/>
      <w:lang w:eastAsia="ru-RU"/>
    </w:rPr>
  </w:style>
  <w:style w:type="paragraph" w:customStyle="1" w:styleId="2ff5">
    <w:name w:val="Просмотренная гиперссылка2"/>
    <w:rsid w:val="00F51A34"/>
    <w:rPr>
      <w:color w:val="800080"/>
      <w:u w:val="single"/>
    </w:rPr>
  </w:style>
  <w:style w:type="paragraph" w:customStyle="1" w:styleId="WW8Num18z1">
    <w:name w:val="WW8Num18z1"/>
    <w:rsid w:val="00F51A34"/>
    <w:pPr>
      <w:spacing w:after="0" w:line="240" w:lineRule="auto"/>
    </w:pPr>
    <w:rPr>
      <w:rFonts w:ascii="Courier New" w:eastAsia="Times New Roman" w:hAnsi="Courier New" w:cs="Times New Roman"/>
      <w:color w:val="000000"/>
      <w:sz w:val="20"/>
      <w:szCs w:val="20"/>
      <w:lang w:eastAsia="ru-RU"/>
    </w:rPr>
  </w:style>
  <w:style w:type="character" w:customStyle="1" w:styleId="1ffff3">
    <w:name w:val="Без интервала Знак1"/>
    <w:rsid w:val="00F51A34"/>
    <w:rPr>
      <w:rFonts w:ascii="Calibri" w:hAnsi="Calibri"/>
      <w:sz w:val="22"/>
    </w:rPr>
  </w:style>
  <w:style w:type="paragraph" w:styleId="53">
    <w:name w:val="toc 5"/>
    <w:next w:val="a"/>
    <w:link w:val="54"/>
    <w:uiPriority w:val="39"/>
    <w:rsid w:val="00F51A34"/>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F51A34"/>
    <w:rPr>
      <w:rFonts w:ascii="XO Thames" w:eastAsia="Times New Roman" w:hAnsi="XO Thames" w:cs="Times New Roman"/>
      <w:color w:val="000000"/>
      <w:sz w:val="28"/>
      <w:szCs w:val="20"/>
      <w:lang w:eastAsia="ru-RU"/>
    </w:rPr>
  </w:style>
  <w:style w:type="paragraph" w:customStyle="1" w:styleId="WW-">
    <w:name w:val="WW-Сноска"/>
    <w:basedOn w:val="a"/>
    <w:rsid w:val="00F51A34"/>
    <w:pPr>
      <w:widowControl w:val="0"/>
      <w:spacing w:line="240" w:lineRule="atLeast"/>
      <w:ind w:firstLine="709"/>
      <w:jc w:val="both"/>
    </w:pPr>
    <w:rPr>
      <w:b/>
      <w:color w:val="000000"/>
      <w:sz w:val="19"/>
      <w:highlight w:val="white"/>
    </w:rPr>
  </w:style>
  <w:style w:type="paragraph" w:customStyle="1" w:styleId="330">
    <w:name w:val="Основной текст 33"/>
    <w:basedOn w:val="a"/>
    <w:rsid w:val="00F51A34"/>
    <w:pPr>
      <w:spacing w:after="120"/>
    </w:pPr>
    <w:rPr>
      <w:color w:val="000000"/>
      <w:sz w:val="16"/>
    </w:rPr>
  </w:style>
  <w:style w:type="paragraph" w:customStyle="1" w:styleId="pt-a0-000003">
    <w:name w:val="pt-a0-000003"/>
    <w:rsid w:val="00F51A34"/>
    <w:rPr>
      <w:color w:val="000000"/>
    </w:rPr>
  </w:style>
  <w:style w:type="paragraph" w:customStyle="1" w:styleId="1ffff4">
    <w:name w:val="Красная строка Знак1"/>
    <w:rsid w:val="00F51A34"/>
    <w:pPr>
      <w:spacing w:after="0" w:line="240" w:lineRule="auto"/>
    </w:pPr>
    <w:rPr>
      <w:rFonts w:ascii="Times New Roman" w:eastAsia="Times New Roman" w:hAnsi="Times New Roman" w:cs="Times New Roman"/>
      <w:color w:val="000000"/>
      <w:sz w:val="24"/>
      <w:szCs w:val="20"/>
      <w:lang w:eastAsia="ru-RU"/>
    </w:rPr>
  </w:style>
  <w:style w:type="character" w:customStyle="1" w:styleId="1ffff5">
    <w:name w:val="Подзаголовок Знак1"/>
    <w:rsid w:val="00F51A34"/>
    <w:rPr>
      <w:rFonts w:ascii="Arial" w:hAnsi="Arial"/>
      <w:sz w:val="24"/>
    </w:rPr>
  </w:style>
  <w:style w:type="character" w:customStyle="1" w:styleId="411">
    <w:name w:val="Заголовок 4 Знак1"/>
    <w:rsid w:val="00F51A34"/>
    <w:rPr>
      <w:b/>
    </w:rPr>
  </w:style>
  <w:style w:type="paragraph" w:customStyle="1" w:styleId="2ff6">
    <w:name w:val="Номер страницы2"/>
    <w:basedOn w:val="DefaultParagraphFont0"/>
    <w:rsid w:val="00F51A34"/>
  </w:style>
  <w:style w:type="paragraph" w:customStyle="1" w:styleId="1e">
    <w:name w:val="Выделение1"/>
    <w:link w:val="afff6"/>
    <w:rsid w:val="00F51A34"/>
    <w:pPr>
      <w:spacing w:after="0" w:line="240" w:lineRule="auto"/>
    </w:pPr>
    <w:rPr>
      <w:b/>
      <w:bCs/>
      <w:i/>
      <w:iCs/>
      <w:color w:val="5A5A5A"/>
    </w:rPr>
  </w:style>
  <w:style w:type="paragraph" w:customStyle="1" w:styleId="pt-a0">
    <w:name w:val="pt-a0"/>
    <w:rsid w:val="00F51A34"/>
    <w:rPr>
      <w:color w:val="000000"/>
    </w:rPr>
  </w:style>
  <w:style w:type="paragraph" w:customStyle="1" w:styleId="affffffe">
    <w:name w:val="Абзац списка Знак"/>
    <w:rsid w:val="00F51A34"/>
    <w:pPr>
      <w:spacing w:after="0" w:line="240" w:lineRule="auto"/>
    </w:pPr>
    <w:rPr>
      <w:rFonts w:ascii="Calibri" w:eastAsia="Times New Roman" w:hAnsi="Calibri" w:cs="Times New Roman"/>
      <w:color w:val="000000"/>
      <w:szCs w:val="20"/>
      <w:lang w:eastAsia="ru-RU"/>
    </w:rPr>
  </w:style>
  <w:style w:type="character" w:customStyle="1" w:styleId="610">
    <w:name w:val="Заголовок 6 Знак1"/>
    <w:rsid w:val="00F51A34"/>
    <w:rPr>
      <w:b/>
      <w:sz w:val="48"/>
    </w:rPr>
  </w:style>
  <w:style w:type="character" w:customStyle="1" w:styleId="af3">
    <w:name w:val="Список Знак"/>
    <w:basedOn w:val="1f1"/>
    <w:link w:val="af2"/>
    <w:rsid w:val="00F51A34"/>
    <w:rPr>
      <w:rFonts w:ascii="Times New Roman" w:eastAsia="Calibri" w:hAnsi="Times New Roman" w:cs="Mangal"/>
      <w:sz w:val="20"/>
      <w:szCs w:val="20"/>
      <w:lang w:eastAsia="zh-CN"/>
    </w:rPr>
  </w:style>
</w:styles>
</file>

<file path=word/webSettings.xml><?xml version="1.0" encoding="utf-8"?>
<w:webSettings xmlns:r="http://schemas.openxmlformats.org/officeDocument/2006/relationships" xmlns:w="http://schemas.openxmlformats.org/wordprocessingml/2006/main">
  <w:divs>
    <w:div w:id="21037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8629</Words>
  <Characters>49189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dcterms:created xsi:type="dcterms:W3CDTF">2022-09-19T14:16:00Z</dcterms:created>
  <dcterms:modified xsi:type="dcterms:W3CDTF">2023-12-15T12:49:00Z</dcterms:modified>
</cp:coreProperties>
</file>