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1C" w:rsidRDefault="00D3621C" w:rsidP="00D3621C">
      <w:pPr>
        <w:pStyle w:val="5"/>
        <w:jc w:val="center"/>
        <w:rPr>
          <w:sz w:val="96"/>
          <w:szCs w:val="96"/>
        </w:rPr>
      </w:pPr>
      <w:r>
        <w:rPr>
          <w:sz w:val="96"/>
          <w:szCs w:val="96"/>
        </w:rPr>
        <w:t>Информационный бюллетень</w:t>
      </w:r>
    </w:p>
    <w:p w:rsidR="00D3621C" w:rsidRDefault="00D3621C" w:rsidP="00D3621C">
      <w:pPr>
        <w:jc w:val="center"/>
        <w:rPr>
          <w:b/>
          <w:i/>
          <w:sz w:val="96"/>
          <w:szCs w:val="96"/>
        </w:rPr>
      </w:pPr>
    </w:p>
    <w:p w:rsidR="00D3621C" w:rsidRDefault="00D3621C" w:rsidP="00075159">
      <w:pPr>
        <w:pStyle w:val="5"/>
        <w:jc w:val="center"/>
        <w:rPr>
          <w:sz w:val="96"/>
          <w:szCs w:val="96"/>
        </w:rPr>
      </w:pPr>
      <w:r>
        <w:rPr>
          <w:sz w:val="96"/>
          <w:szCs w:val="96"/>
        </w:rPr>
        <w:t xml:space="preserve">Киселевского </w:t>
      </w:r>
      <w:r w:rsidR="00075159">
        <w:rPr>
          <w:sz w:val="96"/>
          <w:szCs w:val="96"/>
        </w:rPr>
        <w:t xml:space="preserve">     </w:t>
      </w:r>
      <w:r w:rsidR="00CE7096">
        <w:rPr>
          <w:sz w:val="96"/>
          <w:szCs w:val="96"/>
        </w:rPr>
        <w:t>с</w:t>
      </w:r>
      <w:r>
        <w:rPr>
          <w:sz w:val="96"/>
          <w:szCs w:val="96"/>
        </w:rPr>
        <w:t>ельского</w:t>
      </w:r>
    </w:p>
    <w:p w:rsidR="00D3621C" w:rsidRDefault="00D3621C" w:rsidP="00D3621C">
      <w:pPr>
        <w:pStyle w:val="5"/>
        <w:jc w:val="center"/>
        <w:rPr>
          <w:sz w:val="96"/>
          <w:szCs w:val="96"/>
        </w:rPr>
      </w:pPr>
    </w:p>
    <w:p w:rsidR="00D3621C" w:rsidRDefault="00D3621C" w:rsidP="00D3621C">
      <w:pPr>
        <w:pStyle w:val="5"/>
        <w:jc w:val="center"/>
        <w:rPr>
          <w:sz w:val="96"/>
          <w:szCs w:val="96"/>
        </w:rPr>
      </w:pPr>
      <w:r>
        <w:rPr>
          <w:sz w:val="96"/>
          <w:szCs w:val="96"/>
        </w:rPr>
        <w:t>поселения</w:t>
      </w:r>
    </w:p>
    <w:p w:rsidR="00D3621C" w:rsidRDefault="00D3621C" w:rsidP="00D3621C">
      <w:pPr>
        <w:pStyle w:val="5"/>
        <w:jc w:val="center"/>
        <w:rPr>
          <w:sz w:val="96"/>
          <w:szCs w:val="96"/>
        </w:rPr>
      </w:pPr>
      <w:r>
        <w:rPr>
          <w:sz w:val="96"/>
          <w:szCs w:val="96"/>
        </w:rPr>
        <w:t xml:space="preserve">№ </w:t>
      </w:r>
      <w:r w:rsidR="00FD4E38">
        <w:rPr>
          <w:sz w:val="96"/>
          <w:szCs w:val="96"/>
        </w:rPr>
        <w:t>5</w:t>
      </w:r>
    </w:p>
    <w:p w:rsidR="00D3621C" w:rsidRDefault="00D3621C" w:rsidP="00D3621C">
      <w:pPr>
        <w:pStyle w:val="4"/>
        <w:spacing w:before="0" w:after="0"/>
        <w:jc w:val="center"/>
        <w:rPr>
          <w:i/>
          <w:sz w:val="96"/>
          <w:szCs w:val="96"/>
        </w:rPr>
      </w:pPr>
      <w:r>
        <w:rPr>
          <w:i/>
          <w:sz w:val="96"/>
          <w:szCs w:val="96"/>
        </w:rPr>
        <w:t>(</w:t>
      </w:r>
      <w:r w:rsidR="00FD4E38">
        <w:rPr>
          <w:i/>
          <w:sz w:val="96"/>
          <w:szCs w:val="96"/>
        </w:rPr>
        <w:t>01.03</w:t>
      </w:r>
      <w:r w:rsidR="00C678CA">
        <w:rPr>
          <w:i/>
          <w:sz w:val="96"/>
          <w:szCs w:val="96"/>
        </w:rPr>
        <w:t>.</w:t>
      </w:r>
      <w:r w:rsidR="00734E6F">
        <w:rPr>
          <w:i/>
          <w:sz w:val="96"/>
          <w:szCs w:val="96"/>
        </w:rPr>
        <w:t>202</w:t>
      </w:r>
      <w:r w:rsidR="00C678CA">
        <w:rPr>
          <w:i/>
          <w:sz w:val="96"/>
          <w:szCs w:val="96"/>
        </w:rPr>
        <w:t>4</w:t>
      </w:r>
      <w:r>
        <w:rPr>
          <w:i/>
          <w:sz w:val="96"/>
          <w:szCs w:val="96"/>
        </w:rPr>
        <w:t>)</w:t>
      </w:r>
    </w:p>
    <w:p w:rsidR="007C60DA" w:rsidRDefault="007C60DA" w:rsidP="007C60DA">
      <w:pPr>
        <w:sectPr w:rsidR="007C60DA" w:rsidSect="007C5083">
          <w:pgSz w:w="11906" w:h="16838"/>
          <w:pgMar w:top="1134" w:right="567" w:bottom="1134" w:left="1701" w:header="709" w:footer="709" w:gutter="0"/>
          <w:cols w:space="708"/>
          <w:docGrid w:linePitch="360"/>
        </w:sectPr>
      </w:pPr>
    </w:p>
    <w:p w:rsidR="00FD4E38" w:rsidRPr="00FD4E38" w:rsidRDefault="00FD4E38" w:rsidP="00FD4E38">
      <w:pPr>
        <w:pStyle w:val="4"/>
        <w:spacing w:before="0" w:after="0"/>
        <w:jc w:val="center"/>
        <w:rPr>
          <w:sz w:val="24"/>
          <w:szCs w:val="24"/>
        </w:rPr>
      </w:pPr>
      <w:r w:rsidRPr="00FD4E38">
        <w:rPr>
          <w:sz w:val="24"/>
          <w:szCs w:val="24"/>
        </w:rPr>
        <w:lastRenderedPageBreak/>
        <w:t>Российская Федерация</w:t>
      </w:r>
    </w:p>
    <w:p w:rsidR="00FD4E38" w:rsidRPr="00FD4E38" w:rsidRDefault="00FD4E38" w:rsidP="00FD4E38">
      <w:pPr>
        <w:ind w:left="1080" w:right="960"/>
        <w:jc w:val="center"/>
        <w:rPr>
          <w:sz w:val="24"/>
          <w:szCs w:val="24"/>
        </w:rPr>
      </w:pPr>
      <w:r w:rsidRPr="00FD4E38">
        <w:rPr>
          <w:sz w:val="24"/>
          <w:szCs w:val="24"/>
        </w:rPr>
        <w:t>Ростовская область</w:t>
      </w:r>
    </w:p>
    <w:p w:rsidR="00FD4E38" w:rsidRPr="00FD4E38" w:rsidRDefault="00FD4E38" w:rsidP="00FD4E38">
      <w:pPr>
        <w:ind w:left="1080" w:right="960"/>
        <w:jc w:val="center"/>
        <w:rPr>
          <w:sz w:val="24"/>
          <w:szCs w:val="24"/>
        </w:rPr>
      </w:pPr>
      <w:r w:rsidRPr="00FD4E38">
        <w:rPr>
          <w:sz w:val="24"/>
          <w:szCs w:val="24"/>
        </w:rPr>
        <w:t>Заветинский район</w:t>
      </w:r>
    </w:p>
    <w:p w:rsidR="00FD4E38" w:rsidRPr="00FD4E38" w:rsidRDefault="00FD4E38" w:rsidP="00FD4E38">
      <w:pPr>
        <w:jc w:val="center"/>
        <w:rPr>
          <w:sz w:val="24"/>
          <w:szCs w:val="24"/>
        </w:rPr>
      </w:pPr>
      <w:r w:rsidRPr="00FD4E38">
        <w:rPr>
          <w:sz w:val="24"/>
          <w:szCs w:val="24"/>
        </w:rPr>
        <w:t>муниципальное образование «Киселевское сельское поселение»</w:t>
      </w:r>
    </w:p>
    <w:p w:rsidR="00FD4E38" w:rsidRPr="00FD4E38" w:rsidRDefault="00FD4E38" w:rsidP="00FD4E38">
      <w:pPr>
        <w:ind w:left="1080" w:right="960"/>
        <w:jc w:val="center"/>
        <w:rPr>
          <w:sz w:val="24"/>
          <w:szCs w:val="24"/>
        </w:rPr>
      </w:pPr>
      <w:r w:rsidRPr="00FD4E38">
        <w:rPr>
          <w:sz w:val="24"/>
          <w:szCs w:val="24"/>
        </w:rPr>
        <w:t>Администрация Киселевского сельского поселения</w:t>
      </w:r>
    </w:p>
    <w:p w:rsidR="00FD4E38" w:rsidRPr="00FD4E38" w:rsidRDefault="00FD4E38" w:rsidP="00FD4E38">
      <w:pPr>
        <w:pStyle w:val="6"/>
        <w:spacing w:before="0" w:after="0"/>
        <w:jc w:val="center"/>
        <w:rPr>
          <w:rFonts w:ascii="Times New Roman" w:hAnsi="Times New Roman"/>
          <w:sz w:val="24"/>
          <w:szCs w:val="24"/>
        </w:rPr>
      </w:pPr>
      <w:r w:rsidRPr="00FD4E38">
        <w:rPr>
          <w:rFonts w:ascii="Times New Roman" w:hAnsi="Times New Roman"/>
          <w:sz w:val="24"/>
          <w:szCs w:val="24"/>
        </w:rPr>
        <w:t>Постановление</w:t>
      </w:r>
    </w:p>
    <w:p w:rsidR="00FD4E38" w:rsidRPr="00FD4E38" w:rsidRDefault="00FD4E38" w:rsidP="00FD4E38">
      <w:pPr>
        <w:jc w:val="center"/>
        <w:rPr>
          <w:sz w:val="24"/>
          <w:szCs w:val="24"/>
        </w:rPr>
      </w:pPr>
      <w:r w:rsidRPr="00FD4E38">
        <w:rPr>
          <w:sz w:val="24"/>
          <w:szCs w:val="24"/>
        </w:rPr>
        <w:t>№ 18</w:t>
      </w:r>
    </w:p>
    <w:p w:rsidR="00FD4E38" w:rsidRPr="00FD4E38" w:rsidRDefault="00FD4E38" w:rsidP="00FD4E38">
      <w:pPr>
        <w:rPr>
          <w:sz w:val="24"/>
          <w:szCs w:val="24"/>
        </w:rPr>
      </w:pPr>
      <w:r w:rsidRPr="00FD4E38">
        <w:rPr>
          <w:sz w:val="24"/>
          <w:szCs w:val="24"/>
        </w:rPr>
        <w:t>22.02.2024</w:t>
      </w:r>
      <w:r w:rsidRPr="00FD4E38">
        <w:rPr>
          <w:sz w:val="24"/>
          <w:szCs w:val="24"/>
        </w:rPr>
        <w:tab/>
      </w:r>
      <w:r w:rsidRPr="00FD4E38">
        <w:rPr>
          <w:sz w:val="24"/>
          <w:szCs w:val="24"/>
        </w:rPr>
        <w:tab/>
      </w:r>
      <w:r w:rsidRPr="00FD4E38">
        <w:rPr>
          <w:sz w:val="24"/>
          <w:szCs w:val="24"/>
        </w:rPr>
        <w:tab/>
      </w:r>
      <w:r w:rsidRPr="00FD4E38">
        <w:rPr>
          <w:sz w:val="24"/>
          <w:szCs w:val="24"/>
        </w:rPr>
        <w:tab/>
      </w:r>
      <w:r w:rsidRPr="00FD4E38">
        <w:rPr>
          <w:sz w:val="24"/>
          <w:szCs w:val="24"/>
        </w:rPr>
        <w:tab/>
      </w:r>
      <w:r w:rsidRPr="00FD4E38">
        <w:rPr>
          <w:sz w:val="24"/>
          <w:szCs w:val="24"/>
        </w:rPr>
        <w:tab/>
      </w:r>
      <w:r w:rsidRPr="00FD4E38">
        <w:rPr>
          <w:sz w:val="24"/>
          <w:szCs w:val="24"/>
        </w:rPr>
        <w:tab/>
        <w:t xml:space="preserve">                                            с.Киселевка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FD4E38" w:rsidRPr="00FD4E38" w:rsidTr="00FD4E38">
        <w:tc>
          <w:tcPr>
            <w:tcW w:w="5601" w:type="dxa"/>
            <w:tcBorders>
              <w:top w:val="nil"/>
              <w:left w:val="nil"/>
              <w:bottom w:val="nil"/>
              <w:right w:val="nil"/>
            </w:tcBorders>
          </w:tcPr>
          <w:p w:rsidR="00FD4E38" w:rsidRPr="00FD4E38" w:rsidRDefault="00FD4E38" w:rsidP="00FD4E38">
            <w:pPr>
              <w:widowControl w:val="0"/>
              <w:autoSpaceDE w:val="0"/>
              <w:autoSpaceDN w:val="0"/>
              <w:adjustRightInd w:val="0"/>
              <w:rPr>
                <w:b/>
                <w:bCs/>
                <w:sz w:val="24"/>
                <w:szCs w:val="24"/>
              </w:rPr>
            </w:pPr>
            <w:r w:rsidRPr="00FD4E38">
              <w:rPr>
                <w:sz w:val="24"/>
                <w:szCs w:val="24"/>
              </w:rPr>
              <w:t xml:space="preserve">   О внесении изменений в постановление Администрации Киселевского сельского поселения от 09.11.2018 № 117</w:t>
            </w:r>
          </w:p>
        </w:tc>
        <w:tc>
          <w:tcPr>
            <w:tcW w:w="5226" w:type="dxa"/>
            <w:tcBorders>
              <w:top w:val="nil"/>
              <w:left w:val="nil"/>
              <w:bottom w:val="nil"/>
              <w:right w:val="nil"/>
            </w:tcBorders>
          </w:tcPr>
          <w:p w:rsidR="00FD4E38" w:rsidRPr="00FD4E38" w:rsidRDefault="00FD4E38" w:rsidP="00FD4E38">
            <w:pPr>
              <w:pStyle w:val="afff0"/>
              <w:ind w:left="284"/>
              <w:jc w:val="both"/>
              <w:rPr>
                <w:b w:val="0"/>
                <w:bCs w:val="0"/>
                <w:sz w:val="24"/>
                <w:szCs w:val="24"/>
              </w:rPr>
            </w:pPr>
          </w:p>
        </w:tc>
      </w:tr>
    </w:tbl>
    <w:p w:rsidR="00FD4E38" w:rsidRPr="00FD4E38" w:rsidRDefault="00FD4E38" w:rsidP="007F37B2">
      <w:pPr>
        <w:pStyle w:val="text"/>
        <w:spacing w:before="0" w:beforeAutospacing="0" w:after="0" w:afterAutospacing="0"/>
        <w:ind w:firstLine="709"/>
      </w:pPr>
      <w:r w:rsidRPr="00FD4E38">
        <w:t>В</w:t>
      </w:r>
      <w:r w:rsidR="007F37B2">
        <w:t xml:space="preserve"> </w:t>
      </w:r>
      <w:r w:rsidRPr="00FD4E38">
        <w:t xml:space="preserve">соответствии с решением Собрания депутатов Киселевского сельского поселения от  21.02.2024 № 60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2024 год и на плановый период 2025 и 2026 годов» </w:t>
      </w:r>
    </w:p>
    <w:p w:rsidR="00FD4E38" w:rsidRPr="00FD4E38" w:rsidRDefault="00FD4E38" w:rsidP="007F37B2">
      <w:pPr>
        <w:pStyle w:val="text"/>
        <w:spacing w:before="0" w:beforeAutospacing="0" w:after="0" w:afterAutospacing="0"/>
        <w:ind w:firstLine="709"/>
        <w:jc w:val="center"/>
        <w:rPr>
          <w:rStyle w:val="articleseperator"/>
        </w:rPr>
      </w:pPr>
      <w:r w:rsidRPr="00FD4E38">
        <w:rPr>
          <w:rStyle w:val="articleseperator"/>
        </w:rPr>
        <w:t>ПОСТАНОВЛЯЮ:</w:t>
      </w:r>
    </w:p>
    <w:p w:rsidR="00FD4E38" w:rsidRPr="00FD4E38" w:rsidRDefault="00FD4E38" w:rsidP="007F37B2">
      <w:pPr>
        <w:jc w:val="both"/>
        <w:rPr>
          <w:rStyle w:val="afff2"/>
          <w:b w:val="0"/>
          <w:bCs w:val="0"/>
          <w:sz w:val="24"/>
          <w:szCs w:val="24"/>
        </w:rPr>
      </w:pPr>
      <w:r w:rsidRPr="00FD4E38">
        <w:rPr>
          <w:rStyle w:val="articleseperator"/>
          <w:sz w:val="24"/>
          <w:szCs w:val="24"/>
        </w:rPr>
        <w:t xml:space="preserve">         1. Внести изменения в постановление Администрации Киселевского сельского поселения от 09.11.2018 № 117  «Об утверждении  муниципальной программы</w:t>
      </w:r>
      <w:r w:rsidRPr="00FD4E38">
        <w:rPr>
          <w:rStyle w:val="FontStyle23"/>
          <w:sz w:val="24"/>
          <w:szCs w:val="24"/>
        </w:rPr>
        <w:t xml:space="preserve"> </w:t>
      </w:r>
      <w:r w:rsidRPr="00FD4E38">
        <w:rPr>
          <w:rStyle w:val="afff2"/>
          <w:b w:val="0"/>
          <w:sz w:val="24"/>
          <w:szCs w:val="24"/>
        </w:rPr>
        <w:t xml:space="preserve">Киселевского сельского поселения </w:t>
      </w:r>
      <w:r w:rsidRPr="00FD4E38">
        <w:rPr>
          <w:rStyle w:val="FontStyle23"/>
          <w:b/>
          <w:sz w:val="24"/>
          <w:szCs w:val="24"/>
        </w:rPr>
        <w:t xml:space="preserve"> </w:t>
      </w:r>
      <w:r w:rsidRPr="00FD4E38">
        <w:rPr>
          <w:rStyle w:val="afff2"/>
          <w:sz w:val="24"/>
          <w:szCs w:val="24"/>
        </w:rPr>
        <w:t>«</w:t>
      </w:r>
      <w:r w:rsidRPr="00FD4E38">
        <w:rPr>
          <w:sz w:val="24"/>
          <w:szCs w:val="24"/>
          <w:lang w:eastAsia="en-US"/>
        </w:rPr>
        <w:t>Муниципальная политика</w:t>
      </w:r>
      <w:r w:rsidRPr="00FD4E38">
        <w:rPr>
          <w:rStyle w:val="afff2"/>
          <w:b w:val="0"/>
          <w:sz w:val="24"/>
          <w:szCs w:val="24"/>
        </w:rPr>
        <w:t>» согласно приложению к настоящему постановлению.</w:t>
      </w:r>
    </w:p>
    <w:p w:rsidR="00FD4E38" w:rsidRPr="00FD4E38" w:rsidRDefault="00FD4E38" w:rsidP="00FD4E38">
      <w:pPr>
        <w:ind w:firstLine="709"/>
        <w:jc w:val="both"/>
        <w:rPr>
          <w:rStyle w:val="afff2"/>
          <w:b w:val="0"/>
          <w:bCs w:val="0"/>
          <w:sz w:val="24"/>
          <w:szCs w:val="24"/>
        </w:rPr>
      </w:pPr>
      <w:r w:rsidRPr="00FD4E38">
        <w:rPr>
          <w:spacing w:val="-4"/>
          <w:sz w:val="24"/>
          <w:szCs w:val="24"/>
        </w:rPr>
        <w:t>2. Настоящее</w:t>
      </w:r>
      <w:r w:rsidRPr="00FD4E38">
        <w:rPr>
          <w:b/>
          <w:spacing w:val="-4"/>
          <w:sz w:val="24"/>
          <w:szCs w:val="24"/>
        </w:rPr>
        <w:t xml:space="preserve"> </w:t>
      </w:r>
      <w:r w:rsidRPr="00FD4E38">
        <w:rPr>
          <w:spacing w:val="-4"/>
          <w:sz w:val="24"/>
          <w:szCs w:val="24"/>
        </w:rPr>
        <w:t>п</w:t>
      </w:r>
      <w:r w:rsidRPr="00FD4E38">
        <w:rPr>
          <w:rStyle w:val="afff2"/>
          <w:b w:val="0"/>
          <w:sz w:val="24"/>
          <w:szCs w:val="24"/>
        </w:rPr>
        <w:t>остановление  вступает в силу со дня официального опубликования.</w:t>
      </w:r>
    </w:p>
    <w:p w:rsidR="00FD4E38" w:rsidRPr="00FD4E38" w:rsidRDefault="00FD4E38" w:rsidP="00FD4E38">
      <w:pPr>
        <w:pStyle w:val="afff3"/>
        <w:spacing w:line="240" w:lineRule="auto"/>
        <w:ind w:firstLine="709"/>
        <w:jc w:val="both"/>
      </w:pPr>
      <w:r w:rsidRPr="00FD4E38">
        <w:t xml:space="preserve">3. </w:t>
      </w:r>
      <w:r w:rsidRPr="00FD4E38">
        <w:rPr>
          <w:color w:val="000000"/>
        </w:rPr>
        <w:t>Контроль за выполнением постановления оставляю за собой.</w:t>
      </w:r>
    </w:p>
    <w:p w:rsidR="00FD4E38" w:rsidRPr="00FD4E38" w:rsidRDefault="00FD4E38" w:rsidP="00FD4E38">
      <w:pPr>
        <w:ind w:firstLine="709"/>
        <w:rPr>
          <w:sz w:val="24"/>
          <w:szCs w:val="24"/>
        </w:rPr>
      </w:pPr>
      <w:r w:rsidRPr="00FD4E38">
        <w:rPr>
          <w:sz w:val="24"/>
          <w:szCs w:val="24"/>
        </w:rPr>
        <w:t>Глава Администрации</w:t>
      </w:r>
    </w:p>
    <w:p w:rsidR="00FD4E38" w:rsidRPr="00FD4E38" w:rsidRDefault="00FD4E38" w:rsidP="00FD4E38">
      <w:pPr>
        <w:rPr>
          <w:sz w:val="24"/>
          <w:szCs w:val="24"/>
        </w:rPr>
      </w:pPr>
      <w:r w:rsidRPr="00FD4E38">
        <w:rPr>
          <w:sz w:val="24"/>
          <w:szCs w:val="24"/>
        </w:rPr>
        <w:t xml:space="preserve">          Киселевского сельского поселения                                            Л.И.Параваева                               </w:t>
      </w:r>
    </w:p>
    <w:p w:rsidR="00FD4E38" w:rsidRPr="00FD4E38" w:rsidRDefault="00FD4E38" w:rsidP="00FD4E38">
      <w:pPr>
        <w:jc w:val="both"/>
        <w:rPr>
          <w:bCs/>
          <w:sz w:val="24"/>
          <w:szCs w:val="24"/>
        </w:rPr>
      </w:pPr>
      <w:r w:rsidRPr="00FD4E38">
        <w:rPr>
          <w:bCs/>
          <w:sz w:val="24"/>
          <w:szCs w:val="24"/>
        </w:rPr>
        <w:t xml:space="preserve">Постановление вносит </w:t>
      </w:r>
    </w:p>
    <w:p w:rsidR="00FD4E38" w:rsidRPr="00FD4E38" w:rsidRDefault="00FD4E38" w:rsidP="00FD4E38">
      <w:pPr>
        <w:jc w:val="both"/>
        <w:rPr>
          <w:bCs/>
          <w:sz w:val="24"/>
          <w:szCs w:val="24"/>
        </w:rPr>
      </w:pPr>
      <w:r w:rsidRPr="00FD4E38">
        <w:rPr>
          <w:bCs/>
          <w:sz w:val="24"/>
          <w:szCs w:val="24"/>
        </w:rPr>
        <w:t>сектор экономики и финансов</w:t>
      </w:r>
    </w:p>
    <w:p w:rsidR="00FD4E38" w:rsidRPr="00FD4E38" w:rsidRDefault="00FD4E38" w:rsidP="00FD4E38">
      <w:pPr>
        <w:ind w:left="5529"/>
        <w:jc w:val="center"/>
        <w:rPr>
          <w:sz w:val="24"/>
          <w:szCs w:val="24"/>
        </w:rPr>
      </w:pPr>
      <w:r w:rsidRPr="00FD4E38">
        <w:rPr>
          <w:sz w:val="24"/>
          <w:szCs w:val="24"/>
        </w:rPr>
        <w:t xml:space="preserve">Приложение </w:t>
      </w:r>
    </w:p>
    <w:p w:rsidR="00FD4E38" w:rsidRPr="00FD4E38" w:rsidRDefault="00FD4E38" w:rsidP="00FD4E38">
      <w:pPr>
        <w:ind w:left="5529"/>
        <w:jc w:val="center"/>
        <w:rPr>
          <w:sz w:val="24"/>
          <w:szCs w:val="24"/>
        </w:rPr>
      </w:pPr>
      <w:r w:rsidRPr="00FD4E38">
        <w:rPr>
          <w:sz w:val="24"/>
          <w:szCs w:val="24"/>
        </w:rPr>
        <w:t>к постановлению Администрации</w:t>
      </w:r>
    </w:p>
    <w:p w:rsidR="00FD4E38" w:rsidRPr="00FD4E38" w:rsidRDefault="00FD4E38" w:rsidP="00FD4E38">
      <w:pPr>
        <w:ind w:left="5529"/>
        <w:jc w:val="center"/>
        <w:rPr>
          <w:sz w:val="24"/>
          <w:szCs w:val="24"/>
        </w:rPr>
      </w:pPr>
      <w:r w:rsidRPr="00FD4E38">
        <w:rPr>
          <w:sz w:val="24"/>
          <w:szCs w:val="24"/>
          <w:lang w:eastAsia="en-US"/>
        </w:rPr>
        <w:t>Киселевского сельского поселения</w:t>
      </w:r>
      <w:r w:rsidRPr="00FD4E38">
        <w:rPr>
          <w:sz w:val="24"/>
          <w:szCs w:val="24"/>
        </w:rPr>
        <w:t xml:space="preserve"> </w:t>
      </w:r>
    </w:p>
    <w:p w:rsidR="00FD4E38" w:rsidRPr="00FD4E38" w:rsidRDefault="00FD4E38" w:rsidP="00FD4E38">
      <w:pPr>
        <w:ind w:left="5529"/>
        <w:jc w:val="center"/>
        <w:rPr>
          <w:sz w:val="24"/>
          <w:szCs w:val="24"/>
        </w:rPr>
      </w:pPr>
      <w:r w:rsidRPr="00FD4E38">
        <w:rPr>
          <w:sz w:val="24"/>
          <w:szCs w:val="24"/>
        </w:rPr>
        <w:t>от 22.02.2024 № 18</w:t>
      </w:r>
    </w:p>
    <w:p w:rsidR="00FD4E38" w:rsidRPr="00FD4E38" w:rsidRDefault="00FD4E38" w:rsidP="00FD4E38">
      <w:pPr>
        <w:pStyle w:val="af9"/>
        <w:jc w:val="center"/>
        <w:rPr>
          <w:rFonts w:ascii="Times New Roman" w:hAnsi="Times New Roman"/>
          <w:sz w:val="24"/>
          <w:szCs w:val="24"/>
        </w:rPr>
      </w:pPr>
      <w:r w:rsidRPr="00FD4E38">
        <w:rPr>
          <w:rFonts w:ascii="Times New Roman" w:hAnsi="Times New Roman"/>
          <w:sz w:val="24"/>
          <w:szCs w:val="24"/>
        </w:rPr>
        <w:t>ИЗМЕНЕНИЯ,</w:t>
      </w:r>
    </w:p>
    <w:p w:rsidR="00FD4E38" w:rsidRPr="00FD4E38" w:rsidRDefault="00FD4E38" w:rsidP="00FD4E38">
      <w:pPr>
        <w:pStyle w:val="af9"/>
        <w:jc w:val="center"/>
        <w:rPr>
          <w:rFonts w:ascii="Times New Roman" w:hAnsi="Times New Roman"/>
          <w:sz w:val="24"/>
          <w:szCs w:val="24"/>
        </w:rPr>
      </w:pPr>
      <w:r w:rsidRPr="00FD4E38">
        <w:rPr>
          <w:rFonts w:ascii="Times New Roman" w:hAnsi="Times New Roman"/>
          <w:sz w:val="24"/>
          <w:szCs w:val="24"/>
        </w:rPr>
        <w:t>вносимые в  постановление Администрации</w:t>
      </w:r>
    </w:p>
    <w:p w:rsidR="00FD4E38" w:rsidRPr="00FD4E38" w:rsidRDefault="00FD4E38" w:rsidP="00FD4E38">
      <w:pPr>
        <w:tabs>
          <w:tab w:val="left" w:pos="10206"/>
        </w:tabs>
        <w:ind w:right="-1"/>
        <w:jc w:val="center"/>
        <w:rPr>
          <w:sz w:val="24"/>
          <w:szCs w:val="24"/>
        </w:rPr>
      </w:pPr>
      <w:r w:rsidRPr="00FD4E38">
        <w:rPr>
          <w:sz w:val="24"/>
          <w:szCs w:val="24"/>
        </w:rPr>
        <w:t xml:space="preserve">Киселевского сельского поселения  от </w:t>
      </w:r>
      <w:r w:rsidRPr="00FD4E38">
        <w:rPr>
          <w:rStyle w:val="articleseperator"/>
          <w:sz w:val="24"/>
          <w:szCs w:val="24"/>
        </w:rPr>
        <w:t>09.11.2018 № 117  «Об утверждении  муниципальной программы</w:t>
      </w:r>
      <w:r w:rsidRPr="00FD4E38">
        <w:rPr>
          <w:rStyle w:val="FontStyle23"/>
          <w:sz w:val="24"/>
          <w:szCs w:val="24"/>
        </w:rPr>
        <w:t xml:space="preserve"> </w:t>
      </w:r>
      <w:r w:rsidRPr="00FD4E38">
        <w:rPr>
          <w:rStyle w:val="afff2"/>
          <w:b w:val="0"/>
          <w:sz w:val="24"/>
          <w:szCs w:val="24"/>
        </w:rPr>
        <w:t>Киселевского сельского поселения</w:t>
      </w:r>
      <w:r w:rsidRPr="00FD4E38">
        <w:rPr>
          <w:rStyle w:val="afff2"/>
          <w:sz w:val="24"/>
          <w:szCs w:val="24"/>
        </w:rPr>
        <w:t xml:space="preserve"> </w:t>
      </w:r>
      <w:r w:rsidRPr="00FD4E38">
        <w:rPr>
          <w:rStyle w:val="FontStyle23"/>
          <w:sz w:val="24"/>
          <w:szCs w:val="24"/>
        </w:rPr>
        <w:t xml:space="preserve"> </w:t>
      </w:r>
      <w:r w:rsidRPr="00FD4E38">
        <w:rPr>
          <w:rStyle w:val="afff2"/>
          <w:sz w:val="24"/>
          <w:szCs w:val="24"/>
        </w:rPr>
        <w:t>«</w:t>
      </w:r>
      <w:r w:rsidRPr="00FD4E38">
        <w:rPr>
          <w:sz w:val="24"/>
          <w:szCs w:val="24"/>
          <w:lang w:eastAsia="en-US"/>
        </w:rPr>
        <w:t>Муниципальная политика</w:t>
      </w:r>
      <w:r w:rsidRPr="00FD4E38">
        <w:rPr>
          <w:rStyle w:val="afff2"/>
          <w:sz w:val="24"/>
          <w:szCs w:val="24"/>
        </w:rPr>
        <w:t>»</w:t>
      </w:r>
    </w:p>
    <w:p w:rsidR="00FD4E38" w:rsidRPr="00FD4E38" w:rsidRDefault="00FD4E38" w:rsidP="00FD4E38">
      <w:pPr>
        <w:widowControl w:val="0"/>
        <w:autoSpaceDE w:val="0"/>
        <w:autoSpaceDN w:val="0"/>
        <w:adjustRightInd w:val="0"/>
        <w:jc w:val="both"/>
        <w:rPr>
          <w:sz w:val="24"/>
          <w:szCs w:val="24"/>
        </w:rPr>
      </w:pPr>
      <w:r w:rsidRPr="00FD4E38">
        <w:rPr>
          <w:sz w:val="24"/>
          <w:szCs w:val="24"/>
        </w:rPr>
        <w:t xml:space="preserve">   1 . В паспорте муниципальной программы Киселевского сельского поселения </w:t>
      </w:r>
      <w:r w:rsidRPr="00FD4E38">
        <w:rPr>
          <w:rStyle w:val="afff2"/>
          <w:sz w:val="24"/>
          <w:szCs w:val="24"/>
        </w:rPr>
        <w:t>«</w:t>
      </w:r>
      <w:r w:rsidRPr="00FD4E38">
        <w:rPr>
          <w:sz w:val="24"/>
          <w:szCs w:val="24"/>
          <w:lang w:eastAsia="en-US"/>
        </w:rPr>
        <w:t>Муниципальная политика</w:t>
      </w:r>
      <w:r w:rsidRPr="00FD4E38">
        <w:rPr>
          <w:sz w:val="24"/>
          <w:szCs w:val="24"/>
        </w:rPr>
        <w:t>» строку ресурсное обеспечение муниципальной программы Киселевского сельского поселения изложить в следующей редакции:</w:t>
      </w:r>
    </w:p>
    <w:tbl>
      <w:tblPr>
        <w:tblW w:w="10765" w:type="dxa"/>
        <w:tblInd w:w="-176" w:type="dxa"/>
        <w:tblLayout w:type="fixed"/>
        <w:tblLook w:val="0000"/>
      </w:tblPr>
      <w:tblGrid>
        <w:gridCol w:w="176"/>
        <w:gridCol w:w="2176"/>
        <w:gridCol w:w="1760"/>
        <w:gridCol w:w="6484"/>
        <w:gridCol w:w="169"/>
      </w:tblGrid>
      <w:tr w:rsidR="00FD4E38" w:rsidRPr="00FD4E38" w:rsidTr="00FD4E38">
        <w:trPr>
          <w:trHeight w:val="6630"/>
        </w:trPr>
        <w:tc>
          <w:tcPr>
            <w:tcW w:w="4112" w:type="dxa"/>
            <w:gridSpan w:val="3"/>
            <w:shd w:val="clear" w:color="auto" w:fill="auto"/>
          </w:tcPr>
          <w:p w:rsidR="00FD4E38" w:rsidRPr="00FD4E38" w:rsidRDefault="00FD4E38" w:rsidP="00FD4E38">
            <w:pPr>
              <w:widowControl w:val="0"/>
              <w:autoSpaceDE w:val="0"/>
              <w:autoSpaceDN w:val="0"/>
              <w:adjustRightInd w:val="0"/>
              <w:jc w:val="both"/>
              <w:rPr>
                <w:sz w:val="24"/>
                <w:szCs w:val="24"/>
              </w:rPr>
            </w:pPr>
          </w:p>
          <w:p w:rsidR="00FD4E38" w:rsidRPr="00FD4E38" w:rsidRDefault="00FD4E38" w:rsidP="00FD4E38">
            <w:pPr>
              <w:widowControl w:val="0"/>
              <w:autoSpaceDE w:val="0"/>
              <w:autoSpaceDN w:val="0"/>
              <w:adjustRightInd w:val="0"/>
              <w:jc w:val="both"/>
              <w:rPr>
                <w:sz w:val="24"/>
                <w:szCs w:val="24"/>
              </w:rPr>
            </w:pPr>
            <w:r w:rsidRPr="00FD4E38">
              <w:rPr>
                <w:sz w:val="24"/>
                <w:szCs w:val="24"/>
              </w:rPr>
              <w:t>«Ресурсное обеспечение</w:t>
            </w:r>
          </w:p>
          <w:p w:rsidR="00FD4E38" w:rsidRPr="00FD4E38" w:rsidRDefault="00FD4E38" w:rsidP="00FD4E38">
            <w:pPr>
              <w:widowControl w:val="0"/>
              <w:autoSpaceDE w:val="0"/>
              <w:autoSpaceDN w:val="0"/>
              <w:adjustRightInd w:val="0"/>
              <w:jc w:val="both"/>
              <w:rPr>
                <w:sz w:val="24"/>
                <w:szCs w:val="24"/>
              </w:rPr>
            </w:pPr>
            <w:r w:rsidRPr="00FD4E38">
              <w:rPr>
                <w:sz w:val="24"/>
                <w:szCs w:val="24"/>
              </w:rPr>
              <w:t>муниципальной программы Киселевского сельского поселения</w:t>
            </w:r>
          </w:p>
          <w:p w:rsidR="00FD4E38" w:rsidRPr="00FD4E38" w:rsidRDefault="00FD4E38" w:rsidP="00FD4E38">
            <w:pPr>
              <w:rPr>
                <w:sz w:val="24"/>
                <w:szCs w:val="24"/>
              </w:rPr>
            </w:pPr>
          </w:p>
          <w:p w:rsidR="00FD4E38" w:rsidRPr="00FD4E38" w:rsidRDefault="00FD4E38" w:rsidP="00FD4E38">
            <w:pPr>
              <w:rPr>
                <w:sz w:val="24"/>
                <w:szCs w:val="24"/>
              </w:rPr>
            </w:pPr>
          </w:p>
          <w:p w:rsidR="00FD4E38" w:rsidRPr="00FD4E38" w:rsidRDefault="00FD4E38" w:rsidP="00FD4E38">
            <w:pPr>
              <w:rPr>
                <w:sz w:val="24"/>
                <w:szCs w:val="24"/>
              </w:rPr>
            </w:pPr>
          </w:p>
          <w:p w:rsidR="00FD4E38" w:rsidRPr="00FD4E38" w:rsidRDefault="00FD4E38" w:rsidP="00FD4E38">
            <w:pPr>
              <w:rPr>
                <w:sz w:val="24"/>
                <w:szCs w:val="24"/>
              </w:rPr>
            </w:pPr>
          </w:p>
          <w:p w:rsidR="00FD4E38" w:rsidRPr="00FD4E38" w:rsidRDefault="00FD4E38" w:rsidP="00FD4E38">
            <w:pPr>
              <w:rPr>
                <w:sz w:val="24"/>
                <w:szCs w:val="24"/>
              </w:rPr>
            </w:pPr>
            <w:r w:rsidRPr="00FD4E38">
              <w:rPr>
                <w:sz w:val="24"/>
                <w:szCs w:val="24"/>
              </w:rPr>
              <w:t xml:space="preserve">  </w:t>
            </w:r>
          </w:p>
        </w:tc>
        <w:tc>
          <w:tcPr>
            <w:tcW w:w="6653" w:type="dxa"/>
            <w:gridSpan w:val="2"/>
            <w:shd w:val="clear" w:color="auto" w:fill="auto"/>
          </w:tcPr>
          <w:p w:rsidR="00FD4E38" w:rsidRPr="00FD4E38" w:rsidRDefault="00FD4E38" w:rsidP="00FD4E38">
            <w:pPr>
              <w:adjustRightInd w:val="0"/>
              <w:jc w:val="both"/>
              <w:rPr>
                <w:kern w:val="2"/>
                <w:sz w:val="24"/>
                <w:szCs w:val="24"/>
              </w:rPr>
            </w:pPr>
            <w:r w:rsidRPr="00FD4E38">
              <w:rPr>
                <w:sz w:val="24"/>
                <w:szCs w:val="24"/>
              </w:rPr>
              <w:t>Общий объем финансирования муниципальной программы составляет 56 432,6</w:t>
            </w:r>
            <w:r w:rsidRPr="00FD4E38">
              <w:rPr>
                <w:sz w:val="24"/>
                <w:szCs w:val="24"/>
                <w:shd w:val="clear" w:color="auto" w:fill="FFFFFF"/>
              </w:rPr>
              <w:t xml:space="preserve"> </w:t>
            </w:r>
            <w:r w:rsidRPr="00FD4E38">
              <w:rPr>
                <w:kern w:val="2"/>
                <w:sz w:val="24"/>
                <w:szCs w:val="24"/>
              </w:rPr>
              <w:t>тыс. рублей</w:t>
            </w:r>
            <w:r w:rsidRPr="00FD4E38">
              <w:rPr>
                <w:sz w:val="24"/>
                <w:szCs w:val="24"/>
              </w:rPr>
              <w:t>, в том числе:</w:t>
            </w:r>
          </w:p>
          <w:p w:rsidR="00FD4E38" w:rsidRPr="00FD4E38" w:rsidRDefault="00FD4E38" w:rsidP="00FD4E38">
            <w:pPr>
              <w:adjustRightInd w:val="0"/>
              <w:jc w:val="both"/>
              <w:rPr>
                <w:kern w:val="2"/>
                <w:sz w:val="24"/>
                <w:szCs w:val="24"/>
              </w:rPr>
            </w:pPr>
            <w:r w:rsidRPr="00FD4E38">
              <w:rPr>
                <w:kern w:val="2"/>
                <w:sz w:val="24"/>
                <w:szCs w:val="24"/>
              </w:rPr>
              <w:t>в 2019 году –  4547,7 тыс. рублей;</w:t>
            </w:r>
          </w:p>
          <w:p w:rsidR="00FD4E38" w:rsidRPr="00FD4E38" w:rsidRDefault="00FD4E38" w:rsidP="00FD4E38">
            <w:pPr>
              <w:adjustRightInd w:val="0"/>
              <w:jc w:val="both"/>
              <w:rPr>
                <w:kern w:val="2"/>
                <w:sz w:val="24"/>
                <w:szCs w:val="24"/>
              </w:rPr>
            </w:pPr>
            <w:r w:rsidRPr="00FD4E38">
              <w:rPr>
                <w:kern w:val="2"/>
                <w:sz w:val="24"/>
                <w:szCs w:val="24"/>
              </w:rPr>
              <w:t>в 2020 году –  5001,8 тыс. рублей;</w:t>
            </w:r>
          </w:p>
          <w:p w:rsidR="00FD4E38" w:rsidRPr="00FD4E38" w:rsidRDefault="00FD4E38" w:rsidP="00FD4E38">
            <w:pPr>
              <w:adjustRightInd w:val="0"/>
              <w:rPr>
                <w:sz w:val="24"/>
                <w:szCs w:val="24"/>
              </w:rPr>
            </w:pPr>
            <w:r w:rsidRPr="00FD4E38">
              <w:rPr>
                <w:sz w:val="24"/>
                <w:szCs w:val="24"/>
              </w:rPr>
              <w:t xml:space="preserve">в 2021 году </w:t>
            </w:r>
            <w:r w:rsidRPr="00FD4E38">
              <w:rPr>
                <w:kern w:val="2"/>
                <w:sz w:val="24"/>
                <w:szCs w:val="24"/>
              </w:rPr>
              <w:t>–</w:t>
            </w:r>
            <w:r w:rsidRPr="00FD4E38">
              <w:rPr>
                <w:sz w:val="24"/>
                <w:szCs w:val="24"/>
              </w:rPr>
              <w:t xml:space="preserve">  5487,2</w:t>
            </w:r>
            <w:r w:rsidRPr="00FD4E38">
              <w:rPr>
                <w:kern w:val="2"/>
                <w:sz w:val="24"/>
                <w:szCs w:val="24"/>
              </w:rPr>
              <w:t xml:space="preserve"> </w:t>
            </w:r>
            <w:r w:rsidRPr="00FD4E38">
              <w:rPr>
                <w:sz w:val="24"/>
                <w:szCs w:val="24"/>
              </w:rPr>
              <w:t>тыс. рублей;</w:t>
            </w:r>
          </w:p>
          <w:p w:rsidR="00FD4E38" w:rsidRPr="00FD4E38" w:rsidRDefault="00FD4E38" w:rsidP="00FD4E38">
            <w:pPr>
              <w:adjustRightInd w:val="0"/>
              <w:rPr>
                <w:sz w:val="24"/>
                <w:szCs w:val="24"/>
              </w:rPr>
            </w:pPr>
            <w:r w:rsidRPr="00FD4E38">
              <w:rPr>
                <w:sz w:val="24"/>
                <w:szCs w:val="24"/>
              </w:rPr>
              <w:t xml:space="preserve">в 2022 году </w:t>
            </w:r>
            <w:r w:rsidRPr="00FD4E38">
              <w:rPr>
                <w:kern w:val="2"/>
                <w:sz w:val="24"/>
                <w:szCs w:val="24"/>
              </w:rPr>
              <w:t>–</w:t>
            </w:r>
            <w:r w:rsidRPr="00FD4E38">
              <w:rPr>
                <w:sz w:val="24"/>
                <w:szCs w:val="24"/>
              </w:rPr>
              <w:t xml:space="preserve">  6721,5</w:t>
            </w:r>
            <w:r w:rsidRPr="00FD4E38">
              <w:rPr>
                <w:kern w:val="2"/>
                <w:sz w:val="24"/>
                <w:szCs w:val="24"/>
              </w:rPr>
              <w:t xml:space="preserve"> </w:t>
            </w:r>
            <w:r w:rsidRPr="00FD4E38">
              <w:rPr>
                <w:sz w:val="24"/>
                <w:szCs w:val="24"/>
              </w:rPr>
              <w:t>тыс. рублей;</w:t>
            </w:r>
          </w:p>
          <w:p w:rsidR="00FD4E38" w:rsidRPr="00FD4E38" w:rsidRDefault="00FD4E38" w:rsidP="00FD4E38">
            <w:pPr>
              <w:adjustRightInd w:val="0"/>
              <w:rPr>
                <w:sz w:val="24"/>
                <w:szCs w:val="24"/>
              </w:rPr>
            </w:pPr>
            <w:r w:rsidRPr="00FD4E38">
              <w:rPr>
                <w:sz w:val="24"/>
                <w:szCs w:val="24"/>
              </w:rPr>
              <w:t xml:space="preserve">в 2023 году </w:t>
            </w:r>
            <w:r w:rsidRPr="00FD4E38">
              <w:rPr>
                <w:kern w:val="2"/>
                <w:sz w:val="24"/>
                <w:szCs w:val="24"/>
              </w:rPr>
              <w:t>–</w:t>
            </w:r>
            <w:r w:rsidRPr="00FD4E38">
              <w:rPr>
                <w:sz w:val="24"/>
                <w:szCs w:val="24"/>
              </w:rPr>
              <w:t xml:space="preserve">  7414,1</w:t>
            </w:r>
            <w:r w:rsidRPr="00FD4E38">
              <w:rPr>
                <w:kern w:val="2"/>
                <w:sz w:val="24"/>
                <w:szCs w:val="24"/>
              </w:rPr>
              <w:t xml:space="preserve"> </w:t>
            </w:r>
            <w:r w:rsidRPr="00FD4E38">
              <w:rPr>
                <w:sz w:val="24"/>
                <w:szCs w:val="24"/>
              </w:rPr>
              <w:t>тыс. рублей;</w:t>
            </w:r>
          </w:p>
          <w:p w:rsidR="00FD4E38" w:rsidRPr="00FD4E38" w:rsidRDefault="00FD4E38" w:rsidP="00FD4E38">
            <w:pPr>
              <w:adjustRightInd w:val="0"/>
              <w:rPr>
                <w:sz w:val="24"/>
                <w:szCs w:val="24"/>
              </w:rPr>
            </w:pPr>
            <w:r w:rsidRPr="00FD4E38">
              <w:rPr>
                <w:sz w:val="24"/>
                <w:szCs w:val="24"/>
              </w:rPr>
              <w:t xml:space="preserve">в 2024 году </w:t>
            </w:r>
            <w:r w:rsidRPr="00FD4E38">
              <w:rPr>
                <w:kern w:val="2"/>
                <w:sz w:val="24"/>
                <w:szCs w:val="24"/>
              </w:rPr>
              <w:t>–</w:t>
            </w:r>
            <w:r w:rsidRPr="00FD4E38">
              <w:rPr>
                <w:sz w:val="24"/>
                <w:szCs w:val="24"/>
              </w:rPr>
              <w:t xml:space="preserve">  6874,2</w:t>
            </w:r>
            <w:r w:rsidRPr="00FD4E38">
              <w:rPr>
                <w:kern w:val="2"/>
                <w:sz w:val="24"/>
                <w:szCs w:val="24"/>
              </w:rPr>
              <w:t xml:space="preserve"> </w:t>
            </w:r>
            <w:r w:rsidRPr="00FD4E38">
              <w:rPr>
                <w:sz w:val="24"/>
                <w:szCs w:val="24"/>
              </w:rPr>
              <w:t>тыс. рублей;</w:t>
            </w:r>
          </w:p>
          <w:p w:rsidR="00FD4E38" w:rsidRPr="00FD4E38" w:rsidRDefault="00FD4E38" w:rsidP="00FD4E38">
            <w:pPr>
              <w:adjustRightInd w:val="0"/>
              <w:rPr>
                <w:sz w:val="24"/>
                <w:szCs w:val="24"/>
              </w:rPr>
            </w:pPr>
            <w:r w:rsidRPr="00FD4E38">
              <w:rPr>
                <w:sz w:val="24"/>
                <w:szCs w:val="24"/>
              </w:rPr>
              <w:t>в 2025 году</w:t>
            </w:r>
            <w:r w:rsidRPr="00FD4E38">
              <w:rPr>
                <w:i/>
                <w:sz w:val="24"/>
                <w:szCs w:val="24"/>
              </w:rPr>
              <w:t xml:space="preserve"> </w:t>
            </w:r>
            <w:r w:rsidRPr="00FD4E38">
              <w:rPr>
                <w:kern w:val="2"/>
                <w:sz w:val="24"/>
                <w:szCs w:val="24"/>
              </w:rPr>
              <w:t>–</w:t>
            </w:r>
            <w:r w:rsidRPr="00FD4E38">
              <w:rPr>
                <w:sz w:val="24"/>
                <w:szCs w:val="24"/>
              </w:rPr>
              <w:t xml:space="preserve">  5623,0</w:t>
            </w:r>
            <w:r w:rsidRPr="00FD4E38">
              <w:rPr>
                <w:kern w:val="2"/>
                <w:sz w:val="24"/>
                <w:szCs w:val="24"/>
              </w:rPr>
              <w:t xml:space="preserve"> </w:t>
            </w:r>
            <w:r w:rsidRPr="00FD4E38">
              <w:rPr>
                <w:sz w:val="24"/>
                <w:szCs w:val="24"/>
              </w:rPr>
              <w:t>тыс. рублей;</w:t>
            </w:r>
          </w:p>
          <w:p w:rsidR="00FD4E38" w:rsidRPr="00FD4E38" w:rsidRDefault="00FD4E38" w:rsidP="00FD4E38">
            <w:pPr>
              <w:adjustRightInd w:val="0"/>
              <w:rPr>
                <w:sz w:val="24"/>
                <w:szCs w:val="24"/>
              </w:rPr>
            </w:pPr>
            <w:r w:rsidRPr="00FD4E38">
              <w:rPr>
                <w:sz w:val="24"/>
                <w:szCs w:val="24"/>
              </w:rPr>
              <w:t>в 2026 году</w:t>
            </w:r>
            <w:r w:rsidRPr="00FD4E38">
              <w:rPr>
                <w:i/>
                <w:sz w:val="24"/>
                <w:szCs w:val="24"/>
              </w:rPr>
              <w:t xml:space="preserve"> </w:t>
            </w:r>
            <w:r w:rsidRPr="00FD4E38">
              <w:rPr>
                <w:kern w:val="2"/>
                <w:sz w:val="24"/>
                <w:szCs w:val="24"/>
              </w:rPr>
              <w:t>–</w:t>
            </w:r>
            <w:r w:rsidRPr="00FD4E38">
              <w:rPr>
                <w:sz w:val="24"/>
                <w:szCs w:val="24"/>
              </w:rPr>
              <w:t xml:space="preserve">  4523,1</w:t>
            </w:r>
            <w:r w:rsidRPr="00FD4E38">
              <w:rPr>
                <w:kern w:val="2"/>
                <w:sz w:val="24"/>
                <w:szCs w:val="24"/>
              </w:rPr>
              <w:t xml:space="preserve"> </w:t>
            </w:r>
            <w:r w:rsidRPr="00FD4E38">
              <w:rPr>
                <w:sz w:val="24"/>
                <w:szCs w:val="24"/>
              </w:rPr>
              <w:t>тыс. рублей;</w:t>
            </w:r>
          </w:p>
          <w:p w:rsidR="00FD4E38" w:rsidRPr="00FD4E38" w:rsidRDefault="00FD4E38" w:rsidP="00FD4E38">
            <w:pPr>
              <w:adjustRightInd w:val="0"/>
              <w:rPr>
                <w:sz w:val="24"/>
                <w:szCs w:val="24"/>
              </w:rPr>
            </w:pPr>
            <w:r w:rsidRPr="00FD4E38">
              <w:rPr>
                <w:sz w:val="24"/>
                <w:szCs w:val="24"/>
              </w:rPr>
              <w:t>в 2027 году</w:t>
            </w:r>
            <w:r w:rsidRPr="00FD4E38">
              <w:rPr>
                <w:i/>
                <w:sz w:val="24"/>
                <w:szCs w:val="24"/>
              </w:rPr>
              <w:t xml:space="preserve"> </w:t>
            </w:r>
            <w:r w:rsidRPr="00FD4E38">
              <w:rPr>
                <w:kern w:val="2"/>
                <w:sz w:val="24"/>
                <w:szCs w:val="24"/>
              </w:rPr>
              <w:t>–</w:t>
            </w:r>
            <w:r w:rsidRPr="00FD4E38">
              <w:rPr>
                <w:sz w:val="24"/>
                <w:szCs w:val="24"/>
              </w:rPr>
              <w:t xml:space="preserve">  2560,0</w:t>
            </w:r>
            <w:r w:rsidRPr="00FD4E38">
              <w:rPr>
                <w:kern w:val="2"/>
                <w:sz w:val="24"/>
                <w:szCs w:val="24"/>
              </w:rPr>
              <w:t xml:space="preserve"> </w:t>
            </w:r>
            <w:r w:rsidRPr="00FD4E38">
              <w:rPr>
                <w:sz w:val="24"/>
                <w:szCs w:val="24"/>
              </w:rPr>
              <w:t>тыс. рублей;</w:t>
            </w:r>
          </w:p>
          <w:p w:rsidR="00FD4E38" w:rsidRPr="00FD4E38" w:rsidRDefault="00FD4E38" w:rsidP="00FD4E38">
            <w:pPr>
              <w:adjustRightInd w:val="0"/>
              <w:rPr>
                <w:sz w:val="24"/>
                <w:szCs w:val="24"/>
              </w:rPr>
            </w:pPr>
            <w:r w:rsidRPr="00FD4E38">
              <w:rPr>
                <w:sz w:val="24"/>
                <w:szCs w:val="24"/>
              </w:rPr>
              <w:t>в 2028 году</w:t>
            </w:r>
            <w:r w:rsidRPr="00FD4E38">
              <w:rPr>
                <w:i/>
                <w:sz w:val="24"/>
                <w:szCs w:val="24"/>
              </w:rPr>
              <w:t xml:space="preserve"> </w:t>
            </w:r>
            <w:r w:rsidRPr="00FD4E38">
              <w:rPr>
                <w:kern w:val="2"/>
                <w:sz w:val="24"/>
                <w:szCs w:val="24"/>
              </w:rPr>
              <w:t>–</w:t>
            </w:r>
            <w:r w:rsidRPr="00FD4E38">
              <w:rPr>
                <w:sz w:val="24"/>
                <w:szCs w:val="24"/>
              </w:rPr>
              <w:t xml:space="preserve">  2560,0</w:t>
            </w:r>
            <w:r w:rsidRPr="00FD4E38">
              <w:rPr>
                <w:kern w:val="2"/>
                <w:sz w:val="24"/>
                <w:szCs w:val="24"/>
              </w:rPr>
              <w:t xml:space="preserve"> </w:t>
            </w:r>
            <w:r w:rsidRPr="00FD4E38">
              <w:rPr>
                <w:sz w:val="24"/>
                <w:szCs w:val="24"/>
              </w:rPr>
              <w:t>тыс. рублей;</w:t>
            </w:r>
          </w:p>
          <w:p w:rsidR="00FD4E38" w:rsidRPr="00FD4E38" w:rsidRDefault="00FD4E38" w:rsidP="00FD4E38">
            <w:pPr>
              <w:adjustRightInd w:val="0"/>
              <w:rPr>
                <w:sz w:val="24"/>
                <w:szCs w:val="24"/>
              </w:rPr>
            </w:pPr>
            <w:r w:rsidRPr="00FD4E38">
              <w:rPr>
                <w:sz w:val="24"/>
                <w:szCs w:val="24"/>
              </w:rPr>
              <w:t>в 2029 году</w:t>
            </w:r>
            <w:r w:rsidRPr="00FD4E38">
              <w:rPr>
                <w:i/>
                <w:sz w:val="24"/>
                <w:szCs w:val="24"/>
              </w:rPr>
              <w:t xml:space="preserve"> </w:t>
            </w:r>
            <w:r w:rsidRPr="00FD4E38">
              <w:rPr>
                <w:kern w:val="2"/>
                <w:sz w:val="24"/>
                <w:szCs w:val="24"/>
              </w:rPr>
              <w:t>–</w:t>
            </w:r>
            <w:r w:rsidRPr="00FD4E38">
              <w:rPr>
                <w:sz w:val="24"/>
                <w:szCs w:val="24"/>
              </w:rPr>
              <w:t xml:space="preserve">  2560,0</w:t>
            </w:r>
            <w:r w:rsidRPr="00FD4E38">
              <w:rPr>
                <w:kern w:val="2"/>
                <w:sz w:val="24"/>
                <w:szCs w:val="24"/>
              </w:rPr>
              <w:t xml:space="preserve"> </w:t>
            </w:r>
            <w:r w:rsidRPr="00FD4E38">
              <w:rPr>
                <w:sz w:val="24"/>
                <w:szCs w:val="24"/>
              </w:rPr>
              <w:t>тыс. рублей;</w:t>
            </w:r>
          </w:p>
          <w:p w:rsidR="00FD4E38" w:rsidRPr="00FD4E38" w:rsidRDefault="00FD4E38" w:rsidP="00FD4E38">
            <w:pPr>
              <w:adjustRightInd w:val="0"/>
              <w:rPr>
                <w:sz w:val="24"/>
                <w:szCs w:val="24"/>
              </w:rPr>
            </w:pPr>
            <w:r w:rsidRPr="00FD4E38">
              <w:rPr>
                <w:sz w:val="24"/>
                <w:szCs w:val="24"/>
              </w:rPr>
              <w:t>в 2030 году</w:t>
            </w:r>
            <w:r w:rsidRPr="00FD4E38">
              <w:rPr>
                <w:i/>
                <w:sz w:val="24"/>
                <w:szCs w:val="24"/>
              </w:rPr>
              <w:t xml:space="preserve"> </w:t>
            </w:r>
            <w:r w:rsidRPr="00FD4E38">
              <w:rPr>
                <w:kern w:val="2"/>
                <w:sz w:val="24"/>
                <w:szCs w:val="24"/>
              </w:rPr>
              <w:t>–</w:t>
            </w:r>
            <w:r w:rsidRPr="00FD4E38">
              <w:rPr>
                <w:sz w:val="24"/>
                <w:szCs w:val="24"/>
              </w:rPr>
              <w:t xml:space="preserve">  2560,0</w:t>
            </w:r>
            <w:r w:rsidRPr="00FD4E38">
              <w:rPr>
                <w:kern w:val="2"/>
                <w:sz w:val="24"/>
                <w:szCs w:val="24"/>
              </w:rPr>
              <w:t xml:space="preserve"> </w:t>
            </w:r>
            <w:r w:rsidRPr="00FD4E38">
              <w:rPr>
                <w:sz w:val="24"/>
                <w:szCs w:val="24"/>
              </w:rPr>
              <w:t>тыс. рублей;</w:t>
            </w:r>
          </w:p>
          <w:p w:rsidR="00FD4E38" w:rsidRPr="00FD4E38" w:rsidRDefault="00FD4E38" w:rsidP="00FD4E38">
            <w:pPr>
              <w:adjustRightInd w:val="0"/>
              <w:rPr>
                <w:sz w:val="24"/>
                <w:szCs w:val="24"/>
              </w:rPr>
            </w:pPr>
            <w:r w:rsidRPr="00FD4E38">
              <w:rPr>
                <w:sz w:val="24"/>
                <w:szCs w:val="24"/>
              </w:rPr>
              <w:t>из них:</w:t>
            </w:r>
          </w:p>
          <w:p w:rsidR="00FD4E38" w:rsidRPr="00FD4E38" w:rsidRDefault="00FD4E38" w:rsidP="00FD4E38">
            <w:pPr>
              <w:adjustRightInd w:val="0"/>
              <w:rPr>
                <w:sz w:val="24"/>
                <w:szCs w:val="24"/>
              </w:rPr>
            </w:pPr>
            <w:r w:rsidRPr="00FD4E38">
              <w:rPr>
                <w:sz w:val="24"/>
                <w:szCs w:val="24"/>
              </w:rPr>
              <w:t>средства бюджета поселения –</w:t>
            </w:r>
          </w:p>
          <w:p w:rsidR="00FD4E38" w:rsidRPr="00FD4E38" w:rsidRDefault="00FD4E38" w:rsidP="00FD4E38">
            <w:pPr>
              <w:adjustRightInd w:val="0"/>
              <w:jc w:val="both"/>
              <w:rPr>
                <w:kern w:val="2"/>
                <w:sz w:val="24"/>
                <w:szCs w:val="24"/>
              </w:rPr>
            </w:pPr>
            <w:r w:rsidRPr="00FD4E38">
              <w:rPr>
                <w:sz w:val="24"/>
                <w:szCs w:val="24"/>
              </w:rPr>
              <w:t>56 432,6</w:t>
            </w:r>
            <w:r w:rsidRPr="00FD4E38">
              <w:rPr>
                <w:sz w:val="24"/>
                <w:szCs w:val="24"/>
                <w:shd w:val="clear" w:color="auto" w:fill="FFFFFF"/>
              </w:rPr>
              <w:t xml:space="preserve"> </w:t>
            </w:r>
            <w:r w:rsidRPr="00FD4E38">
              <w:rPr>
                <w:kern w:val="2"/>
                <w:sz w:val="24"/>
                <w:szCs w:val="24"/>
              </w:rPr>
              <w:t>тыс. рублей;</w:t>
            </w:r>
          </w:p>
          <w:p w:rsidR="00FD4E38" w:rsidRPr="00FD4E38" w:rsidRDefault="00FD4E38" w:rsidP="00FD4E38">
            <w:pPr>
              <w:adjustRightInd w:val="0"/>
              <w:rPr>
                <w:sz w:val="24"/>
                <w:szCs w:val="24"/>
              </w:rPr>
            </w:pPr>
            <w:r w:rsidRPr="00FD4E38">
              <w:rPr>
                <w:sz w:val="24"/>
                <w:szCs w:val="24"/>
              </w:rPr>
              <w:t>средства областного бюджета –</w:t>
            </w:r>
          </w:p>
          <w:p w:rsidR="00FD4E38" w:rsidRPr="00FD4E38" w:rsidRDefault="00FD4E38" w:rsidP="00FD4E38">
            <w:pPr>
              <w:adjustRightInd w:val="0"/>
              <w:jc w:val="both"/>
              <w:rPr>
                <w:sz w:val="24"/>
                <w:szCs w:val="24"/>
              </w:rPr>
            </w:pPr>
            <w:r w:rsidRPr="00FD4E38">
              <w:rPr>
                <w:sz w:val="24"/>
                <w:szCs w:val="24"/>
                <w:shd w:val="clear" w:color="auto" w:fill="FFFFFF"/>
              </w:rPr>
              <w:t xml:space="preserve">0,0  </w:t>
            </w:r>
            <w:r w:rsidRPr="00FD4E38">
              <w:rPr>
                <w:kern w:val="2"/>
                <w:sz w:val="24"/>
                <w:szCs w:val="24"/>
              </w:rPr>
              <w:t>тыс. рублей».</w:t>
            </w:r>
          </w:p>
        </w:tc>
      </w:tr>
      <w:tr w:rsidR="00FD4E38" w:rsidRPr="00FD4E38" w:rsidTr="00FD4E38">
        <w:tblPrEx>
          <w:tblLook w:val="00A0"/>
        </w:tblPrEx>
        <w:trPr>
          <w:gridBefore w:val="1"/>
          <w:gridAfter w:val="1"/>
          <w:wBefore w:w="176" w:type="dxa"/>
          <w:wAfter w:w="169" w:type="dxa"/>
          <w:trHeight w:val="80"/>
        </w:trPr>
        <w:tc>
          <w:tcPr>
            <w:tcW w:w="2176" w:type="dxa"/>
            <w:hideMark/>
          </w:tcPr>
          <w:p w:rsidR="00FD4E38" w:rsidRPr="00FD4E38" w:rsidRDefault="00FD4E38" w:rsidP="00FD4E38">
            <w:pPr>
              <w:rPr>
                <w:kern w:val="2"/>
                <w:sz w:val="24"/>
                <w:szCs w:val="24"/>
              </w:rPr>
            </w:pPr>
          </w:p>
        </w:tc>
        <w:tc>
          <w:tcPr>
            <w:tcW w:w="8244" w:type="dxa"/>
            <w:gridSpan w:val="2"/>
            <w:hideMark/>
          </w:tcPr>
          <w:p w:rsidR="00FD4E38" w:rsidRPr="00FD4E38" w:rsidRDefault="00FD4E38" w:rsidP="00FD4E38">
            <w:pPr>
              <w:adjustRightInd w:val="0"/>
              <w:rPr>
                <w:sz w:val="24"/>
                <w:szCs w:val="24"/>
              </w:rPr>
            </w:pPr>
          </w:p>
        </w:tc>
      </w:tr>
    </w:tbl>
    <w:p w:rsidR="00FD4E38" w:rsidRPr="00FD4E38" w:rsidRDefault="00FD4E38" w:rsidP="00FD4E38">
      <w:pPr>
        <w:rPr>
          <w:sz w:val="24"/>
          <w:szCs w:val="24"/>
        </w:rPr>
      </w:pPr>
      <w:r w:rsidRPr="00FD4E38">
        <w:rPr>
          <w:sz w:val="24"/>
          <w:szCs w:val="24"/>
        </w:rPr>
        <w:t>2. Строку</w:t>
      </w:r>
      <w:r w:rsidRPr="00FD4E38">
        <w:rPr>
          <w:color w:val="000000"/>
          <w:sz w:val="24"/>
          <w:szCs w:val="24"/>
        </w:rPr>
        <w:t xml:space="preserve"> «</w:t>
      </w:r>
      <w:r w:rsidRPr="00FD4E38">
        <w:rPr>
          <w:sz w:val="24"/>
          <w:szCs w:val="24"/>
        </w:rPr>
        <w:t>Ресурсное обеспечение подпрограммы</w:t>
      </w:r>
      <w:r w:rsidRPr="00FD4E38">
        <w:rPr>
          <w:color w:val="000000"/>
          <w:sz w:val="24"/>
          <w:szCs w:val="24"/>
        </w:rPr>
        <w:t xml:space="preserve">» </w:t>
      </w:r>
      <w:r w:rsidRPr="00FD4E38">
        <w:rPr>
          <w:sz w:val="24"/>
          <w:szCs w:val="24"/>
        </w:rPr>
        <w:t xml:space="preserve"> Паспорт подпрограммы  «</w:t>
      </w:r>
      <w:r w:rsidRPr="00FD4E38">
        <w:rPr>
          <w:color w:val="000000"/>
          <w:sz w:val="24"/>
          <w:szCs w:val="24"/>
        </w:rPr>
        <w:t>Обеспечение реализации муниципальной программы Киселевского сельского поселения «Муниципальная политика</w:t>
      </w:r>
      <w:r w:rsidRPr="00FD4E38">
        <w:rPr>
          <w:sz w:val="24"/>
          <w:szCs w:val="24"/>
        </w:rPr>
        <w:t>» изложить в следующей редакции:</w:t>
      </w:r>
    </w:p>
    <w:tbl>
      <w:tblPr>
        <w:tblW w:w="5000" w:type="pct"/>
        <w:tblCellMar>
          <w:left w:w="57" w:type="dxa"/>
          <w:right w:w="57" w:type="dxa"/>
        </w:tblCellMar>
        <w:tblLook w:val="04A0"/>
      </w:tblPr>
      <w:tblGrid>
        <w:gridCol w:w="2628"/>
        <w:gridCol w:w="727"/>
        <w:gridCol w:w="6963"/>
      </w:tblGrid>
      <w:tr w:rsidR="00FD4E38" w:rsidRPr="00FD4E38" w:rsidTr="00FD4E38">
        <w:tc>
          <w:tcPr>
            <w:tcW w:w="2628" w:type="dxa"/>
          </w:tcPr>
          <w:p w:rsidR="00FD4E38" w:rsidRPr="00FD4E38" w:rsidRDefault="00FD4E38" w:rsidP="00FD4E38">
            <w:pPr>
              <w:autoSpaceDE w:val="0"/>
              <w:autoSpaceDN w:val="0"/>
              <w:adjustRightInd w:val="0"/>
              <w:jc w:val="both"/>
              <w:rPr>
                <w:sz w:val="24"/>
                <w:szCs w:val="24"/>
              </w:rPr>
            </w:pPr>
            <w:r w:rsidRPr="00FD4E38">
              <w:rPr>
                <w:sz w:val="24"/>
                <w:szCs w:val="24"/>
              </w:rPr>
              <w:t>«Ресурсное обеспечение</w:t>
            </w:r>
          </w:p>
          <w:p w:rsidR="00FD4E38" w:rsidRPr="00FD4E38" w:rsidRDefault="00FD4E38" w:rsidP="00FD4E38">
            <w:pPr>
              <w:autoSpaceDE w:val="0"/>
              <w:autoSpaceDN w:val="0"/>
              <w:adjustRightInd w:val="0"/>
              <w:jc w:val="both"/>
              <w:rPr>
                <w:sz w:val="24"/>
                <w:szCs w:val="24"/>
              </w:rPr>
            </w:pPr>
            <w:r w:rsidRPr="00FD4E38">
              <w:rPr>
                <w:sz w:val="24"/>
                <w:szCs w:val="24"/>
              </w:rPr>
              <w:t>подпрограммы</w:t>
            </w:r>
          </w:p>
          <w:p w:rsidR="00FD4E38" w:rsidRPr="00FD4E38" w:rsidRDefault="00FD4E38" w:rsidP="00FD4E38">
            <w:pPr>
              <w:autoSpaceDE w:val="0"/>
              <w:autoSpaceDN w:val="0"/>
              <w:adjustRightInd w:val="0"/>
              <w:jc w:val="both"/>
              <w:rPr>
                <w:sz w:val="24"/>
                <w:szCs w:val="24"/>
              </w:rPr>
            </w:pPr>
          </w:p>
        </w:tc>
        <w:tc>
          <w:tcPr>
            <w:tcW w:w="727" w:type="dxa"/>
            <w:hideMark/>
          </w:tcPr>
          <w:p w:rsidR="00FD4E38" w:rsidRPr="00FD4E38" w:rsidRDefault="00FD4E38" w:rsidP="00FD4E38">
            <w:pPr>
              <w:jc w:val="both"/>
              <w:rPr>
                <w:sz w:val="24"/>
                <w:szCs w:val="24"/>
              </w:rPr>
            </w:pPr>
          </w:p>
          <w:p w:rsidR="00FD4E38" w:rsidRPr="00FD4E38" w:rsidRDefault="00FD4E38" w:rsidP="00FD4E38">
            <w:pPr>
              <w:jc w:val="both"/>
              <w:rPr>
                <w:sz w:val="24"/>
                <w:szCs w:val="24"/>
              </w:rPr>
            </w:pPr>
          </w:p>
          <w:p w:rsidR="00FD4E38" w:rsidRPr="00FD4E38" w:rsidRDefault="00FD4E38" w:rsidP="00FD4E38">
            <w:pPr>
              <w:jc w:val="both"/>
              <w:rPr>
                <w:sz w:val="24"/>
                <w:szCs w:val="24"/>
              </w:rPr>
            </w:pPr>
          </w:p>
          <w:p w:rsidR="00FD4E38" w:rsidRPr="00FD4E38" w:rsidRDefault="00FD4E38" w:rsidP="00FD4E38">
            <w:pPr>
              <w:jc w:val="both"/>
              <w:rPr>
                <w:sz w:val="24"/>
                <w:szCs w:val="24"/>
              </w:rPr>
            </w:pPr>
            <w:r w:rsidRPr="00FD4E38">
              <w:rPr>
                <w:sz w:val="24"/>
                <w:szCs w:val="24"/>
              </w:rPr>
              <w:t>–</w:t>
            </w:r>
          </w:p>
        </w:tc>
        <w:tc>
          <w:tcPr>
            <w:tcW w:w="6963" w:type="dxa"/>
          </w:tcPr>
          <w:p w:rsidR="00FD4E38" w:rsidRPr="00FD4E38" w:rsidRDefault="00FD4E38" w:rsidP="00FD4E38">
            <w:pPr>
              <w:shd w:val="clear" w:color="auto" w:fill="FFFFFF"/>
              <w:autoSpaceDE w:val="0"/>
              <w:autoSpaceDN w:val="0"/>
              <w:adjustRightInd w:val="0"/>
              <w:jc w:val="both"/>
              <w:rPr>
                <w:kern w:val="2"/>
                <w:sz w:val="24"/>
                <w:szCs w:val="24"/>
              </w:rPr>
            </w:pPr>
          </w:p>
          <w:p w:rsidR="00FD4E38" w:rsidRPr="00FD4E38" w:rsidRDefault="00FD4E38" w:rsidP="00FD4E38">
            <w:pPr>
              <w:adjustRightInd w:val="0"/>
              <w:jc w:val="both"/>
              <w:rPr>
                <w:kern w:val="2"/>
                <w:sz w:val="24"/>
                <w:szCs w:val="24"/>
              </w:rPr>
            </w:pPr>
            <w:r w:rsidRPr="00FD4E38">
              <w:rPr>
                <w:sz w:val="24"/>
                <w:szCs w:val="24"/>
              </w:rPr>
              <w:t xml:space="preserve">Общий объем финансирования муниципальной подпрограммы составляет 56 303,8 </w:t>
            </w:r>
            <w:r w:rsidRPr="00FD4E38">
              <w:rPr>
                <w:kern w:val="2"/>
                <w:sz w:val="24"/>
                <w:szCs w:val="24"/>
              </w:rPr>
              <w:t>тыс. рублей</w:t>
            </w:r>
            <w:r w:rsidRPr="00FD4E38">
              <w:rPr>
                <w:sz w:val="24"/>
                <w:szCs w:val="24"/>
              </w:rPr>
              <w:t>, в том числе:</w:t>
            </w:r>
          </w:p>
          <w:p w:rsidR="00FD4E38" w:rsidRPr="00FD4E38" w:rsidRDefault="00FD4E38" w:rsidP="00FD4E38">
            <w:pPr>
              <w:jc w:val="both"/>
              <w:rPr>
                <w:sz w:val="24"/>
                <w:szCs w:val="24"/>
              </w:rPr>
            </w:pPr>
            <w:r w:rsidRPr="00FD4E38">
              <w:rPr>
                <w:sz w:val="24"/>
                <w:szCs w:val="24"/>
              </w:rPr>
              <w:t>в 2019 году – 4536,8 тыс. рублей;</w:t>
            </w:r>
          </w:p>
          <w:p w:rsidR="00FD4E38" w:rsidRPr="00FD4E38" w:rsidRDefault="00FD4E38" w:rsidP="00FD4E38">
            <w:pPr>
              <w:jc w:val="both"/>
              <w:rPr>
                <w:sz w:val="24"/>
                <w:szCs w:val="24"/>
              </w:rPr>
            </w:pPr>
            <w:r w:rsidRPr="00FD4E38">
              <w:rPr>
                <w:sz w:val="24"/>
                <w:szCs w:val="24"/>
              </w:rPr>
              <w:t>в 2020 году – 4988,7 тыс. рублей;</w:t>
            </w:r>
          </w:p>
          <w:p w:rsidR="00FD4E38" w:rsidRPr="00FD4E38" w:rsidRDefault="00FD4E38" w:rsidP="00FD4E38">
            <w:pPr>
              <w:jc w:val="both"/>
              <w:rPr>
                <w:sz w:val="24"/>
                <w:szCs w:val="24"/>
              </w:rPr>
            </w:pPr>
            <w:r w:rsidRPr="00FD4E38">
              <w:rPr>
                <w:sz w:val="24"/>
                <w:szCs w:val="24"/>
              </w:rPr>
              <w:t>в 2021 году – 5477,2  тыс. рублей;</w:t>
            </w:r>
          </w:p>
          <w:p w:rsidR="00FD4E38" w:rsidRPr="00FD4E38" w:rsidRDefault="00FD4E38" w:rsidP="00FD4E38">
            <w:pPr>
              <w:jc w:val="both"/>
              <w:rPr>
                <w:sz w:val="24"/>
                <w:szCs w:val="24"/>
              </w:rPr>
            </w:pPr>
            <w:r w:rsidRPr="00FD4E38">
              <w:rPr>
                <w:sz w:val="24"/>
                <w:szCs w:val="24"/>
              </w:rPr>
              <w:t>в 2022 году – 6704,0 тыс. рублей;</w:t>
            </w:r>
          </w:p>
          <w:p w:rsidR="00FD4E38" w:rsidRPr="00FD4E38" w:rsidRDefault="00FD4E38" w:rsidP="00FD4E38">
            <w:pPr>
              <w:jc w:val="both"/>
              <w:rPr>
                <w:sz w:val="24"/>
                <w:szCs w:val="24"/>
              </w:rPr>
            </w:pPr>
            <w:r w:rsidRPr="00FD4E38">
              <w:rPr>
                <w:sz w:val="24"/>
                <w:szCs w:val="24"/>
              </w:rPr>
              <w:t>в 2023 году – 7406,8 тыс. рублей;</w:t>
            </w:r>
          </w:p>
          <w:p w:rsidR="00FD4E38" w:rsidRPr="00FD4E38" w:rsidRDefault="00FD4E38" w:rsidP="00FD4E38">
            <w:pPr>
              <w:jc w:val="both"/>
              <w:rPr>
                <w:sz w:val="24"/>
                <w:szCs w:val="24"/>
              </w:rPr>
            </w:pPr>
            <w:r w:rsidRPr="00FD4E38">
              <w:rPr>
                <w:sz w:val="24"/>
                <w:szCs w:val="24"/>
              </w:rPr>
              <w:t>в 2024 году – 6864,2 тыс. рублей;</w:t>
            </w:r>
          </w:p>
          <w:p w:rsidR="00FD4E38" w:rsidRPr="00FD4E38" w:rsidRDefault="00FD4E38" w:rsidP="00FD4E38">
            <w:pPr>
              <w:jc w:val="both"/>
              <w:rPr>
                <w:sz w:val="24"/>
                <w:szCs w:val="24"/>
              </w:rPr>
            </w:pPr>
            <w:r w:rsidRPr="00FD4E38">
              <w:rPr>
                <w:sz w:val="24"/>
                <w:szCs w:val="24"/>
              </w:rPr>
              <w:t xml:space="preserve">в 2025 году – 5613,0 тыс. рублей; </w:t>
            </w:r>
          </w:p>
          <w:p w:rsidR="00FD4E38" w:rsidRPr="00FD4E38" w:rsidRDefault="00FD4E38" w:rsidP="00FD4E38">
            <w:pPr>
              <w:jc w:val="both"/>
              <w:rPr>
                <w:sz w:val="24"/>
                <w:szCs w:val="24"/>
              </w:rPr>
            </w:pPr>
            <w:r w:rsidRPr="00FD4E38">
              <w:rPr>
                <w:sz w:val="24"/>
                <w:szCs w:val="24"/>
              </w:rPr>
              <w:t>в 2026 году – 4513,1 тыс. рублей;</w:t>
            </w:r>
          </w:p>
          <w:p w:rsidR="00FD4E38" w:rsidRPr="00FD4E38" w:rsidRDefault="00FD4E38" w:rsidP="00FD4E38">
            <w:pPr>
              <w:jc w:val="both"/>
              <w:rPr>
                <w:sz w:val="24"/>
                <w:szCs w:val="24"/>
              </w:rPr>
            </w:pPr>
            <w:r w:rsidRPr="00FD4E38">
              <w:rPr>
                <w:sz w:val="24"/>
                <w:szCs w:val="24"/>
              </w:rPr>
              <w:t>в 2027 году – 2550,0 тыс. рублей;</w:t>
            </w:r>
          </w:p>
          <w:p w:rsidR="00FD4E38" w:rsidRPr="00FD4E38" w:rsidRDefault="00FD4E38" w:rsidP="00FD4E38">
            <w:pPr>
              <w:jc w:val="both"/>
              <w:rPr>
                <w:sz w:val="24"/>
                <w:szCs w:val="24"/>
              </w:rPr>
            </w:pPr>
            <w:r w:rsidRPr="00FD4E38">
              <w:rPr>
                <w:sz w:val="24"/>
                <w:szCs w:val="24"/>
              </w:rPr>
              <w:t>в 2028 году – 2550,0 тыс. рублей;</w:t>
            </w:r>
          </w:p>
          <w:p w:rsidR="00FD4E38" w:rsidRPr="00FD4E38" w:rsidRDefault="00FD4E38" w:rsidP="00FD4E38">
            <w:pPr>
              <w:jc w:val="both"/>
              <w:rPr>
                <w:sz w:val="24"/>
                <w:szCs w:val="24"/>
              </w:rPr>
            </w:pPr>
            <w:r w:rsidRPr="00FD4E38">
              <w:rPr>
                <w:sz w:val="24"/>
                <w:szCs w:val="24"/>
              </w:rPr>
              <w:t>в 2029 году – 2550,0 тыс. рублей;</w:t>
            </w:r>
          </w:p>
          <w:p w:rsidR="00FD4E38" w:rsidRPr="00FD4E38" w:rsidRDefault="00FD4E38" w:rsidP="00FD4E38">
            <w:pPr>
              <w:jc w:val="both"/>
              <w:rPr>
                <w:sz w:val="24"/>
                <w:szCs w:val="24"/>
              </w:rPr>
            </w:pPr>
            <w:r w:rsidRPr="00FD4E38">
              <w:rPr>
                <w:sz w:val="24"/>
                <w:szCs w:val="24"/>
              </w:rPr>
              <w:t>в 2030 году – 2550,0 тыс. рублей;</w:t>
            </w:r>
          </w:p>
          <w:p w:rsidR="00FD4E38" w:rsidRPr="00FD4E38" w:rsidRDefault="00FD4E38" w:rsidP="00FD4E38">
            <w:pPr>
              <w:adjustRightInd w:val="0"/>
              <w:rPr>
                <w:sz w:val="24"/>
                <w:szCs w:val="24"/>
              </w:rPr>
            </w:pPr>
            <w:r w:rsidRPr="00FD4E38">
              <w:rPr>
                <w:sz w:val="24"/>
                <w:szCs w:val="24"/>
              </w:rPr>
              <w:t>из них:</w:t>
            </w:r>
          </w:p>
          <w:p w:rsidR="00FD4E38" w:rsidRPr="00FD4E38" w:rsidRDefault="00FD4E38" w:rsidP="00FD4E38">
            <w:pPr>
              <w:adjustRightInd w:val="0"/>
              <w:rPr>
                <w:sz w:val="24"/>
                <w:szCs w:val="24"/>
              </w:rPr>
            </w:pPr>
            <w:r w:rsidRPr="00FD4E38">
              <w:rPr>
                <w:sz w:val="24"/>
                <w:szCs w:val="24"/>
              </w:rPr>
              <w:t>средства бюджета поселения –</w:t>
            </w:r>
          </w:p>
          <w:p w:rsidR="00FD4E38" w:rsidRPr="00FD4E38" w:rsidRDefault="00FD4E38" w:rsidP="00FD4E38">
            <w:pPr>
              <w:adjustRightInd w:val="0"/>
              <w:jc w:val="both"/>
              <w:rPr>
                <w:kern w:val="2"/>
                <w:sz w:val="24"/>
                <w:szCs w:val="24"/>
              </w:rPr>
            </w:pPr>
            <w:r w:rsidRPr="00FD4E38">
              <w:rPr>
                <w:sz w:val="24"/>
                <w:szCs w:val="24"/>
              </w:rPr>
              <w:t xml:space="preserve">56 303,8 </w:t>
            </w:r>
            <w:r w:rsidRPr="00FD4E38">
              <w:rPr>
                <w:kern w:val="2"/>
                <w:sz w:val="24"/>
                <w:szCs w:val="24"/>
              </w:rPr>
              <w:t>тыс. рублей;</w:t>
            </w:r>
          </w:p>
          <w:p w:rsidR="00FD4E38" w:rsidRPr="00FD4E38" w:rsidRDefault="00FD4E38" w:rsidP="00FD4E38">
            <w:pPr>
              <w:adjustRightInd w:val="0"/>
              <w:rPr>
                <w:sz w:val="24"/>
                <w:szCs w:val="24"/>
              </w:rPr>
            </w:pPr>
            <w:r w:rsidRPr="00FD4E38">
              <w:rPr>
                <w:sz w:val="24"/>
                <w:szCs w:val="24"/>
              </w:rPr>
              <w:t>средства областного бюджета –</w:t>
            </w:r>
          </w:p>
          <w:p w:rsidR="00FD4E38" w:rsidRPr="00FD4E38" w:rsidRDefault="00FD4E38" w:rsidP="00FD4E38">
            <w:pPr>
              <w:adjustRightInd w:val="0"/>
              <w:jc w:val="both"/>
              <w:rPr>
                <w:kern w:val="2"/>
                <w:sz w:val="24"/>
                <w:szCs w:val="24"/>
              </w:rPr>
            </w:pPr>
            <w:r w:rsidRPr="00FD4E38">
              <w:rPr>
                <w:sz w:val="24"/>
                <w:szCs w:val="24"/>
                <w:shd w:val="clear" w:color="auto" w:fill="FFFFFF"/>
              </w:rPr>
              <w:t xml:space="preserve">0,0  </w:t>
            </w:r>
            <w:r w:rsidRPr="00FD4E38">
              <w:rPr>
                <w:kern w:val="2"/>
                <w:sz w:val="24"/>
                <w:szCs w:val="24"/>
              </w:rPr>
              <w:t>тыс. рублей».</w:t>
            </w:r>
          </w:p>
          <w:p w:rsidR="00FD4E38" w:rsidRPr="00FD4E38" w:rsidRDefault="00FD4E38" w:rsidP="00FD4E38">
            <w:pPr>
              <w:autoSpaceDE w:val="0"/>
              <w:autoSpaceDN w:val="0"/>
              <w:adjustRightInd w:val="0"/>
              <w:jc w:val="both"/>
              <w:rPr>
                <w:sz w:val="24"/>
                <w:szCs w:val="24"/>
              </w:rPr>
            </w:pPr>
          </w:p>
        </w:tc>
      </w:tr>
    </w:tbl>
    <w:p w:rsidR="00FD4E38" w:rsidRPr="00FD4E38" w:rsidRDefault="00FD4E38" w:rsidP="00FD4E38">
      <w:pPr>
        <w:autoSpaceDE w:val="0"/>
        <w:autoSpaceDN w:val="0"/>
        <w:adjustRightInd w:val="0"/>
        <w:jc w:val="both"/>
        <w:rPr>
          <w:sz w:val="24"/>
          <w:szCs w:val="24"/>
          <w:lang w:eastAsia="en-US"/>
        </w:rPr>
      </w:pPr>
      <w:r w:rsidRPr="00FD4E38">
        <w:rPr>
          <w:sz w:val="24"/>
          <w:szCs w:val="24"/>
        </w:rPr>
        <w:t xml:space="preserve">3. Приложение 3 изложить в следующей редакции: </w:t>
      </w:r>
    </w:p>
    <w:p w:rsidR="00FD4E38" w:rsidRPr="00FD4E38" w:rsidRDefault="00FD4E38" w:rsidP="00FD4E38">
      <w:pPr>
        <w:autoSpaceDE w:val="0"/>
        <w:autoSpaceDN w:val="0"/>
        <w:adjustRightInd w:val="0"/>
        <w:ind w:left="8505"/>
        <w:jc w:val="center"/>
        <w:rPr>
          <w:sz w:val="24"/>
          <w:szCs w:val="24"/>
          <w:lang w:eastAsia="en-US"/>
        </w:rPr>
      </w:pPr>
    </w:p>
    <w:p w:rsidR="00FD4E38" w:rsidRPr="00FD4E38" w:rsidRDefault="00FD4E38" w:rsidP="00FD4E38">
      <w:pPr>
        <w:autoSpaceDE w:val="0"/>
        <w:autoSpaceDN w:val="0"/>
        <w:adjustRightInd w:val="0"/>
        <w:ind w:left="8505"/>
        <w:jc w:val="center"/>
        <w:rPr>
          <w:sz w:val="24"/>
          <w:szCs w:val="24"/>
          <w:lang w:eastAsia="en-US"/>
        </w:rPr>
      </w:pPr>
    </w:p>
    <w:p w:rsidR="00FD4E38" w:rsidRPr="00FD4E38" w:rsidRDefault="00FD4E38" w:rsidP="00FD4E38">
      <w:pPr>
        <w:autoSpaceDE w:val="0"/>
        <w:autoSpaceDN w:val="0"/>
        <w:adjustRightInd w:val="0"/>
        <w:ind w:left="8505"/>
        <w:jc w:val="center"/>
        <w:rPr>
          <w:sz w:val="24"/>
          <w:szCs w:val="24"/>
          <w:lang w:eastAsia="en-US"/>
        </w:rPr>
      </w:pPr>
    </w:p>
    <w:p w:rsidR="00FD4E38" w:rsidRPr="00FD4E38" w:rsidRDefault="00FD4E38" w:rsidP="00FD4E38">
      <w:pPr>
        <w:autoSpaceDE w:val="0"/>
        <w:autoSpaceDN w:val="0"/>
        <w:adjustRightInd w:val="0"/>
        <w:ind w:left="8505"/>
        <w:jc w:val="center"/>
        <w:rPr>
          <w:sz w:val="24"/>
          <w:szCs w:val="24"/>
          <w:lang w:eastAsia="en-US"/>
        </w:rPr>
        <w:sectPr w:rsidR="00FD4E38" w:rsidRPr="00FD4E38" w:rsidSect="00FD4E38">
          <w:footerReference w:type="default" r:id="rId7"/>
          <w:pgSz w:w="11905" w:h="16838" w:code="9"/>
          <w:pgMar w:top="1134" w:right="567" w:bottom="1134" w:left="1134" w:header="284" w:footer="284" w:gutter="0"/>
          <w:cols w:space="720"/>
          <w:docGrid w:linePitch="272"/>
        </w:sectPr>
      </w:pPr>
    </w:p>
    <w:p w:rsidR="00FD4E38" w:rsidRPr="00FD4E38" w:rsidRDefault="00FD4E38" w:rsidP="00FD4E38">
      <w:pPr>
        <w:spacing w:line="232" w:lineRule="auto"/>
        <w:ind w:left="5103" w:firstLine="12"/>
        <w:jc w:val="center"/>
        <w:rPr>
          <w:sz w:val="24"/>
          <w:szCs w:val="24"/>
        </w:rPr>
      </w:pPr>
      <w:r w:rsidRPr="00FD4E38">
        <w:rPr>
          <w:sz w:val="24"/>
          <w:szCs w:val="24"/>
        </w:rPr>
        <w:lastRenderedPageBreak/>
        <w:t>«Приложение № 3</w:t>
      </w:r>
    </w:p>
    <w:p w:rsidR="00FD4E38" w:rsidRPr="00FD4E38" w:rsidRDefault="00FD4E38" w:rsidP="00FD4E38">
      <w:pPr>
        <w:spacing w:line="232" w:lineRule="auto"/>
        <w:ind w:left="5103" w:firstLine="12"/>
        <w:jc w:val="center"/>
        <w:rPr>
          <w:sz w:val="24"/>
          <w:szCs w:val="24"/>
        </w:rPr>
      </w:pPr>
      <w:r w:rsidRPr="00FD4E38">
        <w:rPr>
          <w:sz w:val="24"/>
          <w:szCs w:val="24"/>
        </w:rPr>
        <w:t xml:space="preserve">к муниципальной программе </w:t>
      </w:r>
      <w:r w:rsidRPr="00FD4E38">
        <w:rPr>
          <w:color w:val="000000"/>
          <w:sz w:val="24"/>
          <w:szCs w:val="24"/>
        </w:rPr>
        <w:t>Киселевского сельского поселения</w:t>
      </w:r>
      <w:r w:rsidRPr="00FD4E38">
        <w:rPr>
          <w:sz w:val="24"/>
          <w:szCs w:val="24"/>
        </w:rPr>
        <w:t xml:space="preserve"> «Муниципальная политика»</w:t>
      </w:r>
    </w:p>
    <w:p w:rsidR="00FD4E38" w:rsidRPr="00FD4E38" w:rsidRDefault="00FD4E38" w:rsidP="00FD4E38">
      <w:pPr>
        <w:jc w:val="center"/>
        <w:rPr>
          <w:kern w:val="2"/>
          <w:sz w:val="24"/>
          <w:szCs w:val="24"/>
        </w:rPr>
      </w:pPr>
      <w:r w:rsidRPr="00FD4E38">
        <w:rPr>
          <w:kern w:val="2"/>
          <w:sz w:val="24"/>
          <w:szCs w:val="24"/>
        </w:rPr>
        <w:t>РАСХОДЫ</w:t>
      </w:r>
    </w:p>
    <w:p w:rsidR="00FD4E38" w:rsidRPr="00FD4E38" w:rsidRDefault="00FD4E38" w:rsidP="00FD4E38">
      <w:pPr>
        <w:jc w:val="center"/>
        <w:rPr>
          <w:kern w:val="2"/>
          <w:sz w:val="24"/>
          <w:szCs w:val="24"/>
        </w:rPr>
      </w:pPr>
      <w:r w:rsidRPr="00FD4E38">
        <w:rPr>
          <w:kern w:val="2"/>
          <w:sz w:val="24"/>
          <w:szCs w:val="24"/>
        </w:rPr>
        <w:t xml:space="preserve">бюджета поселения на реализацию муниципальной программы </w:t>
      </w:r>
      <w:r w:rsidRPr="00FD4E38">
        <w:rPr>
          <w:color w:val="000000"/>
          <w:sz w:val="24"/>
          <w:szCs w:val="24"/>
        </w:rPr>
        <w:t>Киселевского сельского поселения</w:t>
      </w:r>
      <w:r w:rsidRPr="00FD4E38">
        <w:rPr>
          <w:kern w:val="2"/>
          <w:sz w:val="24"/>
          <w:szCs w:val="24"/>
        </w:rPr>
        <w:t xml:space="preserve"> «</w:t>
      </w:r>
      <w:r w:rsidRPr="00FD4E38">
        <w:rPr>
          <w:sz w:val="24"/>
          <w:szCs w:val="24"/>
        </w:rPr>
        <w:t>Муниципальная политика</w:t>
      </w:r>
      <w:r w:rsidRPr="00FD4E38">
        <w:rPr>
          <w:kern w:val="2"/>
          <w:sz w:val="24"/>
          <w:szCs w:val="24"/>
        </w:rPr>
        <w:t>»</w:t>
      </w:r>
    </w:p>
    <w:p w:rsidR="00FD4E38" w:rsidRPr="00FD4E38" w:rsidRDefault="00FD4E38" w:rsidP="00FD4E38">
      <w:pPr>
        <w:jc w:val="center"/>
        <w:rPr>
          <w:kern w:val="2"/>
          <w:sz w:val="24"/>
          <w:szCs w:val="24"/>
        </w:rPr>
      </w:pPr>
    </w:p>
    <w:tbl>
      <w:tblPr>
        <w:tblW w:w="5251"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1"/>
        <w:gridCol w:w="1162"/>
        <w:gridCol w:w="745"/>
        <w:gridCol w:w="659"/>
        <w:gridCol w:w="399"/>
        <w:gridCol w:w="572"/>
        <w:gridCol w:w="399"/>
        <w:gridCol w:w="572"/>
        <w:gridCol w:w="486"/>
        <w:gridCol w:w="572"/>
        <w:gridCol w:w="486"/>
        <w:gridCol w:w="486"/>
        <w:gridCol w:w="486"/>
        <w:gridCol w:w="399"/>
        <w:gridCol w:w="485"/>
        <w:gridCol w:w="399"/>
        <w:gridCol w:w="572"/>
        <w:gridCol w:w="486"/>
        <w:gridCol w:w="485"/>
        <w:gridCol w:w="485"/>
      </w:tblGrid>
      <w:tr w:rsidR="00FD4E38" w:rsidRPr="00FD4E38" w:rsidTr="00FD4E38">
        <w:trPr>
          <w:tblHeader/>
        </w:trPr>
        <w:tc>
          <w:tcPr>
            <w:tcW w:w="735" w:type="dxa"/>
            <w:vMerge w:val="restart"/>
          </w:tcPr>
          <w:p w:rsidR="00FD4E38" w:rsidRPr="00FD4E38" w:rsidRDefault="00FD4E38" w:rsidP="00FD4E38">
            <w:pPr>
              <w:autoSpaceDE w:val="0"/>
              <w:autoSpaceDN w:val="0"/>
              <w:adjustRightInd w:val="0"/>
              <w:jc w:val="center"/>
              <w:rPr>
                <w:kern w:val="2"/>
                <w:sz w:val="24"/>
                <w:szCs w:val="24"/>
              </w:rPr>
            </w:pPr>
            <w:r w:rsidRPr="00FD4E38">
              <w:rPr>
                <w:kern w:val="2"/>
                <w:sz w:val="24"/>
                <w:szCs w:val="24"/>
              </w:rPr>
              <w:t>№ п/п</w:t>
            </w:r>
          </w:p>
        </w:tc>
        <w:tc>
          <w:tcPr>
            <w:tcW w:w="1816" w:type="dxa"/>
            <w:vMerge w:val="restart"/>
          </w:tcPr>
          <w:p w:rsidR="00FD4E38" w:rsidRPr="00FD4E38" w:rsidRDefault="00FD4E38" w:rsidP="00FD4E38">
            <w:pPr>
              <w:autoSpaceDE w:val="0"/>
              <w:autoSpaceDN w:val="0"/>
              <w:adjustRightInd w:val="0"/>
              <w:jc w:val="center"/>
              <w:rPr>
                <w:kern w:val="2"/>
                <w:sz w:val="24"/>
                <w:szCs w:val="24"/>
              </w:rPr>
            </w:pPr>
            <w:r w:rsidRPr="00FD4E38">
              <w:rPr>
                <w:kern w:val="2"/>
                <w:sz w:val="24"/>
                <w:szCs w:val="24"/>
              </w:rPr>
              <w:t>Наименова</w:t>
            </w:r>
            <w:r w:rsidRPr="00FD4E38">
              <w:rPr>
                <w:kern w:val="2"/>
                <w:sz w:val="24"/>
                <w:szCs w:val="24"/>
              </w:rPr>
              <w:softHyphen/>
              <w:t>ние муниципальной программы, подпрограммы, номер и наименование основного мероприятия</w:t>
            </w:r>
          </w:p>
        </w:tc>
        <w:tc>
          <w:tcPr>
            <w:tcW w:w="1134" w:type="dxa"/>
            <w:vMerge w:val="restart"/>
          </w:tcPr>
          <w:p w:rsidR="00FD4E38" w:rsidRPr="00FD4E38" w:rsidRDefault="00FD4E38" w:rsidP="00FD4E38">
            <w:pPr>
              <w:autoSpaceDE w:val="0"/>
              <w:autoSpaceDN w:val="0"/>
              <w:adjustRightInd w:val="0"/>
              <w:jc w:val="center"/>
              <w:rPr>
                <w:kern w:val="2"/>
                <w:sz w:val="24"/>
                <w:szCs w:val="24"/>
              </w:rPr>
            </w:pPr>
            <w:r w:rsidRPr="00FD4E38">
              <w:rPr>
                <w:kern w:val="2"/>
                <w:sz w:val="24"/>
                <w:szCs w:val="24"/>
              </w:rPr>
              <w:t>Ответст</w:t>
            </w:r>
            <w:r w:rsidRPr="00FD4E38">
              <w:rPr>
                <w:kern w:val="2"/>
                <w:sz w:val="24"/>
                <w:szCs w:val="24"/>
              </w:rPr>
              <w:softHyphen/>
              <w:t>венный исполнитель, соисполнитель участник</w:t>
            </w:r>
          </w:p>
        </w:tc>
        <w:tc>
          <w:tcPr>
            <w:tcW w:w="2977" w:type="dxa"/>
            <w:gridSpan w:val="4"/>
          </w:tcPr>
          <w:p w:rsidR="00FD4E38" w:rsidRPr="00FD4E38" w:rsidRDefault="00FD4E38" w:rsidP="00FD4E38">
            <w:pPr>
              <w:autoSpaceDE w:val="0"/>
              <w:autoSpaceDN w:val="0"/>
              <w:adjustRightInd w:val="0"/>
              <w:jc w:val="center"/>
              <w:rPr>
                <w:kern w:val="2"/>
                <w:sz w:val="24"/>
                <w:szCs w:val="24"/>
              </w:rPr>
            </w:pPr>
            <w:r w:rsidRPr="00FD4E38">
              <w:rPr>
                <w:kern w:val="2"/>
                <w:sz w:val="24"/>
                <w:szCs w:val="24"/>
              </w:rPr>
              <w:t>Код бюджетной</w:t>
            </w:r>
          </w:p>
          <w:p w:rsidR="00FD4E38" w:rsidRPr="00FD4E38" w:rsidRDefault="00FD4E38" w:rsidP="00FD4E38">
            <w:pPr>
              <w:autoSpaceDE w:val="0"/>
              <w:autoSpaceDN w:val="0"/>
              <w:adjustRightInd w:val="0"/>
              <w:jc w:val="center"/>
              <w:rPr>
                <w:kern w:val="2"/>
                <w:sz w:val="24"/>
                <w:szCs w:val="24"/>
              </w:rPr>
            </w:pPr>
            <w:r w:rsidRPr="00FD4E38">
              <w:rPr>
                <w:kern w:val="2"/>
                <w:sz w:val="24"/>
                <w:szCs w:val="24"/>
              </w:rPr>
              <w:t>Классификации расходов</w:t>
            </w:r>
          </w:p>
        </w:tc>
        <w:tc>
          <w:tcPr>
            <w:tcW w:w="851" w:type="dxa"/>
            <w:vMerge w:val="restart"/>
          </w:tcPr>
          <w:p w:rsidR="00FD4E38" w:rsidRPr="00FD4E38" w:rsidRDefault="00FD4E38" w:rsidP="00FD4E38">
            <w:pPr>
              <w:jc w:val="center"/>
              <w:rPr>
                <w:kern w:val="2"/>
                <w:sz w:val="24"/>
                <w:szCs w:val="24"/>
              </w:rPr>
            </w:pPr>
            <w:r w:rsidRPr="00FD4E38">
              <w:rPr>
                <w:kern w:val="2"/>
                <w:sz w:val="24"/>
                <w:szCs w:val="24"/>
              </w:rPr>
              <w:t>Объем расходов, всего</w:t>
            </w:r>
          </w:p>
          <w:p w:rsidR="00FD4E38" w:rsidRPr="00FD4E38" w:rsidRDefault="00FD4E38" w:rsidP="00FD4E38">
            <w:pPr>
              <w:autoSpaceDE w:val="0"/>
              <w:autoSpaceDN w:val="0"/>
              <w:adjustRightInd w:val="0"/>
              <w:jc w:val="center"/>
              <w:rPr>
                <w:kern w:val="2"/>
                <w:sz w:val="24"/>
                <w:szCs w:val="24"/>
              </w:rPr>
            </w:pPr>
            <w:r w:rsidRPr="00FD4E38">
              <w:rPr>
                <w:kern w:val="2"/>
                <w:sz w:val="24"/>
                <w:szCs w:val="24"/>
              </w:rPr>
              <w:t>(тыс.руб.)</w:t>
            </w:r>
          </w:p>
        </w:tc>
        <w:tc>
          <w:tcPr>
            <w:tcW w:w="8504" w:type="dxa"/>
            <w:gridSpan w:val="12"/>
          </w:tcPr>
          <w:p w:rsidR="00FD4E38" w:rsidRPr="00FD4E38" w:rsidRDefault="00FD4E38" w:rsidP="00FD4E38">
            <w:pPr>
              <w:jc w:val="center"/>
              <w:rPr>
                <w:kern w:val="2"/>
                <w:sz w:val="24"/>
                <w:szCs w:val="24"/>
              </w:rPr>
            </w:pPr>
            <w:r w:rsidRPr="00FD4E38">
              <w:rPr>
                <w:kern w:val="2"/>
                <w:sz w:val="24"/>
                <w:szCs w:val="24"/>
              </w:rPr>
              <w:t>В том числе по годам реализации</w:t>
            </w:r>
          </w:p>
          <w:p w:rsidR="00FD4E38" w:rsidRPr="00FD4E38" w:rsidRDefault="00FD4E38" w:rsidP="00FD4E38">
            <w:pPr>
              <w:jc w:val="center"/>
              <w:rPr>
                <w:kern w:val="2"/>
                <w:sz w:val="24"/>
                <w:szCs w:val="24"/>
              </w:rPr>
            </w:pPr>
            <w:r w:rsidRPr="00FD4E38">
              <w:rPr>
                <w:kern w:val="2"/>
                <w:sz w:val="24"/>
                <w:szCs w:val="24"/>
              </w:rPr>
              <w:t>муниципальной программы (тыс.рублей)</w:t>
            </w:r>
          </w:p>
        </w:tc>
      </w:tr>
      <w:tr w:rsidR="00FD4E38" w:rsidRPr="00FD4E38" w:rsidTr="00FD4E38">
        <w:trPr>
          <w:tblHeader/>
        </w:trPr>
        <w:tc>
          <w:tcPr>
            <w:tcW w:w="735" w:type="dxa"/>
            <w:vMerge/>
          </w:tcPr>
          <w:p w:rsidR="00FD4E38" w:rsidRPr="00FD4E38" w:rsidRDefault="00FD4E38" w:rsidP="00FD4E38">
            <w:pPr>
              <w:autoSpaceDE w:val="0"/>
              <w:autoSpaceDN w:val="0"/>
              <w:adjustRightInd w:val="0"/>
              <w:jc w:val="center"/>
              <w:rPr>
                <w:kern w:val="2"/>
                <w:sz w:val="24"/>
                <w:szCs w:val="24"/>
              </w:rPr>
            </w:pPr>
          </w:p>
        </w:tc>
        <w:tc>
          <w:tcPr>
            <w:tcW w:w="1816" w:type="dxa"/>
            <w:vMerge/>
          </w:tcPr>
          <w:p w:rsidR="00FD4E38" w:rsidRPr="00FD4E38" w:rsidRDefault="00FD4E38" w:rsidP="00FD4E38">
            <w:pPr>
              <w:autoSpaceDE w:val="0"/>
              <w:autoSpaceDN w:val="0"/>
              <w:adjustRightInd w:val="0"/>
              <w:jc w:val="center"/>
              <w:rPr>
                <w:kern w:val="2"/>
                <w:sz w:val="24"/>
                <w:szCs w:val="24"/>
              </w:rPr>
            </w:pPr>
          </w:p>
        </w:tc>
        <w:tc>
          <w:tcPr>
            <w:tcW w:w="1134" w:type="dxa"/>
            <w:vMerge/>
          </w:tcPr>
          <w:p w:rsidR="00FD4E38" w:rsidRPr="00FD4E38" w:rsidRDefault="00FD4E38" w:rsidP="00FD4E38">
            <w:pPr>
              <w:autoSpaceDE w:val="0"/>
              <w:autoSpaceDN w:val="0"/>
              <w:adjustRightInd w:val="0"/>
              <w:jc w:val="center"/>
              <w:rPr>
                <w:kern w:val="2"/>
                <w:sz w:val="24"/>
                <w:szCs w:val="24"/>
              </w:rPr>
            </w:pP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ГРБС</w:t>
            </w:r>
          </w:p>
        </w:tc>
        <w:tc>
          <w:tcPr>
            <w:tcW w:w="567" w:type="dxa"/>
          </w:tcPr>
          <w:p w:rsidR="00FD4E38" w:rsidRPr="00FD4E38" w:rsidRDefault="00FD4E38" w:rsidP="00FD4E38">
            <w:pPr>
              <w:autoSpaceDE w:val="0"/>
              <w:autoSpaceDN w:val="0"/>
              <w:adjustRightInd w:val="0"/>
              <w:ind w:left="-57" w:right="-57"/>
              <w:jc w:val="center"/>
              <w:rPr>
                <w:kern w:val="2"/>
                <w:sz w:val="24"/>
                <w:szCs w:val="24"/>
              </w:rPr>
            </w:pPr>
            <w:r w:rsidRPr="00FD4E38">
              <w:rPr>
                <w:kern w:val="2"/>
                <w:sz w:val="24"/>
                <w:szCs w:val="24"/>
              </w:rPr>
              <w:t>РзПр</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ЦСР</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ВР</w:t>
            </w:r>
          </w:p>
        </w:tc>
        <w:tc>
          <w:tcPr>
            <w:tcW w:w="851" w:type="dxa"/>
            <w:vMerge/>
          </w:tcPr>
          <w:p w:rsidR="00FD4E38" w:rsidRPr="00FD4E38" w:rsidRDefault="00FD4E38" w:rsidP="00FD4E38">
            <w:pPr>
              <w:autoSpaceDE w:val="0"/>
              <w:autoSpaceDN w:val="0"/>
              <w:adjustRightInd w:val="0"/>
              <w:jc w:val="center"/>
              <w:rPr>
                <w:kern w:val="2"/>
                <w:sz w:val="24"/>
                <w:szCs w:val="24"/>
              </w:rPr>
            </w:pP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2019</w:t>
            </w:r>
          </w:p>
        </w:tc>
        <w:tc>
          <w:tcPr>
            <w:tcW w:w="850"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2020</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2021</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2022</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2023</w:t>
            </w:r>
          </w:p>
        </w:tc>
        <w:tc>
          <w:tcPr>
            <w:tcW w:w="567" w:type="dxa"/>
          </w:tcPr>
          <w:p w:rsidR="00FD4E38" w:rsidRPr="00FD4E38" w:rsidRDefault="00FD4E38" w:rsidP="00FD4E38">
            <w:pPr>
              <w:jc w:val="center"/>
              <w:rPr>
                <w:kern w:val="2"/>
                <w:sz w:val="24"/>
                <w:szCs w:val="24"/>
              </w:rPr>
            </w:pPr>
            <w:r w:rsidRPr="00FD4E38">
              <w:rPr>
                <w:kern w:val="2"/>
                <w:sz w:val="24"/>
                <w:szCs w:val="24"/>
              </w:rPr>
              <w:t>2024</w:t>
            </w:r>
          </w:p>
        </w:tc>
        <w:tc>
          <w:tcPr>
            <w:tcW w:w="708" w:type="dxa"/>
          </w:tcPr>
          <w:p w:rsidR="00FD4E38" w:rsidRPr="00FD4E38" w:rsidRDefault="00FD4E38" w:rsidP="00FD4E38">
            <w:pPr>
              <w:jc w:val="center"/>
              <w:rPr>
                <w:kern w:val="2"/>
                <w:sz w:val="24"/>
                <w:szCs w:val="24"/>
              </w:rPr>
            </w:pPr>
            <w:r w:rsidRPr="00FD4E38">
              <w:rPr>
                <w:kern w:val="2"/>
                <w:sz w:val="24"/>
                <w:szCs w:val="24"/>
              </w:rPr>
              <w:t>2025</w:t>
            </w:r>
          </w:p>
        </w:tc>
        <w:tc>
          <w:tcPr>
            <w:tcW w:w="567" w:type="dxa"/>
          </w:tcPr>
          <w:p w:rsidR="00FD4E38" w:rsidRPr="00FD4E38" w:rsidRDefault="00FD4E38" w:rsidP="00FD4E38">
            <w:pPr>
              <w:jc w:val="center"/>
              <w:rPr>
                <w:kern w:val="2"/>
                <w:sz w:val="24"/>
                <w:szCs w:val="24"/>
              </w:rPr>
            </w:pPr>
            <w:r w:rsidRPr="00FD4E38">
              <w:rPr>
                <w:kern w:val="2"/>
                <w:sz w:val="24"/>
                <w:szCs w:val="24"/>
              </w:rPr>
              <w:t>2026</w:t>
            </w:r>
          </w:p>
        </w:tc>
        <w:tc>
          <w:tcPr>
            <w:tcW w:w="851" w:type="dxa"/>
          </w:tcPr>
          <w:p w:rsidR="00FD4E38" w:rsidRPr="00FD4E38" w:rsidRDefault="00FD4E38" w:rsidP="00FD4E38">
            <w:pPr>
              <w:jc w:val="center"/>
              <w:rPr>
                <w:kern w:val="2"/>
                <w:sz w:val="24"/>
                <w:szCs w:val="24"/>
              </w:rPr>
            </w:pPr>
            <w:r w:rsidRPr="00FD4E38">
              <w:rPr>
                <w:kern w:val="2"/>
                <w:sz w:val="24"/>
                <w:szCs w:val="24"/>
              </w:rPr>
              <w:t>2027</w:t>
            </w:r>
          </w:p>
        </w:tc>
        <w:tc>
          <w:tcPr>
            <w:tcW w:w="709" w:type="dxa"/>
          </w:tcPr>
          <w:p w:rsidR="00FD4E38" w:rsidRPr="00FD4E38" w:rsidRDefault="00FD4E38" w:rsidP="00FD4E38">
            <w:pPr>
              <w:jc w:val="center"/>
              <w:rPr>
                <w:kern w:val="2"/>
                <w:sz w:val="24"/>
                <w:szCs w:val="24"/>
              </w:rPr>
            </w:pPr>
            <w:r w:rsidRPr="00FD4E38">
              <w:rPr>
                <w:kern w:val="2"/>
                <w:sz w:val="24"/>
                <w:szCs w:val="24"/>
              </w:rPr>
              <w:t>2028</w:t>
            </w:r>
          </w:p>
        </w:tc>
        <w:tc>
          <w:tcPr>
            <w:tcW w:w="708" w:type="dxa"/>
          </w:tcPr>
          <w:p w:rsidR="00FD4E38" w:rsidRPr="00FD4E38" w:rsidRDefault="00FD4E38" w:rsidP="00FD4E38">
            <w:pPr>
              <w:jc w:val="center"/>
              <w:rPr>
                <w:kern w:val="2"/>
                <w:sz w:val="24"/>
                <w:szCs w:val="24"/>
              </w:rPr>
            </w:pPr>
            <w:r w:rsidRPr="00FD4E38">
              <w:rPr>
                <w:kern w:val="2"/>
                <w:sz w:val="24"/>
                <w:szCs w:val="24"/>
              </w:rPr>
              <w:t>2029</w:t>
            </w:r>
          </w:p>
        </w:tc>
        <w:tc>
          <w:tcPr>
            <w:tcW w:w="708" w:type="dxa"/>
          </w:tcPr>
          <w:p w:rsidR="00FD4E38" w:rsidRPr="00FD4E38" w:rsidRDefault="00FD4E38" w:rsidP="00FD4E38">
            <w:pPr>
              <w:jc w:val="center"/>
              <w:rPr>
                <w:kern w:val="2"/>
                <w:sz w:val="24"/>
                <w:szCs w:val="24"/>
              </w:rPr>
            </w:pPr>
            <w:r w:rsidRPr="00FD4E38">
              <w:rPr>
                <w:kern w:val="2"/>
                <w:sz w:val="24"/>
                <w:szCs w:val="24"/>
              </w:rPr>
              <w:t>2030</w:t>
            </w:r>
          </w:p>
        </w:tc>
      </w:tr>
    </w:tbl>
    <w:p w:rsidR="00FD4E38" w:rsidRPr="00FD4E38" w:rsidRDefault="00FD4E38" w:rsidP="00FD4E38">
      <w:pPr>
        <w:rPr>
          <w:kern w:val="2"/>
          <w:sz w:val="24"/>
          <w:szCs w:val="24"/>
        </w:rPr>
      </w:pPr>
    </w:p>
    <w:tbl>
      <w:tblPr>
        <w:tblW w:w="5251"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9"/>
        <w:gridCol w:w="1163"/>
        <w:gridCol w:w="746"/>
        <w:gridCol w:w="659"/>
        <w:gridCol w:w="399"/>
        <w:gridCol w:w="572"/>
        <w:gridCol w:w="399"/>
        <w:gridCol w:w="572"/>
        <w:gridCol w:w="486"/>
        <w:gridCol w:w="572"/>
        <w:gridCol w:w="486"/>
        <w:gridCol w:w="486"/>
        <w:gridCol w:w="486"/>
        <w:gridCol w:w="399"/>
        <w:gridCol w:w="485"/>
        <w:gridCol w:w="399"/>
        <w:gridCol w:w="572"/>
        <w:gridCol w:w="486"/>
        <w:gridCol w:w="485"/>
        <w:gridCol w:w="485"/>
      </w:tblGrid>
      <w:tr w:rsidR="00FD4E38" w:rsidRPr="00FD4E38" w:rsidTr="00FD4E38">
        <w:trPr>
          <w:trHeight w:val="266"/>
          <w:tblHeader/>
        </w:trPr>
        <w:tc>
          <w:tcPr>
            <w:tcW w:w="733"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1</w:t>
            </w:r>
          </w:p>
        </w:tc>
        <w:tc>
          <w:tcPr>
            <w:tcW w:w="1818"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2</w:t>
            </w:r>
          </w:p>
        </w:tc>
        <w:tc>
          <w:tcPr>
            <w:tcW w:w="1134"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3</w:t>
            </w:r>
          </w:p>
        </w:tc>
        <w:tc>
          <w:tcPr>
            <w:tcW w:w="992"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4</w:t>
            </w:r>
          </w:p>
        </w:tc>
        <w:tc>
          <w:tcPr>
            <w:tcW w:w="567"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5</w:t>
            </w:r>
          </w:p>
        </w:tc>
        <w:tc>
          <w:tcPr>
            <w:tcW w:w="851"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6</w:t>
            </w:r>
          </w:p>
        </w:tc>
        <w:tc>
          <w:tcPr>
            <w:tcW w:w="567"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7</w:t>
            </w:r>
          </w:p>
        </w:tc>
        <w:tc>
          <w:tcPr>
            <w:tcW w:w="851"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8</w:t>
            </w:r>
          </w:p>
        </w:tc>
        <w:tc>
          <w:tcPr>
            <w:tcW w:w="709"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9</w:t>
            </w:r>
          </w:p>
        </w:tc>
        <w:tc>
          <w:tcPr>
            <w:tcW w:w="850"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10</w:t>
            </w:r>
          </w:p>
        </w:tc>
        <w:tc>
          <w:tcPr>
            <w:tcW w:w="709"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11</w:t>
            </w:r>
          </w:p>
        </w:tc>
        <w:tc>
          <w:tcPr>
            <w:tcW w:w="709"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12</w:t>
            </w:r>
          </w:p>
        </w:tc>
        <w:tc>
          <w:tcPr>
            <w:tcW w:w="709"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13</w:t>
            </w:r>
          </w:p>
        </w:tc>
        <w:tc>
          <w:tcPr>
            <w:tcW w:w="567" w:type="dxa"/>
            <w:hideMark/>
          </w:tcPr>
          <w:p w:rsidR="00FD4E38" w:rsidRPr="00FD4E38" w:rsidRDefault="00FD4E38" w:rsidP="00FD4E38">
            <w:pPr>
              <w:jc w:val="center"/>
              <w:rPr>
                <w:kern w:val="2"/>
                <w:sz w:val="24"/>
                <w:szCs w:val="24"/>
              </w:rPr>
            </w:pPr>
            <w:r w:rsidRPr="00FD4E38">
              <w:rPr>
                <w:kern w:val="2"/>
                <w:sz w:val="24"/>
                <w:szCs w:val="24"/>
              </w:rPr>
              <w:t>14</w:t>
            </w:r>
          </w:p>
        </w:tc>
        <w:tc>
          <w:tcPr>
            <w:tcW w:w="708" w:type="dxa"/>
            <w:hideMark/>
          </w:tcPr>
          <w:p w:rsidR="00FD4E38" w:rsidRPr="00FD4E38" w:rsidRDefault="00FD4E38" w:rsidP="00FD4E38">
            <w:pPr>
              <w:jc w:val="center"/>
              <w:rPr>
                <w:kern w:val="2"/>
                <w:sz w:val="24"/>
                <w:szCs w:val="24"/>
              </w:rPr>
            </w:pPr>
            <w:r w:rsidRPr="00FD4E38">
              <w:rPr>
                <w:kern w:val="2"/>
                <w:sz w:val="24"/>
                <w:szCs w:val="24"/>
              </w:rPr>
              <w:t>15</w:t>
            </w:r>
          </w:p>
        </w:tc>
        <w:tc>
          <w:tcPr>
            <w:tcW w:w="567" w:type="dxa"/>
          </w:tcPr>
          <w:p w:rsidR="00FD4E38" w:rsidRPr="00FD4E38" w:rsidRDefault="00FD4E38" w:rsidP="00FD4E38">
            <w:pPr>
              <w:jc w:val="center"/>
              <w:rPr>
                <w:kern w:val="2"/>
                <w:sz w:val="24"/>
                <w:szCs w:val="24"/>
              </w:rPr>
            </w:pPr>
            <w:r w:rsidRPr="00FD4E38">
              <w:rPr>
                <w:kern w:val="2"/>
                <w:sz w:val="24"/>
                <w:szCs w:val="24"/>
              </w:rPr>
              <w:t>16</w:t>
            </w:r>
          </w:p>
        </w:tc>
        <w:tc>
          <w:tcPr>
            <w:tcW w:w="851" w:type="dxa"/>
          </w:tcPr>
          <w:p w:rsidR="00FD4E38" w:rsidRPr="00FD4E38" w:rsidRDefault="00FD4E38" w:rsidP="00FD4E38">
            <w:pPr>
              <w:jc w:val="center"/>
              <w:rPr>
                <w:kern w:val="2"/>
                <w:sz w:val="24"/>
                <w:szCs w:val="24"/>
              </w:rPr>
            </w:pPr>
            <w:r w:rsidRPr="00FD4E38">
              <w:rPr>
                <w:kern w:val="2"/>
                <w:sz w:val="24"/>
                <w:szCs w:val="24"/>
              </w:rPr>
              <w:t>17</w:t>
            </w:r>
          </w:p>
        </w:tc>
        <w:tc>
          <w:tcPr>
            <w:tcW w:w="709" w:type="dxa"/>
          </w:tcPr>
          <w:p w:rsidR="00FD4E38" w:rsidRPr="00FD4E38" w:rsidRDefault="00FD4E38" w:rsidP="00FD4E38">
            <w:pPr>
              <w:jc w:val="center"/>
              <w:rPr>
                <w:kern w:val="2"/>
                <w:sz w:val="24"/>
                <w:szCs w:val="24"/>
              </w:rPr>
            </w:pPr>
            <w:r w:rsidRPr="00FD4E38">
              <w:rPr>
                <w:kern w:val="2"/>
                <w:sz w:val="24"/>
                <w:szCs w:val="24"/>
              </w:rPr>
              <w:t>18</w:t>
            </w:r>
          </w:p>
        </w:tc>
        <w:tc>
          <w:tcPr>
            <w:tcW w:w="708" w:type="dxa"/>
          </w:tcPr>
          <w:p w:rsidR="00FD4E38" w:rsidRPr="00FD4E38" w:rsidRDefault="00FD4E38" w:rsidP="00FD4E38">
            <w:pPr>
              <w:jc w:val="center"/>
              <w:rPr>
                <w:kern w:val="2"/>
                <w:sz w:val="24"/>
                <w:szCs w:val="24"/>
              </w:rPr>
            </w:pPr>
            <w:r w:rsidRPr="00FD4E38">
              <w:rPr>
                <w:kern w:val="2"/>
                <w:sz w:val="24"/>
                <w:szCs w:val="24"/>
              </w:rPr>
              <w:t>19</w:t>
            </w:r>
          </w:p>
        </w:tc>
        <w:tc>
          <w:tcPr>
            <w:tcW w:w="708" w:type="dxa"/>
          </w:tcPr>
          <w:p w:rsidR="00FD4E38" w:rsidRPr="00FD4E38" w:rsidRDefault="00FD4E38" w:rsidP="00FD4E38">
            <w:pPr>
              <w:jc w:val="center"/>
              <w:rPr>
                <w:kern w:val="2"/>
                <w:sz w:val="24"/>
                <w:szCs w:val="24"/>
              </w:rPr>
            </w:pPr>
            <w:r w:rsidRPr="00FD4E38">
              <w:rPr>
                <w:kern w:val="2"/>
                <w:sz w:val="24"/>
                <w:szCs w:val="24"/>
              </w:rPr>
              <w:t>20</w:t>
            </w:r>
          </w:p>
        </w:tc>
      </w:tr>
      <w:tr w:rsidR="00FD4E38" w:rsidRPr="00FD4E38" w:rsidTr="00FD4E38">
        <w:tc>
          <w:tcPr>
            <w:tcW w:w="733" w:type="dxa"/>
            <w:vMerge w:val="restart"/>
          </w:tcPr>
          <w:p w:rsidR="00FD4E38" w:rsidRPr="00FD4E38" w:rsidRDefault="00FD4E38" w:rsidP="00FD4E38">
            <w:pPr>
              <w:autoSpaceDE w:val="0"/>
              <w:autoSpaceDN w:val="0"/>
              <w:adjustRightInd w:val="0"/>
              <w:jc w:val="center"/>
              <w:rPr>
                <w:kern w:val="2"/>
                <w:sz w:val="24"/>
                <w:szCs w:val="24"/>
              </w:rPr>
            </w:pPr>
            <w:r w:rsidRPr="00FD4E38">
              <w:rPr>
                <w:kern w:val="2"/>
                <w:sz w:val="24"/>
                <w:szCs w:val="24"/>
              </w:rPr>
              <w:t>1.</w:t>
            </w:r>
          </w:p>
        </w:tc>
        <w:tc>
          <w:tcPr>
            <w:tcW w:w="1818" w:type="dxa"/>
            <w:vMerge w:val="restart"/>
            <w:hideMark/>
          </w:tcPr>
          <w:p w:rsidR="00FD4E38" w:rsidRPr="00FD4E38" w:rsidRDefault="00FD4E38" w:rsidP="00FD4E38">
            <w:pPr>
              <w:autoSpaceDE w:val="0"/>
              <w:autoSpaceDN w:val="0"/>
              <w:adjustRightInd w:val="0"/>
              <w:rPr>
                <w:kern w:val="2"/>
                <w:sz w:val="24"/>
                <w:szCs w:val="24"/>
              </w:rPr>
            </w:pPr>
            <w:r w:rsidRPr="00FD4E38">
              <w:rPr>
                <w:kern w:val="2"/>
                <w:sz w:val="24"/>
                <w:szCs w:val="24"/>
              </w:rPr>
              <w:t xml:space="preserve">Муниципальная программа </w:t>
            </w:r>
            <w:r w:rsidRPr="00FD4E38">
              <w:rPr>
                <w:color w:val="000000"/>
                <w:sz w:val="24"/>
                <w:szCs w:val="24"/>
              </w:rPr>
              <w:t>Киселевского сельского поселения</w:t>
            </w:r>
            <w:r w:rsidRPr="00FD4E38">
              <w:rPr>
                <w:kern w:val="2"/>
                <w:sz w:val="24"/>
                <w:szCs w:val="24"/>
              </w:rPr>
              <w:t xml:space="preserve"> «</w:t>
            </w:r>
            <w:r w:rsidRPr="00FD4E38">
              <w:rPr>
                <w:sz w:val="24"/>
                <w:szCs w:val="24"/>
              </w:rPr>
              <w:t>Муниципальная политика</w:t>
            </w:r>
            <w:r w:rsidRPr="00FD4E38">
              <w:rPr>
                <w:kern w:val="2"/>
                <w:sz w:val="24"/>
                <w:szCs w:val="24"/>
              </w:rPr>
              <w:t>»</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всего</w:t>
            </w:r>
          </w:p>
          <w:p w:rsidR="00FD4E38" w:rsidRPr="00FD4E38" w:rsidRDefault="00FD4E38" w:rsidP="00FD4E38">
            <w:pPr>
              <w:autoSpaceDE w:val="0"/>
              <w:autoSpaceDN w:val="0"/>
              <w:adjustRightInd w:val="0"/>
              <w:rPr>
                <w:kern w:val="2"/>
                <w:sz w:val="24"/>
                <w:szCs w:val="24"/>
              </w:rPr>
            </w:pPr>
            <w:r w:rsidRPr="00FD4E38">
              <w:rPr>
                <w:kern w:val="2"/>
                <w:sz w:val="24"/>
                <w:szCs w:val="24"/>
              </w:rPr>
              <w:t>в том числе:</w:t>
            </w:r>
          </w:p>
        </w:tc>
        <w:tc>
          <w:tcPr>
            <w:tcW w:w="992"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567"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851"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567"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56432,6</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4547,7</w:t>
            </w:r>
          </w:p>
        </w:tc>
        <w:tc>
          <w:tcPr>
            <w:tcW w:w="850" w:type="dxa"/>
          </w:tcPr>
          <w:p w:rsidR="00FD4E38" w:rsidRPr="00FD4E38" w:rsidRDefault="00FD4E38" w:rsidP="00FD4E38">
            <w:pPr>
              <w:rPr>
                <w:sz w:val="24"/>
                <w:szCs w:val="24"/>
              </w:rPr>
            </w:pPr>
            <w:r w:rsidRPr="00FD4E38">
              <w:rPr>
                <w:sz w:val="24"/>
                <w:szCs w:val="24"/>
              </w:rPr>
              <w:t>5001,8</w:t>
            </w:r>
          </w:p>
        </w:tc>
        <w:tc>
          <w:tcPr>
            <w:tcW w:w="709" w:type="dxa"/>
          </w:tcPr>
          <w:p w:rsidR="00FD4E38" w:rsidRPr="00FD4E38" w:rsidRDefault="00FD4E38" w:rsidP="00FD4E38">
            <w:pPr>
              <w:rPr>
                <w:sz w:val="24"/>
                <w:szCs w:val="24"/>
              </w:rPr>
            </w:pPr>
            <w:r w:rsidRPr="00FD4E38">
              <w:rPr>
                <w:sz w:val="24"/>
                <w:szCs w:val="24"/>
              </w:rPr>
              <w:t>5487,2</w:t>
            </w:r>
          </w:p>
        </w:tc>
        <w:tc>
          <w:tcPr>
            <w:tcW w:w="709" w:type="dxa"/>
          </w:tcPr>
          <w:p w:rsidR="00FD4E38" w:rsidRPr="00FD4E38" w:rsidRDefault="00FD4E38" w:rsidP="00FD4E38">
            <w:pPr>
              <w:rPr>
                <w:sz w:val="24"/>
                <w:szCs w:val="24"/>
              </w:rPr>
            </w:pPr>
            <w:r w:rsidRPr="00FD4E38">
              <w:rPr>
                <w:sz w:val="24"/>
                <w:szCs w:val="24"/>
              </w:rPr>
              <w:t>6721,5</w:t>
            </w:r>
          </w:p>
        </w:tc>
        <w:tc>
          <w:tcPr>
            <w:tcW w:w="709" w:type="dxa"/>
          </w:tcPr>
          <w:p w:rsidR="00FD4E38" w:rsidRPr="00FD4E38" w:rsidRDefault="00FD4E38" w:rsidP="00FD4E38">
            <w:pPr>
              <w:rPr>
                <w:sz w:val="24"/>
                <w:szCs w:val="24"/>
              </w:rPr>
            </w:pPr>
            <w:r w:rsidRPr="00FD4E38">
              <w:rPr>
                <w:sz w:val="24"/>
                <w:szCs w:val="24"/>
              </w:rPr>
              <w:t>7414,1</w:t>
            </w:r>
          </w:p>
        </w:tc>
        <w:tc>
          <w:tcPr>
            <w:tcW w:w="567" w:type="dxa"/>
          </w:tcPr>
          <w:p w:rsidR="00FD4E38" w:rsidRPr="00FD4E38" w:rsidRDefault="00FD4E38" w:rsidP="00FD4E38">
            <w:pPr>
              <w:rPr>
                <w:sz w:val="24"/>
                <w:szCs w:val="24"/>
              </w:rPr>
            </w:pPr>
            <w:r w:rsidRPr="00FD4E38">
              <w:rPr>
                <w:sz w:val="24"/>
                <w:szCs w:val="24"/>
              </w:rPr>
              <w:t>6874,2</w:t>
            </w:r>
          </w:p>
        </w:tc>
        <w:tc>
          <w:tcPr>
            <w:tcW w:w="708" w:type="dxa"/>
          </w:tcPr>
          <w:p w:rsidR="00FD4E38" w:rsidRPr="00FD4E38" w:rsidRDefault="00FD4E38" w:rsidP="00FD4E38">
            <w:pPr>
              <w:rPr>
                <w:sz w:val="24"/>
                <w:szCs w:val="24"/>
              </w:rPr>
            </w:pPr>
            <w:r w:rsidRPr="00FD4E38">
              <w:rPr>
                <w:sz w:val="24"/>
                <w:szCs w:val="24"/>
              </w:rPr>
              <w:t>5623,0</w:t>
            </w:r>
          </w:p>
        </w:tc>
        <w:tc>
          <w:tcPr>
            <w:tcW w:w="567" w:type="dxa"/>
          </w:tcPr>
          <w:p w:rsidR="00FD4E38" w:rsidRPr="00FD4E38" w:rsidRDefault="00FD4E38" w:rsidP="00FD4E38">
            <w:pPr>
              <w:rPr>
                <w:sz w:val="24"/>
                <w:szCs w:val="24"/>
              </w:rPr>
            </w:pPr>
            <w:r w:rsidRPr="00FD4E38">
              <w:rPr>
                <w:sz w:val="24"/>
                <w:szCs w:val="24"/>
              </w:rPr>
              <w:t>4523,1</w:t>
            </w:r>
          </w:p>
        </w:tc>
        <w:tc>
          <w:tcPr>
            <w:tcW w:w="851" w:type="dxa"/>
          </w:tcPr>
          <w:p w:rsidR="00FD4E38" w:rsidRPr="00FD4E38" w:rsidRDefault="00FD4E38" w:rsidP="00FD4E38">
            <w:pPr>
              <w:rPr>
                <w:sz w:val="24"/>
                <w:szCs w:val="24"/>
              </w:rPr>
            </w:pPr>
            <w:r w:rsidRPr="00FD4E38">
              <w:rPr>
                <w:sz w:val="24"/>
                <w:szCs w:val="24"/>
              </w:rPr>
              <w:t>2560</w:t>
            </w:r>
          </w:p>
        </w:tc>
        <w:tc>
          <w:tcPr>
            <w:tcW w:w="709" w:type="dxa"/>
          </w:tcPr>
          <w:p w:rsidR="00FD4E38" w:rsidRPr="00FD4E38" w:rsidRDefault="00FD4E38" w:rsidP="00FD4E38">
            <w:pPr>
              <w:rPr>
                <w:sz w:val="24"/>
                <w:szCs w:val="24"/>
              </w:rPr>
            </w:pPr>
            <w:r w:rsidRPr="00FD4E38">
              <w:rPr>
                <w:sz w:val="24"/>
                <w:szCs w:val="24"/>
              </w:rPr>
              <w:t>2560</w:t>
            </w:r>
          </w:p>
        </w:tc>
        <w:tc>
          <w:tcPr>
            <w:tcW w:w="708" w:type="dxa"/>
          </w:tcPr>
          <w:p w:rsidR="00FD4E38" w:rsidRPr="00FD4E38" w:rsidRDefault="00FD4E38" w:rsidP="00FD4E38">
            <w:pPr>
              <w:rPr>
                <w:sz w:val="24"/>
                <w:szCs w:val="24"/>
              </w:rPr>
            </w:pPr>
            <w:r w:rsidRPr="00FD4E38">
              <w:rPr>
                <w:sz w:val="24"/>
                <w:szCs w:val="24"/>
              </w:rPr>
              <w:t>2560</w:t>
            </w:r>
          </w:p>
        </w:tc>
        <w:tc>
          <w:tcPr>
            <w:tcW w:w="708" w:type="dxa"/>
          </w:tcPr>
          <w:p w:rsidR="00FD4E38" w:rsidRPr="00FD4E38" w:rsidRDefault="00FD4E38" w:rsidP="00FD4E38">
            <w:pPr>
              <w:rPr>
                <w:sz w:val="24"/>
                <w:szCs w:val="24"/>
              </w:rPr>
            </w:pPr>
            <w:r w:rsidRPr="00FD4E38">
              <w:rPr>
                <w:sz w:val="24"/>
                <w:szCs w:val="24"/>
              </w:rPr>
              <w:t>2560</w:t>
            </w:r>
          </w:p>
        </w:tc>
      </w:tr>
      <w:tr w:rsidR="00FD4E38" w:rsidRPr="00FD4E38" w:rsidTr="00FD4E38">
        <w:tc>
          <w:tcPr>
            <w:tcW w:w="733" w:type="dxa"/>
            <w:vMerge/>
          </w:tcPr>
          <w:p w:rsidR="00FD4E38" w:rsidRPr="00FD4E38" w:rsidRDefault="00FD4E38" w:rsidP="00FD4E38">
            <w:pPr>
              <w:jc w:val="center"/>
              <w:rPr>
                <w:kern w:val="2"/>
                <w:sz w:val="24"/>
                <w:szCs w:val="24"/>
              </w:rPr>
            </w:pPr>
          </w:p>
        </w:tc>
        <w:tc>
          <w:tcPr>
            <w:tcW w:w="1818" w:type="dxa"/>
            <w:vMerge/>
            <w:hideMark/>
          </w:tcPr>
          <w:p w:rsidR="00FD4E38" w:rsidRPr="00FD4E38" w:rsidRDefault="00FD4E38" w:rsidP="00FD4E38">
            <w:pPr>
              <w:rPr>
                <w:kern w:val="2"/>
                <w:sz w:val="24"/>
                <w:szCs w:val="24"/>
              </w:rPr>
            </w:pP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 xml:space="preserve">Администрация </w:t>
            </w:r>
            <w:r w:rsidRPr="00FD4E38">
              <w:rPr>
                <w:color w:val="000000"/>
                <w:sz w:val="24"/>
                <w:szCs w:val="24"/>
              </w:rPr>
              <w:t>Киселевского сельского поселения</w:t>
            </w:r>
          </w:p>
        </w:tc>
        <w:tc>
          <w:tcPr>
            <w:tcW w:w="992"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951</w:t>
            </w:r>
          </w:p>
        </w:tc>
        <w:tc>
          <w:tcPr>
            <w:tcW w:w="567"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851"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567"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56432,6</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4547,7</w:t>
            </w:r>
          </w:p>
        </w:tc>
        <w:tc>
          <w:tcPr>
            <w:tcW w:w="850" w:type="dxa"/>
          </w:tcPr>
          <w:p w:rsidR="00FD4E38" w:rsidRPr="00FD4E38" w:rsidRDefault="00FD4E38" w:rsidP="00FD4E38">
            <w:pPr>
              <w:rPr>
                <w:sz w:val="24"/>
                <w:szCs w:val="24"/>
              </w:rPr>
            </w:pPr>
            <w:r w:rsidRPr="00FD4E38">
              <w:rPr>
                <w:sz w:val="24"/>
                <w:szCs w:val="24"/>
              </w:rPr>
              <w:t>5001,8</w:t>
            </w:r>
          </w:p>
        </w:tc>
        <w:tc>
          <w:tcPr>
            <w:tcW w:w="709" w:type="dxa"/>
          </w:tcPr>
          <w:p w:rsidR="00FD4E38" w:rsidRPr="00FD4E38" w:rsidRDefault="00FD4E38" w:rsidP="00FD4E38">
            <w:pPr>
              <w:rPr>
                <w:sz w:val="24"/>
                <w:szCs w:val="24"/>
              </w:rPr>
            </w:pPr>
            <w:r w:rsidRPr="00FD4E38">
              <w:rPr>
                <w:sz w:val="24"/>
                <w:szCs w:val="24"/>
              </w:rPr>
              <w:t>5487,2</w:t>
            </w:r>
          </w:p>
        </w:tc>
        <w:tc>
          <w:tcPr>
            <w:tcW w:w="709" w:type="dxa"/>
          </w:tcPr>
          <w:p w:rsidR="00FD4E38" w:rsidRPr="00FD4E38" w:rsidRDefault="00FD4E38" w:rsidP="00FD4E38">
            <w:pPr>
              <w:rPr>
                <w:sz w:val="24"/>
                <w:szCs w:val="24"/>
              </w:rPr>
            </w:pPr>
            <w:r w:rsidRPr="00FD4E38">
              <w:rPr>
                <w:sz w:val="24"/>
                <w:szCs w:val="24"/>
              </w:rPr>
              <w:t>6721,5</w:t>
            </w:r>
          </w:p>
        </w:tc>
        <w:tc>
          <w:tcPr>
            <w:tcW w:w="709" w:type="dxa"/>
          </w:tcPr>
          <w:p w:rsidR="00FD4E38" w:rsidRPr="00FD4E38" w:rsidRDefault="00FD4E38" w:rsidP="00FD4E38">
            <w:pPr>
              <w:rPr>
                <w:sz w:val="24"/>
                <w:szCs w:val="24"/>
              </w:rPr>
            </w:pPr>
            <w:r w:rsidRPr="00FD4E38">
              <w:rPr>
                <w:sz w:val="24"/>
                <w:szCs w:val="24"/>
              </w:rPr>
              <w:t>7414,1</w:t>
            </w:r>
          </w:p>
        </w:tc>
        <w:tc>
          <w:tcPr>
            <w:tcW w:w="567" w:type="dxa"/>
          </w:tcPr>
          <w:p w:rsidR="00FD4E38" w:rsidRPr="00FD4E38" w:rsidRDefault="00FD4E38" w:rsidP="00FD4E38">
            <w:pPr>
              <w:rPr>
                <w:sz w:val="24"/>
                <w:szCs w:val="24"/>
              </w:rPr>
            </w:pPr>
            <w:r w:rsidRPr="00FD4E38">
              <w:rPr>
                <w:sz w:val="24"/>
                <w:szCs w:val="24"/>
              </w:rPr>
              <w:t>6874,2</w:t>
            </w:r>
          </w:p>
        </w:tc>
        <w:tc>
          <w:tcPr>
            <w:tcW w:w="708" w:type="dxa"/>
          </w:tcPr>
          <w:p w:rsidR="00FD4E38" w:rsidRPr="00FD4E38" w:rsidRDefault="00FD4E38" w:rsidP="00FD4E38">
            <w:pPr>
              <w:rPr>
                <w:sz w:val="24"/>
                <w:szCs w:val="24"/>
              </w:rPr>
            </w:pPr>
            <w:r w:rsidRPr="00FD4E38">
              <w:rPr>
                <w:sz w:val="24"/>
                <w:szCs w:val="24"/>
              </w:rPr>
              <w:t>5623,0</w:t>
            </w:r>
          </w:p>
        </w:tc>
        <w:tc>
          <w:tcPr>
            <w:tcW w:w="567" w:type="dxa"/>
          </w:tcPr>
          <w:p w:rsidR="00FD4E38" w:rsidRPr="00FD4E38" w:rsidRDefault="00FD4E38" w:rsidP="00FD4E38">
            <w:pPr>
              <w:rPr>
                <w:sz w:val="24"/>
                <w:szCs w:val="24"/>
              </w:rPr>
            </w:pPr>
            <w:r w:rsidRPr="00FD4E38">
              <w:rPr>
                <w:sz w:val="24"/>
                <w:szCs w:val="24"/>
              </w:rPr>
              <w:t>4523,1</w:t>
            </w:r>
          </w:p>
        </w:tc>
        <w:tc>
          <w:tcPr>
            <w:tcW w:w="851" w:type="dxa"/>
          </w:tcPr>
          <w:p w:rsidR="00FD4E38" w:rsidRPr="00FD4E38" w:rsidRDefault="00FD4E38" w:rsidP="00FD4E38">
            <w:pPr>
              <w:rPr>
                <w:sz w:val="24"/>
                <w:szCs w:val="24"/>
              </w:rPr>
            </w:pPr>
            <w:r w:rsidRPr="00FD4E38">
              <w:rPr>
                <w:sz w:val="24"/>
                <w:szCs w:val="24"/>
              </w:rPr>
              <w:t>2560</w:t>
            </w:r>
          </w:p>
        </w:tc>
        <w:tc>
          <w:tcPr>
            <w:tcW w:w="709" w:type="dxa"/>
          </w:tcPr>
          <w:p w:rsidR="00FD4E38" w:rsidRPr="00FD4E38" w:rsidRDefault="00FD4E38" w:rsidP="00FD4E38">
            <w:pPr>
              <w:rPr>
                <w:sz w:val="24"/>
                <w:szCs w:val="24"/>
              </w:rPr>
            </w:pPr>
            <w:r w:rsidRPr="00FD4E38">
              <w:rPr>
                <w:sz w:val="24"/>
                <w:szCs w:val="24"/>
              </w:rPr>
              <w:t>2560</w:t>
            </w:r>
          </w:p>
        </w:tc>
        <w:tc>
          <w:tcPr>
            <w:tcW w:w="708" w:type="dxa"/>
          </w:tcPr>
          <w:p w:rsidR="00FD4E38" w:rsidRPr="00FD4E38" w:rsidRDefault="00FD4E38" w:rsidP="00FD4E38">
            <w:pPr>
              <w:rPr>
                <w:sz w:val="24"/>
                <w:szCs w:val="24"/>
              </w:rPr>
            </w:pPr>
            <w:r w:rsidRPr="00FD4E38">
              <w:rPr>
                <w:sz w:val="24"/>
                <w:szCs w:val="24"/>
              </w:rPr>
              <w:t>2560</w:t>
            </w:r>
          </w:p>
        </w:tc>
        <w:tc>
          <w:tcPr>
            <w:tcW w:w="708" w:type="dxa"/>
          </w:tcPr>
          <w:p w:rsidR="00FD4E38" w:rsidRPr="00FD4E38" w:rsidRDefault="00FD4E38" w:rsidP="00FD4E38">
            <w:pPr>
              <w:rPr>
                <w:sz w:val="24"/>
                <w:szCs w:val="24"/>
              </w:rPr>
            </w:pPr>
            <w:r w:rsidRPr="00FD4E38">
              <w:rPr>
                <w:sz w:val="24"/>
                <w:szCs w:val="24"/>
              </w:rPr>
              <w:t>2560</w:t>
            </w:r>
          </w:p>
        </w:tc>
      </w:tr>
      <w:tr w:rsidR="00FD4E38" w:rsidRPr="00FD4E38" w:rsidTr="00FD4E38">
        <w:tc>
          <w:tcPr>
            <w:tcW w:w="733" w:type="dxa"/>
            <w:vMerge w:val="restart"/>
          </w:tcPr>
          <w:p w:rsidR="00FD4E38" w:rsidRPr="00FD4E38" w:rsidRDefault="00FD4E38" w:rsidP="00FD4E38">
            <w:pPr>
              <w:jc w:val="center"/>
              <w:rPr>
                <w:kern w:val="2"/>
                <w:sz w:val="24"/>
                <w:szCs w:val="24"/>
              </w:rPr>
            </w:pPr>
            <w:r w:rsidRPr="00FD4E38">
              <w:rPr>
                <w:kern w:val="2"/>
                <w:sz w:val="24"/>
                <w:szCs w:val="24"/>
              </w:rPr>
              <w:t>1.1.</w:t>
            </w:r>
          </w:p>
        </w:tc>
        <w:tc>
          <w:tcPr>
            <w:tcW w:w="1818" w:type="dxa"/>
            <w:vMerge w:val="restart"/>
            <w:hideMark/>
          </w:tcPr>
          <w:p w:rsidR="00FD4E38" w:rsidRPr="00FD4E38" w:rsidRDefault="00FD4E38" w:rsidP="00FD4E38">
            <w:pPr>
              <w:rPr>
                <w:kern w:val="2"/>
                <w:sz w:val="24"/>
                <w:szCs w:val="24"/>
              </w:rPr>
            </w:pPr>
            <w:r w:rsidRPr="00FD4E38">
              <w:rPr>
                <w:kern w:val="2"/>
                <w:sz w:val="24"/>
                <w:szCs w:val="24"/>
              </w:rPr>
              <w:t>Подпрограмма 1</w:t>
            </w:r>
          </w:p>
          <w:p w:rsidR="00FD4E38" w:rsidRPr="00FD4E38" w:rsidRDefault="00FD4E38" w:rsidP="00FD4E38">
            <w:pPr>
              <w:rPr>
                <w:kern w:val="2"/>
                <w:sz w:val="24"/>
                <w:szCs w:val="24"/>
              </w:rPr>
            </w:pPr>
            <w:r w:rsidRPr="00FD4E38">
              <w:rPr>
                <w:kern w:val="2"/>
                <w:sz w:val="24"/>
                <w:szCs w:val="24"/>
              </w:rPr>
              <w:t>«Развитие муниципального управления и муниципальной службы в Киселевском сельском поселени</w:t>
            </w:r>
            <w:r w:rsidRPr="00FD4E38">
              <w:rPr>
                <w:kern w:val="2"/>
                <w:sz w:val="24"/>
                <w:szCs w:val="24"/>
              </w:rPr>
              <w:lastRenderedPageBreak/>
              <w:t>и,</w:t>
            </w:r>
            <w:r w:rsidRPr="00FD4E38">
              <w:rPr>
                <w:kern w:val="2"/>
                <w:sz w:val="24"/>
                <w:szCs w:val="24"/>
              </w:rPr>
              <w:br/>
              <w:t>профессиональное развитие лиц, занятых в системе местного самоуправления»</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lastRenderedPageBreak/>
              <w:t>всего</w:t>
            </w:r>
          </w:p>
          <w:p w:rsidR="00FD4E38" w:rsidRPr="00FD4E38" w:rsidRDefault="00FD4E38" w:rsidP="00FD4E38">
            <w:pPr>
              <w:autoSpaceDE w:val="0"/>
              <w:autoSpaceDN w:val="0"/>
              <w:adjustRightInd w:val="0"/>
              <w:rPr>
                <w:kern w:val="2"/>
                <w:sz w:val="24"/>
                <w:szCs w:val="24"/>
              </w:rPr>
            </w:pPr>
            <w:r w:rsidRPr="00FD4E38">
              <w:rPr>
                <w:kern w:val="2"/>
                <w:sz w:val="24"/>
                <w:szCs w:val="24"/>
              </w:rPr>
              <w:t>в том числе:</w:t>
            </w:r>
          </w:p>
        </w:tc>
        <w:tc>
          <w:tcPr>
            <w:tcW w:w="992"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567"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851"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567"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128,8</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10,9</w:t>
            </w:r>
          </w:p>
        </w:tc>
        <w:tc>
          <w:tcPr>
            <w:tcW w:w="850" w:type="dxa"/>
          </w:tcPr>
          <w:p w:rsidR="00FD4E38" w:rsidRPr="00FD4E38" w:rsidRDefault="00FD4E38" w:rsidP="00FD4E38">
            <w:pPr>
              <w:rPr>
                <w:sz w:val="24"/>
                <w:szCs w:val="24"/>
              </w:rPr>
            </w:pPr>
            <w:r w:rsidRPr="00FD4E38">
              <w:rPr>
                <w:kern w:val="2"/>
                <w:sz w:val="24"/>
                <w:szCs w:val="24"/>
              </w:rPr>
              <w:t>13,1</w:t>
            </w:r>
          </w:p>
        </w:tc>
        <w:tc>
          <w:tcPr>
            <w:tcW w:w="709" w:type="dxa"/>
          </w:tcPr>
          <w:p w:rsidR="00FD4E38" w:rsidRPr="00FD4E38" w:rsidRDefault="00FD4E38" w:rsidP="00FD4E38">
            <w:pPr>
              <w:rPr>
                <w:sz w:val="24"/>
                <w:szCs w:val="24"/>
              </w:rPr>
            </w:pPr>
            <w:r w:rsidRPr="00FD4E38">
              <w:rPr>
                <w:kern w:val="2"/>
                <w:sz w:val="24"/>
                <w:szCs w:val="24"/>
              </w:rPr>
              <w:t>10,0</w:t>
            </w:r>
          </w:p>
        </w:tc>
        <w:tc>
          <w:tcPr>
            <w:tcW w:w="709" w:type="dxa"/>
          </w:tcPr>
          <w:p w:rsidR="00FD4E38" w:rsidRPr="00FD4E38" w:rsidRDefault="00FD4E38" w:rsidP="00FD4E38">
            <w:pPr>
              <w:rPr>
                <w:sz w:val="24"/>
                <w:szCs w:val="24"/>
              </w:rPr>
            </w:pPr>
            <w:r w:rsidRPr="00FD4E38">
              <w:rPr>
                <w:kern w:val="2"/>
                <w:sz w:val="24"/>
                <w:szCs w:val="24"/>
              </w:rPr>
              <w:t>17,5</w:t>
            </w:r>
          </w:p>
        </w:tc>
        <w:tc>
          <w:tcPr>
            <w:tcW w:w="709" w:type="dxa"/>
          </w:tcPr>
          <w:p w:rsidR="00FD4E38" w:rsidRPr="00FD4E38" w:rsidRDefault="00FD4E38" w:rsidP="00FD4E38">
            <w:pPr>
              <w:rPr>
                <w:sz w:val="24"/>
                <w:szCs w:val="24"/>
              </w:rPr>
            </w:pPr>
            <w:r w:rsidRPr="00FD4E38">
              <w:rPr>
                <w:kern w:val="2"/>
                <w:sz w:val="24"/>
                <w:szCs w:val="24"/>
              </w:rPr>
              <w:t>7,3</w:t>
            </w:r>
          </w:p>
        </w:tc>
        <w:tc>
          <w:tcPr>
            <w:tcW w:w="567" w:type="dxa"/>
          </w:tcPr>
          <w:p w:rsidR="00FD4E38" w:rsidRPr="00FD4E38" w:rsidRDefault="00FD4E38" w:rsidP="00FD4E38">
            <w:pPr>
              <w:rPr>
                <w:sz w:val="24"/>
                <w:szCs w:val="24"/>
              </w:rPr>
            </w:pPr>
            <w:r w:rsidRPr="00FD4E38">
              <w:rPr>
                <w:kern w:val="2"/>
                <w:sz w:val="24"/>
                <w:szCs w:val="24"/>
              </w:rPr>
              <w:t>10,0</w:t>
            </w:r>
          </w:p>
        </w:tc>
        <w:tc>
          <w:tcPr>
            <w:tcW w:w="708" w:type="dxa"/>
          </w:tcPr>
          <w:p w:rsidR="00FD4E38" w:rsidRPr="00FD4E38" w:rsidRDefault="00FD4E38" w:rsidP="00FD4E38">
            <w:pPr>
              <w:rPr>
                <w:sz w:val="24"/>
                <w:szCs w:val="24"/>
              </w:rPr>
            </w:pPr>
            <w:r w:rsidRPr="00FD4E38">
              <w:rPr>
                <w:kern w:val="2"/>
                <w:sz w:val="24"/>
                <w:szCs w:val="24"/>
              </w:rPr>
              <w:t>10,0</w:t>
            </w:r>
          </w:p>
        </w:tc>
        <w:tc>
          <w:tcPr>
            <w:tcW w:w="567" w:type="dxa"/>
          </w:tcPr>
          <w:p w:rsidR="00FD4E38" w:rsidRPr="00FD4E38" w:rsidRDefault="00FD4E38" w:rsidP="00FD4E38">
            <w:pPr>
              <w:rPr>
                <w:sz w:val="24"/>
                <w:szCs w:val="24"/>
              </w:rPr>
            </w:pPr>
            <w:r w:rsidRPr="00FD4E38">
              <w:rPr>
                <w:kern w:val="2"/>
                <w:sz w:val="24"/>
                <w:szCs w:val="24"/>
              </w:rPr>
              <w:t>10,0</w:t>
            </w:r>
          </w:p>
        </w:tc>
        <w:tc>
          <w:tcPr>
            <w:tcW w:w="851" w:type="dxa"/>
          </w:tcPr>
          <w:p w:rsidR="00FD4E38" w:rsidRPr="00FD4E38" w:rsidRDefault="00FD4E38" w:rsidP="00FD4E38">
            <w:pPr>
              <w:rPr>
                <w:sz w:val="24"/>
                <w:szCs w:val="24"/>
              </w:rPr>
            </w:pPr>
            <w:r w:rsidRPr="00FD4E38">
              <w:rPr>
                <w:kern w:val="2"/>
                <w:sz w:val="24"/>
                <w:szCs w:val="24"/>
              </w:rPr>
              <w:t>10,0</w:t>
            </w:r>
          </w:p>
        </w:tc>
        <w:tc>
          <w:tcPr>
            <w:tcW w:w="709" w:type="dxa"/>
          </w:tcPr>
          <w:p w:rsidR="00FD4E38" w:rsidRPr="00FD4E38" w:rsidRDefault="00FD4E38" w:rsidP="00FD4E38">
            <w:pPr>
              <w:rPr>
                <w:sz w:val="24"/>
                <w:szCs w:val="24"/>
              </w:rPr>
            </w:pPr>
            <w:r w:rsidRPr="00FD4E38">
              <w:rPr>
                <w:kern w:val="2"/>
                <w:sz w:val="24"/>
                <w:szCs w:val="24"/>
              </w:rPr>
              <w:t>10,0</w:t>
            </w:r>
          </w:p>
        </w:tc>
        <w:tc>
          <w:tcPr>
            <w:tcW w:w="708" w:type="dxa"/>
          </w:tcPr>
          <w:p w:rsidR="00FD4E38" w:rsidRPr="00FD4E38" w:rsidRDefault="00FD4E38" w:rsidP="00FD4E38">
            <w:pPr>
              <w:rPr>
                <w:sz w:val="24"/>
                <w:szCs w:val="24"/>
              </w:rPr>
            </w:pPr>
            <w:r w:rsidRPr="00FD4E38">
              <w:rPr>
                <w:kern w:val="2"/>
                <w:sz w:val="24"/>
                <w:szCs w:val="24"/>
              </w:rPr>
              <w:t>10,0</w:t>
            </w:r>
          </w:p>
        </w:tc>
        <w:tc>
          <w:tcPr>
            <w:tcW w:w="708" w:type="dxa"/>
          </w:tcPr>
          <w:p w:rsidR="00FD4E38" w:rsidRPr="00FD4E38" w:rsidRDefault="00FD4E38" w:rsidP="00FD4E38">
            <w:pPr>
              <w:rPr>
                <w:sz w:val="24"/>
                <w:szCs w:val="24"/>
              </w:rPr>
            </w:pPr>
            <w:r w:rsidRPr="00FD4E38">
              <w:rPr>
                <w:kern w:val="2"/>
                <w:sz w:val="24"/>
                <w:szCs w:val="24"/>
              </w:rPr>
              <w:t>10,0</w:t>
            </w:r>
          </w:p>
        </w:tc>
      </w:tr>
      <w:tr w:rsidR="00FD4E38" w:rsidRPr="00FD4E38" w:rsidTr="00FD4E38">
        <w:tc>
          <w:tcPr>
            <w:tcW w:w="733" w:type="dxa"/>
            <w:vMerge/>
          </w:tcPr>
          <w:p w:rsidR="00FD4E38" w:rsidRPr="00FD4E38" w:rsidRDefault="00FD4E38" w:rsidP="00FD4E38">
            <w:pPr>
              <w:jc w:val="center"/>
              <w:rPr>
                <w:kern w:val="2"/>
                <w:sz w:val="24"/>
                <w:szCs w:val="24"/>
              </w:rPr>
            </w:pPr>
          </w:p>
        </w:tc>
        <w:tc>
          <w:tcPr>
            <w:tcW w:w="1818" w:type="dxa"/>
            <w:vMerge/>
            <w:hideMark/>
          </w:tcPr>
          <w:p w:rsidR="00FD4E38" w:rsidRPr="00FD4E38" w:rsidRDefault="00FD4E38" w:rsidP="00FD4E38">
            <w:pPr>
              <w:rPr>
                <w:kern w:val="2"/>
                <w:sz w:val="24"/>
                <w:szCs w:val="24"/>
              </w:rPr>
            </w:pPr>
          </w:p>
        </w:tc>
        <w:tc>
          <w:tcPr>
            <w:tcW w:w="1134" w:type="dxa"/>
            <w:hideMark/>
          </w:tcPr>
          <w:p w:rsidR="00FD4E38" w:rsidRPr="00FD4E38" w:rsidRDefault="00FD4E38" w:rsidP="00FD4E38">
            <w:pPr>
              <w:rPr>
                <w:kern w:val="2"/>
                <w:sz w:val="24"/>
                <w:szCs w:val="24"/>
              </w:rPr>
            </w:pPr>
            <w:r w:rsidRPr="00FD4E38">
              <w:rPr>
                <w:kern w:val="2"/>
                <w:sz w:val="24"/>
                <w:szCs w:val="24"/>
              </w:rPr>
              <w:t xml:space="preserve">Администрация </w:t>
            </w:r>
            <w:r w:rsidRPr="00FD4E38">
              <w:rPr>
                <w:color w:val="000000"/>
                <w:sz w:val="24"/>
                <w:szCs w:val="24"/>
              </w:rPr>
              <w:t>Киселевского сельского поселения</w:t>
            </w:r>
          </w:p>
        </w:tc>
        <w:tc>
          <w:tcPr>
            <w:tcW w:w="992"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951</w:t>
            </w:r>
          </w:p>
        </w:tc>
        <w:tc>
          <w:tcPr>
            <w:tcW w:w="567"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851"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567"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128,8</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10,9</w:t>
            </w:r>
          </w:p>
        </w:tc>
        <w:tc>
          <w:tcPr>
            <w:tcW w:w="850" w:type="dxa"/>
          </w:tcPr>
          <w:p w:rsidR="00FD4E38" w:rsidRPr="00FD4E38" w:rsidRDefault="00FD4E38" w:rsidP="00FD4E38">
            <w:pPr>
              <w:rPr>
                <w:sz w:val="24"/>
                <w:szCs w:val="24"/>
              </w:rPr>
            </w:pPr>
            <w:r w:rsidRPr="00FD4E38">
              <w:rPr>
                <w:kern w:val="2"/>
                <w:sz w:val="24"/>
                <w:szCs w:val="24"/>
              </w:rPr>
              <w:t>13,1</w:t>
            </w:r>
          </w:p>
        </w:tc>
        <w:tc>
          <w:tcPr>
            <w:tcW w:w="709" w:type="dxa"/>
          </w:tcPr>
          <w:p w:rsidR="00FD4E38" w:rsidRPr="00FD4E38" w:rsidRDefault="00FD4E38" w:rsidP="00FD4E38">
            <w:pPr>
              <w:rPr>
                <w:sz w:val="24"/>
                <w:szCs w:val="24"/>
              </w:rPr>
            </w:pPr>
            <w:r w:rsidRPr="00FD4E38">
              <w:rPr>
                <w:kern w:val="2"/>
                <w:sz w:val="24"/>
                <w:szCs w:val="24"/>
              </w:rPr>
              <w:t>10,0</w:t>
            </w:r>
          </w:p>
        </w:tc>
        <w:tc>
          <w:tcPr>
            <w:tcW w:w="709" w:type="dxa"/>
          </w:tcPr>
          <w:p w:rsidR="00FD4E38" w:rsidRPr="00FD4E38" w:rsidRDefault="00FD4E38" w:rsidP="00FD4E38">
            <w:pPr>
              <w:rPr>
                <w:sz w:val="24"/>
                <w:szCs w:val="24"/>
              </w:rPr>
            </w:pPr>
            <w:r w:rsidRPr="00FD4E38">
              <w:rPr>
                <w:kern w:val="2"/>
                <w:sz w:val="24"/>
                <w:szCs w:val="24"/>
              </w:rPr>
              <w:t>17,5</w:t>
            </w:r>
          </w:p>
        </w:tc>
        <w:tc>
          <w:tcPr>
            <w:tcW w:w="709" w:type="dxa"/>
          </w:tcPr>
          <w:p w:rsidR="00FD4E38" w:rsidRPr="00FD4E38" w:rsidRDefault="00FD4E38" w:rsidP="00FD4E38">
            <w:pPr>
              <w:rPr>
                <w:sz w:val="24"/>
                <w:szCs w:val="24"/>
              </w:rPr>
            </w:pPr>
            <w:r w:rsidRPr="00FD4E38">
              <w:rPr>
                <w:kern w:val="2"/>
                <w:sz w:val="24"/>
                <w:szCs w:val="24"/>
              </w:rPr>
              <w:t>7,3</w:t>
            </w:r>
          </w:p>
        </w:tc>
        <w:tc>
          <w:tcPr>
            <w:tcW w:w="567" w:type="dxa"/>
          </w:tcPr>
          <w:p w:rsidR="00FD4E38" w:rsidRPr="00FD4E38" w:rsidRDefault="00FD4E38" w:rsidP="00FD4E38">
            <w:pPr>
              <w:rPr>
                <w:sz w:val="24"/>
                <w:szCs w:val="24"/>
              </w:rPr>
            </w:pPr>
            <w:r w:rsidRPr="00FD4E38">
              <w:rPr>
                <w:kern w:val="2"/>
                <w:sz w:val="24"/>
                <w:szCs w:val="24"/>
              </w:rPr>
              <w:t>10,0</w:t>
            </w:r>
          </w:p>
        </w:tc>
        <w:tc>
          <w:tcPr>
            <w:tcW w:w="708" w:type="dxa"/>
          </w:tcPr>
          <w:p w:rsidR="00FD4E38" w:rsidRPr="00FD4E38" w:rsidRDefault="00FD4E38" w:rsidP="00FD4E38">
            <w:pPr>
              <w:rPr>
                <w:sz w:val="24"/>
                <w:szCs w:val="24"/>
              </w:rPr>
            </w:pPr>
            <w:r w:rsidRPr="00FD4E38">
              <w:rPr>
                <w:kern w:val="2"/>
                <w:sz w:val="24"/>
                <w:szCs w:val="24"/>
              </w:rPr>
              <w:t>10,0</w:t>
            </w:r>
          </w:p>
        </w:tc>
        <w:tc>
          <w:tcPr>
            <w:tcW w:w="567" w:type="dxa"/>
          </w:tcPr>
          <w:p w:rsidR="00FD4E38" w:rsidRPr="00FD4E38" w:rsidRDefault="00FD4E38" w:rsidP="00FD4E38">
            <w:pPr>
              <w:rPr>
                <w:sz w:val="24"/>
                <w:szCs w:val="24"/>
              </w:rPr>
            </w:pPr>
            <w:r w:rsidRPr="00FD4E38">
              <w:rPr>
                <w:kern w:val="2"/>
                <w:sz w:val="24"/>
                <w:szCs w:val="24"/>
              </w:rPr>
              <w:t>10,0</w:t>
            </w:r>
          </w:p>
        </w:tc>
        <w:tc>
          <w:tcPr>
            <w:tcW w:w="851" w:type="dxa"/>
          </w:tcPr>
          <w:p w:rsidR="00FD4E38" w:rsidRPr="00FD4E38" w:rsidRDefault="00FD4E38" w:rsidP="00FD4E38">
            <w:pPr>
              <w:rPr>
                <w:sz w:val="24"/>
                <w:szCs w:val="24"/>
              </w:rPr>
            </w:pPr>
            <w:r w:rsidRPr="00FD4E38">
              <w:rPr>
                <w:kern w:val="2"/>
                <w:sz w:val="24"/>
                <w:szCs w:val="24"/>
              </w:rPr>
              <w:t>10,0</w:t>
            </w:r>
          </w:p>
        </w:tc>
        <w:tc>
          <w:tcPr>
            <w:tcW w:w="709" w:type="dxa"/>
          </w:tcPr>
          <w:p w:rsidR="00FD4E38" w:rsidRPr="00FD4E38" w:rsidRDefault="00FD4E38" w:rsidP="00FD4E38">
            <w:pPr>
              <w:rPr>
                <w:sz w:val="24"/>
                <w:szCs w:val="24"/>
              </w:rPr>
            </w:pPr>
            <w:r w:rsidRPr="00FD4E38">
              <w:rPr>
                <w:kern w:val="2"/>
                <w:sz w:val="24"/>
                <w:szCs w:val="24"/>
              </w:rPr>
              <w:t>10,0</w:t>
            </w:r>
          </w:p>
        </w:tc>
        <w:tc>
          <w:tcPr>
            <w:tcW w:w="708" w:type="dxa"/>
          </w:tcPr>
          <w:p w:rsidR="00FD4E38" w:rsidRPr="00FD4E38" w:rsidRDefault="00FD4E38" w:rsidP="00FD4E38">
            <w:pPr>
              <w:rPr>
                <w:sz w:val="24"/>
                <w:szCs w:val="24"/>
              </w:rPr>
            </w:pPr>
            <w:r w:rsidRPr="00FD4E38">
              <w:rPr>
                <w:kern w:val="2"/>
                <w:sz w:val="24"/>
                <w:szCs w:val="24"/>
              </w:rPr>
              <w:t>10,0</w:t>
            </w:r>
          </w:p>
        </w:tc>
        <w:tc>
          <w:tcPr>
            <w:tcW w:w="708" w:type="dxa"/>
          </w:tcPr>
          <w:p w:rsidR="00FD4E38" w:rsidRPr="00FD4E38" w:rsidRDefault="00FD4E38" w:rsidP="00FD4E38">
            <w:pPr>
              <w:rPr>
                <w:sz w:val="24"/>
                <w:szCs w:val="24"/>
              </w:rPr>
            </w:pPr>
            <w:r w:rsidRPr="00FD4E38">
              <w:rPr>
                <w:kern w:val="2"/>
                <w:sz w:val="24"/>
                <w:szCs w:val="24"/>
              </w:rPr>
              <w:t>10,0</w:t>
            </w:r>
          </w:p>
        </w:tc>
      </w:tr>
      <w:tr w:rsidR="00FD4E38" w:rsidRPr="00FD4E38" w:rsidTr="00FD4E38">
        <w:tc>
          <w:tcPr>
            <w:tcW w:w="733"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lastRenderedPageBreak/>
              <w:t>1.1.1.</w:t>
            </w:r>
          </w:p>
        </w:tc>
        <w:tc>
          <w:tcPr>
            <w:tcW w:w="1818" w:type="dxa"/>
            <w:hideMark/>
          </w:tcPr>
          <w:p w:rsidR="00FD4E38" w:rsidRPr="00FD4E38" w:rsidRDefault="00FD4E38" w:rsidP="00FD4E38">
            <w:pPr>
              <w:rPr>
                <w:kern w:val="2"/>
                <w:sz w:val="24"/>
                <w:szCs w:val="24"/>
              </w:rPr>
            </w:pPr>
            <w:r w:rsidRPr="00FD4E38">
              <w:rPr>
                <w:kern w:val="2"/>
                <w:sz w:val="24"/>
                <w:szCs w:val="24"/>
              </w:rPr>
              <w:t>Основное мероприятие 1.1.</w:t>
            </w:r>
          </w:p>
          <w:p w:rsidR="00FD4E38" w:rsidRPr="00FD4E38" w:rsidRDefault="00FD4E38" w:rsidP="00FD4E38">
            <w:pPr>
              <w:autoSpaceDE w:val="0"/>
              <w:autoSpaceDN w:val="0"/>
              <w:adjustRightInd w:val="0"/>
              <w:rPr>
                <w:kern w:val="2"/>
                <w:sz w:val="24"/>
                <w:szCs w:val="24"/>
              </w:rPr>
            </w:pPr>
            <w:r w:rsidRPr="00FD4E38">
              <w:rPr>
                <w:kern w:val="2"/>
                <w:sz w:val="24"/>
                <w:szCs w:val="24"/>
              </w:rPr>
              <w:t>Оптимизация штатной численности муниципальных служащих</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 xml:space="preserve">Администрация </w:t>
            </w:r>
            <w:r w:rsidRPr="00FD4E38">
              <w:rPr>
                <w:color w:val="000000"/>
                <w:sz w:val="24"/>
                <w:szCs w:val="24"/>
              </w:rPr>
              <w:t>Киселевского сельского поселения</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0"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851"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r>
      <w:tr w:rsidR="00FD4E38" w:rsidRPr="00FD4E38" w:rsidTr="00FD4E38">
        <w:tc>
          <w:tcPr>
            <w:tcW w:w="733"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1.1.2</w:t>
            </w:r>
          </w:p>
        </w:tc>
        <w:tc>
          <w:tcPr>
            <w:tcW w:w="1818" w:type="dxa"/>
            <w:hideMark/>
          </w:tcPr>
          <w:p w:rsidR="00FD4E38" w:rsidRPr="00FD4E38" w:rsidRDefault="00FD4E38" w:rsidP="00FD4E38">
            <w:pPr>
              <w:rPr>
                <w:kern w:val="2"/>
                <w:sz w:val="24"/>
                <w:szCs w:val="24"/>
              </w:rPr>
            </w:pPr>
            <w:r w:rsidRPr="00FD4E38">
              <w:rPr>
                <w:kern w:val="2"/>
                <w:sz w:val="24"/>
                <w:szCs w:val="24"/>
              </w:rPr>
              <w:t xml:space="preserve">Основное мероприятие 1.2 </w:t>
            </w:r>
            <w:r w:rsidRPr="00FD4E38">
              <w:rPr>
                <w:sz w:val="24"/>
                <w:szCs w:val="24"/>
              </w:rPr>
              <w:t>Проведение оценки профессиональной компетенции лиц, поступающих на муниципальную службу, и муниципальных служащих при проведении аттестации</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 xml:space="preserve">Администрация </w:t>
            </w:r>
            <w:r w:rsidRPr="00FD4E38">
              <w:rPr>
                <w:color w:val="000000"/>
                <w:sz w:val="24"/>
                <w:szCs w:val="24"/>
              </w:rPr>
              <w:t>Киселевского сельского поселения</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0"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851"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r>
      <w:tr w:rsidR="00FD4E38" w:rsidRPr="00FD4E38" w:rsidTr="00FD4E38">
        <w:tc>
          <w:tcPr>
            <w:tcW w:w="733"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1.1.3</w:t>
            </w:r>
          </w:p>
        </w:tc>
        <w:tc>
          <w:tcPr>
            <w:tcW w:w="1818" w:type="dxa"/>
            <w:hideMark/>
          </w:tcPr>
          <w:p w:rsidR="00FD4E38" w:rsidRPr="00FD4E38" w:rsidRDefault="00FD4E38" w:rsidP="00FD4E38">
            <w:pPr>
              <w:rPr>
                <w:kern w:val="2"/>
                <w:sz w:val="24"/>
                <w:szCs w:val="24"/>
              </w:rPr>
            </w:pPr>
            <w:r w:rsidRPr="00FD4E38">
              <w:rPr>
                <w:kern w:val="2"/>
                <w:sz w:val="24"/>
                <w:szCs w:val="24"/>
              </w:rPr>
              <w:t xml:space="preserve">Основное мероприятие 1.3 </w:t>
            </w:r>
            <w:r w:rsidRPr="00FD4E38">
              <w:rPr>
                <w:sz w:val="24"/>
                <w:szCs w:val="24"/>
              </w:rPr>
              <w:t>Проведение конкурсов на замещени</w:t>
            </w:r>
            <w:r w:rsidRPr="00FD4E38">
              <w:rPr>
                <w:sz w:val="24"/>
                <w:szCs w:val="24"/>
              </w:rPr>
              <w:lastRenderedPageBreak/>
              <w:t>е вакантных должностей муниципальной службы</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lastRenderedPageBreak/>
              <w:t xml:space="preserve">Администрация </w:t>
            </w:r>
            <w:r w:rsidRPr="00FD4E38">
              <w:rPr>
                <w:color w:val="000000"/>
                <w:sz w:val="24"/>
                <w:szCs w:val="24"/>
              </w:rPr>
              <w:t xml:space="preserve">Киселевского сельского </w:t>
            </w:r>
            <w:r w:rsidRPr="00FD4E38">
              <w:rPr>
                <w:color w:val="000000"/>
                <w:sz w:val="24"/>
                <w:szCs w:val="24"/>
              </w:rPr>
              <w:lastRenderedPageBreak/>
              <w:t>поселения</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lastRenderedPageBreak/>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0"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851"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r>
      <w:tr w:rsidR="00FD4E38" w:rsidRPr="00FD4E38" w:rsidTr="00FD4E38">
        <w:tc>
          <w:tcPr>
            <w:tcW w:w="733"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lastRenderedPageBreak/>
              <w:t>1.1.4.</w:t>
            </w:r>
          </w:p>
        </w:tc>
        <w:tc>
          <w:tcPr>
            <w:tcW w:w="1818" w:type="dxa"/>
            <w:hideMark/>
          </w:tcPr>
          <w:p w:rsidR="00FD4E38" w:rsidRPr="00FD4E38" w:rsidRDefault="00FD4E38" w:rsidP="00FD4E38">
            <w:pPr>
              <w:rPr>
                <w:kern w:val="2"/>
                <w:sz w:val="24"/>
                <w:szCs w:val="24"/>
              </w:rPr>
            </w:pPr>
            <w:r w:rsidRPr="00FD4E38">
              <w:rPr>
                <w:sz w:val="24"/>
                <w:szCs w:val="24"/>
              </w:rPr>
              <w:t>Основное мероприятие 1.4. Применение испытания граждан при заключении трудового договора</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 xml:space="preserve">Администрация </w:t>
            </w:r>
            <w:r w:rsidRPr="00FD4E38">
              <w:rPr>
                <w:color w:val="000000"/>
                <w:sz w:val="24"/>
                <w:szCs w:val="24"/>
              </w:rPr>
              <w:t>Киселевского сельского поселения</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0"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851"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r>
      <w:tr w:rsidR="00FD4E38" w:rsidRPr="00FD4E38" w:rsidTr="00FD4E38">
        <w:tc>
          <w:tcPr>
            <w:tcW w:w="733"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1.1.5</w:t>
            </w:r>
          </w:p>
        </w:tc>
        <w:tc>
          <w:tcPr>
            <w:tcW w:w="1818" w:type="dxa"/>
            <w:hideMark/>
          </w:tcPr>
          <w:p w:rsidR="00FD4E38" w:rsidRPr="00FD4E38" w:rsidRDefault="00FD4E38" w:rsidP="00FD4E38">
            <w:pPr>
              <w:rPr>
                <w:kern w:val="2"/>
                <w:sz w:val="24"/>
                <w:szCs w:val="24"/>
              </w:rPr>
            </w:pPr>
            <w:r w:rsidRPr="00FD4E38">
              <w:rPr>
                <w:sz w:val="24"/>
                <w:szCs w:val="24"/>
              </w:rPr>
              <w:t>Основное мероприятие 1.5. Оценка эффективности и результативности профессиональной служебной деятельности муниципальных служащих</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 xml:space="preserve">Администрация </w:t>
            </w:r>
            <w:r w:rsidRPr="00FD4E38">
              <w:rPr>
                <w:color w:val="000000"/>
                <w:sz w:val="24"/>
                <w:szCs w:val="24"/>
              </w:rPr>
              <w:t>Киселевского сельского поселения</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0"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851"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r>
      <w:tr w:rsidR="00FD4E38" w:rsidRPr="00FD4E38" w:rsidTr="00FD4E38">
        <w:tc>
          <w:tcPr>
            <w:tcW w:w="733"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1.1.6</w:t>
            </w:r>
          </w:p>
        </w:tc>
        <w:tc>
          <w:tcPr>
            <w:tcW w:w="1818" w:type="dxa"/>
            <w:hideMark/>
          </w:tcPr>
          <w:p w:rsidR="00FD4E38" w:rsidRPr="00FD4E38" w:rsidRDefault="00FD4E38" w:rsidP="00FD4E38">
            <w:pPr>
              <w:rPr>
                <w:sz w:val="24"/>
                <w:szCs w:val="24"/>
              </w:rPr>
            </w:pPr>
            <w:r w:rsidRPr="00FD4E38">
              <w:rPr>
                <w:sz w:val="24"/>
                <w:szCs w:val="24"/>
              </w:rPr>
              <w:t xml:space="preserve">Основное мероприятие 1.6. Организация наставничества лиц, впервые принятых на муниципальную </w:t>
            </w:r>
            <w:r w:rsidRPr="00FD4E38">
              <w:rPr>
                <w:sz w:val="24"/>
                <w:szCs w:val="24"/>
              </w:rPr>
              <w:lastRenderedPageBreak/>
              <w:t>службу</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lastRenderedPageBreak/>
              <w:t xml:space="preserve">Администрация </w:t>
            </w:r>
            <w:r w:rsidRPr="00FD4E38">
              <w:rPr>
                <w:color w:val="000000"/>
                <w:sz w:val="24"/>
                <w:szCs w:val="24"/>
              </w:rPr>
              <w:t>Киселевского сельского поселения</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0"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851"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r>
      <w:tr w:rsidR="00FD4E38" w:rsidRPr="00FD4E38" w:rsidTr="00FD4E38">
        <w:tc>
          <w:tcPr>
            <w:tcW w:w="733"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lastRenderedPageBreak/>
              <w:t>1.1.7.</w:t>
            </w:r>
          </w:p>
        </w:tc>
        <w:tc>
          <w:tcPr>
            <w:tcW w:w="1818" w:type="dxa"/>
            <w:hideMark/>
          </w:tcPr>
          <w:p w:rsidR="00FD4E38" w:rsidRPr="00FD4E38" w:rsidRDefault="00FD4E38" w:rsidP="00FD4E38">
            <w:pPr>
              <w:rPr>
                <w:sz w:val="24"/>
                <w:szCs w:val="24"/>
              </w:rPr>
            </w:pPr>
            <w:r w:rsidRPr="00FD4E38">
              <w:rPr>
                <w:kern w:val="2"/>
                <w:sz w:val="24"/>
                <w:szCs w:val="24"/>
              </w:rPr>
              <w:t>Основное мероприятие 1.7. Обеспечение проведения оценки профессиональных компетенций, личных и деловых качеств кандидатов на замещение должностей заместителей глав администраций</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 xml:space="preserve">Администрация </w:t>
            </w:r>
            <w:r w:rsidRPr="00FD4E38">
              <w:rPr>
                <w:color w:val="000000"/>
                <w:sz w:val="24"/>
                <w:szCs w:val="24"/>
              </w:rPr>
              <w:t>Киселевского сельского поселения</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0"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851"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r>
      <w:tr w:rsidR="00FD4E38" w:rsidRPr="00FD4E38" w:rsidTr="00FD4E38">
        <w:tc>
          <w:tcPr>
            <w:tcW w:w="733"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1.1.8.</w:t>
            </w:r>
          </w:p>
        </w:tc>
        <w:tc>
          <w:tcPr>
            <w:tcW w:w="1818" w:type="dxa"/>
            <w:hideMark/>
          </w:tcPr>
          <w:p w:rsidR="00FD4E38" w:rsidRPr="00FD4E38" w:rsidRDefault="00FD4E38" w:rsidP="00FD4E38">
            <w:pPr>
              <w:rPr>
                <w:sz w:val="24"/>
                <w:szCs w:val="24"/>
              </w:rPr>
            </w:pPr>
            <w:r w:rsidRPr="00FD4E38">
              <w:rPr>
                <w:kern w:val="2"/>
                <w:sz w:val="24"/>
                <w:szCs w:val="24"/>
              </w:rPr>
              <w:t xml:space="preserve">Основное мероприятие 1.8. Реализация эффективных методов работы с кадровым резервом, муниципальным </w:t>
            </w:r>
            <w:r w:rsidRPr="00FD4E38">
              <w:rPr>
                <w:sz w:val="24"/>
                <w:szCs w:val="24"/>
              </w:rPr>
              <w:t>резервом управленческих кадров</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 xml:space="preserve">Администрация </w:t>
            </w:r>
            <w:r w:rsidRPr="00FD4E38">
              <w:rPr>
                <w:color w:val="000000"/>
                <w:sz w:val="24"/>
                <w:szCs w:val="24"/>
              </w:rPr>
              <w:t>Киселевского сельского поселения</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0"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851"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r>
      <w:tr w:rsidR="00FD4E38" w:rsidRPr="00FD4E38" w:rsidTr="00FD4E38">
        <w:tc>
          <w:tcPr>
            <w:tcW w:w="733"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1.1.9</w:t>
            </w:r>
          </w:p>
        </w:tc>
        <w:tc>
          <w:tcPr>
            <w:tcW w:w="1818" w:type="dxa"/>
            <w:hideMark/>
          </w:tcPr>
          <w:p w:rsidR="00FD4E38" w:rsidRPr="00FD4E38" w:rsidRDefault="00FD4E38" w:rsidP="00FD4E38">
            <w:pPr>
              <w:rPr>
                <w:sz w:val="24"/>
                <w:szCs w:val="24"/>
              </w:rPr>
            </w:pPr>
            <w:r w:rsidRPr="00FD4E38">
              <w:rPr>
                <w:kern w:val="2"/>
                <w:sz w:val="24"/>
                <w:szCs w:val="24"/>
              </w:rPr>
              <w:t xml:space="preserve">Основное мероприятие 1.9. Проведение ежеквартального мониторинга </w:t>
            </w:r>
            <w:r w:rsidRPr="00FD4E38">
              <w:rPr>
                <w:kern w:val="2"/>
                <w:sz w:val="24"/>
                <w:szCs w:val="24"/>
              </w:rPr>
              <w:lastRenderedPageBreak/>
              <w:t>состояния муниципальной службы в муниципальном образовании</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lastRenderedPageBreak/>
              <w:t xml:space="preserve">Администрация </w:t>
            </w:r>
            <w:r w:rsidRPr="00FD4E38">
              <w:rPr>
                <w:color w:val="000000"/>
                <w:sz w:val="24"/>
                <w:szCs w:val="24"/>
              </w:rPr>
              <w:t>Киселевского сельского посел</w:t>
            </w:r>
            <w:r w:rsidRPr="00FD4E38">
              <w:rPr>
                <w:color w:val="000000"/>
                <w:sz w:val="24"/>
                <w:szCs w:val="24"/>
              </w:rPr>
              <w:lastRenderedPageBreak/>
              <w:t>ения</w:t>
            </w:r>
            <w:r w:rsidRPr="00FD4E38">
              <w:rPr>
                <w:kern w:val="2"/>
                <w:sz w:val="24"/>
                <w:szCs w:val="24"/>
              </w:rPr>
              <w:t xml:space="preserve"> самоуправления)</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lastRenderedPageBreak/>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0"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851"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r>
      <w:tr w:rsidR="00FD4E38" w:rsidRPr="00FD4E38" w:rsidTr="00FD4E38">
        <w:tc>
          <w:tcPr>
            <w:tcW w:w="733"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lastRenderedPageBreak/>
              <w:t>1.1.10</w:t>
            </w:r>
          </w:p>
        </w:tc>
        <w:tc>
          <w:tcPr>
            <w:tcW w:w="1818" w:type="dxa"/>
            <w:hideMark/>
          </w:tcPr>
          <w:p w:rsidR="00FD4E38" w:rsidRPr="00FD4E38" w:rsidRDefault="00FD4E38" w:rsidP="00FD4E38">
            <w:pPr>
              <w:rPr>
                <w:kern w:val="2"/>
                <w:sz w:val="24"/>
                <w:szCs w:val="24"/>
              </w:rPr>
            </w:pPr>
            <w:r w:rsidRPr="00FD4E38">
              <w:rPr>
                <w:kern w:val="2"/>
                <w:sz w:val="24"/>
                <w:szCs w:val="24"/>
              </w:rPr>
              <w:t>Основное мероприятие 1.10. Направление муниципальных служащих для участия в конкурсе на звание «Лучший муниципальный служащий в Ростовской области»</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 xml:space="preserve">Администрация </w:t>
            </w:r>
            <w:r w:rsidRPr="00FD4E38">
              <w:rPr>
                <w:color w:val="000000"/>
                <w:sz w:val="24"/>
                <w:szCs w:val="24"/>
              </w:rPr>
              <w:t>Киселевского сельского поселения</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0"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851"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r>
      <w:tr w:rsidR="00FD4E38" w:rsidRPr="00FD4E38" w:rsidTr="00FD4E38">
        <w:tc>
          <w:tcPr>
            <w:tcW w:w="733"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1.1.11</w:t>
            </w:r>
          </w:p>
        </w:tc>
        <w:tc>
          <w:tcPr>
            <w:tcW w:w="1818" w:type="dxa"/>
            <w:hideMark/>
          </w:tcPr>
          <w:p w:rsidR="00FD4E38" w:rsidRPr="00FD4E38" w:rsidRDefault="00FD4E38" w:rsidP="00FD4E38">
            <w:pPr>
              <w:rPr>
                <w:kern w:val="2"/>
                <w:sz w:val="24"/>
                <w:szCs w:val="24"/>
              </w:rPr>
            </w:pPr>
            <w:r w:rsidRPr="00FD4E38">
              <w:rPr>
                <w:kern w:val="2"/>
                <w:sz w:val="24"/>
                <w:szCs w:val="24"/>
              </w:rPr>
              <w:t>Основное мероприятие 1.11. Обеспечение актуализации информации в разделе «Муниципа-льная служба» официального сайта Администрации Заветинского района</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 xml:space="preserve">Администрация </w:t>
            </w:r>
            <w:r w:rsidRPr="00FD4E38">
              <w:rPr>
                <w:color w:val="000000"/>
                <w:sz w:val="24"/>
                <w:szCs w:val="24"/>
              </w:rPr>
              <w:t>Киселевского сельского поселения</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0"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851"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r>
      <w:tr w:rsidR="00FD4E38" w:rsidRPr="00FD4E38" w:rsidTr="00FD4E38">
        <w:tc>
          <w:tcPr>
            <w:tcW w:w="733"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1.1.12</w:t>
            </w:r>
          </w:p>
        </w:tc>
        <w:tc>
          <w:tcPr>
            <w:tcW w:w="1818" w:type="dxa"/>
            <w:hideMark/>
          </w:tcPr>
          <w:p w:rsidR="00FD4E38" w:rsidRPr="00FD4E38" w:rsidRDefault="00FD4E38" w:rsidP="00FD4E38">
            <w:pPr>
              <w:rPr>
                <w:kern w:val="2"/>
                <w:sz w:val="24"/>
                <w:szCs w:val="24"/>
              </w:rPr>
            </w:pPr>
            <w:r w:rsidRPr="00FD4E38">
              <w:rPr>
                <w:kern w:val="2"/>
                <w:sz w:val="24"/>
                <w:szCs w:val="24"/>
              </w:rPr>
              <w:t>Основное мероприя</w:t>
            </w:r>
            <w:r w:rsidRPr="00FD4E38">
              <w:rPr>
                <w:kern w:val="2"/>
                <w:sz w:val="24"/>
                <w:szCs w:val="24"/>
              </w:rPr>
              <w:lastRenderedPageBreak/>
              <w:t>тие 1.12. Использование в кадровой работе федеральной государственной информационной системы в области государственной службы в сети «Интернет» (</w:t>
            </w:r>
            <w:r w:rsidRPr="00FD4E38">
              <w:rPr>
                <w:sz w:val="24"/>
                <w:szCs w:val="24"/>
                <w:lang w:eastAsia="ar-SA"/>
              </w:rPr>
              <w:t>gossluzhba.gov.ru</w:t>
            </w:r>
            <w:r w:rsidRPr="00FD4E38">
              <w:rPr>
                <w:rStyle w:val="ae"/>
                <w:sz w:val="24"/>
                <w:szCs w:val="24"/>
                <w:lang w:eastAsia="ar-SA"/>
              </w:rPr>
              <w:t>)</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lastRenderedPageBreak/>
              <w:t>Администр</w:t>
            </w:r>
            <w:r w:rsidRPr="00FD4E38">
              <w:rPr>
                <w:kern w:val="2"/>
                <w:sz w:val="24"/>
                <w:szCs w:val="24"/>
              </w:rPr>
              <w:lastRenderedPageBreak/>
              <w:t xml:space="preserve">ация </w:t>
            </w:r>
            <w:r w:rsidRPr="00FD4E38">
              <w:rPr>
                <w:color w:val="000000"/>
                <w:sz w:val="24"/>
                <w:szCs w:val="24"/>
              </w:rPr>
              <w:t>Киселевского сельского поселения</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lastRenderedPageBreak/>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0"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851"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r>
      <w:tr w:rsidR="00FD4E38" w:rsidRPr="00FD4E38" w:rsidTr="00FD4E38">
        <w:tc>
          <w:tcPr>
            <w:tcW w:w="733"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lastRenderedPageBreak/>
              <w:t>1.1.13</w:t>
            </w:r>
          </w:p>
        </w:tc>
        <w:tc>
          <w:tcPr>
            <w:tcW w:w="1818" w:type="dxa"/>
            <w:hideMark/>
          </w:tcPr>
          <w:p w:rsidR="00FD4E38" w:rsidRPr="00FD4E38" w:rsidRDefault="00FD4E38" w:rsidP="00FD4E38">
            <w:pPr>
              <w:rPr>
                <w:kern w:val="2"/>
                <w:sz w:val="24"/>
                <w:szCs w:val="24"/>
              </w:rPr>
            </w:pPr>
            <w:r w:rsidRPr="00FD4E38">
              <w:rPr>
                <w:kern w:val="2"/>
                <w:sz w:val="24"/>
                <w:szCs w:val="24"/>
              </w:rPr>
              <w:t xml:space="preserve">Основное мероприятие 1.13. </w:t>
            </w:r>
            <w:r w:rsidRPr="00FD4E38">
              <w:rPr>
                <w:sz w:val="24"/>
                <w:szCs w:val="24"/>
              </w:rPr>
              <w:t xml:space="preserve">Правовая, методическая и информационная поддержка </w:t>
            </w:r>
            <w:r w:rsidRPr="00FD4E38">
              <w:rPr>
                <w:kern w:val="2"/>
                <w:sz w:val="24"/>
                <w:szCs w:val="24"/>
              </w:rPr>
              <w:t>органов местного самоуправления поселений по вопросам осуществления кадровой работы</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 xml:space="preserve">Администрация </w:t>
            </w:r>
            <w:r w:rsidRPr="00FD4E38">
              <w:rPr>
                <w:color w:val="000000"/>
                <w:sz w:val="24"/>
                <w:szCs w:val="24"/>
              </w:rPr>
              <w:t>Киселевского сельского поселения</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850"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567" w:type="dxa"/>
          </w:tcPr>
          <w:p w:rsidR="00FD4E38" w:rsidRPr="00FD4E38" w:rsidRDefault="00FD4E38" w:rsidP="00FD4E38">
            <w:pPr>
              <w:jc w:val="center"/>
              <w:rPr>
                <w:kern w:val="2"/>
                <w:sz w:val="24"/>
                <w:szCs w:val="24"/>
              </w:rPr>
            </w:pPr>
            <w:r w:rsidRPr="00FD4E38">
              <w:rPr>
                <w:kern w:val="2"/>
                <w:sz w:val="24"/>
                <w:szCs w:val="24"/>
              </w:rPr>
              <w:t>-</w:t>
            </w:r>
          </w:p>
        </w:tc>
        <w:tc>
          <w:tcPr>
            <w:tcW w:w="851" w:type="dxa"/>
          </w:tcPr>
          <w:p w:rsidR="00FD4E38" w:rsidRPr="00FD4E38" w:rsidRDefault="00FD4E38" w:rsidP="00FD4E38">
            <w:pPr>
              <w:jc w:val="center"/>
              <w:rPr>
                <w:kern w:val="2"/>
                <w:sz w:val="24"/>
                <w:szCs w:val="24"/>
              </w:rPr>
            </w:pPr>
            <w:r w:rsidRPr="00FD4E38">
              <w:rPr>
                <w:kern w:val="2"/>
                <w:sz w:val="24"/>
                <w:szCs w:val="24"/>
              </w:rPr>
              <w:t>-</w:t>
            </w:r>
          </w:p>
        </w:tc>
        <w:tc>
          <w:tcPr>
            <w:tcW w:w="709"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c>
          <w:tcPr>
            <w:tcW w:w="708" w:type="dxa"/>
          </w:tcPr>
          <w:p w:rsidR="00FD4E38" w:rsidRPr="00FD4E38" w:rsidRDefault="00FD4E38" w:rsidP="00FD4E38">
            <w:pPr>
              <w:jc w:val="center"/>
              <w:rPr>
                <w:kern w:val="2"/>
                <w:sz w:val="24"/>
                <w:szCs w:val="24"/>
              </w:rPr>
            </w:pPr>
            <w:r w:rsidRPr="00FD4E38">
              <w:rPr>
                <w:kern w:val="2"/>
                <w:sz w:val="24"/>
                <w:szCs w:val="24"/>
              </w:rPr>
              <w:t>-</w:t>
            </w:r>
          </w:p>
        </w:tc>
      </w:tr>
      <w:tr w:rsidR="00FD4E38" w:rsidRPr="00FD4E38" w:rsidTr="00FD4E38">
        <w:tc>
          <w:tcPr>
            <w:tcW w:w="733"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1.1.14</w:t>
            </w:r>
          </w:p>
        </w:tc>
        <w:tc>
          <w:tcPr>
            <w:tcW w:w="1818" w:type="dxa"/>
            <w:hideMark/>
          </w:tcPr>
          <w:p w:rsidR="00FD4E38" w:rsidRPr="00FD4E38" w:rsidRDefault="00FD4E38" w:rsidP="00FD4E38">
            <w:pPr>
              <w:rPr>
                <w:kern w:val="2"/>
                <w:sz w:val="24"/>
                <w:szCs w:val="24"/>
              </w:rPr>
            </w:pPr>
            <w:r w:rsidRPr="00FD4E38">
              <w:rPr>
                <w:kern w:val="2"/>
                <w:sz w:val="24"/>
                <w:szCs w:val="24"/>
              </w:rPr>
              <w:t xml:space="preserve">Основное мероприятие 1.14 Обеспечение профессионального развития лиц, занятых в </w:t>
            </w:r>
            <w:r w:rsidRPr="00FD4E38">
              <w:rPr>
                <w:kern w:val="2"/>
                <w:sz w:val="24"/>
                <w:szCs w:val="24"/>
              </w:rPr>
              <w:lastRenderedPageBreak/>
              <w:t>системе местного самоуправления</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lastRenderedPageBreak/>
              <w:t xml:space="preserve">Администрация </w:t>
            </w:r>
            <w:r w:rsidRPr="00FD4E38">
              <w:rPr>
                <w:color w:val="000000"/>
                <w:sz w:val="24"/>
                <w:szCs w:val="24"/>
              </w:rPr>
              <w:t>Киселевского сельского поселения</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951</w:t>
            </w:r>
          </w:p>
        </w:tc>
        <w:tc>
          <w:tcPr>
            <w:tcW w:w="567" w:type="dxa"/>
          </w:tcPr>
          <w:p w:rsidR="00FD4E38" w:rsidRPr="00FD4E38" w:rsidRDefault="00FD4E38" w:rsidP="00FD4E38">
            <w:pPr>
              <w:pStyle w:val="ConsPlusCell"/>
              <w:ind w:left="-106" w:right="-110"/>
              <w:jc w:val="center"/>
              <w:rPr>
                <w:rFonts w:ascii="Times New Roman" w:hAnsi="Times New Roman" w:cs="Times New Roman"/>
                <w:color w:val="000000"/>
                <w:sz w:val="24"/>
                <w:szCs w:val="24"/>
              </w:rPr>
            </w:pPr>
            <w:r w:rsidRPr="00FD4E38">
              <w:rPr>
                <w:rFonts w:ascii="Times New Roman" w:hAnsi="Times New Roman" w:cs="Times New Roman"/>
                <w:color w:val="000000"/>
                <w:sz w:val="24"/>
                <w:szCs w:val="24"/>
              </w:rPr>
              <w:t>X</w:t>
            </w:r>
          </w:p>
        </w:tc>
        <w:tc>
          <w:tcPr>
            <w:tcW w:w="851" w:type="dxa"/>
          </w:tcPr>
          <w:p w:rsidR="00FD4E38" w:rsidRPr="00FD4E38" w:rsidRDefault="00FD4E38" w:rsidP="00FD4E38">
            <w:pPr>
              <w:pStyle w:val="ConsPlusCell"/>
              <w:ind w:left="-106" w:right="-110"/>
              <w:jc w:val="center"/>
              <w:rPr>
                <w:rFonts w:ascii="Times New Roman" w:hAnsi="Times New Roman" w:cs="Times New Roman"/>
                <w:color w:val="000000"/>
                <w:sz w:val="24"/>
                <w:szCs w:val="24"/>
              </w:rPr>
            </w:pPr>
            <w:r w:rsidRPr="00FD4E38">
              <w:rPr>
                <w:rFonts w:ascii="Times New Roman" w:hAnsi="Times New Roman" w:cs="Times New Roman"/>
                <w:color w:val="000000"/>
                <w:sz w:val="24"/>
                <w:szCs w:val="24"/>
              </w:rPr>
              <w:t>X</w:t>
            </w:r>
          </w:p>
        </w:tc>
        <w:tc>
          <w:tcPr>
            <w:tcW w:w="567" w:type="dxa"/>
          </w:tcPr>
          <w:p w:rsidR="00FD4E38" w:rsidRPr="00FD4E38" w:rsidRDefault="00FD4E38" w:rsidP="00FD4E38">
            <w:pPr>
              <w:pStyle w:val="ConsPlusCell"/>
              <w:ind w:left="-106" w:right="-110"/>
              <w:jc w:val="center"/>
              <w:rPr>
                <w:rFonts w:ascii="Times New Roman" w:hAnsi="Times New Roman" w:cs="Times New Roman"/>
                <w:color w:val="000000"/>
                <w:sz w:val="24"/>
                <w:szCs w:val="24"/>
              </w:rPr>
            </w:pPr>
            <w:r w:rsidRPr="00FD4E38">
              <w:rPr>
                <w:rFonts w:ascii="Times New Roman" w:hAnsi="Times New Roman" w:cs="Times New Roman"/>
                <w:color w:val="000000"/>
                <w:sz w:val="24"/>
                <w:szCs w:val="24"/>
              </w:rPr>
              <w:t>X</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128,8</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10,9</w:t>
            </w:r>
          </w:p>
        </w:tc>
        <w:tc>
          <w:tcPr>
            <w:tcW w:w="850" w:type="dxa"/>
          </w:tcPr>
          <w:p w:rsidR="00FD4E38" w:rsidRPr="00FD4E38" w:rsidRDefault="00FD4E38" w:rsidP="00FD4E38">
            <w:pPr>
              <w:rPr>
                <w:sz w:val="24"/>
                <w:szCs w:val="24"/>
              </w:rPr>
            </w:pPr>
            <w:r w:rsidRPr="00FD4E38">
              <w:rPr>
                <w:kern w:val="2"/>
                <w:sz w:val="24"/>
                <w:szCs w:val="24"/>
              </w:rPr>
              <w:t>13,1</w:t>
            </w:r>
          </w:p>
        </w:tc>
        <w:tc>
          <w:tcPr>
            <w:tcW w:w="709" w:type="dxa"/>
          </w:tcPr>
          <w:p w:rsidR="00FD4E38" w:rsidRPr="00FD4E38" w:rsidRDefault="00FD4E38" w:rsidP="00FD4E38">
            <w:pPr>
              <w:rPr>
                <w:sz w:val="24"/>
                <w:szCs w:val="24"/>
              </w:rPr>
            </w:pPr>
            <w:r w:rsidRPr="00FD4E38">
              <w:rPr>
                <w:kern w:val="2"/>
                <w:sz w:val="24"/>
                <w:szCs w:val="24"/>
              </w:rPr>
              <w:t>10,0</w:t>
            </w:r>
          </w:p>
        </w:tc>
        <w:tc>
          <w:tcPr>
            <w:tcW w:w="709" w:type="dxa"/>
          </w:tcPr>
          <w:p w:rsidR="00FD4E38" w:rsidRPr="00FD4E38" w:rsidRDefault="00FD4E38" w:rsidP="00FD4E38">
            <w:pPr>
              <w:rPr>
                <w:sz w:val="24"/>
                <w:szCs w:val="24"/>
              </w:rPr>
            </w:pPr>
            <w:r w:rsidRPr="00FD4E38">
              <w:rPr>
                <w:kern w:val="2"/>
                <w:sz w:val="24"/>
                <w:szCs w:val="24"/>
              </w:rPr>
              <w:t>17,5</w:t>
            </w:r>
          </w:p>
        </w:tc>
        <w:tc>
          <w:tcPr>
            <w:tcW w:w="709" w:type="dxa"/>
          </w:tcPr>
          <w:p w:rsidR="00FD4E38" w:rsidRPr="00FD4E38" w:rsidRDefault="00FD4E38" w:rsidP="00FD4E38">
            <w:pPr>
              <w:rPr>
                <w:sz w:val="24"/>
                <w:szCs w:val="24"/>
              </w:rPr>
            </w:pPr>
            <w:r w:rsidRPr="00FD4E38">
              <w:rPr>
                <w:kern w:val="2"/>
                <w:sz w:val="24"/>
                <w:szCs w:val="24"/>
              </w:rPr>
              <w:t>7,3</w:t>
            </w:r>
          </w:p>
        </w:tc>
        <w:tc>
          <w:tcPr>
            <w:tcW w:w="567" w:type="dxa"/>
          </w:tcPr>
          <w:p w:rsidR="00FD4E38" w:rsidRPr="00FD4E38" w:rsidRDefault="00FD4E38" w:rsidP="00FD4E38">
            <w:pPr>
              <w:rPr>
                <w:sz w:val="24"/>
                <w:szCs w:val="24"/>
              </w:rPr>
            </w:pPr>
            <w:r w:rsidRPr="00FD4E38">
              <w:rPr>
                <w:kern w:val="2"/>
                <w:sz w:val="24"/>
                <w:szCs w:val="24"/>
              </w:rPr>
              <w:t>10,0</w:t>
            </w:r>
          </w:p>
        </w:tc>
        <w:tc>
          <w:tcPr>
            <w:tcW w:w="708" w:type="dxa"/>
          </w:tcPr>
          <w:p w:rsidR="00FD4E38" w:rsidRPr="00FD4E38" w:rsidRDefault="00FD4E38" w:rsidP="00FD4E38">
            <w:pPr>
              <w:rPr>
                <w:sz w:val="24"/>
                <w:szCs w:val="24"/>
              </w:rPr>
            </w:pPr>
            <w:r w:rsidRPr="00FD4E38">
              <w:rPr>
                <w:kern w:val="2"/>
                <w:sz w:val="24"/>
                <w:szCs w:val="24"/>
              </w:rPr>
              <w:t>10,0</w:t>
            </w:r>
          </w:p>
        </w:tc>
        <w:tc>
          <w:tcPr>
            <w:tcW w:w="567" w:type="dxa"/>
          </w:tcPr>
          <w:p w:rsidR="00FD4E38" w:rsidRPr="00FD4E38" w:rsidRDefault="00FD4E38" w:rsidP="00FD4E38">
            <w:pPr>
              <w:rPr>
                <w:sz w:val="24"/>
                <w:szCs w:val="24"/>
              </w:rPr>
            </w:pPr>
            <w:r w:rsidRPr="00FD4E38">
              <w:rPr>
                <w:kern w:val="2"/>
                <w:sz w:val="24"/>
                <w:szCs w:val="24"/>
              </w:rPr>
              <w:t>10,0</w:t>
            </w:r>
          </w:p>
        </w:tc>
        <w:tc>
          <w:tcPr>
            <w:tcW w:w="851" w:type="dxa"/>
          </w:tcPr>
          <w:p w:rsidR="00FD4E38" w:rsidRPr="00FD4E38" w:rsidRDefault="00FD4E38" w:rsidP="00FD4E38">
            <w:pPr>
              <w:rPr>
                <w:sz w:val="24"/>
                <w:szCs w:val="24"/>
              </w:rPr>
            </w:pPr>
            <w:r w:rsidRPr="00FD4E38">
              <w:rPr>
                <w:kern w:val="2"/>
                <w:sz w:val="24"/>
                <w:szCs w:val="24"/>
              </w:rPr>
              <w:t>10,0</w:t>
            </w:r>
          </w:p>
        </w:tc>
        <w:tc>
          <w:tcPr>
            <w:tcW w:w="709" w:type="dxa"/>
          </w:tcPr>
          <w:p w:rsidR="00FD4E38" w:rsidRPr="00FD4E38" w:rsidRDefault="00FD4E38" w:rsidP="00FD4E38">
            <w:pPr>
              <w:rPr>
                <w:sz w:val="24"/>
                <w:szCs w:val="24"/>
              </w:rPr>
            </w:pPr>
            <w:r w:rsidRPr="00FD4E38">
              <w:rPr>
                <w:kern w:val="2"/>
                <w:sz w:val="24"/>
                <w:szCs w:val="24"/>
              </w:rPr>
              <w:t>10,0</w:t>
            </w:r>
          </w:p>
        </w:tc>
        <w:tc>
          <w:tcPr>
            <w:tcW w:w="708" w:type="dxa"/>
          </w:tcPr>
          <w:p w:rsidR="00FD4E38" w:rsidRPr="00FD4E38" w:rsidRDefault="00FD4E38" w:rsidP="00FD4E38">
            <w:pPr>
              <w:rPr>
                <w:sz w:val="24"/>
                <w:szCs w:val="24"/>
              </w:rPr>
            </w:pPr>
            <w:r w:rsidRPr="00FD4E38">
              <w:rPr>
                <w:kern w:val="2"/>
                <w:sz w:val="24"/>
                <w:szCs w:val="24"/>
              </w:rPr>
              <w:t>10,0</w:t>
            </w:r>
          </w:p>
        </w:tc>
        <w:tc>
          <w:tcPr>
            <w:tcW w:w="708" w:type="dxa"/>
          </w:tcPr>
          <w:p w:rsidR="00FD4E38" w:rsidRPr="00FD4E38" w:rsidRDefault="00FD4E38" w:rsidP="00FD4E38">
            <w:pPr>
              <w:rPr>
                <w:sz w:val="24"/>
                <w:szCs w:val="24"/>
              </w:rPr>
            </w:pPr>
            <w:r w:rsidRPr="00FD4E38">
              <w:rPr>
                <w:kern w:val="2"/>
                <w:sz w:val="24"/>
                <w:szCs w:val="24"/>
              </w:rPr>
              <w:t>10,0</w:t>
            </w:r>
          </w:p>
        </w:tc>
      </w:tr>
      <w:tr w:rsidR="00FD4E38" w:rsidRPr="00FD4E38" w:rsidTr="00FD4E38">
        <w:trPr>
          <w:trHeight w:val="499"/>
        </w:trPr>
        <w:tc>
          <w:tcPr>
            <w:tcW w:w="733" w:type="dxa"/>
            <w:vMerge w:val="restart"/>
          </w:tcPr>
          <w:p w:rsidR="00FD4E38" w:rsidRPr="00FD4E38" w:rsidRDefault="00FD4E38" w:rsidP="00FD4E38">
            <w:pPr>
              <w:autoSpaceDE w:val="0"/>
              <w:autoSpaceDN w:val="0"/>
              <w:adjustRightInd w:val="0"/>
              <w:jc w:val="center"/>
              <w:rPr>
                <w:kern w:val="2"/>
                <w:sz w:val="24"/>
                <w:szCs w:val="24"/>
              </w:rPr>
            </w:pPr>
            <w:r w:rsidRPr="00FD4E38">
              <w:rPr>
                <w:kern w:val="2"/>
                <w:sz w:val="24"/>
                <w:szCs w:val="24"/>
              </w:rPr>
              <w:lastRenderedPageBreak/>
              <w:t>2.1.</w:t>
            </w:r>
          </w:p>
        </w:tc>
        <w:tc>
          <w:tcPr>
            <w:tcW w:w="1818" w:type="dxa"/>
            <w:vMerge w:val="restart"/>
            <w:hideMark/>
          </w:tcPr>
          <w:p w:rsidR="00FD4E38" w:rsidRPr="00FD4E38" w:rsidRDefault="00FD4E38" w:rsidP="00FD4E38">
            <w:pPr>
              <w:rPr>
                <w:kern w:val="2"/>
                <w:sz w:val="24"/>
                <w:szCs w:val="24"/>
              </w:rPr>
            </w:pPr>
            <w:r w:rsidRPr="00FD4E38">
              <w:rPr>
                <w:kern w:val="2"/>
                <w:sz w:val="24"/>
                <w:szCs w:val="24"/>
              </w:rPr>
              <w:t xml:space="preserve">Подпрограмма 2 </w:t>
            </w:r>
            <w:r w:rsidRPr="00FD4E38">
              <w:rPr>
                <w:color w:val="000000"/>
                <w:sz w:val="24"/>
                <w:szCs w:val="24"/>
              </w:rPr>
              <w:t>«Обеспечение реализации муниципальной программы Киселевского сельского поселения «Муниципальная политика»</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всего</w:t>
            </w:r>
          </w:p>
          <w:p w:rsidR="00FD4E38" w:rsidRPr="00FD4E38" w:rsidRDefault="00FD4E38" w:rsidP="00FD4E38">
            <w:pPr>
              <w:autoSpaceDE w:val="0"/>
              <w:autoSpaceDN w:val="0"/>
              <w:adjustRightInd w:val="0"/>
              <w:rPr>
                <w:kern w:val="2"/>
                <w:sz w:val="24"/>
                <w:szCs w:val="24"/>
              </w:rPr>
            </w:pPr>
            <w:r w:rsidRPr="00FD4E38">
              <w:rPr>
                <w:kern w:val="2"/>
                <w:sz w:val="24"/>
                <w:szCs w:val="24"/>
              </w:rPr>
              <w:t>в том числе:</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951</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56303,8</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4536,8</w:t>
            </w:r>
          </w:p>
        </w:tc>
        <w:tc>
          <w:tcPr>
            <w:tcW w:w="850" w:type="dxa"/>
          </w:tcPr>
          <w:p w:rsidR="00FD4E38" w:rsidRPr="00FD4E38" w:rsidRDefault="00FD4E38" w:rsidP="00FD4E38">
            <w:pPr>
              <w:rPr>
                <w:sz w:val="24"/>
                <w:szCs w:val="24"/>
              </w:rPr>
            </w:pPr>
            <w:r w:rsidRPr="00FD4E38">
              <w:rPr>
                <w:sz w:val="24"/>
                <w:szCs w:val="24"/>
              </w:rPr>
              <w:t>4988,7</w:t>
            </w:r>
          </w:p>
        </w:tc>
        <w:tc>
          <w:tcPr>
            <w:tcW w:w="709" w:type="dxa"/>
          </w:tcPr>
          <w:p w:rsidR="00FD4E38" w:rsidRPr="00FD4E38" w:rsidRDefault="00FD4E38" w:rsidP="00FD4E38">
            <w:pPr>
              <w:rPr>
                <w:sz w:val="24"/>
                <w:szCs w:val="24"/>
              </w:rPr>
            </w:pPr>
            <w:r w:rsidRPr="00FD4E38">
              <w:rPr>
                <w:sz w:val="24"/>
                <w:szCs w:val="24"/>
              </w:rPr>
              <w:t>5477,2</w:t>
            </w:r>
          </w:p>
        </w:tc>
        <w:tc>
          <w:tcPr>
            <w:tcW w:w="709" w:type="dxa"/>
          </w:tcPr>
          <w:p w:rsidR="00FD4E38" w:rsidRPr="00FD4E38" w:rsidRDefault="00FD4E38" w:rsidP="00FD4E38">
            <w:pPr>
              <w:rPr>
                <w:sz w:val="24"/>
                <w:szCs w:val="24"/>
              </w:rPr>
            </w:pPr>
            <w:r w:rsidRPr="00FD4E38">
              <w:rPr>
                <w:sz w:val="24"/>
                <w:szCs w:val="24"/>
              </w:rPr>
              <w:t>6704,0</w:t>
            </w:r>
          </w:p>
        </w:tc>
        <w:tc>
          <w:tcPr>
            <w:tcW w:w="709" w:type="dxa"/>
          </w:tcPr>
          <w:p w:rsidR="00FD4E38" w:rsidRPr="00FD4E38" w:rsidRDefault="00FD4E38" w:rsidP="00FD4E38">
            <w:pPr>
              <w:rPr>
                <w:sz w:val="24"/>
                <w:szCs w:val="24"/>
              </w:rPr>
            </w:pPr>
            <w:r w:rsidRPr="00FD4E38">
              <w:rPr>
                <w:sz w:val="24"/>
                <w:szCs w:val="24"/>
              </w:rPr>
              <w:t>7406,8</w:t>
            </w:r>
          </w:p>
        </w:tc>
        <w:tc>
          <w:tcPr>
            <w:tcW w:w="567" w:type="dxa"/>
          </w:tcPr>
          <w:p w:rsidR="00FD4E38" w:rsidRPr="00FD4E38" w:rsidRDefault="00FD4E38" w:rsidP="00FD4E38">
            <w:pPr>
              <w:rPr>
                <w:sz w:val="24"/>
                <w:szCs w:val="24"/>
              </w:rPr>
            </w:pPr>
            <w:r w:rsidRPr="00FD4E38">
              <w:rPr>
                <w:sz w:val="24"/>
                <w:szCs w:val="24"/>
              </w:rPr>
              <w:t>6864,2</w:t>
            </w:r>
          </w:p>
        </w:tc>
        <w:tc>
          <w:tcPr>
            <w:tcW w:w="708" w:type="dxa"/>
          </w:tcPr>
          <w:p w:rsidR="00FD4E38" w:rsidRPr="00FD4E38" w:rsidRDefault="00FD4E38" w:rsidP="00FD4E38">
            <w:pPr>
              <w:rPr>
                <w:sz w:val="24"/>
                <w:szCs w:val="24"/>
              </w:rPr>
            </w:pPr>
            <w:r w:rsidRPr="00FD4E38">
              <w:rPr>
                <w:sz w:val="24"/>
                <w:szCs w:val="24"/>
              </w:rPr>
              <w:t>5613,0</w:t>
            </w:r>
          </w:p>
        </w:tc>
        <w:tc>
          <w:tcPr>
            <w:tcW w:w="567" w:type="dxa"/>
          </w:tcPr>
          <w:p w:rsidR="00FD4E38" w:rsidRPr="00FD4E38" w:rsidRDefault="00FD4E38" w:rsidP="00FD4E38">
            <w:pPr>
              <w:rPr>
                <w:sz w:val="24"/>
                <w:szCs w:val="24"/>
              </w:rPr>
            </w:pPr>
            <w:r w:rsidRPr="00FD4E38">
              <w:rPr>
                <w:sz w:val="24"/>
                <w:szCs w:val="24"/>
              </w:rPr>
              <w:t>4513,1</w:t>
            </w:r>
          </w:p>
        </w:tc>
        <w:tc>
          <w:tcPr>
            <w:tcW w:w="851" w:type="dxa"/>
          </w:tcPr>
          <w:p w:rsidR="00FD4E38" w:rsidRPr="00FD4E38" w:rsidRDefault="00FD4E38" w:rsidP="00FD4E38">
            <w:pPr>
              <w:rPr>
                <w:sz w:val="24"/>
                <w:szCs w:val="24"/>
              </w:rPr>
            </w:pPr>
            <w:r w:rsidRPr="00FD4E38">
              <w:rPr>
                <w:sz w:val="24"/>
                <w:szCs w:val="24"/>
              </w:rPr>
              <w:t>2550</w:t>
            </w:r>
          </w:p>
        </w:tc>
        <w:tc>
          <w:tcPr>
            <w:tcW w:w="709" w:type="dxa"/>
          </w:tcPr>
          <w:p w:rsidR="00FD4E38" w:rsidRPr="00FD4E38" w:rsidRDefault="00FD4E38" w:rsidP="00FD4E38">
            <w:pPr>
              <w:rPr>
                <w:sz w:val="24"/>
                <w:szCs w:val="24"/>
              </w:rPr>
            </w:pPr>
            <w:r w:rsidRPr="00FD4E38">
              <w:rPr>
                <w:sz w:val="24"/>
                <w:szCs w:val="24"/>
              </w:rPr>
              <w:t>2550</w:t>
            </w:r>
          </w:p>
        </w:tc>
        <w:tc>
          <w:tcPr>
            <w:tcW w:w="708" w:type="dxa"/>
          </w:tcPr>
          <w:p w:rsidR="00FD4E38" w:rsidRPr="00FD4E38" w:rsidRDefault="00FD4E38" w:rsidP="00FD4E38">
            <w:pPr>
              <w:rPr>
                <w:sz w:val="24"/>
                <w:szCs w:val="24"/>
              </w:rPr>
            </w:pPr>
            <w:r w:rsidRPr="00FD4E38">
              <w:rPr>
                <w:sz w:val="24"/>
                <w:szCs w:val="24"/>
              </w:rPr>
              <w:t>2550</w:t>
            </w:r>
          </w:p>
        </w:tc>
        <w:tc>
          <w:tcPr>
            <w:tcW w:w="708" w:type="dxa"/>
          </w:tcPr>
          <w:p w:rsidR="00FD4E38" w:rsidRPr="00FD4E38" w:rsidRDefault="00FD4E38" w:rsidP="00FD4E38">
            <w:pPr>
              <w:rPr>
                <w:sz w:val="24"/>
                <w:szCs w:val="24"/>
              </w:rPr>
            </w:pPr>
            <w:r w:rsidRPr="00FD4E38">
              <w:rPr>
                <w:sz w:val="24"/>
                <w:szCs w:val="24"/>
              </w:rPr>
              <w:t>2550</w:t>
            </w:r>
          </w:p>
        </w:tc>
      </w:tr>
      <w:tr w:rsidR="00FD4E38" w:rsidRPr="00FD4E38" w:rsidTr="00FD4E38">
        <w:trPr>
          <w:trHeight w:val="512"/>
        </w:trPr>
        <w:tc>
          <w:tcPr>
            <w:tcW w:w="733" w:type="dxa"/>
            <w:vMerge/>
          </w:tcPr>
          <w:p w:rsidR="00FD4E38" w:rsidRPr="00FD4E38" w:rsidRDefault="00FD4E38" w:rsidP="00FD4E38">
            <w:pPr>
              <w:autoSpaceDE w:val="0"/>
              <w:autoSpaceDN w:val="0"/>
              <w:adjustRightInd w:val="0"/>
              <w:jc w:val="center"/>
              <w:rPr>
                <w:kern w:val="2"/>
                <w:sz w:val="24"/>
                <w:szCs w:val="24"/>
              </w:rPr>
            </w:pPr>
          </w:p>
        </w:tc>
        <w:tc>
          <w:tcPr>
            <w:tcW w:w="1818" w:type="dxa"/>
            <w:vMerge/>
            <w:hideMark/>
          </w:tcPr>
          <w:p w:rsidR="00FD4E38" w:rsidRPr="00FD4E38" w:rsidRDefault="00FD4E38" w:rsidP="00FD4E38">
            <w:pPr>
              <w:rPr>
                <w:kern w:val="2"/>
                <w:sz w:val="24"/>
                <w:szCs w:val="24"/>
              </w:rPr>
            </w:pP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 xml:space="preserve">Администрация </w:t>
            </w:r>
            <w:r w:rsidRPr="00FD4E38">
              <w:rPr>
                <w:color w:val="000000"/>
                <w:sz w:val="24"/>
                <w:szCs w:val="24"/>
              </w:rPr>
              <w:t>Киселевского сельского поселения</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951</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56303,8</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4536,8</w:t>
            </w:r>
          </w:p>
        </w:tc>
        <w:tc>
          <w:tcPr>
            <w:tcW w:w="850" w:type="dxa"/>
          </w:tcPr>
          <w:p w:rsidR="00FD4E38" w:rsidRPr="00FD4E38" w:rsidRDefault="00FD4E38" w:rsidP="00FD4E38">
            <w:pPr>
              <w:rPr>
                <w:sz w:val="24"/>
                <w:szCs w:val="24"/>
              </w:rPr>
            </w:pPr>
            <w:r w:rsidRPr="00FD4E38">
              <w:rPr>
                <w:sz w:val="24"/>
                <w:szCs w:val="24"/>
              </w:rPr>
              <w:t>4988,7</w:t>
            </w:r>
          </w:p>
        </w:tc>
        <w:tc>
          <w:tcPr>
            <w:tcW w:w="709" w:type="dxa"/>
          </w:tcPr>
          <w:p w:rsidR="00FD4E38" w:rsidRPr="00FD4E38" w:rsidRDefault="00FD4E38" w:rsidP="00FD4E38">
            <w:pPr>
              <w:rPr>
                <w:sz w:val="24"/>
                <w:szCs w:val="24"/>
              </w:rPr>
            </w:pPr>
            <w:r w:rsidRPr="00FD4E38">
              <w:rPr>
                <w:sz w:val="24"/>
                <w:szCs w:val="24"/>
              </w:rPr>
              <w:t>5477,2</w:t>
            </w:r>
          </w:p>
        </w:tc>
        <w:tc>
          <w:tcPr>
            <w:tcW w:w="709" w:type="dxa"/>
          </w:tcPr>
          <w:p w:rsidR="00FD4E38" w:rsidRPr="00FD4E38" w:rsidRDefault="00FD4E38" w:rsidP="00FD4E38">
            <w:pPr>
              <w:rPr>
                <w:sz w:val="24"/>
                <w:szCs w:val="24"/>
              </w:rPr>
            </w:pPr>
            <w:r w:rsidRPr="00FD4E38">
              <w:rPr>
                <w:sz w:val="24"/>
                <w:szCs w:val="24"/>
              </w:rPr>
              <w:t>6704,0</w:t>
            </w:r>
          </w:p>
        </w:tc>
        <w:tc>
          <w:tcPr>
            <w:tcW w:w="709" w:type="dxa"/>
          </w:tcPr>
          <w:p w:rsidR="00FD4E38" w:rsidRPr="00FD4E38" w:rsidRDefault="00FD4E38" w:rsidP="00FD4E38">
            <w:pPr>
              <w:rPr>
                <w:sz w:val="24"/>
                <w:szCs w:val="24"/>
              </w:rPr>
            </w:pPr>
            <w:r w:rsidRPr="00FD4E38">
              <w:rPr>
                <w:sz w:val="24"/>
                <w:szCs w:val="24"/>
              </w:rPr>
              <w:t>7406,8</w:t>
            </w:r>
          </w:p>
        </w:tc>
        <w:tc>
          <w:tcPr>
            <w:tcW w:w="567" w:type="dxa"/>
          </w:tcPr>
          <w:p w:rsidR="00FD4E38" w:rsidRPr="00FD4E38" w:rsidRDefault="00FD4E38" w:rsidP="00FD4E38">
            <w:pPr>
              <w:rPr>
                <w:sz w:val="24"/>
                <w:szCs w:val="24"/>
              </w:rPr>
            </w:pPr>
            <w:r w:rsidRPr="00FD4E38">
              <w:rPr>
                <w:sz w:val="24"/>
                <w:szCs w:val="24"/>
              </w:rPr>
              <w:t>6864,2</w:t>
            </w:r>
          </w:p>
        </w:tc>
        <w:tc>
          <w:tcPr>
            <w:tcW w:w="708" w:type="dxa"/>
          </w:tcPr>
          <w:p w:rsidR="00FD4E38" w:rsidRPr="00FD4E38" w:rsidRDefault="00FD4E38" w:rsidP="00FD4E38">
            <w:pPr>
              <w:rPr>
                <w:sz w:val="24"/>
                <w:szCs w:val="24"/>
              </w:rPr>
            </w:pPr>
            <w:r w:rsidRPr="00FD4E38">
              <w:rPr>
                <w:sz w:val="24"/>
                <w:szCs w:val="24"/>
              </w:rPr>
              <w:t>5613</w:t>
            </w:r>
          </w:p>
        </w:tc>
        <w:tc>
          <w:tcPr>
            <w:tcW w:w="567" w:type="dxa"/>
          </w:tcPr>
          <w:p w:rsidR="00FD4E38" w:rsidRPr="00FD4E38" w:rsidRDefault="00FD4E38" w:rsidP="00FD4E38">
            <w:pPr>
              <w:rPr>
                <w:sz w:val="24"/>
                <w:szCs w:val="24"/>
              </w:rPr>
            </w:pPr>
            <w:r w:rsidRPr="00FD4E38">
              <w:rPr>
                <w:sz w:val="24"/>
                <w:szCs w:val="24"/>
              </w:rPr>
              <w:t>4513,1</w:t>
            </w:r>
          </w:p>
        </w:tc>
        <w:tc>
          <w:tcPr>
            <w:tcW w:w="851" w:type="dxa"/>
          </w:tcPr>
          <w:p w:rsidR="00FD4E38" w:rsidRPr="00FD4E38" w:rsidRDefault="00FD4E38" w:rsidP="00FD4E38">
            <w:pPr>
              <w:rPr>
                <w:sz w:val="24"/>
                <w:szCs w:val="24"/>
              </w:rPr>
            </w:pPr>
            <w:r w:rsidRPr="00FD4E38">
              <w:rPr>
                <w:sz w:val="24"/>
                <w:szCs w:val="24"/>
              </w:rPr>
              <w:t>2550</w:t>
            </w:r>
          </w:p>
        </w:tc>
        <w:tc>
          <w:tcPr>
            <w:tcW w:w="709" w:type="dxa"/>
          </w:tcPr>
          <w:p w:rsidR="00FD4E38" w:rsidRPr="00FD4E38" w:rsidRDefault="00FD4E38" w:rsidP="00FD4E38">
            <w:pPr>
              <w:rPr>
                <w:sz w:val="24"/>
                <w:szCs w:val="24"/>
              </w:rPr>
            </w:pPr>
            <w:r w:rsidRPr="00FD4E38">
              <w:rPr>
                <w:sz w:val="24"/>
                <w:szCs w:val="24"/>
              </w:rPr>
              <w:t>2550</w:t>
            </w:r>
          </w:p>
        </w:tc>
        <w:tc>
          <w:tcPr>
            <w:tcW w:w="708" w:type="dxa"/>
          </w:tcPr>
          <w:p w:rsidR="00FD4E38" w:rsidRPr="00FD4E38" w:rsidRDefault="00FD4E38" w:rsidP="00FD4E38">
            <w:pPr>
              <w:rPr>
                <w:sz w:val="24"/>
                <w:szCs w:val="24"/>
              </w:rPr>
            </w:pPr>
            <w:r w:rsidRPr="00FD4E38">
              <w:rPr>
                <w:sz w:val="24"/>
                <w:szCs w:val="24"/>
              </w:rPr>
              <w:t>2550</w:t>
            </w:r>
          </w:p>
        </w:tc>
        <w:tc>
          <w:tcPr>
            <w:tcW w:w="708" w:type="dxa"/>
          </w:tcPr>
          <w:p w:rsidR="00FD4E38" w:rsidRPr="00FD4E38" w:rsidRDefault="00FD4E38" w:rsidP="00FD4E38">
            <w:pPr>
              <w:rPr>
                <w:sz w:val="24"/>
                <w:szCs w:val="24"/>
              </w:rPr>
            </w:pPr>
            <w:r w:rsidRPr="00FD4E38">
              <w:rPr>
                <w:sz w:val="24"/>
                <w:szCs w:val="24"/>
              </w:rPr>
              <w:t>2550</w:t>
            </w:r>
          </w:p>
        </w:tc>
      </w:tr>
      <w:tr w:rsidR="00FD4E38" w:rsidRPr="00FD4E38" w:rsidTr="00FD4E38">
        <w:trPr>
          <w:trHeight w:val="512"/>
        </w:trPr>
        <w:tc>
          <w:tcPr>
            <w:tcW w:w="733"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2.1.1</w:t>
            </w:r>
          </w:p>
        </w:tc>
        <w:tc>
          <w:tcPr>
            <w:tcW w:w="1818" w:type="dxa"/>
            <w:hideMark/>
          </w:tcPr>
          <w:p w:rsidR="00FD4E38" w:rsidRPr="00FD4E38" w:rsidRDefault="00FD4E38" w:rsidP="00FD4E38">
            <w:pPr>
              <w:rPr>
                <w:kern w:val="2"/>
                <w:sz w:val="24"/>
                <w:szCs w:val="24"/>
              </w:rPr>
            </w:pPr>
            <w:r w:rsidRPr="00FD4E38">
              <w:rPr>
                <w:kern w:val="2"/>
                <w:sz w:val="24"/>
                <w:szCs w:val="24"/>
              </w:rPr>
              <w:t>Основное мероприятие 2.1</w:t>
            </w:r>
          </w:p>
          <w:p w:rsidR="00FD4E38" w:rsidRPr="00FD4E38" w:rsidRDefault="00FD4E38" w:rsidP="00FD4E38">
            <w:pPr>
              <w:rPr>
                <w:kern w:val="2"/>
                <w:sz w:val="24"/>
                <w:szCs w:val="24"/>
              </w:rPr>
            </w:pPr>
            <w:r w:rsidRPr="00FD4E38">
              <w:rPr>
                <w:color w:val="000000"/>
                <w:sz w:val="24"/>
                <w:szCs w:val="24"/>
              </w:rPr>
              <w:t>Финансовое обеспечение аппарата Администрации Киселевского сельского поселения</w:t>
            </w:r>
            <w:r w:rsidRPr="00FD4E38">
              <w:rPr>
                <w:sz w:val="24"/>
                <w:szCs w:val="24"/>
              </w:rPr>
              <w:t xml:space="preserve"> </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 xml:space="preserve">Администрация </w:t>
            </w:r>
            <w:r w:rsidRPr="00FD4E38">
              <w:rPr>
                <w:color w:val="000000"/>
                <w:sz w:val="24"/>
                <w:szCs w:val="24"/>
              </w:rPr>
              <w:t>Киселевского сельского поселения</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951</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55485,9</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4463,1</w:t>
            </w:r>
          </w:p>
        </w:tc>
        <w:tc>
          <w:tcPr>
            <w:tcW w:w="850"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4917,7</w:t>
            </w:r>
          </w:p>
        </w:tc>
        <w:tc>
          <w:tcPr>
            <w:tcW w:w="709" w:type="dxa"/>
          </w:tcPr>
          <w:p w:rsidR="00FD4E38" w:rsidRPr="00FD4E38" w:rsidRDefault="00FD4E38" w:rsidP="00FD4E38">
            <w:pPr>
              <w:jc w:val="center"/>
              <w:rPr>
                <w:kern w:val="2"/>
                <w:sz w:val="24"/>
                <w:szCs w:val="24"/>
              </w:rPr>
            </w:pPr>
            <w:r w:rsidRPr="00FD4E38">
              <w:rPr>
                <w:kern w:val="2"/>
                <w:sz w:val="24"/>
                <w:szCs w:val="24"/>
              </w:rPr>
              <w:t>5400,2</w:t>
            </w:r>
          </w:p>
        </w:tc>
        <w:tc>
          <w:tcPr>
            <w:tcW w:w="709" w:type="dxa"/>
          </w:tcPr>
          <w:p w:rsidR="00FD4E38" w:rsidRPr="00FD4E38" w:rsidRDefault="00FD4E38" w:rsidP="00FD4E38">
            <w:pPr>
              <w:jc w:val="center"/>
              <w:rPr>
                <w:kern w:val="2"/>
                <w:sz w:val="24"/>
                <w:szCs w:val="24"/>
              </w:rPr>
            </w:pPr>
            <w:r w:rsidRPr="00FD4E38">
              <w:rPr>
                <w:kern w:val="2"/>
                <w:sz w:val="24"/>
                <w:szCs w:val="24"/>
                <w:lang w:val="en-US"/>
              </w:rPr>
              <w:t>6580</w:t>
            </w:r>
            <w:r w:rsidRPr="00FD4E38">
              <w:rPr>
                <w:kern w:val="2"/>
                <w:sz w:val="24"/>
                <w:szCs w:val="24"/>
              </w:rPr>
              <w:t>,5</w:t>
            </w:r>
          </w:p>
        </w:tc>
        <w:tc>
          <w:tcPr>
            <w:tcW w:w="709" w:type="dxa"/>
          </w:tcPr>
          <w:p w:rsidR="00FD4E38" w:rsidRPr="00FD4E38" w:rsidRDefault="00FD4E38" w:rsidP="00FD4E38">
            <w:pPr>
              <w:rPr>
                <w:sz w:val="24"/>
                <w:szCs w:val="24"/>
              </w:rPr>
            </w:pPr>
            <w:r w:rsidRPr="00FD4E38">
              <w:rPr>
                <w:kern w:val="2"/>
                <w:sz w:val="24"/>
                <w:szCs w:val="24"/>
              </w:rPr>
              <w:t>7284,1</w:t>
            </w:r>
          </w:p>
        </w:tc>
        <w:tc>
          <w:tcPr>
            <w:tcW w:w="567" w:type="dxa"/>
          </w:tcPr>
          <w:p w:rsidR="00FD4E38" w:rsidRPr="00FD4E38" w:rsidRDefault="00FD4E38" w:rsidP="00FD4E38">
            <w:pPr>
              <w:rPr>
                <w:sz w:val="24"/>
                <w:szCs w:val="24"/>
              </w:rPr>
            </w:pPr>
            <w:r w:rsidRPr="00FD4E38">
              <w:rPr>
                <w:kern w:val="2"/>
                <w:sz w:val="24"/>
                <w:szCs w:val="24"/>
              </w:rPr>
              <w:t>6754,2</w:t>
            </w:r>
          </w:p>
        </w:tc>
        <w:tc>
          <w:tcPr>
            <w:tcW w:w="708" w:type="dxa"/>
          </w:tcPr>
          <w:p w:rsidR="00FD4E38" w:rsidRPr="00FD4E38" w:rsidRDefault="00FD4E38" w:rsidP="00FD4E38">
            <w:pPr>
              <w:rPr>
                <w:sz w:val="24"/>
                <w:szCs w:val="24"/>
              </w:rPr>
            </w:pPr>
            <w:r w:rsidRPr="00FD4E38">
              <w:rPr>
                <w:kern w:val="2"/>
                <w:sz w:val="24"/>
                <w:szCs w:val="24"/>
              </w:rPr>
              <w:t>5593,0</w:t>
            </w:r>
          </w:p>
        </w:tc>
        <w:tc>
          <w:tcPr>
            <w:tcW w:w="567" w:type="dxa"/>
          </w:tcPr>
          <w:p w:rsidR="00FD4E38" w:rsidRPr="00FD4E38" w:rsidRDefault="00FD4E38" w:rsidP="00FD4E38">
            <w:pPr>
              <w:rPr>
                <w:sz w:val="24"/>
                <w:szCs w:val="24"/>
              </w:rPr>
            </w:pPr>
            <w:r w:rsidRPr="00FD4E38">
              <w:rPr>
                <w:kern w:val="2"/>
                <w:sz w:val="24"/>
                <w:szCs w:val="24"/>
              </w:rPr>
              <w:t>4493,1</w:t>
            </w:r>
          </w:p>
        </w:tc>
        <w:tc>
          <w:tcPr>
            <w:tcW w:w="851" w:type="dxa"/>
          </w:tcPr>
          <w:p w:rsidR="00FD4E38" w:rsidRPr="00FD4E38" w:rsidRDefault="00FD4E38" w:rsidP="00FD4E38">
            <w:pPr>
              <w:rPr>
                <w:sz w:val="24"/>
                <w:szCs w:val="24"/>
              </w:rPr>
            </w:pPr>
            <w:r w:rsidRPr="00FD4E38">
              <w:rPr>
                <w:kern w:val="2"/>
                <w:sz w:val="24"/>
                <w:szCs w:val="24"/>
              </w:rPr>
              <w:t>2500</w:t>
            </w:r>
          </w:p>
        </w:tc>
        <w:tc>
          <w:tcPr>
            <w:tcW w:w="709" w:type="dxa"/>
          </w:tcPr>
          <w:p w:rsidR="00FD4E38" w:rsidRPr="00FD4E38" w:rsidRDefault="00FD4E38" w:rsidP="00FD4E38">
            <w:pPr>
              <w:rPr>
                <w:sz w:val="24"/>
                <w:szCs w:val="24"/>
              </w:rPr>
            </w:pPr>
            <w:r w:rsidRPr="00FD4E38">
              <w:rPr>
                <w:kern w:val="2"/>
                <w:sz w:val="24"/>
                <w:szCs w:val="24"/>
              </w:rPr>
              <w:t>2500</w:t>
            </w:r>
          </w:p>
        </w:tc>
        <w:tc>
          <w:tcPr>
            <w:tcW w:w="708" w:type="dxa"/>
          </w:tcPr>
          <w:p w:rsidR="00FD4E38" w:rsidRPr="00FD4E38" w:rsidRDefault="00FD4E38" w:rsidP="00FD4E38">
            <w:pPr>
              <w:rPr>
                <w:sz w:val="24"/>
                <w:szCs w:val="24"/>
              </w:rPr>
            </w:pPr>
            <w:r w:rsidRPr="00FD4E38">
              <w:rPr>
                <w:kern w:val="2"/>
                <w:sz w:val="24"/>
                <w:szCs w:val="24"/>
              </w:rPr>
              <w:t>2500</w:t>
            </w:r>
          </w:p>
        </w:tc>
        <w:tc>
          <w:tcPr>
            <w:tcW w:w="708" w:type="dxa"/>
          </w:tcPr>
          <w:p w:rsidR="00FD4E38" w:rsidRPr="00FD4E38" w:rsidRDefault="00FD4E38" w:rsidP="00FD4E38">
            <w:pPr>
              <w:rPr>
                <w:sz w:val="24"/>
                <w:szCs w:val="24"/>
              </w:rPr>
            </w:pPr>
            <w:r w:rsidRPr="00FD4E38">
              <w:rPr>
                <w:kern w:val="2"/>
                <w:sz w:val="24"/>
                <w:szCs w:val="24"/>
              </w:rPr>
              <w:t>2500</w:t>
            </w:r>
          </w:p>
        </w:tc>
      </w:tr>
      <w:tr w:rsidR="00FD4E38" w:rsidRPr="00FD4E38" w:rsidTr="00FD4E38">
        <w:trPr>
          <w:trHeight w:val="512"/>
        </w:trPr>
        <w:tc>
          <w:tcPr>
            <w:tcW w:w="733"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2.1.2</w:t>
            </w:r>
          </w:p>
        </w:tc>
        <w:tc>
          <w:tcPr>
            <w:tcW w:w="1818" w:type="dxa"/>
            <w:hideMark/>
          </w:tcPr>
          <w:p w:rsidR="00FD4E38" w:rsidRPr="00FD4E38" w:rsidRDefault="00FD4E38" w:rsidP="00FD4E38">
            <w:pPr>
              <w:rPr>
                <w:kern w:val="2"/>
                <w:sz w:val="24"/>
                <w:szCs w:val="24"/>
              </w:rPr>
            </w:pPr>
            <w:r w:rsidRPr="00FD4E38">
              <w:rPr>
                <w:kern w:val="2"/>
                <w:sz w:val="24"/>
                <w:szCs w:val="24"/>
              </w:rPr>
              <w:t>Основное мероприятие 2.2</w:t>
            </w:r>
          </w:p>
          <w:p w:rsidR="00FD4E38" w:rsidRPr="00FD4E38" w:rsidRDefault="00FD4E38" w:rsidP="00FD4E38">
            <w:pPr>
              <w:rPr>
                <w:kern w:val="2"/>
                <w:sz w:val="24"/>
                <w:szCs w:val="24"/>
              </w:rPr>
            </w:pPr>
            <w:r w:rsidRPr="00FD4E38">
              <w:rPr>
                <w:color w:val="000000"/>
                <w:sz w:val="24"/>
                <w:szCs w:val="24"/>
              </w:rPr>
              <w:t>Выполнение прочих обязательств муниципального образования</w:t>
            </w:r>
          </w:p>
        </w:tc>
        <w:tc>
          <w:tcPr>
            <w:tcW w:w="1134"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 xml:space="preserve">Администрация </w:t>
            </w:r>
            <w:r w:rsidRPr="00FD4E38">
              <w:rPr>
                <w:color w:val="000000"/>
                <w:sz w:val="24"/>
                <w:szCs w:val="24"/>
              </w:rPr>
              <w:t>Киселевского сельского поселения</w:t>
            </w:r>
          </w:p>
        </w:tc>
        <w:tc>
          <w:tcPr>
            <w:tcW w:w="992"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951</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567"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Х</w:t>
            </w:r>
          </w:p>
        </w:tc>
        <w:tc>
          <w:tcPr>
            <w:tcW w:w="85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817,9</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73,7</w:t>
            </w:r>
          </w:p>
        </w:tc>
        <w:tc>
          <w:tcPr>
            <w:tcW w:w="850"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71,0</w:t>
            </w:r>
          </w:p>
        </w:tc>
        <w:tc>
          <w:tcPr>
            <w:tcW w:w="709" w:type="dxa"/>
          </w:tcPr>
          <w:p w:rsidR="00FD4E38" w:rsidRPr="00FD4E38" w:rsidRDefault="00FD4E38" w:rsidP="00FD4E38">
            <w:pPr>
              <w:jc w:val="center"/>
              <w:rPr>
                <w:kern w:val="2"/>
                <w:sz w:val="24"/>
                <w:szCs w:val="24"/>
              </w:rPr>
            </w:pPr>
            <w:r w:rsidRPr="00FD4E38">
              <w:rPr>
                <w:kern w:val="2"/>
                <w:sz w:val="24"/>
                <w:szCs w:val="24"/>
              </w:rPr>
              <w:t>77,0</w:t>
            </w:r>
          </w:p>
        </w:tc>
        <w:tc>
          <w:tcPr>
            <w:tcW w:w="709" w:type="dxa"/>
          </w:tcPr>
          <w:p w:rsidR="00FD4E38" w:rsidRPr="00FD4E38" w:rsidRDefault="00FD4E38" w:rsidP="00FD4E38">
            <w:pPr>
              <w:jc w:val="center"/>
              <w:rPr>
                <w:kern w:val="2"/>
                <w:sz w:val="24"/>
                <w:szCs w:val="24"/>
              </w:rPr>
            </w:pPr>
            <w:r w:rsidRPr="00FD4E38">
              <w:rPr>
                <w:kern w:val="2"/>
                <w:sz w:val="24"/>
                <w:szCs w:val="24"/>
              </w:rPr>
              <w:t>123,5</w:t>
            </w:r>
          </w:p>
        </w:tc>
        <w:tc>
          <w:tcPr>
            <w:tcW w:w="709" w:type="dxa"/>
          </w:tcPr>
          <w:p w:rsidR="00FD4E38" w:rsidRPr="00FD4E38" w:rsidRDefault="00FD4E38" w:rsidP="00FD4E38">
            <w:pPr>
              <w:rPr>
                <w:sz w:val="24"/>
                <w:szCs w:val="24"/>
              </w:rPr>
            </w:pPr>
            <w:r w:rsidRPr="00FD4E38">
              <w:rPr>
                <w:kern w:val="2"/>
                <w:sz w:val="24"/>
                <w:szCs w:val="24"/>
              </w:rPr>
              <w:t>122,7</w:t>
            </w:r>
          </w:p>
        </w:tc>
        <w:tc>
          <w:tcPr>
            <w:tcW w:w="567" w:type="dxa"/>
          </w:tcPr>
          <w:p w:rsidR="00FD4E38" w:rsidRPr="00FD4E38" w:rsidRDefault="00FD4E38" w:rsidP="00FD4E38">
            <w:pPr>
              <w:rPr>
                <w:sz w:val="24"/>
                <w:szCs w:val="24"/>
              </w:rPr>
            </w:pPr>
            <w:r w:rsidRPr="00FD4E38">
              <w:rPr>
                <w:kern w:val="2"/>
                <w:sz w:val="24"/>
                <w:szCs w:val="24"/>
              </w:rPr>
              <w:t>110,0</w:t>
            </w:r>
          </w:p>
        </w:tc>
        <w:tc>
          <w:tcPr>
            <w:tcW w:w="708" w:type="dxa"/>
          </w:tcPr>
          <w:p w:rsidR="00FD4E38" w:rsidRPr="00FD4E38" w:rsidRDefault="00FD4E38" w:rsidP="00FD4E38">
            <w:pPr>
              <w:rPr>
                <w:sz w:val="24"/>
                <w:szCs w:val="24"/>
              </w:rPr>
            </w:pPr>
            <w:r w:rsidRPr="00FD4E38">
              <w:rPr>
                <w:kern w:val="2"/>
                <w:sz w:val="24"/>
                <w:szCs w:val="24"/>
              </w:rPr>
              <w:t>20,0</w:t>
            </w:r>
          </w:p>
        </w:tc>
        <w:tc>
          <w:tcPr>
            <w:tcW w:w="567" w:type="dxa"/>
          </w:tcPr>
          <w:p w:rsidR="00FD4E38" w:rsidRPr="00FD4E38" w:rsidRDefault="00FD4E38" w:rsidP="00FD4E38">
            <w:pPr>
              <w:rPr>
                <w:sz w:val="24"/>
                <w:szCs w:val="24"/>
              </w:rPr>
            </w:pPr>
            <w:r w:rsidRPr="00FD4E38">
              <w:rPr>
                <w:kern w:val="2"/>
                <w:sz w:val="24"/>
                <w:szCs w:val="24"/>
              </w:rPr>
              <w:t>20,0</w:t>
            </w:r>
          </w:p>
        </w:tc>
        <w:tc>
          <w:tcPr>
            <w:tcW w:w="851" w:type="dxa"/>
          </w:tcPr>
          <w:p w:rsidR="00FD4E38" w:rsidRPr="00FD4E38" w:rsidRDefault="00FD4E38" w:rsidP="00FD4E38">
            <w:pPr>
              <w:rPr>
                <w:sz w:val="24"/>
                <w:szCs w:val="24"/>
              </w:rPr>
            </w:pPr>
            <w:r w:rsidRPr="00FD4E38">
              <w:rPr>
                <w:kern w:val="2"/>
                <w:sz w:val="24"/>
                <w:szCs w:val="24"/>
              </w:rPr>
              <w:t>50,0</w:t>
            </w:r>
          </w:p>
        </w:tc>
        <w:tc>
          <w:tcPr>
            <w:tcW w:w="709" w:type="dxa"/>
          </w:tcPr>
          <w:p w:rsidR="00FD4E38" w:rsidRPr="00FD4E38" w:rsidRDefault="00FD4E38" w:rsidP="00FD4E38">
            <w:pPr>
              <w:rPr>
                <w:sz w:val="24"/>
                <w:szCs w:val="24"/>
              </w:rPr>
            </w:pPr>
            <w:r w:rsidRPr="00FD4E38">
              <w:rPr>
                <w:kern w:val="2"/>
                <w:sz w:val="24"/>
                <w:szCs w:val="24"/>
              </w:rPr>
              <w:t>50,0</w:t>
            </w:r>
          </w:p>
        </w:tc>
        <w:tc>
          <w:tcPr>
            <w:tcW w:w="708" w:type="dxa"/>
          </w:tcPr>
          <w:p w:rsidR="00FD4E38" w:rsidRPr="00FD4E38" w:rsidRDefault="00FD4E38" w:rsidP="00FD4E38">
            <w:pPr>
              <w:rPr>
                <w:sz w:val="24"/>
                <w:szCs w:val="24"/>
              </w:rPr>
            </w:pPr>
            <w:r w:rsidRPr="00FD4E38">
              <w:rPr>
                <w:kern w:val="2"/>
                <w:sz w:val="24"/>
                <w:szCs w:val="24"/>
              </w:rPr>
              <w:t>50,0</w:t>
            </w:r>
          </w:p>
        </w:tc>
        <w:tc>
          <w:tcPr>
            <w:tcW w:w="708" w:type="dxa"/>
          </w:tcPr>
          <w:p w:rsidR="00FD4E38" w:rsidRPr="00FD4E38" w:rsidRDefault="00FD4E38" w:rsidP="00FD4E38">
            <w:pPr>
              <w:autoSpaceDE w:val="0"/>
              <w:autoSpaceDN w:val="0"/>
              <w:adjustRightInd w:val="0"/>
              <w:jc w:val="center"/>
              <w:rPr>
                <w:rFonts w:eastAsia="Calibri"/>
                <w:kern w:val="2"/>
                <w:sz w:val="24"/>
                <w:szCs w:val="24"/>
                <w:lang w:eastAsia="en-US"/>
              </w:rPr>
            </w:pPr>
            <w:r w:rsidRPr="00FD4E38">
              <w:rPr>
                <w:kern w:val="2"/>
                <w:sz w:val="24"/>
                <w:szCs w:val="24"/>
              </w:rPr>
              <w:t>50,0</w:t>
            </w:r>
            <w:r w:rsidRPr="00FD4E38">
              <w:rPr>
                <w:rFonts w:eastAsia="Calibri"/>
                <w:kern w:val="2"/>
                <w:sz w:val="24"/>
                <w:szCs w:val="24"/>
                <w:lang w:eastAsia="en-US"/>
              </w:rPr>
              <w:t>»;</w:t>
            </w:r>
          </w:p>
          <w:p w:rsidR="00FD4E38" w:rsidRPr="00FD4E38" w:rsidRDefault="00FD4E38" w:rsidP="00FD4E38">
            <w:pPr>
              <w:rPr>
                <w:sz w:val="24"/>
                <w:szCs w:val="24"/>
              </w:rPr>
            </w:pPr>
          </w:p>
        </w:tc>
      </w:tr>
    </w:tbl>
    <w:p w:rsidR="00FD4E38" w:rsidRPr="00FD4E38" w:rsidRDefault="00FD4E38" w:rsidP="00FD4E38">
      <w:pPr>
        <w:spacing w:line="232" w:lineRule="auto"/>
        <w:ind w:firstLine="709"/>
        <w:jc w:val="center"/>
        <w:rPr>
          <w:sz w:val="24"/>
          <w:szCs w:val="24"/>
        </w:rPr>
      </w:pPr>
    </w:p>
    <w:p w:rsidR="00FD4E38" w:rsidRPr="00FD4E38" w:rsidRDefault="00FD4E38" w:rsidP="00FD4E38">
      <w:pPr>
        <w:autoSpaceDE w:val="0"/>
        <w:autoSpaceDN w:val="0"/>
        <w:adjustRightInd w:val="0"/>
        <w:ind w:firstLine="9923"/>
        <w:jc w:val="both"/>
        <w:rPr>
          <w:kern w:val="2"/>
          <w:sz w:val="24"/>
          <w:szCs w:val="24"/>
        </w:rPr>
      </w:pPr>
    </w:p>
    <w:p w:rsidR="00FD4E38" w:rsidRPr="00FD4E38" w:rsidRDefault="00FD4E38" w:rsidP="00FD4E38">
      <w:pPr>
        <w:autoSpaceDE w:val="0"/>
        <w:autoSpaceDN w:val="0"/>
        <w:adjustRightInd w:val="0"/>
        <w:jc w:val="both"/>
        <w:rPr>
          <w:sz w:val="24"/>
          <w:szCs w:val="24"/>
        </w:rPr>
      </w:pPr>
      <w:r w:rsidRPr="00FD4E38">
        <w:rPr>
          <w:sz w:val="24"/>
          <w:szCs w:val="24"/>
        </w:rPr>
        <w:t xml:space="preserve">4. Приложение 4 изложить в следующей редакции: </w:t>
      </w:r>
    </w:p>
    <w:p w:rsidR="00FD4E38" w:rsidRPr="00FD4E38" w:rsidRDefault="00FD4E38" w:rsidP="00FD4E38">
      <w:pPr>
        <w:spacing w:line="232" w:lineRule="auto"/>
        <w:ind w:left="5670" w:firstLine="12"/>
        <w:jc w:val="center"/>
        <w:rPr>
          <w:sz w:val="24"/>
          <w:szCs w:val="24"/>
        </w:rPr>
      </w:pPr>
      <w:r w:rsidRPr="00FD4E38">
        <w:rPr>
          <w:sz w:val="24"/>
          <w:szCs w:val="24"/>
        </w:rPr>
        <w:t>«Приложение № 4</w:t>
      </w:r>
    </w:p>
    <w:p w:rsidR="00FD4E38" w:rsidRPr="00FD4E38" w:rsidRDefault="00FD4E38" w:rsidP="00FD4E38">
      <w:pPr>
        <w:spacing w:line="232" w:lineRule="auto"/>
        <w:ind w:left="5670" w:firstLine="12"/>
        <w:jc w:val="center"/>
        <w:rPr>
          <w:sz w:val="24"/>
          <w:szCs w:val="24"/>
        </w:rPr>
      </w:pPr>
      <w:r w:rsidRPr="00FD4E38">
        <w:rPr>
          <w:sz w:val="24"/>
          <w:szCs w:val="24"/>
        </w:rPr>
        <w:t>к муниципальной программе Киселевского сельского поселения «Муниципальная политика»</w:t>
      </w:r>
    </w:p>
    <w:p w:rsidR="00FD4E38" w:rsidRPr="00FD4E38" w:rsidRDefault="00FD4E38" w:rsidP="00FD4E38">
      <w:pPr>
        <w:autoSpaceDE w:val="0"/>
        <w:autoSpaceDN w:val="0"/>
        <w:adjustRightInd w:val="0"/>
        <w:jc w:val="center"/>
        <w:rPr>
          <w:rFonts w:eastAsia="Calibri"/>
          <w:kern w:val="2"/>
          <w:sz w:val="24"/>
          <w:szCs w:val="24"/>
          <w:lang w:eastAsia="en-US"/>
        </w:rPr>
      </w:pPr>
      <w:r w:rsidRPr="00FD4E38">
        <w:rPr>
          <w:rFonts w:eastAsia="Calibri"/>
          <w:kern w:val="2"/>
          <w:sz w:val="24"/>
          <w:szCs w:val="24"/>
          <w:lang w:eastAsia="en-US"/>
        </w:rPr>
        <w:t>РАСХОДЫ</w:t>
      </w:r>
    </w:p>
    <w:p w:rsidR="00FD4E38" w:rsidRPr="00FD4E38" w:rsidRDefault="00FD4E38" w:rsidP="00FD4E38">
      <w:pPr>
        <w:autoSpaceDE w:val="0"/>
        <w:autoSpaceDN w:val="0"/>
        <w:adjustRightInd w:val="0"/>
        <w:jc w:val="center"/>
        <w:rPr>
          <w:rFonts w:eastAsia="Calibri"/>
          <w:kern w:val="2"/>
          <w:sz w:val="24"/>
          <w:szCs w:val="24"/>
          <w:lang w:eastAsia="en-US"/>
        </w:rPr>
      </w:pPr>
      <w:r w:rsidRPr="00FD4E38">
        <w:rPr>
          <w:rFonts w:eastAsia="Calibri"/>
          <w:kern w:val="2"/>
          <w:sz w:val="24"/>
          <w:szCs w:val="24"/>
          <w:lang w:eastAsia="en-US"/>
        </w:rPr>
        <w:t xml:space="preserve">на реализацию муниципальной программы </w:t>
      </w:r>
      <w:r w:rsidRPr="00FD4E38">
        <w:rPr>
          <w:sz w:val="24"/>
          <w:szCs w:val="24"/>
        </w:rPr>
        <w:t>Киселевского сельского поселения</w:t>
      </w:r>
      <w:r w:rsidRPr="00FD4E38">
        <w:rPr>
          <w:rFonts w:eastAsia="Calibri"/>
          <w:kern w:val="2"/>
          <w:sz w:val="24"/>
          <w:szCs w:val="24"/>
          <w:lang w:eastAsia="en-US"/>
        </w:rPr>
        <w:t xml:space="preserve"> «</w:t>
      </w:r>
      <w:r w:rsidRPr="00FD4E38">
        <w:rPr>
          <w:sz w:val="24"/>
          <w:szCs w:val="24"/>
        </w:rPr>
        <w:t>Муниципальная политика</w:t>
      </w:r>
      <w:r w:rsidRPr="00FD4E38">
        <w:rPr>
          <w:rFonts w:eastAsia="Calibri"/>
          <w:kern w:val="2"/>
          <w:sz w:val="24"/>
          <w:szCs w:val="24"/>
          <w:lang w:eastAsia="en-US"/>
        </w:rPr>
        <w:t>»</w:t>
      </w:r>
    </w:p>
    <w:p w:rsidR="00FD4E38" w:rsidRPr="00FD4E38" w:rsidRDefault="00FD4E38" w:rsidP="00FD4E38">
      <w:pPr>
        <w:autoSpaceDE w:val="0"/>
        <w:autoSpaceDN w:val="0"/>
        <w:adjustRightInd w:val="0"/>
        <w:jc w:val="center"/>
        <w:rPr>
          <w:rFonts w:eastAsia="Calibri"/>
          <w:kern w:val="2"/>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472"/>
        <w:gridCol w:w="1279"/>
        <w:gridCol w:w="726"/>
        <w:gridCol w:w="592"/>
        <w:gridCol w:w="557"/>
        <w:gridCol w:w="557"/>
        <w:gridCol w:w="570"/>
        <w:gridCol w:w="570"/>
        <w:gridCol w:w="586"/>
        <w:gridCol w:w="555"/>
        <w:gridCol w:w="570"/>
        <w:gridCol w:w="570"/>
        <w:gridCol w:w="570"/>
        <w:gridCol w:w="570"/>
        <w:gridCol w:w="574"/>
      </w:tblGrid>
      <w:tr w:rsidR="00FD4E38" w:rsidRPr="00FD4E38" w:rsidTr="00FD4E38">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 xml:space="preserve">Наименование </w:t>
            </w:r>
            <w:r w:rsidRPr="00FD4E38">
              <w:rPr>
                <w:kern w:val="2"/>
                <w:sz w:val="24"/>
                <w:szCs w:val="24"/>
                <w:lang w:eastAsia="en-US"/>
              </w:rPr>
              <w:br/>
            </w:r>
            <w:r w:rsidRPr="00FD4E38">
              <w:rPr>
                <w:kern w:val="2"/>
                <w:sz w:val="24"/>
                <w:szCs w:val="24"/>
              </w:rPr>
              <w:t>муниципальной</w:t>
            </w:r>
            <w:r w:rsidRPr="00FD4E38">
              <w:rPr>
                <w:kern w:val="2"/>
                <w:sz w:val="24"/>
                <w:szCs w:val="24"/>
                <w:lang w:eastAsia="en-US"/>
              </w:rPr>
              <w:t xml:space="preserve"> программы, номер </w:t>
            </w:r>
          </w:p>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bCs/>
                <w:kern w:val="2"/>
                <w:sz w:val="24"/>
                <w:szCs w:val="24"/>
              </w:rPr>
            </w:pPr>
            <w:r w:rsidRPr="00FD4E38">
              <w:rPr>
                <w:bCs/>
                <w:kern w:val="2"/>
                <w:sz w:val="24"/>
                <w:szCs w:val="24"/>
              </w:rPr>
              <w:t>Источник</w:t>
            </w:r>
          </w:p>
          <w:p w:rsidR="00FD4E38" w:rsidRPr="00FD4E38" w:rsidRDefault="00FD4E38" w:rsidP="00FD4E38">
            <w:pPr>
              <w:jc w:val="center"/>
              <w:rPr>
                <w:bCs/>
                <w:kern w:val="2"/>
                <w:sz w:val="24"/>
                <w:szCs w:val="24"/>
              </w:rPr>
            </w:pPr>
            <w:r w:rsidRPr="00FD4E38">
              <w:rPr>
                <w:bCs/>
                <w:kern w:val="2"/>
                <w:sz w:val="24"/>
                <w:szCs w:val="24"/>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rPr>
              <w:t>Объем расходов, всего</w:t>
            </w:r>
            <w:r w:rsidRPr="00FD4E38">
              <w:rPr>
                <w:kern w:val="2"/>
                <w:sz w:val="24"/>
                <w:szCs w:val="24"/>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FD4E38" w:rsidRPr="00FD4E38" w:rsidRDefault="00FD4E38" w:rsidP="00FD4E38">
            <w:pPr>
              <w:autoSpaceDE w:val="0"/>
              <w:autoSpaceDN w:val="0"/>
              <w:adjustRightInd w:val="0"/>
              <w:jc w:val="center"/>
              <w:rPr>
                <w:kern w:val="2"/>
                <w:sz w:val="24"/>
                <w:szCs w:val="24"/>
              </w:rPr>
            </w:pPr>
            <w:r w:rsidRPr="00FD4E38">
              <w:rPr>
                <w:kern w:val="2"/>
                <w:sz w:val="24"/>
                <w:szCs w:val="24"/>
              </w:rPr>
              <w:t>В том числе по годам реализации муниципальной программы (тыс. рублей)</w:t>
            </w:r>
          </w:p>
        </w:tc>
      </w:tr>
      <w:tr w:rsidR="00FD4E38" w:rsidRPr="00FD4E38" w:rsidTr="00FD4E38">
        <w:tc>
          <w:tcPr>
            <w:tcW w:w="714" w:type="pct"/>
            <w:vMerge/>
            <w:tcBorders>
              <w:top w:val="single" w:sz="4" w:space="0" w:color="auto"/>
              <w:left w:val="single" w:sz="4" w:space="0" w:color="auto"/>
              <w:bottom w:val="single" w:sz="4" w:space="0" w:color="auto"/>
              <w:right w:val="single" w:sz="4" w:space="0" w:color="auto"/>
            </w:tcBorders>
            <w:vAlign w:val="center"/>
          </w:tcPr>
          <w:p w:rsidR="00FD4E38" w:rsidRPr="00FD4E38" w:rsidRDefault="00FD4E38" w:rsidP="00FD4E38">
            <w:pPr>
              <w:rPr>
                <w:kern w:val="2"/>
                <w:sz w:val="24"/>
                <w:szCs w:val="24"/>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FD4E38" w:rsidRPr="00FD4E38" w:rsidRDefault="00FD4E38" w:rsidP="00FD4E38">
            <w:pPr>
              <w:rPr>
                <w:bCs/>
                <w:kern w:val="2"/>
                <w:sz w:val="24"/>
                <w:szCs w:val="24"/>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FD4E38" w:rsidRPr="00FD4E38" w:rsidRDefault="00FD4E38" w:rsidP="00FD4E38">
            <w:pPr>
              <w:rPr>
                <w:kern w:val="2"/>
                <w:sz w:val="24"/>
                <w:szCs w:val="24"/>
              </w:rPr>
            </w:pP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 xml:space="preserve">2023 </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 xml:space="preserve">2024 </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2030</w:t>
            </w:r>
          </w:p>
        </w:tc>
      </w:tr>
      <w:tr w:rsidR="00FD4E38" w:rsidRPr="00FD4E38" w:rsidTr="00FD4E38">
        <w:trPr>
          <w:tblHeader/>
        </w:trPr>
        <w:tc>
          <w:tcPr>
            <w:tcW w:w="71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w:t>
            </w: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2</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3</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4</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5</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6</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7</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8</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9</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11</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12</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13</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14</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15</w:t>
            </w:r>
          </w:p>
        </w:tc>
      </w:tr>
      <w:tr w:rsidR="00FD4E38" w:rsidRPr="00FD4E38" w:rsidTr="00FD4E38">
        <w:trPr>
          <w:tblHeader/>
        </w:trPr>
        <w:tc>
          <w:tcPr>
            <w:tcW w:w="714" w:type="pct"/>
            <w:vMerge w:val="restar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rPr>
              <w:t>Муниципальная  программа</w:t>
            </w:r>
          </w:p>
          <w:p w:rsidR="00FD4E38" w:rsidRPr="00FD4E38" w:rsidRDefault="00FD4E38" w:rsidP="00FD4E38">
            <w:pPr>
              <w:jc w:val="center"/>
              <w:rPr>
                <w:kern w:val="2"/>
                <w:sz w:val="24"/>
                <w:szCs w:val="24"/>
                <w:lang w:eastAsia="en-US"/>
              </w:rPr>
            </w:pPr>
            <w:r w:rsidRPr="00FD4E38">
              <w:rPr>
                <w:sz w:val="24"/>
                <w:szCs w:val="24"/>
              </w:rPr>
              <w:t>Киселевского ссельского поселения</w:t>
            </w:r>
            <w:r w:rsidRPr="00FD4E38">
              <w:rPr>
                <w:kern w:val="2"/>
                <w:sz w:val="24"/>
                <w:szCs w:val="24"/>
                <w:lang w:eastAsia="en-US"/>
              </w:rPr>
              <w:t xml:space="preserve"> «Муниципальная политика»</w:t>
            </w:r>
          </w:p>
          <w:p w:rsidR="00FD4E38" w:rsidRPr="00FD4E38" w:rsidRDefault="00FD4E38" w:rsidP="00FD4E38">
            <w:pPr>
              <w:autoSpaceDE w:val="0"/>
              <w:autoSpaceDN w:val="0"/>
              <w:adjustRightInd w:val="0"/>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spacing w:line="230" w:lineRule="auto"/>
              <w:rPr>
                <w:kern w:val="2"/>
                <w:sz w:val="24"/>
                <w:szCs w:val="24"/>
                <w:lang w:eastAsia="en-US"/>
              </w:rPr>
            </w:pPr>
            <w:r w:rsidRPr="00FD4E38">
              <w:rPr>
                <w:kern w:val="2"/>
                <w:sz w:val="24"/>
                <w:szCs w:val="24"/>
                <w:lang w:eastAsia="en-US"/>
              </w:rPr>
              <w:t xml:space="preserve">всего </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rPr>
            </w:pPr>
            <w:r w:rsidRPr="00FD4E38">
              <w:rPr>
                <w:kern w:val="2"/>
                <w:sz w:val="24"/>
                <w:szCs w:val="24"/>
              </w:rPr>
              <w:t>56432,6</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rPr>
            </w:pPr>
            <w:r w:rsidRPr="00FD4E38">
              <w:rPr>
                <w:kern w:val="2"/>
                <w:sz w:val="24"/>
                <w:szCs w:val="24"/>
              </w:rPr>
              <w:t>4547,7</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5001,8</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5487,2</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6721,5</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7414,1</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6874,2</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5623,0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4523,1</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2560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2560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2560</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2560</w:t>
            </w:r>
          </w:p>
        </w:tc>
      </w:tr>
      <w:tr w:rsidR="00FD4E38" w:rsidRPr="00FD4E38" w:rsidTr="00FD4E38">
        <w:trPr>
          <w:trHeight w:val="860"/>
          <w:tblHeader/>
        </w:trPr>
        <w:tc>
          <w:tcPr>
            <w:tcW w:w="714" w:type="pct"/>
            <w:vMerge/>
            <w:tcBorders>
              <w:left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spacing w:line="230" w:lineRule="auto"/>
              <w:rPr>
                <w:kern w:val="2"/>
                <w:sz w:val="24"/>
                <w:szCs w:val="24"/>
                <w:lang w:eastAsia="en-US"/>
              </w:rPr>
            </w:pPr>
            <w:r w:rsidRPr="00FD4E38">
              <w:rPr>
                <w:kern w:val="2"/>
                <w:sz w:val="24"/>
                <w:szCs w:val="24"/>
                <w:lang w:eastAsia="en-US"/>
              </w:rPr>
              <w:t>бюджет поселения</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rPr>
            </w:pPr>
            <w:r w:rsidRPr="00FD4E38">
              <w:rPr>
                <w:kern w:val="2"/>
                <w:sz w:val="24"/>
                <w:szCs w:val="24"/>
              </w:rPr>
              <w:t>56432,6</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rPr>
            </w:pPr>
            <w:r w:rsidRPr="00FD4E38">
              <w:rPr>
                <w:kern w:val="2"/>
                <w:sz w:val="24"/>
                <w:szCs w:val="24"/>
              </w:rPr>
              <w:t>4547,7</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5001,8</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5487,2</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6721,5</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7414,1</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6874,2</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5623,0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4523,1</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2560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2560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2560</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2560</w:t>
            </w:r>
          </w:p>
        </w:tc>
      </w:tr>
      <w:tr w:rsidR="00FD4E38" w:rsidRPr="00FD4E38" w:rsidTr="00FD4E38">
        <w:trPr>
          <w:tblHeader/>
        </w:trPr>
        <w:tc>
          <w:tcPr>
            <w:tcW w:w="714" w:type="pct"/>
            <w:vMerge/>
            <w:tcBorders>
              <w:left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spacing w:line="230" w:lineRule="auto"/>
              <w:rPr>
                <w:color w:val="000000"/>
                <w:kern w:val="2"/>
                <w:sz w:val="24"/>
                <w:szCs w:val="24"/>
                <w:lang w:eastAsia="en-US"/>
              </w:rPr>
            </w:pPr>
            <w:r w:rsidRPr="00FD4E38">
              <w:rPr>
                <w:color w:val="000000"/>
                <w:kern w:val="2"/>
                <w:sz w:val="24"/>
                <w:szCs w:val="24"/>
                <w:lang w:eastAsia="en-US"/>
              </w:rPr>
              <w:t xml:space="preserve">безвозмездные поступления </w:t>
            </w:r>
          </w:p>
          <w:p w:rsidR="00FD4E38" w:rsidRPr="00FD4E38" w:rsidRDefault="00FD4E38" w:rsidP="00FD4E38">
            <w:pPr>
              <w:autoSpaceDE w:val="0"/>
              <w:autoSpaceDN w:val="0"/>
              <w:adjustRightInd w:val="0"/>
              <w:spacing w:line="230" w:lineRule="auto"/>
              <w:rPr>
                <w:kern w:val="2"/>
                <w:sz w:val="24"/>
                <w:szCs w:val="24"/>
                <w:lang w:eastAsia="en-US"/>
              </w:rPr>
            </w:pPr>
            <w:r w:rsidRPr="00FD4E38">
              <w:rPr>
                <w:color w:val="000000"/>
                <w:kern w:val="2"/>
                <w:sz w:val="24"/>
                <w:szCs w:val="24"/>
                <w:lang w:eastAsia="en-US"/>
              </w:rPr>
              <w:t>в бюджет поселения</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r>
      <w:tr w:rsidR="00FD4E38" w:rsidRPr="00FD4E38" w:rsidTr="00FD4E38">
        <w:trPr>
          <w:tblHeader/>
        </w:trPr>
        <w:tc>
          <w:tcPr>
            <w:tcW w:w="714" w:type="pct"/>
            <w:vMerge/>
            <w:tcBorders>
              <w:left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spacing w:line="230" w:lineRule="auto"/>
              <w:rPr>
                <w:kern w:val="2"/>
                <w:sz w:val="24"/>
                <w:szCs w:val="24"/>
                <w:lang w:eastAsia="en-US"/>
              </w:rPr>
            </w:pPr>
            <w:r w:rsidRPr="00FD4E38">
              <w:rPr>
                <w:kern w:val="2"/>
                <w:sz w:val="24"/>
                <w:szCs w:val="24"/>
                <w:lang w:eastAsia="en-US"/>
              </w:rPr>
              <w:t xml:space="preserve">в том числе </w:t>
            </w:r>
          </w:p>
          <w:p w:rsidR="00FD4E38" w:rsidRPr="00FD4E38" w:rsidRDefault="00FD4E38" w:rsidP="00FD4E38">
            <w:pPr>
              <w:autoSpaceDE w:val="0"/>
              <w:autoSpaceDN w:val="0"/>
              <w:adjustRightInd w:val="0"/>
              <w:spacing w:line="230" w:lineRule="auto"/>
              <w:rPr>
                <w:kern w:val="2"/>
                <w:sz w:val="24"/>
                <w:szCs w:val="24"/>
                <w:lang w:eastAsia="en-US"/>
              </w:rPr>
            </w:pPr>
            <w:r w:rsidRPr="00FD4E38">
              <w:rPr>
                <w:kern w:val="2"/>
                <w:sz w:val="24"/>
                <w:szCs w:val="24"/>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r>
      <w:tr w:rsidR="00FD4E38" w:rsidRPr="00FD4E38" w:rsidTr="00FD4E38">
        <w:trPr>
          <w:trHeight w:val="325"/>
          <w:tblHeader/>
        </w:trPr>
        <w:tc>
          <w:tcPr>
            <w:tcW w:w="714" w:type="pct"/>
            <w:vMerge/>
            <w:tcBorders>
              <w:left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right w:val="single" w:sz="4" w:space="0" w:color="auto"/>
            </w:tcBorders>
          </w:tcPr>
          <w:p w:rsidR="00FD4E38" w:rsidRPr="00FD4E38" w:rsidRDefault="00FD4E38" w:rsidP="00FD4E38">
            <w:pPr>
              <w:autoSpaceDE w:val="0"/>
              <w:autoSpaceDN w:val="0"/>
              <w:adjustRightInd w:val="0"/>
              <w:spacing w:line="230" w:lineRule="auto"/>
              <w:rPr>
                <w:kern w:val="2"/>
                <w:sz w:val="24"/>
                <w:szCs w:val="24"/>
                <w:lang w:eastAsia="en-US"/>
              </w:rPr>
            </w:pPr>
            <w:r w:rsidRPr="00FD4E38">
              <w:rPr>
                <w:color w:val="000000"/>
                <w:kern w:val="2"/>
                <w:sz w:val="24"/>
                <w:szCs w:val="24"/>
                <w:lang w:eastAsia="en-US"/>
              </w:rPr>
              <w:t>федерального бюджета</w:t>
            </w:r>
          </w:p>
        </w:tc>
        <w:tc>
          <w:tcPr>
            <w:tcW w:w="352"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7"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4"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69"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8"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r>
      <w:tr w:rsidR="00FD4E38" w:rsidRPr="00FD4E38" w:rsidTr="00FD4E38">
        <w:trPr>
          <w:trHeight w:val="317"/>
          <w:tblHeader/>
        </w:trPr>
        <w:tc>
          <w:tcPr>
            <w:tcW w:w="714" w:type="pct"/>
            <w:vMerge/>
            <w:tcBorders>
              <w:left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right w:val="single" w:sz="4" w:space="0" w:color="auto"/>
            </w:tcBorders>
          </w:tcPr>
          <w:p w:rsidR="00FD4E38" w:rsidRPr="00FD4E38" w:rsidRDefault="00FD4E38" w:rsidP="00FD4E38">
            <w:pPr>
              <w:autoSpaceDE w:val="0"/>
              <w:autoSpaceDN w:val="0"/>
              <w:adjustRightInd w:val="0"/>
              <w:spacing w:line="230" w:lineRule="auto"/>
              <w:rPr>
                <w:color w:val="000000"/>
                <w:kern w:val="2"/>
                <w:sz w:val="24"/>
                <w:szCs w:val="24"/>
                <w:lang w:eastAsia="en-US"/>
              </w:rPr>
            </w:pPr>
            <w:r w:rsidRPr="00FD4E38">
              <w:rPr>
                <w:color w:val="000000"/>
                <w:kern w:val="2"/>
                <w:sz w:val="24"/>
                <w:szCs w:val="24"/>
                <w:lang w:eastAsia="en-US"/>
              </w:rPr>
              <w:t xml:space="preserve">областного бюджета </w:t>
            </w:r>
          </w:p>
        </w:tc>
        <w:tc>
          <w:tcPr>
            <w:tcW w:w="352"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7"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4"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69"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8"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r>
      <w:tr w:rsidR="00FD4E38" w:rsidRPr="00FD4E38" w:rsidTr="00FD4E38">
        <w:trPr>
          <w:trHeight w:val="281"/>
          <w:tblHeader/>
        </w:trPr>
        <w:tc>
          <w:tcPr>
            <w:tcW w:w="714" w:type="pct"/>
            <w:vMerge/>
            <w:tcBorders>
              <w:left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right w:val="single" w:sz="4" w:space="0" w:color="auto"/>
            </w:tcBorders>
          </w:tcPr>
          <w:p w:rsidR="00FD4E38" w:rsidRPr="00FD4E38" w:rsidRDefault="00FD4E38" w:rsidP="00FD4E38">
            <w:pPr>
              <w:autoSpaceDE w:val="0"/>
              <w:autoSpaceDN w:val="0"/>
              <w:adjustRightInd w:val="0"/>
              <w:spacing w:line="230" w:lineRule="auto"/>
              <w:rPr>
                <w:kern w:val="2"/>
                <w:sz w:val="24"/>
                <w:szCs w:val="24"/>
                <w:lang w:eastAsia="en-US"/>
              </w:rPr>
            </w:pPr>
            <w:r w:rsidRPr="00FD4E38">
              <w:rPr>
                <w:kern w:val="2"/>
                <w:sz w:val="24"/>
                <w:szCs w:val="24"/>
                <w:lang w:eastAsia="en-US"/>
              </w:rPr>
              <w:t>бюджета сельских поселений</w:t>
            </w:r>
          </w:p>
        </w:tc>
        <w:tc>
          <w:tcPr>
            <w:tcW w:w="352" w:type="pct"/>
            <w:tcBorders>
              <w:top w:val="single" w:sz="4" w:space="0" w:color="auto"/>
              <w:left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rPr>
            </w:pPr>
            <w:r w:rsidRPr="00FD4E38">
              <w:rPr>
                <w:kern w:val="2"/>
                <w:sz w:val="24"/>
                <w:szCs w:val="24"/>
              </w:rPr>
              <w:t>56432,6</w:t>
            </w:r>
          </w:p>
        </w:tc>
        <w:tc>
          <w:tcPr>
            <w:tcW w:w="287" w:type="pct"/>
            <w:tcBorders>
              <w:top w:val="single" w:sz="4" w:space="0" w:color="auto"/>
              <w:left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rPr>
            </w:pPr>
            <w:r w:rsidRPr="00FD4E38">
              <w:rPr>
                <w:kern w:val="2"/>
                <w:sz w:val="24"/>
                <w:szCs w:val="24"/>
              </w:rPr>
              <w:t>4547,7</w:t>
            </w:r>
          </w:p>
        </w:tc>
        <w:tc>
          <w:tcPr>
            <w:tcW w:w="270" w:type="pct"/>
            <w:tcBorders>
              <w:top w:val="single" w:sz="4" w:space="0" w:color="auto"/>
              <w:left w:val="single" w:sz="4" w:space="0" w:color="auto"/>
              <w:right w:val="single" w:sz="4" w:space="0" w:color="auto"/>
            </w:tcBorders>
          </w:tcPr>
          <w:p w:rsidR="00FD4E38" w:rsidRPr="00FD4E38" w:rsidRDefault="00FD4E38" w:rsidP="00FD4E38">
            <w:pPr>
              <w:rPr>
                <w:sz w:val="24"/>
                <w:szCs w:val="24"/>
              </w:rPr>
            </w:pPr>
            <w:r w:rsidRPr="00FD4E38">
              <w:rPr>
                <w:sz w:val="24"/>
                <w:szCs w:val="24"/>
              </w:rPr>
              <w:t>5001,8</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5487,2</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6721,5</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7414,1</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6874,2</w:t>
            </w:r>
          </w:p>
        </w:tc>
        <w:tc>
          <w:tcPr>
            <w:tcW w:w="269" w:type="pct"/>
            <w:tcBorders>
              <w:top w:val="single" w:sz="4" w:space="0" w:color="auto"/>
              <w:left w:val="single" w:sz="4" w:space="0" w:color="auto"/>
              <w:right w:val="single" w:sz="4" w:space="0" w:color="auto"/>
            </w:tcBorders>
          </w:tcPr>
          <w:p w:rsidR="00FD4E38" w:rsidRPr="00FD4E38" w:rsidRDefault="00FD4E38" w:rsidP="00FD4E38">
            <w:pPr>
              <w:rPr>
                <w:sz w:val="24"/>
                <w:szCs w:val="24"/>
              </w:rPr>
            </w:pPr>
            <w:r w:rsidRPr="00FD4E38">
              <w:rPr>
                <w:sz w:val="24"/>
                <w:szCs w:val="24"/>
              </w:rPr>
              <w:t>5623,0</w:t>
            </w:r>
          </w:p>
        </w:tc>
        <w:tc>
          <w:tcPr>
            <w:tcW w:w="276" w:type="pct"/>
            <w:tcBorders>
              <w:top w:val="single" w:sz="4" w:space="0" w:color="auto"/>
              <w:left w:val="single" w:sz="4" w:space="0" w:color="auto"/>
              <w:right w:val="single" w:sz="4" w:space="0" w:color="auto"/>
            </w:tcBorders>
          </w:tcPr>
          <w:p w:rsidR="00FD4E38" w:rsidRPr="00FD4E38" w:rsidRDefault="00FD4E38" w:rsidP="00FD4E38">
            <w:pPr>
              <w:rPr>
                <w:sz w:val="24"/>
                <w:szCs w:val="24"/>
              </w:rPr>
            </w:pPr>
            <w:r w:rsidRPr="00FD4E38">
              <w:rPr>
                <w:sz w:val="24"/>
                <w:szCs w:val="24"/>
              </w:rPr>
              <w:t>4523,1</w:t>
            </w:r>
          </w:p>
        </w:tc>
        <w:tc>
          <w:tcPr>
            <w:tcW w:w="276" w:type="pct"/>
            <w:tcBorders>
              <w:top w:val="single" w:sz="4" w:space="0" w:color="auto"/>
              <w:left w:val="single" w:sz="4" w:space="0" w:color="auto"/>
              <w:right w:val="single" w:sz="4" w:space="0" w:color="auto"/>
            </w:tcBorders>
          </w:tcPr>
          <w:p w:rsidR="00FD4E38" w:rsidRPr="00FD4E38" w:rsidRDefault="00FD4E38" w:rsidP="00FD4E38">
            <w:pPr>
              <w:rPr>
                <w:sz w:val="24"/>
                <w:szCs w:val="24"/>
              </w:rPr>
            </w:pPr>
            <w:r w:rsidRPr="00FD4E38">
              <w:rPr>
                <w:sz w:val="24"/>
                <w:szCs w:val="24"/>
              </w:rPr>
              <w:t>2560</w:t>
            </w:r>
          </w:p>
        </w:tc>
        <w:tc>
          <w:tcPr>
            <w:tcW w:w="276" w:type="pct"/>
            <w:tcBorders>
              <w:top w:val="single" w:sz="4" w:space="0" w:color="auto"/>
              <w:left w:val="single" w:sz="4" w:space="0" w:color="auto"/>
              <w:right w:val="single" w:sz="4" w:space="0" w:color="auto"/>
            </w:tcBorders>
          </w:tcPr>
          <w:p w:rsidR="00FD4E38" w:rsidRPr="00FD4E38" w:rsidRDefault="00FD4E38" w:rsidP="00FD4E38">
            <w:pPr>
              <w:rPr>
                <w:sz w:val="24"/>
                <w:szCs w:val="24"/>
              </w:rPr>
            </w:pPr>
            <w:r w:rsidRPr="00FD4E38">
              <w:rPr>
                <w:sz w:val="24"/>
                <w:szCs w:val="24"/>
              </w:rPr>
              <w:t>2560</w:t>
            </w:r>
          </w:p>
        </w:tc>
        <w:tc>
          <w:tcPr>
            <w:tcW w:w="276" w:type="pct"/>
            <w:tcBorders>
              <w:top w:val="single" w:sz="4" w:space="0" w:color="auto"/>
              <w:left w:val="single" w:sz="4" w:space="0" w:color="auto"/>
              <w:right w:val="single" w:sz="4" w:space="0" w:color="auto"/>
            </w:tcBorders>
          </w:tcPr>
          <w:p w:rsidR="00FD4E38" w:rsidRPr="00FD4E38" w:rsidRDefault="00FD4E38" w:rsidP="00FD4E38">
            <w:pPr>
              <w:rPr>
                <w:sz w:val="24"/>
                <w:szCs w:val="24"/>
              </w:rPr>
            </w:pPr>
            <w:r w:rsidRPr="00FD4E38">
              <w:rPr>
                <w:sz w:val="24"/>
                <w:szCs w:val="24"/>
              </w:rPr>
              <w:t>2560</w:t>
            </w:r>
          </w:p>
        </w:tc>
        <w:tc>
          <w:tcPr>
            <w:tcW w:w="278" w:type="pct"/>
            <w:tcBorders>
              <w:top w:val="single" w:sz="4" w:space="0" w:color="auto"/>
              <w:left w:val="single" w:sz="4" w:space="0" w:color="auto"/>
              <w:right w:val="single" w:sz="4" w:space="0" w:color="auto"/>
            </w:tcBorders>
          </w:tcPr>
          <w:p w:rsidR="00FD4E38" w:rsidRPr="00FD4E38" w:rsidRDefault="00FD4E38" w:rsidP="00FD4E38">
            <w:pPr>
              <w:rPr>
                <w:sz w:val="24"/>
                <w:szCs w:val="24"/>
              </w:rPr>
            </w:pPr>
            <w:r w:rsidRPr="00FD4E38">
              <w:rPr>
                <w:sz w:val="24"/>
                <w:szCs w:val="24"/>
              </w:rPr>
              <w:t>2560</w:t>
            </w:r>
          </w:p>
        </w:tc>
      </w:tr>
      <w:tr w:rsidR="00FD4E38" w:rsidRPr="00FD4E38" w:rsidTr="00FD4E38">
        <w:trPr>
          <w:trHeight w:val="401"/>
          <w:tblHeader/>
        </w:trPr>
        <w:tc>
          <w:tcPr>
            <w:tcW w:w="714" w:type="pct"/>
            <w:vMerge/>
            <w:tcBorders>
              <w:left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right w:val="single" w:sz="4" w:space="0" w:color="auto"/>
            </w:tcBorders>
          </w:tcPr>
          <w:p w:rsidR="00FD4E38" w:rsidRPr="00FD4E38" w:rsidRDefault="00FD4E38" w:rsidP="00FD4E38">
            <w:pPr>
              <w:autoSpaceDE w:val="0"/>
              <w:autoSpaceDN w:val="0"/>
              <w:adjustRightInd w:val="0"/>
              <w:spacing w:line="230" w:lineRule="auto"/>
              <w:rPr>
                <w:kern w:val="2"/>
                <w:sz w:val="24"/>
                <w:szCs w:val="24"/>
                <w:lang w:eastAsia="en-US"/>
              </w:rPr>
            </w:pPr>
            <w:r w:rsidRPr="00FD4E38">
              <w:rPr>
                <w:kern w:val="2"/>
                <w:sz w:val="24"/>
                <w:szCs w:val="24"/>
                <w:lang w:eastAsia="en-US"/>
              </w:rPr>
              <w:t>внебюджетные источники</w:t>
            </w:r>
          </w:p>
        </w:tc>
        <w:tc>
          <w:tcPr>
            <w:tcW w:w="352"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7"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4"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69"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8"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r>
      <w:tr w:rsidR="00FD4E38" w:rsidRPr="00FD4E38" w:rsidTr="00FD4E38">
        <w:trPr>
          <w:trHeight w:val="261"/>
        </w:trPr>
        <w:tc>
          <w:tcPr>
            <w:tcW w:w="714" w:type="pct"/>
            <w:vMerge w:val="restar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rPr>
                <w:kern w:val="2"/>
                <w:sz w:val="24"/>
                <w:szCs w:val="24"/>
                <w:lang w:eastAsia="en-US"/>
              </w:rPr>
            </w:pPr>
            <w:r w:rsidRPr="00FD4E38">
              <w:rPr>
                <w:kern w:val="2"/>
                <w:sz w:val="24"/>
                <w:szCs w:val="24"/>
                <w:lang w:eastAsia="en-US"/>
              </w:rPr>
              <w:t>Подпрограмма 1 «Развитие муниципаль</w:t>
            </w:r>
            <w:r w:rsidRPr="00FD4E38">
              <w:rPr>
                <w:kern w:val="2"/>
                <w:sz w:val="24"/>
                <w:szCs w:val="24"/>
                <w:lang w:eastAsia="en-US"/>
              </w:rPr>
              <w:lastRenderedPageBreak/>
              <w:t>ного управления и муниципальной службы в Киселевском сельском поселении, 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spacing w:line="230" w:lineRule="auto"/>
              <w:rPr>
                <w:kern w:val="2"/>
                <w:sz w:val="24"/>
                <w:szCs w:val="24"/>
                <w:lang w:eastAsia="en-US"/>
              </w:rPr>
            </w:pPr>
            <w:r w:rsidRPr="00FD4E38">
              <w:rPr>
                <w:kern w:val="2"/>
                <w:sz w:val="24"/>
                <w:szCs w:val="24"/>
                <w:lang w:eastAsia="en-US"/>
              </w:rPr>
              <w:lastRenderedPageBreak/>
              <w:t xml:space="preserve">всего </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128,8</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10,9</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13,1</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17,5</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7,3</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r>
      <w:tr w:rsidR="00FD4E38" w:rsidRPr="00FD4E38" w:rsidTr="00FD4E38">
        <w:tc>
          <w:tcPr>
            <w:tcW w:w="714" w:type="pct"/>
            <w:vMerge/>
            <w:tcBorders>
              <w:top w:val="single" w:sz="4" w:space="0" w:color="auto"/>
              <w:left w:val="single" w:sz="4" w:space="0" w:color="auto"/>
              <w:bottom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spacing w:line="230" w:lineRule="auto"/>
              <w:rPr>
                <w:kern w:val="2"/>
                <w:sz w:val="24"/>
                <w:szCs w:val="24"/>
                <w:lang w:eastAsia="en-US"/>
              </w:rPr>
            </w:pPr>
            <w:r w:rsidRPr="00FD4E38">
              <w:rPr>
                <w:kern w:val="2"/>
                <w:sz w:val="24"/>
                <w:szCs w:val="24"/>
                <w:lang w:eastAsia="en-US"/>
              </w:rPr>
              <w:t>бюджет поселения</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128,8</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10,9</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13,1</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17,5</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7,3</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r>
      <w:tr w:rsidR="00FD4E38" w:rsidRPr="00FD4E38" w:rsidTr="00FD4E38">
        <w:tc>
          <w:tcPr>
            <w:tcW w:w="714" w:type="pct"/>
            <w:vMerge/>
            <w:tcBorders>
              <w:top w:val="single" w:sz="4" w:space="0" w:color="auto"/>
              <w:left w:val="single" w:sz="4" w:space="0" w:color="auto"/>
              <w:bottom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spacing w:line="230" w:lineRule="auto"/>
              <w:rPr>
                <w:color w:val="000000"/>
                <w:kern w:val="2"/>
                <w:sz w:val="24"/>
                <w:szCs w:val="24"/>
                <w:lang w:eastAsia="en-US"/>
              </w:rPr>
            </w:pPr>
            <w:r w:rsidRPr="00FD4E38">
              <w:rPr>
                <w:color w:val="000000"/>
                <w:kern w:val="2"/>
                <w:sz w:val="24"/>
                <w:szCs w:val="24"/>
                <w:lang w:eastAsia="en-US"/>
              </w:rPr>
              <w:t xml:space="preserve">безвозмездные </w:t>
            </w:r>
            <w:r w:rsidRPr="00FD4E38">
              <w:rPr>
                <w:color w:val="000000"/>
                <w:kern w:val="2"/>
                <w:sz w:val="24"/>
                <w:szCs w:val="24"/>
                <w:lang w:eastAsia="en-US"/>
              </w:rPr>
              <w:lastRenderedPageBreak/>
              <w:t xml:space="preserve">поступления </w:t>
            </w:r>
          </w:p>
          <w:p w:rsidR="00FD4E38" w:rsidRPr="00FD4E38" w:rsidRDefault="00FD4E38" w:rsidP="00FD4E38">
            <w:pPr>
              <w:autoSpaceDE w:val="0"/>
              <w:autoSpaceDN w:val="0"/>
              <w:adjustRightInd w:val="0"/>
              <w:spacing w:line="230" w:lineRule="auto"/>
              <w:rPr>
                <w:kern w:val="2"/>
                <w:sz w:val="24"/>
                <w:szCs w:val="24"/>
                <w:lang w:eastAsia="en-US"/>
              </w:rPr>
            </w:pPr>
            <w:r w:rsidRPr="00FD4E38">
              <w:rPr>
                <w:color w:val="000000"/>
                <w:kern w:val="2"/>
                <w:sz w:val="24"/>
                <w:szCs w:val="24"/>
                <w:lang w:eastAsia="en-US"/>
              </w:rPr>
              <w:t>в бюджет поселения</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lastRenderedPageBreak/>
              <w:t>–</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r>
      <w:tr w:rsidR="00FD4E38" w:rsidRPr="00FD4E38" w:rsidTr="00FD4E38">
        <w:tc>
          <w:tcPr>
            <w:tcW w:w="714" w:type="pct"/>
            <w:vMerge/>
            <w:tcBorders>
              <w:top w:val="single" w:sz="4" w:space="0" w:color="auto"/>
              <w:left w:val="single" w:sz="4" w:space="0" w:color="auto"/>
              <w:bottom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spacing w:line="230" w:lineRule="auto"/>
              <w:rPr>
                <w:kern w:val="2"/>
                <w:sz w:val="24"/>
                <w:szCs w:val="24"/>
                <w:lang w:eastAsia="en-US"/>
              </w:rPr>
            </w:pPr>
            <w:r w:rsidRPr="00FD4E38">
              <w:rPr>
                <w:kern w:val="2"/>
                <w:sz w:val="24"/>
                <w:szCs w:val="24"/>
                <w:lang w:eastAsia="en-US"/>
              </w:rPr>
              <w:t xml:space="preserve">в том числе </w:t>
            </w:r>
          </w:p>
          <w:p w:rsidR="00FD4E38" w:rsidRPr="00FD4E38" w:rsidRDefault="00FD4E38" w:rsidP="00FD4E38">
            <w:pPr>
              <w:autoSpaceDE w:val="0"/>
              <w:autoSpaceDN w:val="0"/>
              <w:adjustRightInd w:val="0"/>
              <w:spacing w:line="230" w:lineRule="auto"/>
              <w:rPr>
                <w:kern w:val="2"/>
                <w:sz w:val="24"/>
                <w:szCs w:val="24"/>
                <w:lang w:eastAsia="en-US"/>
              </w:rPr>
            </w:pPr>
            <w:r w:rsidRPr="00FD4E38">
              <w:rPr>
                <w:kern w:val="2"/>
                <w:sz w:val="24"/>
                <w:szCs w:val="24"/>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r>
      <w:tr w:rsidR="00FD4E38" w:rsidRPr="00FD4E38" w:rsidTr="00FD4E38">
        <w:tc>
          <w:tcPr>
            <w:tcW w:w="714" w:type="pct"/>
            <w:vMerge/>
            <w:tcBorders>
              <w:top w:val="single" w:sz="4" w:space="0" w:color="auto"/>
              <w:left w:val="single" w:sz="4" w:space="0" w:color="auto"/>
              <w:bottom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spacing w:line="230" w:lineRule="auto"/>
              <w:rPr>
                <w:kern w:val="2"/>
                <w:sz w:val="24"/>
                <w:szCs w:val="24"/>
                <w:lang w:eastAsia="en-US"/>
              </w:rPr>
            </w:pPr>
            <w:r w:rsidRPr="00FD4E38">
              <w:rPr>
                <w:color w:val="000000"/>
                <w:kern w:val="2"/>
                <w:sz w:val="24"/>
                <w:szCs w:val="24"/>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r>
      <w:tr w:rsidR="00FD4E38" w:rsidRPr="00FD4E38" w:rsidTr="00FD4E38">
        <w:tc>
          <w:tcPr>
            <w:tcW w:w="714" w:type="pct"/>
            <w:vMerge/>
            <w:tcBorders>
              <w:top w:val="single" w:sz="4" w:space="0" w:color="auto"/>
              <w:left w:val="single" w:sz="4" w:space="0" w:color="auto"/>
              <w:bottom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spacing w:line="230" w:lineRule="auto"/>
              <w:rPr>
                <w:color w:val="000000"/>
                <w:kern w:val="2"/>
                <w:sz w:val="24"/>
                <w:szCs w:val="24"/>
                <w:lang w:eastAsia="en-US"/>
              </w:rPr>
            </w:pPr>
            <w:r w:rsidRPr="00FD4E38">
              <w:rPr>
                <w:color w:val="000000"/>
                <w:kern w:val="2"/>
                <w:sz w:val="24"/>
                <w:szCs w:val="24"/>
                <w:lang w:eastAsia="en-US"/>
              </w:rPr>
              <w:t xml:space="preserve">областного бюджета </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r>
      <w:tr w:rsidR="00FD4E38" w:rsidRPr="00FD4E38" w:rsidTr="00FD4E38">
        <w:tc>
          <w:tcPr>
            <w:tcW w:w="714" w:type="pct"/>
            <w:vMerge/>
            <w:tcBorders>
              <w:top w:val="single" w:sz="4" w:space="0" w:color="auto"/>
              <w:left w:val="single" w:sz="4" w:space="0" w:color="auto"/>
              <w:bottom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spacing w:line="230" w:lineRule="auto"/>
              <w:rPr>
                <w:kern w:val="2"/>
                <w:sz w:val="24"/>
                <w:szCs w:val="24"/>
                <w:lang w:eastAsia="en-US"/>
              </w:rPr>
            </w:pPr>
            <w:r w:rsidRPr="00FD4E38">
              <w:rPr>
                <w:kern w:val="2"/>
                <w:sz w:val="24"/>
                <w:szCs w:val="24"/>
                <w:lang w:eastAsia="en-US"/>
              </w:rPr>
              <w:t>бюджета сельских поселений</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128,8</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10,9</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13,1</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17,5</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7,3</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kern w:val="2"/>
                <w:sz w:val="24"/>
                <w:szCs w:val="24"/>
                <w:lang w:eastAsia="en-US"/>
              </w:rPr>
              <w:t>10,0</w:t>
            </w:r>
          </w:p>
        </w:tc>
      </w:tr>
      <w:tr w:rsidR="00FD4E38" w:rsidRPr="00FD4E38" w:rsidTr="00FD4E38">
        <w:trPr>
          <w:trHeight w:val="365"/>
        </w:trPr>
        <w:tc>
          <w:tcPr>
            <w:tcW w:w="714" w:type="pct"/>
            <w:vMerge/>
            <w:tcBorders>
              <w:top w:val="single" w:sz="4" w:space="0" w:color="auto"/>
              <w:left w:val="single" w:sz="4" w:space="0" w:color="auto"/>
              <w:bottom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right w:val="single" w:sz="4" w:space="0" w:color="auto"/>
            </w:tcBorders>
          </w:tcPr>
          <w:p w:rsidR="00FD4E38" w:rsidRPr="00FD4E38" w:rsidRDefault="00FD4E38" w:rsidP="00FD4E38">
            <w:pPr>
              <w:autoSpaceDE w:val="0"/>
              <w:autoSpaceDN w:val="0"/>
              <w:adjustRightInd w:val="0"/>
              <w:spacing w:line="230" w:lineRule="auto"/>
              <w:rPr>
                <w:kern w:val="2"/>
                <w:sz w:val="24"/>
                <w:szCs w:val="24"/>
                <w:lang w:eastAsia="en-US"/>
              </w:rPr>
            </w:pPr>
            <w:r w:rsidRPr="00FD4E38">
              <w:rPr>
                <w:kern w:val="2"/>
                <w:sz w:val="24"/>
                <w:szCs w:val="24"/>
                <w:lang w:eastAsia="en-US"/>
              </w:rPr>
              <w:t>внебюджетные источники</w:t>
            </w:r>
          </w:p>
        </w:tc>
        <w:tc>
          <w:tcPr>
            <w:tcW w:w="352"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7"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84"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69"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c>
          <w:tcPr>
            <w:tcW w:w="276"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lang w:eastAsia="en-US"/>
              </w:rPr>
            </w:pPr>
            <w:r w:rsidRPr="00FD4E38">
              <w:rPr>
                <w:kern w:val="2"/>
                <w:sz w:val="24"/>
                <w:szCs w:val="24"/>
                <w:lang w:eastAsia="en-US"/>
              </w:rPr>
              <w:t>–</w:t>
            </w:r>
          </w:p>
        </w:tc>
        <w:tc>
          <w:tcPr>
            <w:tcW w:w="278" w:type="pct"/>
            <w:tcBorders>
              <w:top w:val="single" w:sz="4" w:space="0" w:color="auto"/>
              <w:left w:val="single" w:sz="4" w:space="0" w:color="auto"/>
              <w:right w:val="single" w:sz="4" w:space="0" w:color="auto"/>
            </w:tcBorders>
          </w:tcPr>
          <w:p w:rsidR="00FD4E38" w:rsidRPr="00FD4E38" w:rsidRDefault="00FD4E38" w:rsidP="00FD4E38">
            <w:pPr>
              <w:jc w:val="center"/>
              <w:rPr>
                <w:kern w:val="2"/>
                <w:sz w:val="24"/>
                <w:szCs w:val="24"/>
              </w:rPr>
            </w:pPr>
            <w:r w:rsidRPr="00FD4E38">
              <w:rPr>
                <w:kern w:val="2"/>
                <w:sz w:val="24"/>
                <w:szCs w:val="24"/>
                <w:lang w:eastAsia="en-US"/>
              </w:rPr>
              <w:t>–</w:t>
            </w:r>
          </w:p>
        </w:tc>
      </w:tr>
      <w:tr w:rsidR="00FD4E38" w:rsidRPr="00FD4E38" w:rsidTr="00FD4E38">
        <w:tc>
          <w:tcPr>
            <w:tcW w:w="714" w:type="pct"/>
            <w:vMerge w:val="restart"/>
            <w:tcBorders>
              <w:left w:val="single" w:sz="4" w:space="0" w:color="auto"/>
              <w:right w:val="single" w:sz="4" w:space="0" w:color="auto"/>
            </w:tcBorders>
          </w:tcPr>
          <w:p w:rsidR="00FD4E38" w:rsidRPr="00FD4E38" w:rsidRDefault="00FD4E38" w:rsidP="00FD4E38">
            <w:pPr>
              <w:autoSpaceDE w:val="0"/>
              <w:autoSpaceDN w:val="0"/>
              <w:adjustRightInd w:val="0"/>
              <w:rPr>
                <w:kern w:val="2"/>
                <w:sz w:val="24"/>
                <w:szCs w:val="24"/>
                <w:lang w:eastAsia="en-US"/>
              </w:rPr>
            </w:pPr>
            <w:r w:rsidRPr="00FD4E38">
              <w:rPr>
                <w:kern w:val="2"/>
                <w:sz w:val="24"/>
                <w:szCs w:val="24"/>
                <w:lang w:eastAsia="en-US"/>
              </w:rPr>
              <w:t>Подпрограмма 2</w:t>
            </w:r>
          </w:p>
          <w:p w:rsidR="00FD4E38" w:rsidRPr="00FD4E38" w:rsidRDefault="00FD4E38" w:rsidP="00FD4E38">
            <w:pPr>
              <w:autoSpaceDE w:val="0"/>
              <w:autoSpaceDN w:val="0"/>
              <w:adjustRightInd w:val="0"/>
              <w:rPr>
                <w:kern w:val="2"/>
                <w:sz w:val="24"/>
                <w:szCs w:val="24"/>
                <w:lang w:eastAsia="en-US"/>
              </w:rPr>
            </w:pPr>
            <w:r w:rsidRPr="00FD4E38">
              <w:rPr>
                <w:color w:val="000000"/>
                <w:sz w:val="24"/>
                <w:szCs w:val="24"/>
              </w:rPr>
              <w:t>«Обеспечение реализации муниципальной программы Киселевского сельского поселения  «Муниципальная политика»</w:t>
            </w: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spacing w:line="230" w:lineRule="auto"/>
              <w:rPr>
                <w:kern w:val="2"/>
                <w:sz w:val="24"/>
                <w:szCs w:val="24"/>
                <w:lang w:eastAsia="en-US"/>
              </w:rPr>
            </w:pPr>
            <w:r w:rsidRPr="00FD4E38">
              <w:rPr>
                <w:kern w:val="2"/>
                <w:sz w:val="24"/>
                <w:szCs w:val="24"/>
                <w:lang w:eastAsia="en-US"/>
              </w:rPr>
              <w:t xml:space="preserve">всего </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rPr>
            </w:pPr>
            <w:r w:rsidRPr="00FD4E38">
              <w:rPr>
                <w:kern w:val="2"/>
                <w:sz w:val="24"/>
                <w:szCs w:val="24"/>
              </w:rPr>
              <w:t>56303,8</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rPr>
            </w:pPr>
            <w:r w:rsidRPr="00FD4E38">
              <w:rPr>
                <w:kern w:val="2"/>
                <w:sz w:val="24"/>
                <w:szCs w:val="24"/>
              </w:rPr>
              <w:t>4536,8</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4988,7</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5477,2</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6704,0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7406,8</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6864,2</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5613,0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4513,1</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2550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2550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2550</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2550</w:t>
            </w:r>
          </w:p>
        </w:tc>
      </w:tr>
      <w:tr w:rsidR="00FD4E38" w:rsidRPr="00FD4E38" w:rsidTr="00FD4E38">
        <w:tc>
          <w:tcPr>
            <w:tcW w:w="714" w:type="pct"/>
            <w:vMerge/>
            <w:tcBorders>
              <w:left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spacing w:line="230" w:lineRule="auto"/>
              <w:rPr>
                <w:kern w:val="2"/>
                <w:sz w:val="24"/>
                <w:szCs w:val="24"/>
                <w:lang w:eastAsia="en-US"/>
              </w:rPr>
            </w:pPr>
            <w:r w:rsidRPr="00FD4E38">
              <w:rPr>
                <w:kern w:val="2"/>
                <w:sz w:val="24"/>
                <w:szCs w:val="24"/>
                <w:lang w:eastAsia="en-US"/>
              </w:rPr>
              <w:t>бюджет поселения</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rPr>
            </w:pPr>
            <w:r w:rsidRPr="00FD4E38">
              <w:rPr>
                <w:kern w:val="2"/>
                <w:sz w:val="24"/>
                <w:szCs w:val="24"/>
              </w:rPr>
              <w:t>56303,8</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rPr>
            </w:pPr>
            <w:r w:rsidRPr="00FD4E38">
              <w:rPr>
                <w:kern w:val="2"/>
                <w:sz w:val="24"/>
                <w:szCs w:val="24"/>
              </w:rPr>
              <w:t>4536,8</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4988,7</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5477,2</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6704,0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7406,8</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6864,2</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5613,0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4513,1</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2550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2550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2550</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2550</w:t>
            </w:r>
          </w:p>
        </w:tc>
      </w:tr>
      <w:tr w:rsidR="00FD4E38" w:rsidRPr="00FD4E38" w:rsidTr="00FD4E38">
        <w:tc>
          <w:tcPr>
            <w:tcW w:w="714" w:type="pct"/>
            <w:vMerge/>
            <w:tcBorders>
              <w:left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spacing w:line="230" w:lineRule="auto"/>
              <w:rPr>
                <w:color w:val="000000"/>
                <w:kern w:val="2"/>
                <w:sz w:val="24"/>
                <w:szCs w:val="24"/>
                <w:lang w:eastAsia="en-US"/>
              </w:rPr>
            </w:pPr>
            <w:r w:rsidRPr="00FD4E38">
              <w:rPr>
                <w:color w:val="000000"/>
                <w:kern w:val="2"/>
                <w:sz w:val="24"/>
                <w:szCs w:val="24"/>
                <w:lang w:eastAsia="en-US"/>
              </w:rPr>
              <w:t xml:space="preserve">безвозмездные поступления </w:t>
            </w:r>
          </w:p>
          <w:p w:rsidR="00FD4E38" w:rsidRPr="00FD4E38" w:rsidRDefault="00FD4E38" w:rsidP="00FD4E38">
            <w:pPr>
              <w:autoSpaceDE w:val="0"/>
              <w:autoSpaceDN w:val="0"/>
              <w:adjustRightInd w:val="0"/>
              <w:spacing w:line="230" w:lineRule="auto"/>
              <w:rPr>
                <w:kern w:val="2"/>
                <w:sz w:val="24"/>
                <w:szCs w:val="24"/>
                <w:lang w:eastAsia="en-US"/>
              </w:rPr>
            </w:pPr>
            <w:r w:rsidRPr="00FD4E38">
              <w:rPr>
                <w:color w:val="000000"/>
                <w:kern w:val="2"/>
                <w:sz w:val="24"/>
                <w:szCs w:val="24"/>
                <w:lang w:eastAsia="en-US"/>
              </w:rPr>
              <w:t>в бюджет поселения</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spacing w:val="-20"/>
                <w:kern w:val="2"/>
                <w:sz w:val="24"/>
                <w:szCs w:val="24"/>
                <w:lang w:eastAsia="en-US"/>
              </w:rPr>
            </w:pPr>
            <w:r w:rsidRPr="00FD4E38">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r>
      <w:tr w:rsidR="00FD4E38" w:rsidRPr="00FD4E38" w:rsidTr="00FD4E38">
        <w:tc>
          <w:tcPr>
            <w:tcW w:w="714" w:type="pct"/>
            <w:vMerge/>
            <w:tcBorders>
              <w:left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spacing w:line="230" w:lineRule="auto"/>
              <w:rPr>
                <w:kern w:val="2"/>
                <w:sz w:val="24"/>
                <w:szCs w:val="24"/>
                <w:lang w:eastAsia="en-US"/>
              </w:rPr>
            </w:pPr>
            <w:r w:rsidRPr="00FD4E38">
              <w:rPr>
                <w:kern w:val="2"/>
                <w:sz w:val="24"/>
                <w:szCs w:val="24"/>
                <w:lang w:eastAsia="en-US"/>
              </w:rPr>
              <w:t xml:space="preserve">в том числе </w:t>
            </w:r>
          </w:p>
          <w:p w:rsidR="00FD4E38" w:rsidRPr="00FD4E38" w:rsidRDefault="00FD4E38" w:rsidP="00FD4E38">
            <w:pPr>
              <w:autoSpaceDE w:val="0"/>
              <w:autoSpaceDN w:val="0"/>
              <w:adjustRightInd w:val="0"/>
              <w:spacing w:line="230" w:lineRule="auto"/>
              <w:rPr>
                <w:kern w:val="2"/>
                <w:sz w:val="24"/>
                <w:szCs w:val="24"/>
                <w:lang w:eastAsia="en-US"/>
              </w:rPr>
            </w:pPr>
            <w:r w:rsidRPr="00FD4E38">
              <w:rPr>
                <w:kern w:val="2"/>
                <w:sz w:val="24"/>
                <w:szCs w:val="24"/>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spacing w:val="-20"/>
                <w:kern w:val="2"/>
                <w:sz w:val="24"/>
                <w:szCs w:val="24"/>
                <w:lang w:eastAsia="en-US"/>
              </w:rPr>
            </w:pPr>
            <w:r w:rsidRPr="00FD4E38">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r>
      <w:tr w:rsidR="00FD4E38" w:rsidRPr="00FD4E38" w:rsidTr="00FD4E38">
        <w:tc>
          <w:tcPr>
            <w:tcW w:w="714" w:type="pct"/>
            <w:vMerge/>
            <w:tcBorders>
              <w:left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spacing w:line="230" w:lineRule="auto"/>
              <w:rPr>
                <w:kern w:val="2"/>
                <w:sz w:val="24"/>
                <w:szCs w:val="24"/>
                <w:lang w:eastAsia="en-US"/>
              </w:rPr>
            </w:pPr>
            <w:r w:rsidRPr="00FD4E38">
              <w:rPr>
                <w:color w:val="000000"/>
                <w:kern w:val="2"/>
                <w:sz w:val="24"/>
                <w:szCs w:val="24"/>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spacing w:val="-20"/>
                <w:kern w:val="2"/>
                <w:sz w:val="24"/>
                <w:szCs w:val="24"/>
                <w:lang w:eastAsia="en-US"/>
              </w:rPr>
            </w:pPr>
            <w:r w:rsidRPr="00FD4E38">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r>
      <w:tr w:rsidR="00FD4E38" w:rsidRPr="00FD4E38" w:rsidTr="00FD4E38">
        <w:tc>
          <w:tcPr>
            <w:tcW w:w="714" w:type="pct"/>
            <w:vMerge/>
            <w:tcBorders>
              <w:left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spacing w:line="230" w:lineRule="auto"/>
              <w:rPr>
                <w:color w:val="000000"/>
                <w:kern w:val="2"/>
                <w:sz w:val="24"/>
                <w:szCs w:val="24"/>
                <w:lang w:eastAsia="en-US"/>
              </w:rPr>
            </w:pPr>
            <w:r w:rsidRPr="00FD4E38">
              <w:rPr>
                <w:color w:val="000000"/>
                <w:kern w:val="2"/>
                <w:sz w:val="24"/>
                <w:szCs w:val="24"/>
                <w:lang w:eastAsia="en-US"/>
              </w:rPr>
              <w:t xml:space="preserve">областного бюджета </w:t>
            </w:r>
          </w:p>
        </w:tc>
        <w:tc>
          <w:tcPr>
            <w:tcW w:w="352"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spacing w:val="-20"/>
                <w:kern w:val="2"/>
                <w:sz w:val="24"/>
                <w:szCs w:val="24"/>
                <w:lang w:eastAsia="en-US"/>
              </w:rPr>
            </w:pPr>
            <w:r w:rsidRPr="00FD4E38">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z w:val="24"/>
                <w:szCs w:val="24"/>
              </w:rPr>
            </w:pPr>
            <w:r w:rsidRPr="00FD4E38">
              <w:rPr>
                <w:kern w:val="2"/>
                <w:sz w:val="24"/>
                <w:szCs w:val="24"/>
                <w:lang w:eastAsia="en-US"/>
              </w:rPr>
              <w:t>–</w:t>
            </w:r>
          </w:p>
        </w:tc>
      </w:tr>
      <w:tr w:rsidR="00FD4E38" w:rsidRPr="00FD4E38" w:rsidTr="00FD4E38">
        <w:trPr>
          <w:trHeight w:val="317"/>
        </w:trPr>
        <w:tc>
          <w:tcPr>
            <w:tcW w:w="714" w:type="pct"/>
            <w:vMerge/>
            <w:tcBorders>
              <w:left w:val="single" w:sz="4" w:space="0" w:color="auto"/>
              <w:right w:val="single" w:sz="4" w:space="0" w:color="auto"/>
            </w:tcBorders>
          </w:tcPr>
          <w:p w:rsidR="00FD4E38" w:rsidRPr="00FD4E38" w:rsidRDefault="00FD4E38" w:rsidP="00FD4E38">
            <w:pPr>
              <w:rPr>
                <w:kern w:val="2"/>
                <w:sz w:val="24"/>
                <w:szCs w:val="24"/>
                <w:lang w:eastAsia="en-US"/>
              </w:rPr>
            </w:pPr>
          </w:p>
        </w:tc>
        <w:tc>
          <w:tcPr>
            <w:tcW w:w="620" w:type="pct"/>
            <w:tcBorders>
              <w:top w:val="single" w:sz="4" w:space="0" w:color="auto"/>
              <w:left w:val="single" w:sz="4" w:space="0" w:color="auto"/>
              <w:right w:val="single" w:sz="4" w:space="0" w:color="auto"/>
            </w:tcBorders>
          </w:tcPr>
          <w:p w:rsidR="00FD4E38" w:rsidRPr="00FD4E38" w:rsidRDefault="00FD4E38" w:rsidP="00FD4E38">
            <w:pPr>
              <w:autoSpaceDE w:val="0"/>
              <w:autoSpaceDN w:val="0"/>
              <w:adjustRightInd w:val="0"/>
              <w:spacing w:line="230" w:lineRule="auto"/>
              <w:rPr>
                <w:kern w:val="2"/>
                <w:sz w:val="24"/>
                <w:szCs w:val="24"/>
                <w:lang w:eastAsia="en-US"/>
              </w:rPr>
            </w:pPr>
            <w:r w:rsidRPr="00FD4E38">
              <w:rPr>
                <w:kern w:val="2"/>
                <w:sz w:val="24"/>
                <w:szCs w:val="24"/>
                <w:lang w:eastAsia="en-US"/>
              </w:rPr>
              <w:t>бюджета сельских поселений</w:t>
            </w:r>
          </w:p>
        </w:tc>
        <w:tc>
          <w:tcPr>
            <w:tcW w:w="352" w:type="pct"/>
            <w:tcBorders>
              <w:top w:val="single" w:sz="4" w:space="0" w:color="auto"/>
              <w:left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rPr>
            </w:pPr>
            <w:r w:rsidRPr="00FD4E38">
              <w:rPr>
                <w:kern w:val="2"/>
                <w:sz w:val="24"/>
                <w:szCs w:val="24"/>
              </w:rPr>
              <w:t>56303,8</w:t>
            </w:r>
          </w:p>
        </w:tc>
        <w:tc>
          <w:tcPr>
            <w:tcW w:w="287" w:type="pct"/>
            <w:tcBorders>
              <w:top w:val="single" w:sz="4" w:space="0" w:color="auto"/>
              <w:left w:val="single" w:sz="4" w:space="0" w:color="auto"/>
              <w:right w:val="single" w:sz="4" w:space="0" w:color="auto"/>
            </w:tcBorders>
          </w:tcPr>
          <w:p w:rsidR="00FD4E38" w:rsidRPr="00FD4E38" w:rsidRDefault="00FD4E38" w:rsidP="00FD4E38">
            <w:pPr>
              <w:autoSpaceDE w:val="0"/>
              <w:autoSpaceDN w:val="0"/>
              <w:adjustRightInd w:val="0"/>
              <w:jc w:val="center"/>
              <w:rPr>
                <w:kern w:val="2"/>
                <w:sz w:val="24"/>
                <w:szCs w:val="24"/>
              </w:rPr>
            </w:pPr>
            <w:r w:rsidRPr="00FD4E38">
              <w:rPr>
                <w:kern w:val="2"/>
                <w:sz w:val="24"/>
                <w:szCs w:val="24"/>
              </w:rPr>
              <w:t>4536,8</w:t>
            </w:r>
          </w:p>
        </w:tc>
        <w:tc>
          <w:tcPr>
            <w:tcW w:w="270" w:type="pct"/>
            <w:tcBorders>
              <w:top w:val="single" w:sz="4" w:space="0" w:color="auto"/>
              <w:left w:val="single" w:sz="4" w:space="0" w:color="auto"/>
              <w:right w:val="single" w:sz="4" w:space="0" w:color="auto"/>
            </w:tcBorders>
          </w:tcPr>
          <w:p w:rsidR="00FD4E38" w:rsidRPr="00FD4E38" w:rsidRDefault="00FD4E38" w:rsidP="00FD4E38">
            <w:pPr>
              <w:rPr>
                <w:sz w:val="24"/>
                <w:szCs w:val="24"/>
              </w:rPr>
            </w:pPr>
            <w:r w:rsidRPr="00FD4E38">
              <w:rPr>
                <w:sz w:val="24"/>
                <w:szCs w:val="24"/>
              </w:rPr>
              <w:t>4988,7</w:t>
            </w:r>
          </w:p>
        </w:tc>
        <w:tc>
          <w:tcPr>
            <w:tcW w:w="270"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5477,2</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6704,0</w:t>
            </w:r>
          </w:p>
        </w:tc>
        <w:tc>
          <w:tcPr>
            <w:tcW w:w="276"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7406,8</w:t>
            </w:r>
          </w:p>
        </w:tc>
        <w:tc>
          <w:tcPr>
            <w:tcW w:w="284" w:type="pct"/>
            <w:tcBorders>
              <w:top w:val="single" w:sz="4" w:space="0" w:color="auto"/>
              <w:left w:val="single" w:sz="4" w:space="0" w:color="auto"/>
              <w:bottom w:val="single" w:sz="4" w:space="0" w:color="auto"/>
              <w:right w:val="single" w:sz="4" w:space="0" w:color="auto"/>
            </w:tcBorders>
          </w:tcPr>
          <w:p w:rsidR="00FD4E38" w:rsidRPr="00FD4E38" w:rsidRDefault="00FD4E38" w:rsidP="00FD4E38">
            <w:pPr>
              <w:rPr>
                <w:sz w:val="24"/>
                <w:szCs w:val="24"/>
              </w:rPr>
            </w:pPr>
            <w:r w:rsidRPr="00FD4E38">
              <w:rPr>
                <w:sz w:val="24"/>
                <w:szCs w:val="24"/>
              </w:rPr>
              <w:t>6864,2</w:t>
            </w:r>
          </w:p>
        </w:tc>
        <w:tc>
          <w:tcPr>
            <w:tcW w:w="269" w:type="pct"/>
            <w:tcBorders>
              <w:top w:val="single" w:sz="4" w:space="0" w:color="auto"/>
              <w:left w:val="single" w:sz="4" w:space="0" w:color="auto"/>
              <w:right w:val="single" w:sz="4" w:space="0" w:color="auto"/>
            </w:tcBorders>
          </w:tcPr>
          <w:p w:rsidR="00FD4E38" w:rsidRPr="00FD4E38" w:rsidRDefault="00FD4E38" w:rsidP="00FD4E38">
            <w:pPr>
              <w:rPr>
                <w:sz w:val="24"/>
                <w:szCs w:val="24"/>
              </w:rPr>
            </w:pPr>
            <w:r w:rsidRPr="00FD4E38">
              <w:rPr>
                <w:sz w:val="24"/>
                <w:szCs w:val="24"/>
              </w:rPr>
              <w:t>5613,0</w:t>
            </w:r>
          </w:p>
        </w:tc>
        <w:tc>
          <w:tcPr>
            <w:tcW w:w="276" w:type="pct"/>
            <w:tcBorders>
              <w:top w:val="single" w:sz="4" w:space="0" w:color="auto"/>
              <w:left w:val="single" w:sz="4" w:space="0" w:color="auto"/>
              <w:right w:val="single" w:sz="4" w:space="0" w:color="auto"/>
            </w:tcBorders>
          </w:tcPr>
          <w:p w:rsidR="00FD4E38" w:rsidRPr="00FD4E38" w:rsidRDefault="00FD4E38" w:rsidP="00FD4E38">
            <w:pPr>
              <w:rPr>
                <w:sz w:val="24"/>
                <w:szCs w:val="24"/>
              </w:rPr>
            </w:pPr>
            <w:r w:rsidRPr="00FD4E38">
              <w:rPr>
                <w:sz w:val="24"/>
                <w:szCs w:val="24"/>
              </w:rPr>
              <w:t>4513,1</w:t>
            </w:r>
          </w:p>
        </w:tc>
        <w:tc>
          <w:tcPr>
            <w:tcW w:w="276" w:type="pct"/>
            <w:tcBorders>
              <w:top w:val="single" w:sz="4" w:space="0" w:color="auto"/>
              <w:left w:val="single" w:sz="4" w:space="0" w:color="auto"/>
              <w:right w:val="single" w:sz="4" w:space="0" w:color="auto"/>
            </w:tcBorders>
          </w:tcPr>
          <w:p w:rsidR="00FD4E38" w:rsidRPr="00FD4E38" w:rsidRDefault="00FD4E38" w:rsidP="00FD4E38">
            <w:pPr>
              <w:rPr>
                <w:sz w:val="24"/>
                <w:szCs w:val="24"/>
              </w:rPr>
            </w:pPr>
            <w:r w:rsidRPr="00FD4E38">
              <w:rPr>
                <w:sz w:val="24"/>
                <w:szCs w:val="24"/>
              </w:rPr>
              <w:t>2550</w:t>
            </w:r>
          </w:p>
        </w:tc>
        <w:tc>
          <w:tcPr>
            <w:tcW w:w="276" w:type="pct"/>
            <w:tcBorders>
              <w:top w:val="single" w:sz="4" w:space="0" w:color="auto"/>
              <w:left w:val="single" w:sz="4" w:space="0" w:color="auto"/>
              <w:right w:val="single" w:sz="4" w:space="0" w:color="auto"/>
            </w:tcBorders>
          </w:tcPr>
          <w:p w:rsidR="00FD4E38" w:rsidRPr="00FD4E38" w:rsidRDefault="00FD4E38" w:rsidP="00FD4E38">
            <w:pPr>
              <w:rPr>
                <w:sz w:val="24"/>
                <w:szCs w:val="24"/>
              </w:rPr>
            </w:pPr>
            <w:r w:rsidRPr="00FD4E38">
              <w:rPr>
                <w:sz w:val="24"/>
                <w:szCs w:val="24"/>
              </w:rPr>
              <w:t>2550</w:t>
            </w:r>
          </w:p>
        </w:tc>
        <w:tc>
          <w:tcPr>
            <w:tcW w:w="276" w:type="pct"/>
            <w:tcBorders>
              <w:top w:val="single" w:sz="4" w:space="0" w:color="auto"/>
              <w:left w:val="single" w:sz="4" w:space="0" w:color="auto"/>
              <w:right w:val="single" w:sz="4" w:space="0" w:color="auto"/>
            </w:tcBorders>
          </w:tcPr>
          <w:p w:rsidR="00FD4E38" w:rsidRPr="00FD4E38" w:rsidRDefault="00FD4E38" w:rsidP="00FD4E38">
            <w:pPr>
              <w:rPr>
                <w:sz w:val="24"/>
                <w:szCs w:val="24"/>
              </w:rPr>
            </w:pPr>
            <w:r w:rsidRPr="00FD4E38">
              <w:rPr>
                <w:sz w:val="24"/>
                <w:szCs w:val="24"/>
              </w:rPr>
              <w:t>2550</w:t>
            </w:r>
          </w:p>
        </w:tc>
        <w:tc>
          <w:tcPr>
            <w:tcW w:w="278" w:type="pct"/>
            <w:tcBorders>
              <w:top w:val="single" w:sz="4" w:space="0" w:color="auto"/>
              <w:left w:val="single" w:sz="4" w:space="0" w:color="auto"/>
              <w:right w:val="single" w:sz="4" w:space="0" w:color="auto"/>
            </w:tcBorders>
          </w:tcPr>
          <w:p w:rsidR="00FD4E38" w:rsidRPr="00FD4E38" w:rsidRDefault="00FD4E38" w:rsidP="00FD4E38">
            <w:pPr>
              <w:rPr>
                <w:sz w:val="24"/>
                <w:szCs w:val="24"/>
              </w:rPr>
            </w:pPr>
            <w:r w:rsidRPr="00FD4E38">
              <w:rPr>
                <w:sz w:val="24"/>
                <w:szCs w:val="24"/>
              </w:rPr>
              <w:t>2550».</w:t>
            </w:r>
          </w:p>
        </w:tc>
      </w:tr>
    </w:tbl>
    <w:p w:rsidR="00FD4E38" w:rsidRPr="00FD4E38" w:rsidRDefault="00FD4E38" w:rsidP="00FD4E38">
      <w:pPr>
        <w:autoSpaceDE w:val="0"/>
        <w:autoSpaceDN w:val="0"/>
        <w:adjustRightInd w:val="0"/>
        <w:rPr>
          <w:sz w:val="24"/>
          <w:szCs w:val="24"/>
          <w:lang w:eastAsia="en-US"/>
        </w:rPr>
      </w:pPr>
      <w:r w:rsidRPr="00FD4E38">
        <w:rPr>
          <w:sz w:val="24"/>
          <w:szCs w:val="24"/>
          <w:lang w:eastAsia="en-US"/>
        </w:rPr>
        <w:t xml:space="preserve">Ведущий специалист </w:t>
      </w:r>
    </w:p>
    <w:p w:rsidR="00C678CA" w:rsidRPr="00FD4E38" w:rsidRDefault="00FD4E38" w:rsidP="00FD4E38">
      <w:pPr>
        <w:rPr>
          <w:sz w:val="24"/>
          <w:szCs w:val="24"/>
          <w:lang w:eastAsia="en-US"/>
        </w:rPr>
      </w:pPr>
      <w:r w:rsidRPr="00FD4E38">
        <w:rPr>
          <w:sz w:val="24"/>
          <w:szCs w:val="24"/>
          <w:lang w:eastAsia="en-US"/>
        </w:rPr>
        <w:t>по общим вопросам</w:t>
      </w:r>
      <w:r w:rsidRPr="00FD4E38">
        <w:rPr>
          <w:sz w:val="24"/>
          <w:szCs w:val="24"/>
          <w:lang w:eastAsia="en-US"/>
        </w:rPr>
        <w:tab/>
        <w:t xml:space="preserve">                                                        Л.В.Костеренко    </w:t>
      </w:r>
    </w:p>
    <w:p w:rsidR="00FD4E38" w:rsidRPr="00FD4E38" w:rsidRDefault="00FD4E38" w:rsidP="00FD4E38">
      <w:pPr>
        <w:pStyle w:val="4"/>
        <w:spacing w:before="0" w:after="0"/>
        <w:jc w:val="center"/>
        <w:rPr>
          <w:sz w:val="24"/>
          <w:szCs w:val="24"/>
        </w:rPr>
      </w:pPr>
      <w:r w:rsidRPr="00FD4E38">
        <w:rPr>
          <w:sz w:val="24"/>
          <w:szCs w:val="24"/>
        </w:rPr>
        <w:t>Российская Федерация</w:t>
      </w:r>
    </w:p>
    <w:p w:rsidR="00FD4E38" w:rsidRPr="00FD4E38" w:rsidRDefault="00FD4E38" w:rsidP="00FD4E38">
      <w:pPr>
        <w:ind w:left="1080" w:right="960"/>
        <w:jc w:val="center"/>
        <w:rPr>
          <w:sz w:val="24"/>
          <w:szCs w:val="24"/>
        </w:rPr>
      </w:pPr>
      <w:r w:rsidRPr="00FD4E38">
        <w:rPr>
          <w:sz w:val="24"/>
          <w:szCs w:val="24"/>
        </w:rPr>
        <w:t>Ростовская область</w:t>
      </w:r>
    </w:p>
    <w:p w:rsidR="00FD4E38" w:rsidRPr="00FD4E38" w:rsidRDefault="00FD4E38" w:rsidP="00FD4E38">
      <w:pPr>
        <w:ind w:left="1080" w:right="960"/>
        <w:jc w:val="center"/>
        <w:rPr>
          <w:sz w:val="24"/>
          <w:szCs w:val="24"/>
        </w:rPr>
      </w:pPr>
      <w:r w:rsidRPr="00FD4E38">
        <w:rPr>
          <w:sz w:val="24"/>
          <w:szCs w:val="24"/>
        </w:rPr>
        <w:t>Заветинский район</w:t>
      </w:r>
    </w:p>
    <w:p w:rsidR="00FD4E38" w:rsidRPr="00FD4E38" w:rsidRDefault="00FD4E38" w:rsidP="00FD4E38">
      <w:pPr>
        <w:jc w:val="center"/>
        <w:rPr>
          <w:sz w:val="24"/>
          <w:szCs w:val="24"/>
        </w:rPr>
      </w:pPr>
      <w:r w:rsidRPr="00FD4E38">
        <w:rPr>
          <w:sz w:val="24"/>
          <w:szCs w:val="24"/>
        </w:rPr>
        <w:t>муниципальное образование «Киселевское сельское поселение»</w:t>
      </w:r>
    </w:p>
    <w:p w:rsidR="00FD4E38" w:rsidRPr="00FD4E38" w:rsidRDefault="00FD4E38" w:rsidP="00FD4E38">
      <w:pPr>
        <w:ind w:left="1080" w:right="960"/>
        <w:jc w:val="center"/>
        <w:rPr>
          <w:sz w:val="24"/>
          <w:szCs w:val="24"/>
        </w:rPr>
      </w:pPr>
      <w:r w:rsidRPr="00FD4E38">
        <w:rPr>
          <w:sz w:val="24"/>
          <w:szCs w:val="24"/>
        </w:rPr>
        <w:t>Администрация Киселевского сельского поселения</w:t>
      </w:r>
    </w:p>
    <w:p w:rsidR="00FD4E38" w:rsidRPr="00FD4E38" w:rsidRDefault="00FD4E38" w:rsidP="00FD4E38">
      <w:pPr>
        <w:pStyle w:val="6"/>
        <w:spacing w:before="0" w:after="0"/>
        <w:jc w:val="center"/>
        <w:rPr>
          <w:rFonts w:ascii="Times New Roman" w:hAnsi="Times New Roman"/>
          <w:sz w:val="24"/>
          <w:szCs w:val="24"/>
        </w:rPr>
      </w:pPr>
      <w:r w:rsidRPr="00FD4E38">
        <w:rPr>
          <w:rFonts w:ascii="Times New Roman" w:hAnsi="Times New Roman"/>
          <w:sz w:val="24"/>
          <w:szCs w:val="24"/>
        </w:rPr>
        <w:t>Постановление</w:t>
      </w:r>
    </w:p>
    <w:p w:rsidR="00FD4E38" w:rsidRPr="00FD4E38" w:rsidRDefault="00FD4E38" w:rsidP="00FD4E38">
      <w:pPr>
        <w:ind w:firstLine="709"/>
        <w:jc w:val="center"/>
        <w:rPr>
          <w:sz w:val="24"/>
          <w:szCs w:val="24"/>
        </w:rPr>
      </w:pPr>
      <w:r w:rsidRPr="00FD4E38">
        <w:rPr>
          <w:sz w:val="24"/>
          <w:szCs w:val="24"/>
        </w:rPr>
        <w:t>№ 20</w:t>
      </w:r>
    </w:p>
    <w:p w:rsidR="00FD4E38" w:rsidRPr="00FD4E38" w:rsidRDefault="00FD4E38" w:rsidP="00FD4E38">
      <w:pPr>
        <w:rPr>
          <w:sz w:val="24"/>
          <w:szCs w:val="24"/>
        </w:rPr>
      </w:pPr>
      <w:r w:rsidRPr="00FD4E38">
        <w:rPr>
          <w:sz w:val="24"/>
          <w:szCs w:val="24"/>
        </w:rPr>
        <w:t>26.02.2024</w:t>
      </w:r>
      <w:r w:rsidRPr="00FD4E38">
        <w:rPr>
          <w:sz w:val="24"/>
          <w:szCs w:val="24"/>
        </w:rPr>
        <w:tab/>
      </w:r>
      <w:r w:rsidRPr="00FD4E38">
        <w:rPr>
          <w:sz w:val="24"/>
          <w:szCs w:val="24"/>
        </w:rPr>
        <w:tab/>
      </w:r>
      <w:r w:rsidRPr="00FD4E38">
        <w:rPr>
          <w:sz w:val="24"/>
          <w:szCs w:val="24"/>
        </w:rPr>
        <w:tab/>
      </w:r>
      <w:r w:rsidRPr="00FD4E38">
        <w:rPr>
          <w:sz w:val="24"/>
          <w:szCs w:val="24"/>
        </w:rPr>
        <w:tab/>
      </w:r>
      <w:r w:rsidRPr="00FD4E38">
        <w:rPr>
          <w:sz w:val="24"/>
          <w:szCs w:val="24"/>
        </w:rPr>
        <w:tab/>
      </w:r>
      <w:r w:rsidRPr="00FD4E38">
        <w:rPr>
          <w:sz w:val="24"/>
          <w:szCs w:val="24"/>
        </w:rPr>
        <w:tab/>
        <w:t xml:space="preserve">                           </w:t>
      </w:r>
      <w:r w:rsidRPr="00FD4E38">
        <w:rPr>
          <w:sz w:val="24"/>
          <w:szCs w:val="24"/>
        </w:rPr>
        <w:tab/>
        <w:t xml:space="preserve">                        с.Киселевка</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FD4E38" w:rsidRPr="00FD4E38" w:rsidTr="00FD4E38">
        <w:tc>
          <w:tcPr>
            <w:tcW w:w="5601" w:type="dxa"/>
            <w:tcBorders>
              <w:top w:val="nil"/>
              <w:left w:val="nil"/>
              <w:bottom w:val="nil"/>
              <w:right w:val="nil"/>
            </w:tcBorders>
          </w:tcPr>
          <w:p w:rsidR="00FD4E38" w:rsidRPr="00FD4E38" w:rsidRDefault="00FD4E38" w:rsidP="00FD4E38">
            <w:pPr>
              <w:widowControl w:val="0"/>
              <w:autoSpaceDE w:val="0"/>
              <w:autoSpaceDN w:val="0"/>
              <w:adjustRightInd w:val="0"/>
              <w:rPr>
                <w:b/>
                <w:bCs/>
                <w:sz w:val="24"/>
                <w:szCs w:val="24"/>
              </w:rPr>
            </w:pPr>
            <w:r w:rsidRPr="00FD4E38">
              <w:rPr>
                <w:sz w:val="24"/>
                <w:szCs w:val="24"/>
              </w:rPr>
              <w:t xml:space="preserve">О внесении изменений в постановление Администрации Киселевского сельского поселения </w:t>
            </w:r>
            <w:r w:rsidRPr="00FD4E38">
              <w:rPr>
                <w:sz w:val="24"/>
                <w:szCs w:val="24"/>
              </w:rPr>
              <w:lastRenderedPageBreak/>
              <w:t>от 09.11.2018 № 122</w:t>
            </w:r>
          </w:p>
        </w:tc>
        <w:tc>
          <w:tcPr>
            <w:tcW w:w="5226" w:type="dxa"/>
            <w:tcBorders>
              <w:top w:val="nil"/>
              <w:left w:val="nil"/>
              <w:bottom w:val="nil"/>
              <w:right w:val="nil"/>
            </w:tcBorders>
          </w:tcPr>
          <w:p w:rsidR="00FD4E38" w:rsidRPr="00FD4E38" w:rsidRDefault="00FD4E38" w:rsidP="00FD4E38">
            <w:pPr>
              <w:pStyle w:val="1f9"/>
              <w:ind w:firstLine="709"/>
              <w:jc w:val="both"/>
              <w:rPr>
                <w:rFonts w:ascii="Times New Roman" w:hAnsi="Times New Roman"/>
                <w:b w:val="0"/>
                <w:bCs/>
                <w:szCs w:val="24"/>
              </w:rPr>
            </w:pPr>
          </w:p>
        </w:tc>
      </w:tr>
    </w:tbl>
    <w:p w:rsidR="00FD4E38" w:rsidRPr="00FD4E38" w:rsidRDefault="00FD4E38" w:rsidP="00FD4E38">
      <w:pPr>
        <w:pStyle w:val="text"/>
        <w:ind w:firstLine="709"/>
      </w:pPr>
      <w:r>
        <w:lastRenderedPageBreak/>
        <w:t>В</w:t>
      </w:r>
      <w:r w:rsidRPr="00FD4E38">
        <w:t xml:space="preserve"> соответствии с решением Собрания депутатов Киселевского сельского поселения от  21.02.2024 № 60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2024 год и на плановый период 2025 и 2026 годов»</w:t>
      </w:r>
    </w:p>
    <w:p w:rsidR="00FD4E38" w:rsidRPr="00FD4E38" w:rsidRDefault="00FD4E38" w:rsidP="00FD4E38">
      <w:pPr>
        <w:ind w:firstLine="709"/>
        <w:jc w:val="center"/>
        <w:rPr>
          <w:rStyle w:val="articleseperator"/>
          <w:sz w:val="24"/>
          <w:szCs w:val="24"/>
        </w:rPr>
      </w:pPr>
      <w:r w:rsidRPr="00FD4E38">
        <w:rPr>
          <w:rStyle w:val="articleseperator"/>
          <w:sz w:val="24"/>
          <w:szCs w:val="24"/>
        </w:rPr>
        <w:t>ПОСТАНОВЛЯЮ:</w:t>
      </w:r>
    </w:p>
    <w:p w:rsidR="00FD4E38" w:rsidRPr="00FD4E38" w:rsidRDefault="00FD4E38" w:rsidP="00FD4E38">
      <w:pPr>
        <w:ind w:firstLine="709"/>
        <w:rPr>
          <w:sz w:val="24"/>
          <w:szCs w:val="24"/>
        </w:rPr>
      </w:pPr>
    </w:p>
    <w:p w:rsidR="00FD4E38" w:rsidRPr="00FD4E38" w:rsidRDefault="00FD4E38" w:rsidP="00FD4E38">
      <w:pPr>
        <w:ind w:firstLine="709"/>
        <w:jc w:val="both"/>
        <w:rPr>
          <w:rStyle w:val="afff2"/>
          <w:b w:val="0"/>
          <w:bCs w:val="0"/>
          <w:sz w:val="24"/>
          <w:szCs w:val="24"/>
        </w:rPr>
      </w:pPr>
      <w:r w:rsidRPr="00FD4E38">
        <w:rPr>
          <w:rStyle w:val="articleseperator"/>
          <w:sz w:val="24"/>
          <w:szCs w:val="24"/>
        </w:rPr>
        <w:t xml:space="preserve">1. Внести изменения в постановление Администрации Киселевского сельского поселения от 09.11.2018 № 122  «Об утверждении  муниципальной программы </w:t>
      </w:r>
      <w:r w:rsidRPr="00FD4E38">
        <w:rPr>
          <w:rStyle w:val="afff2"/>
          <w:b w:val="0"/>
          <w:sz w:val="24"/>
          <w:szCs w:val="24"/>
        </w:rPr>
        <w:t>Киселевского сельского поселения «Обеспечение  качественными жилищно-коммунальными услугами населения Киселевского сельского поселения» согласно приложению к настоящему постановлению.</w:t>
      </w:r>
    </w:p>
    <w:p w:rsidR="00FD4E38" w:rsidRPr="00FD4E38" w:rsidRDefault="00FD4E38" w:rsidP="00FD4E38">
      <w:pPr>
        <w:ind w:firstLine="709"/>
        <w:jc w:val="both"/>
        <w:rPr>
          <w:rStyle w:val="afff2"/>
          <w:b w:val="0"/>
          <w:bCs w:val="0"/>
          <w:sz w:val="24"/>
          <w:szCs w:val="24"/>
        </w:rPr>
      </w:pPr>
      <w:r w:rsidRPr="00FD4E38">
        <w:rPr>
          <w:spacing w:val="-4"/>
          <w:sz w:val="24"/>
          <w:szCs w:val="24"/>
        </w:rPr>
        <w:t>2. Настоящее п</w:t>
      </w:r>
      <w:r w:rsidRPr="00FD4E38">
        <w:rPr>
          <w:rStyle w:val="afff2"/>
          <w:b w:val="0"/>
          <w:sz w:val="24"/>
          <w:szCs w:val="24"/>
        </w:rPr>
        <w:t>остановление  вступает в силу со дня официального опубликования.</w:t>
      </w:r>
    </w:p>
    <w:p w:rsidR="00FD4E38" w:rsidRPr="00FD4E38" w:rsidRDefault="00FD4E38" w:rsidP="00FD4E38">
      <w:pPr>
        <w:pStyle w:val="afff3"/>
        <w:spacing w:line="240" w:lineRule="auto"/>
        <w:ind w:firstLine="709"/>
        <w:jc w:val="both"/>
      </w:pPr>
      <w:r w:rsidRPr="00FD4E38">
        <w:t xml:space="preserve">3. </w:t>
      </w:r>
      <w:r w:rsidRPr="00FD4E38">
        <w:rPr>
          <w:color w:val="000000"/>
        </w:rPr>
        <w:t>Контроль за выполнением постановления оставляю за собой.</w:t>
      </w:r>
    </w:p>
    <w:p w:rsidR="00FD4E38" w:rsidRPr="00FD4E38" w:rsidRDefault="00FD4E38" w:rsidP="00FD4E38">
      <w:pPr>
        <w:ind w:firstLine="709"/>
        <w:rPr>
          <w:sz w:val="24"/>
          <w:szCs w:val="24"/>
        </w:rPr>
      </w:pPr>
    </w:p>
    <w:p w:rsidR="00FD4E38" w:rsidRPr="00FD4E38" w:rsidRDefault="00FD4E38" w:rsidP="00FD4E38">
      <w:pPr>
        <w:ind w:firstLine="709"/>
        <w:rPr>
          <w:sz w:val="24"/>
          <w:szCs w:val="24"/>
        </w:rPr>
      </w:pPr>
      <w:r w:rsidRPr="00FD4E38">
        <w:rPr>
          <w:sz w:val="24"/>
          <w:szCs w:val="24"/>
        </w:rPr>
        <w:t>Глава Администрации</w:t>
      </w:r>
    </w:p>
    <w:p w:rsidR="00FD4E38" w:rsidRPr="00FD4E38" w:rsidRDefault="00FD4E38" w:rsidP="00FD4E38">
      <w:pPr>
        <w:ind w:firstLine="709"/>
        <w:rPr>
          <w:sz w:val="24"/>
          <w:szCs w:val="24"/>
        </w:rPr>
      </w:pPr>
      <w:r w:rsidRPr="00FD4E38">
        <w:rPr>
          <w:sz w:val="24"/>
          <w:szCs w:val="24"/>
        </w:rPr>
        <w:t>Киселевского сельского поселения                                           Л.И.Параваева</w:t>
      </w:r>
    </w:p>
    <w:p w:rsidR="00FD4E38" w:rsidRPr="00FD4E38" w:rsidRDefault="00FD4E38" w:rsidP="00FD4E38">
      <w:pPr>
        <w:ind w:firstLine="709"/>
        <w:rPr>
          <w:rStyle w:val="articleseperator"/>
          <w:sz w:val="24"/>
          <w:szCs w:val="24"/>
        </w:rPr>
      </w:pPr>
    </w:p>
    <w:p w:rsidR="00FD4E38" w:rsidRPr="00FD4E38" w:rsidRDefault="00FD4E38" w:rsidP="00FD4E38">
      <w:pPr>
        <w:tabs>
          <w:tab w:val="left" w:pos="709"/>
        </w:tabs>
        <w:rPr>
          <w:sz w:val="24"/>
          <w:szCs w:val="24"/>
        </w:rPr>
      </w:pPr>
      <w:r w:rsidRPr="00FD4E38">
        <w:rPr>
          <w:rStyle w:val="articleseperator"/>
          <w:sz w:val="24"/>
          <w:szCs w:val="24"/>
        </w:rPr>
        <w:t xml:space="preserve">Постановление вносит </w:t>
      </w:r>
      <w:r w:rsidRPr="00FD4E38">
        <w:rPr>
          <w:sz w:val="24"/>
          <w:szCs w:val="24"/>
        </w:rPr>
        <w:t>ведущий</w:t>
      </w:r>
    </w:p>
    <w:p w:rsidR="00FD4E38" w:rsidRPr="00FD4E38" w:rsidRDefault="00FD4E38" w:rsidP="00FD4E38">
      <w:pPr>
        <w:tabs>
          <w:tab w:val="left" w:pos="709"/>
        </w:tabs>
        <w:rPr>
          <w:sz w:val="24"/>
          <w:szCs w:val="24"/>
        </w:rPr>
      </w:pPr>
      <w:r w:rsidRPr="00FD4E38">
        <w:rPr>
          <w:sz w:val="24"/>
          <w:szCs w:val="24"/>
        </w:rPr>
        <w:t xml:space="preserve">специалист по вопросам муниципального </w:t>
      </w:r>
    </w:p>
    <w:p w:rsidR="00FD4E38" w:rsidRPr="00FD4E38" w:rsidRDefault="00FD4E38" w:rsidP="00FD4E38">
      <w:pPr>
        <w:rPr>
          <w:sz w:val="24"/>
          <w:szCs w:val="24"/>
        </w:rPr>
      </w:pPr>
      <w:r w:rsidRPr="00FD4E38">
        <w:rPr>
          <w:sz w:val="24"/>
          <w:szCs w:val="24"/>
        </w:rPr>
        <w:t>хозяйства</w:t>
      </w:r>
    </w:p>
    <w:p w:rsidR="00FD4E38" w:rsidRPr="00FD4E38" w:rsidRDefault="00FD4E38" w:rsidP="00FD4E38">
      <w:pPr>
        <w:ind w:left="5529"/>
        <w:jc w:val="center"/>
        <w:rPr>
          <w:sz w:val="24"/>
          <w:szCs w:val="24"/>
        </w:rPr>
      </w:pPr>
      <w:r w:rsidRPr="00FD4E38">
        <w:rPr>
          <w:sz w:val="24"/>
          <w:szCs w:val="24"/>
        </w:rPr>
        <w:t xml:space="preserve">Приложение </w:t>
      </w:r>
    </w:p>
    <w:p w:rsidR="00FD4E38" w:rsidRPr="00FD4E38" w:rsidRDefault="00FD4E38" w:rsidP="00FD4E38">
      <w:pPr>
        <w:ind w:left="5529"/>
        <w:jc w:val="center"/>
        <w:rPr>
          <w:sz w:val="24"/>
          <w:szCs w:val="24"/>
        </w:rPr>
      </w:pPr>
      <w:r w:rsidRPr="00FD4E38">
        <w:rPr>
          <w:sz w:val="24"/>
          <w:szCs w:val="24"/>
        </w:rPr>
        <w:t>к постановлению Администрации</w:t>
      </w:r>
    </w:p>
    <w:p w:rsidR="00FD4E38" w:rsidRPr="00FD4E38" w:rsidRDefault="00FD4E38" w:rsidP="00FD4E38">
      <w:pPr>
        <w:ind w:left="5529"/>
        <w:jc w:val="center"/>
        <w:rPr>
          <w:sz w:val="24"/>
          <w:szCs w:val="24"/>
        </w:rPr>
      </w:pPr>
      <w:r w:rsidRPr="00FD4E38">
        <w:rPr>
          <w:sz w:val="24"/>
          <w:szCs w:val="24"/>
          <w:lang w:eastAsia="en-US"/>
        </w:rPr>
        <w:t>Киселевского сельского поселения</w:t>
      </w:r>
    </w:p>
    <w:p w:rsidR="00FD4E38" w:rsidRPr="00FD4E38" w:rsidRDefault="00FD4E38" w:rsidP="00FD4E38">
      <w:pPr>
        <w:ind w:left="5529"/>
        <w:jc w:val="center"/>
        <w:rPr>
          <w:sz w:val="24"/>
          <w:szCs w:val="24"/>
        </w:rPr>
      </w:pPr>
      <w:r w:rsidRPr="00FD4E38">
        <w:rPr>
          <w:sz w:val="24"/>
          <w:szCs w:val="24"/>
        </w:rPr>
        <w:t>от 26.02.2024 № 20</w:t>
      </w:r>
    </w:p>
    <w:p w:rsidR="00FD4E38" w:rsidRPr="00FD4E38" w:rsidRDefault="00FD4E38" w:rsidP="00FD4E38">
      <w:pPr>
        <w:pStyle w:val="af9"/>
        <w:jc w:val="center"/>
        <w:rPr>
          <w:rFonts w:ascii="Times New Roman" w:hAnsi="Times New Roman"/>
          <w:sz w:val="24"/>
          <w:szCs w:val="24"/>
        </w:rPr>
      </w:pPr>
      <w:r w:rsidRPr="00FD4E38">
        <w:rPr>
          <w:rFonts w:ascii="Times New Roman" w:hAnsi="Times New Roman"/>
          <w:sz w:val="24"/>
          <w:szCs w:val="24"/>
        </w:rPr>
        <w:t>ИЗМЕНЕНИЯ,</w:t>
      </w:r>
    </w:p>
    <w:p w:rsidR="00FD4E38" w:rsidRPr="00FD4E38" w:rsidRDefault="00FD4E38" w:rsidP="00FD4E38">
      <w:pPr>
        <w:pStyle w:val="af9"/>
        <w:jc w:val="center"/>
        <w:rPr>
          <w:rFonts w:ascii="Times New Roman" w:hAnsi="Times New Roman"/>
          <w:sz w:val="24"/>
          <w:szCs w:val="24"/>
        </w:rPr>
      </w:pPr>
      <w:r w:rsidRPr="00FD4E38">
        <w:rPr>
          <w:rFonts w:ascii="Times New Roman" w:hAnsi="Times New Roman"/>
          <w:sz w:val="24"/>
          <w:szCs w:val="24"/>
        </w:rPr>
        <w:t>вносимые в  постановление Администрации</w:t>
      </w:r>
    </w:p>
    <w:p w:rsidR="00FD4E38" w:rsidRPr="00FD4E38" w:rsidRDefault="00FD4E38" w:rsidP="00FD4E38">
      <w:pPr>
        <w:tabs>
          <w:tab w:val="left" w:pos="10206"/>
        </w:tabs>
        <w:ind w:right="-1"/>
        <w:jc w:val="center"/>
        <w:rPr>
          <w:b/>
          <w:sz w:val="24"/>
          <w:szCs w:val="24"/>
        </w:rPr>
      </w:pPr>
      <w:r w:rsidRPr="00FD4E38">
        <w:rPr>
          <w:sz w:val="24"/>
          <w:szCs w:val="24"/>
        </w:rPr>
        <w:t>Киселевского сельского поселения  от</w:t>
      </w:r>
      <w:r w:rsidRPr="00FD4E38">
        <w:rPr>
          <w:rStyle w:val="articleseperator"/>
          <w:sz w:val="24"/>
          <w:szCs w:val="24"/>
        </w:rPr>
        <w:t>09.11.2018 № 122  «Об утверждении  муниципальной программы</w:t>
      </w:r>
      <w:r w:rsidRPr="00FD4E38">
        <w:rPr>
          <w:rStyle w:val="articleseperator"/>
          <w:b/>
          <w:sz w:val="24"/>
          <w:szCs w:val="24"/>
        </w:rPr>
        <w:t xml:space="preserve"> </w:t>
      </w:r>
      <w:r w:rsidRPr="00FD4E38">
        <w:rPr>
          <w:rStyle w:val="afff2"/>
          <w:b w:val="0"/>
          <w:sz w:val="24"/>
          <w:szCs w:val="24"/>
        </w:rPr>
        <w:t>Киселевского сельского поселения «Обеспечение  качественными жилищно-коммунальными услугами населения Киселевского сельского поселения»</w:t>
      </w:r>
    </w:p>
    <w:p w:rsidR="00FD4E38" w:rsidRPr="00FD4E38" w:rsidRDefault="00FD4E38" w:rsidP="00FD4E38">
      <w:pPr>
        <w:widowControl w:val="0"/>
        <w:autoSpaceDE w:val="0"/>
        <w:autoSpaceDN w:val="0"/>
        <w:adjustRightInd w:val="0"/>
        <w:jc w:val="both"/>
        <w:rPr>
          <w:sz w:val="24"/>
          <w:szCs w:val="24"/>
        </w:rPr>
      </w:pPr>
      <w:r w:rsidRPr="00FD4E38">
        <w:rPr>
          <w:sz w:val="24"/>
          <w:szCs w:val="24"/>
        </w:rPr>
        <w:t>1. В паспорте муниципальной программы Киселевского сельского поселения</w:t>
      </w:r>
      <w:r w:rsidRPr="00FD4E38">
        <w:rPr>
          <w:b/>
          <w:sz w:val="24"/>
          <w:szCs w:val="24"/>
        </w:rPr>
        <w:t xml:space="preserve"> </w:t>
      </w:r>
      <w:r w:rsidRPr="00FD4E38">
        <w:rPr>
          <w:rStyle w:val="afff2"/>
          <w:b w:val="0"/>
          <w:sz w:val="24"/>
          <w:szCs w:val="24"/>
        </w:rPr>
        <w:t>«Обеспечение  качественными жилищно-коммунальными услугами населения Киселевского сельского поселения</w:t>
      </w:r>
      <w:r w:rsidRPr="00FD4E38">
        <w:rPr>
          <w:b/>
          <w:sz w:val="24"/>
          <w:szCs w:val="24"/>
        </w:rPr>
        <w:t xml:space="preserve">» </w:t>
      </w:r>
      <w:r w:rsidRPr="00FD4E38">
        <w:rPr>
          <w:sz w:val="24"/>
          <w:szCs w:val="24"/>
        </w:rPr>
        <w:t>строку</w:t>
      </w:r>
      <w:r>
        <w:rPr>
          <w:sz w:val="24"/>
          <w:szCs w:val="24"/>
        </w:rPr>
        <w:t xml:space="preserve"> </w:t>
      </w:r>
      <w:r w:rsidRPr="00FD4E38">
        <w:rPr>
          <w:sz w:val="24"/>
          <w:szCs w:val="24"/>
        </w:rPr>
        <w:t>ресурсное обеспечение муниципальной программы Киселевского сельского поселения изложить в следующей редакции:</w:t>
      </w:r>
    </w:p>
    <w:tbl>
      <w:tblPr>
        <w:tblW w:w="0" w:type="auto"/>
        <w:tblInd w:w="-176" w:type="dxa"/>
        <w:tblLayout w:type="fixed"/>
        <w:tblLook w:val="0000"/>
      </w:tblPr>
      <w:tblGrid>
        <w:gridCol w:w="3837"/>
        <w:gridCol w:w="6653"/>
      </w:tblGrid>
      <w:tr w:rsidR="00FD4E38" w:rsidRPr="00FD4E38" w:rsidTr="00FD4E38">
        <w:trPr>
          <w:trHeight w:val="2302"/>
        </w:trPr>
        <w:tc>
          <w:tcPr>
            <w:tcW w:w="3837" w:type="dxa"/>
            <w:shd w:val="clear" w:color="auto" w:fill="auto"/>
          </w:tcPr>
          <w:p w:rsidR="00FD4E38" w:rsidRPr="00FD4E38" w:rsidRDefault="00FD4E38" w:rsidP="00FD4E38">
            <w:pPr>
              <w:widowControl w:val="0"/>
              <w:autoSpaceDE w:val="0"/>
              <w:autoSpaceDN w:val="0"/>
              <w:adjustRightInd w:val="0"/>
              <w:jc w:val="both"/>
              <w:rPr>
                <w:sz w:val="24"/>
                <w:szCs w:val="24"/>
              </w:rPr>
            </w:pPr>
          </w:p>
          <w:p w:rsidR="00FD4E38" w:rsidRPr="00FD4E38" w:rsidRDefault="00FD4E38" w:rsidP="00FD4E38">
            <w:pPr>
              <w:widowControl w:val="0"/>
              <w:autoSpaceDE w:val="0"/>
              <w:autoSpaceDN w:val="0"/>
              <w:adjustRightInd w:val="0"/>
              <w:jc w:val="both"/>
              <w:rPr>
                <w:sz w:val="24"/>
                <w:szCs w:val="24"/>
              </w:rPr>
            </w:pPr>
            <w:r w:rsidRPr="00FD4E38">
              <w:rPr>
                <w:sz w:val="24"/>
                <w:szCs w:val="24"/>
              </w:rPr>
              <w:t>«Ресурсное обеспечение</w:t>
            </w:r>
          </w:p>
          <w:p w:rsidR="00FD4E38" w:rsidRPr="00FD4E38" w:rsidRDefault="00FD4E38" w:rsidP="00FD4E38">
            <w:pPr>
              <w:widowControl w:val="0"/>
              <w:autoSpaceDE w:val="0"/>
              <w:autoSpaceDN w:val="0"/>
              <w:adjustRightInd w:val="0"/>
              <w:jc w:val="both"/>
              <w:rPr>
                <w:sz w:val="24"/>
                <w:szCs w:val="24"/>
              </w:rPr>
            </w:pPr>
            <w:r w:rsidRPr="00FD4E38">
              <w:rPr>
                <w:sz w:val="24"/>
                <w:szCs w:val="24"/>
              </w:rPr>
              <w:t>муниципальной программы Киселевского сельского поселения</w:t>
            </w:r>
          </w:p>
        </w:tc>
        <w:tc>
          <w:tcPr>
            <w:tcW w:w="6653" w:type="dxa"/>
            <w:shd w:val="clear" w:color="auto" w:fill="auto"/>
          </w:tcPr>
          <w:p w:rsidR="00FD4E38" w:rsidRPr="00FD4E38" w:rsidRDefault="00FD4E38" w:rsidP="00FD4E38">
            <w:pPr>
              <w:rPr>
                <w:sz w:val="24"/>
                <w:szCs w:val="24"/>
              </w:rPr>
            </w:pPr>
          </w:p>
          <w:tbl>
            <w:tblPr>
              <w:tblW w:w="5460" w:type="dxa"/>
              <w:tblInd w:w="108" w:type="dxa"/>
              <w:tblLayout w:type="fixed"/>
              <w:tblLook w:val="04A0"/>
            </w:tblPr>
            <w:tblGrid>
              <w:gridCol w:w="5460"/>
            </w:tblGrid>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 xml:space="preserve">9734,3  тыс. рублей, в том числе: </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2019 году –   624,1 тыс. рублей;</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2020 году –   1360,6 тыс. рублей;</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2021 году –   927,7 тыс. рублей;</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1в 2022 году –  958,1 тыс. рублей;</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2023 году –   3023,0 тыс. рублей;</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2024 году –   1406,2 тыс. рублей;</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2025 году –   397,3 тыс. рублей;</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2026 году –   397,3 тыс. рублей;</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2027 году –   160,0 тыс. рублей;</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2028 году –   160,0 тыс. рублей;</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2029 году –   160,0 тыс. рублей;</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lastRenderedPageBreak/>
                    <w:t>в 2030 году –   160,0 тыс. рублей;</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том числе:</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за счет средств местного бюджета –</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 xml:space="preserve">7936,0 тыс. рублей, </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за счет средств областного бюджета –</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1788,3 тыс. рублей,</w:t>
                  </w:r>
                </w:p>
              </w:tc>
            </w:tr>
            <w:tr w:rsidR="00FD4E38" w:rsidRPr="00FD4E38" w:rsidTr="00FD4E38">
              <w:trPr>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за счет средств внебюджетных источников – 10,0 тыс. рублей.»;</w:t>
                  </w:r>
                </w:p>
              </w:tc>
            </w:tr>
          </w:tbl>
          <w:p w:rsidR="00FD4E38" w:rsidRPr="00FD4E38" w:rsidRDefault="00FD4E38" w:rsidP="00FD4E38">
            <w:pPr>
              <w:rPr>
                <w:sz w:val="24"/>
                <w:szCs w:val="24"/>
              </w:rPr>
            </w:pPr>
          </w:p>
        </w:tc>
      </w:tr>
    </w:tbl>
    <w:p w:rsidR="00FD4E38" w:rsidRPr="00FD4E38" w:rsidRDefault="00FD4E38" w:rsidP="00FD4E38">
      <w:pPr>
        <w:ind w:firstLine="720"/>
        <w:jc w:val="both"/>
        <w:rPr>
          <w:sz w:val="24"/>
          <w:szCs w:val="24"/>
        </w:rPr>
      </w:pPr>
    </w:p>
    <w:p w:rsidR="00FD4E38" w:rsidRPr="00FD4E38" w:rsidRDefault="00FD4E38" w:rsidP="00FD4E38">
      <w:pPr>
        <w:autoSpaceDE w:val="0"/>
        <w:autoSpaceDN w:val="0"/>
        <w:adjustRightInd w:val="0"/>
        <w:jc w:val="both"/>
        <w:rPr>
          <w:sz w:val="24"/>
          <w:szCs w:val="24"/>
        </w:rPr>
      </w:pPr>
      <w:r w:rsidRPr="00FD4E38">
        <w:rPr>
          <w:sz w:val="24"/>
          <w:szCs w:val="24"/>
        </w:rPr>
        <w:t>2. Строку</w:t>
      </w:r>
      <w:r w:rsidRPr="00FD4E38">
        <w:rPr>
          <w:color w:val="000000"/>
          <w:sz w:val="24"/>
          <w:szCs w:val="24"/>
        </w:rPr>
        <w:t xml:space="preserve"> «</w:t>
      </w:r>
      <w:r w:rsidRPr="00FD4E38">
        <w:rPr>
          <w:sz w:val="24"/>
          <w:szCs w:val="24"/>
        </w:rPr>
        <w:t>Ресурсное обеспечение подпрограммы</w:t>
      </w:r>
      <w:r w:rsidRPr="00FD4E38">
        <w:rPr>
          <w:color w:val="000000"/>
          <w:sz w:val="24"/>
          <w:szCs w:val="24"/>
        </w:rPr>
        <w:t xml:space="preserve">» </w:t>
      </w:r>
      <w:r w:rsidRPr="00FD4E38">
        <w:rPr>
          <w:sz w:val="24"/>
          <w:szCs w:val="24"/>
        </w:rPr>
        <w:t>Паспорт подпрограммы «Благоустройство на территории Киселевского сельского поселения» изложить в следующей редакции:</w:t>
      </w:r>
    </w:p>
    <w:tbl>
      <w:tblPr>
        <w:tblW w:w="5000" w:type="pct"/>
        <w:tblCellMar>
          <w:left w:w="57" w:type="dxa"/>
          <w:right w:w="57" w:type="dxa"/>
        </w:tblCellMar>
        <w:tblLook w:val="04A0"/>
      </w:tblPr>
      <w:tblGrid>
        <w:gridCol w:w="31"/>
        <w:gridCol w:w="2534"/>
        <w:gridCol w:w="367"/>
        <w:gridCol w:w="6193"/>
        <w:gridCol w:w="1193"/>
      </w:tblGrid>
      <w:tr w:rsidR="00FD4E38" w:rsidRPr="00FD4E38" w:rsidTr="00FD4E38">
        <w:tc>
          <w:tcPr>
            <w:tcW w:w="2565" w:type="dxa"/>
            <w:gridSpan w:val="2"/>
          </w:tcPr>
          <w:p w:rsidR="00FD4E38" w:rsidRPr="00FD4E38" w:rsidRDefault="00FD4E38" w:rsidP="00FD4E38">
            <w:pPr>
              <w:autoSpaceDE w:val="0"/>
              <w:autoSpaceDN w:val="0"/>
              <w:adjustRightInd w:val="0"/>
              <w:jc w:val="both"/>
              <w:rPr>
                <w:sz w:val="24"/>
                <w:szCs w:val="24"/>
              </w:rPr>
            </w:pPr>
          </w:p>
          <w:p w:rsidR="00FD4E38" w:rsidRPr="00FD4E38" w:rsidRDefault="00FD4E38" w:rsidP="00FD4E38">
            <w:pPr>
              <w:autoSpaceDE w:val="0"/>
              <w:autoSpaceDN w:val="0"/>
              <w:adjustRightInd w:val="0"/>
              <w:jc w:val="both"/>
              <w:rPr>
                <w:sz w:val="24"/>
                <w:szCs w:val="24"/>
              </w:rPr>
            </w:pPr>
            <w:r w:rsidRPr="00FD4E38">
              <w:rPr>
                <w:sz w:val="24"/>
                <w:szCs w:val="24"/>
              </w:rPr>
              <w:t>«Ресурсное обеспечение</w:t>
            </w:r>
          </w:p>
          <w:p w:rsidR="00FD4E38" w:rsidRPr="00FD4E38" w:rsidRDefault="00FD4E38" w:rsidP="00FD4E38">
            <w:pPr>
              <w:autoSpaceDE w:val="0"/>
              <w:autoSpaceDN w:val="0"/>
              <w:adjustRightInd w:val="0"/>
              <w:jc w:val="both"/>
              <w:rPr>
                <w:sz w:val="24"/>
                <w:szCs w:val="24"/>
              </w:rPr>
            </w:pPr>
            <w:r w:rsidRPr="00FD4E38">
              <w:rPr>
                <w:sz w:val="24"/>
                <w:szCs w:val="24"/>
              </w:rPr>
              <w:t>подпрограммы</w:t>
            </w:r>
          </w:p>
          <w:p w:rsidR="00FD4E38" w:rsidRPr="00FD4E38" w:rsidRDefault="00FD4E38" w:rsidP="00FD4E38">
            <w:pPr>
              <w:autoSpaceDE w:val="0"/>
              <w:autoSpaceDN w:val="0"/>
              <w:adjustRightInd w:val="0"/>
              <w:jc w:val="both"/>
              <w:rPr>
                <w:sz w:val="24"/>
                <w:szCs w:val="24"/>
              </w:rPr>
            </w:pPr>
          </w:p>
        </w:tc>
        <w:tc>
          <w:tcPr>
            <w:tcW w:w="367" w:type="dxa"/>
            <w:hideMark/>
          </w:tcPr>
          <w:p w:rsidR="00FD4E38" w:rsidRPr="00FD4E38" w:rsidRDefault="00FD4E38" w:rsidP="00FD4E38">
            <w:pPr>
              <w:jc w:val="both"/>
              <w:rPr>
                <w:sz w:val="24"/>
                <w:szCs w:val="24"/>
              </w:rPr>
            </w:pPr>
          </w:p>
          <w:p w:rsidR="00FD4E38" w:rsidRPr="00FD4E38" w:rsidRDefault="00FD4E38" w:rsidP="00FD4E38">
            <w:pPr>
              <w:jc w:val="both"/>
              <w:rPr>
                <w:sz w:val="24"/>
                <w:szCs w:val="24"/>
              </w:rPr>
            </w:pPr>
          </w:p>
          <w:p w:rsidR="00FD4E38" w:rsidRPr="00FD4E38" w:rsidRDefault="00FD4E38" w:rsidP="00FD4E38">
            <w:pPr>
              <w:jc w:val="both"/>
              <w:rPr>
                <w:sz w:val="24"/>
                <w:szCs w:val="24"/>
              </w:rPr>
            </w:pPr>
          </w:p>
          <w:p w:rsidR="00FD4E38" w:rsidRPr="00FD4E38" w:rsidRDefault="00FD4E38" w:rsidP="00FD4E38">
            <w:pPr>
              <w:jc w:val="both"/>
              <w:rPr>
                <w:sz w:val="24"/>
                <w:szCs w:val="24"/>
              </w:rPr>
            </w:pPr>
            <w:r w:rsidRPr="00FD4E38">
              <w:rPr>
                <w:sz w:val="24"/>
                <w:szCs w:val="24"/>
              </w:rPr>
              <w:t>–</w:t>
            </w:r>
          </w:p>
        </w:tc>
        <w:tc>
          <w:tcPr>
            <w:tcW w:w="7386" w:type="dxa"/>
            <w:gridSpan w:val="2"/>
          </w:tcPr>
          <w:p w:rsidR="00FD4E38" w:rsidRPr="00FD4E38" w:rsidRDefault="00FD4E38" w:rsidP="00FD4E38">
            <w:pPr>
              <w:shd w:val="clear" w:color="auto" w:fill="FFFFFF"/>
              <w:autoSpaceDE w:val="0"/>
              <w:autoSpaceDN w:val="0"/>
              <w:adjustRightInd w:val="0"/>
              <w:jc w:val="both"/>
              <w:rPr>
                <w:kern w:val="2"/>
                <w:sz w:val="24"/>
                <w:szCs w:val="24"/>
              </w:rPr>
            </w:pPr>
          </w:p>
          <w:tbl>
            <w:tblPr>
              <w:tblW w:w="5718" w:type="dxa"/>
              <w:tblLook w:val="04A0"/>
            </w:tblPr>
            <w:tblGrid>
              <w:gridCol w:w="108"/>
              <w:gridCol w:w="5460"/>
              <w:gridCol w:w="150"/>
            </w:tblGrid>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 xml:space="preserve">9404,3 тыс. рублей, в том числе: </w:t>
                  </w:r>
                </w:p>
              </w:tc>
            </w:tr>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2019 году – 624,1 тыс. рублей;</w:t>
                  </w:r>
                </w:p>
              </w:tc>
            </w:tr>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2020 году – 1310,6 тыс. рублей;</w:t>
                  </w:r>
                </w:p>
              </w:tc>
            </w:tr>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2021 году – 927,7 тыс. рублей;</w:t>
                  </w:r>
                </w:p>
              </w:tc>
            </w:tr>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2022 году – 958,1 тыс. рублей;</w:t>
                  </w:r>
                </w:p>
              </w:tc>
            </w:tr>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2023 году – 3023,0 тыс. рублей;</w:t>
                  </w:r>
                </w:p>
              </w:tc>
            </w:tr>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2024 году – 1396,2 тыс. рублей;</w:t>
                  </w:r>
                </w:p>
              </w:tc>
            </w:tr>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2025 году – 387,3 тыс. рублей;</w:t>
                  </w:r>
                </w:p>
              </w:tc>
            </w:tr>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2026 году – 387,3 тыс. рублей;</w:t>
                  </w:r>
                </w:p>
              </w:tc>
            </w:tr>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2027 году – 100,0 тыс. рублей;</w:t>
                  </w:r>
                </w:p>
              </w:tc>
            </w:tr>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2028 году – 100,0 тыс. рублей;</w:t>
                  </w:r>
                </w:p>
              </w:tc>
            </w:tr>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2029 году – 100,0 тыс. рублей;</w:t>
                  </w:r>
                </w:p>
              </w:tc>
            </w:tr>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2030 году – 100,0 тыс. рублей;</w:t>
                  </w:r>
                </w:p>
              </w:tc>
            </w:tr>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в том числе:</w:t>
                  </w:r>
                </w:p>
              </w:tc>
            </w:tr>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за счет средств местного бюджета –</w:t>
                  </w:r>
                </w:p>
              </w:tc>
            </w:tr>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 xml:space="preserve">7606,0 тыс. рублей, </w:t>
                  </w:r>
                </w:p>
              </w:tc>
            </w:tr>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за счет средств областного бюджета –</w:t>
                  </w:r>
                </w:p>
              </w:tc>
            </w:tr>
            <w:tr w:rsidR="00FD4E38" w:rsidRPr="00FD4E38" w:rsidTr="00FD4E38">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FD4E38" w:rsidRPr="00FD4E38" w:rsidRDefault="00FD4E38" w:rsidP="00FD4E38">
                  <w:pPr>
                    <w:jc w:val="both"/>
                    <w:rPr>
                      <w:color w:val="000000"/>
                      <w:sz w:val="24"/>
                      <w:szCs w:val="24"/>
                    </w:rPr>
                  </w:pPr>
                  <w:r w:rsidRPr="00FD4E38">
                    <w:rPr>
                      <w:color w:val="000000"/>
                      <w:sz w:val="24"/>
                      <w:szCs w:val="24"/>
                    </w:rPr>
                    <w:t xml:space="preserve">1788,3 тыс. рублей, </w:t>
                  </w:r>
                </w:p>
              </w:tc>
            </w:tr>
            <w:tr w:rsidR="00FD4E38" w:rsidRPr="00FD4E38" w:rsidTr="00FD4E38">
              <w:tblPrEx>
                <w:tblLook w:val="00A0"/>
              </w:tblPrEx>
              <w:tc>
                <w:tcPr>
                  <w:tcW w:w="5718" w:type="dxa"/>
                  <w:gridSpan w:val="3"/>
                </w:tcPr>
                <w:p w:rsidR="00FD4E38" w:rsidRPr="00FD4E38" w:rsidRDefault="00FD4E38" w:rsidP="00FD4E38">
                  <w:pPr>
                    <w:jc w:val="both"/>
                    <w:rPr>
                      <w:kern w:val="2"/>
                      <w:sz w:val="24"/>
                      <w:szCs w:val="24"/>
                    </w:rPr>
                  </w:pPr>
                  <w:r w:rsidRPr="00FD4E38">
                    <w:rPr>
                      <w:kern w:val="2"/>
                      <w:sz w:val="24"/>
                      <w:szCs w:val="24"/>
                    </w:rPr>
                    <w:t xml:space="preserve">за счет средств внебюджетных источников – </w:t>
                  </w:r>
                </w:p>
                <w:p w:rsidR="00FD4E38" w:rsidRPr="00FD4E38" w:rsidRDefault="00FD4E38" w:rsidP="00FD4E38">
                  <w:pPr>
                    <w:jc w:val="both"/>
                    <w:rPr>
                      <w:kern w:val="2"/>
                      <w:sz w:val="24"/>
                      <w:szCs w:val="24"/>
                    </w:rPr>
                  </w:pPr>
                  <w:r w:rsidRPr="00FD4E38">
                    <w:rPr>
                      <w:kern w:val="2"/>
                      <w:sz w:val="24"/>
                      <w:szCs w:val="24"/>
                    </w:rPr>
                    <w:t xml:space="preserve"> 10,0 тыс. рублей.»;</w:t>
                  </w:r>
                </w:p>
              </w:tc>
            </w:tr>
          </w:tbl>
          <w:p w:rsidR="00FD4E38" w:rsidRPr="00FD4E38" w:rsidRDefault="00FD4E38" w:rsidP="00FD4E38">
            <w:pPr>
              <w:autoSpaceDE w:val="0"/>
              <w:autoSpaceDN w:val="0"/>
              <w:adjustRightInd w:val="0"/>
              <w:jc w:val="both"/>
              <w:rPr>
                <w:sz w:val="24"/>
                <w:szCs w:val="24"/>
              </w:rPr>
            </w:pPr>
          </w:p>
        </w:tc>
      </w:tr>
      <w:tr w:rsidR="00FD4E38" w:rsidRPr="00FD4E38" w:rsidTr="00FD4E38">
        <w:tblPrEx>
          <w:tblCellMar>
            <w:left w:w="108" w:type="dxa"/>
            <w:right w:w="108" w:type="dxa"/>
          </w:tblCellMar>
        </w:tblPrEx>
        <w:trPr>
          <w:gridBefore w:val="1"/>
          <w:gridAfter w:val="1"/>
          <w:wBefore w:w="31" w:type="dxa"/>
          <w:wAfter w:w="1193" w:type="dxa"/>
          <w:trHeight w:val="360"/>
        </w:trPr>
        <w:tc>
          <w:tcPr>
            <w:tcW w:w="9094" w:type="dxa"/>
            <w:gridSpan w:val="3"/>
            <w:shd w:val="clear" w:color="auto" w:fill="auto"/>
            <w:hideMark/>
          </w:tcPr>
          <w:p w:rsidR="00FD4E38" w:rsidRPr="00FD4E38" w:rsidRDefault="00FD4E38" w:rsidP="00FD4E38">
            <w:pPr>
              <w:jc w:val="both"/>
              <w:rPr>
                <w:color w:val="000000"/>
                <w:sz w:val="24"/>
                <w:szCs w:val="24"/>
              </w:rPr>
            </w:pPr>
          </w:p>
        </w:tc>
      </w:tr>
      <w:tr w:rsidR="00FD4E38" w:rsidRPr="00FD4E38" w:rsidTr="00FD4E38">
        <w:tc>
          <w:tcPr>
            <w:tcW w:w="2565" w:type="dxa"/>
            <w:gridSpan w:val="2"/>
          </w:tcPr>
          <w:p w:rsidR="00FD4E38" w:rsidRPr="00FD4E38" w:rsidRDefault="00FD4E38" w:rsidP="00FD4E38">
            <w:pPr>
              <w:autoSpaceDE w:val="0"/>
              <w:autoSpaceDN w:val="0"/>
              <w:adjustRightInd w:val="0"/>
              <w:jc w:val="both"/>
              <w:rPr>
                <w:sz w:val="24"/>
                <w:szCs w:val="24"/>
              </w:rPr>
            </w:pPr>
          </w:p>
          <w:p w:rsidR="00FD4E38" w:rsidRPr="00FD4E38" w:rsidRDefault="00FD4E38" w:rsidP="00FD4E38">
            <w:pPr>
              <w:autoSpaceDE w:val="0"/>
              <w:autoSpaceDN w:val="0"/>
              <w:adjustRightInd w:val="0"/>
              <w:jc w:val="both"/>
              <w:rPr>
                <w:sz w:val="24"/>
                <w:szCs w:val="24"/>
              </w:rPr>
            </w:pPr>
          </w:p>
          <w:p w:rsidR="00FD4E38" w:rsidRPr="00FD4E38" w:rsidRDefault="00FD4E38" w:rsidP="00FD4E38">
            <w:pPr>
              <w:autoSpaceDE w:val="0"/>
              <w:autoSpaceDN w:val="0"/>
              <w:adjustRightInd w:val="0"/>
              <w:jc w:val="both"/>
              <w:rPr>
                <w:sz w:val="24"/>
                <w:szCs w:val="24"/>
              </w:rPr>
            </w:pPr>
          </w:p>
        </w:tc>
        <w:tc>
          <w:tcPr>
            <w:tcW w:w="367" w:type="dxa"/>
            <w:hideMark/>
          </w:tcPr>
          <w:p w:rsidR="00FD4E38" w:rsidRPr="00FD4E38" w:rsidRDefault="00FD4E38" w:rsidP="00FD4E38">
            <w:pPr>
              <w:jc w:val="both"/>
              <w:rPr>
                <w:sz w:val="24"/>
                <w:szCs w:val="24"/>
              </w:rPr>
            </w:pPr>
          </w:p>
        </w:tc>
        <w:tc>
          <w:tcPr>
            <w:tcW w:w="7386" w:type="dxa"/>
            <w:gridSpan w:val="2"/>
          </w:tcPr>
          <w:p w:rsidR="00FD4E38" w:rsidRPr="00FD4E38" w:rsidRDefault="00FD4E38" w:rsidP="00FD4E38">
            <w:pPr>
              <w:autoSpaceDE w:val="0"/>
              <w:autoSpaceDN w:val="0"/>
              <w:adjustRightInd w:val="0"/>
              <w:jc w:val="both"/>
              <w:rPr>
                <w:sz w:val="24"/>
                <w:szCs w:val="24"/>
              </w:rPr>
            </w:pPr>
          </w:p>
        </w:tc>
      </w:tr>
    </w:tbl>
    <w:p w:rsidR="00FD4E38" w:rsidRPr="00FD4E38" w:rsidRDefault="00FD4E38" w:rsidP="00FD4E38">
      <w:pPr>
        <w:tabs>
          <w:tab w:val="left" w:pos="3456"/>
        </w:tabs>
        <w:autoSpaceDE w:val="0"/>
        <w:autoSpaceDN w:val="0"/>
        <w:adjustRightInd w:val="0"/>
        <w:jc w:val="both"/>
        <w:rPr>
          <w:sz w:val="24"/>
          <w:szCs w:val="24"/>
          <w:lang w:eastAsia="en-US"/>
        </w:rPr>
        <w:sectPr w:rsidR="00FD4E38" w:rsidRPr="00FD4E38" w:rsidSect="00FD4E38">
          <w:footerReference w:type="default" r:id="rId8"/>
          <w:pgSz w:w="11905" w:h="16838" w:code="9"/>
          <w:pgMar w:top="1134" w:right="567" w:bottom="1134" w:left="1134" w:header="284" w:footer="284" w:gutter="0"/>
          <w:cols w:space="720"/>
          <w:docGrid w:linePitch="272"/>
        </w:sectPr>
      </w:pPr>
      <w:r w:rsidRPr="00FD4E38">
        <w:rPr>
          <w:sz w:val="24"/>
          <w:szCs w:val="24"/>
        </w:rPr>
        <w:tab/>
      </w:r>
    </w:p>
    <w:p w:rsidR="00FD4E38" w:rsidRPr="00FD4E38" w:rsidRDefault="00FD4E38" w:rsidP="00FD4E38">
      <w:pPr>
        <w:autoSpaceDE w:val="0"/>
        <w:autoSpaceDN w:val="0"/>
        <w:adjustRightInd w:val="0"/>
        <w:ind w:left="10490"/>
        <w:jc w:val="center"/>
        <w:rPr>
          <w:kern w:val="2"/>
          <w:sz w:val="24"/>
          <w:szCs w:val="24"/>
        </w:rPr>
      </w:pPr>
    </w:p>
    <w:p w:rsidR="00FD4E38" w:rsidRPr="00FD4E38" w:rsidRDefault="00FD4E38" w:rsidP="00FD4E38">
      <w:pPr>
        <w:autoSpaceDE w:val="0"/>
        <w:autoSpaceDN w:val="0"/>
        <w:adjustRightInd w:val="0"/>
        <w:jc w:val="both"/>
        <w:rPr>
          <w:sz w:val="24"/>
          <w:szCs w:val="24"/>
          <w:lang w:eastAsia="en-US"/>
        </w:rPr>
      </w:pPr>
      <w:r w:rsidRPr="00FD4E38">
        <w:rPr>
          <w:sz w:val="24"/>
          <w:szCs w:val="24"/>
        </w:rPr>
        <w:t xml:space="preserve">3. Приложение 3 изложить в следующей редакции: </w:t>
      </w:r>
    </w:p>
    <w:p w:rsidR="00FD4E38" w:rsidRPr="00FD4E38" w:rsidRDefault="00FD4E38" w:rsidP="00FD4E38">
      <w:pPr>
        <w:autoSpaceDE w:val="0"/>
        <w:autoSpaceDN w:val="0"/>
        <w:adjustRightInd w:val="0"/>
        <w:ind w:left="5670"/>
        <w:jc w:val="center"/>
        <w:rPr>
          <w:kern w:val="2"/>
          <w:sz w:val="24"/>
          <w:szCs w:val="24"/>
        </w:rPr>
      </w:pPr>
      <w:r w:rsidRPr="00FD4E38">
        <w:rPr>
          <w:kern w:val="2"/>
          <w:sz w:val="24"/>
          <w:szCs w:val="24"/>
        </w:rPr>
        <w:t>«Приложение № 3</w:t>
      </w:r>
    </w:p>
    <w:p w:rsidR="00FD4E38" w:rsidRPr="00FD4E38" w:rsidRDefault="00FD4E38" w:rsidP="00FD4E38">
      <w:pPr>
        <w:autoSpaceDE w:val="0"/>
        <w:autoSpaceDN w:val="0"/>
        <w:adjustRightInd w:val="0"/>
        <w:ind w:left="5670"/>
        <w:jc w:val="center"/>
        <w:rPr>
          <w:kern w:val="2"/>
          <w:sz w:val="24"/>
          <w:szCs w:val="24"/>
        </w:rPr>
      </w:pPr>
      <w:r w:rsidRPr="00FD4E38">
        <w:rPr>
          <w:kern w:val="2"/>
          <w:sz w:val="24"/>
          <w:szCs w:val="24"/>
        </w:rPr>
        <w:t>к муниципальной программе Киселевского сельского поселения «Обеспечение качественными жилищно-коммунальными услугами населения Киселевского сельского поселения»</w:t>
      </w:r>
    </w:p>
    <w:p w:rsidR="00FD4E38" w:rsidRPr="00FD4E38" w:rsidRDefault="00FD4E38" w:rsidP="00FD4E38">
      <w:pPr>
        <w:tabs>
          <w:tab w:val="left" w:pos="6641"/>
          <w:tab w:val="center" w:pos="7427"/>
        </w:tabs>
        <w:jc w:val="center"/>
        <w:rPr>
          <w:kern w:val="2"/>
          <w:sz w:val="24"/>
          <w:szCs w:val="24"/>
        </w:rPr>
      </w:pPr>
      <w:r w:rsidRPr="00FD4E38">
        <w:rPr>
          <w:kern w:val="2"/>
          <w:sz w:val="24"/>
          <w:szCs w:val="24"/>
        </w:rPr>
        <w:t>РАСХОДЫ</w:t>
      </w:r>
    </w:p>
    <w:p w:rsidR="00FD4E38" w:rsidRPr="00FD4E38" w:rsidRDefault="00FD4E38" w:rsidP="00FD4E38">
      <w:pPr>
        <w:jc w:val="center"/>
        <w:rPr>
          <w:kern w:val="2"/>
          <w:sz w:val="24"/>
          <w:szCs w:val="24"/>
        </w:rPr>
      </w:pPr>
      <w:r w:rsidRPr="00FD4E38">
        <w:rPr>
          <w:kern w:val="2"/>
          <w:sz w:val="24"/>
          <w:szCs w:val="24"/>
        </w:rPr>
        <w:t xml:space="preserve">местного бюджета на реализацию муниципальной программы Киселевского сельского поселения </w:t>
      </w:r>
    </w:p>
    <w:p w:rsidR="00FD4E38" w:rsidRPr="00FD4E38" w:rsidRDefault="00FD4E38" w:rsidP="00FD4E38">
      <w:pPr>
        <w:jc w:val="center"/>
        <w:rPr>
          <w:kern w:val="2"/>
          <w:sz w:val="24"/>
          <w:szCs w:val="24"/>
        </w:rPr>
      </w:pPr>
      <w:r w:rsidRPr="00FD4E38">
        <w:rPr>
          <w:kern w:val="2"/>
          <w:sz w:val="24"/>
          <w:szCs w:val="24"/>
        </w:rPr>
        <w:t>«Обеспечение качественными жилищно-коммунальными услугами населения Киселевского сельского поселения»</w:t>
      </w:r>
    </w:p>
    <w:tbl>
      <w:tblPr>
        <w:tblW w:w="4854" w:type="pct"/>
        <w:tblLayout w:type="fixed"/>
        <w:tblLook w:val="04A0"/>
      </w:tblPr>
      <w:tblGrid>
        <w:gridCol w:w="327"/>
        <w:gridCol w:w="774"/>
        <w:gridCol w:w="576"/>
        <w:gridCol w:w="333"/>
        <w:gridCol w:w="371"/>
        <w:gridCol w:w="398"/>
        <w:gridCol w:w="332"/>
        <w:gridCol w:w="534"/>
        <w:gridCol w:w="493"/>
        <w:gridCol w:w="43"/>
        <w:gridCol w:w="454"/>
        <w:gridCol w:w="493"/>
        <w:gridCol w:w="493"/>
        <w:gridCol w:w="493"/>
        <w:gridCol w:w="493"/>
        <w:gridCol w:w="493"/>
        <w:gridCol w:w="493"/>
        <w:gridCol w:w="494"/>
        <w:gridCol w:w="493"/>
        <w:gridCol w:w="493"/>
        <w:gridCol w:w="493"/>
      </w:tblGrid>
      <w:tr w:rsidR="00FD4E38" w:rsidRPr="00FD4E38" w:rsidTr="007F37B2">
        <w:trPr>
          <w:trHeight w:val="312"/>
        </w:trPr>
        <w:tc>
          <w:tcPr>
            <w:tcW w:w="343" w:type="dxa"/>
            <w:vMerge w:val="restart"/>
            <w:tcBorders>
              <w:top w:val="single" w:sz="4" w:space="0" w:color="auto"/>
              <w:left w:val="single" w:sz="4" w:space="0" w:color="auto"/>
              <w:right w:val="single" w:sz="4" w:space="0" w:color="auto"/>
            </w:tcBorders>
            <w:vAlign w:val="center"/>
          </w:tcPr>
          <w:p w:rsidR="00FD4E38" w:rsidRPr="00FD4E38" w:rsidRDefault="00FD4E38" w:rsidP="00FD4E38">
            <w:pPr>
              <w:jc w:val="center"/>
              <w:rPr>
                <w:sz w:val="24"/>
                <w:szCs w:val="24"/>
              </w:rPr>
            </w:pPr>
            <w:r w:rsidRPr="00FD4E38">
              <w:rPr>
                <w:sz w:val="24"/>
                <w:szCs w:val="24"/>
              </w:rPr>
              <w:t>№</w:t>
            </w:r>
            <w:r w:rsidRPr="00FD4E38">
              <w:rPr>
                <w:sz w:val="24"/>
                <w:szCs w:val="24"/>
              </w:rPr>
              <w:br/>
              <w:t>п/п</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E38" w:rsidRPr="00FD4E38" w:rsidRDefault="00FD4E38" w:rsidP="00FD4E38">
            <w:pPr>
              <w:jc w:val="center"/>
              <w:rPr>
                <w:sz w:val="24"/>
                <w:szCs w:val="24"/>
              </w:rPr>
            </w:pPr>
            <w:r w:rsidRPr="00FD4E38">
              <w:rPr>
                <w:sz w:val="24"/>
                <w:szCs w:val="24"/>
              </w:rPr>
              <w:t>Наименование муниципальной программы, подпрограммы, номер и наименование основного мероприятия</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E38" w:rsidRPr="00FD4E38" w:rsidRDefault="00FD4E38" w:rsidP="00FD4E38">
            <w:pPr>
              <w:ind w:right="-76"/>
              <w:jc w:val="center"/>
              <w:rPr>
                <w:spacing w:val="-10"/>
                <w:sz w:val="24"/>
                <w:szCs w:val="24"/>
              </w:rPr>
            </w:pPr>
            <w:r w:rsidRPr="00FD4E38">
              <w:rPr>
                <w:spacing w:val="-10"/>
                <w:sz w:val="24"/>
                <w:szCs w:val="24"/>
              </w:rPr>
              <w:t>Ответственный исполнитель, соисполнитель, участники</w:t>
            </w:r>
          </w:p>
        </w:tc>
        <w:tc>
          <w:tcPr>
            <w:tcW w:w="15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4E38" w:rsidRPr="00FD4E38" w:rsidRDefault="00FD4E38" w:rsidP="00FD4E38">
            <w:pPr>
              <w:jc w:val="center"/>
              <w:rPr>
                <w:spacing w:val="-10"/>
                <w:sz w:val="24"/>
                <w:szCs w:val="24"/>
              </w:rPr>
            </w:pPr>
            <w:r w:rsidRPr="00FD4E38">
              <w:rPr>
                <w:spacing w:val="-10"/>
                <w:sz w:val="24"/>
                <w:szCs w:val="24"/>
              </w:rPr>
              <w:t>Код бюджетной классификации расходов</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E38" w:rsidRPr="00FD4E38" w:rsidRDefault="00FD4E38" w:rsidP="00FD4E38">
            <w:pPr>
              <w:jc w:val="center"/>
              <w:rPr>
                <w:sz w:val="24"/>
                <w:szCs w:val="24"/>
              </w:rPr>
            </w:pPr>
            <w:r w:rsidRPr="00FD4E38">
              <w:rPr>
                <w:sz w:val="24"/>
                <w:szCs w:val="24"/>
              </w:rPr>
              <w:t>Объем расходов</w:t>
            </w:r>
            <w:r w:rsidRPr="00FD4E38">
              <w:rPr>
                <w:sz w:val="24"/>
                <w:szCs w:val="24"/>
              </w:rPr>
              <w:br/>
              <w:t xml:space="preserve">всего (тыс. рублей) </w:t>
            </w:r>
          </w:p>
        </w:tc>
        <w:tc>
          <w:tcPr>
            <w:tcW w:w="644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D4E38" w:rsidRPr="00FD4E38" w:rsidRDefault="00FD4E38" w:rsidP="00FD4E38">
            <w:pPr>
              <w:jc w:val="center"/>
              <w:rPr>
                <w:sz w:val="24"/>
                <w:szCs w:val="24"/>
              </w:rPr>
            </w:pPr>
            <w:r w:rsidRPr="00FD4E38">
              <w:rPr>
                <w:sz w:val="24"/>
                <w:szCs w:val="24"/>
              </w:rPr>
              <w:t>В том числе по годам реализации муниципальной программы</w:t>
            </w:r>
          </w:p>
        </w:tc>
      </w:tr>
      <w:tr w:rsidR="00FD4E38" w:rsidRPr="00FD4E38" w:rsidTr="007F37B2">
        <w:trPr>
          <w:trHeight w:val="312"/>
        </w:trPr>
        <w:tc>
          <w:tcPr>
            <w:tcW w:w="343" w:type="dxa"/>
            <w:vMerge/>
            <w:tcBorders>
              <w:left w:val="single" w:sz="4" w:space="0" w:color="auto"/>
              <w:bottom w:val="single" w:sz="4" w:space="0" w:color="auto"/>
              <w:right w:val="single" w:sz="4" w:space="0" w:color="auto"/>
            </w:tcBorders>
          </w:tcPr>
          <w:p w:rsidR="00FD4E38" w:rsidRPr="00FD4E38" w:rsidRDefault="00FD4E38" w:rsidP="00FD4E38">
            <w:pPr>
              <w:jc w:val="center"/>
              <w:rPr>
                <w:sz w:val="24"/>
                <w:szCs w:val="24"/>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FD4E38" w:rsidRPr="00FD4E38" w:rsidRDefault="00FD4E38" w:rsidP="00FD4E38">
            <w:pPr>
              <w:rPr>
                <w:sz w:val="24"/>
                <w:szCs w:val="24"/>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FD4E38" w:rsidRPr="00FD4E38" w:rsidRDefault="00FD4E38" w:rsidP="00FD4E38">
            <w:pPr>
              <w:rPr>
                <w:sz w:val="24"/>
                <w:szCs w:val="24"/>
              </w:rPr>
            </w:pPr>
          </w:p>
        </w:tc>
        <w:tc>
          <w:tcPr>
            <w:tcW w:w="349" w:type="dxa"/>
            <w:tcBorders>
              <w:top w:val="single" w:sz="4" w:space="0" w:color="auto"/>
              <w:left w:val="nil"/>
              <w:bottom w:val="single" w:sz="4" w:space="0" w:color="auto"/>
              <w:right w:val="single" w:sz="4" w:space="0" w:color="auto"/>
            </w:tcBorders>
            <w:shd w:val="clear" w:color="auto" w:fill="auto"/>
            <w:vAlign w:val="center"/>
            <w:hideMark/>
          </w:tcPr>
          <w:p w:rsidR="00FD4E38" w:rsidRPr="00FD4E38" w:rsidRDefault="00FD4E38" w:rsidP="00FD4E38">
            <w:pPr>
              <w:ind w:left="-106" w:right="-108"/>
              <w:jc w:val="center"/>
              <w:rPr>
                <w:spacing w:val="-10"/>
                <w:sz w:val="24"/>
                <w:szCs w:val="24"/>
              </w:rPr>
            </w:pPr>
            <w:r w:rsidRPr="00FD4E38">
              <w:rPr>
                <w:spacing w:val="-10"/>
                <w:sz w:val="24"/>
                <w:szCs w:val="24"/>
              </w:rPr>
              <w:t>ГРБС</w:t>
            </w:r>
          </w:p>
        </w:tc>
        <w:tc>
          <w:tcPr>
            <w:tcW w:w="394" w:type="dxa"/>
            <w:tcBorders>
              <w:top w:val="single" w:sz="4" w:space="0" w:color="auto"/>
              <w:left w:val="nil"/>
              <w:bottom w:val="single" w:sz="4" w:space="0" w:color="auto"/>
              <w:right w:val="single" w:sz="4" w:space="0" w:color="auto"/>
            </w:tcBorders>
            <w:shd w:val="clear" w:color="auto" w:fill="auto"/>
            <w:vAlign w:val="center"/>
            <w:hideMark/>
          </w:tcPr>
          <w:p w:rsidR="00FD4E38" w:rsidRPr="00FD4E38" w:rsidRDefault="00FD4E38" w:rsidP="00FD4E38">
            <w:pPr>
              <w:jc w:val="center"/>
              <w:rPr>
                <w:spacing w:val="-10"/>
                <w:sz w:val="24"/>
                <w:szCs w:val="24"/>
              </w:rPr>
            </w:pPr>
            <w:r w:rsidRPr="00FD4E38">
              <w:rPr>
                <w:spacing w:val="-10"/>
                <w:sz w:val="24"/>
                <w:szCs w:val="24"/>
              </w:rPr>
              <w:t>Р3Пр</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D4E38" w:rsidRPr="00FD4E38" w:rsidRDefault="00FD4E38" w:rsidP="00FD4E38">
            <w:pPr>
              <w:jc w:val="center"/>
              <w:rPr>
                <w:spacing w:val="-10"/>
                <w:sz w:val="24"/>
                <w:szCs w:val="24"/>
              </w:rPr>
            </w:pPr>
            <w:r w:rsidRPr="00FD4E38">
              <w:rPr>
                <w:spacing w:val="-10"/>
                <w:sz w:val="24"/>
                <w:szCs w:val="24"/>
              </w:rPr>
              <w:t>ЦСР</w:t>
            </w:r>
          </w:p>
        </w:tc>
        <w:tc>
          <w:tcPr>
            <w:tcW w:w="348" w:type="dxa"/>
            <w:tcBorders>
              <w:top w:val="single" w:sz="4" w:space="0" w:color="auto"/>
              <w:left w:val="nil"/>
              <w:bottom w:val="single" w:sz="4" w:space="0" w:color="auto"/>
              <w:right w:val="single" w:sz="4" w:space="0" w:color="auto"/>
            </w:tcBorders>
            <w:shd w:val="clear" w:color="auto" w:fill="auto"/>
            <w:vAlign w:val="center"/>
            <w:hideMark/>
          </w:tcPr>
          <w:p w:rsidR="00FD4E38" w:rsidRPr="00FD4E38" w:rsidRDefault="00FD4E38" w:rsidP="00FD4E38">
            <w:pPr>
              <w:jc w:val="center"/>
              <w:rPr>
                <w:spacing w:val="-10"/>
                <w:sz w:val="24"/>
                <w:szCs w:val="24"/>
              </w:rPr>
            </w:pPr>
            <w:r w:rsidRPr="00FD4E38">
              <w:rPr>
                <w:spacing w:val="-10"/>
                <w:sz w:val="24"/>
                <w:szCs w:val="24"/>
              </w:rPr>
              <w:t>ВР</w:t>
            </w: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FD4E38" w:rsidRPr="00FD4E38" w:rsidRDefault="00FD4E38" w:rsidP="00FD4E38">
            <w:pPr>
              <w:rPr>
                <w:sz w:val="24"/>
                <w:szCs w:val="24"/>
              </w:rPr>
            </w:pP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FD4E38" w:rsidRPr="00FD4E38" w:rsidRDefault="00FD4E38" w:rsidP="00FD4E38">
            <w:pPr>
              <w:jc w:val="center"/>
              <w:rPr>
                <w:sz w:val="24"/>
                <w:szCs w:val="24"/>
              </w:rPr>
            </w:pPr>
            <w:r w:rsidRPr="00FD4E38">
              <w:rPr>
                <w:sz w:val="24"/>
                <w:szCs w:val="24"/>
              </w:rPr>
              <w:t>2019</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4E38" w:rsidRPr="00FD4E38" w:rsidRDefault="00FD4E38" w:rsidP="00FD4E38">
            <w:pPr>
              <w:jc w:val="center"/>
              <w:rPr>
                <w:sz w:val="24"/>
                <w:szCs w:val="24"/>
              </w:rPr>
            </w:pPr>
            <w:r w:rsidRPr="00FD4E38">
              <w:rPr>
                <w:sz w:val="24"/>
                <w:szCs w:val="24"/>
              </w:rPr>
              <w:t>2020</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FD4E38" w:rsidRPr="00FD4E38" w:rsidRDefault="00FD4E38" w:rsidP="00FD4E38">
            <w:pPr>
              <w:jc w:val="center"/>
              <w:rPr>
                <w:sz w:val="24"/>
                <w:szCs w:val="24"/>
              </w:rPr>
            </w:pPr>
            <w:r w:rsidRPr="00FD4E38">
              <w:rPr>
                <w:sz w:val="24"/>
                <w:szCs w:val="24"/>
              </w:rPr>
              <w:t>2021</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FD4E38" w:rsidRPr="00FD4E38" w:rsidRDefault="00FD4E38" w:rsidP="00FD4E38">
            <w:pPr>
              <w:jc w:val="center"/>
              <w:rPr>
                <w:sz w:val="24"/>
                <w:szCs w:val="24"/>
              </w:rPr>
            </w:pPr>
            <w:r w:rsidRPr="00FD4E38">
              <w:rPr>
                <w:sz w:val="24"/>
                <w:szCs w:val="24"/>
              </w:rPr>
              <w:t>2022</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FD4E38" w:rsidRPr="00FD4E38" w:rsidRDefault="00FD4E38" w:rsidP="00FD4E38">
            <w:pPr>
              <w:jc w:val="center"/>
              <w:rPr>
                <w:sz w:val="24"/>
                <w:szCs w:val="24"/>
              </w:rPr>
            </w:pPr>
            <w:r w:rsidRPr="00FD4E38">
              <w:rPr>
                <w:sz w:val="24"/>
                <w:szCs w:val="24"/>
              </w:rPr>
              <w:t>2023</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FD4E38" w:rsidRPr="00FD4E38" w:rsidRDefault="00FD4E38" w:rsidP="00FD4E38">
            <w:pPr>
              <w:jc w:val="center"/>
              <w:rPr>
                <w:sz w:val="24"/>
                <w:szCs w:val="24"/>
              </w:rPr>
            </w:pPr>
            <w:r w:rsidRPr="00FD4E38">
              <w:rPr>
                <w:sz w:val="24"/>
                <w:szCs w:val="24"/>
              </w:rPr>
              <w:t>2024</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FD4E38" w:rsidRPr="00FD4E38" w:rsidRDefault="00FD4E38" w:rsidP="00FD4E38">
            <w:pPr>
              <w:jc w:val="center"/>
              <w:rPr>
                <w:sz w:val="24"/>
                <w:szCs w:val="24"/>
              </w:rPr>
            </w:pPr>
            <w:r w:rsidRPr="00FD4E38">
              <w:rPr>
                <w:sz w:val="24"/>
                <w:szCs w:val="24"/>
              </w:rPr>
              <w:t>2025</w:t>
            </w:r>
          </w:p>
        </w:tc>
        <w:tc>
          <w:tcPr>
            <w:tcW w:w="537" w:type="dxa"/>
            <w:tcBorders>
              <w:top w:val="nil"/>
              <w:left w:val="nil"/>
              <w:bottom w:val="single" w:sz="4" w:space="0" w:color="auto"/>
              <w:right w:val="single" w:sz="4" w:space="0" w:color="auto"/>
            </w:tcBorders>
            <w:shd w:val="clear" w:color="auto" w:fill="auto"/>
            <w:noWrap/>
            <w:vAlign w:val="center"/>
            <w:hideMark/>
          </w:tcPr>
          <w:p w:rsidR="00FD4E38" w:rsidRPr="00FD4E38" w:rsidRDefault="00FD4E38" w:rsidP="00FD4E38">
            <w:pPr>
              <w:jc w:val="center"/>
              <w:rPr>
                <w:sz w:val="24"/>
                <w:szCs w:val="24"/>
              </w:rPr>
            </w:pPr>
            <w:r w:rsidRPr="00FD4E38">
              <w:rPr>
                <w:sz w:val="24"/>
                <w:szCs w:val="24"/>
              </w:rPr>
              <w:t>2026</w:t>
            </w:r>
          </w:p>
        </w:tc>
        <w:tc>
          <w:tcPr>
            <w:tcW w:w="538" w:type="dxa"/>
            <w:tcBorders>
              <w:top w:val="nil"/>
              <w:left w:val="nil"/>
              <w:bottom w:val="single" w:sz="4" w:space="0" w:color="auto"/>
              <w:right w:val="single" w:sz="4" w:space="0" w:color="auto"/>
            </w:tcBorders>
            <w:shd w:val="clear" w:color="auto" w:fill="auto"/>
            <w:noWrap/>
            <w:vAlign w:val="center"/>
            <w:hideMark/>
          </w:tcPr>
          <w:p w:rsidR="00FD4E38" w:rsidRPr="00FD4E38" w:rsidRDefault="00FD4E38" w:rsidP="00FD4E38">
            <w:pPr>
              <w:jc w:val="center"/>
              <w:rPr>
                <w:sz w:val="24"/>
                <w:szCs w:val="24"/>
              </w:rPr>
            </w:pPr>
            <w:r w:rsidRPr="00FD4E38">
              <w:rPr>
                <w:sz w:val="24"/>
                <w:szCs w:val="24"/>
              </w:rPr>
              <w:t>2027</w:t>
            </w:r>
          </w:p>
        </w:tc>
        <w:tc>
          <w:tcPr>
            <w:tcW w:w="537" w:type="dxa"/>
            <w:tcBorders>
              <w:top w:val="nil"/>
              <w:left w:val="nil"/>
              <w:bottom w:val="single" w:sz="4" w:space="0" w:color="auto"/>
              <w:right w:val="single" w:sz="4" w:space="0" w:color="auto"/>
            </w:tcBorders>
            <w:shd w:val="clear" w:color="auto" w:fill="auto"/>
            <w:noWrap/>
            <w:vAlign w:val="center"/>
            <w:hideMark/>
          </w:tcPr>
          <w:p w:rsidR="00FD4E38" w:rsidRPr="00FD4E38" w:rsidRDefault="00FD4E38" w:rsidP="00FD4E38">
            <w:pPr>
              <w:jc w:val="center"/>
              <w:rPr>
                <w:sz w:val="24"/>
                <w:szCs w:val="24"/>
              </w:rPr>
            </w:pPr>
            <w:r w:rsidRPr="00FD4E38">
              <w:rPr>
                <w:sz w:val="24"/>
                <w:szCs w:val="24"/>
              </w:rPr>
              <w:t>2028</w:t>
            </w:r>
          </w:p>
        </w:tc>
        <w:tc>
          <w:tcPr>
            <w:tcW w:w="537" w:type="dxa"/>
            <w:tcBorders>
              <w:top w:val="nil"/>
              <w:left w:val="nil"/>
              <w:bottom w:val="single" w:sz="4" w:space="0" w:color="auto"/>
              <w:right w:val="single" w:sz="4" w:space="0" w:color="auto"/>
            </w:tcBorders>
            <w:shd w:val="clear" w:color="auto" w:fill="auto"/>
            <w:noWrap/>
            <w:vAlign w:val="center"/>
            <w:hideMark/>
          </w:tcPr>
          <w:p w:rsidR="00FD4E38" w:rsidRPr="00FD4E38" w:rsidRDefault="00FD4E38" w:rsidP="00FD4E38">
            <w:pPr>
              <w:jc w:val="center"/>
              <w:rPr>
                <w:sz w:val="24"/>
                <w:szCs w:val="24"/>
              </w:rPr>
            </w:pPr>
            <w:r w:rsidRPr="00FD4E38">
              <w:rPr>
                <w:sz w:val="24"/>
                <w:szCs w:val="24"/>
              </w:rPr>
              <w:t>2029</w:t>
            </w:r>
          </w:p>
        </w:tc>
        <w:tc>
          <w:tcPr>
            <w:tcW w:w="537" w:type="dxa"/>
            <w:tcBorders>
              <w:top w:val="nil"/>
              <w:left w:val="nil"/>
              <w:bottom w:val="single" w:sz="4" w:space="0" w:color="auto"/>
              <w:right w:val="single" w:sz="4" w:space="0" w:color="auto"/>
            </w:tcBorders>
            <w:shd w:val="clear" w:color="auto" w:fill="auto"/>
            <w:noWrap/>
            <w:vAlign w:val="center"/>
            <w:hideMark/>
          </w:tcPr>
          <w:p w:rsidR="00FD4E38" w:rsidRPr="00FD4E38" w:rsidRDefault="00FD4E38" w:rsidP="00FD4E38">
            <w:pPr>
              <w:jc w:val="center"/>
              <w:rPr>
                <w:sz w:val="24"/>
                <w:szCs w:val="24"/>
              </w:rPr>
            </w:pPr>
            <w:r w:rsidRPr="00FD4E38">
              <w:rPr>
                <w:sz w:val="24"/>
                <w:szCs w:val="24"/>
              </w:rPr>
              <w:t>2030</w:t>
            </w:r>
          </w:p>
        </w:tc>
      </w:tr>
      <w:tr w:rsidR="00FD4E38" w:rsidRPr="00FD4E38" w:rsidTr="007F37B2">
        <w:trPr>
          <w:trHeight w:val="114"/>
        </w:trPr>
        <w:tc>
          <w:tcPr>
            <w:tcW w:w="343" w:type="dxa"/>
            <w:tcBorders>
              <w:top w:val="single" w:sz="4" w:space="0" w:color="auto"/>
              <w:bottom w:val="single" w:sz="4" w:space="0" w:color="auto"/>
            </w:tcBorders>
          </w:tcPr>
          <w:p w:rsidR="00FD4E38" w:rsidRPr="00FD4E38" w:rsidRDefault="00FD4E38" w:rsidP="00FD4E38">
            <w:pPr>
              <w:rPr>
                <w:sz w:val="24"/>
                <w:szCs w:val="24"/>
              </w:rPr>
            </w:pPr>
          </w:p>
        </w:tc>
        <w:tc>
          <w:tcPr>
            <w:tcW w:w="4679" w:type="dxa"/>
            <w:gridSpan w:val="10"/>
            <w:tcBorders>
              <w:top w:val="single" w:sz="4" w:space="0" w:color="auto"/>
              <w:bottom w:val="single" w:sz="4" w:space="0" w:color="auto"/>
            </w:tcBorders>
            <w:shd w:val="clear" w:color="auto" w:fill="auto"/>
            <w:hideMark/>
          </w:tcPr>
          <w:p w:rsidR="00FD4E38" w:rsidRPr="00FD4E38" w:rsidRDefault="00FD4E38" w:rsidP="00FD4E38">
            <w:pPr>
              <w:rPr>
                <w:sz w:val="24"/>
                <w:szCs w:val="24"/>
              </w:rPr>
            </w:pPr>
            <w:r w:rsidRPr="00FD4E38">
              <w:rPr>
                <w:sz w:val="24"/>
                <w:szCs w:val="24"/>
              </w:rPr>
              <w:t> </w:t>
            </w:r>
          </w:p>
        </w:tc>
        <w:tc>
          <w:tcPr>
            <w:tcW w:w="537" w:type="dxa"/>
            <w:tcBorders>
              <w:top w:val="single" w:sz="4" w:space="0" w:color="auto"/>
              <w:left w:val="nil"/>
              <w:bottom w:val="single" w:sz="4" w:space="0" w:color="auto"/>
              <w:right w:val="nil"/>
            </w:tcBorders>
            <w:shd w:val="clear" w:color="auto" w:fill="auto"/>
            <w:noWrap/>
            <w:hideMark/>
          </w:tcPr>
          <w:p w:rsidR="00FD4E38" w:rsidRPr="00FD4E38" w:rsidRDefault="00FD4E38" w:rsidP="00FD4E38">
            <w:pPr>
              <w:rPr>
                <w:sz w:val="24"/>
                <w:szCs w:val="24"/>
              </w:rPr>
            </w:pPr>
          </w:p>
        </w:tc>
        <w:tc>
          <w:tcPr>
            <w:tcW w:w="537" w:type="dxa"/>
            <w:tcBorders>
              <w:top w:val="single" w:sz="4" w:space="0" w:color="auto"/>
              <w:left w:val="nil"/>
              <w:bottom w:val="nil"/>
              <w:right w:val="nil"/>
            </w:tcBorders>
            <w:shd w:val="clear" w:color="auto" w:fill="auto"/>
            <w:noWrap/>
            <w:hideMark/>
          </w:tcPr>
          <w:p w:rsidR="00FD4E38" w:rsidRPr="00FD4E38" w:rsidRDefault="00FD4E38" w:rsidP="00FD4E38">
            <w:pPr>
              <w:rPr>
                <w:sz w:val="24"/>
                <w:szCs w:val="24"/>
              </w:rPr>
            </w:pPr>
          </w:p>
        </w:tc>
        <w:tc>
          <w:tcPr>
            <w:tcW w:w="537" w:type="dxa"/>
            <w:tcBorders>
              <w:top w:val="single" w:sz="4" w:space="0" w:color="auto"/>
              <w:left w:val="nil"/>
              <w:bottom w:val="nil"/>
              <w:right w:val="nil"/>
            </w:tcBorders>
            <w:shd w:val="clear" w:color="auto" w:fill="auto"/>
            <w:noWrap/>
            <w:hideMark/>
          </w:tcPr>
          <w:p w:rsidR="00FD4E38" w:rsidRPr="00FD4E38" w:rsidRDefault="00FD4E38" w:rsidP="00FD4E38">
            <w:pPr>
              <w:rPr>
                <w:sz w:val="24"/>
                <w:szCs w:val="24"/>
              </w:rPr>
            </w:pPr>
          </w:p>
        </w:tc>
        <w:tc>
          <w:tcPr>
            <w:tcW w:w="537" w:type="dxa"/>
            <w:tcBorders>
              <w:top w:val="single" w:sz="4" w:space="0" w:color="auto"/>
              <w:left w:val="nil"/>
              <w:bottom w:val="nil"/>
              <w:right w:val="nil"/>
            </w:tcBorders>
            <w:shd w:val="clear" w:color="auto" w:fill="auto"/>
            <w:noWrap/>
            <w:hideMark/>
          </w:tcPr>
          <w:p w:rsidR="00FD4E38" w:rsidRPr="00FD4E38" w:rsidRDefault="00FD4E38" w:rsidP="00FD4E38">
            <w:pPr>
              <w:rPr>
                <w:sz w:val="24"/>
                <w:szCs w:val="24"/>
              </w:rPr>
            </w:pPr>
          </w:p>
        </w:tc>
        <w:tc>
          <w:tcPr>
            <w:tcW w:w="537" w:type="dxa"/>
            <w:tcBorders>
              <w:top w:val="single" w:sz="4" w:space="0" w:color="auto"/>
              <w:left w:val="nil"/>
              <w:bottom w:val="nil"/>
              <w:right w:val="nil"/>
            </w:tcBorders>
            <w:shd w:val="clear" w:color="auto" w:fill="auto"/>
            <w:noWrap/>
            <w:hideMark/>
          </w:tcPr>
          <w:p w:rsidR="00FD4E38" w:rsidRPr="00FD4E38" w:rsidRDefault="00FD4E38" w:rsidP="00FD4E38">
            <w:pPr>
              <w:rPr>
                <w:sz w:val="24"/>
                <w:szCs w:val="24"/>
              </w:rPr>
            </w:pPr>
          </w:p>
        </w:tc>
        <w:tc>
          <w:tcPr>
            <w:tcW w:w="537" w:type="dxa"/>
            <w:tcBorders>
              <w:top w:val="nil"/>
              <w:left w:val="nil"/>
              <w:bottom w:val="nil"/>
              <w:right w:val="nil"/>
            </w:tcBorders>
            <w:shd w:val="clear" w:color="auto" w:fill="auto"/>
            <w:noWrap/>
            <w:hideMark/>
          </w:tcPr>
          <w:p w:rsidR="00FD4E38" w:rsidRPr="00FD4E38" w:rsidRDefault="00FD4E38" w:rsidP="00FD4E38">
            <w:pPr>
              <w:rPr>
                <w:sz w:val="24"/>
                <w:szCs w:val="24"/>
              </w:rPr>
            </w:pPr>
          </w:p>
        </w:tc>
        <w:tc>
          <w:tcPr>
            <w:tcW w:w="538" w:type="dxa"/>
            <w:tcBorders>
              <w:top w:val="nil"/>
              <w:left w:val="nil"/>
              <w:bottom w:val="nil"/>
              <w:right w:val="nil"/>
            </w:tcBorders>
            <w:shd w:val="clear" w:color="auto" w:fill="auto"/>
            <w:noWrap/>
            <w:hideMark/>
          </w:tcPr>
          <w:p w:rsidR="00FD4E38" w:rsidRPr="00FD4E38" w:rsidRDefault="00FD4E38" w:rsidP="00FD4E38">
            <w:pPr>
              <w:rPr>
                <w:sz w:val="24"/>
                <w:szCs w:val="24"/>
              </w:rPr>
            </w:pPr>
          </w:p>
        </w:tc>
        <w:tc>
          <w:tcPr>
            <w:tcW w:w="537" w:type="dxa"/>
            <w:tcBorders>
              <w:top w:val="nil"/>
              <w:left w:val="nil"/>
              <w:bottom w:val="nil"/>
              <w:right w:val="nil"/>
            </w:tcBorders>
            <w:shd w:val="clear" w:color="auto" w:fill="auto"/>
            <w:noWrap/>
            <w:hideMark/>
          </w:tcPr>
          <w:p w:rsidR="00FD4E38" w:rsidRPr="00FD4E38" w:rsidRDefault="00FD4E38" w:rsidP="00FD4E38">
            <w:pPr>
              <w:rPr>
                <w:sz w:val="24"/>
                <w:szCs w:val="24"/>
              </w:rPr>
            </w:pPr>
          </w:p>
        </w:tc>
        <w:tc>
          <w:tcPr>
            <w:tcW w:w="537" w:type="dxa"/>
            <w:tcBorders>
              <w:top w:val="nil"/>
              <w:left w:val="nil"/>
              <w:bottom w:val="nil"/>
              <w:right w:val="nil"/>
            </w:tcBorders>
            <w:shd w:val="clear" w:color="auto" w:fill="auto"/>
            <w:noWrap/>
            <w:hideMark/>
          </w:tcPr>
          <w:p w:rsidR="00FD4E38" w:rsidRPr="00FD4E38" w:rsidRDefault="00FD4E38" w:rsidP="00FD4E38">
            <w:pPr>
              <w:rPr>
                <w:sz w:val="24"/>
                <w:szCs w:val="24"/>
              </w:rPr>
            </w:pPr>
          </w:p>
        </w:tc>
        <w:tc>
          <w:tcPr>
            <w:tcW w:w="537" w:type="dxa"/>
            <w:tcBorders>
              <w:top w:val="nil"/>
              <w:left w:val="nil"/>
              <w:bottom w:val="nil"/>
              <w:right w:val="nil"/>
            </w:tcBorders>
            <w:shd w:val="clear" w:color="auto" w:fill="auto"/>
            <w:noWrap/>
            <w:hideMark/>
          </w:tcPr>
          <w:p w:rsidR="00FD4E38" w:rsidRPr="00FD4E38" w:rsidRDefault="00FD4E38" w:rsidP="00FD4E38">
            <w:pPr>
              <w:rPr>
                <w:sz w:val="24"/>
                <w:szCs w:val="24"/>
              </w:rPr>
            </w:pPr>
          </w:p>
        </w:tc>
      </w:tr>
      <w:tr w:rsidR="00FD4E38" w:rsidRPr="00FD4E38" w:rsidTr="007F37B2">
        <w:trPr>
          <w:trHeight w:val="312"/>
        </w:trPr>
        <w:tc>
          <w:tcPr>
            <w:tcW w:w="343" w:type="dxa"/>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pacing w:val="-10"/>
                <w:sz w:val="24"/>
                <w:szCs w:val="24"/>
              </w:rPr>
            </w:pPr>
            <w:r w:rsidRPr="00FD4E38">
              <w:rPr>
                <w:spacing w:val="-10"/>
                <w:sz w:val="24"/>
                <w:szCs w:val="24"/>
              </w:rPr>
              <w:t>1</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2</w:t>
            </w:r>
          </w:p>
        </w:tc>
        <w:tc>
          <w:tcPr>
            <w:tcW w:w="634"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3</w:t>
            </w:r>
          </w:p>
        </w:tc>
        <w:tc>
          <w:tcPr>
            <w:tcW w:w="349"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4</w:t>
            </w:r>
          </w:p>
        </w:tc>
        <w:tc>
          <w:tcPr>
            <w:tcW w:w="394"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5</w:t>
            </w:r>
          </w:p>
        </w:tc>
        <w:tc>
          <w:tcPr>
            <w:tcW w:w="426"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6</w:t>
            </w:r>
          </w:p>
        </w:tc>
        <w:tc>
          <w:tcPr>
            <w:tcW w:w="348"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7</w:t>
            </w:r>
          </w:p>
        </w:tc>
        <w:tc>
          <w:tcPr>
            <w:tcW w:w="585"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8</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rPr>
                <w:spacing w:val="-10"/>
                <w:sz w:val="24"/>
                <w:szCs w:val="24"/>
              </w:rPr>
            </w:pPr>
            <w:r w:rsidRPr="00FD4E38">
              <w:rPr>
                <w:spacing w:val="-10"/>
                <w:sz w:val="24"/>
                <w:szCs w:val="24"/>
              </w:rPr>
              <w:t>9</w:t>
            </w:r>
          </w:p>
        </w:tc>
        <w:tc>
          <w:tcPr>
            <w:tcW w:w="540" w:type="dxa"/>
            <w:gridSpan w:val="2"/>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rPr>
                <w:spacing w:val="-10"/>
                <w:sz w:val="24"/>
                <w:szCs w:val="24"/>
              </w:rPr>
            </w:pPr>
            <w:r w:rsidRPr="00FD4E38">
              <w:rPr>
                <w:spacing w:val="-10"/>
                <w:sz w:val="24"/>
                <w:szCs w:val="24"/>
              </w:rPr>
              <w:t>10</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rPr>
                <w:sz w:val="24"/>
                <w:szCs w:val="24"/>
              </w:rPr>
            </w:pPr>
            <w:r w:rsidRPr="00FD4E38">
              <w:rPr>
                <w:sz w:val="24"/>
                <w:szCs w:val="24"/>
              </w:rPr>
              <w:t>11</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rPr>
                <w:sz w:val="24"/>
                <w:szCs w:val="24"/>
              </w:rPr>
            </w:pPr>
            <w:r w:rsidRPr="00FD4E38">
              <w:rPr>
                <w:sz w:val="24"/>
                <w:szCs w:val="24"/>
              </w:rPr>
              <w:t>12</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rPr>
                <w:sz w:val="24"/>
                <w:szCs w:val="24"/>
              </w:rPr>
            </w:pPr>
            <w:r w:rsidRPr="00FD4E38">
              <w:rPr>
                <w:sz w:val="24"/>
                <w:szCs w:val="24"/>
              </w:rPr>
              <w:t>13</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rPr>
                <w:sz w:val="24"/>
                <w:szCs w:val="24"/>
              </w:rPr>
            </w:pPr>
            <w:r w:rsidRPr="00FD4E38">
              <w:rPr>
                <w:sz w:val="24"/>
                <w:szCs w:val="24"/>
              </w:rPr>
              <w:t>14</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rPr>
                <w:sz w:val="24"/>
                <w:szCs w:val="24"/>
              </w:rPr>
            </w:pPr>
            <w:r w:rsidRPr="00FD4E38">
              <w:rPr>
                <w:sz w:val="24"/>
                <w:szCs w:val="24"/>
              </w:rPr>
              <w:t>15</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rPr>
                <w:sz w:val="24"/>
                <w:szCs w:val="24"/>
              </w:rPr>
            </w:pPr>
            <w:r w:rsidRPr="00FD4E38">
              <w:rPr>
                <w:sz w:val="24"/>
                <w:szCs w:val="24"/>
              </w:rPr>
              <w:t>16</w:t>
            </w:r>
          </w:p>
        </w:tc>
        <w:tc>
          <w:tcPr>
            <w:tcW w:w="538"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rPr>
                <w:sz w:val="24"/>
                <w:szCs w:val="24"/>
              </w:rPr>
            </w:pPr>
            <w:r w:rsidRPr="00FD4E38">
              <w:rPr>
                <w:sz w:val="24"/>
                <w:szCs w:val="24"/>
              </w:rPr>
              <w:t>17</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rPr>
                <w:sz w:val="24"/>
                <w:szCs w:val="24"/>
              </w:rPr>
            </w:pPr>
            <w:r w:rsidRPr="00FD4E38">
              <w:rPr>
                <w:sz w:val="24"/>
                <w:szCs w:val="24"/>
              </w:rPr>
              <w:t>18</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rPr>
                <w:sz w:val="24"/>
                <w:szCs w:val="24"/>
              </w:rPr>
            </w:pPr>
            <w:r w:rsidRPr="00FD4E38">
              <w:rPr>
                <w:sz w:val="24"/>
                <w:szCs w:val="24"/>
              </w:rPr>
              <w:t>19</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rPr>
                <w:sz w:val="24"/>
                <w:szCs w:val="24"/>
              </w:rPr>
            </w:pPr>
            <w:r w:rsidRPr="00FD4E38">
              <w:rPr>
                <w:sz w:val="24"/>
                <w:szCs w:val="24"/>
              </w:rPr>
              <w:t>20</w:t>
            </w:r>
          </w:p>
        </w:tc>
      </w:tr>
      <w:tr w:rsidR="00FD4E38" w:rsidRPr="00FD4E38" w:rsidTr="007F37B2">
        <w:trPr>
          <w:trHeight w:val="1560"/>
        </w:trPr>
        <w:tc>
          <w:tcPr>
            <w:tcW w:w="343" w:type="dxa"/>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spacing w:val="-8"/>
                <w:sz w:val="24"/>
                <w:szCs w:val="24"/>
              </w:rPr>
            </w:pPr>
            <w:r w:rsidRPr="00FD4E38">
              <w:rPr>
                <w:spacing w:val="-8"/>
                <w:sz w:val="24"/>
                <w:szCs w:val="24"/>
                <w:lang w:val="en-US"/>
              </w:rPr>
              <w:t>I</w:t>
            </w:r>
            <w:r w:rsidRPr="00FD4E38">
              <w:rPr>
                <w:spacing w:val="-8"/>
                <w:sz w:val="24"/>
                <w:szCs w:val="24"/>
              </w:rPr>
              <w:t>.</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jc w:val="center"/>
              <w:rPr>
                <w:sz w:val="24"/>
                <w:szCs w:val="24"/>
              </w:rPr>
            </w:pPr>
            <w:r w:rsidRPr="00FD4E38">
              <w:rPr>
                <w:kern w:val="2"/>
                <w:sz w:val="24"/>
                <w:szCs w:val="24"/>
              </w:rPr>
              <w:t xml:space="preserve">Муниципальная программа Киселевского </w:t>
            </w:r>
            <w:r w:rsidRPr="00FD4E38">
              <w:rPr>
                <w:kern w:val="2"/>
                <w:sz w:val="24"/>
                <w:szCs w:val="24"/>
              </w:rPr>
              <w:lastRenderedPageBreak/>
              <w:t>сельского поселения «Обеспечение качественными жилищно-коммунальными услугами населения Киселевского</w:t>
            </w:r>
            <w:r w:rsidRPr="00FD4E38">
              <w:rPr>
                <w:spacing w:val="-6"/>
                <w:sz w:val="24"/>
                <w:szCs w:val="24"/>
              </w:rPr>
              <w:t xml:space="preserve"> сельского поселения»</w:t>
            </w:r>
          </w:p>
          <w:p w:rsidR="00FD4E38" w:rsidRPr="00FD4E38" w:rsidRDefault="00FD4E38" w:rsidP="00FD4E38">
            <w:pPr>
              <w:rPr>
                <w:spacing w:val="-8"/>
                <w:sz w:val="24"/>
                <w:szCs w:val="24"/>
              </w:rPr>
            </w:pPr>
          </w:p>
        </w:tc>
        <w:tc>
          <w:tcPr>
            <w:tcW w:w="634"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lastRenderedPageBreak/>
              <w:t>Администрация Киселевског</w:t>
            </w:r>
            <w:r w:rsidRPr="00FD4E38">
              <w:rPr>
                <w:sz w:val="24"/>
                <w:szCs w:val="24"/>
              </w:rPr>
              <w:lastRenderedPageBreak/>
              <w:t xml:space="preserve">о сельского поселения       </w:t>
            </w:r>
          </w:p>
        </w:tc>
        <w:tc>
          <w:tcPr>
            <w:tcW w:w="349"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lastRenderedPageBreak/>
              <w:t>х</w:t>
            </w:r>
          </w:p>
        </w:tc>
        <w:tc>
          <w:tcPr>
            <w:tcW w:w="394"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х</w:t>
            </w:r>
          </w:p>
        </w:tc>
        <w:tc>
          <w:tcPr>
            <w:tcW w:w="426"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х</w:t>
            </w:r>
          </w:p>
        </w:tc>
        <w:tc>
          <w:tcPr>
            <w:tcW w:w="348"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х</w:t>
            </w:r>
          </w:p>
        </w:tc>
        <w:tc>
          <w:tcPr>
            <w:tcW w:w="585"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spacing w:val="-12"/>
                <w:sz w:val="24"/>
                <w:szCs w:val="24"/>
              </w:rPr>
            </w:pPr>
            <w:r w:rsidRPr="00FD4E38">
              <w:rPr>
                <w:spacing w:val="-12"/>
                <w:sz w:val="24"/>
                <w:szCs w:val="24"/>
              </w:rPr>
              <w:t>9734,3</w:t>
            </w:r>
          </w:p>
        </w:tc>
        <w:tc>
          <w:tcPr>
            <w:tcW w:w="537"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spacing w:val="-18"/>
                <w:sz w:val="24"/>
                <w:szCs w:val="24"/>
              </w:rPr>
            </w:pPr>
            <w:r w:rsidRPr="00FD4E38">
              <w:rPr>
                <w:spacing w:val="-18"/>
                <w:sz w:val="24"/>
                <w:szCs w:val="24"/>
              </w:rPr>
              <w:t>624,1</w:t>
            </w:r>
          </w:p>
        </w:tc>
        <w:tc>
          <w:tcPr>
            <w:tcW w:w="540" w:type="dxa"/>
            <w:gridSpan w:val="2"/>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spacing w:val="-18"/>
                <w:sz w:val="24"/>
                <w:szCs w:val="24"/>
              </w:rPr>
            </w:pPr>
            <w:r w:rsidRPr="00FD4E38">
              <w:rPr>
                <w:spacing w:val="-18"/>
                <w:sz w:val="24"/>
                <w:szCs w:val="24"/>
              </w:rPr>
              <w:t>1360,6</w:t>
            </w:r>
          </w:p>
        </w:tc>
        <w:tc>
          <w:tcPr>
            <w:tcW w:w="537"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927,7</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958,1</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3023,0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1406,2</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397,3</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397,3</w:t>
            </w:r>
          </w:p>
        </w:tc>
        <w:tc>
          <w:tcPr>
            <w:tcW w:w="53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160,0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160,0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160,0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160,0</w:t>
            </w:r>
          </w:p>
        </w:tc>
      </w:tr>
      <w:tr w:rsidR="00FD4E38" w:rsidRPr="00FD4E38" w:rsidTr="007F37B2">
        <w:trPr>
          <w:trHeight w:val="624"/>
        </w:trPr>
        <w:tc>
          <w:tcPr>
            <w:tcW w:w="343" w:type="dxa"/>
            <w:tcBorders>
              <w:top w:val="nil"/>
              <w:left w:val="single" w:sz="4" w:space="0" w:color="auto"/>
              <w:bottom w:val="single" w:sz="4" w:space="0" w:color="auto"/>
              <w:right w:val="single" w:sz="4" w:space="0" w:color="auto"/>
            </w:tcBorders>
          </w:tcPr>
          <w:p w:rsidR="00FD4E38" w:rsidRPr="00FD4E38" w:rsidRDefault="00FD4E38" w:rsidP="00FD4E38">
            <w:pPr>
              <w:jc w:val="center"/>
              <w:rPr>
                <w:spacing w:val="-8"/>
                <w:sz w:val="24"/>
                <w:szCs w:val="24"/>
              </w:rPr>
            </w:pPr>
            <w:r w:rsidRPr="00FD4E38">
              <w:rPr>
                <w:spacing w:val="-8"/>
                <w:sz w:val="24"/>
                <w:szCs w:val="24"/>
              </w:rPr>
              <w:lastRenderedPageBreak/>
              <w:t>1.</w:t>
            </w:r>
          </w:p>
        </w:tc>
        <w:tc>
          <w:tcPr>
            <w:tcW w:w="866" w:type="dxa"/>
            <w:tcBorders>
              <w:top w:val="nil"/>
              <w:left w:val="single" w:sz="4" w:space="0" w:color="auto"/>
              <w:bottom w:val="single" w:sz="4" w:space="0" w:color="auto"/>
              <w:right w:val="single" w:sz="4" w:space="0" w:color="auto"/>
            </w:tcBorders>
            <w:shd w:val="clear" w:color="auto" w:fill="auto"/>
            <w:hideMark/>
          </w:tcPr>
          <w:p w:rsidR="00FD4E38" w:rsidRPr="00FD4E38" w:rsidRDefault="00FD4E38" w:rsidP="00FD4E38">
            <w:pPr>
              <w:rPr>
                <w:spacing w:val="-8"/>
                <w:sz w:val="24"/>
                <w:szCs w:val="24"/>
              </w:rPr>
            </w:pPr>
            <w:r w:rsidRPr="00FD4E38">
              <w:rPr>
                <w:spacing w:val="-8"/>
                <w:sz w:val="24"/>
                <w:szCs w:val="24"/>
              </w:rPr>
              <w:t xml:space="preserve">Подпрограмма 1 </w:t>
            </w:r>
            <w:r w:rsidRPr="00FD4E38">
              <w:rPr>
                <w:sz w:val="24"/>
                <w:szCs w:val="24"/>
              </w:rPr>
              <w:t>«</w:t>
            </w:r>
            <w:r w:rsidRPr="00FD4E38">
              <w:rPr>
                <w:rFonts w:eastAsia="Calibri"/>
                <w:sz w:val="24"/>
                <w:szCs w:val="24"/>
                <w:lang w:eastAsia="en-US"/>
              </w:rPr>
              <w:t>Мероприятия в области коммунального хозяйства</w:t>
            </w:r>
            <w:r w:rsidRPr="00FD4E38">
              <w:rPr>
                <w:color w:val="000000"/>
                <w:kern w:val="2"/>
                <w:sz w:val="24"/>
                <w:szCs w:val="24"/>
              </w:rPr>
              <w:t>»</w:t>
            </w:r>
          </w:p>
        </w:tc>
        <w:tc>
          <w:tcPr>
            <w:tcW w:w="634"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 xml:space="preserve">Администрация Киселевского сельского поселения       </w:t>
            </w:r>
          </w:p>
        </w:tc>
        <w:tc>
          <w:tcPr>
            <w:tcW w:w="349"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х</w:t>
            </w:r>
          </w:p>
        </w:tc>
        <w:tc>
          <w:tcPr>
            <w:tcW w:w="394"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х</w:t>
            </w:r>
          </w:p>
        </w:tc>
        <w:tc>
          <w:tcPr>
            <w:tcW w:w="426"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х</w:t>
            </w:r>
          </w:p>
        </w:tc>
        <w:tc>
          <w:tcPr>
            <w:tcW w:w="348"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х</w:t>
            </w:r>
          </w:p>
        </w:tc>
        <w:tc>
          <w:tcPr>
            <w:tcW w:w="585"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2"/>
                <w:sz w:val="24"/>
                <w:szCs w:val="24"/>
              </w:rPr>
            </w:pPr>
            <w:r w:rsidRPr="00FD4E38">
              <w:rPr>
                <w:spacing w:val="-18"/>
                <w:sz w:val="24"/>
                <w:szCs w:val="24"/>
              </w:rPr>
              <w:t>200,0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0,0</w:t>
            </w:r>
          </w:p>
        </w:tc>
        <w:tc>
          <w:tcPr>
            <w:tcW w:w="540" w:type="dxa"/>
            <w:gridSpan w:val="2"/>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0,0</w:t>
            </w:r>
          </w:p>
        </w:tc>
        <w:tc>
          <w:tcPr>
            <w:tcW w:w="53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50,0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50,0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50,0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50,0</w:t>
            </w:r>
          </w:p>
        </w:tc>
      </w:tr>
      <w:tr w:rsidR="00FD4E38" w:rsidRPr="00FD4E38" w:rsidTr="007F37B2">
        <w:trPr>
          <w:trHeight w:val="415"/>
        </w:trPr>
        <w:tc>
          <w:tcPr>
            <w:tcW w:w="343" w:type="dxa"/>
            <w:tcBorders>
              <w:top w:val="nil"/>
              <w:left w:val="single" w:sz="4" w:space="0" w:color="auto"/>
              <w:bottom w:val="single" w:sz="4" w:space="0" w:color="auto"/>
              <w:right w:val="single" w:sz="4" w:space="0" w:color="auto"/>
            </w:tcBorders>
          </w:tcPr>
          <w:p w:rsidR="00FD4E38" w:rsidRPr="00FD4E38" w:rsidRDefault="00FD4E38" w:rsidP="00FD4E38">
            <w:pPr>
              <w:ind w:left="-142" w:right="-109"/>
              <w:jc w:val="center"/>
              <w:outlineLvl w:val="0"/>
              <w:rPr>
                <w:sz w:val="24"/>
                <w:szCs w:val="24"/>
              </w:rPr>
            </w:pPr>
            <w:r w:rsidRPr="00FD4E38">
              <w:rPr>
                <w:spacing w:val="-8"/>
                <w:sz w:val="24"/>
                <w:szCs w:val="24"/>
              </w:rPr>
              <w:t>1.1.</w:t>
            </w:r>
          </w:p>
        </w:tc>
        <w:tc>
          <w:tcPr>
            <w:tcW w:w="866" w:type="dxa"/>
            <w:tcBorders>
              <w:top w:val="nil"/>
              <w:left w:val="single" w:sz="4" w:space="0" w:color="auto"/>
              <w:bottom w:val="single" w:sz="4" w:space="0" w:color="auto"/>
              <w:right w:val="single" w:sz="4" w:space="0" w:color="auto"/>
            </w:tcBorders>
            <w:shd w:val="clear" w:color="auto" w:fill="auto"/>
            <w:hideMark/>
          </w:tcPr>
          <w:p w:rsidR="00FD4E38" w:rsidRPr="00FD4E38" w:rsidRDefault="00FD4E38" w:rsidP="00FD4E38">
            <w:pPr>
              <w:jc w:val="both"/>
              <w:rPr>
                <w:sz w:val="24"/>
                <w:szCs w:val="24"/>
              </w:rPr>
            </w:pPr>
            <w:r w:rsidRPr="00FD4E38">
              <w:rPr>
                <w:sz w:val="24"/>
                <w:szCs w:val="24"/>
              </w:rPr>
              <w:t xml:space="preserve">ОМ 1.1. </w:t>
            </w:r>
          </w:p>
          <w:p w:rsidR="00FD4E38" w:rsidRPr="00FD4E38" w:rsidRDefault="00FD4E38" w:rsidP="00FD4E38">
            <w:pPr>
              <w:jc w:val="both"/>
              <w:rPr>
                <w:sz w:val="24"/>
                <w:szCs w:val="24"/>
              </w:rPr>
            </w:pPr>
            <w:r w:rsidRPr="00FD4E38">
              <w:rPr>
                <w:sz w:val="24"/>
                <w:szCs w:val="24"/>
              </w:rPr>
              <w:lastRenderedPageBreak/>
              <w:t>«Повышение качества и надежности коммунальных услуг»</w:t>
            </w:r>
          </w:p>
        </w:tc>
        <w:tc>
          <w:tcPr>
            <w:tcW w:w="634" w:type="dxa"/>
            <w:tcBorders>
              <w:top w:val="nil"/>
              <w:left w:val="nil"/>
              <w:bottom w:val="single" w:sz="4" w:space="0" w:color="auto"/>
              <w:right w:val="single" w:sz="4" w:space="0" w:color="auto"/>
            </w:tcBorders>
            <w:shd w:val="clear" w:color="auto" w:fill="auto"/>
            <w:hideMark/>
          </w:tcPr>
          <w:p w:rsidR="00FD4E38" w:rsidRPr="00FD4E38" w:rsidRDefault="00FD4E38" w:rsidP="00FD4E38">
            <w:pPr>
              <w:outlineLvl w:val="0"/>
              <w:rPr>
                <w:color w:val="000000"/>
                <w:sz w:val="24"/>
                <w:szCs w:val="24"/>
              </w:rPr>
            </w:pPr>
            <w:r w:rsidRPr="00FD4E38">
              <w:rPr>
                <w:sz w:val="24"/>
                <w:szCs w:val="24"/>
              </w:rPr>
              <w:lastRenderedPageBreak/>
              <w:t>Адми</w:t>
            </w:r>
            <w:r w:rsidRPr="00FD4E38">
              <w:rPr>
                <w:sz w:val="24"/>
                <w:szCs w:val="24"/>
              </w:rPr>
              <w:lastRenderedPageBreak/>
              <w:t xml:space="preserve">нистрация Киселевского сельского поселения       </w:t>
            </w:r>
          </w:p>
        </w:tc>
        <w:tc>
          <w:tcPr>
            <w:tcW w:w="349"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0"/>
              <w:rPr>
                <w:color w:val="000000"/>
                <w:sz w:val="24"/>
                <w:szCs w:val="24"/>
              </w:rPr>
            </w:pPr>
            <w:r w:rsidRPr="00FD4E38">
              <w:rPr>
                <w:color w:val="000000"/>
                <w:sz w:val="24"/>
                <w:szCs w:val="24"/>
              </w:rPr>
              <w:lastRenderedPageBreak/>
              <w:t>95</w:t>
            </w:r>
            <w:r w:rsidRPr="00FD4E38">
              <w:rPr>
                <w:color w:val="000000"/>
                <w:sz w:val="24"/>
                <w:szCs w:val="24"/>
              </w:rPr>
              <w:lastRenderedPageBreak/>
              <w:t>1</w:t>
            </w:r>
          </w:p>
        </w:tc>
        <w:tc>
          <w:tcPr>
            <w:tcW w:w="394"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0"/>
              <w:rPr>
                <w:color w:val="000000"/>
                <w:sz w:val="24"/>
                <w:szCs w:val="24"/>
              </w:rPr>
            </w:pPr>
            <w:r w:rsidRPr="00FD4E38">
              <w:rPr>
                <w:color w:val="000000"/>
                <w:sz w:val="24"/>
                <w:szCs w:val="24"/>
              </w:rPr>
              <w:lastRenderedPageBreak/>
              <w:t xml:space="preserve">05 </w:t>
            </w:r>
            <w:r w:rsidRPr="00FD4E38">
              <w:rPr>
                <w:color w:val="000000"/>
                <w:sz w:val="24"/>
                <w:szCs w:val="24"/>
              </w:rPr>
              <w:lastRenderedPageBreak/>
              <w:t>02</w:t>
            </w:r>
          </w:p>
        </w:tc>
        <w:tc>
          <w:tcPr>
            <w:tcW w:w="426"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lastRenderedPageBreak/>
              <w:t>х</w:t>
            </w:r>
          </w:p>
        </w:tc>
        <w:tc>
          <w:tcPr>
            <w:tcW w:w="348"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х</w:t>
            </w:r>
          </w:p>
        </w:tc>
        <w:tc>
          <w:tcPr>
            <w:tcW w:w="585"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0,0</w:t>
            </w:r>
          </w:p>
        </w:tc>
        <w:tc>
          <w:tcPr>
            <w:tcW w:w="537" w:type="dxa"/>
            <w:tcBorders>
              <w:top w:val="nil"/>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z w:val="24"/>
                <w:szCs w:val="24"/>
              </w:rPr>
              <w:t>-</w:t>
            </w:r>
          </w:p>
        </w:tc>
        <w:tc>
          <w:tcPr>
            <w:tcW w:w="540" w:type="dxa"/>
            <w:gridSpan w:val="2"/>
            <w:tcBorders>
              <w:top w:val="nil"/>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z w:val="24"/>
                <w:szCs w:val="24"/>
              </w:rPr>
              <w:t>-</w:t>
            </w:r>
          </w:p>
        </w:tc>
        <w:tc>
          <w:tcPr>
            <w:tcW w:w="537" w:type="dxa"/>
            <w:tcBorders>
              <w:top w:val="nil"/>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z w:val="24"/>
                <w:szCs w:val="24"/>
              </w:rPr>
              <w:t>-</w:t>
            </w:r>
          </w:p>
        </w:tc>
        <w:tc>
          <w:tcPr>
            <w:tcW w:w="537" w:type="dxa"/>
            <w:tcBorders>
              <w:top w:val="nil"/>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z w:val="24"/>
                <w:szCs w:val="24"/>
              </w:rPr>
              <w:t>-</w:t>
            </w:r>
          </w:p>
        </w:tc>
        <w:tc>
          <w:tcPr>
            <w:tcW w:w="537" w:type="dxa"/>
            <w:tcBorders>
              <w:top w:val="nil"/>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z w:val="24"/>
                <w:szCs w:val="24"/>
              </w:rPr>
              <w:t>-</w:t>
            </w:r>
          </w:p>
        </w:tc>
        <w:tc>
          <w:tcPr>
            <w:tcW w:w="537" w:type="dxa"/>
            <w:tcBorders>
              <w:top w:val="nil"/>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z w:val="24"/>
                <w:szCs w:val="24"/>
              </w:rPr>
              <w:t>-</w:t>
            </w:r>
          </w:p>
        </w:tc>
        <w:tc>
          <w:tcPr>
            <w:tcW w:w="537" w:type="dxa"/>
            <w:tcBorders>
              <w:top w:val="nil"/>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z w:val="24"/>
                <w:szCs w:val="24"/>
              </w:rPr>
              <w:t>-</w:t>
            </w:r>
          </w:p>
        </w:tc>
        <w:tc>
          <w:tcPr>
            <w:tcW w:w="537" w:type="dxa"/>
            <w:tcBorders>
              <w:top w:val="nil"/>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z w:val="24"/>
                <w:szCs w:val="24"/>
              </w:rPr>
              <w:t>-</w:t>
            </w:r>
          </w:p>
        </w:tc>
        <w:tc>
          <w:tcPr>
            <w:tcW w:w="538" w:type="dxa"/>
            <w:tcBorders>
              <w:top w:val="nil"/>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z w:val="24"/>
                <w:szCs w:val="24"/>
              </w:rPr>
              <w:t>-</w:t>
            </w:r>
          </w:p>
        </w:tc>
        <w:tc>
          <w:tcPr>
            <w:tcW w:w="537" w:type="dxa"/>
            <w:tcBorders>
              <w:top w:val="nil"/>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z w:val="24"/>
                <w:szCs w:val="24"/>
              </w:rPr>
              <w:t>-</w:t>
            </w:r>
          </w:p>
        </w:tc>
        <w:tc>
          <w:tcPr>
            <w:tcW w:w="537" w:type="dxa"/>
            <w:tcBorders>
              <w:top w:val="nil"/>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z w:val="24"/>
                <w:szCs w:val="24"/>
              </w:rPr>
              <w:t>-</w:t>
            </w:r>
          </w:p>
        </w:tc>
        <w:tc>
          <w:tcPr>
            <w:tcW w:w="537" w:type="dxa"/>
            <w:tcBorders>
              <w:top w:val="nil"/>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z w:val="24"/>
                <w:szCs w:val="24"/>
              </w:rPr>
              <w:t>-</w:t>
            </w:r>
          </w:p>
        </w:tc>
      </w:tr>
      <w:tr w:rsidR="00FD4E38" w:rsidRPr="00FD4E38" w:rsidTr="007F37B2">
        <w:trPr>
          <w:trHeight w:val="1393"/>
        </w:trPr>
        <w:tc>
          <w:tcPr>
            <w:tcW w:w="343" w:type="dxa"/>
            <w:tcBorders>
              <w:top w:val="nil"/>
              <w:left w:val="single" w:sz="4" w:space="0" w:color="auto"/>
              <w:bottom w:val="single" w:sz="4" w:space="0" w:color="auto"/>
              <w:right w:val="single" w:sz="4" w:space="0" w:color="auto"/>
            </w:tcBorders>
          </w:tcPr>
          <w:p w:rsidR="00FD4E38" w:rsidRPr="00FD4E38" w:rsidRDefault="00FD4E38" w:rsidP="00FD4E38">
            <w:pPr>
              <w:ind w:left="-142" w:right="-109"/>
              <w:jc w:val="center"/>
              <w:outlineLvl w:val="0"/>
              <w:rPr>
                <w:sz w:val="24"/>
                <w:szCs w:val="24"/>
              </w:rPr>
            </w:pPr>
            <w:r w:rsidRPr="00FD4E38">
              <w:rPr>
                <w:spacing w:val="-8"/>
                <w:sz w:val="24"/>
                <w:szCs w:val="24"/>
              </w:rPr>
              <w:lastRenderedPageBreak/>
              <w:t>1.2.</w:t>
            </w:r>
          </w:p>
        </w:tc>
        <w:tc>
          <w:tcPr>
            <w:tcW w:w="866" w:type="dxa"/>
            <w:tcBorders>
              <w:top w:val="nil"/>
              <w:left w:val="single" w:sz="4" w:space="0" w:color="auto"/>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ОМ 1.2. «Поддержание объектов водопроводного хозяйства поселения в состоянии, соответствующем нормативным и санитарным требованиям»</w:t>
            </w:r>
          </w:p>
        </w:tc>
        <w:tc>
          <w:tcPr>
            <w:tcW w:w="634" w:type="dxa"/>
            <w:tcBorders>
              <w:top w:val="nil"/>
              <w:left w:val="nil"/>
              <w:bottom w:val="single" w:sz="4" w:space="0" w:color="auto"/>
              <w:right w:val="single" w:sz="4" w:space="0" w:color="auto"/>
            </w:tcBorders>
            <w:shd w:val="clear" w:color="auto" w:fill="auto"/>
            <w:hideMark/>
          </w:tcPr>
          <w:p w:rsidR="00FD4E38" w:rsidRPr="00FD4E38" w:rsidRDefault="00FD4E38" w:rsidP="00FD4E38">
            <w:pPr>
              <w:outlineLvl w:val="0"/>
              <w:rPr>
                <w:color w:val="000000"/>
                <w:sz w:val="24"/>
                <w:szCs w:val="24"/>
              </w:rPr>
            </w:pPr>
            <w:r w:rsidRPr="00FD4E38">
              <w:rPr>
                <w:sz w:val="24"/>
                <w:szCs w:val="24"/>
              </w:rPr>
              <w:t xml:space="preserve">Администрация Киселевского сельского поселения       </w:t>
            </w:r>
          </w:p>
        </w:tc>
        <w:tc>
          <w:tcPr>
            <w:tcW w:w="349"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0"/>
              <w:rPr>
                <w:color w:val="000000"/>
                <w:sz w:val="24"/>
                <w:szCs w:val="24"/>
              </w:rPr>
            </w:pPr>
            <w:r w:rsidRPr="00FD4E38">
              <w:rPr>
                <w:color w:val="000000"/>
                <w:sz w:val="24"/>
                <w:szCs w:val="24"/>
              </w:rPr>
              <w:t>951</w:t>
            </w:r>
          </w:p>
        </w:tc>
        <w:tc>
          <w:tcPr>
            <w:tcW w:w="394"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0"/>
              <w:rPr>
                <w:color w:val="000000"/>
                <w:sz w:val="24"/>
                <w:szCs w:val="24"/>
              </w:rPr>
            </w:pPr>
            <w:r w:rsidRPr="00FD4E38">
              <w:rPr>
                <w:color w:val="000000"/>
                <w:sz w:val="24"/>
                <w:szCs w:val="24"/>
              </w:rPr>
              <w:t xml:space="preserve">05 02 </w:t>
            </w:r>
          </w:p>
        </w:tc>
        <w:tc>
          <w:tcPr>
            <w:tcW w:w="426"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х</w:t>
            </w:r>
          </w:p>
        </w:tc>
        <w:tc>
          <w:tcPr>
            <w:tcW w:w="348"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х</w:t>
            </w:r>
          </w:p>
        </w:tc>
        <w:tc>
          <w:tcPr>
            <w:tcW w:w="585"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2"/>
                <w:sz w:val="24"/>
                <w:szCs w:val="24"/>
              </w:rPr>
            </w:pPr>
            <w:r w:rsidRPr="00FD4E38">
              <w:rPr>
                <w:spacing w:val="-18"/>
                <w:sz w:val="24"/>
                <w:szCs w:val="24"/>
              </w:rPr>
              <w:t>200,0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0,0</w:t>
            </w:r>
          </w:p>
        </w:tc>
        <w:tc>
          <w:tcPr>
            <w:tcW w:w="540" w:type="dxa"/>
            <w:gridSpan w:val="2"/>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0,0</w:t>
            </w:r>
          </w:p>
        </w:tc>
        <w:tc>
          <w:tcPr>
            <w:tcW w:w="53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50,0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50,0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50,0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50,0</w:t>
            </w:r>
          </w:p>
        </w:tc>
      </w:tr>
      <w:tr w:rsidR="00FD4E38" w:rsidRPr="00FD4E38" w:rsidTr="007F37B2">
        <w:trPr>
          <w:trHeight w:val="1248"/>
        </w:trPr>
        <w:tc>
          <w:tcPr>
            <w:tcW w:w="343" w:type="dxa"/>
            <w:tcBorders>
              <w:top w:val="nil"/>
              <w:left w:val="single" w:sz="4" w:space="0" w:color="auto"/>
              <w:bottom w:val="single" w:sz="4" w:space="0" w:color="auto"/>
              <w:right w:val="single" w:sz="4" w:space="0" w:color="auto"/>
            </w:tcBorders>
          </w:tcPr>
          <w:p w:rsidR="00FD4E38" w:rsidRPr="00FD4E38" w:rsidRDefault="00FD4E38" w:rsidP="00FD4E38">
            <w:pPr>
              <w:jc w:val="center"/>
              <w:rPr>
                <w:spacing w:val="-8"/>
                <w:sz w:val="24"/>
                <w:szCs w:val="24"/>
              </w:rPr>
            </w:pPr>
            <w:r w:rsidRPr="00FD4E38">
              <w:rPr>
                <w:spacing w:val="-8"/>
                <w:sz w:val="24"/>
                <w:szCs w:val="24"/>
              </w:rPr>
              <w:lastRenderedPageBreak/>
              <w:t>2.</w:t>
            </w:r>
          </w:p>
        </w:tc>
        <w:tc>
          <w:tcPr>
            <w:tcW w:w="866" w:type="dxa"/>
            <w:tcBorders>
              <w:top w:val="nil"/>
              <w:left w:val="single" w:sz="4" w:space="0" w:color="auto"/>
              <w:bottom w:val="single" w:sz="4" w:space="0" w:color="auto"/>
              <w:right w:val="single" w:sz="4" w:space="0" w:color="auto"/>
            </w:tcBorders>
            <w:shd w:val="clear" w:color="auto" w:fill="auto"/>
            <w:hideMark/>
          </w:tcPr>
          <w:p w:rsidR="00FD4E38" w:rsidRPr="00FD4E38" w:rsidRDefault="00FD4E38" w:rsidP="00FD4E38">
            <w:pPr>
              <w:rPr>
                <w:spacing w:val="-8"/>
                <w:sz w:val="24"/>
                <w:szCs w:val="24"/>
              </w:rPr>
            </w:pPr>
            <w:r w:rsidRPr="00FD4E38">
              <w:rPr>
                <w:spacing w:val="-8"/>
                <w:sz w:val="24"/>
                <w:szCs w:val="24"/>
              </w:rPr>
              <w:t xml:space="preserve">Подпрограмма 2 </w:t>
            </w:r>
            <w:r w:rsidRPr="00FD4E38">
              <w:rPr>
                <w:sz w:val="24"/>
                <w:szCs w:val="24"/>
              </w:rPr>
              <w:t>«Благоустройство на территории Киселевского сельского поселения</w:t>
            </w:r>
            <w:r w:rsidRPr="00FD4E38">
              <w:rPr>
                <w:color w:val="000000"/>
                <w:kern w:val="2"/>
                <w:sz w:val="24"/>
                <w:szCs w:val="24"/>
              </w:rPr>
              <w:t>»</w:t>
            </w:r>
          </w:p>
          <w:p w:rsidR="00FD4E38" w:rsidRPr="00FD4E38" w:rsidRDefault="00FD4E38" w:rsidP="00FD4E38">
            <w:pPr>
              <w:rPr>
                <w:spacing w:val="-8"/>
                <w:sz w:val="24"/>
                <w:szCs w:val="24"/>
              </w:rPr>
            </w:pPr>
          </w:p>
        </w:tc>
        <w:tc>
          <w:tcPr>
            <w:tcW w:w="634"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 xml:space="preserve">Администрация Киселевского сельского поселения       </w:t>
            </w:r>
          </w:p>
        </w:tc>
        <w:tc>
          <w:tcPr>
            <w:tcW w:w="349"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х</w:t>
            </w:r>
          </w:p>
        </w:tc>
        <w:tc>
          <w:tcPr>
            <w:tcW w:w="394"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х</w:t>
            </w:r>
          </w:p>
        </w:tc>
        <w:tc>
          <w:tcPr>
            <w:tcW w:w="426"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х</w:t>
            </w:r>
          </w:p>
        </w:tc>
        <w:tc>
          <w:tcPr>
            <w:tcW w:w="348"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0"/>
                <w:sz w:val="24"/>
                <w:szCs w:val="24"/>
              </w:rPr>
            </w:pPr>
            <w:r w:rsidRPr="00FD4E38">
              <w:rPr>
                <w:spacing w:val="-10"/>
                <w:sz w:val="24"/>
                <w:szCs w:val="24"/>
              </w:rPr>
              <w:t>х</w:t>
            </w:r>
          </w:p>
        </w:tc>
        <w:tc>
          <w:tcPr>
            <w:tcW w:w="585"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2"/>
                <w:sz w:val="24"/>
                <w:szCs w:val="24"/>
              </w:rPr>
            </w:pPr>
            <w:r w:rsidRPr="00FD4E38">
              <w:rPr>
                <w:spacing w:val="-12"/>
                <w:sz w:val="24"/>
                <w:szCs w:val="24"/>
              </w:rPr>
              <w:t>9404,3</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2"/>
                <w:sz w:val="24"/>
                <w:szCs w:val="24"/>
              </w:rPr>
            </w:pPr>
            <w:r w:rsidRPr="00FD4E38">
              <w:rPr>
                <w:spacing w:val="-12"/>
                <w:sz w:val="24"/>
                <w:szCs w:val="24"/>
              </w:rPr>
              <w:t>614,1</w:t>
            </w:r>
          </w:p>
        </w:tc>
        <w:tc>
          <w:tcPr>
            <w:tcW w:w="540" w:type="dxa"/>
            <w:gridSpan w:val="2"/>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1330,6</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927,7</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958,1</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3023,0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1396,2</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387,3</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387,3</w:t>
            </w:r>
          </w:p>
        </w:tc>
        <w:tc>
          <w:tcPr>
            <w:tcW w:w="53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100,0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100,0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100,0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100,0</w:t>
            </w:r>
          </w:p>
        </w:tc>
      </w:tr>
      <w:tr w:rsidR="00FD4E38" w:rsidRPr="00FD4E38" w:rsidTr="007F37B2">
        <w:trPr>
          <w:trHeight w:val="277"/>
        </w:trPr>
        <w:tc>
          <w:tcPr>
            <w:tcW w:w="343" w:type="dxa"/>
            <w:tcBorders>
              <w:top w:val="single" w:sz="4" w:space="0" w:color="auto"/>
              <w:left w:val="single" w:sz="4" w:space="0" w:color="auto"/>
              <w:right w:val="single" w:sz="4" w:space="0" w:color="auto"/>
            </w:tcBorders>
          </w:tcPr>
          <w:p w:rsidR="00FD4E38" w:rsidRPr="00FD4E38" w:rsidRDefault="00FD4E38" w:rsidP="00FD4E38">
            <w:pPr>
              <w:outlineLvl w:val="0"/>
              <w:rPr>
                <w:spacing w:val="-8"/>
                <w:sz w:val="24"/>
                <w:szCs w:val="24"/>
              </w:rPr>
            </w:pPr>
            <w:r w:rsidRPr="00FD4E38">
              <w:rPr>
                <w:spacing w:val="-8"/>
                <w:sz w:val="24"/>
                <w:szCs w:val="24"/>
              </w:rPr>
              <w:t>2.1.</w:t>
            </w:r>
          </w:p>
        </w:tc>
        <w:tc>
          <w:tcPr>
            <w:tcW w:w="866" w:type="dxa"/>
            <w:tcBorders>
              <w:top w:val="single" w:sz="4" w:space="0" w:color="auto"/>
              <w:left w:val="single" w:sz="4" w:space="0" w:color="auto"/>
              <w:right w:val="single" w:sz="4" w:space="0" w:color="auto"/>
            </w:tcBorders>
            <w:shd w:val="clear" w:color="auto" w:fill="auto"/>
            <w:hideMark/>
          </w:tcPr>
          <w:p w:rsidR="00FD4E38" w:rsidRPr="00FD4E38" w:rsidRDefault="00FD4E38" w:rsidP="00FD4E38">
            <w:pPr>
              <w:jc w:val="both"/>
              <w:rPr>
                <w:spacing w:val="-8"/>
                <w:sz w:val="24"/>
                <w:szCs w:val="24"/>
              </w:rPr>
            </w:pPr>
            <w:r w:rsidRPr="00FD4E38">
              <w:rPr>
                <w:spacing w:val="-8"/>
                <w:sz w:val="24"/>
                <w:szCs w:val="24"/>
              </w:rPr>
              <w:t>ОМ  2.1.</w:t>
            </w:r>
          </w:p>
          <w:p w:rsidR="00FD4E38" w:rsidRPr="00FD4E38" w:rsidRDefault="00FD4E38" w:rsidP="00FD4E38">
            <w:pPr>
              <w:jc w:val="both"/>
              <w:rPr>
                <w:spacing w:val="-8"/>
                <w:sz w:val="24"/>
                <w:szCs w:val="24"/>
              </w:rPr>
            </w:pPr>
            <w:r w:rsidRPr="00FD4E38">
              <w:rPr>
                <w:spacing w:val="-8"/>
                <w:sz w:val="24"/>
                <w:szCs w:val="24"/>
              </w:rPr>
              <w:t>«У</w:t>
            </w:r>
            <w:r w:rsidRPr="00FD4E38">
              <w:rPr>
                <w:sz w:val="24"/>
                <w:szCs w:val="24"/>
              </w:rPr>
              <w:t>личное освещение</w:t>
            </w:r>
            <w:r w:rsidRPr="00FD4E38">
              <w:rPr>
                <w:spacing w:val="-8"/>
                <w:sz w:val="24"/>
                <w:szCs w:val="24"/>
              </w:rPr>
              <w:t>»</w:t>
            </w:r>
          </w:p>
          <w:p w:rsidR="00FD4E38" w:rsidRPr="00FD4E38" w:rsidRDefault="00FD4E38" w:rsidP="00FD4E38">
            <w:pPr>
              <w:outlineLvl w:val="0"/>
              <w:rPr>
                <w:spacing w:val="-8"/>
                <w:sz w:val="24"/>
                <w:szCs w:val="24"/>
              </w:rPr>
            </w:pPr>
          </w:p>
        </w:tc>
        <w:tc>
          <w:tcPr>
            <w:tcW w:w="634" w:type="dxa"/>
            <w:tcBorders>
              <w:top w:val="nil"/>
              <w:left w:val="single" w:sz="4" w:space="0" w:color="auto"/>
              <w:right w:val="single" w:sz="4" w:space="0" w:color="auto"/>
            </w:tcBorders>
            <w:shd w:val="clear" w:color="auto" w:fill="auto"/>
            <w:hideMark/>
          </w:tcPr>
          <w:p w:rsidR="00FD4E38" w:rsidRPr="00FD4E38" w:rsidRDefault="00FD4E38" w:rsidP="00FD4E38">
            <w:pPr>
              <w:outlineLvl w:val="0"/>
              <w:rPr>
                <w:sz w:val="24"/>
                <w:szCs w:val="24"/>
              </w:rPr>
            </w:pPr>
            <w:r w:rsidRPr="00FD4E38">
              <w:rPr>
                <w:sz w:val="24"/>
                <w:szCs w:val="24"/>
              </w:rPr>
              <w:t xml:space="preserve">Администрация Киселевского сельского поселения       </w:t>
            </w:r>
          </w:p>
        </w:tc>
        <w:tc>
          <w:tcPr>
            <w:tcW w:w="349"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color w:val="000000"/>
                <w:sz w:val="24"/>
                <w:szCs w:val="24"/>
              </w:rPr>
              <w:t>951</w:t>
            </w:r>
          </w:p>
        </w:tc>
        <w:tc>
          <w:tcPr>
            <w:tcW w:w="394"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spacing w:val="-10"/>
                <w:sz w:val="24"/>
                <w:szCs w:val="24"/>
              </w:rPr>
              <w:t>05 03</w:t>
            </w:r>
          </w:p>
        </w:tc>
        <w:tc>
          <w:tcPr>
            <w:tcW w:w="426"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spacing w:val="-10"/>
                <w:sz w:val="24"/>
                <w:szCs w:val="24"/>
              </w:rPr>
              <w:t>х</w:t>
            </w:r>
          </w:p>
        </w:tc>
        <w:tc>
          <w:tcPr>
            <w:tcW w:w="348"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spacing w:val="-10"/>
                <w:sz w:val="24"/>
                <w:szCs w:val="24"/>
              </w:rPr>
              <w:t>х</w:t>
            </w:r>
          </w:p>
        </w:tc>
        <w:tc>
          <w:tcPr>
            <w:tcW w:w="585"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2"/>
                <w:sz w:val="24"/>
                <w:szCs w:val="24"/>
              </w:rPr>
            </w:pPr>
            <w:r w:rsidRPr="00FD4E38">
              <w:rPr>
                <w:spacing w:val="-12"/>
                <w:sz w:val="24"/>
                <w:szCs w:val="24"/>
              </w:rPr>
              <w:t>2079,5</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185,6</w:t>
            </w:r>
          </w:p>
        </w:tc>
        <w:tc>
          <w:tcPr>
            <w:tcW w:w="540" w:type="dxa"/>
            <w:gridSpan w:val="2"/>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394,1</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413,5</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outlineLvl w:val="1"/>
              <w:rPr>
                <w:spacing w:val="-18"/>
                <w:sz w:val="24"/>
                <w:szCs w:val="24"/>
              </w:rPr>
            </w:pPr>
            <w:r w:rsidRPr="00FD4E38">
              <w:rPr>
                <w:spacing w:val="-18"/>
                <w:sz w:val="24"/>
                <w:szCs w:val="24"/>
              </w:rPr>
              <w:t>173,1</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184,2</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229,0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150,0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150,0</w:t>
            </w:r>
          </w:p>
        </w:tc>
        <w:tc>
          <w:tcPr>
            <w:tcW w:w="53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50,0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50,0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50,0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50,0</w:t>
            </w:r>
          </w:p>
        </w:tc>
      </w:tr>
      <w:tr w:rsidR="00FD4E38" w:rsidRPr="00FD4E38" w:rsidTr="007F37B2">
        <w:trPr>
          <w:trHeight w:val="323"/>
        </w:trPr>
        <w:tc>
          <w:tcPr>
            <w:tcW w:w="343" w:type="dxa"/>
            <w:tcBorders>
              <w:top w:val="single" w:sz="4" w:space="0" w:color="auto"/>
              <w:left w:val="single" w:sz="4" w:space="0" w:color="auto"/>
              <w:right w:val="single" w:sz="4" w:space="0" w:color="auto"/>
            </w:tcBorders>
          </w:tcPr>
          <w:p w:rsidR="00FD4E38" w:rsidRPr="00FD4E38" w:rsidRDefault="00FD4E38" w:rsidP="00FD4E38">
            <w:pPr>
              <w:jc w:val="center"/>
              <w:outlineLvl w:val="0"/>
              <w:rPr>
                <w:spacing w:val="-8"/>
                <w:sz w:val="24"/>
                <w:szCs w:val="24"/>
              </w:rPr>
            </w:pPr>
            <w:r w:rsidRPr="00FD4E38">
              <w:rPr>
                <w:spacing w:val="-8"/>
                <w:sz w:val="24"/>
                <w:szCs w:val="24"/>
              </w:rPr>
              <w:t>2.2.</w:t>
            </w:r>
          </w:p>
        </w:tc>
        <w:tc>
          <w:tcPr>
            <w:tcW w:w="866" w:type="dxa"/>
            <w:tcBorders>
              <w:top w:val="single" w:sz="4" w:space="0" w:color="auto"/>
              <w:left w:val="single" w:sz="4" w:space="0" w:color="auto"/>
              <w:right w:val="single" w:sz="4" w:space="0" w:color="auto"/>
            </w:tcBorders>
            <w:shd w:val="clear" w:color="auto" w:fill="auto"/>
            <w:hideMark/>
          </w:tcPr>
          <w:p w:rsidR="00FD4E38" w:rsidRPr="00FD4E38" w:rsidRDefault="00FD4E38" w:rsidP="00FD4E38">
            <w:pPr>
              <w:outlineLvl w:val="0"/>
              <w:rPr>
                <w:spacing w:val="-8"/>
                <w:sz w:val="24"/>
                <w:szCs w:val="24"/>
              </w:rPr>
            </w:pPr>
            <w:r w:rsidRPr="00FD4E38">
              <w:rPr>
                <w:spacing w:val="-8"/>
                <w:sz w:val="24"/>
                <w:szCs w:val="24"/>
              </w:rPr>
              <w:t>ОМ 2.2. «Озеленение»</w:t>
            </w:r>
          </w:p>
          <w:p w:rsidR="00FD4E38" w:rsidRPr="00FD4E38" w:rsidRDefault="00FD4E38" w:rsidP="00FD4E38">
            <w:pPr>
              <w:outlineLvl w:val="0"/>
              <w:rPr>
                <w:spacing w:val="-8"/>
                <w:sz w:val="24"/>
                <w:szCs w:val="24"/>
              </w:rPr>
            </w:pPr>
          </w:p>
        </w:tc>
        <w:tc>
          <w:tcPr>
            <w:tcW w:w="634" w:type="dxa"/>
            <w:tcBorders>
              <w:top w:val="nil"/>
              <w:left w:val="single" w:sz="4" w:space="0" w:color="auto"/>
              <w:right w:val="single" w:sz="4" w:space="0" w:color="auto"/>
            </w:tcBorders>
            <w:shd w:val="clear" w:color="auto" w:fill="auto"/>
            <w:hideMark/>
          </w:tcPr>
          <w:p w:rsidR="00FD4E38" w:rsidRPr="00FD4E38" w:rsidRDefault="00FD4E38" w:rsidP="00FD4E38">
            <w:pPr>
              <w:outlineLvl w:val="0"/>
              <w:rPr>
                <w:sz w:val="24"/>
                <w:szCs w:val="24"/>
              </w:rPr>
            </w:pPr>
            <w:r w:rsidRPr="00FD4E38">
              <w:rPr>
                <w:sz w:val="24"/>
                <w:szCs w:val="24"/>
              </w:rPr>
              <w:t xml:space="preserve">Администрация Киселевского сельского </w:t>
            </w:r>
            <w:r w:rsidRPr="00FD4E38">
              <w:rPr>
                <w:sz w:val="24"/>
                <w:szCs w:val="24"/>
              </w:rPr>
              <w:lastRenderedPageBreak/>
              <w:t xml:space="preserve">поселения       </w:t>
            </w:r>
          </w:p>
        </w:tc>
        <w:tc>
          <w:tcPr>
            <w:tcW w:w="349"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color w:val="000000"/>
                <w:sz w:val="24"/>
                <w:szCs w:val="24"/>
              </w:rPr>
              <w:lastRenderedPageBreak/>
              <w:t>951</w:t>
            </w:r>
          </w:p>
        </w:tc>
        <w:tc>
          <w:tcPr>
            <w:tcW w:w="394"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spacing w:val="-10"/>
                <w:sz w:val="24"/>
                <w:szCs w:val="24"/>
              </w:rPr>
              <w:t>05 03</w:t>
            </w:r>
          </w:p>
        </w:tc>
        <w:tc>
          <w:tcPr>
            <w:tcW w:w="426"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spacing w:val="-10"/>
                <w:sz w:val="24"/>
                <w:szCs w:val="24"/>
              </w:rPr>
              <w:t>х</w:t>
            </w:r>
          </w:p>
        </w:tc>
        <w:tc>
          <w:tcPr>
            <w:tcW w:w="348"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spacing w:val="-10"/>
                <w:sz w:val="24"/>
                <w:szCs w:val="24"/>
              </w:rPr>
              <w:t>х</w:t>
            </w:r>
          </w:p>
        </w:tc>
        <w:tc>
          <w:tcPr>
            <w:tcW w:w="585"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2"/>
                <w:sz w:val="24"/>
                <w:szCs w:val="24"/>
              </w:rPr>
            </w:pPr>
            <w:r w:rsidRPr="00FD4E38">
              <w:rPr>
                <w:spacing w:val="-12"/>
                <w:sz w:val="24"/>
                <w:szCs w:val="24"/>
              </w:rPr>
              <w:t>170,3</w:t>
            </w:r>
          </w:p>
        </w:tc>
        <w:tc>
          <w:tcPr>
            <w:tcW w:w="586" w:type="dxa"/>
            <w:gridSpan w:val="2"/>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0,0</w:t>
            </w:r>
          </w:p>
        </w:tc>
        <w:tc>
          <w:tcPr>
            <w:tcW w:w="491"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44,4</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19,5</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26,4</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30,0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30,0</w:t>
            </w:r>
          </w:p>
        </w:tc>
        <w:tc>
          <w:tcPr>
            <w:tcW w:w="53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5,0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5,0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5,0</w:t>
            </w:r>
          </w:p>
        </w:tc>
        <w:tc>
          <w:tcPr>
            <w:tcW w:w="53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5,0</w:t>
            </w:r>
          </w:p>
        </w:tc>
      </w:tr>
      <w:tr w:rsidR="00FD4E38" w:rsidRPr="00FD4E38" w:rsidTr="007F37B2">
        <w:trPr>
          <w:trHeight w:val="1248"/>
        </w:trPr>
        <w:tc>
          <w:tcPr>
            <w:tcW w:w="343" w:type="dxa"/>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outlineLvl w:val="0"/>
              <w:rPr>
                <w:spacing w:val="-8"/>
                <w:sz w:val="24"/>
                <w:szCs w:val="24"/>
              </w:rPr>
            </w:pPr>
            <w:r w:rsidRPr="00FD4E38">
              <w:rPr>
                <w:spacing w:val="-8"/>
                <w:sz w:val="24"/>
                <w:szCs w:val="24"/>
              </w:rPr>
              <w:lastRenderedPageBreak/>
              <w:t>2.3.</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outlineLvl w:val="0"/>
              <w:rPr>
                <w:spacing w:val="-8"/>
                <w:sz w:val="24"/>
                <w:szCs w:val="24"/>
              </w:rPr>
            </w:pPr>
            <w:r w:rsidRPr="00FD4E38">
              <w:rPr>
                <w:spacing w:val="-8"/>
                <w:sz w:val="24"/>
                <w:szCs w:val="24"/>
              </w:rPr>
              <w:t>ОМ 2.3. «Содержание мест захоронения»</w:t>
            </w:r>
          </w:p>
          <w:p w:rsidR="00FD4E38" w:rsidRPr="00FD4E38" w:rsidRDefault="00FD4E38" w:rsidP="00FD4E38">
            <w:pPr>
              <w:outlineLvl w:val="0"/>
              <w:rPr>
                <w:spacing w:val="-8"/>
                <w:sz w:val="24"/>
                <w:szCs w:val="24"/>
              </w:rPr>
            </w:pPr>
          </w:p>
        </w:tc>
        <w:tc>
          <w:tcPr>
            <w:tcW w:w="634"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outlineLvl w:val="0"/>
              <w:rPr>
                <w:sz w:val="24"/>
                <w:szCs w:val="24"/>
              </w:rPr>
            </w:pPr>
            <w:r w:rsidRPr="00FD4E38">
              <w:rPr>
                <w:sz w:val="24"/>
                <w:szCs w:val="24"/>
              </w:rPr>
              <w:t xml:space="preserve">Администрация Киселевского сельского поселения       </w:t>
            </w:r>
          </w:p>
        </w:tc>
        <w:tc>
          <w:tcPr>
            <w:tcW w:w="349"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color w:val="000000"/>
                <w:sz w:val="24"/>
                <w:szCs w:val="24"/>
              </w:rPr>
              <w:t>951</w:t>
            </w:r>
          </w:p>
        </w:tc>
        <w:tc>
          <w:tcPr>
            <w:tcW w:w="394"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spacing w:val="-10"/>
                <w:sz w:val="24"/>
                <w:szCs w:val="24"/>
              </w:rPr>
              <w:t>05 03</w:t>
            </w:r>
          </w:p>
        </w:tc>
        <w:tc>
          <w:tcPr>
            <w:tcW w:w="426"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spacing w:val="-10"/>
                <w:sz w:val="24"/>
                <w:szCs w:val="24"/>
              </w:rPr>
              <w:t>х</w:t>
            </w:r>
          </w:p>
        </w:tc>
        <w:tc>
          <w:tcPr>
            <w:tcW w:w="348"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spacing w:val="-10"/>
                <w:sz w:val="24"/>
                <w:szCs w:val="24"/>
              </w:rPr>
              <w:t>х</w:t>
            </w:r>
          </w:p>
        </w:tc>
        <w:tc>
          <w:tcPr>
            <w:tcW w:w="585"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outlineLvl w:val="0"/>
              <w:rPr>
                <w:spacing w:val="-12"/>
                <w:sz w:val="24"/>
                <w:szCs w:val="24"/>
              </w:rPr>
            </w:pPr>
            <w:r w:rsidRPr="00FD4E38">
              <w:rPr>
                <w:spacing w:val="-12"/>
                <w:sz w:val="24"/>
                <w:szCs w:val="24"/>
              </w:rPr>
              <w:t>71,4</w:t>
            </w:r>
          </w:p>
        </w:tc>
        <w:tc>
          <w:tcPr>
            <w:tcW w:w="586" w:type="dxa"/>
            <w:gridSpan w:val="2"/>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outlineLvl w:val="0"/>
              <w:rPr>
                <w:spacing w:val="-12"/>
                <w:sz w:val="24"/>
                <w:szCs w:val="24"/>
              </w:rPr>
            </w:pPr>
            <w:r w:rsidRPr="00FD4E38">
              <w:rPr>
                <w:spacing w:val="-12"/>
                <w:sz w:val="24"/>
                <w:szCs w:val="24"/>
              </w:rPr>
              <w:t>5,0</w:t>
            </w:r>
          </w:p>
        </w:tc>
        <w:tc>
          <w:tcPr>
            <w:tcW w:w="491"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outlineLvl w:val="0"/>
              <w:rPr>
                <w:spacing w:val="-12"/>
                <w:sz w:val="24"/>
                <w:szCs w:val="24"/>
              </w:rPr>
            </w:pPr>
            <w:r w:rsidRPr="00FD4E38">
              <w:rPr>
                <w:spacing w:val="-12"/>
                <w:sz w:val="24"/>
                <w:szCs w:val="24"/>
              </w:rPr>
              <w:t>4,8</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outlineLvl w:val="0"/>
              <w:rPr>
                <w:spacing w:val="-12"/>
                <w:sz w:val="24"/>
                <w:szCs w:val="24"/>
              </w:rPr>
            </w:pPr>
            <w:r w:rsidRPr="00FD4E38">
              <w:rPr>
                <w:spacing w:val="-12"/>
                <w:sz w:val="24"/>
                <w:szCs w:val="24"/>
              </w:rPr>
              <w:t>5,1</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pacing w:val="-12"/>
                <w:sz w:val="24"/>
                <w:szCs w:val="24"/>
              </w:rPr>
              <w:t>7,3</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pacing w:val="-12"/>
                <w:sz w:val="24"/>
                <w:szCs w:val="24"/>
              </w:rPr>
              <w:t>7,3</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pacing w:val="-12"/>
                <w:sz w:val="24"/>
                <w:szCs w:val="24"/>
              </w:rPr>
              <w:t>7,3</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pacing w:val="-12"/>
                <w:sz w:val="24"/>
                <w:szCs w:val="24"/>
              </w:rPr>
              <w:t>7,3</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pacing w:val="-12"/>
                <w:sz w:val="24"/>
                <w:szCs w:val="24"/>
              </w:rPr>
              <w:t>7,3</w:t>
            </w:r>
          </w:p>
        </w:tc>
        <w:tc>
          <w:tcPr>
            <w:tcW w:w="538"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pacing w:val="-12"/>
                <w:sz w:val="24"/>
                <w:szCs w:val="24"/>
              </w:rPr>
              <w:t>5,0</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pacing w:val="-12"/>
                <w:sz w:val="24"/>
                <w:szCs w:val="24"/>
              </w:rPr>
              <w:t>5,0</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pacing w:val="-12"/>
                <w:sz w:val="24"/>
                <w:szCs w:val="24"/>
              </w:rPr>
              <w:t>5,0</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pacing w:val="-12"/>
                <w:sz w:val="24"/>
                <w:szCs w:val="24"/>
              </w:rPr>
              <w:t>5,0</w:t>
            </w:r>
          </w:p>
        </w:tc>
      </w:tr>
      <w:tr w:rsidR="00FD4E38" w:rsidRPr="00FD4E38" w:rsidTr="007F37B2">
        <w:trPr>
          <w:trHeight w:val="1248"/>
        </w:trPr>
        <w:tc>
          <w:tcPr>
            <w:tcW w:w="343" w:type="dxa"/>
            <w:tcBorders>
              <w:top w:val="single" w:sz="4" w:space="0" w:color="auto"/>
              <w:left w:val="single" w:sz="4" w:space="0" w:color="auto"/>
              <w:bottom w:val="single" w:sz="4" w:space="0" w:color="auto"/>
              <w:right w:val="nil"/>
            </w:tcBorders>
          </w:tcPr>
          <w:p w:rsidR="00FD4E38" w:rsidRPr="00FD4E38" w:rsidRDefault="00FD4E38" w:rsidP="00FD4E38">
            <w:pPr>
              <w:jc w:val="center"/>
              <w:outlineLvl w:val="0"/>
              <w:rPr>
                <w:spacing w:val="-8"/>
                <w:sz w:val="24"/>
                <w:szCs w:val="24"/>
              </w:rPr>
            </w:pPr>
            <w:r w:rsidRPr="00FD4E38">
              <w:rPr>
                <w:spacing w:val="-8"/>
                <w:sz w:val="24"/>
                <w:szCs w:val="24"/>
              </w:rPr>
              <w:t>2.4.</w:t>
            </w:r>
          </w:p>
        </w:tc>
        <w:tc>
          <w:tcPr>
            <w:tcW w:w="866" w:type="dxa"/>
            <w:tcBorders>
              <w:top w:val="single" w:sz="4" w:space="0" w:color="auto"/>
              <w:left w:val="single" w:sz="4" w:space="0" w:color="auto"/>
              <w:bottom w:val="single" w:sz="4" w:space="0" w:color="auto"/>
              <w:right w:val="nil"/>
            </w:tcBorders>
            <w:shd w:val="clear" w:color="auto" w:fill="auto"/>
            <w:hideMark/>
          </w:tcPr>
          <w:p w:rsidR="00FD4E38" w:rsidRPr="00FD4E38" w:rsidRDefault="00FD4E38" w:rsidP="00FD4E38">
            <w:pPr>
              <w:outlineLvl w:val="0"/>
              <w:rPr>
                <w:spacing w:val="-18"/>
                <w:sz w:val="24"/>
                <w:szCs w:val="24"/>
              </w:rPr>
            </w:pPr>
            <w:r w:rsidRPr="00FD4E38">
              <w:rPr>
                <w:spacing w:val="-18"/>
                <w:sz w:val="24"/>
                <w:szCs w:val="24"/>
              </w:rPr>
              <w:t>ОМ  2.4.</w:t>
            </w:r>
          </w:p>
          <w:p w:rsidR="00FD4E38" w:rsidRPr="00FD4E38" w:rsidRDefault="00FD4E38" w:rsidP="00FD4E38">
            <w:pPr>
              <w:outlineLvl w:val="0"/>
              <w:rPr>
                <w:spacing w:val="-18"/>
                <w:sz w:val="24"/>
                <w:szCs w:val="24"/>
              </w:rPr>
            </w:pPr>
            <w:r w:rsidRPr="00FD4E38">
              <w:rPr>
                <w:spacing w:val="-18"/>
                <w:sz w:val="24"/>
                <w:szCs w:val="24"/>
              </w:rPr>
              <w:t>«Прочие мероприятия  по благоустройству»</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outlineLvl w:val="0"/>
              <w:rPr>
                <w:sz w:val="24"/>
                <w:szCs w:val="24"/>
              </w:rPr>
            </w:pPr>
            <w:r w:rsidRPr="00FD4E38">
              <w:rPr>
                <w:sz w:val="24"/>
                <w:szCs w:val="24"/>
              </w:rPr>
              <w:t xml:space="preserve">Администрация Киселевского сельского поселения       </w:t>
            </w:r>
          </w:p>
        </w:tc>
        <w:tc>
          <w:tcPr>
            <w:tcW w:w="349"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color w:val="000000"/>
                <w:sz w:val="24"/>
                <w:szCs w:val="24"/>
              </w:rPr>
              <w:t>951</w:t>
            </w:r>
          </w:p>
        </w:tc>
        <w:tc>
          <w:tcPr>
            <w:tcW w:w="394"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spacing w:val="-10"/>
                <w:sz w:val="24"/>
                <w:szCs w:val="24"/>
              </w:rPr>
              <w:t>05 03</w:t>
            </w:r>
          </w:p>
        </w:tc>
        <w:tc>
          <w:tcPr>
            <w:tcW w:w="426"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spacing w:val="-10"/>
                <w:sz w:val="24"/>
                <w:szCs w:val="24"/>
              </w:rPr>
              <w:t>х</w:t>
            </w:r>
          </w:p>
        </w:tc>
        <w:tc>
          <w:tcPr>
            <w:tcW w:w="348"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spacing w:val="-10"/>
                <w:sz w:val="24"/>
                <w:szCs w:val="24"/>
              </w:rPr>
              <w:t>х</w:t>
            </w:r>
          </w:p>
        </w:tc>
        <w:tc>
          <w:tcPr>
            <w:tcW w:w="585"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outlineLvl w:val="0"/>
              <w:rPr>
                <w:spacing w:val="-12"/>
                <w:sz w:val="24"/>
                <w:szCs w:val="24"/>
              </w:rPr>
            </w:pPr>
            <w:r w:rsidRPr="00FD4E38">
              <w:rPr>
                <w:spacing w:val="-12"/>
                <w:sz w:val="24"/>
                <w:szCs w:val="24"/>
              </w:rPr>
              <w:t>3459,0</w:t>
            </w:r>
          </w:p>
        </w:tc>
        <w:tc>
          <w:tcPr>
            <w:tcW w:w="586" w:type="dxa"/>
            <w:gridSpan w:val="2"/>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outlineLvl w:val="0"/>
              <w:rPr>
                <w:spacing w:val="-12"/>
                <w:sz w:val="24"/>
                <w:szCs w:val="24"/>
              </w:rPr>
            </w:pPr>
            <w:r w:rsidRPr="00FD4E38">
              <w:rPr>
                <w:spacing w:val="-12"/>
                <w:sz w:val="24"/>
                <w:szCs w:val="24"/>
              </w:rPr>
              <w:t>388,5</w:t>
            </w:r>
          </w:p>
        </w:tc>
        <w:tc>
          <w:tcPr>
            <w:tcW w:w="491"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outlineLvl w:val="0"/>
              <w:rPr>
                <w:spacing w:val="-12"/>
                <w:sz w:val="24"/>
                <w:szCs w:val="24"/>
              </w:rPr>
            </w:pPr>
            <w:r w:rsidRPr="00FD4E38">
              <w:rPr>
                <w:spacing w:val="-12"/>
                <w:sz w:val="24"/>
                <w:szCs w:val="24"/>
              </w:rPr>
              <w:t>876,7</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outlineLvl w:val="0"/>
              <w:rPr>
                <w:spacing w:val="-12"/>
                <w:sz w:val="24"/>
                <w:szCs w:val="24"/>
              </w:rPr>
            </w:pPr>
            <w:r w:rsidRPr="00FD4E38">
              <w:rPr>
                <w:spacing w:val="-12"/>
                <w:sz w:val="24"/>
                <w:szCs w:val="24"/>
              </w:rPr>
              <w:t>319,1</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jc w:val="center"/>
              <w:outlineLvl w:val="0"/>
              <w:rPr>
                <w:spacing w:val="-12"/>
                <w:sz w:val="24"/>
                <w:szCs w:val="24"/>
              </w:rPr>
            </w:pPr>
            <w:r w:rsidRPr="00FD4E38">
              <w:rPr>
                <w:spacing w:val="-12"/>
                <w:sz w:val="24"/>
                <w:szCs w:val="24"/>
              </w:rPr>
              <w:t>733,3</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pacing w:val="-12"/>
                <w:sz w:val="24"/>
                <w:szCs w:val="24"/>
              </w:rPr>
              <w:t>258,2</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pacing w:val="-12"/>
                <w:sz w:val="24"/>
                <w:szCs w:val="24"/>
              </w:rPr>
              <w:t>323,2</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pacing w:val="-12"/>
                <w:sz w:val="24"/>
                <w:szCs w:val="24"/>
              </w:rPr>
              <w:t>200,0</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pacing w:val="-12"/>
                <w:sz w:val="24"/>
                <w:szCs w:val="24"/>
              </w:rPr>
              <w:t>200,0</w:t>
            </w:r>
          </w:p>
        </w:tc>
        <w:tc>
          <w:tcPr>
            <w:tcW w:w="538"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pacing w:val="-12"/>
                <w:sz w:val="24"/>
                <w:szCs w:val="24"/>
              </w:rPr>
              <w:t>40,0</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pacing w:val="-12"/>
                <w:sz w:val="24"/>
                <w:szCs w:val="24"/>
              </w:rPr>
              <w:t>40,0</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pacing w:val="-12"/>
                <w:sz w:val="24"/>
                <w:szCs w:val="24"/>
              </w:rPr>
              <w:t>40,0</w:t>
            </w:r>
          </w:p>
        </w:tc>
        <w:tc>
          <w:tcPr>
            <w:tcW w:w="537" w:type="dxa"/>
            <w:tcBorders>
              <w:top w:val="single" w:sz="4" w:space="0" w:color="auto"/>
              <w:left w:val="nil"/>
              <w:bottom w:val="single" w:sz="4" w:space="0" w:color="auto"/>
              <w:right w:val="single" w:sz="4" w:space="0" w:color="auto"/>
            </w:tcBorders>
            <w:shd w:val="clear" w:color="auto" w:fill="auto"/>
            <w:noWrap/>
            <w:hideMark/>
          </w:tcPr>
          <w:p w:rsidR="00FD4E38" w:rsidRPr="00FD4E38" w:rsidRDefault="00FD4E38" w:rsidP="00FD4E38">
            <w:pPr>
              <w:rPr>
                <w:sz w:val="24"/>
                <w:szCs w:val="24"/>
              </w:rPr>
            </w:pPr>
            <w:r w:rsidRPr="00FD4E38">
              <w:rPr>
                <w:spacing w:val="-12"/>
                <w:sz w:val="24"/>
                <w:szCs w:val="24"/>
              </w:rPr>
              <w:t>40,0</w:t>
            </w:r>
          </w:p>
        </w:tc>
      </w:tr>
      <w:tr w:rsidR="00FD4E38" w:rsidRPr="00FD4E38" w:rsidTr="007F37B2">
        <w:trPr>
          <w:trHeight w:val="624"/>
        </w:trPr>
        <w:tc>
          <w:tcPr>
            <w:tcW w:w="343" w:type="dxa"/>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outlineLvl w:val="0"/>
              <w:rPr>
                <w:spacing w:val="-8"/>
                <w:sz w:val="24"/>
                <w:szCs w:val="24"/>
              </w:rPr>
            </w:pPr>
            <w:r w:rsidRPr="00FD4E38">
              <w:rPr>
                <w:spacing w:val="-8"/>
                <w:sz w:val="24"/>
                <w:szCs w:val="24"/>
              </w:rPr>
              <w:t>2.5.</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outlineLvl w:val="0"/>
              <w:rPr>
                <w:spacing w:val="-8"/>
                <w:sz w:val="24"/>
                <w:szCs w:val="24"/>
              </w:rPr>
            </w:pPr>
            <w:r w:rsidRPr="00FD4E38">
              <w:rPr>
                <w:spacing w:val="-8"/>
                <w:sz w:val="24"/>
                <w:szCs w:val="24"/>
              </w:rPr>
              <w:t xml:space="preserve">ОМ 2.5. </w:t>
            </w:r>
          </w:p>
          <w:p w:rsidR="00FD4E38" w:rsidRPr="00FD4E38" w:rsidRDefault="00FD4E38" w:rsidP="00FD4E38">
            <w:pPr>
              <w:outlineLvl w:val="0"/>
              <w:rPr>
                <w:spacing w:val="-8"/>
                <w:sz w:val="24"/>
                <w:szCs w:val="24"/>
              </w:rPr>
            </w:pPr>
            <w:r w:rsidRPr="00FD4E38">
              <w:rPr>
                <w:spacing w:val="-8"/>
                <w:sz w:val="24"/>
                <w:szCs w:val="24"/>
              </w:rPr>
              <w:t>Утилизация</w:t>
            </w:r>
          </w:p>
          <w:p w:rsidR="00FD4E38" w:rsidRPr="00FD4E38" w:rsidRDefault="00FD4E38" w:rsidP="00FD4E38">
            <w:pPr>
              <w:outlineLvl w:val="0"/>
              <w:rPr>
                <w:spacing w:val="-8"/>
                <w:sz w:val="24"/>
                <w:szCs w:val="24"/>
              </w:rPr>
            </w:pPr>
            <w:r w:rsidRPr="00FD4E38">
              <w:rPr>
                <w:spacing w:val="-8"/>
                <w:sz w:val="24"/>
                <w:szCs w:val="24"/>
              </w:rPr>
              <w:t xml:space="preserve">(буртование) твердых бытовых </w:t>
            </w:r>
            <w:r w:rsidRPr="00FD4E38">
              <w:rPr>
                <w:spacing w:val="-8"/>
                <w:sz w:val="24"/>
                <w:szCs w:val="24"/>
              </w:rPr>
              <w:lastRenderedPageBreak/>
              <w:t>отходов на свалке</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outlineLvl w:val="0"/>
              <w:rPr>
                <w:sz w:val="24"/>
                <w:szCs w:val="24"/>
              </w:rPr>
            </w:pPr>
            <w:r w:rsidRPr="00FD4E38">
              <w:rPr>
                <w:sz w:val="24"/>
                <w:szCs w:val="24"/>
              </w:rPr>
              <w:lastRenderedPageBreak/>
              <w:t>Администрация Киселевского сел</w:t>
            </w:r>
            <w:r w:rsidRPr="00FD4E38">
              <w:rPr>
                <w:sz w:val="24"/>
                <w:szCs w:val="24"/>
              </w:rPr>
              <w:lastRenderedPageBreak/>
              <w:t xml:space="preserve">ьского поселения       </w:t>
            </w:r>
          </w:p>
        </w:tc>
        <w:tc>
          <w:tcPr>
            <w:tcW w:w="349"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color w:val="000000"/>
                <w:sz w:val="24"/>
                <w:szCs w:val="24"/>
              </w:rPr>
              <w:lastRenderedPageBreak/>
              <w:t>951</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spacing w:val="-10"/>
                <w:sz w:val="24"/>
                <w:szCs w:val="24"/>
              </w:rPr>
              <w:t>05 03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spacing w:val="-10"/>
                <w:sz w:val="24"/>
                <w:szCs w:val="24"/>
              </w:rPr>
              <w:t>х</w:t>
            </w:r>
          </w:p>
        </w:tc>
        <w:tc>
          <w:tcPr>
            <w:tcW w:w="348"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jc w:val="center"/>
              <w:outlineLvl w:val="0"/>
              <w:rPr>
                <w:spacing w:val="-10"/>
                <w:sz w:val="24"/>
                <w:szCs w:val="24"/>
              </w:rPr>
            </w:pPr>
            <w:r w:rsidRPr="00FD4E38">
              <w:rPr>
                <w:spacing w:val="-10"/>
                <w:sz w:val="24"/>
                <w:szCs w:val="24"/>
              </w:rPr>
              <w:t>х</w:t>
            </w:r>
          </w:p>
        </w:tc>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jc w:val="center"/>
              <w:outlineLvl w:val="0"/>
              <w:rPr>
                <w:spacing w:val="-12"/>
                <w:sz w:val="24"/>
                <w:szCs w:val="24"/>
              </w:rPr>
            </w:pPr>
            <w:r w:rsidRPr="00FD4E38">
              <w:rPr>
                <w:spacing w:val="-12"/>
                <w:sz w:val="24"/>
                <w:szCs w:val="24"/>
              </w:rPr>
              <w:t>70,0</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jc w:val="center"/>
              <w:outlineLvl w:val="0"/>
              <w:rPr>
                <w:spacing w:val="-12"/>
                <w:sz w:val="24"/>
                <w:szCs w:val="24"/>
              </w:rPr>
            </w:pPr>
            <w:r w:rsidRPr="00FD4E38">
              <w:rPr>
                <w:spacing w:val="-12"/>
                <w:sz w:val="24"/>
                <w:szCs w:val="24"/>
              </w:rPr>
              <w:t>35,0</w:t>
            </w:r>
          </w:p>
        </w:tc>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35,0</w:t>
            </w:r>
          </w:p>
        </w:tc>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jc w:val="center"/>
              <w:outlineLvl w:val="0"/>
              <w:rPr>
                <w:spacing w:val="-12"/>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0,0</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0,0</w:t>
            </w:r>
          </w:p>
        </w:tc>
      </w:tr>
      <w:tr w:rsidR="00FD4E38" w:rsidRPr="00FD4E38" w:rsidTr="007F37B2">
        <w:trPr>
          <w:trHeight w:val="624"/>
        </w:trPr>
        <w:tc>
          <w:tcPr>
            <w:tcW w:w="343" w:type="dxa"/>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outlineLvl w:val="0"/>
              <w:rPr>
                <w:spacing w:val="-8"/>
                <w:sz w:val="24"/>
                <w:szCs w:val="24"/>
              </w:rPr>
            </w:pPr>
            <w:r w:rsidRPr="00FD4E38">
              <w:rPr>
                <w:spacing w:val="-8"/>
                <w:sz w:val="24"/>
                <w:szCs w:val="24"/>
              </w:rPr>
              <w:lastRenderedPageBreak/>
              <w:t>2.</w:t>
            </w:r>
          </w:p>
          <w:p w:rsidR="00FD4E38" w:rsidRPr="00FD4E38" w:rsidRDefault="00FD4E38" w:rsidP="00FD4E38">
            <w:pPr>
              <w:jc w:val="center"/>
              <w:outlineLvl w:val="0"/>
              <w:rPr>
                <w:spacing w:val="-8"/>
                <w:sz w:val="24"/>
                <w:szCs w:val="24"/>
              </w:rPr>
            </w:pPr>
            <w:r w:rsidRPr="00FD4E38">
              <w:rPr>
                <w:spacing w:val="-8"/>
                <w:sz w:val="24"/>
                <w:szCs w:val="24"/>
              </w:rPr>
              <w:t>6.</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outlineLvl w:val="0"/>
              <w:rPr>
                <w:spacing w:val="-8"/>
                <w:sz w:val="24"/>
                <w:szCs w:val="24"/>
              </w:rPr>
            </w:pPr>
            <w:r w:rsidRPr="00FD4E38">
              <w:rPr>
                <w:spacing w:val="-8"/>
                <w:sz w:val="24"/>
                <w:szCs w:val="24"/>
              </w:rPr>
              <w:t>ОМ 2.6.</w:t>
            </w:r>
          </w:p>
          <w:p w:rsidR="00FD4E38" w:rsidRPr="00FD4E38" w:rsidRDefault="00FD4E38" w:rsidP="00FD4E38">
            <w:pPr>
              <w:outlineLvl w:val="0"/>
              <w:rPr>
                <w:spacing w:val="-8"/>
                <w:sz w:val="24"/>
                <w:szCs w:val="24"/>
              </w:rPr>
            </w:pPr>
            <w:r w:rsidRPr="00FD4E38">
              <w:rPr>
                <w:spacing w:val="-8"/>
                <w:sz w:val="24"/>
                <w:szCs w:val="24"/>
              </w:rPr>
              <w:t>Капитальный ремонт пешеходных дорожек</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outlineLvl w:val="0"/>
              <w:rPr>
                <w:sz w:val="24"/>
                <w:szCs w:val="24"/>
              </w:rPr>
            </w:pPr>
            <w:r w:rsidRPr="00FD4E38">
              <w:rPr>
                <w:sz w:val="24"/>
                <w:szCs w:val="24"/>
              </w:rPr>
              <w:t xml:space="preserve">Администрация Киселевского сельского поселения       </w:t>
            </w: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jc w:val="center"/>
              <w:outlineLvl w:val="0"/>
              <w:rPr>
                <w:color w:val="000000"/>
                <w:sz w:val="24"/>
                <w:szCs w:val="24"/>
              </w:rPr>
            </w:pPr>
            <w:r w:rsidRPr="00FD4E38">
              <w:rPr>
                <w:color w:val="000000"/>
                <w:sz w:val="24"/>
                <w:szCs w:val="24"/>
              </w:rPr>
              <w:t>951</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jc w:val="center"/>
              <w:outlineLvl w:val="0"/>
              <w:rPr>
                <w:spacing w:val="-10"/>
                <w:sz w:val="24"/>
                <w:szCs w:val="24"/>
              </w:rPr>
            </w:pPr>
            <w:r w:rsidRPr="00FD4E38">
              <w:rPr>
                <w:spacing w:val="-10"/>
                <w:sz w:val="24"/>
                <w:szCs w:val="24"/>
              </w:rPr>
              <w:t>0503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jc w:val="center"/>
              <w:outlineLvl w:val="0"/>
              <w:rPr>
                <w:spacing w:val="-10"/>
                <w:sz w:val="24"/>
                <w:szCs w:val="24"/>
              </w:rPr>
            </w:pPr>
            <w:r w:rsidRPr="00FD4E38">
              <w:rPr>
                <w:spacing w:val="-10"/>
                <w:sz w:val="24"/>
                <w:szCs w:val="24"/>
              </w:rPr>
              <w:t>х</w:t>
            </w:r>
          </w:p>
        </w:tc>
        <w:tc>
          <w:tcPr>
            <w:tcW w:w="348"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jc w:val="center"/>
              <w:outlineLvl w:val="0"/>
              <w:rPr>
                <w:spacing w:val="-10"/>
                <w:sz w:val="24"/>
                <w:szCs w:val="24"/>
              </w:rPr>
            </w:pPr>
            <w:r w:rsidRPr="00FD4E38">
              <w:rPr>
                <w:spacing w:val="-10"/>
                <w:sz w:val="24"/>
                <w:szCs w:val="24"/>
              </w:rPr>
              <w:t>х</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jc w:val="center"/>
              <w:outlineLvl w:val="0"/>
              <w:rPr>
                <w:spacing w:val="-12"/>
                <w:sz w:val="24"/>
                <w:szCs w:val="24"/>
              </w:rPr>
            </w:pPr>
            <w:r w:rsidRPr="00FD4E38">
              <w:rPr>
                <w:spacing w:val="-12"/>
                <w:sz w:val="24"/>
                <w:szCs w:val="24"/>
              </w:rPr>
              <w:t>3554,1</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jc w:val="center"/>
              <w:outlineLvl w:val="0"/>
              <w:rPr>
                <w:spacing w:val="-12"/>
                <w:sz w:val="24"/>
                <w:szCs w:val="24"/>
              </w:rPr>
            </w:pPr>
            <w:r w:rsidRPr="00FD4E38">
              <w:rPr>
                <w:spacing w:val="-12"/>
                <w:sz w:val="24"/>
                <w:szCs w:val="24"/>
              </w:rPr>
              <w:t>0,0</w:t>
            </w: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190,0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2553,8</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810,3</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0,0</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jc w:val="center"/>
              <w:outlineLvl w:val="0"/>
              <w:rPr>
                <w:spacing w:val="-18"/>
                <w:sz w:val="24"/>
                <w:szCs w:val="24"/>
              </w:rPr>
            </w:pPr>
            <w:r w:rsidRPr="00FD4E38">
              <w:rPr>
                <w:spacing w:val="-18"/>
                <w:sz w:val="24"/>
                <w:szCs w:val="24"/>
              </w:rPr>
              <w:t>0,0</w:t>
            </w:r>
          </w:p>
        </w:tc>
      </w:tr>
      <w:tr w:rsidR="00FD4E38" w:rsidRPr="00FD4E38" w:rsidTr="007F37B2">
        <w:trPr>
          <w:trHeight w:val="624"/>
        </w:trPr>
        <w:tc>
          <w:tcPr>
            <w:tcW w:w="343" w:type="dxa"/>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outlineLvl w:val="0"/>
              <w:rPr>
                <w:spacing w:val="-8"/>
                <w:sz w:val="24"/>
                <w:szCs w:val="24"/>
              </w:rPr>
            </w:pPr>
            <w:r w:rsidRPr="00FD4E38">
              <w:rPr>
                <w:spacing w:val="-8"/>
                <w:sz w:val="24"/>
                <w:szCs w:val="24"/>
              </w:rPr>
              <w:t>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pacing w:val="-8"/>
                <w:sz w:val="24"/>
                <w:szCs w:val="24"/>
              </w:rPr>
            </w:pPr>
            <w:r w:rsidRPr="00FD4E38">
              <w:rPr>
                <w:spacing w:val="-8"/>
                <w:sz w:val="24"/>
                <w:szCs w:val="24"/>
              </w:rPr>
              <w:t>Подпрограмма 3</w:t>
            </w:r>
            <w:r w:rsidRPr="00FD4E38">
              <w:rPr>
                <w:sz w:val="24"/>
                <w:szCs w:val="24"/>
              </w:rPr>
              <w:t>«Развитие территориального общественного самоуправления в Киселевском сельском поселении</w:t>
            </w:r>
            <w:r w:rsidRPr="00FD4E38">
              <w:rPr>
                <w:color w:val="000000"/>
                <w:kern w:val="2"/>
                <w:sz w:val="24"/>
                <w:szCs w:val="24"/>
              </w:rPr>
              <w:t>»</w:t>
            </w:r>
          </w:p>
          <w:p w:rsidR="00FD4E38" w:rsidRPr="00FD4E38" w:rsidRDefault="00FD4E38" w:rsidP="00FD4E38">
            <w:pPr>
              <w:rPr>
                <w:spacing w:val="-8"/>
                <w:sz w:val="24"/>
                <w:szCs w:val="24"/>
              </w:rPr>
            </w:pP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z w:val="24"/>
                <w:szCs w:val="24"/>
              </w:rPr>
              <w:t xml:space="preserve">Администрация Киселевского сельского поселения       </w:t>
            </w: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0"/>
                <w:sz w:val="24"/>
                <w:szCs w:val="24"/>
              </w:rPr>
              <w:t>х</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0"/>
                <w:sz w:val="24"/>
                <w:szCs w:val="24"/>
              </w:rPr>
              <w:t>х</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0"/>
                <w:sz w:val="24"/>
                <w:szCs w:val="24"/>
              </w:rPr>
              <w:t>х</w:t>
            </w:r>
          </w:p>
        </w:tc>
        <w:tc>
          <w:tcPr>
            <w:tcW w:w="348"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0"/>
                <w:sz w:val="24"/>
                <w:szCs w:val="24"/>
              </w:rPr>
              <w:t>х</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jc w:val="center"/>
              <w:outlineLvl w:val="0"/>
              <w:rPr>
                <w:spacing w:val="-12"/>
                <w:sz w:val="24"/>
                <w:szCs w:val="24"/>
              </w:rPr>
            </w:pPr>
            <w:r w:rsidRPr="00FD4E38">
              <w:rPr>
                <w:spacing w:val="-12"/>
                <w:sz w:val="24"/>
                <w:szCs w:val="24"/>
              </w:rPr>
              <w:t>130,0</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10,0</w:t>
            </w: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50,0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10,0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10,0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10,0</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10,0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10,0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10,0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10,0</w:t>
            </w:r>
          </w:p>
        </w:tc>
      </w:tr>
      <w:tr w:rsidR="00FD4E38" w:rsidRPr="00FD4E38" w:rsidTr="007F37B2">
        <w:trPr>
          <w:trHeight w:val="624"/>
        </w:trPr>
        <w:tc>
          <w:tcPr>
            <w:tcW w:w="343" w:type="dxa"/>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outlineLvl w:val="0"/>
              <w:rPr>
                <w:spacing w:val="-8"/>
                <w:sz w:val="24"/>
                <w:szCs w:val="24"/>
              </w:rPr>
            </w:pPr>
            <w:r w:rsidRPr="00FD4E38">
              <w:rPr>
                <w:spacing w:val="-8"/>
                <w:sz w:val="24"/>
                <w:szCs w:val="24"/>
              </w:rPr>
              <w:lastRenderedPageBreak/>
              <w:t>3.1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outlineLvl w:val="0"/>
              <w:rPr>
                <w:spacing w:val="-8"/>
                <w:sz w:val="24"/>
                <w:szCs w:val="24"/>
              </w:rPr>
            </w:pPr>
            <w:r w:rsidRPr="00FD4E38">
              <w:rPr>
                <w:spacing w:val="-8"/>
                <w:sz w:val="24"/>
                <w:szCs w:val="24"/>
              </w:rPr>
              <w:t>ОМ 3.1.</w:t>
            </w:r>
          </w:p>
          <w:p w:rsidR="00FD4E38" w:rsidRPr="00FD4E38" w:rsidRDefault="00FD4E38" w:rsidP="00FD4E38">
            <w:pPr>
              <w:outlineLvl w:val="0"/>
              <w:rPr>
                <w:spacing w:val="-8"/>
                <w:sz w:val="24"/>
                <w:szCs w:val="24"/>
              </w:rPr>
            </w:pPr>
            <w:r w:rsidRPr="00FD4E38">
              <w:rPr>
                <w:color w:val="000000"/>
                <w:sz w:val="24"/>
                <w:szCs w:val="24"/>
              </w:rPr>
              <w:t>Содействие развития территориального общественного самоуправления</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outlineLvl w:val="0"/>
              <w:rPr>
                <w:sz w:val="24"/>
                <w:szCs w:val="24"/>
              </w:rPr>
            </w:pPr>
            <w:r w:rsidRPr="00FD4E38">
              <w:rPr>
                <w:sz w:val="24"/>
                <w:szCs w:val="24"/>
              </w:rPr>
              <w:t xml:space="preserve">Администрация Киселевского сельского поселения       </w:t>
            </w: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jc w:val="center"/>
              <w:outlineLvl w:val="0"/>
              <w:rPr>
                <w:color w:val="000000"/>
                <w:sz w:val="24"/>
                <w:szCs w:val="24"/>
              </w:rPr>
            </w:pPr>
            <w:r w:rsidRPr="00FD4E38">
              <w:rPr>
                <w:color w:val="000000"/>
                <w:sz w:val="24"/>
                <w:szCs w:val="24"/>
              </w:rPr>
              <w:t>951</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jc w:val="center"/>
              <w:outlineLvl w:val="0"/>
              <w:rPr>
                <w:spacing w:val="-10"/>
                <w:sz w:val="24"/>
                <w:szCs w:val="24"/>
              </w:rPr>
            </w:pPr>
            <w:r w:rsidRPr="00FD4E38">
              <w:rPr>
                <w:spacing w:val="-10"/>
                <w:sz w:val="24"/>
                <w:szCs w:val="24"/>
              </w:rPr>
              <w:t>0503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jc w:val="center"/>
              <w:outlineLvl w:val="0"/>
              <w:rPr>
                <w:spacing w:val="-10"/>
                <w:sz w:val="24"/>
                <w:szCs w:val="24"/>
              </w:rPr>
            </w:pPr>
            <w:r w:rsidRPr="00FD4E38">
              <w:rPr>
                <w:spacing w:val="-10"/>
                <w:sz w:val="24"/>
                <w:szCs w:val="24"/>
              </w:rPr>
              <w:t>х</w:t>
            </w:r>
          </w:p>
        </w:tc>
        <w:tc>
          <w:tcPr>
            <w:tcW w:w="348"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jc w:val="center"/>
              <w:outlineLvl w:val="0"/>
              <w:rPr>
                <w:spacing w:val="-10"/>
                <w:sz w:val="24"/>
                <w:szCs w:val="24"/>
              </w:rPr>
            </w:pPr>
            <w:r w:rsidRPr="00FD4E38">
              <w:rPr>
                <w:spacing w:val="-10"/>
                <w:sz w:val="24"/>
                <w:szCs w:val="24"/>
              </w:rPr>
              <w:t>х</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jc w:val="center"/>
              <w:outlineLvl w:val="0"/>
              <w:rPr>
                <w:spacing w:val="-12"/>
                <w:sz w:val="24"/>
                <w:szCs w:val="24"/>
              </w:rPr>
            </w:pPr>
            <w:r w:rsidRPr="00FD4E38">
              <w:rPr>
                <w:spacing w:val="-12"/>
                <w:sz w:val="24"/>
                <w:szCs w:val="24"/>
              </w:rPr>
              <w:t>130,0</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10,0</w:t>
            </w: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50,0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10,0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10,0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10,0</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10,0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10,0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10,0</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D4E38" w:rsidRPr="00FD4E38" w:rsidRDefault="00FD4E38" w:rsidP="00FD4E38">
            <w:pPr>
              <w:rPr>
                <w:sz w:val="24"/>
                <w:szCs w:val="24"/>
              </w:rPr>
            </w:pPr>
            <w:r w:rsidRPr="00FD4E38">
              <w:rPr>
                <w:spacing w:val="-12"/>
                <w:sz w:val="24"/>
                <w:szCs w:val="24"/>
              </w:rPr>
              <w:t>10,0</w:t>
            </w:r>
          </w:p>
        </w:tc>
      </w:tr>
    </w:tbl>
    <w:p w:rsidR="00FD4E38" w:rsidRPr="00FD4E38" w:rsidRDefault="00FD4E38" w:rsidP="00FD4E38">
      <w:pPr>
        <w:autoSpaceDE w:val="0"/>
        <w:autoSpaceDN w:val="0"/>
        <w:adjustRightInd w:val="0"/>
        <w:ind w:left="9356"/>
        <w:jc w:val="center"/>
        <w:rPr>
          <w:sz w:val="24"/>
          <w:szCs w:val="24"/>
        </w:rPr>
      </w:pPr>
    </w:p>
    <w:p w:rsidR="00FD4E38" w:rsidRPr="00FD4E38" w:rsidRDefault="00FD4E38" w:rsidP="00FD4E38">
      <w:pPr>
        <w:autoSpaceDE w:val="0"/>
        <w:autoSpaceDN w:val="0"/>
        <w:adjustRightInd w:val="0"/>
        <w:jc w:val="both"/>
        <w:rPr>
          <w:sz w:val="24"/>
          <w:szCs w:val="24"/>
          <w:lang w:eastAsia="en-US"/>
        </w:rPr>
      </w:pPr>
      <w:r w:rsidRPr="00FD4E38">
        <w:rPr>
          <w:sz w:val="24"/>
          <w:szCs w:val="24"/>
        </w:rPr>
        <w:t xml:space="preserve">4. Приложение 4 изложить в следующей редакции: </w:t>
      </w:r>
    </w:p>
    <w:p w:rsidR="00FD4E38" w:rsidRPr="00FD4E38" w:rsidRDefault="00FD4E38" w:rsidP="00FD4E38">
      <w:pPr>
        <w:autoSpaceDE w:val="0"/>
        <w:autoSpaceDN w:val="0"/>
        <w:adjustRightInd w:val="0"/>
        <w:ind w:left="5670"/>
        <w:jc w:val="center"/>
        <w:rPr>
          <w:kern w:val="2"/>
          <w:sz w:val="24"/>
          <w:szCs w:val="24"/>
        </w:rPr>
      </w:pPr>
      <w:r w:rsidRPr="00FD4E38">
        <w:rPr>
          <w:kern w:val="2"/>
          <w:sz w:val="24"/>
          <w:szCs w:val="24"/>
        </w:rPr>
        <w:t>«Приложение № 4</w:t>
      </w:r>
    </w:p>
    <w:p w:rsidR="00FD4E38" w:rsidRPr="00FD4E38" w:rsidRDefault="00FD4E38" w:rsidP="00FD4E38">
      <w:pPr>
        <w:autoSpaceDE w:val="0"/>
        <w:autoSpaceDN w:val="0"/>
        <w:adjustRightInd w:val="0"/>
        <w:ind w:left="5670"/>
        <w:jc w:val="center"/>
        <w:rPr>
          <w:kern w:val="2"/>
          <w:sz w:val="24"/>
          <w:szCs w:val="24"/>
        </w:rPr>
      </w:pPr>
      <w:r w:rsidRPr="00FD4E38">
        <w:rPr>
          <w:kern w:val="2"/>
          <w:sz w:val="24"/>
          <w:szCs w:val="24"/>
        </w:rPr>
        <w:t>к муниципальной программе Киселевского сельского поселения «Обеспечение качественными жилищно-коммунальными услугами населения Киселевского сельского поселения»</w:t>
      </w:r>
    </w:p>
    <w:p w:rsidR="00FD4E38" w:rsidRPr="00FD4E38" w:rsidRDefault="00FD4E38" w:rsidP="00FD4E38">
      <w:pPr>
        <w:jc w:val="center"/>
        <w:rPr>
          <w:kern w:val="2"/>
          <w:sz w:val="24"/>
          <w:szCs w:val="24"/>
        </w:rPr>
      </w:pPr>
      <w:r w:rsidRPr="00FD4E38">
        <w:rPr>
          <w:kern w:val="2"/>
          <w:sz w:val="24"/>
          <w:szCs w:val="24"/>
        </w:rPr>
        <w:t>РАСХОДЫ</w:t>
      </w:r>
    </w:p>
    <w:p w:rsidR="00FD4E38" w:rsidRPr="00FD4E38" w:rsidRDefault="00FD4E38" w:rsidP="00FD4E38">
      <w:pPr>
        <w:jc w:val="center"/>
        <w:rPr>
          <w:kern w:val="2"/>
          <w:sz w:val="24"/>
          <w:szCs w:val="24"/>
        </w:rPr>
      </w:pPr>
      <w:r w:rsidRPr="00FD4E38">
        <w:rPr>
          <w:kern w:val="2"/>
          <w:sz w:val="24"/>
          <w:szCs w:val="24"/>
        </w:rPr>
        <w:t xml:space="preserve">на реализацию муниципальной программы </w:t>
      </w:r>
      <w:r w:rsidRPr="00FD4E38">
        <w:rPr>
          <w:sz w:val="24"/>
          <w:szCs w:val="24"/>
        </w:rPr>
        <w:t>Киселевского</w:t>
      </w:r>
      <w:r w:rsidRPr="00FD4E38">
        <w:rPr>
          <w:kern w:val="2"/>
          <w:sz w:val="24"/>
          <w:szCs w:val="24"/>
        </w:rPr>
        <w:t xml:space="preserve"> сельского поселения «Обеспечение </w:t>
      </w:r>
    </w:p>
    <w:p w:rsidR="00FD4E38" w:rsidRPr="00FD4E38" w:rsidRDefault="00FD4E38" w:rsidP="00FD4E38">
      <w:pPr>
        <w:jc w:val="center"/>
        <w:rPr>
          <w:kern w:val="2"/>
          <w:sz w:val="24"/>
          <w:szCs w:val="24"/>
        </w:rPr>
      </w:pPr>
      <w:r w:rsidRPr="00FD4E38">
        <w:rPr>
          <w:kern w:val="2"/>
          <w:sz w:val="24"/>
          <w:szCs w:val="24"/>
        </w:rPr>
        <w:t xml:space="preserve">качественными жилищно-коммунальными услугами </w:t>
      </w:r>
      <w:r w:rsidRPr="00FD4E38">
        <w:rPr>
          <w:kern w:val="2"/>
          <w:sz w:val="24"/>
          <w:szCs w:val="24"/>
          <w:lang w:eastAsia="en-US"/>
        </w:rPr>
        <w:t>населения</w:t>
      </w:r>
      <w:r w:rsidRPr="00FD4E38">
        <w:rPr>
          <w:sz w:val="24"/>
          <w:szCs w:val="24"/>
        </w:rPr>
        <w:t>Киселевского</w:t>
      </w:r>
      <w:r w:rsidRPr="00FD4E38">
        <w:rPr>
          <w:kern w:val="2"/>
          <w:sz w:val="24"/>
          <w:szCs w:val="24"/>
        </w:rPr>
        <w:t xml:space="preserve"> сельского поселения»</w:t>
      </w:r>
    </w:p>
    <w:tbl>
      <w:tblPr>
        <w:tblW w:w="4867" w:type="pct"/>
        <w:tblLayout w:type="fixed"/>
        <w:tblLook w:val="04A0"/>
      </w:tblPr>
      <w:tblGrid>
        <w:gridCol w:w="384"/>
        <w:gridCol w:w="738"/>
        <w:gridCol w:w="889"/>
        <w:gridCol w:w="660"/>
        <w:gridCol w:w="569"/>
        <w:gridCol w:w="615"/>
        <w:gridCol w:w="569"/>
        <w:gridCol w:w="569"/>
        <w:gridCol w:w="569"/>
        <w:gridCol w:w="569"/>
        <w:gridCol w:w="615"/>
        <w:gridCol w:w="614"/>
        <w:gridCol w:w="569"/>
        <w:gridCol w:w="541"/>
        <w:gridCol w:w="553"/>
        <w:gridCol w:w="569"/>
      </w:tblGrid>
      <w:tr w:rsidR="00FD4E38" w:rsidRPr="00FD4E38" w:rsidTr="007F37B2">
        <w:trPr>
          <w:trHeight w:val="528"/>
        </w:trPr>
        <w:tc>
          <w:tcPr>
            <w:tcW w:w="404" w:type="dxa"/>
            <w:vMerge w:val="restart"/>
            <w:tcBorders>
              <w:top w:val="single" w:sz="4" w:space="0" w:color="auto"/>
              <w:left w:val="single" w:sz="4" w:space="0" w:color="auto"/>
              <w:right w:val="single" w:sz="4" w:space="0" w:color="auto"/>
            </w:tcBorders>
            <w:vAlign w:val="center"/>
          </w:tcPr>
          <w:p w:rsidR="00FD4E38" w:rsidRPr="00FD4E38" w:rsidRDefault="00FD4E38" w:rsidP="00FD4E38">
            <w:pPr>
              <w:jc w:val="center"/>
              <w:rPr>
                <w:sz w:val="24"/>
                <w:szCs w:val="24"/>
              </w:rPr>
            </w:pPr>
            <w:r w:rsidRPr="00FD4E38">
              <w:rPr>
                <w:sz w:val="24"/>
                <w:szCs w:val="24"/>
              </w:rPr>
              <w:t>№</w:t>
            </w:r>
            <w:r w:rsidRPr="00FD4E38">
              <w:rPr>
                <w:sz w:val="24"/>
                <w:szCs w:val="24"/>
              </w:rPr>
              <w:br/>
              <w:t>п/п</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Наименование муниципальной программы, номер и наименование подпрограммы</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p>
          <w:p w:rsidR="00FD4E38" w:rsidRPr="00FD4E38" w:rsidRDefault="00FD4E38" w:rsidP="00FD4E38">
            <w:pPr>
              <w:jc w:val="center"/>
              <w:rPr>
                <w:color w:val="000000"/>
                <w:sz w:val="24"/>
                <w:szCs w:val="24"/>
              </w:rPr>
            </w:pPr>
            <w:r w:rsidRPr="00FD4E38">
              <w:rPr>
                <w:color w:val="000000"/>
                <w:sz w:val="24"/>
                <w:szCs w:val="24"/>
              </w:rPr>
              <w:t xml:space="preserve">Источники финансирования </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Объем расходов</w:t>
            </w:r>
            <w:r w:rsidRPr="00FD4E38">
              <w:rPr>
                <w:color w:val="000000"/>
                <w:sz w:val="24"/>
                <w:szCs w:val="24"/>
              </w:rPr>
              <w:br/>
              <w:t>всего (тыс. рублей)</w:t>
            </w:r>
          </w:p>
        </w:tc>
        <w:tc>
          <w:tcPr>
            <w:tcW w:w="7505" w:type="dxa"/>
            <w:gridSpan w:val="12"/>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В том числе по годам реализации муниципальной программы</w:t>
            </w:r>
          </w:p>
        </w:tc>
      </w:tr>
      <w:tr w:rsidR="00FD4E38" w:rsidRPr="00FD4E38" w:rsidTr="007F37B2">
        <w:trPr>
          <w:trHeight w:val="312"/>
        </w:trPr>
        <w:tc>
          <w:tcPr>
            <w:tcW w:w="404" w:type="dxa"/>
            <w:vMerge/>
            <w:tcBorders>
              <w:left w:val="single" w:sz="4" w:space="0" w:color="auto"/>
              <w:bottom w:val="single" w:sz="4" w:space="0" w:color="auto"/>
              <w:right w:val="single" w:sz="4" w:space="0" w:color="auto"/>
            </w:tcBorders>
          </w:tcPr>
          <w:p w:rsidR="00FD4E38" w:rsidRPr="00FD4E38" w:rsidRDefault="00FD4E38" w:rsidP="00FD4E38">
            <w:pPr>
              <w:jc w:val="center"/>
              <w:rPr>
                <w:color w:val="000000"/>
                <w:sz w:val="24"/>
                <w:szCs w:val="24"/>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FD4E38" w:rsidRPr="00FD4E38" w:rsidRDefault="00FD4E38" w:rsidP="00FD4E38">
            <w:pPr>
              <w:rPr>
                <w:color w:val="000000"/>
                <w:sz w:val="24"/>
                <w:szCs w:val="24"/>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FD4E38" w:rsidRPr="00FD4E38" w:rsidRDefault="00FD4E38" w:rsidP="00FD4E38">
            <w:pPr>
              <w:rPr>
                <w:color w:val="000000"/>
                <w:sz w:val="24"/>
                <w:szCs w:val="24"/>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FD4E38" w:rsidRPr="00FD4E38" w:rsidRDefault="00FD4E38" w:rsidP="00FD4E38">
            <w:pPr>
              <w:rPr>
                <w:color w:val="000000"/>
                <w:sz w:val="24"/>
                <w:szCs w:val="24"/>
              </w:rPr>
            </w:pPr>
          </w:p>
        </w:tc>
        <w:tc>
          <w:tcPr>
            <w:tcW w:w="617"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2019</w:t>
            </w:r>
          </w:p>
        </w:tc>
        <w:tc>
          <w:tcPr>
            <w:tcW w:w="669"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2020</w:t>
            </w:r>
          </w:p>
        </w:tc>
        <w:tc>
          <w:tcPr>
            <w:tcW w:w="616"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2021</w:t>
            </w:r>
          </w:p>
        </w:tc>
        <w:tc>
          <w:tcPr>
            <w:tcW w:w="617"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2022</w:t>
            </w:r>
          </w:p>
        </w:tc>
        <w:tc>
          <w:tcPr>
            <w:tcW w:w="617"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2023</w:t>
            </w:r>
          </w:p>
        </w:tc>
        <w:tc>
          <w:tcPr>
            <w:tcW w:w="616"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2024</w:t>
            </w:r>
          </w:p>
        </w:tc>
        <w:tc>
          <w:tcPr>
            <w:tcW w:w="669"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2025</w:t>
            </w:r>
          </w:p>
        </w:tc>
        <w:tc>
          <w:tcPr>
            <w:tcW w:w="668"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2026</w:t>
            </w:r>
          </w:p>
        </w:tc>
        <w:tc>
          <w:tcPr>
            <w:tcW w:w="617"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2027</w:t>
            </w:r>
          </w:p>
        </w:tc>
        <w:tc>
          <w:tcPr>
            <w:tcW w:w="584"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2028</w:t>
            </w:r>
          </w:p>
        </w:tc>
        <w:tc>
          <w:tcPr>
            <w:tcW w:w="598"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2029</w:t>
            </w:r>
          </w:p>
        </w:tc>
        <w:tc>
          <w:tcPr>
            <w:tcW w:w="617"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2030</w:t>
            </w:r>
          </w:p>
        </w:tc>
      </w:tr>
      <w:tr w:rsidR="00FD4E38" w:rsidRPr="00FD4E38" w:rsidTr="007F37B2">
        <w:trPr>
          <w:trHeight w:val="70"/>
        </w:trPr>
        <w:tc>
          <w:tcPr>
            <w:tcW w:w="404" w:type="dxa"/>
            <w:tcBorders>
              <w:top w:val="single" w:sz="4" w:space="0" w:color="auto"/>
              <w:bottom w:val="single" w:sz="4" w:space="0" w:color="auto"/>
            </w:tcBorders>
          </w:tcPr>
          <w:p w:rsidR="00FD4E38" w:rsidRPr="00FD4E38" w:rsidRDefault="00FD4E38" w:rsidP="00FD4E38">
            <w:pPr>
              <w:jc w:val="center"/>
              <w:rPr>
                <w:color w:val="000000"/>
                <w:sz w:val="24"/>
                <w:szCs w:val="24"/>
              </w:rPr>
            </w:pPr>
          </w:p>
        </w:tc>
        <w:tc>
          <w:tcPr>
            <w:tcW w:w="10017" w:type="dxa"/>
            <w:gridSpan w:val="15"/>
            <w:tcBorders>
              <w:top w:val="single" w:sz="4" w:space="0" w:color="auto"/>
              <w:bottom w:val="single" w:sz="4" w:space="0" w:color="auto"/>
            </w:tcBorders>
            <w:shd w:val="clear" w:color="auto" w:fill="auto"/>
            <w:noWrap/>
            <w:hideMark/>
          </w:tcPr>
          <w:p w:rsidR="00FD4E38" w:rsidRPr="00FD4E38" w:rsidRDefault="00FD4E38" w:rsidP="00FD4E38">
            <w:pPr>
              <w:jc w:val="center"/>
              <w:rPr>
                <w:color w:val="000000"/>
                <w:sz w:val="24"/>
                <w:szCs w:val="24"/>
              </w:rPr>
            </w:pPr>
          </w:p>
        </w:tc>
      </w:tr>
      <w:tr w:rsidR="00FD4E38" w:rsidRPr="00FD4E38" w:rsidTr="007F37B2">
        <w:trPr>
          <w:trHeight w:val="312"/>
        </w:trPr>
        <w:tc>
          <w:tcPr>
            <w:tcW w:w="404" w:type="dxa"/>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color w:val="000000"/>
                <w:sz w:val="24"/>
                <w:szCs w:val="24"/>
              </w:rPr>
            </w:pPr>
            <w:r w:rsidRPr="00FD4E38">
              <w:rPr>
                <w:color w:val="000000"/>
                <w:sz w:val="24"/>
                <w:szCs w:val="24"/>
              </w:rPr>
              <w:t>1</w:t>
            </w: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2</w:t>
            </w:r>
          </w:p>
        </w:tc>
        <w:tc>
          <w:tcPr>
            <w:tcW w:w="982"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3</w:t>
            </w:r>
          </w:p>
        </w:tc>
        <w:tc>
          <w:tcPr>
            <w:tcW w:w="721"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4</w:t>
            </w:r>
          </w:p>
        </w:tc>
        <w:tc>
          <w:tcPr>
            <w:tcW w:w="617"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5</w:t>
            </w:r>
          </w:p>
        </w:tc>
        <w:tc>
          <w:tcPr>
            <w:tcW w:w="669"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6</w:t>
            </w:r>
          </w:p>
        </w:tc>
        <w:tc>
          <w:tcPr>
            <w:tcW w:w="616"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7</w:t>
            </w:r>
          </w:p>
        </w:tc>
        <w:tc>
          <w:tcPr>
            <w:tcW w:w="617"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8</w:t>
            </w:r>
          </w:p>
        </w:tc>
        <w:tc>
          <w:tcPr>
            <w:tcW w:w="617"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9</w:t>
            </w:r>
          </w:p>
        </w:tc>
        <w:tc>
          <w:tcPr>
            <w:tcW w:w="616"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10</w:t>
            </w:r>
          </w:p>
        </w:tc>
        <w:tc>
          <w:tcPr>
            <w:tcW w:w="669"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11</w:t>
            </w:r>
          </w:p>
        </w:tc>
        <w:tc>
          <w:tcPr>
            <w:tcW w:w="668"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12</w:t>
            </w:r>
          </w:p>
        </w:tc>
        <w:tc>
          <w:tcPr>
            <w:tcW w:w="617"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13</w:t>
            </w:r>
          </w:p>
        </w:tc>
        <w:tc>
          <w:tcPr>
            <w:tcW w:w="584"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14</w:t>
            </w:r>
          </w:p>
        </w:tc>
        <w:tc>
          <w:tcPr>
            <w:tcW w:w="598"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15</w:t>
            </w:r>
          </w:p>
        </w:tc>
        <w:tc>
          <w:tcPr>
            <w:tcW w:w="617" w:type="dxa"/>
            <w:tcBorders>
              <w:top w:val="single" w:sz="4" w:space="0" w:color="auto"/>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16</w:t>
            </w:r>
          </w:p>
        </w:tc>
      </w:tr>
      <w:tr w:rsidR="00FD4E38" w:rsidRPr="00FD4E38" w:rsidTr="007F37B2">
        <w:trPr>
          <w:trHeight w:val="70"/>
        </w:trPr>
        <w:tc>
          <w:tcPr>
            <w:tcW w:w="404" w:type="dxa"/>
            <w:vMerge w:val="restart"/>
            <w:tcBorders>
              <w:top w:val="nil"/>
              <w:left w:val="single" w:sz="4" w:space="0" w:color="auto"/>
              <w:right w:val="single" w:sz="4" w:space="0" w:color="auto"/>
            </w:tcBorders>
          </w:tcPr>
          <w:p w:rsidR="00FD4E38" w:rsidRPr="00FD4E38" w:rsidRDefault="00FD4E38" w:rsidP="00FD4E38">
            <w:pPr>
              <w:jc w:val="center"/>
              <w:rPr>
                <w:color w:val="000000"/>
                <w:sz w:val="24"/>
                <w:szCs w:val="24"/>
              </w:rPr>
            </w:pPr>
            <w:r w:rsidRPr="00FD4E38">
              <w:rPr>
                <w:sz w:val="24"/>
                <w:szCs w:val="24"/>
                <w:lang w:val="en-US"/>
              </w:rPr>
              <w:t>I</w:t>
            </w:r>
            <w:r w:rsidRPr="00FD4E38">
              <w:rPr>
                <w:sz w:val="24"/>
                <w:szCs w:val="24"/>
              </w:rPr>
              <w:t>.</w:t>
            </w:r>
          </w:p>
        </w:tc>
        <w:tc>
          <w:tcPr>
            <w:tcW w:w="809" w:type="dxa"/>
            <w:vMerge w:val="restart"/>
            <w:tcBorders>
              <w:top w:val="nil"/>
              <w:left w:val="single" w:sz="4" w:space="0" w:color="auto"/>
              <w:bottom w:val="single" w:sz="4" w:space="0" w:color="auto"/>
              <w:right w:val="single" w:sz="4" w:space="0" w:color="auto"/>
            </w:tcBorders>
            <w:shd w:val="clear" w:color="auto" w:fill="auto"/>
            <w:hideMark/>
          </w:tcPr>
          <w:p w:rsidR="00FD4E38" w:rsidRPr="00FD4E38" w:rsidRDefault="00FD4E38" w:rsidP="00FD4E38">
            <w:pPr>
              <w:rPr>
                <w:color w:val="000000"/>
                <w:sz w:val="24"/>
                <w:szCs w:val="24"/>
              </w:rPr>
            </w:pPr>
            <w:r w:rsidRPr="00FD4E38">
              <w:rPr>
                <w:color w:val="000000"/>
                <w:sz w:val="24"/>
                <w:szCs w:val="24"/>
              </w:rPr>
              <w:t xml:space="preserve">Муниципальная программа </w:t>
            </w:r>
            <w:r w:rsidRPr="00FD4E38">
              <w:rPr>
                <w:sz w:val="24"/>
                <w:szCs w:val="24"/>
              </w:rPr>
              <w:t>«Обеспечение качественными жилищно-коммунальными услугами населения Киселевского сельского поселения»</w:t>
            </w:r>
          </w:p>
        </w:tc>
        <w:tc>
          <w:tcPr>
            <w:tcW w:w="982" w:type="dxa"/>
            <w:tcBorders>
              <w:top w:val="nil"/>
              <w:left w:val="nil"/>
              <w:bottom w:val="single" w:sz="4" w:space="0" w:color="auto"/>
              <w:right w:val="single" w:sz="4" w:space="0" w:color="auto"/>
            </w:tcBorders>
            <w:shd w:val="clear" w:color="auto" w:fill="auto"/>
            <w:hideMark/>
          </w:tcPr>
          <w:p w:rsidR="00FD4E38" w:rsidRPr="00FD4E38" w:rsidRDefault="00FD4E38" w:rsidP="00FD4E38">
            <w:pPr>
              <w:rPr>
                <w:color w:val="000000"/>
                <w:sz w:val="24"/>
                <w:szCs w:val="24"/>
              </w:rPr>
            </w:pPr>
            <w:r w:rsidRPr="00FD4E38">
              <w:rPr>
                <w:color w:val="000000"/>
                <w:sz w:val="24"/>
                <w:szCs w:val="24"/>
              </w:rPr>
              <w:t xml:space="preserve">Всего </w:t>
            </w:r>
          </w:p>
        </w:tc>
        <w:tc>
          <w:tcPr>
            <w:tcW w:w="721"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2"/>
                <w:sz w:val="24"/>
                <w:szCs w:val="24"/>
              </w:rPr>
            </w:pPr>
            <w:r w:rsidRPr="00FD4E38">
              <w:rPr>
                <w:spacing w:val="-12"/>
                <w:sz w:val="24"/>
                <w:szCs w:val="24"/>
              </w:rPr>
              <w:t>9734,3</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8"/>
                <w:sz w:val="24"/>
                <w:szCs w:val="24"/>
              </w:rPr>
            </w:pPr>
            <w:r w:rsidRPr="00FD4E38">
              <w:rPr>
                <w:spacing w:val="-18"/>
                <w:sz w:val="24"/>
                <w:szCs w:val="24"/>
              </w:rPr>
              <w:t>624,1</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8"/>
                <w:sz w:val="24"/>
                <w:szCs w:val="24"/>
              </w:rPr>
            </w:pPr>
            <w:r w:rsidRPr="00FD4E38">
              <w:rPr>
                <w:spacing w:val="-18"/>
                <w:sz w:val="24"/>
                <w:szCs w:val="24"/>
              </w:rPr>
              <w:t>1360,6</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927,7</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958,1</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3023</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1406,2</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397,3</w:t>
            </w:r>
          </w:p>
        </w:tc>
        <w:tc>
          <w:tcPr>
            <w:tcW w:w="66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397,3</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160,0</w:t>
            </w:r>
          </w:p>
        </w:tc>
        <w:tc>
          <w:tcPr>
            <w:tcW w:w="584"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160,0</w:t>
            </w:r>
          </w:p>
        </w:tc>
        <w:tc>
          <w:tcPr>
            <w:tcW w:w="59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160,0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160,0</w:t>
            </w:r>
          </w:p>
        </w:tc>
      </w:tr>
      <w:tr w:rsidR="00FD4E38" w:rsidRPr="00FD4E38" w:rsidTr="007F37B2">
        <w:trPr>
          <w:trHeight w:val="143"/>
        </w:trPr>
        <w:tc>
          <w:tcPr>
            <w:tcW w:w="404" w:type="dxa"/>
            <w:vMerge/>
            <w:tcBorders>
              <w:left w:val="single" w:sz="4" w:space="0" w:color="auto"/>
              <w:right w:val="single" w:sz="4" w:space="0" w:color="auto"/>
            </w:tcBorders>
          </w:tcPr>
          <w:p w:rsidR="00FD4E38" w:rsidRPr="00FD4E38" w:rsidRDefault="00FD4E38" w:rsidP="00FD4E38">
            <w:pPr>
              <w:jc w:val="center"/>
              <w:rPr>
                <w:color w:val="000000"/>
                <w:sz w:val="24"/>
                <w:szCs w:val="24"/>
              </w:rPr>
            </w:pPr>
          </w:p>
        </w:tc>
        <w:tc>
          <w:tcPr>
            <w:tcW w:w="809" w:type="dxa"/>
            <w:vMerge/>
            <w:tcBorders>
              <w:top w:val="nil"/>
              <w:left w:val="single" w:sz="4" w:space="0" w:color="auto"/>
              <w:bottom w:val="single" w:sz="4" w:space="0" w:color="auto"/>
              <w:right w:val="single" w:sz="4" w:space="0" w:color="auto"/>
            </w:tcBorders>
            <w:vAlign w:val="center"/>
            <w:hideMark/>
          </w:tcPr>
          <w:p w:rsidR="00FD4E38" w:rsidRPr="00FD4E38" w:rsidRDefault="00FD4E38" w:rsidP="00FD4E38">
            <w:pPr>
              <w:rPr>
                <w:color w:val="000000"/>
                <w:sz w:val="24"/>
                <w:szCs w:val="24"/>
              </w:rPr>
            </w:pPr>
          </w:p>
        </w:tc>
        <w:tc>
          <w:tcPr>
            <w:tcW w:w="982" w:type="dxa"/>
            <w:tcBorders>
              <w:top w:val="nil"/>
              <w:left w:val="nil"/>
              <w:bottom w:val="single" w:sz="4" w:space="0" w:color="auto"/>
              <w:right w:val="single" w:sz="4" w:space="0" w:color="auto"/>
            </w:tcBorders>
            <w:shd w:val="clear" w:color="auto" w:fill="auto"/>
            <w:hideMark/>
          </w:tcPr>
          <w:p w:rsidR="00FD4E38" w:rsidRPr="00FD4E38" w:rsidRDefault="00FD4E38" w:rsidP="00FD4E38">
            <w:pPr>
              <w:outlineLvl w:val="0"/>
              <w:rPr>
                <w:color w:val="000000"/>
                <w:sz w:val="24"/>
                <w:szCs w:val="24"/>
              </w:rPr>
            </w:pPr>
            <w:r w:rsidRPr="00FD4E38">
              <w:rPr>
                <w:color w:val="000000"/>
                <w:sz w:val="24"/>
                <w:szCs w:val="24"/>
              </w:rPr>
              <w:t>областной бюджет</w:t>
            </w:r>
          </w:p>
        </w:tc>
        <w:tc>
          <w:tcPr>
            <w:tcW w:w="721"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0"/>
              <w:rPr>
                <w:color w:val="000000"/>
                <w:sz w:val="24"/>
                <w:szCs w:val="24"/>
              </w:rPr>
            </w:pPr>
            <w:r w:rsidRPr="00FD4E38">
              <w:rPr>
                <w:color w:val="000000"/>
                <w:sz w:val="24"/>
                <w:szCs w:val="24"/>
              </w:rPr>
              <w:t>1788,3</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1788,3</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584"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59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r>
      <w:tr w:rsidR="00FD4E38" w:rsidRPr="00FD4E38" w:rsidTr="007F37B2">
        <w:trPr>
          <w:trHeight w:val="119"/>
        </w:trPr>
        <w:tc>
          <w:tcPr>
            <w:tcW w:w="404" w:type="dxa"/>
            <w:vMerge/>
            <w:tcBorders>
              <w:left w:val="single" w:sz="4" w:space="0" w:color="auto"/>
              <w:right w:val="single" w:sz="4" w:space="0" w:color="auto"/>
            </w:tcBorders>
          </w:tcPr>
          <w:p w:rsidR="00FD4E38" w:rsidRPr="00FD4E38" w:rsidRDefault="00FD4E38" w:rsidP="00FD4E38">
            <w:pPr>
              <w:jc w:val="center"/>
              <w:rPr>
                <w:color w:val="000000"/>
                <w:sz w:val="24"/>
                <w:szCs w:val="24"/>
              </w:rPr>
            </w:pPr>
          </w:p>
        </w:tc>
        <w:tc>
          <w:tcPr>
            <w:tcW w:w="809" w:type="dxa"/>
            <w:vMerge/>
            <w:tcBorders>
              <w:top w:val="nil"/>
              <w:left w:val="single" w:sz="4" w:space="0" w:color="auto"/>
              <w:bottom w:val="single" w:sz="4" w:space="0" w:color="auto"/>
              <w:right w:val="single" w:sz="4" w:space="0" w:color="auto"/>
            </w:tcBorders>
            <w:vAlign w:val="center"/>
            <w:hideMark/>
          </w:tcPr>
          <w:p w:rsidR="00FD4E38" w:rsidRPr="00FD4E38" w:rsidRDefault="00FD4E38" w:rsidP="00FD4E38">
            <w:pPr>
              <w:rPr>
                <w:color w:val="000000"/>
                <w:sz w:val="24"/>
                <w:szCs w:val="24"/>
              </w:rPr>
            </w:pPr>
          </w:p>
        </w:tc>
        <w:tc>
          <w:tcPr>
            <w:tcW w:w="982" w:type="dxa"/>
            <w:tcBorders>
              <w:top w:val="nil"/>
              <w:left w:val="nil"/>
              <w:bottom w:val="single" w:sz="4" w:space="0" w:color="auto"/>
              <w:right w:val="single" w:sz="4" w:space="0" w:color="auto"/>
            </w:tcBorders>
            <w:shd w:val="clear" w:color="auto" w:fill="auto"/>
            <w:hideMark/>
          </w:tcPr>
          <w:p w:rsidR="00FD4E38" w:rsidRPr="00FD4E38" w:rsidRDefault="00FD4E38" w:rsidP="00FD4E38">
            <w:pPr>
              <w:outlineLvl w:val="0"/>
              <w:rPr>
                <w:color w:val="000000"/>
                <w:sz w:val="24"/>
                <w:szCs w:val="24"/>
              </w:rPr>
            </w:pPr>
            <w:r w:rsidRPr="00FD4E38">
              <w:rPr>
                <w:color w:val="000000"/>
                <w:sz w:val="24"/>
                <w:szCs w:val="24"/>
              </w:rPr>
              <w:t>местный бюджет</w:t>
            </w:r>
          </w:p>
        </w:tc>
        <w:tc>
          <w:tcPr>
            <w:tcW w:w="721"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2"/>
                <w:sz w:val="24"/>
                <w:szCs w:val="24"/>
              </w:rPr>
            </w:pPr>
            <w:r w:rsidRPr="00FD4E38">
              <w:rPr>
                <w:spacing w:val="-12"/>
                <w:sz w:val="24"/>
                <w:szCs w:val="24"/>
              </w:rPr>
              <w:t>7936,0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8"/>
                <w:sz w:val="24"/>
                <w:szCs w:val="24"/>
              </w:rPr>
            </w:pPr>
            <w:r w:rsidRPr="00FD4E38">
              <w:rPr>
                <w:spacing w:val="-18"/>
                <w:sz w:val="24"/>
                <w:szCs w:val="24"/>
              </w:rPr>
              <w:t>624,1</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pacing w:val="-18"/>
                <w:sz w:val="24"/>
                <w:szCs w:val="24"/>
              </w:rPr>
            </w:pPr>
            <w:r w:rsidRPr="00FD4E38">
              <w:rPr>
                <w:spacing w:val="-18"/>
                <w:sz w:val="24"/>
                <w:szCs w:val="24"/>
              </w:rPr>
              <w:t>1360,6</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927,7</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958,1</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1224,7</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1406,2</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397,3</w:t>
            </w:r>
          </w:p>
        </w:tc>
        <w:tc>
          <w:tcPr>
            <w:tcW w:w="66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397,3</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160,0</w:t>
            </w:r>
          </w:p>
        </w:tc>
        <w:tc>
          <w:tcPr>
            <w:tcW w:w="584"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160,0</w:t>
            </w:r>
          </w:p>
        </w:tc>
        <w:tc>
          <w:tcPr>
            <w:tcW w:w="59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160,0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160,0</w:t>
            </w:r>
          </w:p>
        </w:tc>
      </w:tr>
      <w:tr w:rsidR="00FD4E38" w:rsidRPr="00FD4E38" w:rsidTr="007F37B2">
        <w:trPr>
          <w:trHeight w:val="70"/>
        </w:trPr>
        <w:tc>
          <w:tcPr>
            <w:tcW w:w="404" w:type="dxa"/>
            <w:vMerge/>
            <w:tcBorders>
              <w:left w:val="single" w:sz="4" w:space="0" w:color="auto"/>
              <w:bottom w:val="single" w:sz="4" w:space="0" w:color="auto"/>
              <w:right w:val="single" w:sz="4" w:space="0" w:color="auto"/>
            </w:tcBorders>
          </w:tcPr>
          <w:p w:rsidR="00FD4E38" w:rsidRPr="00FD4E38" w:rsidRDefault="00FD4E38" w:rsidP="00FD4E38">
            <w:pPr>
              <w:jc w:val="center"/>
              <w:rPr>
                <w:color w:val="000000"/>
                <w:sz w:val="24"/>
                <w:szCs w:val="24"/>
              </w:rPr>
            </w:pPr>
          </w:p>
        </w:tc>
        <w:tc>
          <w:tcPr>
            <w:tcW w:w="809" w:type="dxa"/>
            <w:vMerge/>
            <w:tcBorders>
              <w:top w:val="nil"/>
              <w:left w:val="single" w:sz="4" w:space="0" w:color="auto"/>
              <w:bottom w:val="single" w:sz="4" w:space="0" w:color="auto"/>
              <w:right w:val="single" w:sz="4" w:space="0" w:color="auto"/>
            </w:tcBorders>
            <w:vAlign w:val="center"/>
            <w:hideMark/>
          </w:tcPr>
          <w:p w:rsidR="00FD4E38" w:rsidRPr="00FD4E38" w:rsidRDefault="00FD4E38" w:rsidP="00FD4E38">
            <w:pPr>
              <w:rPr>
                <w:color w:val="000000"/>
                <w:sz w:val="24"/>
                <w:szCs w:val="24"/>
              </w:rPr>
            </w:pPr>
          </w:p>
        </w:tc>
        <w:tc>
          <w:tcPr>
            <w:tcW w:w="982" w:type="dxa"/>
            <w:tcBorders>
              <w:top w:val="nil"/>
              <w:left w:val="nil"/>
              <w:bottom w:val="single" w:sz="4" w:space="0" w:color="auto"/>
              <w:right w:val="single" w:sz="4" w:space="0" w:color="auto"/>
            </w:tcBorders>
            <w:shd w:val="clear" w:color="auto" w:fill="auto"/>
            <w:hideMark/>
          </w:tcPr>
          <w:p w:rsidR="00FD4E38" w:rsidRPr="00FD4E38" w:rsidRDefault="00FD4E38" w:rsidP="00FD4E38">
            <w:pPr>
              <w:outlineLvl w:val="0"/>
              <w:rPr>
                <w:sz w:val="24"/>
                <w:szCs w:val="24"/>
              </w:rPr>
            </w:pPr>
            <w:r w:rsidRPr="00FD4E38">
              <w:rPr>
                <w:sz w:val="24"/>
                <w:szCs w:val="24"/>
              </w:rPr>
              <w:t>внебюджетные источники</w:t>
            </w:r>
          </w:p>
        </w:tc>
        <w:tc>
          <w:tcPr>
            <w:tcW w:w="721" w:type="dxa"/>
            <w:tcBorders>
              <w:top w:val="nil"/>
              <w:left w:val="nil"/>
              <w:bottom w:val="single" w:sz="4" w:space="0" w:color="auto"/>
              <w:right w:val="single" w:sz="4" w:space="0" w:color="auto"/>
            </w:tcBorders>
            <w:shd w:val="clear" w:color="auto" w:fill="auto"/>
            <w:noWrap/>
            <w:hideMark/>
          </w:tcPr>
          <w:p w:rsidR="00FD4E38" w:rsidRPr="00FD4E38" w:rsidRDefault="00FD4E38" w:rsidP="00FD4E38">
            <w:pPr>
              <w:jc w:val="center"/>
              <w:outlineLvl w:val="0"/>
              <w:rPr>
                <w:color w:val="000000"/>
                <w:sz w:val="24"/>
                <w:szCs w:val="24"/>
              </w:rPr>
            </w:pPr>
            <w:r w:rsidRPr="00FD4E38">
              <w:rPr>
                <w:color w:val="000000"/>
                <w:sz w:val="24"/>
                <w:szCs w:val="24"/>
              </w:rPr>
              <w:t>10,0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10,0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584"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59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r>
      <w:tr w:rsidR="00FD4E38" w:rsidRPr="00FD4E38" w:rsidTr="007F37B2">
        <w:trPr>
          <w:trHeight w:val="225"/>
        </w:trPr>
        <w:tc>
          <w:tcPr>
            <w:tcW w:w="404" w:type="dxa"/>
            <w:vMerge w:val="restart"/>
            <w:tcBorders>
              <w:top w:val="nil"/>
              <w:left w:val="single" w:sz="4" w:space="0" w:color="auto"/>
              <w:right w:val="single" w:sz="4" w:space="0" w:color="auto"/>
            </w:tcBorders>
          </w:tcPr>
          <w:p w:rsidR="00FD4E38" w:rsidRPr="00FD4E38" w:rsidRDefault="00FD4E38" w:rsidP="00FD4E38">
            <w:pPr>
              <w:jc w:val="center"/>
              <w:rPr>
                <w:color w:val="000000"/>
                <w:sz w:val="24"/>
                <w:szCs w:val="24"/>
              </w:rPr>
            </w:pPr>
            <w:r w:rsidRPr="00FD4E38">
              <w:rPr>
                <w:color w:val="000000"/>
                <w:sz w:val="24"/>
                <w:szCs w:val="24"/>
              </w:rPr>
              <w:t>1.</w:t>
            </w:r>
          </w:p>
        </w:tc>
        <w:tc>
          <w:tcPr>
            <w:tcW w:w="809" w:type="dxa"/>
            <w:vMerge w:val="restart"/>
            <w:tcBorders>
              <w:top w:val="nil"/>
              <w:left w:val="single" w:sz="4" w:space="0" w:color="auto"/>
              <w:bottom w:val="single" w:sz="4" w:space="0" w:color="auto"/>
              <w:right w:val="single" w:sz="4" w:space="0" w:color="auto"/>
            </w:tcBorders>
            <w:shd w:val="clear" w:color="auto" w:fill="auto"/>
            <w:hideMark/>
          </w:tcPr>
          <w:p w:rsidR="00FD4E38" w:rsidRPr="00FD4E38" w:rsidRDefault="00FD4E38" w:rsidP="00FD4E38">
            <w:pPr>
              <w:rPr>
                <w:color w:val="000000"/>
                <w:sz w:val="24"/>
                <w:szCs w:val="24"/>
              </w:rPr>
            </w:pPr>
            <w:r w:rsidRPr="00FD4E38">
              <w:rPr>
                <w:color w:val="000000"/>
                <w:sz w:val="24"/>
                <w:szCs w:val="24"/>
              </w:rPr>
              <w:t xml:space="preserve">Подпрограмма </w:t>
            </w:r>
            <w:r w:rsidRPr="00FD4E38">
              <w:rPr>
                <w:sz w:val="24"/>
                <w:szCs w:val="24"/>
              </w:rPr>
              <w:t>«</w:t>
            </w:r>
            <w:r w:rsidRPr="00FD4E38">
              <w:rPr>
                <w:rFonts w:eastAsia="Calibri"/>
                <w:sz w:val="24"/>
                <w:szCs w:val="24"/>
                <w:lang w:eastAsia="en-US"/>
              </w:rPr>
              <w:t>Мероприятия в области коммунального хозя</w:t>
            </w:r>
            <w:r w:rsidRPr="00FD4E38">
              <w:rPr>
                <w:rFonts w:eastAsia="Calibri"/>
                <w:sz w:val="24"/>
                <w:szCs w:val="24"/>
                <w:lang w:eastAsia="en-US"/>
              </w:rPr>
              <w:lastRenderedPageBreak/>
              <w:t>йства</w:t>
            </w:r>
            <w:r w:rsidRPr="00FD4E38">
              <w:rPr>
                <w:color w:val="000000"/>
                <w:kern w:val="2"/>
                <w:sz w:val="24"/>
                <w:szCs w:val="24"/>
              </w:rPr>
              <w:t>»</w:t>
            </w:r>
          </w:p>
        </w:tc>
        <w:tc>
          <w:tcPr>
            <w:tcW w:w="982" w:type="dxa"/>
            <w:tcBorders>
              <w:top w:val="nil"/>
              <w:left w:val="nil"/>
              <w:bottom w:val="single" w:sz="4" w:space="0" w:color="auto"/>
              <w:right w:val="single" w:sz="4" w:space="0" w:color="auto"/>
            </w:tcBorders>
            <w:shd w:val="clear" w:color="auto" w:fill="auto"/>
            <w:hideMark/>
          </w:tcPr>
          <w:p w:rsidR="00FD4E38" w:rsidRPr="00FD4E38" w:rsidRDefault="00FD4E38" w:rsidP="00FD4E38">
            <w:pPr>
              <w:rPr>
                <w:color w:val="000000"/>
                <w:sz w:val="24"/>
                <w:szCs w:val="24"/>
              </w:rPr>
            </w:pPr>
            <w:r w:rsidRPr="00FD4E38">
              <w:rPr>
                <w:color w:val="000000"/>
                <w:sz w:val="24"/>
                <w:szCs w:val="24"/>
              </w:rPr>
              <w:lastRenderedPageBreak/>
              <w:t xml:space="preserve">Всего </w:t>
            </w:r>
          </w:p>
        </w:tc>
        <w:tc>
          <w:tcPr>
            <w:tcW w:w="721"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z w:val="24"/>
                <w:szCs w:val="24"/>
              </w:rPr>
            </w:pPr>
            <w:r w:rsidRPr="00FD4E38">
              <w:rPr>
                <w:sz w:val="24"/>
                <w:szCs w:val="24"/>
              </w:rPr>
              <w:t>200,0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z w:val="24"/>
                <w:szCs w:val="24"/>
              </w:rPr>
            </w:pPr>
            <w:r w:rsidRPr="00FD4E38">
              <w:rPr>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z w:val="24"/>
                <w:szCs w:val="24"/>
              </w:rPr>
            </w:pPr>
            <w:r w:rsidRPr="00FD4E38">
              <w:rPr>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0,0</w:t>
            </w:r>
          </w:p>
        </w:tc>
        <w:tc>
          <w:tcPr>
            <w:tcW w:w="66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50,0</w:t>
            </w:r>
          </w:p>
        </w:tc>
        <w:tc>
          <w:tcPr>
            <w:tcW w:w="584"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50,0</w:t>
            </w:r>
          </w:p>
        </w:tc>
        <w:tc>
          <w:tcPr>
            <w:tcW w:w="59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50,0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50,0</w:t>
            </w:r>
          </w:p>
        </w:tc>
      </w:tr>
      <w:tr w:rsidR="00FD4E38" w:rsidRPr="00FD4E38" w:rsidTr="007F37B2">
        <w:trPr>
          <w:trHeight w:val="87"/>
        </w:trPr>
        <w:tc>
          <w:tcPr>
            <w:tcW w:w="404" w:type="dxa"/>
            <w:vMerge/>
            <w:tcBorders>
              <w:left w:val="single" w:sz="4" w:space="0" w:color="auto"/>
              <w:right w:val="single" w:sz="4" w:space="0" w:color="auto"/>
            </w:tcBorders>
          </w:tcPr>
          <w:p w:rsidR="00FD4E38" w:rsidRPr="00FD4E38" w:rsidRDefault="00FD4E38" w:rsidP="00FD4E38">
            <w:pPr>
              <w:jc w:val="center"/>
              <w:rPr>
                <w:color w:val="000000"/>
                <w:sz w:val="24"/>
                <w:szCs w:val="24"/>
              </w:rPr>
            </w:pPr>
          </w:p>
        </w:tc>
        <w:tc>
          <w:tcPr>
            <w:tcW w:w="809" w:type="dxa"/>
            <w:vMerge/>
            <w:tcBorders>
              <w:top w:val="nil"/>
              <w:left w:val="single" w:sz="4" w:space="0" w:color="auto"/>
              <w:bottom w:val="single" w:sz="4" w:space="0" w:color="auto"/>
              <w:right w:val="single" w:sz="4" w:space="0" w:color="auto"/>
            </w:tcBorders>
            <w:vAlign w:val="center"/>
            <w:hideMark/>
          </w:tcPr>
          <w:p w:rsidR="00FD4E38" w:rsidRPr="00FD4E38" w:rsidRDefault="00FD4E38" w:rsidP="00FD4E38">
            <w:pPr>
              <w:rPr>
                <w:color w:val="000000"/>
                <w:sz w:val="24"/>
                <w:szCs w:val="24"/>
              </w:rPr>
            </w:pPr>
          </w:p>
        </w:tc>
        <w:tc>
          <w:tcPr>
            <w:tcW w:w="982" w:type="dxa"/>
            <w:tcBorders>
              <w:top w:val="nil"/>
              <w:left w:val="nil"/>
              <w:bottom w:val="single" w:sz="4" w:space="0" w:color="auto"/>
              <w:right w:val="single" w:sz="4" w:space="0" w:color="auto"/>
            </w:tcBorders>
            <w:shd w:val="clear" w:color="auto" w:fill="auto"/>
            <w:hideMark/>
          </w:tcPr>
          <w:p w:rsidR="00FD4E38" w:rsidRPr="00FD4E38" w:rsidRDefault="00FD4E38" w:rsidP="00FD4E38">
            <w:pPr>
              <w:outlineLvl w:val="0"/>
              <w:rPr>
                <w:color w:val="000000"/>
                <w:sz w:val="24"/>
                <w:szCs w:val="24"/>
              </w:rPr>
            </w:pPr>
            <w:r w:rsidRPr="00FD4E38">
              <w:rPr>
                <w:color w:val="000000"/>
                <w:sz w:val="24"/>
                <w:szCs w:val="24"/>
              </w:rPr>
              <w:t xml:space="preserve">областной бюджет </w:t>
            </w:r>
          </w:p>
        </w:tc>
        <w:tc>
          <w:tcPr>
            <w:tcW w:w="721"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0"/>
              <w:rPr>
                <w:color w:val="000000"/>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584"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59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r>
      <w:tr w:rsidR="00FD4E38" w:rsidRPr="00FD4E38" w:rsidTr="007F37B2">
        <w:trPr>
          <w:trHeight w:val="70"/>
        </w:trPr>
        <w:tc>
          <w:tcPr>
            <w:tcW w:w="404" w:type="dxa"/>
            <w:vMerge/>
            <w:tcBorders>
              <w:left w:val="single" w:sz="4" w:space="0" w:color="auto"/>
              <w:right w:val="single" w:sz="4" w:space="0" w:color="auto"/>
            </w:tcBorders>
          </w:tcPr>
          <w:p w:rsidR="00FD4E38" w:rsidRPr="00FD4E38" w:rsidRDefault="00FD4E38" w:rsidP="00FD4E38">
            <w:pPr>
              <w:jc w:val="center"/>
              <w:rPr>
                <w:color w:val="000000"/>
                <w:sz w:val="24"/>
                <w:szCs w:val="24"/>
              </w:rPr>
            </w:pPr>
          </w:p>
        </w:tc>
        <w:tc>
          <w:tcPr>
            <w:tcW w:w="809" w:type="dxa"/>
            <w:vMerge/>
            <w:tcBorders>
              <w:top w:val="nil"/>
              <w:left w:val="single" w:sz="4" w:space="0" w:color="auto"/>
              <w:bottom w:val="single" w:sz="4" w:space="0" w:color="auto"/>
              <w:right w:val="single" w:sz="4" w:space="0" w:color="auto"/>
            </w:tcBorders>
            <w:vAlign w:val="center"/>
            <w:hideMark/>
          </w:tcPr>
          <w:p w:rsidR="00FD4E38" w:rsidRPr="00FD4E38" w:rsidRDefault="00FD4E38" w:rsidP="00FD4E38">
            <w:pPr>
              <w:rPr>
                <w:color w:val="000000"/>
                <w:sz w:val="24"/>
                <w:szCs w:val="24"/>
              </w:rPr>
            </w:pPr>
          </w:p>
        </w:tc>
        <w:tc>
          <w:tcPr>
            <w:tcW w:w="982" w:type="dxa"/>
            <w:tcBorders>
              <w:top w:val="nil"/>
              <w:left w:val="nil"/>
              <w:bottom w:val="single" w:sz="4" w:space="0" w:color="auto"/>
              <w:right w:val="single" w:sz="4" w:space="0" w:color="auto"/>
            </w:tcBorders>
            <w:shd w:val="clear" w:color="auto" w:fill="auto"/>
            <w:hideMark/>
          </w:tcPr>
          <w:p w:rsidR="00FD4E38" w:rsidRPr="00FD4E38" w:rsidRDefault="00FD4E38" w:rsidP="00FD4E38">
            <w:pPr>
              <w:outlineLvl w:val="0"/>
              <w:rPr>
                <w:color w:val="000000"/>
                <w:sz w:val="24"/>
                <w:szCs w:val="24"/>
              </w:rPr>
            </w:pPr>
            <w:r w:rsidRPr="00FD4E38">
              <w:rPr>
                <w:color w:val="000000"/>
                <w:sz w:val="24"/>
                <w:szCs w:val="24"/>
              </w:rPr>
              <w:t>местный бюджет</w:t>
            </w:r>
          </w:p>
        </w:tc>
        <w:tc>
          <w:tcPr>
            <w:tcW w:w="721"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z w:val="24"/>
                <w:szCs w:val="24"/>
              </w:rPr>
            </w:pPr>
            <w:r w:rsidRPr="00FD4E38">
              <w:rPr>
                <w:sz w:val="24"/>
                <w:szCs w:val="24"/>
              </w:rPr>
              <w:t>200,0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z w:val="24"/>
                <w:szCs w:val="24"/>
              </w:rPr>
            </w:pPr>
            <w:r w:rsidRPr="00FD4E38">
              <w:rPr>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sz w:val="24"/>
                <w:szCs w:val="24"/>
              </w:rPr>
            </w:pPr>
            <w:r w:rsidRPr="00FD4E38">
              <w:rPr>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0,0</w:t>
            </w:r>
          </w:p>
        </w:tc>
        <w:tc>
          <w:tcPr>
            <w:tcW w:w="66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50,0</w:t>
            </w:r>
          </w:p>
        </w:tc>
        <w:tc>
          <w:tcPr>
            <w:tcW w:w="584"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50,0</w:t>
            </w:r>
          </w:p>
        </w:tc>
        <w:tc>
          <w:tcPr>
            <w:tcW w:w="59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50,0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z w:val="24"/>
                <w:szCs w:val="24"/>
              </w:rPr>
              <w:t>50,0</w:t>
            </w:r>
          </w:p>
        </w:tc>
      </w:tr>
      <w:tr w:rsidR="00FD4E38" w:rsidRPr="00FD4E38" w:rsidTr="007F37B2">
        <w:trPr>
          <w:trHeight w:val="95"/>
        </w:trPr>
        <w:tc>
          <w:tcPr>
            <w:tcW w:w="404" w:type="dxa"/>
            <w:vMerge/>
            <w:tcBorders>
              <w:left w:val="single" w:sz="4" w:space="0" w:color="auto"/>
              <w:bottom w:val="single" w:sz="4" w:space="0" w:color="auto"/>
              <w:right w:val="single" w:sz="4" w:space="0" w:color="auto"/>
            </w:tcBorders>
          </w:tcPr>
          <w:p w:rsidR="00FD4E38" w:rsidRPr="00FD4E38" w:rsidRDefault="00FD4E38" w:rsidP="00FD4E38">
            <w:pPr>
              <w:jc w:val="center"/>
              <w:rPr>
                <w:color w:val="000000"/>
                <w:sz w:val="24"/>
                <w:szCs w:val="24"/>
              </w:rPr>
            </w:pPr>
          </w:p>
        </w:tc>
        <w:tc>
          <w:tcPr>
            <w:tcW w:w="809" w:type="dxa"/>
            <w:vMerge/>
            <w:tcBorders>
              <w:top w:val="nil"/>
              <w:left w:val="single" w:sz="4" w:space="0" w:color="auto"/>
              <w:bottom w:val="single" w:sz="4" w:space="0" w:color="auto"/>
              <w:right w:val="single" w:sz="4" w:space="0" w:color="auto"/>
            </w:tcBorders>
            <w:vAlign w:val="center"/>
            <w:hideMark/>
          </w:tcPr>
          <w:p w:rsidR="00FD4E38" w:rsidRPr="00FD4E38" w:rsidRDefault="00FD4E38" w:rsidP="00FD4E38">
            <w:pPr>
              <w:rPr>
                <w:color w:val="000000"/>
                <w:sz w:val="24"/>
                <w:szCs w:val="24"/>
              </w:rPr>
            </w:pPr>
          </w:p>
        </w:tc>
        <w:tc>
          <w:tcPr>
            <w:tcW w:w="982" w:type="dxa"/>
            <w:tcBorders>
              <w:top w:val="nil"/>
              <w:left w:val="nil"/>
              <w:bottom w:val="single" w:sz="4" w:space="0" w:color="auto"/>
              <w:right w:val="single" w:sz="4" w:space="0" w:color="auto"/>
            </w:tcBorders>
            <w:shd w:val="clear" w:color="auto" w:fill="auto"/>
            <w:hideMark/>
          </w:tcPr>
          <w:p w:rsidR="00FD4E38" w:rsidRPr="00FD4E38" w:rsidRDefault="00FD4E38" w:rsidP="00FD4E38">
            <w:pPr>
              <w:outlineLvl w:val="0"/>
              <w:rPr>
                <w:sz w:val="24"/>
                <w:szCs w:val="24"/>
              </w:rPr>
            </w:pPr>
            <w:r w:rsidRPr="00FD4E38">
              <w:rPr>
                <w:sz w:val="24"/>
                <w:szCs w:val="24"/>
              </w:rPr>
              <w:t>внебюджетные источники</w:t>
            </w:r>
          </w:p>
        </w:tc>
        <w:tc>
          <w:tcPr>
            <w:tcW w:w="721"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584"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59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r>
      <w:tr w:rsidR="00FD4E38" w:rsidRPr="00FD4E38" w:rsidTr="007F37B2">
        <w:trPr>
          <w:trHeight w:val="99"/>
        </w:trPr>
        <w:tc>
          <w:tcPr>
            <w:tcW w:w="404" w:type="dxa"/>
            <w:vMerge w:val="restart"/>
            <w:tcBorders>
              <w:top w:val="single" w:sz="4" w:space="0" w:color="auto"/>
              <w:left w:val="single" w:sz="4" w:space="0" w:color="auto"/>
              <w:right w:val="single" w:sz="4" w:space="0" w:color="auto"/>
            </w:tcBorders>
          </w:tcPr>
          <w:p w:rsidR="00FD4E38" w:rsidRPr="00FD4E38" w:rsidRDefault="00FD4E38" w:rsidP="00FD4E38">
            <w:pPr>
              <w:jc w:val="center"/>
              <w:rPr>
                <w:color w:val="000000"/>
                <w:sz w:val="24"/>
                <w:szCs w:val="24"/>
              </w:rPr>
            </w:pPr>
            <w:r w:rsidRPr="00FD4E38">
              <w:rPr>
                <w:color w:val="000000"/>
                <w:sz w:val="24"/>
                <w:szCs w:val="24"/>
              </w:rPr>
              <w:lastRenderedPageBreak/>
              <w:t>2.</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4E38" w:rsidRPr="00FD4E38" w:rsidRDefault="00FD4E38" w:rsidP="00FD4E38">
            <w:pPr>
              <w:rPr>
                <w:color w:val="000000"/>
                <w:sz w:val="24"/>
                <w:szCs w:val="24"/>
              </w:rPr>
            </w:pPr>
            <w:r w:rsidRPr="00FD4E38">
              <w:rPr>
                <w:color w:val="000000"/>
                <w:sz w:val="24"/>
                <w:szCs w:val="24"/>
              </w:rPr>
              <w:t xml:space="preserve">Подпрограмма </w:t>
            </w:r>
            <w:r w:rsidRPr="00FD4E38">
              <w:rPr>
                <w:sz w:val="24"/>
                <w:szCs w:val="24"/>
              </w:rPr>
              <w:t>«Благоустройство на территории Киселевскосельскогопоселения»</w:t>
            </w:r>
          </w:p>
        </w:tc>
        <w:tc>
          <w:tcPr>
            <w:tcW w:w="982" w:type="dxa"/>
            <w:tcBorders>
              <w:top w:val="nil"/>
              <w:left w:val="nil"/>
              <w:bottom w:val="single" w:sz="4" w:space="0" w:color="auto"/>
              <w:right w:val="single" w:sz="4" w:space="0" w:color="auto"/>
            </w:tcBorders>
            <w:shd w:val="clear" w:color="auto" w:fill="auto"/>
            <w:hideMark/>
          </w:tcPr>
          <w:p w:rsidR="00FD4E38" w:rsidRPr="00FD4E38" w:rsidRDefault="00FD4E38" w:rsidP="00FD4E38">
            <w:pPr>
              <w:rPr>
                <w:color w:val="000000"/>
                <w:sz w:val="24"/>
                <w:szCs w:val="24"/>
              </w:rPr>
            </w:pPr>
            <w:r w:rsidRPr="00FD4E38">
              <w:rPr>
                <w:color w:val="000000"/>
                <w:sz w:val="24"/>
                <w:szCs w:val="24"/>
              </w:rPr>
              <w:t xml:space="preserve">Всего </w:t>
            </w:r>
          </w:p>
        </w:tc>
        <w:tc>
          <w:tcPr>
            <w:tcW w:w="721"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2"/>
                <w:sz w:val="24"/>
                <w:szCs w:val="24"/>
              </w:rPr>
            </w:pPr>
            <w:r w:rsidRPr="00FD4E38">
              <w:rPr>
                <w:spacing w:val="-12"/>
                <w:sz w:val="24"/>
                <w:szCs w:val="24"/>
              </w:rPr>
              <w:t>9404,3</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2"/>
                <w:sz w:val="24"/>
                <w:szCs w:val="24"/>
              </w:rPr>
            </w:pPr>
            <w:r w:rsidRPr="00FD4E38">
              <w:rPr>
                <w:spacing w:val="-12"/>
                <w:sz w:val="24"/>
                <w:szCs w:val="24"/>
              </w:rPr>
              <w:t>624,1</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1310,6</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927,7</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958,1</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3023</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1396,2</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397,3</w:t>
            </w:r>
          </w:p>
        </w:tc>
        <w:tc>
          <w:tcPr>
            <w:tcW w:w="66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397,3</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100,0</w:t>
            </w:r>
          </w:p>
        </w:tc>
        <w:tc>
          <w:tcPr>
            <w:tcW w:w="584"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100,0</w:t>
            </w:r>
          </w:p>
        </w:tc>
        <w:tc>
          <w:tcPr>
            <w:tcW w:w="59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100,0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100,0</w:t>
            </w:r>
          </w:p>
        </w:tc>
      </w:tr>
      <w:tr w:rsidR="00FD4E38" w:rsidRPr="00FD4E38" w:rsidTr="007F37B2">
        <w:trPr>
          <w:trHeight w:val="116"/>
        </w:trPr>
        <w:tc>
          <w:tcPr>
            <w:tcW w:w="404" w:type="dxa"/>
            <w:vMerge/>
            <w:tcBorders>
              <w:left w:val="single" w:sz="4" w:space="0" w:color="auto"/>
              <w:right w:val="single" w:sz="4" w:space="0" w:color="auto"/>
            </w:tcBorders>
          </w:tcPr>
          <w:p w:rsidR="00FD4E38" w:rsidRPr="00FD4E38" w:rsidRDefault="00FD4E38" w:rsidP="00FD4E38">
            <w:pPr>
              <w:jc w:val="center"/>
              <w:rPr>
                <w:color w:val="000000"/>
                <w:sz w:val="24"/>
                <w:szCs w:val="24"/>
              </w:rPr>
            </w:pPr>
          </w:p>
        </w:tc>
        <w:tc>
          <w:tcPr>
            <w:tcW w:w="809" w:type="dxa"/>
            <w:vMerge/>
            <w:tcBorders>
              <w:top w:val="nil"/>
              <w:left w:val="single" w:sz="4" w:space="0" w:color="auto"/>
              <w:bottom w:val="single" w:sz="4" w:space="0" w:color="auto"/>
              <w:right w:val="single" w:sz="4" w:space="0" w:color="auto"/>
            </w:tcBorders>
            <w:vAlign w:val="center"/>
            <w:hideMark/>
          </w:tcPr>
          <w:p w:rsidR="00FD4E38" w:rsidRPr="00FD4E38" w:rsidRDefault="00FD4E38" w:rsidP="00FD4E38">
            <w:pPr>
              <w:rPr>
                <w:color w:val="000000"/>
                <w:sz w:val="24"/>
                <w:szCs w:val="24"/>
              </w:rPr>
            </w:pPr>
          </w:p>
        </w:tc>
        <w:tc>
          <w:tcPr>
            <w:tcW w:w="982" w:type="dxa"/>
            <w:tcBorders>
              <w:top w:val="nil"/>
              <w:left w:val="nil"/>
              <w:bottom w:val="single" w:sz="4" w:space="0" w:color="auto"/>
              <w:right w:val="single" w:sz="4" w:space="0" w:color="auto"/>
            </w:tcBorders>
            <w:shd w:val="clear" w:color="auto" w:fill="auto"/>
            <w:hideMark/>
          </w:tcPr>
          <w:p w:rsidR="00FD4E38" w:rsidRPr="00FD4E38" w:rsidRDefault="00FD4E38" w:rsidP="00FD4E38">
            <w:pPr>
              <w:outlineLvl w:val="0"/>
              <w:rPr>
                <w:color w:val="000000"/>
                <w:sz w:val="24"/>
                <w:szCs w:val="24"/>
              </w:rPr>
            </w:pPr>
            <w:r w:rsidRPr="00FD4E38">
              <w:rPr>
                <w:color w:val="000000"/>
                <w:sz w:val="24"/>
                <w:szCs w:val="24"/>
              </w:rPr>
              <w:t xml:space="preserve">областной бюджет </w:t>
            </w:r>
          </w:p>
        </w:tc>
        <w:tc>
          <w:tcPr>
            <w:tcW w:w="721"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0"/>
              <w:rPr>
                <w:color w:val="000000"/>
                <w:sz w:val="24"/>
                <w:szCs w:val="24"/>
              </w:rPr>
            </w:pPr>
            <w:r w:rsidRPr="00FD4E38">
              <w:rPr>
                <w:color w:val="000000"/>
                <w:sz w:val="24"/>
                <w:szCs w:val="24"/>
              </w:rPr>
              <w:t>1788,3</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1788,3</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584"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59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r>
      <w:tr w:rsidR="00FD4E38" w:rsidRPr="00FD4E38" w:rsidTr="007F37B2">
        <w:trPr>
          <w:trHeight w:val="93"/>
        </w:trPr>
        <w:tc>
          <w:tcPr>
            <w:tcW w:w="404" w:type="dxa"/>
            <w:vMerge/>
            <w:tcBorders>
              <w:left w:val="single" w:sz="4" w:space="0" w:color="auto"/>
              <w:right w:val="single" w:sz="4" w:space="0" w:color="auto"/>
            </w:tcBorders>
          </w:tcPr>
          <w:p w:rsidR="00FD4E38" w:rsidRPr="00FD4E38" w:rsidRDefault="00FD4E38" w:rsidP="00FD4E38">
            <w:pPr>
              <w:jc w:val="center"/>
              <w:rPr>
                <w:color w:val="000000"/>
                <w:sz w:val="24"/>
                <w:szCs w:val="24"/>
              </w:rPr>
            </w:pPr>
          </w:p>
        </w:tc>
        <w:tc>
          <w:tcPr>
            <w:tcW w:w="809" w:type="dxa"/>
            <w:vMerge/>
            <w:tcBorders>
              <w:top w:val="nil"/>
              <w:left w:val="single" w:sz="4" w:space="0" w:color="auto"/>
              <w:bottom w:val="single" w:sz="4" w:space="0" w:color="auto"/>
              <w:right w:val="single" w:sz="4" w:space="0" w:color="auto"/>
            </w:tcBorders>
            <w:vAlign w:val="center"/>
            <w:hideMark/>
          </w:tcPr>
          <w:p w:rsidR="00FD4E38" w:rsidRPr="00FD4E38" w:rsidRDefault="00FD4E38" w:rsidP="00FD4E38">
            <w:pPr>
              <w:rPr>
                <w:color w:val="000000"/>
                <w:sz w:val="24"/>
                <w:szCs w:val="24"/>
              </w:rPr>
            </w:pPr>
          </w:p>
        </w:tc>
        <w:tc>
          <w:tcPr>
            <w:tcW w:w="982" w:type="dxa"/>
            <w:tcBorders>
              <w:top w:val="nil"/>
              <w:left w:val="nil"/>
              <w:bottom w:val="single" w:sz="4" w:space="0" w:color="auto"/>
              <w:right w:val="single" w:sz="4" w:space="0" w:color="auto"/>
            </w:tcBorders>
            <w:shd w:val="clear" w:color="auto" w:fill="auto"/>
            <w:hideMark/>
          </w:tcPr>
          <w:p w:rsidR="00FD4E38" w:rsidRPr="00FD4E38" w:rsidRDefault="00FD4E38" w:rsidP="00FD4E38">
            <w:pPr>
              <w:outlineLvl w:val="0"/>
              <w:rPr>
                <w:color w:val="000000"/>
                <w:sz w:val="24"/>
                <w:szCs w:val="24"/>
              </w:rPr>
            </w:pPr>
            <w:r w:rsidRPr="00FD4E38">
              <w:rPr>
                <w:color w:val="000000"/>
                <w:sz w:val="24"/>
                <w:szCs w:val="24"/>
              </w:rPr>
              <w:t>местный бюджет</w:t>
            </w:r>
          </w:p>
        </w:tc>
        <w:tc>
          <w:tcPr>
            <w:tcW w:w="721"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2"/>
                <w:sz w:val="24"/>
                <w:szCs w:val="24"/>
              </w:rPr>
            </w:pPr>
            <w:r w:rsidRPr="00FD4E38">
              <w:rPr>
                <w:spacing w:val="-12"/>
                <w:sz w:val="24"/>
                <w:szCs w:val="24"/>
              </w:rPr>
              <w:t>7606,0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2"/>
                <w:sz w:val="24"/>
                <w:szCs w:val="24"/>
              </w:rPr>
            </w:pPr>
            <w:r w:rsidRPr="00FD4E38">
              <w:rPr>
                <w:spacing w:val="-12"/>
                <w:sz w:val="24"/>
                <w:szCs w:val="24"/>
              </w:rPr>
              <w:t>624,1</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1310,6</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927,7</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958,1</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1224,7</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1396,2</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387,3</w:t>
            </w:r>
          </w:p>
        </w:tc>
        <w:tc>
          <w:tcPr>
            <w:tcW w:w="66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387,3</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100,0</w:t>
            </w:r>
          </w:p>
        </w:tc>
        <w:tc>
          <w:tcPr>
            <w:tcW w:w="584"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100,0</w:t>
            </w:r>
          </w:p>
        </w:tc>
        <w:tc>
          <w:tcPr>
            <w:tcW w:w="59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100,0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8"/>
                <w:sz w:val="24"/>
                <w:szCs w:val="24"/>
              </w:rPr>
              <w:t>100,0</w:t>
            </w:r>
          </w:p>
        </w:tc>
      </w:tr>
      <w:tr w:rsidR="00FD4E38" w:rsidRPr="00FD4E38" w:rsidTr="007F37B2">
        <w:trPr>
          <w:trHeight w:val="111"/>
        </w:trPr>
        <w:tc>
          <w:tcPr>
            <w:tcW w:w="404" w:type="dxa"/>
            <w:vMerge/>
            <w:tcBorders>
              <w:left w:val="single" w:sz="4" w:space="0" w:color="auto"/>
              <w:bottom w:val="single" w:sz="4" w:space="0" w:color="auto"/>
              <w:right w:val="single" w:sz="4" w:space="0" w:color="auto"/>
            </w:tcBorders>
          </w:tcPr>
          <w:p w:rsidR="00FD4E38" w:rsidRPr="00FD4E38" w:rsidRDefault="00FD4E38" w:rsidP="00FD4E38">
            <w:pPr>
              <w:jc w:val="center"/>
              <w:rPr>
                <w:color w:val="000000"/>
                <w:sz w:val="24"/>
                <w:szCs w:val="24"/>
              </w:rPr>
            </w:pPr>
          </w:p>
        </w:tc>
        <w:tc>
          <w:tcPr>
            <w:tcW w:w="809" w:type="dxa"/>
            <w:vMerge/>
            <w:tcBorders>
              <w:top w:val="nil"/>
              <w:left w:val="single" w:sz="4" w:space="0" w:color="auto"/>
              <w:bottom w:val="single" w:sz="4" w:space="0" w:color="auto"/>
              <w:right w:val="single" w:sz="4" w:space="0" w:color="auto"/>
            </w:tcBorders>
            <w:vAlign w:val="center"/>
            <w:hideMark/>
          </w:tcPr>
          <w:p w:rsidR="00FD4E38" w:rsidRPr="00FD4E38" w:rsidRDefault="00FD4E38" w:rsidP="00FD4E38">
            <w:pPr>
              <w:rPr>
                <w:color w:val="000000"/>
                <w:sz w:val="24"/>
                <w:szCs w:val="24"/>
              </w:rPr>
            </w:pPr>
          </w:p>
        </w:tc>
        <w:tc>
          <w:tcPr>
            <w:tcW w:w="982" w:type="dxa"/>
            <w:tcBorders>
              <w:top w:val="nil"/>
              <w:left w:val="nil"/>
              <w:bottom w:val="single" w:sz="4" w:space="0" w:color="auto"/>
              <w:right w:val="single" w:sz="4" w:space="0" w:color="auto"/>
            </w:tcBorders>
            <w:shd w:val="clear" w:color="auto" w:fill="auto"/>
            <w:hideMark/>
          </w:tcPr>
          <w:p w:rsidR="00FD4E38" w:rsidRPr="00FD4E38" w:rsidRDefault="00FD4E38" w:rsidP="00FD4E38">
            <w:pPr>
              <w:outlineLvl w:val="0"/>
              <w:rPr>
                <w:sz w:val="24"/>
                <w:szCs w:val="24"/>
              </w:rPr>
            </w:pPr>
            <w:r w:rsidRPr="00FD4E38">
              <w:rPr>
                <w:sz w:val="24"/>
                <w:szCs w:val="24"/>
              </w:rPr>
              <w:t>внебюджетные источники</w:t>
            </w:r>
          </w:p>
        </w:tc>
        <w:tc>
          <w:tcPr>
            <w:tcW w:w="721"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10,0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10,0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6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584"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59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color w:val="000000"/>
                <w:sz w:val="24"/>
                <w:szCs w:val="24"/>
              </w:rPr>
              <w:t>0,0.</w:t>
            </w:r>
          </w:p>
        </w:tc>
      </w:tr>
      <w:tr w:rsidR="00FD4E38" w:rsidRPr="00FD4E38" w:rsidTr="007F37B2">
        <w:trPr>
          <w:trHeight w:val="111"/>
        </w:trPr>
        <w:tc>
          <w:tcPr>
            <w:tcW w:w="404" w:type="dxa"/>
            <w:vMerge w:val="restart"/>
            <w:tcBorders>
              <w:top w:val="single" w:sz="4" w:space="0" w:color="auto"/>
              <w:left w:val="single" w:sz="4" w:space="0" w:color="auto"/>
              <w:bottom w:val="single" w:sz="4" w:space="0" w:color="auto"/>
              <w:right w:val="single" w:sz="4" w:space="0" w:color="auto"/>
            </w:tcBorders>
          </w:tcPr>
          <w:p w:rsidR="00FD4E38" w:rsidRPr="00FD4E38" w:rsidRDefault="00FD4E38" w:rsidP="00FD4E38">
            <w:pPr>
              <w:jc w:val="center"/>
              <w:rPr>
                <w:color w:val="000000"/>
                <w:sz w:val="24"/>
                <w:szCs w:val="24"/>
              </w:rPr>
            </w:pPr>
            <w:r w:rsidRPr="00FD4E38">
              <w:rPr>
                <w:color w:val="000000"/>
                <w:sz w:val="24"/>
                <w:szCs w:val="24"/>
              </w:rPr>
              <w:t>3.</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E38" w:rsidRPr="00FD4E38" w:rsidRDefault="00FD4E38" w:rsidP="00FD4E38">
            <w:pPr>
              <w:rPr>
                <w:color w:val="000000"/>
                <w:sz w:val="24"/>
                <w:szCs w:val="24"/>
              </w:rPr>
            </w:pPr>
            <w:r w:rsidRPr="00FD4E38">
              <w:rPr>
                <w:spacing w:val="-8"/>
                <w:sz w:val="24"/>
                <w:szCs w:val="24"/>
              </w:rPr>
              <w:t>Подпрограмма 3</w:t>
            </w:r>
            <w:r w:rsidRPr="00FD4E38">
              <w:rPr>
                <w:sz w:val="24"/>
                <w:szCs w:val="24"/>
              </w:rPr>
              <w:t>«Развитие территориального общественного самоуправления в Киселевском сельском поселении</w:t>
            </w:r>
            <w:r w:rsidRPr="00FD4E38">
              <w:rPr>
                <w:color w:val="000000"/>
                <w:kern w:val="2"/>
                <w:sz w:val="24"/>
                <w:szCs w:val="24"/>
              </w:rPr>
              <w:t>»</w:t>
            </w:r>
          </w:p>
        </w:tc>
        <w:tc>
          <w:tcPr>
            <w:tcW w:w="982"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 xml:space="preserve">Всего </w:t>
            </w:r>
          </w:p>
        </w:tc>
        <w:tc>
          <w:tcPr>
            <w:tcW w:w="721" w:type="dxa"/>
            <w:tcBorders>
              <w:top w:val="nil"/>
              <w:left w:val="nil"/>
              <w:bottom w:val="single" w:sz="4" w:space="0" w:color="auto"/>
              <w:right w:val="single" w:sz="4" w:space="0" w:color="auto"/>
            </w:tcBorders>
            <w:shd w:val="clear" w:color="auto" w:fill="auto"/>
            <w:hideMark/>
          </w:tcPr>
          <w:p w:rsidR="00FD4E38" w:rsidRPr="00FD4E38" w:rsidRDefault="00FD4E38" w:rsidP="00FD4E38">
            <w:pPr>
              <w:rPr>
                <w:color w:val="000000"/>
                <w:sz w:val="24"/>
                <w:szCs w:val="24"/>
              </w:rPr>
            </w:pPr>
            <w:r w:rsidRPr="00FD4E38">
              <w:rPr>
                <w:color w:val="000000"/>
                <w:sz w:val="24"/>
                <w:szCs w:val="24"/>
              </w:rPr>
              <w:t>130,0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color w:val="000000"/>
                <w:sz w:val="24"/>
                <w:szCs w:val="24"/>
              </w:rPr>
            </w:pPr>
            <w:r w:rsidRPr="00FD4E38">
              <w:rPr>
                <w:color w:val="000000"/>
                <w:sz w:val="24"/>
                <w:szCs w:val="24"/>
              </w:rPr>
              <w:t>10,0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2"/>
                <w:sz w:val="24"/>
                <w:szCs w:val="24"/>
              </w:rPr>
            </w:pPr>
            <w:r w:rsidRPr="00FD4E38">
              <w:rPr>
                <w:spacing w:val="-12"/>
                <w:sz w:val="24"/>
                <w:szCs w:val="24"/>
              </w:rPr>
              <w:t>50,0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10,0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10,0</w:t>
            </w:r>
          </w:p>
        </w:tc>
        <w:tc>
          <w:tcPr>
            <w:tcW w:w="66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10,0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10,0</w:t>
            </w:r>
          </w:p>
        </w:tc>
        <w:tc>
          <w:tcPr>
            <w:tcW w:w="584"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10,0</w:t>
            </w:r>
          </w:p>
        </w:tc>
        <w:tc>
          <w:tcPr>
            <w:tcW w:w="59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10,0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10,0</w:t>
            </w:r>
          </w:p>
        </w:tc>
      </w:tr>
      <w:tr w:rsidR="00FD4E38" w:rsidRPr="00FD4E38" w:rsidTr="007F37B2">
        <w:trPr>
          <w:trHeight w:val="111"/>
        </w:trPr>
        <w:tc>
          <w:tcPr>
            <w:tcW w:w="404" w:type="dxa"/>
            <w:vMerge/>
            <w:tcBorders>
              <w:left w:val="single" w:sz="4" w:space="0" w:color="auto"/>
              <w:bottom w:val="single" w:sz="4" w:space="0" w:color="auto"/>
              <w:right w:val="single" w:sz="4" w:space="0" w:color="auto"/>
            </w:tcBorders>
          </w:tcPr>
          <w:p w:rsidR="00FD4E38" w:rsidRPr="00FD4E38" w:rsidRDefault="00FD4E38" w:rsidP="00FD4E38">
            <w:pPr>
              <w:jc w:val="center"/>
              <w:rPr>
                <w:color w:val="000000"/>
                <w:sz w:val="24"/>
                <w:szCs w:val="24"/>
              </w:rPr>
            </w:pPr>
          </w:p>
        </w:tc>
        <w:tc>
          <w:tcPr>
            <w:tcW w:w="809" w:type="dxa"/>
            <w:vMerge/>
            <w:tcBorders>
              <w:top w:val="nil"/>
              <w:left w:val="single" w:sz="4" w:space="0" w:color="auto"/>
              <w:bottom w:val="single" w:sz="4" w:space="0" w:color="auto"/>
              <w:right w:val="single" w:sz="4" w:space="0" w:color="auto"/>
            </w:tcBorders>
            <w:vAlign w:val="center"/>
            <w:hideMark/>
          </w:tcPr>
          <w:p w:rsidR="00FD4E38" w:rsidRPr="00FD4E38" w:rsidRDefault="00FD4E38" w:rsidP="00FD4E38">
            <w:pPr>
              <w:rPr>
                <w:color w:val="000000"/>
                <w:sz w:val="24"/>
                <w:szCs w:val="24"/>
              </w:rPr>
            </w:pPr>
          </w:p>
        </w:tc>
        <w:tc>
          <w:tcPr>
            <w:tcW w:w="982"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 xml:space="preserve">областной бюджет </w:t>
            </w:r>
          </w:p>
        </w:tc>
        <w:tc>
          <w:tcPr>
            <w:tcW w:w="721" w:type="dxa"/>
            <w:tcBorders>
              <w:top w:val="nil"/>
              <w:left w:val="nil"/>
              <w:bottom w:val="single" w:sz="4" w:space="0" w:color="auto"/>
              <w:right w:val="single" w:sz="4" w:space="0" w:color="auto"/>
            </w:tcBorders>
            <w:shd w:val="clear" w:color="auto" w:fill="auto"/>
            <w:hideMark/>
          </w:tcPr>
          <w:p w:rsidR="00FD4E38" w:rsidRPr="00FD4E38" w:rsidRDefault="00FD4E38" w:rsidP="00FD4E38">
            <w:pPr>
              <w:rPr>
                <w:color w:val="000000"/>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color w:val="000000"/>
                <w:sz w:val="24"/>
                <w:szCs w:val="24"/>
              </w:rPr>
            </w:pPr>
            <w:r w:rsidRPr="00FD4E38">
              <w:rPr>
                <w:color w:val="000000"/>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2"/>
                <w:sz w:val="24"/>
                <w:szCs w:val="24"/>
              </w:rPr>
            </w:pPr>
            <w:r w:rsidRPr="00FD4E38">
              <w:rPr>
                <w:spacing w:val="-12"/>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2"/>
                <w:sz w:val="24"/>
                <w:szCs w:val="24"/>
              </w:rPr>
            </w:pPr>
            <w:r w:rsidRPr="00FD4E38">
              <w:rPr>
                <w:spacing w:val="-12"/>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pacing w:val="-18"/>
                <w:sz w:val="24"/>
                <w:szCs w:val="24"/>
              </w:rPr>
            </w:pPr>
            <w:r w:rsidRPr="00FD4E38">
              <w:rPr>
                <w:spacing w:val="-18"/>
                <w:sz w:val="24"/>
                <w:szCs w:val="24"/>
              </w:rPr>
              <w:t>0,0</w:t>
            </w:r>
          </w:p>
        </w:tc>
        <w:tc>
          <w:tcPr>
            <w:tcW w:w="66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pacing w:val="-18"/>
                <w:sz w:val="24"/>
                <w:szCs w:val="24"/>
              </w:rPr>
            </w:pPr>
            <w:r w:rsidRPr="00FD4E38">
              <w:rPr>
                <w:spacing w:val="-18"/>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pacing w:val="-18"/>
                <w:sz w:val="24"/>
                <w:szCs w:val="24"/>
              </w:rPr>
            </w:pPr>
            <w:r w:rsidRPr="00FD4E38">
              <w:rPr>
                <w:spacing w:val="-18"/>
                <w:sz w:val="24"/>
                <w:szCs w:val="24"/>
              </w:rPr>
              <w:t>0,0</w:t>
            </w:r>
          </w:p>
        </w:tc>
        <w:tc>
          <w:tcPr>
            <w:tcW w:w="584"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pacing w:val="-18"/>
                <w:sz w:val="24"/>
                <w:szCs w:val="24"/>
              </w:rPr>
            </w:pPr>
            <w:r w:rsidRPr="00FD4E38">
              <w:rPr>
                <w:spacing w:val="-18"/>
                <w:sz w:val="24"/>
                <w:szCs w:val="24"/>
              </w:rPr>
              <w:t>0,0</w:t>
            </w:r>
          </w:p>
        </w:tc>
        <w:tc>
          <w:tcPr>
            <w:tcW w:w="59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pacing w:val="-18"/>
                <w:sz w:val="24"/>
                <w:szCs w:val="24"/>
              </w:rPr>
            </w:pPr>
            <w:r w:rsidRPr="00FD4E38">
              <w:rPr>
                <w:spacing w:val="-18"/>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pacing w:val="-18"/>
                <w:sz w:val="24"/>
                <w:szCs w:val="24"/>
              </w:rPr>
            </w:pPr>
            <w:r w:rsidRPr="00FD4E38">
              <w:rPr>
                <w:spacing w:val="-18"/>
                <w:sz w:val="24"/>
                <w:szCs w:val="24"/>
              </w:rPr>
              <w:t>0,0</w:t>
            </w:r>
          </w:p>
        </w:tc>
      </w:tr>
      <w:tr w:rsidR="00FD4E38" w:rsidRPr="00FD4E38" w:rsidTr="007F37B2">
        <w:trPr>
          <w:trHeight w:val="111"/>
        </w:trPr>
        <w:tc>
          <w:tcPr>
            <w:tcW w:w="404" w:type="dxa"/>
            <w:vMerge/>
            <w:tcBorders>
              <w:left w:val="single" w:sz="4" w:space="0" w:color="auto"/>
              <w:bottom w:val="single" w:sz="4" w:space="0" w:color="auto"/>
              <w:right w:val="single" w:sz="4" w:space="0" w:color="auto"/>
            </w:tcBorders>
          </w:tcPr>
          <w:p w:rsidR="00FD4E38" w:rsidRPr="00FD4E38" w:rsidRDefault="00FD4E38" w:rsidP="00FD4E38">
            <w:pPr>
              <w:jc w:val="center"/>
              <w:rPr>
                <w:color w:val="000000"/>
                <w:sz w:val="24"/>
                <w:szCs w:val="24"/>
              </w:rPr>
            </w:pPr>
          </w:p>
        </w:tc>
        <w:tc>
          <w:tcPr>
            <w:tcW w:w="809" w:type="dxa"/>
            <w:vMerge/>
            <w:tcBorders>
              <w:top w:val="nil"/>
              <w:left w:val="single" w:sz="4" w:space="0" w:color="auto"/>
              <w:bottom w:val="single" w:sz="4" w:space="0" w:color="auto"/>
              <w:right w:val="single" w:sz="4" w:space="0" w:color="auto"/>
            </w:tcBorders>
            <w:vAlign w:val="center"/>
            <w:hideMark/>
          </w:tcPr>
          <w:p w:rsidR="00FD4E38" w:rsidRPr="00FD4E38" w:rsidRDefault="00FD4E38" w:rsidP="00FD4E38">
            <w:pPr>
              <w:rPr>
                <w:color w:val="000000"/>
                <w:sz w:val="24"/>
                <w:szCs w:val="24"/>
              </w:rPr>
            </w:pPr>
          </w:p>
        </w:tc>
        <w:tc>
          <w:tcPr>
            <w:tcW w:w="982"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местный бюджет</w:t>
            </w:r>
          </w:p>
        </w:tc>
        <w:tc>
          <w:tcPr>
            <w:tcW w:w="721" w:type="dxa"/>
            <w:tcBorders>
              <w:top w:val="nil"/>
              <w:left w:val="nil"/>
              <w:bottom w:val="single" w:sz="4" w:space="0" w:color="auto"/>
              <w:right w:val="single" w:sz="4" w:space="0" w:color="auto"/>
            </w:tcBorders>
            <w:shd w:val="clear" w:color="auto" w:fill="auto"/>
            <w:hideMark/>
          </w:tcPr>
          <w:p w:rsidR="00FD4E38" w:rsidRPr="00FD4E38" w:rsidRDefault="00FD4E38" w:rsidP="00FD4E38">
            <w:pPr>
              <w:rPr>
                <w:color w:val="000000"/>
                <w:sz w:val="24"/>
                <w:szCs w:val="24"/>
              </w:rPr>
            </w:pPr>
            <w:r w:rsidRPr="00FD4E38">
              <w:rPr>
                <w:color w:val="000000"/>
                <w:sz w:val="24"/>
                <w:szCs w:val="24"/>
              </w:rPr>
              <w:t>130,0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50,0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10,0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10,0</w:t>
            </w:r>
          </w:p>
        </w:tc>
        <w:tc>
          <w:tcPr>
            <w:tcW w:w="66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10,0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10,0</w:t>
            </w:r>
          </w:p>
        </w:tc>
        <w:tc>
          <w:tcPr>
            <w:tcW w:w="584"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10,0</w:t>
            </w:r>
          </w:p>
        </w:tc>
        <w:tc>
          <w:tcPr>
            <w:tcW w:w="59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10,0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z w:val="24"/>
                <w:szCs w:val="24"/>
              </w:rPr>
            </w:pPr>
            <w:r w:rsidRPr="00FD4E38">
              <w:rPr>
                <w:spacing w:val="-12"/>
                <w:sz w:val="24"/>
                <w:szCs w:val="24"/>
              </w:rPr>
              <w:t>10,0</w:t>
            </w:r>
          </w:p>
        </w:tc>
      </w:tr>
      <w:tr w:rsidR="00FD4E38" w:rsidRPr="00FD4E38" w:rsidTr="007F37B2">
        <w:trPr>
          <w:trHeight w:val="111"/>
        </w:trPr>
        <w:tc>
          <w:tcPr>
            <w:tcW w:w="404" w:type="dxa"/>
            <w:vMerge/>
            <w:tcBorders>
              <w:left w:val="single" w:sz="4" w:space="0" w:color="auto"/>
              <w:bottom w:val="single" w:sz="4" w:space="0" w:color="auto"/>
              <w:right w:val="single" w:sz="4" w:space="0" w:color="auto"/>
            </w:tcBorders>
          </w:tcPr>
          <w:p w:rsidR="00FD4E38" w:rsidRPr="00FD4E38" w:rsidRDefault="00FD4E38" w:rsidP="00FD4E38">
            <w:pPr>
              <w:jc w:val="center"/>
              <w:rPr>
                <w:color w:val="000000"/>
                <w:sz w:val="24"/>
                <w:szCs w:val="24"/>
              </w:rPr>
            </w:pPr>
          </w:p>
        </w:tc>
        <w:tc>
          <w:tcPr>
            <w:tcW w:w="809" w:type="dxa"/>
            <w:vMerge/>
            <w:tcBorders>
              <w:top w:val="nil"/>
              <w:left w:val="single" w:sz="4" w:space="0" w:color="auto"/>
              <w:bottom w:val="single" w:sz="4" w:space="0" w:color="auto"/>
              <w:right w:val="single" w:sz="4" w:space="0" w:color="auto"/>
            </w:tcBorders>
            <w:vAlign w:val="center"/>
            <w:hideMark/>
          </w:tcPr>
          <w:p w:rsidR="00FD4E38" w:rsidRPr="00FD4E38" w:rsidRDefault="00FD4E38" w:rsidP="00FD4E38">
            <w:pPr>
              <w:rPr>
                <w:color w:val="000000"/>
                <w:sz w:val="24"/>
                <w:szCs w:val="24"/>
              </w:rPr>
            </w:pPr>
          </w:p>
        </w:tc>
        <w:tc>
          <w:tcPr>
            <w:tcW w:w="982"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rPr>
                <w:color w:val="000000"/>
                <w:sz w:val="24"/>
                <w:szCs w:val="24"/>
              </w:rPr>
            </w:pPr>
            <w:r w:rsidRPr="00FD4E38">
              <w:rPr>
                <w:color w:val="000000"/>
                <w:sz w:val="24"/>
                <w:szCs w:val="24"/>
              </w:rPr>
              <w:t>внебюджетные источники</w:t>
            </w:r>
          </w:p>
        </w:tc>
        <w:tc>
          <w:tcPr>
            <w:tcW w:w="721" w:type="dxa"/>
            <w:tcBorders>
              <w:top w:val="nil"/>
              <w:left w:val="nil"/>
              <w:bottom w:val="single" w:sz="4" w:space="0" w:color="auto"/>
              <w:right w:val="single" w:sz="4" w:space="0" w:color="auto"/>
            </w:tcBorders>
            <w:shd w:val="clear" w:color="auto" w:fill="auto"/>
            <w:hideMark/>
          </w:tcPr>
          <w:p w:rsidR="00FD4E38" w:rsidRPr="00FD4E38" w:rsidRDefault="00FD4E38" w:rsidP="00FD4E38">
            <w:pPr>
              <w:rPr>
                <w:color w:val="000000"/>
                <w:sz w:val="24"/>
                <w:szCs w:val="24"/>
              </w:rPr>
            </w:pPr>
            <w:r w:rsidRPr="00FD4E38">
              <w:rPr>
                <w:color w:val="000000"/>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color w:val="000000"/>
                <w:sz w:val="24"/>
                <w:szCs w:val="24"/>
              </w:rPr>
            </w:pPr>
            <w:r w:rsidRPr="00FD4E38">
              <w:rPr>
                <w:color w:val="000000"/>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2"/>
                <w:sz w:val="24"/>
                <w:szCs w:val="24"/>
              </w:rPr>
            </w:pPr>
            <w:r w:rsidRPr="00FD4E38">
              <w:rPr>
                <w:spacing w:val="-12"/>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2"/>
                <w:sz w:val="24"/>
                <w:szCs w:val="24"/>
              </w:rPr>
            </w:pPr>
            <w:r w:rsidRPr="00FD4E38">
              <w:rPr>
                <w:spacing w:val="-12"/>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0,0</w:t>
            </w:r>
          </w:p>
        </w:tc>
        <w:tc>
          <w:tcPr>
            <w:tcW w:w="616" w:type="dxa"/>
            <w:tcBorders>
              <w:top w:val="nil"/>
              <w:left w:val="nil"/>
              <w:bottom w:val="single" w:sz="4" w:space="0" w:color="auto"/>
              <w:right w:val="single" w:sz="4" w:space="0" w:color="auto"/>
            </w:tcBorders>
            <w:shd w:val="clear" w:color="auto" w:fill="auto"/>
            <w:hideMark/>
          </w:tcPr>
          <w:p w:rsidR="00FD4E38" w:rsidRPr="00FD4E38" w:rsidRDefault="00FD4E38" w:rsidP="00FD4E38">
            <w:pPr>
              <w:jc w:val="center"/>
              <w:outlineLvl w:val="1"/>
              <w:rPr>
                <w:spacing w:val="-18"/>
                <w:sz w:val="24"/>
                <w:szCs w:val="24"/>
              </w:rPr>
            </w:pPr>
            <w:r w:rsidRPr="00FD4E38">
              <w:rPr>
                <w:spacing w:val="-18"/>
                <w:sz w:val="24"/>
                <w:szCs w:val="24"/>
              </w:rPr>
              <w:t>0,0</w:t>
            </w:r>
          </w:p>
        </w:tc>
        <w:tc>
          <w:tcPr>
            <w:tcW w:w="669"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pacing w:val="-18"/>
                <w:sz w:val="24"/>
                <w:szCs w:val="24"/>
              </w:rPr>
            </w:pPr>
            <w:r w:rsidRPr="00FD4E38">
              <w:rPr>
                <w:spacing w:val="-18"/>
                <w:sz w:val="24"/>
                <w:szCs w:val="24"/>
              </w:rPr>
              <w:t>0,0</w:t>
            </w:r>
          </w:p>
        </w:tc>
        <w:tc>
          <w:tcPr>
            <w:tcW w:w="66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pacing w:val="-18"/>
                <w:sz w:val="24"/>
                <w:szCs w:val="24"/>
              </w:rPr>
            </w:pPr>
            <w:r w:rsidRPr="00FD4E38">
              <w:rPr>
                <w:spacing w:val="-18"/>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pacing w:val="-18"/>
                <w:sz w:val="24"/>
                <w:szCs w:val="24"/>
              </w:rPr>
            </w:pPr>
            <w:r w:rsidRPr="00FD4E38">
              <w:rPr>
                <w:spacing w:val="-18"/>
                <w:sz w:val="24"/>
                <w:szCs w:val="24"/>
              </w:rPr>
              <w:t>0,0</w:t>
            </w:r>
          </w:p>
        </w:tc>
        <w:tc>
          <w:tcPr>
            <w:tcW w:w="584"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pacing w:val="-18"/>
                <w:sz w:val="24"/>
                <w:szCs w:val="24"/>
              </w:rPr>
            </w:pPr>
            <w:r w:rsidRPr="00FD4E38">
              <w:rPr>
                <w:spacing w:val="-18"/>
                <w:sz w:val="24"/>
                <w:szCs w:val="24"/>
              </w:rPr>
              <w:t>0,0</w:t>
            </w:r>
          </w:p>
        </w:tc>
        <w:tc>
          <w:tcPr>
            <w:tcW w:w="598"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pacing w:val="-18"/>
                <w:sz w:val="24"/>
                <w:szCs w:val="24"/>
              </w:rPr>
            </w:pPr>
            <w:r w:rsidRPr="00FD4E38">
              <w:rPr>
                <w:spacing w:val="-18"/>
                <w:sz w:val="24"/>
                <w:szCs w:val="24"/>
              </w:rPr>
              <w:t>0,0</w:t>
            </w:r>
          </w:p>
        </w:tc>
        <w:tc>
          <w:tcPr>
            <w:tcW w:w="617" w:type="dxa"/>
            <w:tcBorders>
              <w:top w:val="nil"/>
              <w:left w:val="nil"/>
              <w:bottom w:val="single" w:sz="4" w:space="0" w:color="auto"/>
              <w:right w:val="single" w:sz="4" w:space="0" w:color="auto"/>
            </w:tcBorders>
            <w:shd w:val="clear" w:color="auto" w:fill="auto"/>
            <w:hideMark/>
          </w:tcPr>
          <w:p w:rsidR="00FD4E38" w:rsidRPr="00FD4E38" w:rsidRDefault="00FD4E38" w:rsidP="00FD4E38">
            <w:pPr>
              <w:rPr>
                <w:spacing w:val="-18"/>
                <w:sz w:val="24"/>
                <w:szCs w:val="24"/>
              </w:rPr>
            </w:pPr>
            <w:r w:rsidRPr="00FD4E38">
              <w:rPr>
                <w:spacing w:val="-18"/>
                <w:sz w:val="24"/>
                <w:szCs w:val="24"/>
              </w:rPr>
              <w:t>0,0».</w:t>
            </w:r>
          </w:p>
        </w:tc>
      </w:tr>
    </w:tbl>
    <w:p w:rsidR="00FD4E38" w:rsidRPr="00FD4E38" w:rsidRDefault="00FD4E38" w:rsidP="00FD4E38">
      <w:pPr>
        <w:autoSpaceDE w:val="0"/>
        <w:autoSpaceDN w:val="0"/>
        <w:adjustRightInd w:val="0"/>
        <w:rPr>
          <w:sz w:val="24"/>
          <w:szCs w:val="24"/>
          <w:lang w:eastAsia="en-US"/>
        </w:rPr>
      </w:pPr>
    </w:p>
    <w:p w:rsidR="00FD4E38" w:rsidRPr="00FD4E38" w:rsidRDefault="00FD4E38" w:rsidP="00FD4E38">
      <w:pPr>
        <w:autoSpaceDE w:val="0"/>
        <w:autoSpaceDN w:val="0"/>
        <w:adjustRightInd w:val="0"/>
        <w:rPr>
          <w:sz w:val="24"/>
          <w:szCs w:val="24"/>
          <w:lang w:eastAsia="en-US"/>
        </w:rPr>
      </w:pPr>
      <w:r w:rsidRPr="00FD4E38">
        <w:rPr>
          <w:sz w:val="24"/>
          <w:szCs w:val="24"/>
          <w:lang w:eastAsia="en-US"/>
        </w:rPr>
        <w:t xml:space="preserve">Ведущий специалист </w:t>
      </w:r>
    </w:p>
    <w:p w:rsidR="00FD4E38" w:rsidRPr="00FD4E38" w:rsidRDefault="00FD4E38" w:rsidP="00FD4E38">
      <w:pPr>
        <w:rPr>
          <w:sz w:val="24"/>
          <w:szCs w:val="24"/>
          <w:lang w:eastAsia="en-US"/>
        </w:rPr>
      </w:pPr>
      <w:r w:rsidRPr="00FD4E38">
        <w:rPr>
          <w:sz w:val="24"/>
          <w:szCs w:val="24"/>
          <w:lang w:eastAsia="en-US"/>
        </w:rPr>
        <w:t>по общим вопросам</w:t>
      </w:r>
      <w:r w:rsidRPr="00FD4E38">
        <w:rPr>
          <w:sz w:val="24"/>
          <w:szCs w:val="24"/>
          <w:lang w:eastAsia="en-US"/>
        </w:rPr>
        <w:tab/>
        <w:t xml:space="preserve">                                                           Л.В.Костеренко</w:t>
      </w:r>
    </w:p>
    <w:p w:rsidR="00FD4E38" w:rsidRDefault="00FD4E38" w:rsidP="00FD4E38">
      <w:pPr>
        <w:pStyle w:val="4"/>
        <w:spacing w:before="0" w:after="0"/>
        <w:jc w:val="center"/>
        <w:rPr>
          <w:sz w:val="24"/>
          <w:szCs w:val="24"/>
        </w:rPr>
      </w:pPr>
    </w:p>
    <w:p w:rsidR="00FD4E38" w:rsidRPr="00FD4E38" w:rsidRDefault="00FD4E38" w:rsidP="00FD4E38">
      <w:pPr>
        <w:pStyle w:val="4"/>
        <w:spacing w:before="0" w:after="0"/>
        <w:jc w:val="center"/>
        <w:rPr>
          <w:b w:val="0"/>
          <w:sz w:val="24"/>
          <w:szCs w:val="24"/>
        </w:rPr>
      </w:pPr>
      <w:r w:rsidRPr="00FD4E38">
        <w:rPr>
          <w:b w:val="0"/>
          <w:sz w:val="24"/>
          <w:szCs w:val="24"/>
        </w:rPr>
        <w:t>Российская Федерация</w:t>
      </w:r>
    </w:p>
    <w:p w:rsidR="00FD4E38" w:rsidRPr="00FD4E38" w:rsidRDefault="00FD4E38" w:rsidP="00FD4E38">
      <w:pPr>
        <w:ind w:left="1080" w:right="960"/>
        <w:jc w:val="center"/>
        <w:rPr>
          <w:sz w:val="24"/>
          <w:szCs w:val="24"/>
        </w:rPr>
      </w:pPr>
      <w:r w:rsidRPr="00FD4E38">
        <w:rPr>
          <w:sz w:val="24"/>
          <w:szCs w:val="24"/>
        </w:rPr>
        <w:t>Ростовская область</w:t>
      </w:r>
    </w:p>
    <w:p w:rsidR="00FD4E38" w:rsidRPr="00FD4E38" w:rsidRDefault="00FD4E38" w:rsidP="00FD4E38">
      <w:pPr>
        <w:ind w:left="1080" w:right="960"/>
        <w:jc w:val="center"/>
        <w:rPr>
          <w:sz w:val="24"/>
          <w:szCs w:val="24"/>
        </w:rPr>
      </w:pPr>
      <w:r w:rsidRPr="00FD4E38">
        <w:rPr>
          <w:sz w:val="24"/>
          <w:szCs w:val="24"/>
        </w:rPr>
        <w:t>Заветинский район</w:t>
      </w:r>
    </w:p>
    <w:p w:rsidR="00FD4E38" w:rsidRPr="00FD4E38" w:rsidRDefault="00FD4E38" w:rsidP="00FD4E38">
      <w:pPr>
        <w:jc w:val="center"/>
        <w:rPr>
          <w:sz w:val="24"/>
          <w:szCs w:val="24"/>
        </w:rPr>
      </w:pPr>
      <w:r w:rsidRPr="00FD4E38">
        <w:rPr>
          <w:sz w:val="24"/>
          <w:szCs w:val="24"/>
        </w:rPr>
        <w:t>муниципальное образование «Киселевское сельское поселение»</w:t>
      </w:r>
    </w:p>
    <w:p w:rsidR="00FD4E38" w:rsidRPr="00FD4E38" w:rsidRDefault="00FD4E38" w:rsidP="00FD4E38">
      <w:pPr>
        <w:ind w:left="1080" w:right="960"/>
        <w:jc w:val="center"/>
        <w:rPr>
          <w:sz w:val="24"/>
          <w:szCs w:val="24"/>
        </w:rPr>
      </w:pPr>
      <w:r w:rsidRPr="00FD4E38">
        <w:rPr>
          <w:sz w:val="24"/>
          <w:szCs w:val="24"/>
        </w:rPr>
        <w:t>Администрация Киселевского сельского поселения</w:t>
      </w:r>
    </w:p>
    <w:p w:rsidR="00FD4E38" w:rsidRPr="00FD4E38" w:rsidRDefault="00FD4E38" w:rsidP="00FD4E38">
      <w:pPr>
        <w:pStyle w:val="6"/>
        <w:spacing w:before="0" w:after="0"/>
        <w:jc w:val="center"/>
        <w:rPr>
          <w:rFonts w:ascii="Times New Roman" w:hAnsi="Times New Roman"/>
          <w:sz w:val="24"/>
          <w:szCs w:val="24"/>
        </w:rPr>
      </w:pPr>
      <w:r w:rsidRPr="00FD4E38">
        <w:rPr>
          <w:rFonts w:ascii="Times New Roman" w:hAnsi="Times New Roman"/>
          <w:sz w:val="24"/>
          <w:szCs w:val="24"/>
        </w:rPr>
        <w:t>Постановление</w:t>
      </w:r>
    </w:p>
    <w:p w:rsidR="00FD4E38" w:rsidRPr="00FD4E38" w:rsidRDefault="00FD4E38" w:rsidP="00FD4E38">
      <w:pPr>
        <w:jc w:val="center"/>
        <w:rPr>
          <w:sz w:val="24"/>
          <w:szCs w:val="24"/>
        </w:rPr>
      </w:pPr>
      <w:r w:rsidRPr="00FD4E38">
        <w:rPr>
          <w:sz w:val="24"/>
          <w:szCs w:val="24"/>
        </w:rPr>
        <w:t>№ 21</w:t>
      </w:r>
    </w:p>
    <w:p w:rsidR="00FD4E38" w:rsidRPr="00FD4E38" w:rsidRDefault="00FD4E38" w:rsidP="00FD4E38">
      <w:pPr>
        <w:rPr>
          <w:sz w:val="24"/>
          <w:szCs w:val="24"/>
        </w:rPr>
      </w:pPr>
      <w:r w:rsidRPr="00FD4E38">
        <w:rPr>
          <w:sz w:val="24"/>
          <w:szCs w:val="24"/>
        </w:rPr>
        <w:t>26.02.2024</w:t>
      </w:r>
      <w:r w:rsidRPr="00FD4E38">
        <w:rPr>
          <w:sz w:val="24"/>
          <w:szCs w:val="24"/>
        </w:rPr>
        <w:tab/>
      </w:r>
      <w:r w:rsidRPr="00FD4E38">
        <w:rPr>
          <w:sz w:val="24"/>
          <w:szCs w:val="24"/>
        </w:rPr>
        <w:tab/>
      </w:r>
      <w:r w:rsidRPr="00FD4E38">
        <w:rPr>
          <w:sz w:val="24"/>
          <w:szCs w:val="24"/>
        </w:rPr>
        <w:tab/>
      </w:r>
      <w:r w:rsidRPr="00FD4E38">
        <w:rPr>
          <w:sz w:val="24"/>
          <w:szCs w:val="24"/>
        </w:rPr>
        <w:tab/>
      </w:r>
      <w:r w:rsidRPr="00FD4E38">
        <w:rPr>
          <w:sz w:val="24"/>
          <w:szCs w:val="24"/>
        </w:rPr>
        <w:tab/>
      </w:r>
      <w:r w:rsidRPr="00FD4E38">
        <w:rPr>
          <w:sz w:val="24"/>
          <w:szCs w:val="24"/>
        </w:rPr>
        <w:tab/>
      </w:r>
      <w:r w:rsidRPr="00FD4E38">
        <w:rPr>
          <w:sz w:val="24"/>
          <w:szCs w:val="24"/>
        </w:rPr>
        <w:tab/>
      </w:r>
      <w:r w:rsidRPr="00FD4E38">
        <w:rPr>
          <w:sz w:val="24"/>
          <w:szCs w:val="24"/>
        </w:rPr>
        <w:tab/>
        <w:t xml:space="preserve">                  с.Киселевка</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FD4E38" w:rsidRPr="00FD4E38" w:rsidTr="00FD4E38">
        <w:tc>
          <w:tcPr>
            <w:tcW w:w="5601" w:type="dxa"/>
            <w:tcBorders>
              <w:top w:val="nil"/>
              <w:left w:val="nil"/>
              <w:bottom w:val="nil"/>
              <w:right w:val="nil"/>
            </w:tcBorders>
          </w:tcPr>
          <w:p w:rsidR="00FD4E38" w:rsidRPr="00FD4E38" w:rsidRDefault="00FD4E38" w:rsidP="007F37B2">
            <w:pPr>
              <w:widowControl w:val="0"/>
              <w:autoSpaceDE w:val="0"/>
              <w:autoSpaceDN w:val="0"/>
              <w:adjustRightInd w:val="0"/>
              <w:rPr>
                <w:b/>
                <w:bCs/>
                <w:sz w:val="24"/>
                <w:szCs w:val="24"/>
              </w:rPr>
            </w:pPr>
            <w:r w:rsidRPr="00FD4E38">
              <w:rPr>
                <w:sz w:val="24"/>
                <w:szCs w:val="24"/>
              </w:rPr>
              <w:t xml:space="preserve">   О внесении изменений в постановление Администрации Киселевского сельского поселения от 09.11.2018 № 114</w:t>
            </w:r>
          </w:p>
        </w:tc>
        <w:tc>
          <w:tcPr>
            <w:tcW w:w="5226" w:type="dxa"/>
            <w:tcBorders>
              <w:top w:val="nil"/>
              <w:left w:val="nil"/>
              <w:bottom w:val="nil"/>
              <w:right w:val="nil"/>
            </w:tcBorders>
          </w:tcPr>
          <w:p w:rsidR="00FD4E38" w:rsidRPr="00FD4E38" w:rsidRDefault="00FD4E38" w:rsidP="007F37B2">
            <w:pPr>
              <w:pStyle w:val="afff0"/>
              <w:ind w:left="284"/>
              <w:jc w:val="both"/>
              <w:rPr>
                <w:b w:val="0"/>
                <w:bCs w:val="0"/>
                <w:sz w:val="24"/>
                <w:szCs w:val="24"/>
              </w:rPr>
            </w:pPr>
          </w:p>
        </w:tc>
      </w:tr>
    </w:tbl>
    <w:p w:rsidR="00FD4E38" w:rsidRPr="00FD4E38" w:rsidRDefault="00FD4E38" w:rsidP="007F37B2">
      <w:pPr>
        <w:pStyle w:val="text"/>
        <w:spacing w:before="0" w:beforeAutospacing="0" w:after="0" w:afterAutospacing="0"/>
        <w:ind w:firstLine="709"/>
      </w:pPr>
      <w:r>
        <w:t>В</w:t>
      </w:r>
      <w:r w:rsidRPr="00FD4E38">
        <w:t xml:space="preserve"> соответствии с решением Собрания депутатов Киселевского сельского поселения от  21.02.2024 № 60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2024 год и на плановый период 2025 и 2026 годов»</w:t>
      </w:r>
    </w:p>
    <w:p w:rsidR="00FD4E38" w:rsidRPr="00FD4E38" w:rsidRDefault="00FD4E38" w:rsidP="00FD4E38">
      <w:pPr>
        <w:pStyle w:val="text"/>
        <w:ind w:firstLine="709"/>
        <w:jc w:val="center"/>
        <w:rPr>
          <w:rStyle w:val="articleseperator"/>
        </w:rPr>
      </w:pPr>
      <w:r w:rsidRPr="00FD4E38">
        <w:rPr>
          <w:rStyle w:val="articleseperator"/>
        </w:rPr>
        <w:t>ПОСТАНОВЛЯЮ:</w:t>
      </w:r>
    </w:p>
    <w:p w:rsidR="00FD4E38" w:rsidRPr="00FD4E38" w:rsidRDefault="00FD4E38" w:rsidP="00FD4E38">
      <w:pPr>
        <w:pStyle w:val="text"/>
        <w:spacing w:before="0" w:beforeAutospacing="0" w:after="0" w:afterAutospacing="0"/>
        <w:ind w:firstLine="709"/>
        <w:rPr>
          <w:rStyle w:val="afff2"/>
          <w:b w:val="0"/>
          <w:bCs w:val="0"/>
        </w:rPr>
      </w:pPr>
      <w:r w:rsidRPr="00FD4E38">
        <w:rPr>
          <w:rStyle w:val="articleseperator"/>
        </w:rPr>
        <w:t>1. Внести изменения в постановление Администрации Киселевского сельского поселения от 09.11.2018 № 114  «Об утверждении  муниципальной программы</w:t>
      </w:r>
      <w:r w:rsidRPr="00FD4E38">
        <w:rPr>
          <w:rStyle w:val="FontStyle23"/>
          <w:sz w:val="24"/>
          <w:szCs w:val="24"/>
        </w:rPr>
        <w:t xml:space="preserve"> </w:t>
      </w:r>
      <w:r w:rsidRPr="00FD4E38">
        <w:rPr>
          <w:rStyle w:val="afff2"/>
          <w:b w:val="0"/>
        </w:rPr>
        <w:t>Киселевского сельского поселения</w:t>
      </w:r>
      <w:r w:rsidRPr="00FD4E38">
        <w:rPr>
          <w:rStyle w:val="afff2"/>
        </w:rPr>
        <w:t xml:space="preserve"> </w:t>
      </w:r>
      <w:r w:rsidRPr="00FD4E38">
        <w:rPr>
          <w:rStyle w:val="FontStyle23"/>
          <w:sz w:val="24"/>
          <w:szCs w:val="24"/>
        </w:rPr>
        <w:t xml:space="preserve"> </w:t>
      </w:r>
      <w:r w:rsidRPr="00FD4E38">
        <w:rPr>
          <w:rStyle w:val="afff2"/>
        </w:rPr>
        <w:t>«</w:t>
      </w:r>
      <w:r w:rsidRPr="00FD4E38">
        <w:t>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r w:rsidRPr="00FD4E38">
        <w:rPr>
          <w:rStyle w:val="afff2"/>
        </w:rPr>
        <w:t xml:space="preserve">»» </w:t>
      </w:r>
      <w:r w:rsidRPr="00FD4E38">
        <w:rPr>
          <w:rStyle w:val="afff2"/>
          <w:b w:val="0"/>
        </w:rPr>
        <w:t>согласно приложению к настоящему постановлению.</w:t>
      </w:r>
    </w:p>
    <w:p w:rsidR="00FD4E38" w:rsidRPr="00FD4E38" w:rsidRDefault="00FD4E38" w:rsidP="00FD4E38">
      <w:pPr>
        <w:pStyle w:val="text"/>
        <w:spacing w:before="0" w:beforeAutospacing="0" w:after="0" w:afterAutospacing="0"/>
        <w:ind w:firstLine="709"/>
        <w:rPr>
          <w:rStyle w:val="afff2"/>
          <w:b w:val="0"/>
          <w:bCs w:val="0"/>
        </w:rPr>
      </w:pPr>
      <w:r w:rsidRPr="00FD4E38">
        <w:rPr>
          <w:spacing w:val="-4"/>
        </w:rPr>
        <w:t xml:space="preserve">2. Настоящее </w:t>
      </w:r>
      <w:r w:rsidRPr="00FD4E38">
        <w:rPr>
          <w:b/>
          <w:spacing w:val="-4"/>
        </w:rPr>
        <w:t>п</w:t>
      </w:r>
      <w:r w:rsidRPr="00FD4E38">
        <w:rPr>
          <w:rStyle w:val="afff2"/>
          <w:b w:val="0"/>
        </w:rPr>
        <w:t>остановление  вступает в силу со дня официального опубликования.</w:t>
      </w:r>
    </w:p>
    <w:p w:rsidR="00FD4E38" w:rsidRPr="00FD4E38" w:rsidRDefault="00FD4E38" w:rsidP="00FD4E38">
      <w:pPr>
        <w:pStyle w:val="text"/>
        <w:spacing w:before="0" w:beforeAutospacing="0" w:after="0" w:afterAutospacing="0"/>
        <w:ind w:firstLine="709"/>
      </w:pPr>
      <w:r w:rsidRPr="00FD4E38">
        <w:t xml:space="preserve">3. </w:t>
      </w:r>
      <w:r w:rsidRPr="00FD4E38">
        <w:rPr>
          <w:color w:val="000000"/>
        </w:rPr>
        <w:t>Контроль за выполнением постановления оставляю за собой.</w:t>
      </w:r>
    </w:p>
    <w:p w:rsidR="00FD4E38" w:rsidRPr="00FD4E38" w:rsidRDefault="00FD4E38" w:rsidP="00FD4E38">
      <w:pPr>
        <w:ind w:firstLine="709"/>
        <w:rPr>
          <w:sz w:val="24"/>
          <w:szCs w:val="24"/>
        </w:rPr>
      </w:pPr>
      <w:r w:rsidRPr="00FD4E38">
        <w:rPr>
          <w:sz w:val="24"/>
          <w:szCs w:val="24"/>
        </w:rPr>
        <w:t>Глава Администрации</w:t>
      </w:r>
    </w:p>
    <w:p w:rsidR="00FD4E38" w:rsidRPr="00FD4E38" w:rsidRDefault="00FD4E38" w:rsidP="00FD4E38">
      <w:pPr>
        <w:ind w:firstLine="709"/>
        <w:rPr>
          <w:sz w:val="24"/>
          <w:szCs w:val="24"/>
        </w:rPr>
      </w:pPr>
      <w:r w:rsidRPr="00FD4E38">
        <w:rPr>
          <w:sz w:val="24"/>
          <w:szCs w:val="24"/>
        </w:rPr>
        <w:t xml:space="preserve">Киселевского сельского поселения                                 Л.И.Параваева                                </w:t>
      </w:r>
    </w:p>
    <w:p w:rsidR="00FD4E38" w:rsidRPr="00FD4E38" w:rsidRDefault="00FD4E38" w:rsidP="00FD4E38">
      <w:pPr>
        <w:pStyle w:val="ConsPlusNormal"/>
        <w:widowControl/>
        <w:tabs>
          <w:tab w:val="left" w:pos="1134"/>
        </w:tabs>
        <w:jc w:val="both"/>
        <w:rPr>
          <w:rFonts w:ascii="Times New Roman" w:hAnsi="Times New Roman" w:cs="Times New Roman"/>
          <w:sz w:val="24"/>
          <w:szCs w:val="24"/>
        </w:rPr>
      </w:pPr>
      <w:r w:rsidRPr="00FD4E38">
        <w:rPr>
          <w:rFonts w:ascii="Times New Roman" w:hAnsi="Times New Roman" w:cs="Times New Roman"/>
          <w:sz w:val="24"/>
          <w:szCs w:val="24"/>
        </w:rPr>
        <w:t xml:space="preserve">Постановление вносит </w:t>
      </w:r>
    </w:p>
    <w:p w:rsidR="00FD4E38" w:rsidRPr="00FD4E38" w:rsidRDefault="00FD4E38" w:rsidP="00FD4E38">
      <w:pPr>
        <w:pStyle w:val="ConsPlusNormal"/>
        <w:widowControl/>
        <w:tabs>
          <w:tab w:val="left" w:pos="1134"/>
        </w:tabs>
        <w:jc w:val="both"/>
        <w:rPr>
          <w:rFonts w:ascii="Times New Roman" w:hAnsi="Times New Roman" w:cs="Times New Roman"/>
          <w:sz w:val="24"/>
          <w:szCs w:val="24"/>
        </w:rPr>
      </w:pPr>
      <w:r w:rsidRPr="00FD4E38">
        <w:rPr>
          <w:rFonts w:ascii="Times New Roman" w:hAnsi="Times New Roman" w:cs="Times New Roman"/>
          <w:sz w:val="24"/>
          <w:szCs w:val="24"/>
        </w:rPr>
        <w:t xml:space="preserve">ведущий специалист </w:t>
      </w:r>
    </w:p>
    <w:p w:rsidR="00FD4E38" w:rsidRPr="00FD4E38" w:rsidRDefault="00FD4E38" w:rsidP="00FD4E38">
      <w:pPr>
        <w:pStyle w:val="ConsPlusNormal"/>
        <w:widowControl/>
        <w:tabs>
          <w:tab w:val="left" w:pos="1134"/>
        </w:tabs>
        <w:jc w:val="both"/>
        <w:rPr>
          <w:rFonts w:ascii="Times New Roman" w:hAnsi="Times New Roman" w:cs="Times New Roman"/>
          <w:sz w:val="24"/>
          <w:szCs w:val="24"/>
        </w:rPr>
      </w:pPr>
      <w:r w:rsidRPr="00FD4E38">
        <w:rPr>
          <w:rFonts w:ascii="Times New Roman" w:hAnsi="Times New Roman" w:cs="Times New Roman"/>
          <w:sz w:val="24"/>
          <w:szCs w:val="24"/>
        </w:rPr>
        <w:t xml:space="preserve">по вопросам мобилизационной подготовки </w:t>
      </w:r>
    </w:p>
    <w:p w:rsidR="00FD4E38" w:rsidRPr="00FD4E38" w:rsidRDefault="00FD4E38" w:rsidP="00FD4E38">
      <w:pPr>
        <w:pStyle w:val="ConsPlusNormal"/>
        <w:widowControl/>
        <w:tabs>
          <w:tab w:val="left" w:pos="1134"/>
        </w:tabs>
        <w:jc w:val="both"/>
        <w:rPr>
          <w:rFonts w:ascii="Times New Roman" w:hAnsi="Times New Roman" w:cs="Times New Roman"/>
          <w:sz w:val="24"/>
          <w:szCs w:val="24"/>
        </w:rPr>
      </w:pPr>
      <w:r w:rsidRPr="00FD4E38">
        <w:rPr>
          <w:rFonts w:ascii="Times New Roman" w:hAnsi="Times New Roman" w:cs="Times New Roman"/>
          <w:sz w:val="24"/>
          <w:szCs w:val="24"/>
        </w:rPr>
        <w:t>и чрезвычайных ситуаций</w:t>
      </w:r>
    </w:p>
    <w:p w:rsidR="00FD4E38" w:rsidRPr="00FD4E38" w:rsidRDefault="00FD4E38" w:rsidP="00FD4E38">
      <w:pPr>
        <w:ind w:left="5529"/>
        <w:jc w:val="center"/>
        <w:rPr>
          <w:sz w:val="24"/>
          <w:szCs w:val="24"/>
        </w:rPr>
      </w:pPr>
      <w:r w:rsidRPr="00FD4E38">
        <w:rPr>
          <w:sz w:val="24"/>
          <w:szCs w:val="24"/>
        </w:rPr>
        <w:t xml:space="preserve">Приложение </w:t>
      </w:r>
    </w:p>
    <w:p w:rsidR="00FD4E38" w:rsidRPr="00FD4E38" w:rsidRDefault="00FD4E38" w:rsidP="00FD4E38">
      <w:pPr>
        <w:ind w:left="5529"/>
        <w:jc w:val="center"/>
        <w:rPr>
          <w:sz w:val="24"/>
          <w:szCs w:val="24"/>
        </w:rPr>
      </w:pPr>
      <w:r w:rsidRPr="00FD4E38">
        <w:rPr>
          <w:sz w:val="24"/>
          <w:szCs w:val="24"/>
        </w:rPr>
        <w:t>к постановлению Администрации</w:t>
      </w:r>
    </w:p>
    <w:p w:rsidR="00FD4E38" w:rsidRPr="00FD4E38" w:rsidRDefault="00FD4E38" w:rsidP="00FD4E38">
      <w:pPr>
        <w:ind w:left="5103"/>
        <w:jc w:val="center"/>
        <w:rPr>
          <w:sz w:val="24"/>
          <w:szCs w:val="24"/>
        </w:rPr>
      </w:pPr>
      <w:r w:rsidRPr="00FD4E38">
        <w:rPr>
          <w:sz w:val="24"/>
          <w:szCs w:val="24"/>
          <w:lang w:eastAsia="en-US"/>
        </w:rPr>
        <w:t>Киселевского сельского поселения</w:t>
      </w:r>
      <w:r w:rsidRPr="00FD4E38">
        <w:rPr>
          <w:sz w:val="24"/>
          <w:szCs w:val="24"/>
        </w:rPr>
        <w:t xml:space="preserve"> </w:t>
      </w:r>
    </w:p>
    <w:p w:rsidR="00FD4E38" w:rsidRPr="00FD4E38" w:rsidRDefault="00FD4E38" w:rsidP="00FD4E38">
      <w:pPr>
        <w:ind w:left="5529"/>
        <w:jc w:val="center"/>
        <w:rPr>
          <w:sz w:val="24"/>
          <w:szCs w:val="24"/>
        </w:rPr>
      </w:pPr>
      <w:r w:rsidRPr="00FD4E38">
        <w:rPr>
          <w:sz w:val="24"/>
          <w:szCs w:val="24"/>
        </w:rPr>
        <w:t>от 26.02.2024 № 21</w:t>
      </w:r>
    </w:p>
    <w:p w:rsidR="00FD4E38" w:rsidRPr="00FD4E38" w:rsidRDefault="00FD4E38" w:rsidP="00FD4E38">
      <w:pPr>
        <w:pStyle w:val="af9"/>
        <w:jc w:val="center"/>
        <w:rPr>
          <w:rFonts w:ascii="Times New Roman" w:hAnsi="Times New Roman"/>
          <w:sz w:val="24"/>
          <w:szCs w:val="24"/>
        </w:rPr>
      </w:pPr>
      <w:r w:rsidRPr="00FD4E38">
        <w:rPr>
          <w:rFonts w:ascii="Times New Roman" w:hAnsi="Times New Roman"/>
          <w:sz w:val="24"/>
          <w:szCs w:val="24"/>
        </w:rPr>
        <w:t>ИЗМЕНЕНИЯ,</w:t>
      </w:r>
    </w:p>
    <w:p w:rsidR="00FD4E38" w:rsidRPr="00FD4E38" w:rsidRDefault="00FD4E38" w:rsidP="00FD4E38">
      <w:pPr>
        <w:pStyle w:val="af9"/>
        <w:jc w:val="center"/>
        <w:rPr>
          <w:rFonts w:ascii="Times New Roman" w:hAnsi="Times New Roman"/>
          <w:sz w:val="24"/>
          <w:szCs w:val="24"/>
        </w:rPr>
      </w:pPr>
      <w:r w:rsidRPr="00FD4E38">
        <w:rPr>
          <w:rFonts w:ascii="Times New Roman" w:hAnsi="Times New Roman"/>
          <w:sz w:val="24"/>
          <w:szCs w:val="24"/>
        </w:rPr>
        <w:t xml:space="preserve">вносимые в  постановление Администрации Киселевского сельского поселения  от </w:t>
      </w:r>
      <w:r w:rsidRPr="00FD4E38">
        <w:rPr>
          <w:rStyle w:val="articleseperator"/>
          <w:rFonts w:ascii="Times New Roman" w:hAnsi="Times New Roman"/>
          <w:sz w:val="24"/>
          <w:szCs w:val="24"/>
        </w:rPr>
        <w:t>09.11.2018 № 114  «Об утверждении  муниципальной программы</w:t>
      </w:r>
      <w:r w:rsidRPr="00FD4E38">
        <w:rPr>
          <w:rStyle w:val="FontStyle23"/>
          <w:sz w:val="24"/>
          <w:szCs w:val="24"/>
        </w:rPr>
        <w:t xml:space="preserve"> </w:t>
      </w:r>
      <w:r w:rsidRPr="00FD4E38">
        <w:rPr>
          <w:rStyle w:val="afff2"/>
          <w:rFonts w:ascii="Times New Roman" w:hAnsi="Times New Roman"/>
          <w:b w:val="0"/>
          <w:sz w:val="24"/>
          <w:szCs w:val="24"/>
        </w:rPr>
        <w:t>Киселевского сельского поселения</w:t>
      </w:r>
      <w:r w:rsidRPr="00FD4E38">
        <w:rPr>
          <w:rStyle w:val="afff2"/>
          <w:rFonts w:ascii="Times New Roman" w:hAnsi="Times New Roman"/>
          <w:sz w:val="24"/>
          <w:szCs w:val="24"/>
        </w:rPr>
        <w:t xml:space="preserve"> </w:t>
      </w:r>
      <w:r w:rsidRPr="00FD4E38">
        <w:rPr>
          <w:rStyle w:val="FontStyle23"/>
          <w:sz w:val="24"/>
          <w:szCs w:val="24"/>
        </w:rPr>
        <w:t xml:space="preserve"> </w:t>
      </w:r>
      <w:r w:rsidRPr="00FD4E38">
        <w:rPr>
          <w:rStyle w:val="afff2"/>
          <w:rFonts w:ascii="Times New Roman" w:hAnsi="Times New Roman"/>
          <w:sz w:val="24"/>
          <w:szCs w:val="24"/>
        </w:rPr>
        <w:t>«</w:t>
      </w:r>
      <w:r w:rsidRPr="00FD4E38">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r w:rsidRPr="00FD4E38">
        <w:rPr>
          <w:rStyle w:val="afff2"/>
          <w:rFonts w:ascii="Times New Roman" w:hAnsi="Times New Roman"/>
          <w:sz w:val="24"/>
          <w:szCs w:val="24"/>
        </w:rPr>
        <w:t>»</w:t>
      </w:r>
    </w:p>
    <w:p w:rsidR="00FD4E38" w:rsidRPr="00FD4E38" w:rsidRDefault="00FD4E38" w:rsidP="00FD4E38">
      <w:pPr>
        <w:widowControl w:val="0"/>
        <w:autoSpaceDE w:val="0"/>
        <w:autoSpaceDN w:val="0"/>
        <w:adjustRightInd w:val="0"/>
        <w:ind w:firstLine="708"/>
        <w:jc w:val="both"/>
        <w:rPr>
          <w:sz w:val="24"/>
          <w:szCs w:val="24"/>
        </w:rPr>
      </w:pPr>
    </w:p>
    <w:p w:rsidR="00FD4E38" w:rsidRPr="00FD4E38" w:rsidRDefault="00FD4E38" w:rsidP="00FD4E38">
      <w:pPr>
        <w:widowControl w:val="0"/>
        <w:autoSpaceDE w:val="0"/>
        <w:autoSpaceDN w:val="0"/>
        <w:adjustRightInd w:val="0"/>
        <w:ind w:firstLine="708"/>
        <w:jc w:val="both"/>
        <w:rPr>
          <w:sz w:val="24"/>
          <w:szCs w:val="24"/>
        </w:rPr>
      </w:pPr>
      <w:r w:rsidRPr="00FD4E38">
        <w:rPr>
          <w:sz w:val="24"/>
          <w:szCs w:val="24"/>
        </w:rPr>
        <w:t xml:space="preserve">1. В паспорте муниципальной программы Киселевского сельского поселения </w:t>
      </w:r>
      <w:r w:rsidRPr="00FD4E38">
        <w:rPr>
          <w:rStyle w:val="afff2"/>
          <w:sz w:val="24"/>
          <w:szCs w:val="24"/>
        </w:rPr>
        <w:t>«</w:t>
      </w:r>
      <w:r w:rsidRPr="00FD4E38">
        <w:rPr>
          <w:sz w:val="24"/>
          <w:szCs w:val="24"/>
        </w:rPr>
        <w:t>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r w:rsidRPr="00FD4E38">
        <w:rPr>
          <w:rStyle w:val="afff2"/>
          <w:sz w:val="24"/>
          <w:szCs w:val="24"/>
        </w:rPr>
        <w:t xml:space="preserve">» </w:t>
      </w:r>
      <w:r w:rsidRPr="00FD4E38">
        <w:rPr>
          <w:sz w:val="24"/>
          <w:szCs w:val="24"/>
        </w:rPr>
        <w:t>строку «Ресурсное обеспечение муниципальной программы Киселевского сельского поселения» изложить в следующей редакции:</w:t>
      </w:r>
    </w:p>
    <w:tbl>
      <w:tblPr>
        <w:tblW w:w="0" w:type="auto"/>
        <w:tblInd w:w="-176" w:type="dxa"/>
        <w:tblLayout w:type="fixed"/>
        <w:tblLook w:val="0000"/>
      </w:tblPr>
      <w:tblGrid>
        <w:gridCol w:w="227"/>
        <w:gridCol w:w="2467"/>
        <w:gridCol w:w="727"/>
        <w:gridCol w:w="265"/>
        <w:gridCol w:w="6653"/>
        <w:gridCol w:w="45"/>
      </w:tblGrid>
      <w:tr w:rsidR="00FD4E38" w:rsidRPr="00FD4E38" w:rsidTr="00FD4E38">
        <w:trPr>
          <w:gridAfter w:val="1"/>
          <w:wAfter w:w="45" w:type="dxa"/>
          <w:trHeight w:val="2302"/>
        </w:trPr>
        <w:tc>
          <w:tcPr>
            <w:tcW w:w="3686" w:type="dxa"/>
            <w:gridSpan w:val="4"/>
            <w:shd w:val="clear" w:color="auto" w:fill="auto"/>
          </w:tcPr>
          <w:p w:rsidR="00FD4E38" w:rsidRPr="00FD4E38" w:rsidRDefault="00FD4E38" w:rsidP="00FD4E38">
            <w:pPr>
              <w:widowControl w:val="0"/>
              <w:autoSpaceDE w:val="0"/>
              <w:autoSpaceDN w:val="0"/>
              <w:adjustRightInd w:val="0"/>
              <w:jc w:val="both"/>
              <w:rPr>
                <w:sz w:val="24"/>
                <w:szCs w:val="24"/>
              </w:rPr>
            </w:pPr>
          </w:p>
          <w:p w:rsidR="00FD4E38" w:rsidRPr="00FD4E38" w:rsidRDefault="00FD4E38" w:rsidP="00FD4E38">
            <w:pPr>
              <w:widowControl w:val="0"/>
              <w:autoSpaceDE w:val="0"/>
              <w:autoSpaceDN w:val="0"/>
              <w:adjustRightInd w:val="0"/>
              <w:jc w:val="both"/>
              <w:rPr>
                <w:sz w:val="24"/>
                <w:szCs w:val="24"/>
              </w:rPr>
            </w:pPr>
            <w:r w:rsidRPr="00FD4E38">
              <w:rPr>
                <w:sz w:val="24"/>
                <w:szCs w:val="24"/>
              </w:rPr>
              <w:t>«Ресурсное обеспечение</w:t>
            </w:r>
          </w:p>
          <w:p w:rsidR="00FD4E38" w:rsidRPr="00FD4E38" w:rsidRDefault="00FD4E38" w:rsidP="00FD4E38">
            <w:pPr>
              <w:widowControl w:val="0"/>
              <w:autoSpaceDE w:val="0"/>
              <w:autoSpaceDN w:val="0"/>
              <w:adjustRightInd w:val="0"/>
              <w:jc w:val="both"/>
              <w:rPr>
                <w:sz w:val="24"/>
                <w:szCs w:val="24"/>
              </w:rPr>
            </w:pPr>
            <w:r w:rsidRPr="00FD4E38">
              <w:rPr>
                <w:sz w:val="24"/>
                <w:szCs w:val="24"/>
              </w:rPr>
              <w:t>Муниципальной программы Киселевского сельского поселения</w:t>
            </w:r>
          </w:p>
        </w:tc>
        <w:tc>
          <w:tcPr>
            <w:tcW w:w="6653" w:type="dxa"/>
            <w:shd w:val="clear" w:color="auto" w:fill="auto"/>
          </w:tcPr>
          <w:p w:rsidR="00FD4E38" w:rsidRPr="00FD4E38" w:rsidRDefault="00FD4E38" w:rsidP="00FD4E38">
            <w:pPr>
              <w:jc w:val="both"/>
              <w:rPr>
                <w:rFonts w:eastAsia="Calibri"/>
                <w:sz w:val="24"/>
                <w:szCs w:val="24"/>
                <w:lang w:eastAsia="en-US"/>
              </w:rPr>
            </w:pPr>
          </w:p>
          <w:p w:rsidR="00FD4E38" w:rsidRPr="00FD4E38" w:rsidRDefault="00FD4E38" w:rsidP="00FD4E38">
            <w:pPr>
              <w:ind w:left="318"/>
              <w:jc w:val="both"/>
              <w:rPr>
                <w:rFonts w:eastAsia="Calibri"/>
                <w:sz w:val="24"/>
                <w:szCs w:val="24"/>
                <w:lang w:eastAsia="en-US"/>
              </w:rPr>
            </w:pPr>
            <w:r w:rsidRPr="00FD4E38">
              <w:rPr>
                <w:rFonts w:eastAsia="Calibri"/>
                <w:sz w:val="24"/>
                <w:szCs w:val="24"/>
                <w:lang w:eastAsia="en-US"/>
              </w:rPr>
              <w:t>общий объем финансирования муниципальной программы на 2019 – 2030 годы составляет 4 205,6 тыс. рублей, в том числе:</w:t>
            </w:r>
          </w:p>
          <w:tbl>
            <w:tblPr>
              <w:tblW w:w="0" w:type="auto"/>
              <w:tblLayout w:type="fixed"/>
              <w:tblLook w:val="04A0"/>
            </w:tblPr>
            <w:tblGrid>
              <w:gridCol w:w="1605"/>
              <w:gridCol w:w="1605"/>
              <w:gridCol w:w="1606"/>
              <w:gridCol w:w="1606"/>
            </w:tblGrid>
            <w:tr w:rsidR="00FD4E38" w:rsidRPr="00FD4E38" w:rsidTr="00FD4E38">
              <w:tc>
                <w:tcPr>
                  <w:tcW w:w="1605" w:type="dxa"/>
                </w:tcPr>
                <w:p w:rsidR="00FD4E38" w:rsidRPr="00FD4E38" w:rsidRDefault="00FD4E38" w:rsidP="00FD4E38">
                  <w:pPr>
                    <w:jc w:val="center"/>
                    <w:rPr>
                      <w:rFonts w:eastAsia="Calibri"/>
                      <w:sz w:val="24"/>
                      <w:szCs w:val="24"/>
                      <w:highlight w:val="yellow"/>
                      <w:lang w:eastAsia="en-US"/>
                    </w:rPr>
                  </w:pP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Всего</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местный бюджет</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областной    бюджет</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2019</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10,0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10,0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2020</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368,7</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11,5</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357,2</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2021</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7,0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7,0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2022</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2023</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3706,6</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145,3</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3561,3</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2024</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65,3</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65,3</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2025</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10,0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10,0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2026</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10,0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10,0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2027</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7,0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7,0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2028</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7,0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7,0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2029</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7,0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7,0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2030</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7,0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7,0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bl>
          <w:p w:rsidR="00FD4E38" w:rsidRPr="00FD4E38" w:rsidRDefault="00FD4E38" w:rsidP="00FD4E38">
            <w:pPr>
              <w:jc w:val="center"/>
              <w:rPr>
                <w:rFonts w:eastAsia="Calibri"/>
                <w:sz w:val="24"/>
                <w:szCs w:val="24"/>
                <w:highlight w:val="yellow"/>
                <w:lang w:eastAsia="en-US"/>
              </w:rPr>
            </w:pPr>
          </w:p>
          <w:p w:rsidR="00FD4E38" w:rsidRPr="00FD4E38" w:rsidRDefault="00FD4E38" w:rsidP="00FD4E38">
            <w:pPr>
              <w:shd w:val="clear" w:color="auto" w:fill="FFFFFF"/>
              <w:jc w:val="both"/>
              <w:rPr>
                <w:kern w:val="2"/>
                <w:sz w:val="24"/>
                <w:szCs w:val="24"/>
              </w:rPr>
            </w:pPr>
            <w:r w:rsidRPr="00FD4E38">
              <w:rPr>
                <w:kern w:val="2"/>
                <w:sz w:val="24"/>
                <w:szCs w:val="24"/>
              </w:rPr>
              <w:t xml:space="preserve">Муниципальная программа финансируется </w:t>
            </w:r>
            <w:r w:rsidRPr="00FD4E38">
              <w:rPr>
                <w:spacing w:val="-4"/>
                <w:kern w:val="2"/>
                <w:sz w:val="24"/>
                <w:szCs w:val="24"/>
              </w:rPr>
              <w:t>из местного и областного  бюджета в пределах бюджетных</w:t>
            </w:r>
            <w:r w:rsidRPr="00FD4E38">
              <w:rPr>
                <w:kern w:val="2"/>
                <w:sz w:val="24"/>
                <w:szCs w:val="24"/>
              </w:rPr>
              <w:t xml:space="preserve"> </w:t>
            </w:r>
            <w:r w:rsidRPr="00FD4E38">
              <w:rPr>
                <w:spacing w:val="-4"/>
                <w:kern w:val="2"/>
                <w:sz w:val="24"/>
                <w:szCs w:val="24"/>
              </w:rPr>
              <w:t>ассигнований, предусмотренных на ее реализацию Решением Собрания депутатов Киселевского сельского поселения о</w:t>
            </w:r>
            <w:r w:rsidRPr="00FD4E38">
              <w:rPr>
                <w:kern w:val="2"/>
                <w:sz w:val="24"/>
                <w:szCs w:val="24"/>
              </w:rPr>
              <w:t xml:space="preserve"> бюджете Киселевского сельского поселения Заветинского района»</w:t>
            </w:r>
          </w:p>
        </w:tc>
      </w:tr>
      <w:tr w:rsidR="00FD4E38" w:rsidRPr="00FD4E38" w:rsidTr="00FD4E38">
        <w:tblPrEx>
          <w:tblCellMar>
            <w:left w:w="57" w:type="dxa"/>
            <w:right w:w="57" w:type="dxa"/>
          </w:tblCellMar>
          <w:tblLook w:val="04A0"/>
        </w:tblPrEx>
        <w:trPr>
          <w:gridBefore w:val="1"/>
          <w:wBefore w:w="227" w:type="dxa"/>
        </w:trPr>
        <w:tc>
          <w:tcPr>
            <w:tcW w:w="2467" w:type="dxa"/>
          </w:tcPr>
          <w:p w:rsidR="00FD4E38" w:rsidRPr="00FD4E38" w:rsidRDefault="00FD4E38" w:rsidP="00FD4E38">
            <w:pPr>
              <w:rPr>
                <w:sz w:val="24"/>
                <w:szCs w:val="24"/>
              </w:rPr>
            </w:pPr>
          </w:p>
        </w:tc>
        <w:tc>
          <w:tcPr>
            <w:tcW w:w="727" w:type="dxa"/>
            <w:hideMark/>
          </w:tcPr>
          <w:p w:rsidR="00FD4E38" w:rsidRPr="00FD4E38" w:rsidRDefault="00FD4E38" w:rsidP="00FD4E38">
            <w:pPr>
              <w:jc w:val="both"/>
              <w:rPr>
                <w:sz w:val="24"/>
                <w:szCs w:val="24"/>
              </w:rPr>
            </w:pPr>
          </w:p>
        </w:tc>
        <w:tc>
          <w:tcPr>
            <w:tcW w:w="6963" w:type="dxa"/>
            <w:gridSpan w:val="3"/>
          </w:tcPr>
          <w:p w:rsidR="00FD4E38" w:rsidRPr="00FD4E38" w:rsidRDefault="00FD4E38" w:rsidP="00FD4E38">
            <w:pPr>
              <w:autoSpaceDE w:val="0"/>
              <w:autoSpaceDN w:val="0"/>
              <w:adjustRightInd w:val="0"/>
              <w:jc w:val="center"/>
              <w:rPr>
                <w:sz w:val="24"/>
                <w:szCs w:val="24"/>
              </w:rPr>
            </w:pPr>
          </w:p>
        </w:tc>
      </w:tr>
    </w:tbl>
    <w:p w:rsidR="00FD4E38" w:rsidRPr="00FD4E38" w:rsidRDefault="00FD4E38" w:rsidP="00FD4E38">
      <w:pPr>
        <w:autoSpaceDE w:val="0"/>
        <w:autoSpaceDN w:val="0"/>
        <w:adjustRightInd w:val="0"/>
        <w:ind w:firstLine="708"/>
        <w:jc w:val="both"/>
        <w:rPr>
          <w:sz w:val="24"/>
          <w:szCs w:val="24"/>
        </w:rPr>
      </w:pPr>
    </w:p>
    <w:p w:rsidR="00FD4E38" w:rsidRPr="00FD4E38" w:rsidRDefault="00FD4E38" w:rsidP="00FD4E38">
      <w:pPr>
        <w:autoSpaceDE w:val="0"/>
        <w:autoSpaceDN w:val="0"/>
        <w:adjustRightInd w:val="0"/>
        <w:ind w:firstLine="708"/>
        <w:jc w:val="both"/>
        <w:rPr>
          <w:sz w:val="24"/>
          <w:szCs w:val="24"/>
        </w:rPr>
      </w:pPr>
      <w:r w:rsidRPr="00FD4E38">
        <w:rPr>
          <w:sz w:val="24"/>
          <w:szCs w:val="24"/>
        </w:rPr>
        <w:t>2.  Строку</w:t>
      </w:r>
      <w:r w:rsidRPr="00FD4E38">
        <w:rPr>
          <w:color w:val="000000"/>
          <w:sz w:val="24"/>
          <w:szCs w:val="24"/>
        </w:rPr>
        <w:t xml:space="preserve"> «</w:t>
      </w:r>
      <w:r w:rsidRPr="00FD4E38">
        <w:rPr>
          <w:sz w:val="24"/>
          <w:szCs w:val="24"/>
        </w:rPr>
        <w:t>Ресурсное обеспечение подпрограммы</w:t>
      </w:r>
      <w:r w:rsidRPr="00FD4E38">
        <w:rPr>
          <w:color w:val="000000"/>
          <w:sz w:val="24"/>
          <w:szCs w:val="24"/>
        </w:rPr>
        <w:t xml:space="preserve">» </w:t>
      </w:r>
      <w:r w:rsidRPr="00FD4E38">
        <w:rPr>
          <w:sz w:val="24"/>
          <w:szCs w:val="24"/>
        </w:rPr>
        <w:t xml:space="preserve"> Паспорт подпрограммы № 1 «Пожарная безопасность» изложить в следующей редакции:</w:t>
      </w:r>
    </w:p>
    <w:tbl>
      <w:tblPr>
        <w:tblW w:w="0" w:type="auto"/>
        <w:tblInd w:w="-176" w:type="dxa"/>
        <w:tblLayout w:type="fixed"/>
        <w:tblLook w:val="0000"/>
      </w:tblPr>
      <w:tblGrid>
        <w:gridCol w:w="3686"/>
        <w:gridCol w:w="6653"/>
      </w:tblGrid>
      <w:tr w:rsidR="00FD4E38" w:rsidRPr="00FD4E38" w:rsidTr="00FD4E38">
        <w:trPr>
          <w:trHeight w:val="2302"/>
        </w:trPr>
        <w:tc>
          <w:tcPr>
            <w:tcW w:w="3686" w:type="dxa"/>
            <w:shd w:val="clear" w:color="auto" w:fill="auto"/>
          </w:tcPr>
          <w:p w:rsidR="00FD4E38" w:rsidRPr="00FD4E38" w:rsidRDefault="00FD4E38" w:rsidP="00FD4E38">
            <w:pPr>
              <w:widowControl w:val="0"/>
              <w:autoSpaceDE w:val="0"/>
              <w:autoSpaceDN w:val="0"/>
              <w:adjustRightInd w:val="0"/>
              <w:jc w:val="both"/>
              <w:rPr>
                <w:sz w:val="24"/>
                <w:szCs w:val="24"/>
              </w:rPr>
            </w:pPr>
          </w:p>
          <w:p w:rsidR="00FD4E38" w:rsidRPr="00FD4E38" w:rsidRDefault="00FD4E38" w:rsidP="00FD4E38">
            <w:pPr>
              <w:widowControl w:val="0"/>
              <w:autoSpaceDE w:val="0"/>
              <w:autoSpaceDN w:val="0"/>
              <w:adjustRightInd w:val="0"/>
              <w:jc w:val="both"/>
              <w:rPr>
                <w:sz w:val="24"/>
                <w:szCs w:val="24"/>
              </w:rPr>
            </w:pPr>
            <w:r w:rsidRPr="00FD4E38">
              <w:rPr>
                <w:sz w:val="24"/>
                <w:szCs w:val="24"/>
              </w:rPr>
              <w:t>«Ресурсное обеспечение</w:t>
            </w:r>
          </w:p>
          <w:p w:rsidR="00FD4E38" w:rsidRPr="00FD4E38" w:rsidRDefault="00FD4E38" w:rsidP="00FD4E38">
            <w:pPr>
              <w:widowControl w:val="0"/>
              <w:autoSpaceDE w:val="0"/>
              <w:autoSpaceDN w:val="0"/>
              <w:adjustRightInd w:val="0"/>
              <w:jc w:val="both"/>
              <w:rPr>
                <w:sz w:val="24"/>
                <w:szCs w:val="24"/>
              </w:rPr>
            </w:pPr>
            <w:r w:rsidRPr="00FD4E38">
              <w:rPr>
                <w:sz w:val="24"/>
                <w:szCs w:val="24"/>
              </w:rPr>
              <w:t xml:space="preserve">подпрограммы </w:t>
            </w:r>
          </w:p>
        </w:tc>
        <w:tc>
          <w:tcPr>
            <w:tcW w:w="6653" w:type="dxa"/>
            <w:shd w:val="clear" w:color="auto" w:fill="auto"/>
          </w:tcPr>
          <w:p w:rsidR="00FD4E38" w:rsidRPr="00FD4E38" w:rsidRDefault="00FD4E38" w:rsidP="00FD4E38">
            <w:pPr>
              <w:ind w:left="318"/>
              <w:jc w:val="both"/>
              <w:rPr>
                <w:rFonts w:eastAsia="Calibri"/>
                <w:sz w:val="24"/>
                <w:szCs w:val="24"/>
                <w:lang w:eastAsia="en-US"/>
              </w:rPr>
            </w:pPr>
          </w:p>
          <w:p w:rsidR="00FD4E38" w:rsidRPr="00FD4E38" w:rsidRDefault="00FD4E38" w:rsidP="00FD4E38">
            <w:pPr>
              <w:ind w:left="318"/>
              <w:jc w:val="both"/>
              <w:rPr>
                <w:rFonts w:eastAsia="Calibri"/>
                <w:sz w:val="24"/>
                <w:szCs w:val="24"/>
                <w:lang w:eastAsia="en-US"/>
              </w:rPr>
            </w:pPr>
            <w:r w:rsidRPr="00FD4E38">
              <w:rPr>
                <w:rFonts w:eastAsia="Calibri"/>
                <w:sz w:val="24"/>
                <w:szCs w:val="24"/>
                <w:lang w:eastAsia="en-US"/>
              </w:rPr>
              <w:t>общий объем финансирования подпрограммы № 1 на 2019 – 2030 годы составляет 4 170,6</w:t>
            </w:r>
            <w:r w:rsidRPr="00FD4E38">
              <w:rPr>
                <w:spacing w:val="-4"/>
                <w:kern w:val="2"/>
                <w:sz w:val="24"/>
                <w:szCs w:val="24"/>
              </w:rPr>
              <w:t xml:space="preserve"> тыс.</w:t>
            </w:r>
            <w:r w:rsidRPr="00FD4E38">
              <w:rPr>
                <w:rFonts w:eastAsia="Calibri"/>
                <w:sz w:val="24"/>
                <w:szCs w:val="24"/>
                <w:lang w:eastAsia="en-US"/>
              </w:rPr>
              <w:t xml:space="preserve"> рублей, в том числе:</w:t>
            </w:r>
          </w:p>
          <w:tbl>
            <w:tblPr>
              <w:tblW w:w="6555" w:type="dxa"/>
              <w:tblLayout w:type="fixed"/>
              <w:tblLook w:val="04A0"/>
            </w:tblPr>
            <w:tblGrid>
              <w:gridCol w:w="1605"/>
              <w:gridCol w:w="1605"/>
              <w:gridCol w:w="1606"/>
              <w:gridCol w:w="1739"/>
            </w:tblGrid>
            <w:tr w:rsidR="00FD4E38" w:rsidRPr="00FD4E38" w:rsidTr="00FD4E38">
              <w:tc>
                <w:tcPr>
                  <w:tcW w:w="1605" w:type="dxa"/>
                </w:tcPr>
                <w:p w:rsidR="00FD4E38" w:rsidRPr="00FD4E38" w:rsidRDefault="00FD4E38" w:rsidP="00FD4E38">
                  <w:pPr>
                    <w:jc w:val="center"/>
                    <w:rPr>
                      <w:rFonts w:eastAsia="Calibri"/>
                      <w:sz w:val="24"/>
                      <w:szCs w:val="24"/>
                      <w:highlight w:val="yellow"/>
                      <w:lang w:eastAsia="en-US"/>
                    </w:rPr>
                  </w:pP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Всего</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местный бюджет</w:t>
                  </w:r>
                </w:p>
              </w:tc>
              <w:tc>
                <w:tcPr>
                  <w:tcW w:w="1739"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областной    бюджет</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2019</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5,0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5,0</w:t>
                  </w:r>
                </w:p>
              </w:tc>
              <w:tc>
                <w:tcPr>
                  <w:tcW w:w="1739"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2020</w:t>
                  </w:r>
                </w:p>
              </w:tc>
              <w:tc>
                <w:tcPr>
                  <w:tcW w:w="1605" w:type="dxa"/>
                </w:tcPr>
                <w:p w:rsidR="00FD4E38" w:rsidRPr="00FD4E38" w:rsidRDefault="00FD4E38" w:rsidP="00FD4E38">
                  <w:pPr>
                    <w:jc w:val="right"/>
                    <w:rPr>
                      <w:sz w:val="24"/>
                      <w:szCs w:val="24"/>
                    </w:rPr>
                  </w:pPr>
                  <w:r w:rsidRPr="00FD4E38">
                    <w:rPr>
                      <w:sz w:val="24"/>
                      <w:szCs w:val="24"/>
                    </w:rPr>
                    <w:t xml:space="preserve">366,7                         </w:t>
                  </w:r>
                </w:p>
              </w:tc>
              <w:tc>
                <w:tcPr>
                  <w:tcW w:w="1606" w:type="dxa"/>
                </w:tcPr>
                <w:p w:rsidR="00FD4E38" w:rsidRPr="00FD4E38" w:rsidRDefault="00FD4E38" w:rsidP="00FD4E38">
                  <w:pPr>
                    <w:jc w:val="right"/>
                    <w:rPr>
                      <w:sz w:val="24"/>
                      <w:szCs w:val="24"/>
                    </w:rPr>
                  </w:pPr>
                  <w:r w:rsidRPr="00FD4E38">
                    <w:rPr>
                      <w:sz w:val="24"/>
                      <w:szCs w:val="24"/>
                    </w:rPr>
                    <w:t xml:space="preserve">9,5                 </w:t>
                  </w:r>
                </w:p>
              </w:tc>
              <w:tc>
                <w:tcPr>
                  <w:tcW w:w="1739" w:type="dxa"/>
                </w:tcPr>
                <w:p w:rsidR="00FD4E38" w:rsidRPr="00FD4E38" w:rsidRDefault="00FD4E38" w:rsidP="00FD4E38">
                  <w:pPr>
                    <w:jc w:val="right"/>
                    <w:rPr>
                      <w:sz w:val="24"/>
                      <w:szCs w:val="24"/>
                    </w:rPr>
                  </w:pPr>
                  <w:r w:rsidRPr="00FD4E38">
                    <w:rPr>
                      <w:sz w:val="24"/>
                      <w:szCs w:val="24"/>
                    </w:rPr>
                    <w:t xml:space="preserve">          357,2</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2021</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7,0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7,0</w:t>
                  </w:r>
                </w:p>
              </w:tc>
              <w:tc>
                <w:tcPr>
                  <w:tcW w:w="1739"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2022</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c>
                <w:tcPr>
                  <w:tcW w:w="1739"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2023</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3706,6</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145,3</w:t>
                  </w:r>
                </w:p>
              </w:tc>
              <w:tc>
                <w:tcPr>
                  <w:tcW w:w="1739"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3561,3</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2024</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61,3</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61,3</w:t>
                  </w:r>
                </w:p>
              </w:tc>
              <w:tc>
                <w:tcPr>
                  <w:tcW w:w="1739"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2025</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6,0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6,0</w:t>
                  </w:r>
                </w:p>
              </w:tc>
              <w:tc>
                <w:tcPr>
                  <w:tcW w:w="1739"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2026</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6,0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6,0</w:t>
                  </w:r>
                </w:p>
              </w:tc>
              <w:tc>
                <w:tcPr>
                  <w:tcW w:w="1739"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2027</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3,0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3,0</w:t>
                  </w:r>
                </w:p>
              </w:tc>
              <w:tc>
                <w:tcPr>
                  <w:tcW w:w="1739"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2028</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3,0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3,0</w:t>
                  </w:r>
                </w:p>
              </w:tc>
              <w:tc>
                <w:tcPr>
                  <w:tcW w:w="1739"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2029</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3,0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3,0</w:t>
                  </w:r>
                </w:p>
              </w:tc>
              <w:tc>
                <w:tcPr>
                  <w:tcW w:w="1739"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0,0</w:t>
                  </w:r>
                </w:p>
              </w:tc>
            </w:tr>
            <w:tr w:rsidR="00FD4E38" w:rsidRPr="00FD4E38" w:rsidTr="00FD4E38">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2030</w:t>
                  </w:r>
                </w:p>
              </w:tc>
              <w:tc>
                <w:tcPr>
                  <w:tcW w:w="1605"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3,0</w:t>
                  </w:r>
                </w:p>
              </w:tc>
              <w:tc>
                <w:tcPr>
                  <w:tcW w:w="1606"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3,0</w:t>
                  </w:r>
                </w:p>
              </w:tc>
              <w:tc>
                <w:tcPr>
                  <w:tcW w:w="1739" w:type="dxa"/>
                </w:tcPr>
                <w:p w:rsidR="00FD4E38" w:rsidRPr="00FD4E38" w:rsidRDefault="00FD4E38" w:rsidP="00FD4E38">
                  <w:pPr>
                    <w:jc w:val="right"/>
                    <w:rPr>
                      <w:rFonts w:eastAsia="Calibri"/>
                      <w:sz w:val="24"/>
                      <w:szCs w:val="24"/>
                      <w:lang w:eastAsia="en-US"/>
                    </w:rPr>
                  </w:pPr>
                  <w:r w:rsidRPr="00FD4E38">
                    <w:rPr>
                      <w:rFonts w:eastAsia="Calibri"/>
                      <w:sz w:val="24"/>
                      <w:szCs w:val="24"/>
                      <w:lang w:eastAsia="en-US"/>
                    </w:rPr>
                    <w:t xml:space="preserve">    0,0</w:t>
                  </w:r>
                </w:p>
              </w:tc>
            </w:tr>
          </w:tbl>
          <w:p w:rsidR="00FD4E38" w:rsidRPr="00FD4E38" w:rsidRDefault="00FD4E38" w:rsidP="00FD4E38">
            <w:pPr>
              <w:shd w:val="clear" w:color="auto" w:fill="FFFFFF"/>
              <w:rPr>
                <w:sz w:val="24"/>
                <w:szCs w:val="24"/>
              </w:rPr>
            </w:pPr>
          </w:p>
        </w:tc>
      </w:tr>
    </w:tbl>
    <w:p w:rsidR="00FD4E38" w:rsidRPr="00FD4E38" w:rsidRDefault="00FD4E38" w:rsidP="00FD4E38">
      <w:pPr>
        <w:autoSpaceDE w:val="0"/>
        <w:autoSpaceDN w:val="0"/>
        <w:adjustRightInd w:val="0"/>
        <w:jc w:val="both"/>
        <w:rPr>
          <w:sz w:val="24"/>
          <w:szCs w:val="24"/>
          <w:lang w:val="en-US"/>
        </w:rPr>
      </w:pPr>
    </w:p>
    <w:p w:rsidR="00FD4E38" w:rsidRPr="00FD4E38" w:rsidRDefault="00FD4E38" w:rsidP="00FD4E38">
      <w:pPr>
        <w:autoSpaceDE w:val="0"/>
        <w:autoSpaceDN w:val="0"/>
        <w:adjustRightInd w:val="0"/>
        <w:ind w:firstLine="708"/>
        <w:jc w:val="both"/>
        <w:rPr>
          <w:sz w:val="24"/>
          <w:szCs w:val="24"/>
        </w:rPr>
      </w:pPr>
      <w:r w:rsidRPr="00FD4E38">
        <w:rPr>
          <w:sz w:val="24"/>
          <w:szCs w:val="24"/>
        </w:rPr>
        <w:t xml:space="preserve">3. Приложение 3 изложить в следующей редакции: </w:t>
      </w:r>
    </w:p>
    <w:p w:rsidR="00FD4E38" w:rsidRPr="00FD4E38" w:rsidRDefault="00FD4E38" w:rsidP="00FD4E38">
      <w:pPr>
        <w:autoSpaceDE w:val="0"/>
        <w:autoSpaceDN w:val="0"/>
        <w:adjustRightInd w:val="0"/>
        <w:ind w:firstLine="708"/>
        <w:jc w:val="both"/>
        <w:rPr>
          <w:sz w:val="24"/>
          <w:szCs w:val="24"/>
        </w:rPr>
      </w:pPr>
    </w:p>
    <w:p w:rsidR="00FD4E38" w:rsidRPr="00FD4E38" w:rsidRDefault="00FD4E38" w:rsidP="00FD4E38">
      <w:pPr>
        <w:autoSpaceDE w:val="0"/>
        <w:autoSpaceDN w:val="0"/>
        <w:adjustRightInd w:val="0"/>
        <w:ind w:firstLine="708"/>
        <w:jc w:val="both"/>
        <w:rPr>
          <w:sz w:val="24"/>
          <w:szCs w:val="24"/>
        </w:rPr>
      </w:pPr>
    </w:p>
    <w:p w:rsidR="00FD4E38" w:rsidRPr="00FD4E38" w:rsidRDefault="00FD4E38" w:rsidP="00FD4E38">
      <w:pPr>
        <w:autoSpaceDE w:val="0"/>
        <w:autoSpaceDN w:val="0"/>
        <w:adjustRightInd w:val="0"/>
        <w:ind w:firstLine="708"/>
        <w:jc w:val="both"/>
        <w:rPr>
          <w:sz w:val="24"/>
          <w:szCs w:val="24"/>
        </w:rPr>
      </w:pPr>
    </w:p>
    <w:p w:rsidR="00FD4E38" w:rsidRPr="00FD4E38" w:rsidRDefault="00FD4E38" w:rsidP="00FD4E38">
      <w:pPr>
        <w:autoSpaceDE w:val="0"/>
        <w:autoSpaceDN w:val="0"/>
        <w:adjustRightInd w:val="0"/>
        <w:ind w:left="5670"/>
        <w:jc w:val="center"/>
        <w:rPr>
          <w:kern w:val="2"/>
          <w:sz w:val="24"/>
          <w:szCs w:val="24"/>
        </w:rPr>
      </w:pPr>
      <w:r w:rsidRPr="00FD4E38">
        <w:rPr>
          <w:kern w:val="2"/>
          <w:sz w:val="24"/>
          <w:szCs w:val="24"/>
        </w:rPr>
        <w:t>«Приложение № 3</w:t>
      </w:r>
    </w:p>
    <w:p w:rsidR="00FD4E38" w:rsidRPr="00FD4E38" w:rsidRDefault="00FD4E38" w:rsidP="00FD4E38">
      <w:pPr>
        <w:spacing w:line="230" w:lineRule="auto"/>
        <w:ind w:left="5670"/>
        <w:jc w:val="center"/>
        <w:rPr>
          <w:kern w:val="2"/>
          <w:sz w:val="24"/>
          <w:szCs w:val="24"/>
        </w:rPr>
      </w:pPr>
      <w:r w:rsidRPr="00FD4E38">
        <w:rPr>
          <w:kern w:val="2"/>
          <w:sz w:val="24"/>
          <w:szCs w:val="24"/>
        </w:rPr>
        <w:lastRenderedPageBreak/>
        <w:t xml:space="preserve">к муниципальной программе </w:t>
      </w:r>
      <w:r w:rsidRPr="00FD4E38">
        <w:rPr>
          <w:kern w:val="2"/>
          <w:sz w:val="24"/>
          <w:szCs w:val="24"/>
        </w:rPr>
        <w:br/>
        <w:t>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FD4E38" w:rsidRPr="00FD4E38" w:rsidRDefault="00FD4E38" w:rsidP="00FD4E38">
      <w:pPr>
        <w:spacing w:line="230" w:lineRule="auto"/>
        <w:jc w:val="both"/>
        <w:rPr>
          <w:kern w:val="2"/>
          <w:sz w:val="24"/>
          <w:szCs w:val="24"/>
        </w:rPr>
      </w:pPr>
    </w:p>
    <w:p w:rsidR="00FD4E38" w:rsidRPr="00FD4E38" w:rsidRDefault="00FD4E38" w:rsidP="00FD4E38">
      <w:pPr>
        <w:autoSpaceDE w:val="0"/>
        <w:autoSpaceDN w:val="0"/>
        <w:adjustRightInd w:val="0"/>
        <w:jc w:val="center"/>
        <w:rPr>
          <w:bCs/>
          <w:kern w:val="2"/>
          <w:sz w:val="24"/>
          <w:szCs w:val="24"/>
        </w:rPr>
      </w:pPr>
      <w:r w:rsidRPr="00FD4E38">
        <w:rPr>
          <w:bCs/>
          <w:kern w:val="2"/>
          <w:sz w:val="24"/>
          <w:szCs w:val="24"/>
        </w:rPr>
        <w:t>РАСХОДЫ</w:t>
      </w:r>
    </w:p>
    <w:p w:rsidR="00FD4E38" w:rsidRPr="00FD4E38" w:rsidRDefault="00FD4E38" w:rsidP="00FD4E38">
      <w:pPr>
        <w:autoSpaceDE w:val="0"/>
        <w:autoSpaceDN w:val="0"/>
        <w:adjustRightInd w:val="0"/>
        <w:jc w:val="center"/>
        <w:rPr>
          <w:bCs/>
          <w:kern w:val="2"/>
          <w:sz w:val="24"/>
          <w:szCs w:val="24"/>
        </w:rPr>
      </w:pPr>
      <w:r w:rsidRPr="00FD4E38">
        <w:rPr>
          <w:bCs/>
          <w:kern w:val="2"/>
          <w:sz w:val="24"/>
          <w:szCs w:val="24"/>
        </w:rPr>
        <w:t xml:space="preserve"> бюджета на реализацию муниципальной программы Киселевского сельского поселения </w:t>
      </w:r>
      <w:r w:rsidRPr="00FD4E38">
        <w:rPr>
          <w:kern w:val="2"/>
          <w:sz w:val="24"/>
          <w:szCs w:val="24"/>
        </w:rPr>
        <w:t>«Защита населения и территории от чрезвычайных ситуаций,</w:t>
      </w:r>
      <w:r w:rsidRPr="00FD4E38">
        <w:rPr>
          <w:bCs/>
          <w:kern w:val="2"/>
          <w:sz w:val="24"/>
          <w:szCs w:val="24"/>
        </w:rPr>
        <w:t xml:space="preserve"> </w:t>
      </w:r>
      <w:r w:rsidRPr="00FD4E38">
        <w:rPr>
          <w:kern w:val="2"/>
          <w:sz w:val="24"/>
          <w:szCs w:val="24"/>
        </w:rPr>
        <w:t>обеспечение пожарной безопасности и безопасности людей на водных объектах»</w:t>
      </w:r>
    </w:p>
    <w:p w:rsidR="00FD4E38" w:rsidRPr="00FD4E38" w:rsidRDefault="00FD4E38" w:rsidP="00FD4E38">
      <w:pPr>
        <w:autoSpaceDE w:val="0"/>
        <w:autoSpaceDN w:val="0"/>
        <w:adjustRightInd w:val="0"/>
        <w:jc w:val="both"/>
        <w:rPr>
          <w:bCs/>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275"/>
        <w:gridCol w:w="804"/>
        <w:gridCol w:w="380"/>
        <w:gridCol w:w="460"/>
        <w:gridCol w:w="460"/>
        <w:gridCol w:w="299"/>
        <w:gridCol w:w="588"/>
        <w:gridCol w:w="457"/>
        <w:gridCol w:w="495"/>
        <w:gridCol w:w="460"/>
        <w:gridCol w:w="460"/>
        <w:gridCol w:w="460"/>
        <w:gridCol w:w="460"/>
        <w:gridCol w:w="460"/>
        <w:gridCol w:w="460"/>
        <w:gridCol w:w="460"/>
        <w:gridCol w:w="460"/>
        <w:gridCol w:w="410"/>
        <w:gridCol w:w="444"/>
      </w:tblGrid>
      <w:tr w:rsidR="00FD4E38" w:rsidRPr="00FD4E38" w:rsidTr="00FD4E38">
        <w:trPr>
          <w:tblHeader/>
        </w:trPr>
        <w:tc>
          <w:tcPr>
            <w:tcW w:w="2144" w:type="dxa"/>
            <w:vMerge w:val="restart"/>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Номер и наименование подпрограммы, основного мероприятия</w:t>
            </w:r>
          </w:p>
          <w:p w:rsidR="00FD4E38" w:rsidRPr="00FD4E38" w:rsidRDefault="00FD4E38" w:rsidP="00FD4E38">
            <w:pPr>
              <w:autoSpaceDE w:val="0"/>
              <w:autoSpaceDN w:val="0"/>
              <w:adjustRightInd w:val="0"/>
              <w:jc w:val="center"/>
              <w:rPr>
                <w:kern w:val="2"/>
                <w:sz w:val="24"/>
                <w:szCs w:val="24"/>
              </w:rPr>
            </w:pPr>
            <w:r w:rsidRPr="00FD4E38">
              <w:rPr>
                <w:kern w:val="2"/>
                <w:sz w:val="24"/>
                <w:szCs w:val="24"/>
              </w:rPr>
              <w:t>подпрограммы</w:t>
            </w:r>
          </w:p>
        </w:tc>
        <w:tc>
          <w:tcPr>
            <w:tcW w:w="1315" w:type="dxa"/>
            <w:vMerge w:val="restart"/>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 xml:space="preserve">Ответственный исполни-тель, </w:t>
            </w:r>
            <w:r w:rsidRPr="00FD4E38">
              <w:rPr>
                <w:spacing w:val="-6"/>
                <w:kern w:val="2"/>
                <w:sz w:val="24"/>
                <w:szCs w:val="24"/>
              </w:rPr>
              <w:t>соисполни-тели,</w:t>
            </w:r>
            <w:r w:rsidRPr="00FD4E38">
              <w:rPr>
                <w:kern w:val="2"/>
                <w:sz w:val="24"/>
                <w:szCs w:val="24"/>
              </w:rPr>
              <w:t xml:space="preserve"> участники</w:t>
            </w:r>
          </w:p>
        </w:tc>
        <w:tc>
          <w:tcPr>
            <w:tcW w:w="2410" w:type="dxa"/>
            <w:gridSpan w:val="4"/>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Код бюджетной классификации расходов</w:t>
            </w:r>
          </w:p>
        </w:tc>
        <w:tc>
          <w:tcPr>
            <w:tcW w:w="935" w:type="dxa"/>
            <w:vMerge w:val="restart"/>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Объем расходов всего</w:t>
            </w:r>
          </w:p>
          <w:p w:rsidR="00FD4E38" w:rsidRPr="00FD4E38" w:rsidRDefault="00FD4E38" w:rsidP="00FD4E38">
            <w:pPr>
              <w:autoSpaceDE w:val="0"/>
              <w:autoSpaceDN w:val="0"/>
              <w:adjustRightInd w:val="0"/>
              <w:jc w:val="center"/>
              <w:rPr>
                <w:kern w:val="2"/>
                <w:sz w:val="24"/>
                <w:szCs w:val="24"/>
              </w:rPr>
            </w:pPr>
            <w:r w:rsidRPr="00FD4E38">
              <w:rPr>
                <w:kern w:val="2"/>
                <w:sz w:val="24"/>
                <w:szCs w:val="24"/>
              </w:rPr>
              <w:t>(тыс. рублей)</w:t>
            </w:r>
          </w:p>
        </w:tc>
        <w:tc>
          <w:tcPr>
            <w:tcW w:w="8447" w:type="dxa"/>
            <w:gridSpan w:val="12"/>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В том числе по годам реализации</w:t>
            </w:r>
          </w:p>
          <w:p w:rsidR="00FD4E38" w:rsidRPr="00FD4E38" w:rsidRDefault="00FD4E38" w:rsidP="00FD4E38">
            <w:pPr>
              <w:autoSpaceDE w:val="0"/>
              <w:autoSpaceDN w:val="0"/>
              <w:adjustRightInd w:val="0"/>
              <w:jc w:val="center"/>
              <w:rPr>
                <w:kern w:val="2"/>
                <w:sz w:val="24"/>
                <w:szCs w:val="24"/>
              </w:rPr>
            </w:pPr>
            <w:r w:rsidRPr="00FD4E38">
              <w:rPr>
                <w:kern w:val="2"/>
                <w:sz w:val="24"/>
                <w:szCs w:val="24"/>
              </w:rPr>
              <w:t>муниципальной программы</w:t>
            </w:r>
          </w:p>
        </w:tc>
      </w:tr>
      <w:tr w:rsidR="00FD4E38" w:rsidRPr="00FD4E38" w:rsidTr="00FD4E38">
        <w:trPr>
          <w:tblHeader/>
        </w:trPr>
        <w:tc>
          <w:tcPr>
            <w:tcW w:w="2144" w:type="dxa"/>
            <w:vMerge/>
            <w:hideMark/>
          </w:tcPr>
          <w:p w:rsidR="00FD4E38" w:rsidRPr="00FD4E38" w:rsidRDefault="00FD4E38" w:rsidP="00FD4E38">
            <w:pPr>
              <w:autoSpaceDE w:val="0"/>
              <w:autoSpaceDN w:val="0"/>
              <w:adjustRightInd w:val="0"/>
              <w:jc w:val="both"/>
              <w:rPr>
                <w:kern w:val="2"/>
                <w:sz w:val="24"/>
                <w:szCs w:val="24"/>
              </w:rPr>
            </w:pPr>
          </w:p>
        </w:tc>
        <w:tc>
          <w:tcPr>
            <w:tcW w:w="1315" w:type="dxa"/>
            <w:vMerge/>
            <w:hideMark/>
          </w:tcPr>
          <w:p w:rsidR="00FD4E38" w:rsidRPr="00FD4E38" w:rsidRDefault="00FD4E38" w:rsidP="00FD4E38">
            <w:pPr>
              <w:autoSpaceDE w:val="0"/>
              <w:autoSpaceDN w:val="0"/>
              <w:adjustRightInd w:val="0"/>
              <w:jc w:val="both"/>
              <w:rPr>
                <w:kern w:val="2"/>
                <w:sz w:val="24"/>
                <w:szCs w:val="24"/>
              </w:rPr>
            </w:pPr>
          </w:p>
        </w:tc>
        <w:tc>
          <w:tcPr>
            <w:tcW w:w="567" w:type="dxa"/>
            <w:hideMark/>
          </w:tcPr>
          <w:p w:rsidR="00FD4E38" w:rsidRPr="00FD4E38" w:rsidRDefault="00FD4E38" w:rsidP="00FD4E38">
            <w:pPr>
              <w:autoSpaceDE w:val="0"/>
              <w:autoSpaceDN w:val="0"/>
              <w:adjustRightInd w:val="0"/>
              <w:ind w:left="-201" w:right="-198"/>
              <w:jc w:val="center"/>
              <w:rPr>
                <w:kern w:val="2"/>
                <w:sz w:val="24"/>
                <w:szCs w:val="24"/>
              </w:rPr>
            </w:pPr>
            <w:r w:rsidRPr="00FD4E38">
              <w:rPr>
                <w:kern w:val="2"/>
                <w:sz w:val="24"/>
                <w:szCs w:val="24"/>
              </w:rPr>
              <w:t>ГРБС</w:t>
            </w:r>
          </w:p>
        </w:tc>
        <w:tc>
          <w:tcPr>
            <w:tcW w:w="709"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РзПр</w:t>
            </w:r>
          </w:p>
        </w:tc>
        <w:tc>
          <w:tcPr>
            <w:tcW w:w="709"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ЦСР</w:t>
            </w:r>
          </w:p>
        </w:tc>
        <w:tc>
          <w:tcPr>
            <w:tcW w:w="425"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ВР</w:t>
            </w:r>
          </w:p>
        </w:tc>
        <w:tc>
          <w:tcPr>
            <w:tcW w:w="935" w:type="dxa"/>
            <w:vMerge/>
            <w:hideMark/>
          </w:tcPr>
          <w:p w:rsidR="00FD4E38" w:rsidRPr="00FD4E38" w:rsidRDefault="00FD4E38" w:rsidP="00FD4E38">
            <w:pPr>
              <w:autoSpaceDE w:val="0"/>
              <w:autoSpaceDN w:val="0"/>
              <w:adjustRightInd w:val="0"/>
              <w:jc w:val="both"/>
              <w:rPr>
                <w:kern w:val="2"/>
                <w:sz w:val="24"/>
                <w:szCs w:val="24"/>
              </w:rPr>
            </w:pPr>
          </w:p>
        </w:tc>
        <w:tc>
          <w:tcPr>
            <w:tcW w:w="704" w:type="dxa"/>
            <w:hideMark/>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rPr>
              <w:t>2019</w:t>
            </w:r>
          </w:p>
        </w:tc>
        <w:tc>
          <w:tcPr>
            <w:tcW w:w="771" w:type="dxa"/>
            <w:hideMark/>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rPr>
              <w:t>2020</w:t>
            </w:r>
          </w:p>
        </w:tc>
        <w:tc>
          <w:tcPr>
            <w:tcW w:w="709" w:type="dxa"/>
            <w:hideMark/>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rPr>
              <w:t>2021</w:t>
            </w:r>
          </w:p>
        </w:tc>
        <w:tc>
          <w:tcPr>
            <w:tcW w:w="708" w:type="dxa"/>
            <w:hideMark/>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rPr>
              <w:t>2022</w:t>
            </w:r>
          </w:p>
        </w:tc>
        <w:tc>
          <w:tcPr>
            <w:tcW w:w="709" w:type="dxa"/>
            <w:hideMark/>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rPr>
              <w:t>2023</w:t>
            </w:r>
          </w:p>
        </w:tc>
        <w:tc>
          <w:tcPr>
            <w:tcW w:w="709" w:type="dxa"/>
            <w:hideMark/>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rPr>
              <w:t>2024</w:t>
            </w:r>
          </w:p>
        </w:tc>
        <w:tc>
          <w:tcPr>
            <w:tcW w:w="709" w:type="dxa"/>
            <w:hideMark/>
          </w:tcPr>
          <w:p w:rsidR="00FD4E38" w:rsidRPr="00FD4E38" w:rsidRDefault="00FD4E38" w:rsidP="00FD4E38">
            <w:pPr>
              <w:autoSpaceDE w:val="0"/>
              <w:autoSpaceDN w:val="0"/>
              <w:adjustRightInd w:val="0"/>
              <w:jc w:val="center"/>
              <w:rPr>
                <w:kern w:val="2"/>
                <w:sz w:val="24"/>
                <w:szCs w:val="24"/>
                <w:lang w:eastAsia="en-US"/>
              </w:rPr>
            </w:pPr>
            <w:r w:rsidRPr="00FD4E38">
              <w:rPr>
                <w:kern w:val="2"/>
                <w:sz w:val="24"/>
                <w:szCs w:val="24"/>
              </w:rPr>
              <w:t>2025</w:t>
            </w:r>
          </w:p>
        </w:tc>
        <w:tc>
          <w:tcPr>
            <w:tcW w:w="708"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2026</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2027</w:t>
            </w:r>
          </w:p>
        </w:tc>
        <w:tc>
          <w:tcPr>
            <w:tcW w:w="709"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2028</w:t>
            </w:r>
          </w:p>
        </w:tc>
        <w:tc>
          <w:tcPr>
            <w:tcW w:w="62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2029</w:t>
            </w:r>
          </w:p>
        </w:tc>
        <w:tc>
          <w:tcPr>
            <w:tcW w:w="681" w:type="dxa"/>
          </w:tcPr>
          <w:p w:rsidR="00FD4E38" w:rsidRPr="00FD4E38" w:rsidRDefault="00FD4E38" w:rsidP="00FD4E38">
            <w:pPr>
              <w:autoSpaceDE w:val="0"/>
              <w:autoSpaceDN w:val="0"/>
              <w:adjustRightInd w:val="0"/>
              <w:jc w:val="center"/>
              <w:rPr>
                <w:kern w:val="2"/>
                <w:sz w:val="24"/>
                <w:szCs w:val="24"/>
              </w:rPr>
            </w:pPr>
            <w:r w:rsidRPr="00FD4E38">
              <w:rPr>
                <w:kern w:val="2"/>
                <w:sz w:val="24"/>
                <w:szCs w:val="24"/>
              </w:rPr>
              <w:t>2030</w:t>
            </w:r>
          </w:p>
        </w:tc>
      </w:tr>
    </w:tbl>
    <w:p w:rsidR="00FD4E38" w:rsidRPr="00FD4E38" w:rsidRDefault="00FD4E38" w:rsidP="00FD4E38">
      <w:pPr>
        <w:jc w:val="both"/>
        <w:rPr>
          <w:sz w:val="24"/>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286"/>
        <w:gridCol w:w="791"/>
        <w:gridCol w:w="380"/>
        <w:gridCol w:w="459"/>
        <w:gridCol w:w="461"/>
        <w:gridCol w:w="299"/>
        <w:gridCol w:w="620"/>
        <w:gridCol w:w="460"/>
        <w:gridCol w:w="460"/>
        <w:gridCol w:w="460"/>
        <w:gridCol w:w="459"/>
        <w:gridCol w:w="460"/>
        <w:gridCol w:w="460"/>
        <w:gridCol w:w="460"/>
        <w:gridCol w:w="459"/>
        <w:gridCol w:w="460"/>
        <w:gridCol w:w="460"/>
        <w:gridCol w:w="413"/>
        <w:gridCol w:w="427"/>
      </w:tblGrid>
      <w:tr w:rsidR="00FD4E38" w:rsidRPr="00FD4E38" w:rsidTr="00FD4E38">
        <w:trPr>
          <w:tblHeader/>
        </w:trPr>
        <w:tc>
          <w:tcPr>
            <w:tcW w:w="2166"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1</w:t>
            </w:r>
          </w:p>
        </w:tc>
        <w:tc>
          <w:tcPr>
            <w:tcW w:w="1292"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2</w:t>
            </w:r>
          </w:p>
        </w:tc>
        <w:tc>
          <w:tcPr>
            <w:tcW w:w="568"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3</w:t>
            </w:r>
          </w:p>
        </w:tc>
        <w:tc>
          <w:tcPr>
            <w:tcW w:w="707"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4</w:t>
            </w:r>
          </w:p>
        </w:tc>
        <w:tc>
          <w:tcPr>
            <w:tcW w:w="71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5</w:t>
            </w:r>
          </w:p>
        </w:tc>
        <w:tc>
          <w:tcPr>
            <w:tcW w:w="425"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6</w:t>
            </w:r>
          </w:p>
        </w:tc>
        <w:tc>
          <w:tcPr>
            <w:tcW w:w="99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7</w:t>
            </w:r>
          </w:p>
        </w:tc>
        <w:tc>
          <w:tcPr>
            <w:tcW w:w="709"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8</w:t>
            </w:r>
          </w:p>
        </w:tc>
        <w:tc>
          <w:tcPr>
            <w:tcW w:w="709"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9</w:t>
            </w:r>
          </w:p>
        </w:tc>
        <w:tc>
          <w:tcPr>
            <w:tcW w:w="709"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10</w:t>
            </w:r>
          </w:p>
        </w:tc>
        <w:tc>
          <w:tcPr>
            <w:tcW w:w="708"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11</w:t>
            </w:r>
          </w:p>
        </w:tc>
        <w:tc>
          <w:tcPr>
            <w:tcW w:w="709"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12</w:t>
            </w:r>
          </w:p>
        </w:tc>
        <w:tc>
          <w:tcPr>
            <w:tcW w:w="709"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13</w:t>
            </w:r>
          </w:p>
        </w:tc>
        <w:tc>
          <w:tcPr>
            <w:tcW w:w="709"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14</w:t>
            </w:r>
          </w:p>
        </w:tc>
        <w:tc>
          <w:tcPr>
            <w:tcW w:w="708" w:type="dxa"/>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15</w:t>
            </w:r>
          </w:p>
        </w:tc>
        <w:tc>
          <w:tcPr>
            <w:tcW w:w="709" w:type="dxa"/>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16</w:t>
            </w:r>
          </w:p>
        </w:tc>
        <w:tc>
          <w:tcPr>
            <w:tcW w:w="709" w:type="dxa"/>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17</w:t>
            </w:r>
          </w:p>
        </w:tc>
        <w:tc>
          <w:tcPr>
            <w:tcW w:w="626" w:type="dxa"/>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18</w:t>
            </w:r>
          </w:p>
        </w:tc>
        <w:tc>
          <w:tcPr>
            <w:tcW w:w="650" w:type="dxa"/>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19</w:t>
            </w:r>
          </w:p>
        </w:tc>
      </w:tr>
      <w:tr w:rsidR="00FD4E38" w:rsidRPr="00FD4E38" w:rsidTr="00FD4E38">
        <w:tc>
          <w:tcPr>
            <w:tcW w:w="2166" w:type="dxa"/>
            <w:vMerge w:val="restart"/>
            <w:hideMark/>
          </w:tcPr>
          <w:p w:rsidR="00FD4E38" w:rsidRPr="00FD4E38" w:rsidRDefault="00FD4E38" w:rsidP="00FD4E38">
            <w:pPr>
              <w:autoSpaceDE w:val="0"/>
              <w:autoSpaceDN w:val="0"/>
              <w:adjustRightInd w:val="0"/>
              <w:rPr>
                <w:kern w:val="2"/>
                <w:sz w:val="24"/>
                <w:szCs w:val="24"/>
              </w:rPr>
            </w:pPr>
            <w:r w:rsidRPr="00FD4E38">
              <w:rPr>
                <w:kern w:val="2"/>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sidRPr="00FD4E38">
              <w:rPr>
                <w:bCs/>
                <w:kern w:val="2"/>
                <w:sz w:val="24"/>
                <w:szCs w:val="24"/>
              </w:rPr>
              <w:t>»</w:t>
            </w:r>
          </w:p>
        </w:tc>
        <w:tc>
          <w:tcPr>
            <w:tcW w:w="1292"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всего</w:t>
            </w:r>
          </w:p>
          <w:p w:rsidR="00FD4E38" w:rsidRPr="00FD4E38" w:rsidRDefault="00FD4E38" w:rsidP="00FD4E38">
            <w:pPr>
              <w:autoSpaceDE w:val="0"/>
              <w:autoSpaceDN w:val="0"/>
              <w:adjustRightInd w:val="0"/>
              <w:jc w:val="center"/>
              <w:rPr>
                <w:kern w:val="2"/>
                <w:sz w:val="24"/>
                <w:szCs w:val="24"/>
              </w:rPr>
            </w:pPr>
            <w:r w:rsidRPr="00FD4E38">
              <w:rPr>
                <w:kern w:val="2"/>
                <w:sz w:val="24"/>
                <w:szCs w:val="24"/>
              </w:rPr>
              <w:t>в том числе:</w:t>
            </w:r>
          </w:p>
        </w:tc>
        <w:tc>
          <w:tcPr>
            <w:tcW w:w="568"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707"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71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425"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99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4205,6</w:t>
            </w:r>
          </w:p>
        </w:tc>
        <w:tc>
          <w:tcPr>
            <w:tcW w:w="709"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10,0</w:t>
            </w:r>
          </w:p>
        </w:tc>
        <w:tc>
          <w:tcPr>
            <w:tcW w:w="709" w:type="dxa"/>
            <w:hideMark/>
          </w:tcPr>
          <w:p w:rsidR="00FD4E38" w:rsidRPr="00FD4E38" w:rsidRDefault="00FD4E38" w:rsidP="00FD4E38">
            <w:pPr>
              <w:jc w:val="center"/>
              <w:rPr>
                <w:sz w:val="24"/>
                <w:szCs w:val="24"/>
              </w:rPr>
            </w:pPr>
            <w:r w:rsidRPr="00FD4E38">
              <w:rPr>
                <w:sz w:val="24"/>
                <w:szCs w:val="24"/>
              </w:rPr>
              <w:t>368,7</w:t>
            </w:r>
          </w:p>
        </w:tc>
        <w:tc>
          <w:tcPr>
            <w:tcW w:w="709" w:type="dxa"/>
            <w:hideMark/>
          </w:tcPr>
          <w:p w:rsidR="00FD4E38" w:rsidRPr="00FD4E38" w:rsidRDefault="00FD4E38" w:rsidP="00FD4E38">
            <w:pPr>
              <w:jc w:val="center"/>
              <w:rPr>
                <w:sz w:val="24"/>
                <w:szCs w:val="24"/>
              </w:rPr>
            </w:pPr>
            <w:r w:rsidRPr="00FD4E38">
              <w:rPr>
                <w:spacing w:val="-10"/>
                <w:kern w:val="2"/>
                <w:sz w:val="24"/>
                <w:szCs w:val="24"/>
              </w:rPr>
              <w:t>7,0</w:t>
            </w:r>
          </w:p>
        </w:tc>
        <w:tc>
          <w:tcPr>
            <w:tcW w:w="708"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3706,6</w:t>
            </w:r>
          </w:p>
        </w:tc>
        <w:tc>
          <w:tcPr>
            <w:tcW w:w="709" w:type="dxa"/>
            <w:hideMark/>
          </w:tcPr>
          <w:p w:rsidR="00FD4E38" w:rsidRPr="00FD4E38" w:rsidRDefault="00FD4E38" w:rsidP="00FD4E38">
            <w:pPr>
              <w:jc w:val="center"/>
              <w:rPr>
                <w:sz w:val="24"/>
                <w:szCs w:val="24"/>
              </w:rPr>
            </w:pPr>
            <w:r w:rsidRPr="00FD4E38">
              <w:rPr>
                <w:spacing w:val="-10"/>
                <w:kern w:val="2"/>
                <w:sz w:val="24"/>
                <w:szCs w:val="24"/>
              </w:rPr>
              <w:t>65,3</w:t>
            </w:r>
          </w:p>
        </w:tc>
        <w:tc>
          <w:tcPr>
            <w:tcW w:w="709" w:type="dxa"/>
            <w:hideMark/>
          </w:tcPr>
          <w:p w:rsidR="00FD4E38" w:rsidRPr="00FD4E38" w:rsidRDefault="00FD4E38" w:rsidP="00FD4E38">
            <w:pPr>
              <w:jc w:val="center"/>
              <w:rPr>
                <w:sz w:val="24"/>
                <w:szCs w:val="24"/>
              </w:rPr>
            </w:pPr>
            <w:r w:rsidRPr="00FD4E38">
              <w:rPr>
                <w:spacing w:val="-10"/>
                <w:kern w:val="2"/>
                <w:sz w:val="24"/>
                <w:szCs w:val="24"/>
              </w:rPr>
              <w:t>10,0</w:t>
            </w:r>
          </w:p>
        </w:tc>
        <w:tc>
          <w:tcPr>
            <w:tcW w:w="708" w:type="dxa"/>
          </w:tcPr>
          <w:p w:rsidR="00FD4E38" w:rsidRPr="00FD4E38" w:rsidRDefault="00FD4E38" w:rsidP="00FD4E38">
            <w:pPr>
              <w:jc w:val="center"/>
              <w:rPr>
                <w:sz w:val="24"/>
                <w:szCs w:val="24"/>
              </w:rPr>
            </w:pPr>
            <w:r w:rsidRPr="00FD4E38">
              <w:rPr>
                <w:spacing w:val="-10"/>
                <w:kern w:val="2"/>
                <w:sz w:val="24"/>
                <w:szCs w:val="24"/>
              </w:rPr>
              <w:t>10,0</w:t>
            </w:r>
          </w:p>
        </w:tc>
        <w:tc>
          <w:tcPr>
            <w:tcW w:w="709" w:type="dxa"/>
          </w:tcPr>
          <w:p w:rsidR="00FD4E38" w:rsidRPr="00FD4E38" w:rsidRDefault="00FD4E38" w:rsidP="00FD4E38">
            <w:pPr>
              <w:jc w:val="center"/>
              <w:rPr>
                <w:sz w:val="24"/>
                <w:szCs w:val="24"/>
              </w:rPr>
            </w:pPr>
            <w:r w:rsidRPr="00FD4E38">
              <w:rPr>
                <w:spacing w:val="-10"/>
                <w:kern w:val="2"/>
                <w:sz w:val="24"/>
                <w:szCs w:val="24"/>
              </w:rPr>
              <w:t>7,0</w:t>
            </w:r>
          </w:p>
        </w:tc>
        <w:tc>
          <w:tcPr>
            <w:tcW w:w="709" w:type="dxa"/>
          </w:tcPr>
          <w:p w:rsidR="00FD4E38" w:rsidRPr="00FD4E38" w:rsidRDefault="00FD4E38" w:rsidP="00FD4E38">
            <w:pPr>
              <w:jc w:val="center"/>
              <w:rPr>
                <w:sz w:val="24"/>
                <w:szCs w:val="24"/>
              </w:rPr>
            </w:pPr>
            <w:r w:rsidRPr="00FD4E38">
              <w:rPr>
                <w:spacing w:val="-10"/>
                <w:kern w:val="2"/>
                <w:sz w:val="24"/>
                <w:szCs w:val="24"/>
              </w:rPr>
              <w:t>7,0</w:t>
            </w:r>
          </w:p>
        </w:tc>
        <w:tc>
          <w:tcPr>
            <w:tcW w:w="626" w:type="dxa"/>
          </w:tcPr>
          <w:p w:rsidR="00FD4E38" w:rsidRPr="00FD4E38" w:rsidRDefault="00FD4E38" w:rsidP="00FD4E38">
            <w:pPr>
              <w:jc w:val="center"/>
              <w:rPr>
                <w:sz w:val="24"/>
                <w:szCs w:val="24"/>
              </w:rPr>
            </w:pPr>
            <w:r w:rsidRPr="00FD4E38">
              <w:rPr>
                <w:spacing w:val="-10"/>
                <w:kern w:val="2"/>
                <w:sz w:val="24"/>
                <w:szCs w:val="24"/>
              </w:rPr>
              <w:t>7,0</w:t>
            </w:r>
          </w:p>
        </w:tc>
        <w:tc>
          <w:tcPr>
            <w:tcW w:w="650" w:type="dxa"/>
          </w:tcPr>
          <w:p w:rsidR="00FD4E38" w:rsidRPr="00FD4E38" w:rsidRDefault="00FD4E38" w:rsidP="00FD4E38">
            <w:pPr>
              <w:jc w:val="center"/>
              <w:rPr>
                <w:sz w:val="24"/>
                <w:szCs w:val="24"/>
              </w:rPr>
            </w:pPr>
            <w:r w:rsidRPr="00FD4E38">
              <w:rPr>
                <w:spacing w:val="-10"/>
                <w:kern w:val="2"/>
                <w:sz w:val="24"/>
                <w:szCs w:val="24"/>
              </w:rPr>
              <w:t>7,0</w:t>
            </w:r>
          </w:p>
        </w:tc>
      </w:tr>
      <w:tr w:rsidR="00FD4E38" w:rsidRPr="00FD4E38" w:rsidTr="00FD4E38">
        <w:tc>
          <w:tcPr>
            <w:tcW w:w="2166" w:type="dxa"/>
            <w:vMerge/>
            <w:hideMark/>
          </w:tcPr>
          <w:p w:rsidR="00FD4E38" w:rsidRPr="00FD4E38" w:rsidRDefault="00FD4E38" w:rsidP="00FD4E38">
            <w:pPr>
              <w:autoSpaceDE w:val="0"/>
              <w:autoSpaceDN w:val="0"/>
              <w:adjustRightInd w:val="0"/>
              <w:rPr>
                <w:kern w:val="2"/>
                <w:sz w:val="24"/>
                <w:szCs w:val="24"/>
              </w:rPr>
            </w:pPr>
          </w:p>
        </w:tc>
        <w:tc>
          <w:tcPr>
            <w:tcW w:w="1292"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Админист-рация Киселевского сельского поселения</w:t>
            </w:r>
          </w:p>
          <w:p w:rsidR="00FD4E38" w:rsidRPr="00FD4E38" w:rsidRDefault="00FD4E38" w:rsidP="00FD4E38">
            <w:pPr>
              <w:autoSpaceDE w:val="0"/>
              <w:autoSpaceDN w:val="0"/>
              <w:adjustRightInd w:val="0"/>
              <w:jc w:val="center"/>
              <w:rPr>
                <w:kern w:val="2"/>
                <w:sz w:val="24"/>
                <w:szCs w:val="24"/>
              </w:rPr>
            </w:pPr>
          </w:p>
        </w:tc>
        <w:tc>
          <w:tcPr>
            <w:tcW w:w="568"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951</w:t>
            </w:r>
          </w:p>
        </w:tc>
        <w:tc>
          <w:tcPr>
            <w:tcW w:w="707"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71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425"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99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4205,6</w:t>
            </w:r>
          </w:p>
        </w:tc>
        <w:tc>
          <w:tcPr>
            <w:tcW w:w="709"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10,0</w:t>
            </w:r>
          </w:p>
        </w:tc>
        <w:tc>
          <w:tcPr>
            <w:tcW w:w="709" w:type="dxa"/>
            <w:hideMark/>
          </w:tcPr>
          <w:p w:rsidR="00FD4E38" w:rsidRPr="00FD4E38" w:rsidRDefault="00FD4E38" w:rsidP="00FD4E38">
            <w:pPr>
              <w:jc w:val="center"/>
              <w:rPr>
                <w:sz w:val="24"/>
                <w:szCs w:val="24"/>
              </w:rPr>
            </w:pPr>
            <w:r w:rsidRPr="00FD4E38">
              <w:rPr>
                <w:sz w:val="24"/>
                <w:szCs w:val="24"/>
              </w:rPr>
              <w:t>368,7</w:t>
            </w:r>
          </w:p>
        </w:tc>
        <w:tc>
          <w:tcPr>
            <w:tcW w:w="709" w:type="dxa"/>
            <w:hideMark/>
          </w:tcPr>
          <w:p w:rsidR="00FD4E38" w:rsidRPr="00FD4E38" w:rsidRDefault="00FD4E38" w:rsidP="00FD4E38">
            <w:pPr>
              <w:jc w:val="center"/>
              <w:rPr>
                <w:sz w:val="24"/>
                <w:szCs w:val="24"/>
              </w:rPr>
            </w:pPr>
            <w:r w:rsidRPr="00FD4E38">
              <w:rPr>
                <w:spacing w:val="-10"/>
                <w:kern w:val="2"/>
                <w:sz w:val="24"/>
                <w:szCs w:val="24"/>
              </w:rPr>
              <w:t>7,0</w:t>
            </w:r>
          </w:p>
        </w:tc>
        <w:tc>
          <w:tcPr>
            <w:tcW w:w="708"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3706,6</w:t>
            </w:r>
          </w:p>
        </w:tc>
        <w:tc>
          <w:tcPr>
            <w:tcW w:w="709" w:type="dxa"/>
            <w:hideMark/>
          </w:tcPr>
          <w:p w:rsidR="00FD4E38" w:rsidRPr="00FD4E38" w:rsidRDefault="00FD4E38" w:rsidP="00FD4E38">
            <w:pPr>
              <w:jc w:val="center"/>
              <w:rPr>
                <w:sz w:val="24"/>
                <w:szCs w:val="24"/>
              </w:rPr>
            </w:pPr>
            <w:r w:rsidRPr="00FD4E38">
              <w:rPr>
                <w:spacing w:val="-10"/>
                <w:kern w:val="2"/>
                <w:sz w:val="24"/>
                <w:szCs w:val="24"/>
              </w:rPr>
              <w:t>65,3</w:t>
            </w:r>
          </w:p>
        </w:tc>
        <w:tc>
          <w:tcPr>
            <w:tcW w:w="709" w:type="dxa"/>
            <w:hideMark/>
          </w:tcPr>
          <w:p w:rsidR="00FD4E38" w:rsidRPr="00FD4E38" w:rsidRDefault="00FD4E38" w:rsidP="00FD4E38">
            <w:pPr>
              <w:jc w:val="center"/>
              <w:rPr>
                <w:sz w:val="24"/>
                <w:szCs w:val="24"/>
              </w:rPr>
            </w:pPr>
            <w:r w:rsidRPr="00FD4E38">
              <w:rPr>
                <w:spacing w:val="-10"/>
                <w:kern w:val="2"/>
                <w:sz w:val="24"/>
                <w:szCs w:val="24"/>
              </w:rPr>
              <w:t>10,0</w:t>
            </w:r>
          </w:p>
        </w:tc>
        <w:tc>
          <w:tcPr>
            <w:tcW w:w="708" w:type="dxa"/>
          </w:tcPr>
          <w:p w:rsidR="00FD4E38" w:rsidRPr="00FD4E38" w:rsidRDefault="00FD4E38" w:rsidP="00FD4E38">
            <w:pPr>
              <w:jc w:val="center"/>
              <w:rPr>
                <w:sz w:val="24"/>
                <w:szCs w:val="24"/>
              </w:rPr>
            </w:pPr>
            <w:r w:rsidRPr="00FD4E38">
              <w:rPr>
                <w:spacing w:val="-10"/>
                <w:kern w:val="2"/>
                <w:sz w:val="24"/>
                <w:szCs w:val="24"/>
              </w:rPr>
              <w:t>10,0</w:t>
            </w:r>
          </w:p>
        </w:tc>
        <w:tc>
          <w:tcPr>
            <w:tcW w:w="709" w:type="dxa"/>
          </w:tcPr>
          <w:p w:rsidR="00FD4E38" w:rsidRPr="00FD4E38" w:rsidRDefault="00FD4E38" w:rsidP="00FD4E38">
            <w:pPr>
              <w:jc w:val="center"/>
              <w:rPr>
                <w:sz w:val="24"/>
                <w:szCs w:val="24"/>
              </w:rPr>
            </w:pPr>
            <w:r w:rsidRPr="00FD4E38">
              <w:rPr>
                <w:spacing w:val="-10"/>
                <w:kern w:val="2"/>
                <w:sz w:val="24"/>
                <w:szCs w:val="24"/>
              </w:rPr>
              <w:t>7,0</w:t>
            </w:r>
          </w:p>
        </w:tc>
        <w:tc>
          <w:tcPr>
            <w:tcW w:w="709" w:type="dxa"/>
          </w:tcPr>
          <w:p w:rsidR="00FD4E38" w:rsidRPr="00FD4E38" w:rsidRDefault="00FD4E38" w:rsidP="00FD4E38">
            <w:pPr>
              <w:jc w:val="center"/>
              <w:rPr>
                <w:sz w:val="24"/>
                <w:szCs w:val="24"/>
              </w:rPr>
            </w:pPr>
            <w:r w:rsidRPr="00FD4E38">
              <w:rPr>
                <w:spacing w:val="-10"/>
                <w:kern w:val="2"/>
                <w:sz w:val="24"/>
                <w:szCs w:val="24"/>
              </w:rPr>
              <w:t>7,0</w:t>
            </w:r>
          </w:p>
        </w:tc>
        <w:tc>
          <w:tcPr>
            <w:tcW w:w="626" w:type="dxa"/>
          </w:tcPr>
          <w:p w:rsidR="00FD4E38" w:rsidRPr="00FD4E38" w:rsidRDefault="00FD4E38" w:rsidP="00FD4E38">
            <w:pPr>
              <w:jc w:val="center"/>
              <w:rPr>
                <w:sz w:val="24"/>
                <w:szCs w:val="24"/>
              </w:rPr>
            </w:pPr>
            <w:r w:rsidRPr="00FD4E38">
              <w:rPr>
                <w:spacing w:val="-10"/>
                <w:kern w:val="2"/>
                <w:sz w:val="24"/>
                <w:szCs w:val="24"/>
              </w:rPr>
              <w:t>7,0</w:t>
            </w:r>
          </w:p>
        </w:tc>
        <w:tc>
          <w:tcPr>
            <w:tcW w:w="650" w:type="dxa"/>
          </w:tcPr>
          <w:p w:rsidR="00FD4E38" w:rsidRPr="00FD4E38" w:rsidRDefault="00FD4E38" w:rsidP="00FD4E38">
            <w:pPr>
              <w:jc w:val="center"/>
              <w:rPr>
                <w:sz w:val="24"/>
                <w:szCs w:val="24"/>
              </w:rPr>
            </w:pPr>
            <w:r w:rsidRPr="00FD4E38">
              <w:rPr>
                <w:spacing w:val="-10"/>
                <w:kern w:val="2"/>
                <w:sz w:val="24"/>
                <w:szCs w:val="24"/>
              </w:rPr>
              <w:t>7,0</w:t>
            </w:r>
          </w:p>
        </w:tc>
      </w:tr>
      <w:tr w:rsidR="00FD4E38" w:rsidRPr="00FD4E38" w:rsidTr="00FD4E38">
        <w:tc>
          <w:tcPr>
            <w:tcW w:w="2166"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Подпро</w:t>
            </w:r>
            <w:r w:rsidRPr="00FD4E38">
              <w:rPr>
                <w:kern w:val="2"/>
                <w:sz w:val="24"/>
                <w:szCs w:val="24"/>
              </w:rPr>
              <w:softHyphen/>
              <w:t>грамма 1 «</w:t>
            </w:r>
            <w:r w:rsidRPr="00FD4E38">
              <w:rPr>
                <w:sz w:val="24"/>
                <w:szCs w:val="24"/>
              </w:rPr>
              <w:t>Пожарная безопасность</w:t>
            </w:r>
            <w:r w:rsidRPr="00FD4E38">
              <w:rPr>
                <w:kern w:val="2"/>
                <w:sz w:val="24"/>
                <w:szCs w:val="24"/>
              </w:rPr>
              <w:t>»</w:t>
            </w:r>
          </w:p>
        </w:tc>
        <w:tc>
          <w:tcPr>
            <w:tcW w:w="1292"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 xml:space="preserve">Админист-рация Киселевского </w:t>
            </w:r>
            <w:r w:rsidRPr="00FD4E38">
              <w:rPr>
                <w:kern w:val="2"/>
                <w:sz w:val="24"/>
                <w:szCs w:val="24"/>
              </w:rPr>
              <w:lastRenderedPageBreak/>
              <w:t>сельского поселения</w:t>
            </w:r>
          </w:p>
          <w:p w:rsidR="00FD4E38" w:rsidRPr="00FD4E38" w:rsidRDefault="00FD4E38" w:rsidP="00FD4E38">
            <w:pPr>
              <w:autoSpaceDE w:val="0"/>
              <w:autoSpaceDN w:val="0"/>
              <w:adjustRightInd w:val="0"/>
              <w:jc w:val="center"/>
              <w:rPr>
                <w:kern w:val="2"/>
                <w:sz w:val="24"/>
                <w:szCs w:val="24"/>
              </w:rPr>
            </w:pPr>
          </w:p>
        </w:tc>
        <w:tc>
          <w:tcPr>
            <w:tcW w:w="568"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lastRenderedPageBreak/>
              <w:t>951</w:t>
            </w:r>
          </w:p>
        </w:tc>
        <w:tc>
          <w:tcPr>
            <w:tcW w:w="707"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71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425"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99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4170,6</w:t>
            </w:r>
          </w:p>
        </w:tc>
        <w:tc>
          <w:tcPr>
            <w:tcW w:w="709"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5,0</w:t>
            </w:r>
          </w:p>
        </w:tc>
        <w:tc>
          <w:tcPr>
            <w:tcW w:w="709" w:type="dxa"/>
            <w:hideMark/>
          </w:tcPr>
          <w:p w:rsidR="00FD4E38" w:rsidRPr="00FD4E38" w:rsidRDefault="00FD4E38" w:rsidP="00FD4E38">
            <w:pPr>
              <w:jc w:val="center"/>
              <w:rPr>
                <w:sz w:val="24"/>
                <w:szCs w:val="24"/>
              </w:rPr>
            </w:pPr>
            <w:r w:rsidRPr="00FD4E38">
              <w:rPr>
                <w:sz w:val="24"/>
                <w:szCs w:val="24"/>
              </w:rPr>
              <w:t>366,7</w:t>
            </w:r>
          </w:p>
        </w:tc>
        <w:tc>
          <w:tcPr>
            <w:tcW w:w="709" w:type="dxa"/>
            <w:hideMark/>
          </w:tcPr>
          <w:p w:rsidR="00FD4E38" w:rsidRPr="00FD4E38" w:rsidRDefault="00FD4E38" w:rsidP="00FD4E38">
            <w:pPr>
              <w:jc w:val="center"/>
              <w:rPr>
                <w:sz w:val="24"/>
                <w:szCs w:val="24"/>
              </w:rPr>
            </w:pPr>
            <w:r w:rsidRPr="00FD4E38">
              <w:rPr>
                <w:spacing w:val="-10"/>
                <w:kern w:val="2"/>
                <w:sz w:val="24"/>
                <w:szCs w:val="24"/>
              </w:rPr>
              <w:t>7,0</w:t>
            </w:r>
          </w:p>
        </w:tc>
        <w:tc>
          <w:tcPr>
            <w:tcW w:w="708"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3706,6</w:t>
            </w:r>
          </w:p>
        </w:tc>
        <w:tc>
          <w:tcPr>
            <w:tcW w:w="709" w:type="dxa"/>
            <w:hideMark/>
          </w:tcPr>
          <w:p w:rsidR="00FD4E38" w:rsidRPr="00FD4E38" w:rsidRDefault="00FD4E38" w:rsidP="00FD4E38">
            <w:pPr>
              <w:jc w:val="center"/>
              <w:rPr>
                <w:sz w:val="24"/>
                <w:szCs w:val="24"/>
              </w:rPr>
            </w:pPr>
            <w:r w:rsidRPr="00FD4E38">
              <w:rPr>
                <w:spacing w:val="-10"/>
                <w:kern w:val="2"/>
                <w:sz w:val="24"/>
                <w:szCs w:val="24"/>
              </w:rPr>
              <w:t>61,3</w:t>
            </w:r>
          </w:p>
        </w:tc>
        <w:tc>
          <w:tcPr>
            <w:tcW w:w="709" w:type="dxa"/>
            <w:hideMark/>
          </w:tcPr>
          <w:p w:rsidR="00FD4E38" w:rsidRPr="00FD4E38" w:rsidRDefault="00FD4E38" w:rsidP="00FD4E38">
            <w:pPr>
              <w:jc w:val="center"/>
              <w:rPr>
                <w:sz w:val="24"/>
                <w:szCs w:val="24"/>
              </w:rPr>
            </w:pPr>
            <w:r w:rsidRPr="00FD4E38">
              <w:rPr>
                <w:spacing w:val="-10"/>
                <w:kern w:val="2"/>
                <w:sz w:val="24"/>
                <w:szCs w:val="24"/>
              </w:rPr>
              <w:t>6,0</w:t>
            </w:r>
          </w:p>
        </w:tc>
        <w:tc>
          <w:tcPr>
            <w:tcW w:w="708" w:type="dxa"/>
          </w:tcPr>
          <w:p w:rsidR="00FD4E38" w:rsidRPr="00FD4E38" w:rsidRDefault="00FD4E38" w:rsidP="00FD4E38">
            <w:pPr>
              <w:jc w:val="center"/>
              <w:rPr>
                <w:sz w:val="24"/>
                <w:szCs w:val="24"/>
              </w:rPr>
            </w:pPr>
            <w:r w:rsidRPr="00FD4E38">
              <w:rPr>
                <w:spacing w:val="-10"/>
                <w:kern w:val="2"/>
                <w:sz w:val="24"/>
                <w:szCs w:val="24"/>
              </w:rPr>
              <w:t>6,0</w:t>
            </w:r>
          </w:p>
        </w:tc>
        <w:tc>
          <w:tcPr>
            <w:tcW w:w="709" w:type="dxa"/>
          </w:tcPr>
          <w:p w:rsidR="00FD4E38" w:rsidRPr="00FD4E38" w:rsidRDefault="00FD4E38" w:rsidP="00FD4E38">
            <w:pPr>
              <w:jc w:val="center"/>
              <w:rPr>
                <w:sz w:val="24"/>
                <w:szCs w:val="24"/>
              </w:rPr>
            </w:pPr>
            <w:r w:rsidRPr="00FD4E38">
              <w:rPr>
                <w:spacing w:val="-10"/>
                <w:kern w:val="2"/>
                <w:sz w:val="24"/>
                <w:szCs w:val="24"/>
              </w:rPr>
              <w:t>3,0</w:t>
            </w:r>
          </w:p>
        </w:tc>
        <w:tc>
          <w:tcPr>
            <w:tcW w:w="709" w:type="dxa"/>
          </w:tcPr>
          <w:p w:rsidR="00FD4E38" w:rsidRPr="00FD4E38" w:rsidRDefault="00FD4E38" w:rsidP="00FD4E38">
            <w:pPr>
              <w:jc w:val="center"/>
              <w:rPr>
                <w:sz w:val="24"/>
                <w:szCs w:val="24"/>
              </w:rPr>
            </w:pPr>
            <w:r w:rsidRPr="00FD4E38">
              <w:rPr>
                <w:spacing w:val="-10"/>
                <w:kern w:val="2"/>
                <w:sz w:val="24"/>
                <w:szCs w:val="24"/>
              </w:rPr>
              <w:t>3,0</w:t>
            </w:r>
          </w:p>
        </w:tc>
        <w:tc>
          <w:tcPr>
            <w:tcW w:w="626" w:type="dxa"/>
          </w:tcPr>
          <w:p w:rsidR="00FD4E38" w:rsidRPr="00FD4E38" w:rsidRDefault="00FD4E38" w:rsidP="00FD4E38">
            <w:pPr>
              <w:jc w:val="center"/>
              <w:rPr>
                <w:sz w:val="24"/>
                <w:szCs w:val="24"/>
              </w:rPr>
            </w:pPr>
            <w:r w:rsidRPr="00FD4E38">
              <w:rPr>
                <w:spacing w:val="-10"/>
                <w:kern w:val="2"/>
                <w:sz w:val="24"/>
                <w:szCs w:val="24"/>
              </w:rPr>
              <w:t>3,0</w:t>
            </w:r>
          </w:p>
        </w:tc>
        <w:tc>
          <w:tcPr>
            <w:tcW w:w="650" w:type="dxa"/>
          </w:tcPr>
          <w:p w:rsidR="00FD4E38" w:rsidRPr="00FD4E38" w:rsidRDefault="00FD4E38" w:rsidP="00FD4E38">
            <w:pPr>
              <w:jc w:val="center"/>
              <w:rPr>
                <w:sz w:val="24"/>
                <w:szCs w:val="24"/>
              </w:rPr>
            </w:pPr>
            <w:r w:rsidRPr="00FD4E38">
              <w:rPr>
                <w:spacing w:val="-10"/>
                <w:kern w:val="2"/>
                <w:sz w:val="24"/>
                <w:szCs w:val="24"/>
              </w:rPr>
              <w:t>3,0</w:t>
            </w:r>
          </w:p>
        </w:tc>
      </w:tr>
      <w:tr w:rsidR="00FD4E38" w:rsidRPr="00FD4E38" w:rsidTr="00FD4E38">
        <w:tc>
          <w:tcPr>
            <w:tcW w:w="2166"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lastRenderedPageBreak/>
              <w:t>Основное мероприятие 1.1.</w:t>
            </w:r>
          </w:p>
          <w:p w:rsidR="00FD4E38" w:rsidRPr="00FD4E38" w:rsidRDefault="00FD4E38" w:rsidP="00FD4E38">
            <w:pPr>
              <w:autoSpaceDE w:val="0"/>
              <w:autoSpaceDN w:val="0"/>
              <w:adjustRightInd w:val="0"/>
              <w:rPr>
                <w:kern w:val="2"/>
                <w:sz w:val="24"/>
                <w:szCs w:val="24"/>
              </w:rPr>
            </w:pPr>
            <w:r w:rsidRPr="00FD4E38">
              <w:rPr>
                <w:bCs/>
                <w:sz w:val="24"/>
                <w:szCs w:val="24"/>
              </w:rPr>
              <w:t>Предупреждение пожаров и пропаганда среди населения  по мерам пожарной безопасности через средства массовой информации, распространением памяток и листовок</w:t>
            </w:r>
          </w:p>
        </w:tc>
        <w:tc>
          <w:tcPr>
            <w:tcW w:w="1292"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Админист-рация Киселевского сельского поселения</w:t>
            </w:r>
          </w:p>
          <w:p w:rsidR="00FD4E38" w:rsidRPr="00FD4E38" w:rsidRDefault="00FD4E38" w:rsidP="00FD4E38">
            <w:pPr>
              <w:autoSpaceDE w:val="0"/>
              <w:autoSpaceDN w:val="0"/>
              <w:adjustRightInd w:val="0"/>
              <w:jc w:val="center"/>
              <w:rPr>
                <w:kern w:val="2"/>
                <w:sz w:val="24"/>
                <w:szCs w:val="24"/>
              </w:rPr>
            </w:pPr>
          </w:p>
        </w:tc>
        <w:tc>
          <w:tcPr>
            <w:tcW w:w="568"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951</w:t>
            </w:r>
          </w:p>
        </w:tc>
        <w:tc>
          <w:tcPr>
            <w:tcW w:w="707"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71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425"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99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56,1</w:t>
            </w:r>
          </w:p>
        </w:tc>
        <w:tc>
          <w:tcPr>
            <w:tcW w:w="709"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5,0</w:t>
            </w:r>
          </w:p>
        </w:tc>
        <w:tc>
          <w:tcPr>
            <w:tcW w:w="709" w:type="dxa"/>
            <w:hideMark/>
          </w:tcPr>
          <w:p w:rsidR="00FD4E38" w:rsidRPr="00FD4E38" w:rsidRDefault="00FD4E38" w:rsidP="00FD4E38">
            <w:pPr>
              <w:jc w:val="center"/>
              <w:rPr>
                <w:sz w:val="24"/>
                <w:szCs w:val="24"/>
              </w:rPr>
            </w:pPr>
            <w:r w:rsidRPr="00FD4E38">
              <w:rPr>
                <w:spacing w:val="-10"/>
                <w:kern w:val="2"/>
                <w:sz w:val="24"/>
                <w:szCs w:val="24"/>
              </w:rPr>
              <w:t>9,5</w:t>
            </w:r>
          </w:p>
        </w:tc>
        <w:tc>
          <w:tcPr>
            <w:tcW w:w="709" w:type="dxa"/>
            <w:hideMark/>
          </w:tcPr>
          <w:p w:rsidR="00FD4E38" w:rsidRPr="00FD4E38" w:rsidRDefault="00FD4E38" w:rsidP="00FD4E38">
            <w:pPr>
              <w:jc w:val="center"/>
              <w:rPr>
                <w:sz w:val="24"/>
                <w:szCs w:val="24"/>
              </w:rPr>
            </w:pPr>
            <w:r w:rsidRPr="00FD4E38">
              <w:rPr>
                <w:spacing w:val="-10"/>
                <w:kern w:val="2"/>
                <w:sz w:val="24"/>
                <w:szCs w:val="24"/>
              </w:rPr>
              <w:t>7,0</w:t>
            </w:r>
          </w:p>
        </w:tc>
        <w:tc>
          <w:tcPr>
            <w:tcW w:w="708"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color w:val="000000" w:themeColor="text1"/>
                <w:sz w:val="24"/>
                <w:szCs w:val="24"/>
              </w:rPr>
            </w:pPr>
            <w:r w:rsidRPr="00FD4E38">
              <w:rPr>
                <w:color w:val="000000" w:themeColor="text1"/>
                <w:sz w:val="24"/>
                <w:szCs w:val="24"/>
              </w:rPr>
              <w:t>4,6</w:t>
            </w:r>
          </w:p>
        </w:tc>
        <w:tc>
          <w:tcPr>
            <w:tcW w:w="709" w:type="dxa"/>
            <w:hideMark/>
          </w:tcPr>
          <w:p w:rsidR="00FD4E38" w:rsidRPr="00FD4E38" w:rsidRDefault="00FD4E38" w:rsidP="00FD4E38">
            <w:pPr>
              <w:jc w:val="center"/>
              <w:rPr>
                <w:sz w:val="24"/>
                <w:szCs w:val="24"/>
              </w:rPr>
            </w:pPr>
            <w:r w:rsidRPr="00FD4E38">
              <w:rPr>
                <w:spacing w:val="-10"/>
                <w:kern w:val="2"/>
                <w:sz w:val="24"/>
                <w:szCs w:val="24"/>
              </w:rPr>
              <w:t>6,0</w:t>
            </w:r>
          </w:p>
        </w:tc>
        <w:tc>
          <w:tcPr>
            <w:tcW w:w="709" w:type="dxa"/>
            <w:hideMark/>
          </w:tcPr>
          <w:p w:rsidR="00FD4E38" w:rsidRPr="00FD4E38" w:rsidRDefault="00FD4E38" w:rsidP="00FD4E38">
            <w:pPr>
              <w:jc w:val="center"/>
              <w:rPr>
                <w:sz w:val="24"/>
                <w:szCs w:val="24"/>
              </w:rPr>
            </w:pPr>
            <w:r w:rsidRPr="00FD4E38">
              <w:rPr>
                <w:spacing w:val="-10"/>
                <w:kern w:val="2"/>
                <w:sz w:val="24"/>
                <w:szCs w:val="24"/>
              </w:rPr>
              <w:t>6,0</w:t>
            </w:r>
          </w:p>
        </w:tc>
        <w:tc>
          <w:tcPr>
            <w:tcW w:w="708" w:type="dxa"/>
          </w:tcPr>
          <w:p w:rsidR="00FD4E38" w:rsidRPr="00FD4E38" w:rsidRDefault="00FD4E38" w:rsidP="00FD4E38">
            <w:pPr>
              <w:jc w:val="center"/>
              <w:rPr>
                <w:sz w:val="24"/>
                <w:szCs w:val="24"/>
              </w:rPr>
            </w:pPr>
            <w:r w:rsidRPr="00FD4E38">
              <w:rPr>
                <w:spacing w:val="-10"/>
                <w:kern w:val="2"/>
                <w:sz w:val="24"/>
                <w:szCs w:val="24"/>
              </w:rPr>
              <w:t>6,0</w:t>
            </w:r>
          </w:p>
        </w:tc>
        <w:tc>
          <w:tcPr>
            <w:tcW w:w="709" w:type="dxa"/>
          </w:tcPr>
          <w:p w:rsidR="00FD4E38" w:rsidRPr="00FD4E38" w:rsidRDefault="00FD4E38" w:rsidP="00FD4E38">
            <w:pPr>
              <w:jc w:val="center"/>
              <w:rPr>
                <w:sz w:val="24"/>
                <w:szCs w:val="24"/>
              </w:rPr>
            </w:pPr>
            <w:r w:rsidRPr="00FD4E38">
              <w:rPr>
                <w:spacing w:val="-10"/>
                <w:kern w:val="2"/>
                <w:sz w:val="24"/>
                <w:szCs w:val="24"/>
              </w:rPr>
              <w:t>3,0</w:t>
            </w:r>
          </w:p>
        </w:tc>
        <w:tc>
          <w:tcPr>
            <w:tcW w:w="709" w:type="dxa"/>
          </w:tcPr>
          <w:p w:rsidR="00FD4E38" w:rsidRPr="00FD4E38" w:rsidRDefault="00FD4E38" w:rsidP="00FD4E38">
            <w:pPr>
              <w:jc w:val="center"/>
              <w:rPr>
                <w:sz w:val="24"/>
                <w:szCs w:val="24"/>
              </w:rPr>
            </w:pPr>
            <w:r w:rsidRPr="00FD4E38">
              <w:rPr>
                <w:spacing w:val="-10"/>
                <w:kern w:val="2"/>
                <w:sz w:val="24"/>
                <w:szCs w:val="24"/>
              </w:rPr>
              <w:t>3,0</w:t>
            </w:r>
          </w:p>
        </w:tc>
        <w:tc>
          <w:tcPr>
            <w:tcW w:w="626" w:type="dxa"/>
          </w:tcPr>
          <w:p w:rsidR="00FD4E38" w:rsidRPr="00FD4E38" w:rsidRDefault="00FD4E38" w:rsidP="00FD4E38">
            <w:pPr>
              <w:jc w:val="center"/>
              <w:rPr>
                <w:sz w:val="24"/>
                <w:szCs w:val="24"/>
              </w:rPr>
            </w:pPr>
            <w:r w:rsidRPr="00FD4E38">
              <w:rPr>
                <w:spacing w:val="-10"/>
                <w:kern w:val="2"/>
                <w:sz w:val="24"/>
                <w:szCs w:val="24"/>
              </w:rPr>
              <w:t>3,0</w:t>
            </w:r>
          </w:p>
        </w:tc>
        <w:tc>
          <w:tcPr>
            <w:tcW w:w="650" w:type="dxa"/>
          </w:tcPr>
          <w:p w:rsidR="00FD4E38" w:rsidRPr="00FD4E38" w:rsidRDefault="00FD4E38" w:rsidP="00FD4E38">
            <w:pPr>
              <w:jc w:val="center"/>
              <w:rPr>
                <w:sz w:val="24"/>
                <w:szCs w:val="24"/>
              </w:rPr>
            </w:pPr>
            <w:r w:rsidRPr="00FD4E38">
              <w:rPr>
                <w:spacing w:val="-10"/>
                <w:kern w:val="2"/>
                <w:sz w:val="24"/>
                <w:szCs w:val="24"/>
              </w:rPr>
              <w:t>3,0</w:t>
            </w:r>
          </w:p>
        </w:tc>
      </w:tr>
      <w:tr w:rsidR="00FD4E38" w:rsidRPr="00FD4E38" w:rsidTr="00FD4E38">
        <w:tc>
          <w:tcPr>
            <w:tcW w:w="2166"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Основное мероприятие 1.2.</w:t>
            </w:r>
          </w:p>
          <w:p w:rsidR="00FD4E38" w:rsidRPr="00FD4E38" w:rsidRDefault="00FD4E38" w:rsidP="00FD4E38">
            <w:pPr>
              <w:autoSpaceDE w:val="0"/>
              <w:autoSpaceDN w:val="0"/>
              <w:adjustRightInd w:val="0"/>
              <w:rPr>
                <w:kern w:val="2"/>
                <w:sz w:val="24"/>
                <w:szCs w:val="24"/>
              </w:rPr>
            </w:pPr>
            <w:r w:rsidRPr="00FD4E38">
              <w:rPr>
                <w:bCs/>
                <w:sz w:val="24"/>
                <w:szCs w:val="24"/>
              </w:rPr>
              <w:t>Приобретение средств индивидуальной защиты населения</w:t>
            </w:r>
          </w:p>
        </w:tc>
        <w:tc>
          <w:tcPr>
            <w:tcW w:w="1292"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Админист-рация Киселевского сельского поселения</w:t>
            </w:r>
          </w:p>
          <w:p w:rsidR="00FD4E38" w:rsidRPr="00FD4E38" w:rsidRDefault="00FD4E38" w:rsidP="00FD4E38">
            <w:pPr>
              <w:autoSpaceDE w:val="0"/>
              <w:autoSpaceDN w:val="0"/>
              <w:adjustRightInd w:val="0"/>
              <w:jc w:val="center"/>
              <w:rPr>
                <w:kern w:val="2"/>
                <w:sz w:val="24"/>
                <w:szCs w:val="24"/>
              </w:rPr>
            </w:pPr>
          </w:p>
        </w:tc>
        <w:tc>
          <w:tcPr>
            <w:tcW w:w="568"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951</w:t>
            </w:r>
          </w:p>
        </w:tc>
        <w:tc>
          <w:tcPr>
            <w:tcW w:w="707"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71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425"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991"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8"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8" w:type="dxa"/>
          </w:tcPr>
          <w:p w:rsidR="00FD4E38" w:rsidRPr="00FD4E38" w:rsidRDefault="00FD4E38" w:rsidP="00FD4E38">
            <w:pPr>
              <w:jc w:val="center"/>
              <w:rPr>
                <w:sz w:val="24"/>
                <w:szCs w:val="24"/>
              </w:rPr>
            </w:pPr>
            <w:r w:rsidRPr="00FD4E38">
              <w:rPr>
                <w:spacing w:val="-10"/>
                <w:kern w:val="2"/>
                <w:sz w:val="24"/>
                <w:szCs w:val="24"/>
              </w:rPr>
              <w:t>0,0</w:t>
            </w:r>
          </w:p>
        </w:tc>
        <w:tc>
          <w:tcPr>
            <w:tcW w:w="709" w:type="dxa"/>
          </w:tcPr>
          <w:p w:rsidR="00FD4E38" w:rsidRPr="00FD4E38" w:rsidRDefault="00FD4E38" w:rsidP="00FD4E38">
            <w:pPr>
              <w:jc w:val="center"/>
              <w:rPr>
                <w:sz w:val="24"/>
                <w:szCs w:val="24"/>
              </w:rPr>
            </w:pPr>
            <w:r w:rsidRPr="00FD4E38">
              <w:rPr>
                <w:spacing w:val="-10"/>
                <w:kern w:val="2"/>
                <w:sz w:val="24"/>
                <w:szCs w:val="24"/>
              </w:rPr>
              <w:t>0,0</w:t>
            </w:r>
          </w:p>
        </w:tc>
        <w:tc>
          <w:tcPr>
            <w:tcW w:w="709" w:type="dxa"/>
          </w:tcPr>
          <w:p w:rsidR="00FD4E38" w:rsidRPr="00FD4E38" w:rsidRDefault="00FD4E38" w:rsidP="00FD4E38">
            <w:pPr>
              <w:jc w:val="center"/>
              <w:rPr>
                <w:sz w:val="24"/>
                <w:szCs w:val="24"/>
              </w:rPr>
            </w:pPr>
            <w:r w:rsidRPr="00FD4E38">
              <w:rPr>
                <w:spacing w:val="-10"/>
                <w:kern w:val="2"/>
                <w:sz w:val="24"/>
                <w:szCs w:val="24"/>
              </w:rPr>
              <w:t>00</w:t>
            </w:r>
          </w:p>
        </w:tc>
        <w:tc>
          <w:tcPr>
            <w:tcW w:w="626" w:type="dxa"/>
          </w:tcPr>
          <w:p w:rsidR="00FD4E38" w:rsidRPr="00FD4E38" w:rsidRDefault="00FD4E38" w:rsidP="00FD4E38">
            <w:pPr>
              <w:jc w:val="center"/>
              <w:rPr>
                <w:sz w:val="24"/>
                <w:szCs w:val="24"/>
              </w:rPr>
            </w:pPr>
            <w:r w:rsidRPr="00FD4E38">
              <w:rPr>
                <w:spacing w:val="-10"/>
                <w:kern w:val="2"/>
                <w:sz w:val="24"/>
                <w:szCs w:val="24"/>
              </w:rPr>
              <w:t>0,0</w:t>
            </w:r>
          </w:p>
        </w:tc>
        <w:tc>
          <w:tcPr>
            <w:tcW w:w="650" w:type="dxa"/>
          </w:tcPr>
          <w:p w:rsidR="00FD4E38" w:rsidRPr="00FD4E38" w:rsidRDefault="00FD4E38" w:rsidP="00FD4E38">
            <w:pPr>
              <w:jc w:val="center"/>
              <w:rPr>
                <w:sz w:val="24"/>
                <w:szCs w:val="24"/>
              </w:rPr>
            </w:pPr>
            <w:r w:rsidRPr="00FD4E38">
              <w:rPr>
                <w:spacing w:val="-10"/>
                <w:kern w:val="2"/>
                <w:sz w:val="24"/>
                <w:szCs w:val="24"/>
              </w:rPr>
              <w:t>0,0</w:t>
            </w:r>
          </w:p>
        </w:tc>
      </w:tr>
      <w:tr w:rsidR="00FD4E38" w:rsidRPr="00FD4E38" w:rsidTr="00FD4E38">
        <w:tc>
          <w:tcPr>
            <w:tcW w:w="2166" w:type="dxa"/>
            <w:hideMark/>
          </w:tcPr>
          <w:p w:rsidR="00FD4E38" w:rsidRPr="00FD4E38" w:rsidRDefault="00FD4E38" w:rsidP="00FD4E38">
            <w:pPr>
              <w:autoSpaceDE w:val="0"/>
              <w:autoSpaceDN w:val="0"/>
              <w:adjustRightInd w:val="0"/>
              <w:jc w:val="both"/>
              <w:rPr>
                <w:kern w:val="2"/>
                <w:sz w:val="24"/>
                <w:szCs w:val="24"/>
              </w:rPr>
            </w:pPr>
            <w:r w:rsidRPr="00FD4E38">
              <w:rPr>
                <w:kern w:val="2"/>
                <w:sz w:val="24"/>
                <w:szCs w:val="24"/>
              </w:rPr>
              <w:t>Основное мероприятие 1.3.</w:t>
            </w:r>
          </w:p>
          <w:p w:rsidR="00FD4E38" w:rsidRPr="00FD4E38" w:rsidRDefault="00FD4E38" w:rsidP="00FD4E38">
            <w:pPr>
              <w:autoSpaceDE w:val="0"/>
              <w:autoSpaceDN w:val="0"/>
              <w:adjustRightInd w:val="0"/>
              <w:jc w:val="both"/>
              <w:rPr>
                <w:kern w:val="2"/>
                <w:sz w:val="24"/>
                <w:szCs w:val="24"/>
              </w:rPr>
            </w:pPr>
            <w:r w:rsidRPr="00FD4E38">
              <w:rPr>
                <w:bCs/>
                <w:sz w:val="24"/>
                <w:szCs w:val="24"/>
              </w:rPr>
              <w:t>Приобретение пожарного оборудования и снаряжения</w:t>
            </w:r>
          </w:p>
        </w:tc>
        <w:tc>
          <w:tcPr>
            <w:tcW w:w="1292"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Админист-рация Киселевского сельского поселения</w:t>
            </w:r>
          </w:p>
          <w:p w:rsidR="00FD4E38" w:rsidRPr="00FD4E38" w:rsidRDefault="00FD4E38" w:rsidP="00FD4E38">
            <w:pPr>
              <w:autoSpaceDE w:val="0"/>
              <w:autoSpaceDN w:val="0"/>
              <w:adjustRightInd w:val="0"/>
              <w:jc w:val="center"/>
              <w:rPr>
                <w:kern w:val="2"/>
                <w:sz w:val="24"/>
                <w:szCs w:val="24"/>
              </w:rPr>
            </w:pPr>
          </w:p>
        </w:tc>
        <w:tc>
          <w:tcPr>
            <w:tcW w:w="568"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951</w:t>
            </w:r>
          </w:p>
        </w:tc>
        <w:tc>
          <w:tcPr>
            <w:tcW w:w="707" w:type="dxa"/>
            <w:hideMark/>
          </w:tcPr>
          <w:p w:rsidR="00FD4E38" w:rsidRPr="00FD4E38" w:rsidRDefault="00FD4E38" w:rsidP="00FD4E38">
            <w:pPr>
              <w:autoSpaceDE w:val="0"/>
              <w:autoSpaceDN w:val="0"/>
              <w:adjustRightInd w:val="0"/>
              <w:ind w:right="-57"/>
              <w:jc w:val="center"/>
              <w:rPr>
                <w:spacing w:val="-10"/>
                <w:kern w:val="2"/>
                <w:sz w:val="24"/>
                <w:szCs w:val="24"/>
              </w:rPr>
            </w:pPr>
            <w:r w:rsidRPr="00FD4E38">
              <w:rPr>
                <w:spacing w:val="-10"/>
                <w:kern w:val="2"/>
                <w:sz w:val="24"/>
                <w:szCs w:val="24"/>
              </w:rPr>
              <w:t>-</w:t>
            </w:r>
          </w:p>
        </w:tc>
        <w:tc>
          <w:tcPr>
            <w:tcW w:w="71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425"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991" w:type="dxa"/>
            <w:hideMark/>
          </w:tcPr>
          <w:p w:rsidR="00FD4E38" w:rsidRPr="00FD4E38" w:rsidRDefault="00FD4E38" w:rsidP="00FD4E38">
            <w:pPr>
              <w:jc w:val="center"/>
              <w:rPr>
                <w:sz w:val="24"/>
                <w:szCs w:val="24"/>
              </w:rPr>
            </w:pPr>
            <w:r w:rsidRPr="00FD4E38">
              <w:rPr>
                <w:spacing w:val="-10"/>
                <w:kern w:val="2"/>
                <w:sz w:val="24"/>
                <w:szCs w:val="24"/>
              </w:rPr>
              <w:t>357,2</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357,2</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8"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8" w:type="dxa"/>
          </w:tcPr>
          <w:p w:rsidR="00FD4E38" w:rsidRPr="00FD4E38" w:rsidRDefault="00FD4E38" w:rsidP="00FD4E38">
            <w:pPr>
              <w:jc w:val="center"/>
              <w:rPr>
                <w:sz w:val="24"/>
                <w:szCs w:val="24"/>
              </w:rPr>
            </w:pPr>
            <w:r w:rsidRPr="00FD4E38">
              <w:rPr>
                <w:spacing w:val="-10"/>
                <w:kern w:val="2"/>
                <w:sz w:val="24"/>
                <w:szCs w:val="24"/>
              </w:rPr>
              <w:t>0,0</w:t>
            </w:r>
          </w:p>
        </w:tc>
        <w:tc>
          <w:tcPr>
            <w:tcW w:w="709" w:type="dxa"/>
          </w:tcPr>
          <w:p w:rsidR="00FD4E38" w:rsidRPr="00FD4E38" w:rsidRDefault="00FD4E38" w:rsidP="00FD4E38">
            <w:pPr>
              <w:jc w:val="center"/>
              <w:rPr>
                <w:sz w:val="24"/>
                <w:szCs w:val="24"/>
              </w:rPr>
            </w:pPr>
            <w:r w:rsidRPr="00FD4E38">
              <w:rPr>
                <w:spacing w:val="-10"/>
                <w:kern w:val="2"/>
                <w:sz w:val="24"/>
                <w:szCs w:val="24"/>
              </w:rPr>
              <w:t>00</w:t>
            </w:r>
          </w:p>
        </w:tc>
        <w:tc>
          <w:tcPr>
            <w:tcW w:w="709" w:type="dxa"/>
          </w:tcPr>
          <w:p w:rsidR="00FD4E38" w:rsidRPr="00FD4E38" w:rsidRDefault="00FD4E38" w:rsidP="00FD4E38">
            <w:pPr>
              <w:jc w:val="center"/>
              <w:rPr>
                <w:sz w:val="24"/>
                <w:szCs w:val="24"/>
              </w:rPr>
            </w:pPr>
            <w:r w:rsidRPr="00FD4E38">
              <w:rPr>
                <w:spacing w:val="-10"/>
                <w:kern w:val="2"/>
                <w:sz w:val="24"/>
                <w:szCs w:val="24"/>
              </w:rPr>
              <w:t>0,0</w:t>
            </w:r>
          </w:p>
        </w:tc>
        <w:tc>
          <w:tcPr>
            <w:tcW w:w="626" w:type="dxa"/>
          </w:tcPr>
          <w:p w:rsidR="00FD4E38" w:rsidRPr="00FD4E38" w:rsidRDefault="00FD4E38" w:rsidP="00FD4E38">
            <w:pPr>
              <w:jc w:val="center"/>
              <w:rPr>
                <w:sz w:val="24"/>
                <w:szCs w:val="24"/>
              </w:rPr>
            </w:pPr>
            <w:r w:rsidRPr="00FD4E38">
              <w:rPr>
                <w:spacing w:val="-10"/>
                <w:kern w:val="2"/>
                <w:sz w:val="24"/>
                <w:szCs w:val="24"/>
              </w:rPr>
              <w:t>0,0</w:t>
            </w:r>
          </w:p>
        </w:tc>
        <w:tc>
          <w:tcPr>
            <w:tcW w:w="650" w:type="dxa"/>
          </w:tcPr>
          <w:p w:rsidR="00FD4E38" w:rsidRPr="00FD4E38" w:rsidRDefault="00FD4E38" w:rsidP="00FD4E38">
            <w:pPr>
              <w:jc w:val="center"/>
              <w:rPr>
                <w:sz w:val="24"/>
                <w:szCs w:val="24"/>
              </w:rPr>
            </w:pPr>
            <w:r w:rsidRPr="00FD4E38">
              <w:rPr>
                <w:spacing w:val="-10"/>
                <w:kern w:val="2"/>
                <w:sz w:val="24"/>
                <w:szCs w:val="24"/>
              </w:rPr>
              <w:t>0,0</w:t>
            </w:r>
          </w:p>
        </w:tc>
      </w:tr>
      <w:tr w:rsidR="00FD4E38" w:rsidRPr="00FD4E38" w:rsidTr="00FD4E38">
        <w:tc>
          <w:tcPr>
            <w:tcW w:w="2166" w:type="dxa"/>
            <w:hideMark/>
          </w:tcPr>
          <w:p w:rsidR="00FD4E38" w:rsidRPr="00FD4E38" w:rsidRDefault="00FD4E38" w:rsidP="00FD4E38">
            <w:pPr>
              <w:autoSpaceDE w:val="0"/>
              <w:autoSpaceDN w:val="0"/>
              <w:adjustRightInd w:val="0"/>
              <w:jc w:val="both"/>
              <w:rPr>
                <w:kern w:val="2"/>
                <w:sz w:val="24"/>
                <w:szCs w:val="24"/>
              </w:rPr>
            </w:pPr>
            <w:r w:rsidRPr="00FD4E38">
              <w:rPr>
                <w:kern w:val="2"/>
                <w:sz w:val="24"/>
                <w:szCs w:val="24"/>
              </w:rPr>
              <w:t>Основное мероприятие 1.4.</w:t>
            </w:r>
          </w:p>
          <w:p w:rsidR="00FD4E38" w:rsidRPr="00FD4E38" w:rsidRDefault="00FD4E38" w:rsidP="00FD4E38">
            <w:pPr>
              <w:autoSpaceDE w:val="0"/>
              <w:autoSpaceDN w:val="0"/>
              <w:adjustRightInd w:val="0"/>
              <w:jc w:val="both"/>
              <w:rPr>
                <w:kern w:val="2"/>
                <w:sz w:val="24"/>
                <w:szCs w:val="24"/>
              </w:rPr>
            </w:pPr>
            <w:r w:rsidRPr="00FD4E38">
              <w:rPr>
                <w:bCs/>
                <w:sz w:val="24"/>
                <w:szCs w:val="24"/>
              </w:rPr>
              <w:lastRenderedPageBreak/>
              <w:t>Обеспечение первичных мер пожарной безопасности на территории поселения</w:t>
            </w:r>
          </w:p>
        </w:tc>
        <w:tc>
          <w:tcPr>
            <w:tcW w:w="1292"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lastRenderedPageBreak/>
              <w:t xml:space="preserve">Админист-рация </w:t>
            </w:r>
            <w:r w:rsidRPr="00FD4E38">
              <w:rPr>
                <w:kern w:val="2"/>
                <w:sz w:val="24"/>
                <w:szCs w:val="24"/>
              </w:rPr>
              <w:lastRenderedPageBreak/>
              <w:t>Киселевского сельского поселения</w:t>
            </w:r>
          </w:p>
          <w:p w:rsidR="00FD4E38" w:rsidRPr="00FD4E38" w:rsidRDefault="00FD4E38" w:rsidP="00FD4E38">
            <w:pPr>
              <w:autoSpaceDE w:val="0"/>
              <w:autoSpaceDN w:val="0"/>
              <w:adjustRightInd w:val="0"/>
              <w:jc w:val="center"/>
              <w:rPr>
                <w:kern w:val="2"/>
                <w:sz w:val="24"/>
                <w:szCs w:val="24"/>
              </w:rPr>
            </w:pPr>
          </w:p>
        </w:tc>
        <w:tc>
          <w:tcPr>
            <w:tcW w:w="568"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lastRenderedPageBreak/>
              <w:t>951</w:t>
            </w:r>
          </w:p>
        </w:tc>
        <w:tc>
          <w:tcPr>
            <w:tcW w:w="707" w:type="dxa"/>
            <w:hideMark/>
          </w:tcPr>
          <w:p w:rsidR="00FD4E38" w:rsidRPr="00FD4E38" w:rsidRDefault="00FD4E38" w:rsidP="00FD4E38">
            <w:pPr>
              <w:autoSpaceDE w:val="0"/>
              <w:autoSpaceDN w:val="0"/>
              <w:adjustRightInd w:val="0"/>
              <w:ind w:right="-57"/>
              <w:jc w:val="center"/>
              <w:rPr>
                <w:spacing w:val="-10"/>
                <w:kern w:val="2"/>
                <w:sz w:val="24"/>
                <w:szCs w:val="24"/>
              </w:rPr>
            </w:pPr>
            <w:r w:rsidRPr="00FD4E38">
              <w:rPr>
                <w:spacing w:val="-10"/>
                <w:kern w:val="2"/>
                <w:sz w:val="24"/>
                <w:szCs w:val="24"/>
              </w:rPr>
              <w:t>-</w:t>
            </w:r>
          </w:p>
        </w:tc>
        <w:tc>
          <w:tcPr>
            <w:tcW w:w="71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425"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991" w:type="dxa"/>
            <w:hideMark/>
          </w:tcPr>
          <w:p w:rsidR="00FD4E38" w:rsidRPr="00FD4E38" w:rsidRDefault="00FD4E38" w:rsidP="00FD4E38">
            <w:pPr>
              <w:jc w:val="center"/>
              <w:rPr>
                <w:spacing w:val="-10"/>
                <w:kern w:val="2"/>
                <w:sz w:val="24"/>
                <w:szCs w:val="24"/>
              </w:rPr>
            </w:pPr>
            <w:r w:rsidRPr="00FD4E38">
              <w:rPr>
                <w:spacing w:val="-10"/>
                <w:kern w:val="2"/>
                <w:sz w:val="24"/>
                <w:szCs w:val="24"/>
              </w:rPr>
              <w:t>3757,3</w:t>
            </w:r>
          </w:p>
        </w:tc>
        <w:tc>
          <w:tcPr>
            <w:tcW w:w="709" w:type="dxa"/>
            <w:hideMark/>
          </w:tcPr>
          <w:p w:rsidR="00FD4E38" w:rsidRPr="00FD4E38" w:rsidRDefault="00FD4E38" w:rsidP="00FD4E38">
            <w:pPr>
              <w:jc w:val="center"/>
              <w:rPr>
                <w:spacing w:val="-10"/>
                <w:kern w:val="2"/>
                <w:sz w:val="24"/>
                <w:szCs w:val="24"/>
              </w:rPr>
            </w:pPr>
            <w:r w:rsidRPr="00FD4E38">
              <w:rPr>
                <w:spacing w:val="-10"/>
                <w:kern w:val="2"/>
                <w:sz w:val="24"/>
                <w:szCs w:val="24"/>
              </w:rPr>
              <w:t>0,0</w:t>
            </w:r>
          </w:p>
        </w:tc>
        <w:tc>
          <w:tcPr>
            <w:tcW w:w="709" w:type="dxa"/>
            <w:hideMark/>
          </w:tcPr>
          <w:p w:rsidR="00FD4E38" w:rsidRPr="00FD4E38" w:rsidRDefault="00FD4E38" w:rsidP="00FD4E38">
            <w:pPr>
              <w:jc w:val="center"/>
              <w:rPr>
                <w:spacing w:val="-10"/>
                <w:kern w:val="2"/>
                <w:sz w:val="24"/>
                <w:szCs w:val="24"/>
              </w:rPr>
            </w:pPr>
            <w:r w:rsidRPr="00FD4E38">
              <w:rPr>
                <w:spacing w:val="-10"/>
                <w:kern w:val="2"/>
                <w:sz w:val="24"/>
                <w:szCs w:val="24"/>
              </w:rPr>
              <w:t>0,0</w:t>
            </w:r>
          </w:p>
        </w:tc>
        <w:tc>
          <w:tcPr>
            <w:tcW w:w="709" w:type="dxa"/>
            <w:hideMark/>
          </w:tcPr>
          <w:p w:rsidR="00FD4E38" w:rsidRPr="00FD4E38" w:rsidRDefault="00FD4E38" w:rsidP="00FD4E38">
            <w:pPr>
              <w:jc w:val="center"/>
              <w:rPr>
                <w:spacing w:val="-10"/>
                <w:kern w:val="2"/>
                <w:sz w:val="24"/>
                <w:szCs w:val="24"/>
              </w:rPr>
            </w:pPr>
            <w:r w:rsidRPr="00FD4E38">
              <w:rPr>
                <w:spacing w:val="-10"/>
                <w:kern w:val="2"/>
                <w:sz w:val="24"/>
                <w:szCs w:val="24"/>
              </w:rPr>
              <w:t>0,0</w:t>
            </w:r>
          </w:p>
        </w:tc>
        <w:tc>
          <w:tcPr>
            <w:tcW w:w="708" w:type="dxa"/>
            <w:hideMark/>
          </w:tcPr>
          <w:p w:rsidR="00FD4E38" w:rsidRPr="00FD4E38" w:rsidRDefault="00FD4E38" w:rsidP="00FD4E38">
            <w:pPr>
              <w:jc w:val="center"/>
              <w:rPr>
                <w:spacing w:val="-10"/>
                <w:kern w:val="2"/>
                <w:sz w:val="24"/>
                <w:szCs w:val="24"/>
              </w:rPr>
            </w:pPr>
            <w:r w:rsidRPr="00FD4E38">
              <w:rPr>
                <w:spacing w:val="-10"/>
                <w:kern w:val="2"/>
                <w:sz w:val="24"/>
                <w:szCs w:val="24"/>
              </w:rPr>
              <w:t>0,0</w:t>
            </w:r>
          </w:p>
        </w:tc>
        <w:tc>
          <w:tcPr>
            <w:tcW w:w="709" w:type="dxa"/>
            <w:hideMark/>
          </w:tcPr>
          <w:p w:rsidR="00FD4E38" w:rsidRPr="00FD4E38" w:rsidRDefault="00FD4E38" w:rsidP="00FD4E38">
            <w:pPr>
              <w:jc w:val="center"/>
              <w:rPr>
                <w:spacing w:val="-10"/>
                <w:kern w:val="2"/>
                <w:sz w:val="24"/>
                <w:szCs w:val="24"/>
                <w:highlight w:val="red"/>
              </w:rPr>
            </w:pPr>
            <w:r w:rsidRPr="00FD4E38">
              <w:rPr>
                <w:spacing w:val="-10"/>
                <w:kern w:val="2"/>
                <w:sz w:val="24"/>
                <w:szCs w:val="24"/>
              </w:rPr>
              <w:t>3702,0</w:t>
            </w:r>
          </w:p>
        </w:tc>
        <w:tc>
          <w:tcPr>
            <w:tcW w:w="709" w:type="dxa"/>
            <w:hideMark/>
          </w:tcPr>
          <w:p w:rsidR="00FD4E38" w:rsidRPr="00FD4E38" w:rsidRDefault="00FD4E38" w:rsidP="00FD4E38">
            <w:pPr>
              <w:jc w:val="center"/>
              <w:rPr>
                <w:spacing w:val="-10"/>
                <w:kern w:val="2"/>
                <w:sz w:val="24"/>
                <w:szCs w:val="24"/>
              </w:rPr>
            </w:pPr>
            <w:r w:rsidRPr="00FD4E38">
              <w:rPr>
                <w:spacing w:val="-10"/>
                <w:kern w:val="2"/>
                <w:sz w:val="24"/>
                <w:szCs w:val="24"/>
              </w:rPr>
              <w:t>55,3</w:t>
            </w:r>
          </w:p>
        </w:tc>
        <w:tc>
          <w:tcPr>
            <w:tcW w:w="709" w:type="dxa"/>
            <w:hideMark/>
          </w:tcPr>
          <w:p w:rsidR="00FD4E38" w:rsidRPr="00FD4E38" w:rsidRDefault="00FD4E38" w:rsidP="00FD4E38">
            <w:pPr>
              <w:jc w:val="center"/>
              <w:rPr>
                <w:spacing w:val="-10"/>
                <w:kern w:val="2"/>
                <w:sz w:val="24"/>
                <w:szCs w:val="24"/>
              </w:rPr>
            </w:pPr>
            <w:r w:rsidRPr="00FD4E38">
              <w:rPr>
                <w:spacing w:val="-10"/>
                <w:kern w:val="2"/>
                <w:sz w:val="24"/>
                <w:szCs w:val="24"/>
              </w:rPr>
              <w:t>0,0</w:t>
            </w:r>
          </w:p>
        </w:tc>
        <w:tc>
          <w:tcPr>
            <w:tcW w:w="708" w:type="dxa"/>
          </w:tcPr>
          <w:p w:rsidR="00FD4E38" w:rsidRPr="00FD4E38" w:rsidRDefault="00FD4E38" w:rsidP="00FD4E38">
            <w:pPr>
              <w:jc w:val="center"/>
              <w:rPr>
                <w:spacing w:val="-10"/>
                <w:kern w:val="2"/>
                <w:sz w:val="24"/>
                <w:szCs w:val="24"/>
              </w:rPr>
            </w:pPr>
            <w:r w:rsidRPr="00FD4E38">
              <w:rPr>
                <w:spacing w:val="-10"/>
                <w:kern w:val="2"/>
                <w:sz w:val="24"/>
                <w:szCs w:val="24"/>
              </w:rPr>
              <w:t>0,0</w:t>
            </w:r>
          </w:p>
        </w:tc>
        <w:tc>
          <w:tcPr>
            <w:tcW w:w="709" w:type="dxa"/>
          </w:tcPr>
          <w:p w:rsidR="00FD4E38" w:rsidRPr="00FD4E38" w:rsidRDefault="00FD4E38" w:rsidP="00FD4E38">
            <w:pPr>
              <w:jc w:val="center"/>
              <w:rPr>
                <w:spacing w:val="-10"/>
                <w:kern w:val="2"/>
                <w:sz w:val="24"/>
                <w:szCs w:val="24"/>
              </w:rPr>
            </w:pPr>
            <w:r w:rsidRPr="00FD4E38">
              <w:rPr>
                <w:spacing w:val="-10"/>
                <w:kern w:val="2"/>
                <w:sz w:val="24"/>
                <w:szCs w:val="24"/>
              </w:rPr>
              <w:t>0,0</w:t>
            </w:r>
          </w:p>
        </w:tc>
        <w:tc>
          <w:tcPr>
            <w:tcW w:w="709" w:type="dxa"/>
          </w:tcPr>
          <w:p w:rsidR="00FD4E38" w:rsidRPr="00FD4E38" w:rsidRDefault="00FD4E38" w:rsidP="00FD4E38">
            <w:pPr>
              <w:jc w:val="center"/>
              <w:rPr>
                <w:spacing w:val="-10"/>
                <w:kern w:val="2"/>
                <w:sz w:val="24"/>
                <w:szCs w:val="24"/>
              </w:rPr>
            </w:pPr>
            <w:r w:rsidRPr="00FD4E38">
              <w:rPr>
                <w:spacing w:val="-10"/>
                <w:kern w:val="2"/>
                <w:sz w:val="24"/>
                <w:szCs w:val="24"/>
              </w:rPr>
              <w:t>0,0</w:t>
            </w:r>
          </w:p>
        </w:tc>
        <w:tc>
          <w:tcPr>
            <w:tcW w:w="626" w:type="dxa"/>
          </w:tcPr>
          <w:p w:rsidR="00FD4E38" w:rsidRPr="00FD4E38" w:rsidRDefault="00FD4E38" w:rsidP="00FD4E38">
            <w:pPr>
              <w:jc w:val="center"/>
              <w:rPr>
                <w:spacing w:val="-10"/>
                <w:kern w:val="2"/>
                <w:sz w:val="24"/>
                <w:szCs w:val="24"/>
              </w:rPr>
            </w:pPr>
            <w:r w:rsidRPr="00FD4E38">
              <w:rPr>
                <w:spacing w:val="-10"/>
                <w:kern w:val="2"/>
                <w:sz w:val="24"/>
                <w:szCs w:val="24"/>
              </w:rPr>
              <w:t>0,0</w:t>
            </w:r>
          </w:p>
        </w:tc>
        <w:tc>
          <w:tcPr>
            <w:tcW w:w="650" w:type="dxa"/>
          </w:tcPr>
          <w:p w:rsidR="00FD4E38" w:rsidRPr="00FD4E38" w:rsidRDefault="00FD4E38" w:rsidP="00FD4E38">
            <w:pPr>
              <w:jc w:val="center"/>
              <w:rPr>
                <w:spacing w:val="-10"/>
                <w:kern w:val="2"/>
                <w:sz w:val="24"/>
                <w:szCs w:val="24"/>
              </w:rPr>
            </w:pPr>
            <w:r w:rsidRPr="00FD4E38">
              <w:rPr>
                <w:spacing w:val="-10"/>
                <w:kern w:val="2"/>
                <w:sz w:val="24"/>
                <w:szCs w:val="24"/>
              </w:rPr>
              <w:t>0,0</w:t>
            </w:r>
          </w:p>
        </w:tc>
      </w:tr>
      <w:tr w:rsidR="00FD4E38" w:rsidRPr="00FD4E38" w:rsidTr="00FD4E38">
        <w:tc>
          <w:tcPr>
            <w:tcW w:w="2166" w:type="dxa"/>
            <w:hideMark/>
          </w:tcPr>
          <w:p w:rsidR="00FD4E38" w:rsidRPr="00FD4E38" w:rsidRDefault="00FD4E38" w:rsidP="00FD4E38">
            <w:pPr>
              <w:autoSpaceDE w:val="0"/>
              <w:autoSpaceDN w:val="0"/>
              <w:adjustRightInd w:val="0"/>
              <w:rPr>
                <w:bCs/>
                <w:kern w:val="2"/>
                <w:sz w:val="24"/>
                <w:szCs w:val="24"/>
              </w:rPr>
            </w:pPr>
            <w:r w:rsidRPr="00FD4E38">
              <w:rPr>
                <w:kern w:val="2"/>
                <w:sz w:val="24"/>
                <w:szCs w:val="24"/>
              </w:rPr>
              <w:lastRenderedPageBreak/>
              <w:t>Подпро</w:t>
            </w:r>
            <w:r w:rsidRPr="00FD4E38">
              <w:rPr>
                <w:kern w:val="2"/>
                <w:sz w:val="24"/>
                <w:szCs w:val="24"/>
              </w:rPr>
              <w:softHyphen/>
              <w:t>грамма 2</w:t>
            </w:r>
            <w:r w:rsidRPr="00FD4E38">
              <w:rPr>
                <w:bCs/>
                <w:kern w:val="2"/>
                <w:sz w:val="24"/>
                <w:szCs w:val="24"/>
              </w:rPr>
              <w:t xml:space="preserve"> «</w:t>
            </w:r>
            <w:r w:rsidRPr="00FD4E38">
              <w:rPr>
                <w:sz w:val="24"/>
                <w:szCs w:val="24"/>
              </w:rPr>
              <w:t>Защита от чрезвычайных ситуаций</w:t>
            </w:r>
            <w:r w:rsidRPr="00FD4E38">
              <w:rPr>
                <w:bCs/>
                <w:kern w:val="2"/>
                <w:sz w:val="24"/>
                <w:szCs w:val="24"/>
              </w:rPr>
              <w:t>»</w:t>
            </w:r>
          </w:p>
        </w:tc>
        <w:tc>
          <w:tcPr>
            <w:tcW w:w="1292"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Админист-рация Киселевского сельского поселения</w:t>
            </w:r>
          </w:p>
          <w:p w:rsidR="00FD4E38" w:rsidRPr="00FD4E38" w:rsidRDefault="00FD4E38" w:rsidP="00FD4E38">
            <w:pPr>
              <w:autoSpaceDE w:val="0"/>
              <w:autoSpaceDN w:val="0"/>
              <w:adjustRightInd w:val="0"/>
              <w:jc w:val="center"/>
              <w:rPr>
                <w:kern w:val="2"/>
                <w:sz w:val="24"/>
                <w:szCs w:val="24"/>
              </w:rPr>
            </w:pPr>
          </w:p>
        </w:tc>
        <w:tc>
          <w:tcPr>
            <w:tcW w:w="568"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951</w:t>
            </w:r>
          </w:p>
        </w:tc>
        <w:tc>
          <w:tcPr>
            <w:tcW w:w="707"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71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425"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991" w:type="dxa"/>
            <w:hideMark/>
          </w:tcPr>
          <w:p w:rsidR="00FD4E38" w:rsidRPr="00FD4E38" w:rsidRDefault="00FD4E38" w:rsidP="00FD4E38">
            <w:pPr>
              <w:jc w:val="center"/>
              <w:rPr>
                <w:sz w:val="24"/>
                <w:szCs w:val="24"/>
              </w:rPr>
            </w:pPr>
            <w:r w:rsidRPr="00FD4E38">
              <w:rPr>
                <w:spacing w:val="-10"/>
                <w:kern w:val="2"/>
                <w:sz w:val="24"/>
                <w:szCs w:val="24"/>
              </w:rPr>
              <w:t>17,0</w:t>
            </w:r>
          </w:p>
        </w:tc>
        <w:tc>
          <w:tcPr>
            <w:tcW w:w="709" w:type="dxa"/>
            <w:hideMark/>
          </w:tcPr>
          <w:p w:rsidR="00FD4E38" w:rsidRPr="00FD4E38" w:rsidRDefault="00FD4E38" w:rsidP="00FD4E38">
            <w:pPr>
              <w:jc w:val="center"/>
              <w:rPr>
                <w:sz w:val="24"/>
                <w:szCs w:val="24"/>
              </w:rPr>
            </w:pPr>
            <w:r w:rsidRPr="00FD4E38">
              <w:rPr>
                <w:spacing w:val="-10"/>
                <w:kern w:val="2"/>
                <w:sz w:val="24"/>
                <w:szCs w:val="24"/>
              </w:rPr>
              <w:t>3,0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8"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rPr>
                <w:sz w:val="24"/>
                <w:szCs w:val="24"/>
              </w:rPr>
            </w:pPr>
            <w:r w:rsidRPr="00FD4E38">
              <w:rPr>
                <w:spacing w:val="-10"/>
                <w:kern w:val="2"/>
                <w:sz w:val="24"/>
                <w:szCs w:val="24"/>
              </w:rPr>
              <w:t xml:space="preserve">   2,0</w:t>
            </w:r>
          </w:p>
        </w:tc>
        <w:tc>
          <w:tcPr>
            <w:tcW w:w="709" w:type="dxa"/>
            <w:hideMark/>
          </w:tcPr>
          <w:p w:rsidR="00FD4E38" w:rsidRPr="00FD4E38" w:rsidRDefault="00FD4E38" w:rsidP="00FD4E38">
            <w:pPr>
              <w:jc w:val="center"/>
              <w:rPr>
                <w:sz w:val="24"/>
                <w:szCs w:val="24"/>
              </w:rPr>
            </w:pPr>
            <w:r w:rsidRPr="00FD4E38">
              <w:rPr>
                <w:spacing w:val="-10"/>
                <w:kern w:val="2"/>
                <w:sz w:val="24"/>
                <w:szCs w:val="24"/>
              </w:rPr>
              <w:t>2,0</w:t>
            </w:r>
          </w:p>
        </w:tc>
        <w:tc>
          <w:tcPr>
            <w:tcW w:w="708" w:type="dxa"/>
          </w:tcPr>
          <w:p w:rsidR="00FD4E38" w:rsidRPr="00FD4E38" w:rsidRDefault="00FD4E38" w:rsidP="00FD4E38">
            <w:pPr>
              <w:jc w:val="center"/>
              <w:rPr>
                <w:sz w:val="24"/>
                <w:szCs w:val="24"/>
              </w:rPr>
            </w:pPr>
            <w:r w:rsidRPr="00FD4E38">
              <w:rPr>
                <w:spacing w:val="-10"/>
                <w:kern w:val="2"/>
                <w:sz w:val="24"/>
                <w:szCs w:val="24"/>
              </w:rPr>
              <w:t>2,0</w:t>
            </w:r>
          </w:p>
        </w:tc>
        <w:tc>
          <w:tcPr>
            <w:tcW w:w="709" w:type="dxa"/>
          </w:tcPr>
          <w:p w:rsidR="00FD4E38" w:rsidRPr="00FD4E38" w:rsidRDefault="00FD4E38" w:rsidP="00FD4E38">
            <w:pPr>
              <w:jc w:val="center"/>
              <w:rPr>
                <w:sz w:val="24"/>
                <w:szCs w:val="24"/>
              </w:rPr>
            </w:pPr>
            <w:r w:rsidRPr="00FD4E38">
              <w:rPr>
                <w:spacing w:val="-10"/>
                <w:kern w:val="2"/>
                <w:sz w:val="24"/>
                <w:szCs w:val="24"/>
              </w:rPr>
              <w:t>2,0</w:t>
            </w:r>
          </w:p>
        </w:tc>
        <w:tc>
          <w:tcPr>
            <w:tcW w:w="709" w:type="dxa"/>
          </w:tcPr>
          <w:p w:rsidR="00FD4E38" w:rsidRPr="00FD4E38" w:rsidRDefault="00FD4E38" w:rsidP="00FD4E38">
            <w:pPr>
              <w:jc w:val="center"/>
              <w:rPr>
                <w:sz w:val="24"/>
                <w:szCs w:val="24"/>
              </w:rPr>
            </w:pPr>
            <w:r w:rsidRPr="00FD4E38">
              <w:rPr>
                <w:spacing w:val="-10"/>
                <w:kern w:val="2"/>
                <w:sz w:val="24"/>
                <w:szCs w:val="24"/>
              </w:rPr>
              <w:t>2,0</w:t>
            </w:r>
          </w:p>
        </w:tc>
        <w:tc>
          <w:tcPr>
            <w:tcW w:w="626" w:type="dxa"/>
          </w:tcPr>
          <w:p w:rsidR="00FD4E38" w:rsidRPr="00FD4E38" w:rsidRDefault="00FD4E38" w:rsidP="00FD4E38">
            <w:pPr>
              <w:jc w:val="center"/>
              <w:rPr>
                <w:sz w:val="24"/>
                <w:szCs w:val="24"/>
              </w:rPr>
            </w:pPr>
            <w:r w:rsidRPr="00FD4E38">
              <w:rPr>
                <w:spacing w:val="-10"/>
                <w:kern w:val="2"/>
                <w:sz w:val="24"/>
                <w:szCs w:val="24"/>
              </w:rPr>
              <w:t>2,0</w:t>
            </w:r>
          </w:p>
        </w:tc>
        <w:tc>
          <w:tcPr>
            <w:tcW w:w="650" w:type="dxa"/>
          </w:tcPr>
          <w:p w:rsidR="00FD4E38" w:rsidRPr="00FD4E38" w:rsidRDefault="00FD4E38" w:rsidP="00FD4E38">
            <w:pPr>
              <w:jc w:val="center"/>
              <w:rPr>
                <w:sz w:val="24"/>
                <w:szCs w:val="24"/>
              </w:rPr>
            </w:pPr>
            <w:r w:rsidRPr="00FD4E38">
              <w:rPr>
                <w:spacing w:val="-10"/>
                <w:kern w:val="2"/>
                <w:sz w:val="24"/>
                <w:szCs w:val="24"/>
              </w:rPr>
              <w:t>2,0</w:t>
            </w:r>
          </w:p>
        </w:tc>
      </w:tr>
      <w:tr w:rsidR="00FD4E38" w:rsidRPr="00FD4E38" w:rsidTr="00FD4E38">
        <w:tc>
          <w:tcPr>
            <w:tcW w:w="2166"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Основное мероприя</w:t>
            </w:r>
            <w:r w:rsidRPr="00FD4E38">
              <w:rPr>
                <w:kern w:val="2"/>
                <w:sz w:val="24"/>
                <w:szCs w:val="24"/>
              </w:rPr>
              <w:softHyphen/>
              <w:t xml:space="preserve">тие 2.1. Предупреждение чрезвычайных ситуаций и пропаганда среди населения и безопасности жизнедеятельности и </w:t>
            </w:r>
            <w:r w:rsidRPr="00FD4E38">
              <w:rPr>
                <w:bCs/>
                <w:sz w:val="24"/>
                <w:szCs w:val="24"/>
              </w:rPr>
              <w:t xml:space="preserve">обучение действиям при возникновении  </w:t>
            </w:r>
            <w:r w:rsidRPr="00FD4E38">
              <w:rPr>
                <w:kern w:val="2"/>
                <w:sz w:val="24"/>
                <w:szCs w:val="24"/>
              </w:rPr>
              <w:t>чрезвычайных ситуаций,</w:t>
            </w:r>
            <w:r w:rsidRPr="00FD4E38">
              <w:rPr>
                <w:bCs/>
                <w:sz w:val="24"/>
                <w:szCs w:val="24"/>
              </w:rPr>
              <w:t xml:space="preserve"> распространением памяток, листовок, плакатов</w:t>
            </w:r>
          </w:p>
        </w:tc>
        <w:tc>
          <w:tcPr>
            <w:tcW w:w="1292"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Админист-рация Киселевского сельского поселения</w:t>
            </w:r>
          </w:p>
          <w:p w:rsidR="00FD4E38" w:rsidRPr="00FD4E38" w:rsidRDefault="00FD4E38" w:rsidP="00FD4E38">
            <w:pPr>
              <w:autoSpaceDE w:val="0"/>
              <w:autoSpaceDN w:val="0"/>
              <w:adjustRightInd w:val="0"/>
              <w:jc w:val="center"/>
              <w:rPr>
                <w:kern w:val="2"/>
                <w:sz w:val="24"/>
                <w:szCs w:val="24"/>
              </w:rPr>
            </w:pPr>
          </w:p>
        </w:tc>
        <w:tc>
          <w:tcPr>
            <w:tcW w:w="568"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951</w:t>
            </w:r>
          </w:p>
        </w:tc>
        <w:tc>
          <w:tcPr>
            <w:tcW w:w="707"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71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425"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991" w:type="dxa"/>
            <w:hideMark/>
          </w:tcPr>
          <w:p w:rsidR="00FD4E38" w:rsidRPr="00FD4E38" w:rsidRDefault="00FD4E38" w:rsidP="00FD4E38">
            <w:pPr>
              <w:jc w:val="center"/>
              <w:rPr>
                <w:sz w:val="24"/>
                <w:szCs w:val="24"/>
              </w:rPr>
            </w:pPr>
            <w:r w:rsidRPr="00FD4E38">
              <w:rPr>
                <w:spacing w:val="-10"/>
                <w:kern w:val="2"/>
                <w:sz w:val="24"/>
                <w:szCs w:val="24"/>
              </w:rPr>
              <w:t>17,0</w:t>
            </w:r>
          </w:p>
        </w:tc>
        <w:tc>
          <w:tcPr>
            <w:tcW w:w="709" w:type="dxa"/>
            <w:hideMark/>
          </w:tcPr>
          <w:p w:rsidR="00FD4E38" w:rsidRPr="00FD4E38" w:rsidRDefault="00FD4E38" w:rsidP="00FD4E38">
            <w:pPr>
              <w:jc w:val="center"/>
              <w:rPr>
                <w:sz w:val="24"/>
                <w:szCs w:val="24"/>
              </w:rPr>
            </w:pPr>
            <w:r w:rsidRPr="00FD4E38">
              <w:rPr>
                <w:spacing w:val="-10"/>
                <w:kern w:val="2"/>
                <w:sz w:val="24"/>
                <w:szCs w:val="24"/>
              </w:rPr>
              <w:t>3,0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8"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2,0</w:t>
            </w:r>
          </w:p>
        </w:tc>
        <w:tc>
          <w:tcPr>
            <w:tcW w:w="709" w:type="dxa"/>
            <w:hideMark/>
          </w:tcPr>
          <w:p w:rsidR="00FD4E38" w:rsidRPr="00FD4E38" w:rsidRDefault="00FD4E38" w:rsidP="00FD4E38">
            <w:pPr>
              <w:jc w:val="center"/>
              <w:rPr>
                <w:sz w:val="24"/>
                <w:szCs w:val="24"/>
              </w:rPr>
            </w:pPr>
            <w:r w:rsidRPr="00FD4E38">
              <w:rPr>
                <w:spacing w:val="-10"/>
                <w:kern w:val="2"/>
                <w:sz w:val="24"/>
                <w:szCs w:val="24"/>
              </w:rPr>
              <w:t>2,0</w:t>
            </w:r>
          </w:p>
        </w:tc>
        <w:tc>
          <w:tcPr>
            <w:tcW w:w="708" w:type="dxa"/>
          </w:tcPr>
          <w:p w:rsidR="00FD4E38" w:rsidRPr="00FD4E38" w:rsidRDefault="00FD4E38" w:rsidP="00FD4E38">
            <w:pPr>
              <w:jc w:val="center"/>
              <w:rPr>
                <w:sz w:val="24"/>
                <w:szCs w:val="24"/>
              </w:rPr>
            </w:pPr>
            <w:r w:rsidRPr="00FD4E38">
              <w:rPr>
                <w:spacing w:val="-10"/>
                <w:kern w:val="2"/>
                <w:sz w:val="24"/>
                <w:szCs w:val="24"/>
              </w:rPr>
              <w:t>2,0</w:t>
            </w:r>
          </w:p>
        </w:tc>
        <w:tc>
          <w:tcPr>
            <w:tcW w:w="709" w:type="dxa"/>
          </w:tcPr>
          <w:p w:rsidR="00FD4E38" w:rsidRPr="00FD4E38" w:rsidRDefault="00FD4E38" w:rsidP="00FD4E38">
            <w:pPr>
              <w:jc w:val="center"/>
              <w:rPr>
                <w:sz w:val="24"/>
                <w:szCs w:val="24"/>
              </w:rPr>
            </w:pPr>
            <w:r w:rsidRPr="00FD4E38">
              <w:rPr>
                <w:spacing w:val="-10"/>
                <w:kern w:val="2"/>
                <w:sz w:val="24"/>
                <w:szCs w:val="24"/>
              </w:rPr>
              <w:t>2,0</w:t>
            </w:r>
          </w:p>
        </w:tc>
        <w:tc>
          <w:tcPr>
            <w:tcW w:w="709" w:type="dxa"/>
          </w:tcPr>
          <w:p w:rsidR="00FD4E38" w:rsidRPr="00FD4E38" w:rsidRDefault="00FD4E38" w:rsidP="00FD4E38">
            <w:pPr>
              <w:jc w:val="center"/>
              <w:rPr>
                <w:sz w:val="24"/>
                <w:szCs w:val="24"/>
              </w:rPr>
            </w:pPr>
            <w:r w:rsidRPr="00FD4E38">
              <w:rPr>
                <w:spacing w:val="-10"/>
                <w:kern w:val="2"/>
                <w:sz w:val="24"/>
                <w:szCs w:val="24"/>
              </w:rPr>
              <w:t>2,0</w:t>
            </w:r>
          </w:p>
        </w:tc>
        <w:tc>
          <w:tcPr>
            <w:tcW w:w="626" w:type="dxa"/>
          </w:tcPr>
          <w:p w:rsidR="00FD4E38" w:rsidRPr="00FD4E38" w:rsidRDefault="00FD4E38" w:rsidP="00FD4E38">
            <w:pPr>
              <w:jc w:val="center"/>
              <w:rPr>
                <w:sz w:val="24"/>
                <w:szCs w:val="24"/>
              </w:rPr>
            </w:pPr>
            <w:r w:rsidRPr="00FD4E38">
              <w:rPr>
                <w:spacing w:val="-10"/>
                <w:kern w:val="2"/>
                <w:sz w:val="24"/>
                <w:szCs w:val="24"/>
              </w:rPr>
              <w:t>2,0</w:t>
            </w:r>
          </w:p>
        </w:tc>
        <w:tc>
          <w:tcPr>
            <w:tcW w:w="650" w:type="dxa"/>
          </w:tcPr>
          <w:p w:rsidR="00FD4E38" w:rsidRPr="00FD4E38" w:rsidRDefault="00FD4E38" w:rsidP="00FD4E38">
            <w:pPr>
              <w:jc w:val="center"/>
              <w:rPr>
                <w:sz w:val="24"/>
                <w:szCs w:val="24"/>
              </w:rPr>
            </w:pPr>
            <w:r w:rsidRPr="00FD4E38">
              <w:rPr>
                <w:spacing w:val="-10"/>
                <w:kern w:val="2"/>
                <w:sz w:val="24"/>
                <w:szCs w:val="24"/>
              </w:rPr>
              <w:t>2,0</w:t>
            </w:r>
          </w:p>
        </w:tc>
      </w:tr>
      <w:tr w:rsidR="00FD4E38" w:rsidRPr="00FD4E38" w:rsidTr="00FD4E38">
        <w:tc>
          <w:tcPr>
            <w:tcW w:w="2166"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t>Подпро</w:t>
            </w:r>
            <w:r w:rsidRPr="00FD4E38">
              <w:rPr>
                <w:kern w:val="2"/>
                <w:sz w:val="24"/>
                <w:szCs w:val="24"/>
              </w:rPr>
              <w:softHyphen/>
            </w:r>
            <w:r w:rsidRPr="00FD4E38">
              <w:rPr>
                <w:kern w:val="2"/>
                <w:sz w:val="24"/>
                <w:szCs w:val="24"/>
              </w:rPr>
              <w:lastRenderedPageBreak/>
              <w:t>грамма 3 «</w:t>
            </w:r>
            <w:r w:rsidRPr="00FD4E38">
              <w:rPr>
                <w:sz w:val="24"/>
                <w:szCs w:val="24"/>
              </w:rPr>
              <w:t>Обеспечение безопасности на воде</w:t>
            </w:r>
            <w:r w:rsidRPr="00FD4E38">
              <w:rPr>
                <w:kern w:val="2"/>
                <w:sz w:val="24"/>
                <w:szCs w:val="24"/>
              </w:rPr>
              <w:t>»</w:t>
            </w:r>
          </w:p>
        </w:tc>
        <w:tc>
          <w:tcPr>
            <w:tcW w:w="1292"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lastRenderedPageBreak/>
              <w:t>Адми</w:t>
            </w:r>
            <w:r w:rsidRPr="00FD4E38">
              <w:rPr>
                <w:kern w:val="2"/>
                <w:sz w:val="24"/>
                <w:szCs w:val="24"/>
              </w:rPr>
              <w:lastRenderedPageBreak/>
              <w:t>нистрация Киселевского сельского поселения</w:t>
            </w:r>
          </w:p>
        </w:tc>
        <w:tc>
          <w:tcPr>
            <w:tcW w:w="568"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lastRenderedPageBreak/>
              <w:t>951</w:t>
            </w:r>
          </w:p>
        </w:tc>
        <w:tc>
          <w:tcPr>
            <w:tcW w:w="707"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71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425"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99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18,0</w:t>
            </w:r>
          </w:p>
        </w:tc>
        <w:tc>
          <w:tcPr>
            <w:tcW w:w="709"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2,0</w:t>
            </w:r>
          </w:p>
        </w:tc>
        <w:tc>
          <w:tcPr>
            <w:tcW w:w="709" w:type="dxa"/>
            <w:hideMark/>
          </w:tcPr>
          <w:p w:rsidR="00FD4E38" w:rsidRPr="00FD4E38" w:rsidRDefault="00FD4E38" w:rsidP="00FD4E38">
            <w:pPr>
              <w:jc w:val="center"/>
              <w:rPr>
                <w:sz w:val="24"/>
                <w:szCs w:val="24"/>
              </w:rPr>
            </w:pPr>
            <w:r w:rsidRPr="00FD4E38">
              <w:rPr>
                <w:spacing w:val="-10"/>
                <w:kern w:val="2"/>
                <w:sz w:val="24"/>
                <w:szCs w:val="24"/>
              </w:rPr>
              <w:t>2,0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8" w:type="dxa"/>
            <w:hideMark/>
          </w:tcPr>
          <w:p w:rsidR="00FD4E38" w:rsidRPr="00FD4E38" w:rsidRDefault="00FD4E38" w:rsidP="00FD4E38">
            <w:pPr>
              <w:jc w:val="center"/>
              <w:rPr>
                <w:sz w:val="24"/>
                <w:szCs w:val="24"/>
              </w:rPr>
            </w:pPr>
            <w:r w:rsidRPr="00FD4E38">
              <w:rPr>
                <w:spacing w:val="-10"/>
                <w:kern w:val="2"/>
                <w:sz w:val="24"/>
                <w:szCs w:val="24"/>
                <w:lang w:val="en-US"/>
              </w:rPr>
              <w:t>0</w:t>
            </w:r>
            <w:r w:rsidRPr="00FD4E38">
              <w:rPr>
                <w:spacing w:val="-10"/>
                <w:kern w:val="2"/>
                <w:sz w:val="24"/>
                <w:szCs w:val="24"/>
              </w:rPr>
              <w:t>,0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2,0</w:t>
            </w:r>
          </w:p>
        </w:tc>
        <w:tc>
          <w:tcPr>
            <w:tcW w:w="709" w:type="dxa"/>
            <w:hideMark/>
          </w:tcPr>
          <w:p w:rsidR="00FD4E38" w:rsidRPr="00FD4E38" w:rsidRDefault="00FD4E38" w:rsidP="00FD4E38">
            <w:pPr>
              <w:jc w:val="center"/>
              <w:rPr>
                <w:sz w:val="24"/>
                <w:szCs w:val="24"/>
              </w:rPr>
            </w:pPr>
            <w:r w:rsidRPr="00FD4E38">
              <w:rPr>
                <w:spacing w:val="-10"/>
                <w:kern w:val="2"/>
                <w:sz w:val="24"/>
                <w:szCs w:val="24"/>
              </w:rPr>
              <w:t>2,0</w:t>
            </w:r>
          </w:p>
        </w:tc>
        <w:tc>
          <w:tcPr>
            <w:tcW w:w="708" w:type="dxa"/>
          </w:tcPr>
          <w:p w:rsidR="00FD4E38" w:rsidRPr="00FD4E38" w:rsidRDefault="00FD4E38" w:rsidP="00FD4E38">
            <w:pPr>
              <w:jc w:val="center"/>
              <w:rPr>
                <w:sz w:val="24"/>
                <w:szCs w:val="24"/>
              </w:rPr>
            </w:pPr>
            <w:r w:rsidRPr="00FD4E38">
              <w:rPr>
                <w:spacing w:val="-10"/>
                <w:kern w:val="2"/>
                <w:sz w:val="24"/>
                <w:szCs w:val="24"/>
              </w:rPr>
              <w:t>2,0</w:t>
            </w:r>
          </w:p>
        </w:tc>
        <w:tc>
          <w:tcPr>
            <w:tcW w:w="709" w:type="dxa"/>
          </w:tcPr>
          <w:p w:rsidR="00FD4E38" w:rsidRPr="00FD4E38" w:rsidRDefault="00FD4E38" w:rsidP="00FD4E38">
            <w:pPr>
              <w:jc w:val="center"/>
              <w:rPr>
                <w:sz w:val="24"/>
                <w:szCs w:val="24"/>
              </w:rPr>
            </w:pPr>
            <w:r w:rsidRPr="00FD4E38">
              <w:rPr>
                <w:spacing w:val="-10"/>
                <w:kern w:val="2"/>
                <w:sz w:val="24"/>
                <w:szCs w:val="24"/>
              </w:rPr>
              <w:t>2,0</w:t>
            </w:r>
          </w:p>
        </w:tc>
        <w:tc>
          <w:tcPr>
            <w:tcW w:w="709" w:type="dxa"/>
          </w:tcPr>
          <w:p w:rsidR="00FD4E38" w:rsidRPr="00FD4E38" w:rsidRDefault="00FD4E38" w:rsidP="00FD4E38">
            <w:pPr>
              <w:jc w:val="center"/>
              <w:rPr>
                <w:sz w:val="24"/>
                <w:szCs w:val="24"/>
              </w:rPr>
            </w:pPr>
            <w:r w:rsidRPr="00FD4E38">
              <w:rPr>
                <w:spacing w:val="-10"/>
                <w:kern w:val="2"/>
                <w:sz w:val="24"/>
                <w:szCs w:val="24"/>
              </w:rPr>
              <w:t>2,0</w:t>
            </w:r>
          </w:p>
        </w:tc>
        <w:tc>
          <w:tcPr>
            <w:tcW w:w="626" w:type="dxa"/>
          </w:tcPr>
          <w:p w:rsidR="00FD4E38" w:rsidRPr="00FD4E38" w:rsidRDefault="00FD4E38" w:rsidP="00FD4E38">
            <w:pPr>
              <w:jc w:val="center"/>
              <w:rPr>
                <w:sz w:val="24"/>
                <w:szCs w:val="24"/>
              </w:rPr>
            </w:pPr>
            <w:r w:rsidRPr="00FD4E38">
              <w:rPr>
                <w:spacing w:val="-10"/>
                <w:kern w:val="2"/>
                <w:sz w:val="24"/>
                <w:szCs w:val="24"/>
              </w:rPr>
              <w:t>2,0</w:t>
            </w:r>
          </w:p>
        </w:tc>
        <w:tc>
          <w:tcPr>
            <w:tcW w:w="650" w:type="dxa"/>
          </w:tcPr>
          <w:p w:rsidR="00FD4E38" w:rsidRPr="00FD4E38" w:rsidRDefault="00FD4E38" w:rsidP="00FD4E38">
            <w:pPr>
              <w:jc w:val="center"/>
              <w:rPr>
                <w:sz w:val="24"/>
                <w:szCs w:val="24"/>
              </w:rPr>
            </w:pPr>
            <w:r w:rsidRPr="00FD4E38">
              <w:rPr>
                <w:spacing w:val="-10"/>
                <w:kern w:val="2"/>
                <w:sz w:val="24"/>
                <w:szCs w:val="24"/>
              </w:rPr>
              <w:t>2,0</w:t>
            </w:r>
          </w:p>
        </w:tc>
      </w:tr>
      <w:tr w:rsidR="00FD4E38" w:rsidRPr="00FD4E38" w:rsidTr="00FD4E38">
        <w:tc>
          <w:tcPr>
            <w:tcW w:w="2166" w:type="dxa"/>
            <w:hideMark/>
          </w:tcPr>
          <w:p w:rsidR="00FD4E38" w:rsidRPr="00FD4E38" w:rsidRDefault="00FD4E38" w:rsidP="00FD4E38">
            <w:pPr>
              <w:autoSpaceDE w:val="0"/>
              <w:autoSpaceDN w:val="0"/>
              <w:adjustRightInd w:val="0"/>
              <w:rPr>
                <w:kern w:val="2"/>
                <w:sz w:val="24"/>
                <w:szCs w:val="24"/>
              </w:rPr>
            </w:pPr>
            <w:r w:rsidRPr="00FD4E38">
              <w:rPr>
                <w:kern w:val="2"/>
                <w:sz w:val="24"/>
                <w:szCs w:val="24"/>
              </w:rPr>
              <w:lastRenderedPageBreak/>
              <w:t>Основное мероприятие 3.1. Предупреждение несчастных случаев на водоемах и</w:t>
            </w:r>
          </w:p>
          <w:p w:rsidR="00FD4E38" w:rsidRPr="00FD4E38" w:rsidRDefault="00FD4E38" w:rsidP="00FD4E38">
            <w:pPr>
              <w:autoSpaceDE w:val="0"/>
              <w:autoSpaceDN w:val="0"/>
              <w:adjustRightInd w:val="0"/>
              <w:rPr>
                <w:kern w:val="2"/>
                <w:sz w:val="24"/>
                <w:szCs w:val="24"/>
              </w:rPr>
            </w:pPr>
            <w:r w:rsidRPr="00FD4E38">
              <w:rPr>
                <w:sz w:val="24"/>
                <w:szCs w:val="24"/>
              </w:rPr>
              <w:t>пропаганда среди населения мер безопасности на водных объектах</w:t>
            </w:r>
          </w:p>
        </w:tc>
        <w:tc>
          <w:tcPr>
            <w:tcW w:w="1292" w:type="dxa"/>
            <w:hideMark/>
          </w:tcPr>
          <w:p w:rsidR="00FD4E38" w:rsidRPr="00FD4E38" w:rsidRDefault="00FD4E38" w:rsidP="00FD4E38">
            <w:pPr>
              <w:autoSpaceDE w:val="0"/>
              <w:autoSpaceDN w:val="0"/>
              <w:adjustRightInd w:val="0"/>
              <w:jc w:val="center"/>
              <w:rPr>
                <w:kern w:val="2"/>
                <w:sz w:val="24"/>
                <w:szCs w:val="24"/>
              </w:rPr>
            </w:pPr>
            <w:r w:rsidRPr="00FD4E38">
              <w:rPr>
                <w:kern w:val="2"/>
                <w:sz w:val="24"/>
                <w:szCs w:val="24"/>
              </w:rPr>
              <w:t>Администрация Киселевского сельского поселения</w:t>
            </w:r>
          </w:p>
          <w:p w:rsidR="00FD4E38" w:rsidRPr="00FD4E38" w:rsidRDefault="00FD4E38" w:rsidP="00FD4E38">
            <w:pPr>
              <w:autoSpaceDE w:val="0"/>
              <w:autoSpaceDN w:val="0"/>
              <w:adjustRightInd w:val="0"/>
              <w:jc w:val="center"/>
              <w:rPr>
                <w:kern w:val="2"/>
                <w:sz w:val="24"/>
                <w:szCs w:val="24"/>
              </w:rPr>
            </w:pPr>
          </w:p>
        </w:tc>
        <w:tc>
          <w:tcPr>
            <w:tcW w:w="568" w:type="dxa"/>
            <w:hideMark/>
          </w:tcPr>
          <w:p w:rsidR="00FD4E38" w:rsidRPr="00FD4E38" w:rsidRDefault="00FD4E38" w:rsidP="00FD4E38">
            <w:pPr>
              <w:autoSpaceDE w:val="0"/>
              <w:autoSpaceDN w:val="0"/>
              <w:adjustRightInd w:val="0"/>
              <w:ind w:left="-57" w:right="-57"/>
              <w:jc w:val="both"/>
              <w:rPr>
                <w:spacing w:val="-10"/>
                <w:kern w:val="2"/>
                <w:sz w:val="24"/>
                <w:szCs w:val="24"/>
              </w:rPr>
            </w:pPr>
            <w:r w:rsidRPr="00FD4E38">
              <w:rPr>
                <w:spacing w:val="-10"/>
                <w:kern w:val="2"/>
                <w:sz w:val="24"/>
                <w:szCs w:val="24"/>
              </w:rPr>
              <w:t>951</w:t>
            </w:r>
          </w:p>
        </w:tc>
        <w:tc>
          <w:tcPr>
            <w:tcW w:w="707"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71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425"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w:t>
            </w:r>
          </w:p>
        </w:tc>
        <w:tc>
          <w:tcPr>
            <w:tcW w:w="991"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18,0</w:t>
            </w:r>
          </w:p>
        </w:tc>
        <w:tc>
          <w:tcPr>
            <w:tcW w:w="709"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2,0</w:t>
            </w:r>
          </w:p>
        </w:tc>
        <w:tc>
          <w:tcPr>
            <w:tcW w:w="709" w:type="dxa"/>
            <w:hideMark/>
          </w:tcPr>
          <w:p w:rsidR="00FD4E38" w:rsidRPr="00FD4E38" w:rsidRDefault="00FD4E38" w:rsidP="00FD4E38">
            <w:pPr>
              <w:jc w:val="center"/>
              <w:rPr>
                <w:sz w:val="24"/>
                <w:szCs w:val="24"/>
              </w:rPr>
            </w:pPr>
            <w:r w:rsidRPr="00FD4E38">
              <w:rPr>
                <w:spacing w:val="-10"/>
                <w:kern w:val="2"/>
                <w:sz w:val="24"/>
                <w:szCs w:val="24"/>
              </w:rPr>
              <w:t>2,0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8" w:type="dxa"/>
            <w:hideMark/>
          </w:tcPr>
          <w:p w:rsidR="00FD4E38" w:rsidRPr="00FD4E38" w:rsidRDefault="00FD4E38" w:rsidP="00FD4E38">
            <w:pPr>
              <w:jc w:val="center"/>
              <w:rPr>
                <w:sz w:val="24"/>
                <w:szCs w:val="24"/>
              </w:rPr>
            </w:pPr>
            <w:r w:rsidRPr="00FD4E38">
              <w:rPr>
                <w:spacing w:val="-10"/>
                <w:kern w:val="2"/>
                <w:sz w:val="24"/>
                <w:szCs w:val="24"/>
                <w:lang w:val="en-US"/>
              </w:rPr>
              <w:t>0</w:t>
            </w:r>
            <w:r w:rsidRPr="00FD4E38">
              <w:rPr>
                <w:spacing w:val="-10"/>
                <w:kern w:val="2"/>
                <w:sz w:val="24"/>
                <w:szCs w:val="24"/>
              </w:rPr>
              <w:t>,0</w:t>
            </w:r>
          </w:p>
        </w:tc>
        <w:tc>
          <w:tcPr>
            <w:tcW w:w="709" w:type="dxa"/>
            <w:hideMark/>
          </w:tcPr>
          <w:p w:rsidR="00FD4E38" w:rsidRPr="00FD4E38" w:rsidRDefault="00FD4E38" w:rsidP="00FD4E38">
            <w:pPr>
              <w:jc w:val="center"/>
              <w:rPr>
                <w:sz w:val="24"/>
                <w:szCs w:val="24"/>
              </w:rPr>
            </w:pPr>
            <w:r w:rsidRPr="00FD4E38">
              <w:rPr>
                <w:spacing w:val="-10"/>
                <w:kern w:val="2"/>
                <w:sz w:val="24"/>
                <w:szCs w:val="24"/>
              </w:rPr>
              <w:t>0,0</w:t>
            </w:r>
          </w:p>
        </w:tc>
        <w:tc>
          <w:tcPr>
            <w:tcW w:w="709" w:type="dxa"/>
            <w:hideMark/>
          </w:tcPr>
          <w:p w:rsidR="00FD4E38" w:rsidRPr="00FD4E38" w:rsidRDefault="00FD4E38" w:rsidP="00FD4E38">
            <w:pPr>
              <w:jc w:val="center"/>
              <w:rPr>
                <w:sz w:val="24"/>
                <w:szCs w:val="24"/>
              </w:rPr>
            </w:pPr>
            <w:r w:rsidRPr="00FD4E38">
              <w:rPr>
                <w:spacing w:val="-10"/>
                <w:kern w:val="2"/>
                <w:sz w:val="24"/>
                <w:szCs w:val="24"/>
              </w:rPr>
              <w:t>2,0</w:t>
            </w:r>
          </w:p>
        </w:tc>
        <w:tc>
          <w:tcPr>
            <w:tcW w:w="709" w:type="dxa"/>
            <w:hideMark/>
          </w:tcPr>
          <w:p w:rsidR="00FD4E38" w:rsidRPr="00FD4E38" w:rsidRDefault="00FD4E38" w:rsidP="00FD4E38">
            <w:pPr>
              <w:jc w:val="center"/>
              <w:rPr>
                <w:sz w:val="24"/>
                <w:szCs w:val="24"/>
              </w:rPr>
            </w:pPr>
            <w:r w:rsidRPr="00FD4E38">
              <w:rPr>
                <w:spacing w:val="-10"/>
                <w:kern w:val="2"/>
                <w:sz w:val="24"/>
                <w:szCs w:val="24"/>
              </w:rPr>
              <w:t>2,0</w:t>
            </w:r>
          </w:p>
        </w:tc>
        <w:tc>
          <w:tcPr>
            <w:tcW w:w="708" w:type="dxa"/>
          </w:tcPr>
          <w:p w:rsidR="00FD4E38" w:rsidRPr="00FD4E38" w:rsidRDefault="00FD4E38" w:rsidP="00FD4E38">
            <w:pPr>
              <w:jc w:val="center"/>
              <w:rPr>
                <w:sz w:val="24"/>
                <w:szCs w:val="24"/>
              </w:rPr>
            </w:pPr>
            <w:r w:rsidRPr="00FD4E38">
              <w:rPr>
                <w:spacing w:val="-10"/>
                <w:kern w:val="2"/>
                <w:sz w:val="24"/>
                <w:szCs w:val="24"/>
              </w:rPr>
              <w:t>2,0</w:t>
            </w:r>
          </w:p>
        </w:tc>
        <w:tc>
          <w:tcPr>
            <w:tcW w:w="709" w:type="dxa"/>
          </w:tcPr>
          <w:p w:rsidR="00FD4E38" w:rsidRPr="00FD4E38" w:rsidRDefault="00FD4E38" w:rsidP="00FD4E38">
            <w:pPr>
              <w:jc w:val="center"/>
              <w:rPr>
                <w:sz w:val="24"/>
                <w:szCs w:val="24"/>
              </w:rPr>
            </w:pPr>
            <w:r w:rsidRPr="00FD4E38">
              <w:rPr>
                <w:spacing w:val="-10"/>
                <w:kern w:val="2"/>
                <w:sz w:val="24"/>
                <w:szCs w:val="24"/>
              </w:rPr>
              <w:t>2,0</w:t>
            </w:r>
          </w:p>
        </w:tc>
        <w:tc>
          <w:tcPr>
            <w:tcW w:w="709" w:type="dxa"/>
          </w:tcPr>
          <w:p w:rsidR="00FD4E38" w:rsidRPr="00FD4E38" w:rsidRDefault="00FD4E38" w:rsidP="00FD4E38">
            <w:pPr>
              <w:jc w:val="center"/>
              <w:rPr>
                <w:sz w:val="24"/>
                <w:szCs w:val="24"/>
              </w:rPr>
            </w:pPr>
            <w:r w:rsidRPr="00FD4E38">
              <w:rPr>
                <w:spacing w:val="-10"/>
                <w:kern w:val="2"/>
                <w:sz w:val="24"/>
                <w:szCs w:val="24"/>
              </w:rPr>
              <w:t>2,0</w:t>
            </w:r>
          </w:p>
        </w:tc>
        <w:tc>
          <w:tcPr>
            <w:tcW w:w="626" w:type="dxa"/>
          </w:tcPr>
          <w:p w:rsidR="00FD4E38" w:rsidRPr="00FD4E38" w:rsidRDefault="00FD4E38" w:rsidP="00FD4E38">
            <w:pPr>
              <w:jc w:val="center"/>
              <w:rPr>
                <w:sz w:val="24"/>
                <w:szCs w:val="24"/>
              </w:rPr>
            </w:pPr>
            <w:r w:rsidRPr="00FD4E38">
              <w:rPr>
                <w:spacing w:val="-10"/>
                <w:kern w:val="2"/>
                <w:sz w:val="24"/>
                <w:szCs w:val="24"/>
              </w:rPr>
              <w:t>2,0</w:t>
            </w:r>
          </w:p>
        </w:tc>
        <w:tc>
          <w:tcPr>
            <w:tcW w:w="650" w:type="dxa"/>
          </w:tcPr>
          <w:p w:rsidR="00FD4E38" w:rsidRPr="00FD4E38" w:rsidRDefault="00FD4E38" w:rsidP="00FD4E38">
            <w:pPr>
              <w:jc w:val="center"/>
              <w:rPr>
                <w:sz w:val="24"/>
                <w:szCs w:val="24"/>
              </w:rPr>
            </w:pPr>
            <w:r w:rsidRPr="00FD4E38">
              <w:rPr>
                <w:spacing w:val="-10"/>
                <w:kern w:val="2"/>
                <w:sz w:val="24"/>
                <w:szCs w:val="24"/>
              </w:rPr>
              <w:t>2,0</w:t>
            </w:r>
          </w:p>
        </w:tc>
      </w:tr>
    </w:tbl>
    <w:p w:rsidR="00FD4E38" w:rsidRPr="00FD4E38" w:rsidRDefault="00FD4E38" w:rsidP="00FD4E38">
      <w:pPr>
        <w:autoSpaceDE w:val="0"/>
        <w:autoSpaceDN w:val="0"/>
        <w:adjustRightInd w:val="0"/>
        <w:ind w:firstLine="9923"/>
        <w:jc w:val="both"/>
        <w:rPr>
          <w:kern w:val="2"/>
          <w:sz w:val="24"/>
          <w:szCs w:val="24"/>
        </w:rPr>
      </w:pPr>
    </w:p>
    <w:p w:rsidR="00FD4E38" w:rsidRPr="00FD4E38" w:rsidRDefault="00FD4E38" w:rsidP="00FD4E38">
      <w:pPr>
        <w:autoSpaceDE w:val="0"/>
        <w:autoSpaceDN w:val="0"/>
        <w:adjustRightInd w:val="0"/>
        <w:jc w:val="both"/>
        <w:rPr>
          <w:sz w:val="24"/>
          <w:szCs w:val="24"/>
          <w:lang w:eastAsia="en-US"/>
        </w:rPr>
      </w:pPr>
      <w:r w:rsidRPr="00FD4E38">
        <w:rPr>
          <w:sz w:val="24"/>
          <w:szCs w:val="24"/>
        </w:rPr>
        <w:t xml:space="preserve">       4. Приложение 4 изложить в следующей редакции: </w:t>
      </w:r>
    </w:p>
    <w:p w:rsidR="00FD4E38" w:rsidRPr="00FD4E38" w:rsidRDefault="00FD4E38" w:rsidP="00FD4E38">
      <w:pPr>
        <w:autoSpaceDE w:val="0"/>
        <w:autoSpaceDN w:val="0"/>
        <w:adjustRightInd w:val="0"/>
        <w:ind w:left="8505"/>
        <w:jc w:val="center"/>
        <w:rPr>
          <w:sz w:val="24"/>
          <w:szCs w:val="24"/>
          <w:lang w:eastAsia="en-US"/>
        </w:rPr>
      </w:pPr>
    </w:p>
    <w:p w:rsidR="00FD4E38" w:rsidRPr="00FD4E38" w:rsidRDefault="00FD4E38" w:rsidP="00FD4E38">
      <w:pPr>
        <w:autoSpaceDE w:val="0"/>
        <w:autoSpaceDN w:val="0"/>
        <w:adjustRightInd w:val="0"/>
        <w:ind w:left="5103"/>
        <w:jc w:val="center"/>
        <w:rPr>
          <w:kern w:val="2"/>
          <w:sz w:val="24"/>
          <w:szCs w:val="24"/>
        </w:rPr>
      </w:pPr>
      <w:r w:rsidRPr="00FD4E38">
        <w:rPr>
          <w:kern w:val="2"/>
          <w:sz w:val="24"/>
          <w:szCs w:val="24"/>
        </w:rPr>
        <w:t xml:space="preserve"> «Приложение № 4</w:t>
      </w:r>
    </w:p>
    <w:p w:rsidR="00FD4E38" w:rsidRPr="00FD4E38" w:rsidRDefault="00FD4E38" w:rsidP="00FD4E38">
      <w:pPr>
        <w:autoSpaceDE w:val="0"/>
        <w:autoSpaceDN w:val="0"/>
        <w:adjustRightInd w:val="0"/>
        <w:spacing w:line="216" w:lineRule="auto"/>
        <w:ind w:left="5103"/>
        <w:jc w:val="center"/>
        <w:rPr>
          <w:kern w:val="2"/>
          <w:sz w:val="24"/>
          <w:szCs w:val="24"/>
        </w:rPr>
      </w:pPr>
      <w:r w:rsidRPr="00FD4E38">
        <w:rPr>
          <w:kern w:val="2"/>
          <w:sz w:val="24"/>
          <w:szCs w:val="24"/>
        </w:rPr>
        <w:t>к муниципальной программе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FD4E38" w:rsidRPr="00FD4E38" w:rsidRDefault="00FD4E38" w:rsidP="00FD4E38">
      <w:pPr>
        <w:autoSpaceDE w:val="0"/>
        <w:autoSpaceDN w:val="0"/>
        <w:adjustRightInd w:val="0"/>
        <w:spacing w:line="216" w:lineRule="auto"/>
        <w:jc w:val="both"/>
        <w:rPr>
          <w:rFonts w:eastAsia="Calibri"/>
          <w:kern w:val="2"/>
          <w:sz w:val="24"/>
          <w:szCs w:val="24"/>
          <w:lang w:eastAsia="en-US"/>
        </w:rPr>
      </w:pPr>
    </w:p>
    <w:p w:rsidR="00FD4E38" w:rsidRPr="00FD4E38" w:rsidRDefault="00FD4E38" w:rsidP="00FD4E38">
      <w:pPr>
        <w:autoSpaceDE w:val="0"/>
        <w:autoSpaceDN w:val="0"/>
        <w:adjustRightInd w:val="0"/>
        <w:spacing w:line="216" w:lineRule="auto"/>
        <w:jc w:val="center"/>
        <w:rPr>
          <w:rFonts w:eastAsia="Calibri"/>
          <w:kern w:val="2"/>
          <w:sz w:val="24"/>
          <w:szCs w:val="24"/>
          <w:lang w:eastAsia="en-US"/>
        </w:rPr>
      </w:pPr>
      <w:r w:rsidRPr="00FD4E38">
        <w:rPr>
          <w:rFonts w:eastAsia="Calibri"/>
          <w:kern w:val="2"/>
          <w:sz w:val="24"/>
          <w:szCs w:val="24"/>
          <w:lang w:eastAsia="en-US"/>
        </w:rPr>
        <w:t>РАСХОДЫ</w:t>
      </w:r>
    </w:p>
    <w:p w:rsidR="00FD4E38" w:rsidRPr="00FD4E38" w:rsidRDefault="00FD4E38" w:rsidP="00FD4E38">
      <w:pPr>
        <w:autoSpaceDE w:val="0"/>
        <w:autoSpaceDN w:val="0"/>
        <w:adjustRightInd w:val="0"/>
        <w:spacing w:line="216" w:lineRule="auto"/>
        <w:jc w:val="center"/>
        <w:rPr>
          <w:kern w:val="2"/>
          <w:sz w:val="24"/>
          <w:szCs w:val="24"/>
        </w:rPr>
      </w:pPr>
      <w:r w:rsidRPr="00FD4E38">
        <w:rPr>
          <w:rFonts w:eastAsia="Calibri"/>
          <w:kern w:val="2"/>
          <w:sz w:val="24"/>
          <w:szCs w:val="24"/>
          <w:lang w:eastAsia="en-US"/>
        </w:rPr>
        <w:t xml:space="preserve">на реализацию муниципальной программы Киселевского сельского поселения </w:t>
      </w:r>
      <w:r w:rsidRPr="00FD4E38">
        <w:rPr>
          <w:kern w:val="2"/>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FD4E38" w:rsidRPr="00FD4E38" w:rsidRDefault="00FD4E38" w:rsidP="00FD4E38">
      <w:pPr>
        <w:autoSpaceDE w:val="0"/>
        <w:autoSpaceDN w:val="0"/>
        <w:adjustRightInd w:val="0"/>
        <w:spacing w:line="216" w:lineRule="auto"/>
        <w:jc w:val="both"/>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45"/>
        <w:gridCol w:w="1157"/>
        <w:gridCol w:w="636"/>
        <w:gridCol w:w="553"/>
        <w:gridCol w:w="575"/>
        <w:gridCol w:w="574"/>
        <w:gridCol w:w="519"/>
        <w:gridCol w:w="574"/>
        <w:gridCol w:w="574"/>
        <w:gridCol w:w="575"/>
        <w:gridCol w:w="574"/>
        <w:gridCol w:w="574"/>
        <w:gridCol w:w="574"/>
        <w:gridCol w:w="574"/>
        <w:gridCol w:w="574"/>
      </w:tblGrid>
      <w:tr w:rsidR="00FD4E38" w:rsidRPr="00FD4E38" w:rsidTr="00FD4E38">
        <w:tc>
          <w:tcPr>
            <w:tcW w:w="1861" w:type="dxa"/>
            <w:vMerge w:val="restart"/>
            <w:hideMark/>
          </w:tcPr>
          <w:p w:rsidR="00FD4E38" w:rsidRPr="00FD4E38" w:rsidRDefault="00FD4E38" w:rsidP="00FD4E38">
            <w:pPr>
              <w:autoSpaceDE w:val="0"/>
              <w:autoSpaceDN w:val="0"/>
              <w:adjustRightInd w:val="0"/>
              <w:spacing w:line="223" w:lineRule="auto"/>
              <w:jc w:val="center"/>
              <w:rPr>
                <w:kern w:val="2"/>
                <w:sz w:val="24"/>
                <w:szCs w:val="24"/>
              </w:rPr>
            </w:pPr>
            <w:r w:rsidRPr="00FD4E38">
              <w:rPr>
                <w:kern w:val="2"/>
                <w:sz w:val="24"/>
                <w:szCs w:val="24"/>
              </w:rPr>
              <w:t>Наименование муниципальной программы, номер</w:t>
            </w:r>
          </w:p>
          <w:p w:rsidR="00FD4E38" w:rsidRPr="00FD4E38" w:rsidRDefault="00FD4E38" w:rsidP="00FD4E38">
            <w:pPr>
              <w:autoSpaceDE w:val="0"/>
              <w:autoSpaceDN w:val="0"/>
              <w:adjustRightInd w:val="0"/>
              <w:spacing w:line="223" w:lineRule="auto"/>
              <w:jc w:val="center"/>
              <w:rPr>
                <w:kern w:val="2"/>
                <w:sz w:val="24"/>
                <w:szCs w:val="24"/>
              </w:rPr>
            </w:pPr>
            <w:r w:rsidRPr="00FD4E38">
              <w:rPr>
                <w:kern w:val="2"/>
                <w:sz w:val="24"/>
                <w:szCs w:val="24"/>
              </w:rPr>
              <w:t>и наименование подпро</w:t>
            </w:r>
            <w:r w:rsidRPr="00FD4E38">
              <w:rPr>
                <w:kern w:val="2"/>
                <w:sz w:val="24"/>
                <w:szCs w:val="24"/>
              </w:rPr>
              <w:softHyphen/>
              <w:t>граммы</w:t>
            </w:r>
          </w:p>
        </w:tc>
        <w:tc>
          <w:tcPr>
            <w:tcW w:w="1882" w:type="dxa"/>
            <w:vMerge w:val="restart"/>
            <w:hideMark/>
          </w:tcPr>
          <w:p w:rsidR="00FD4E38" w:rsidRPr="00FD4E38" w:rsidRDefault="00FD4E38" w:rsidP="00FD4E38">
            <w:pPr>
              <w:autoSpaceDE w:val="0"/>
              <w:autoSpaceDN w:val="0"/>
              <w:adjustRightInd w:val="0"/>
              <w:spacing w:line="223" w:lineRule="auto"/>
              <w:jc w:val="center"/>
              <w:rPr>
                <w:kern w:val="2"/>
                <w:sz w:val="24"/>
                <w:szCs w:val="24"/>
              </w:rPr>
            </w:pPr>
            <w:r w:rsidRPr="00FD4E38">
              <w:rPr>
                <w:kern w:val="2"/>
                <w:sz w:val="24"/>
                <w:szCs w:val="24"/>
              </w:rPr>
              <w:t>Источники финансирования</w:t>
            </w:r>
          </w:p>
        </w:tc>
        <w:tc>
          <w:tcPr>
            <w:tcW w:w="992" w:type="dxa"/>
            <w:vMerge w:val="restart"/>
            <w:hideMark/>
          </w:tcPr>
          <w:p w:rsidR="00FD4E38" w:rsidRPr="00FD4E38" w:rsidRDefault="00FD4E38" w:rsidP="00FD4E38">
            <w:pPr>
              <w:autoSpaceDE w:val="0"/>
              <w:autoSpaceDN w:val="0"/>
              <w:adjustRightInd w:val="0"/>
              <w:spacing w:line="223" w:lineRule="auto"/>
              <w:ind w:left="-57" w:right="-56"/>
              <w:jc w:val="center"/>
              <w:rPr>
                <w:kern w:val="2"/>
                <w:sz w:val="24"/>
                <w:szCs w:val="24"/>
              </w:rPr>
            </w:pPr>
            <w:r w:rsidRPr="00FD4E38">
              <w:rPr>
                <w:kern w:val="2"/>
                <w:sz w:val="24"/>
                <w:szCs w:val="24"/>
              </w:rPr>
              <w:t>Объем расходов,</w:t>
            </w:r>
          </w:p>
          <w:p w:rsidR="00FD4E38" w:rsidRPr="00FD4E38" w:rsidRDefault="00FD4E38" w:rsidP="00FD4E38">
            <w:pPr>
              <w:autoSpaceDE w:val="0"/>
              <w:autoSpaceDN w:val="0"/>
              <w:adjustRightInd w:val="0"/>
              <w:spacing w:line="223" w:lineRule="auto"/>
              <w:ind w:left="-57" w:right="-56"/>
              <w:jc w:val="center"/>
              <w:rPr>
                <w:kern w:val="2"/>
                <w:sz w:val="24"/>
                <w:szCs w:val="24"/>
              </w:rPr>
            </w:pPr>
            <w:r w:rsidRPr="00FD4E38">
              <w:rPr>
                <w:kern w:val="2"/>
                <w:sz w:val="24"/>
                <w:szCs w:val="24"/>
              </w:rPr>
              <w:t>всего</w:t>
            </w:r>
          </w:p>
          <w:p w:rsidR="00FD4E38" w:rsidRPr="00FD4E38" w:rsidRDefault="00FD4E38" w:rsidP="00FD4E38">
            <w:pPr>
              <w:autoSpaceDE w:val="0"/>
              <w:autoSpaceDN w:val="0"/>
              <w:adjustRightInd w:val="0"/>
              <w:spacing w:line="223" w:lineRule="auto"/>
              <w:ind w:left="-57" w:right="-56"/>
              <w:jc w:val="center"/>
              <w:rPr>
                <w:kern w:val="2"/>
                <w:sz w:val="24"/>
                <w:szCs w:val="24"/>
              </w:rPr>
            </w:pPr>
            <w:r w:rsidRPr="00FD4E38">
              <w:rPr>
                <w:kern w:val="2"/>
                <w:sz w:val="24"/>
                <w:szCs w:val="24"/>
              </w:rPr>
              <w:t>(тыс. рублей)</w:t>
            </w:r>
          </w:p>
        </w:tc>
        <w:tc>
          <w:tcPr>
            <w:tcW w:w="10516" w:type="dxa"/>
            <w:gridSpan w:val="12"/>
            <w:hideMark/>
          </w:tcPr>
          <w:p w:rsidR="00FD4E38" w:rsidRPr="00FD4E38" w:rsidRDefault="00FD4E38" w:rsidP="00FD4E38">
            <w:pPr>
              <w:autoSpaceDE w:val="0"/>
              <w:autoSpaceDN w:val="0"/>
              <w:adjustRightInd w:val="0"/>
              <w:spacing w:line="223" w:lineRule="auto"/>
              <w:jc w:val="center"/>
              <w:rPr>
                <w:kern w:val="2"/>
                <w:sz w:val="24"/>
                <w:szCs w:val="24"/>
              </w:rPr>
            </w:pPr>
            <w:r w:rsidRPr="00FD4E38">
              <w:rPr>
                <w:kern w:val="2"/>
                <w:sz w:val="24"/>
                <w:szCs w:val="24"/>
              </w:rPr>
              <w:t>В том числе по годам реализации</w:t>
            </w:r>
          </w:p>
          <w:p w:rsidR="00FD4E38" w:rsidRPr="00FD4E38" w:rsidRDefault="00FD4E38" w:rsidP="00FD4E38">
            <w:pPr>
              <w:autoSpaceDE w:val="0"/>
              <w:autoSpaceDN w:val="0"/>
              <w:adjustRightInd w:val="0"/>
              <w:spacing w:line="223" w:lineRule="auto"/>
              <w:jc w:val="center"/>
              <w:rPr>
                <w:kern w:val="2"/>
                <w:sz w:val="24"/>
                <w:szCs w:val="24"/>
              </w:rPr>
            </w:pPr>
            <w:r w:rsidRPr="00FD4E38">
              <w:rPr>
                <w:kern w:val="2"/>
                <w:sz w:val="24"/>
                <w:szCs w:val="24"/>
              </w:rPr>
              <w:t>муниципальной программы</w:t>
            </w:r>
          </w:p>
        </w:tc>
      </w:tr>
      <w:tr w:rsidR="00FD4E38" w:rsidRPr="00FD4E38" w:rsidTr="00FD4E38">
        <w:tc>
          <w:tcPr>
            <w:tcW w:w="1861" w:type="dxa"/>
            <w:vMerge/>
            <w:hideMark/>
          </w:tcPr>
          <w:p w:rsidR="00FD4E38" w:rsidRPr="00FD4E38" w:rsidRDefault="00FD4E38" w:rsidP="00FD4E38">
            <w:pPr>
              <w:autoSpaceDE w:val="0"/>
              <w:autoSpaceDN w:val="0"/>
              <w:adjustRightInd w:val="0"/>
              <w:spacing w:line="223" w:lineRule="auto"/>
              <w:jc w:val="center"/>
              <w:rPr>
                <w:kern w:val="2"/>
                <w:sz w:val="24"/>
                <w:szCs w:val="24"/>
              </w:rPr>
            </w:pPr>
          </w:p>
        </w:tc>
        <w:tc>
          <w:tcPr>
            <w:tcW w:w="1882" w:type="dxa"/>
            <w:vMerge/>
            <w:hideMark/>
          </w:tcPr>
          <w:p w:rsidR="00FD4E38" w:rsidRPr="00FD4E38" w:rsidRDefault="00FD4E38" w:rsidP="00FD4E38">
            <w:pPr>
              <w:autoSpaceDE w:val="0"/>
              <w:autoSpaceDN w:val="0"/>
              <w:adjustRightInd w:val="0"/>
              <w:spacing w:line="223" w:lineRule="auto"/>
              <w:jc w:val="center"/>
              <w:rPr>
                <w:kern w:val="2"/>
                <w:sz w:val="24"/>
                <w:szCs w:val="24"/>
              </w:rPr>
            </w:pPr>
          </w:p>
        </w:tc>
        <w:tc>
          <w:tcPr>
            <w:tcW w:w="992" w:type="dxa"/>
            <w:vMerge/>
            <w:hideMark/>
          </w:tcPr>
          <w:p w:rsidR="00FD4E38" w:rsidRPr="00FD4E38" w:rsidRDefault="00FD4E38" w:rsidP="00FD4E38">
            <w:pPr>
              <w:autoSpaceDE w:val="0"/>
              <w:autoSpaceDN w:val="0"/>
              <w:adjustRightInd w:val="0"/>
              <w:spacing w:line="223" w:lineRule="auto"/>
              <w:jc w:val="center"/>
              <w:rPr>
                <w:kern w:val="2"/>
                <w:sz w:val="24"/>
                <w:szCs w:val="24"/>
              </w:rPr>
            </w:pPr>
          </w:p>
        </w:tc>
        <w:tc>
          <w:tcPr>
            <w:tcW w:w="851" w:type="dxa"/>
            <w:hideMark/>
          </w:tcPr>
          <w:p w:rsidR="00FD4E38" w:rsidRPr="00FD4E38" w:rsidRDefault="00FD4E38" w:rsidP="00FD4E38">
            <w:pPr>
              <w:autoSpaceDE w:val="0"/>
              <w:autoSpaceDN w:val="0"/>
              <w:adjustRightInd w:val="0"/>
              <w:spacing w:line="223" w:lineRule="auto"/>
              <w:jc w:val="center"/>
              <w:rPr>
                <w:kern w:val="2"/>
                <w:sz w:val="24"/>
                <w:szCs w:val="24"/>
                <w:lang w:eastAsia="en-US"/>
              </w:rPr>
            </w:pPr>
            <w:r w:rsidRPr="00FD4E38">
              <w:rPr>
                <w:kern w:val="2"/>
                <w:sz w:val="24"/>
                <w:szCs w:val="24"/>
              </w:rPr>
              <w:t>2019</w:t>
            </w:r>
          </w:p>
        </w:tc>
        <w:tc>
          <w:tcPr>
            <w:tcW w:w="888" w:type="dxa"/>
            <w:hideMark/>
          </w:tcPr>
          <w:p w:rsidR="00FD4E38" w:rsidRPr="00FD4E38" w:rsidRDefault="00FD4E38" w:rsidP="00FD4E38">
            <w:pPr>
              <w:autoSpaceDE w:val="0"/>
              <w:autoSpaceDN w:val="0"/>
              <w:adjustRightInd w:val="0"/>
              <w:spacing w:line="223" w:lineRule="auto"/>
              <w:jc w:val="center"/>
              <w:rPr>
                <w:kern w:val="2"/>
                <w:sz w:val="24"/>
                <w:szCs w:val="24"/>
                <w:lang w:eastAsia="en-US"/>
              </w:rPr>
            </w:pPr>
            <w:r w:rsidRPr="00FD4E38">
              <w:rPr>
                <w:kern w:val="2"/>
                <w:sz w:val="24"/>
                <w:szCs w:val="24"/>
              </w:rPr>
              <w:t>2020</w:t>
            </w:r>
          </w:p>
        </w:tc>
        <w:tc>
          <w:tcPr>
            <w:tcW w:w="887" w:type="dxa"/>
            <w:hideMark/>
          </w:tcPr>
          <w:p w:rsidR="00FD4E38" w:rsidRPr="00FD4E38" w:rsidRDefault="00FD4E38" w:rsidP="00FD4E38">
            <w:pPr>
              <w:autoSpaceDE w:val="0"/>
              <w:autoSpaceDN w:val="0"/>
              <w:adjustRightInd w:val="0"/>
              <w:spacing w:line="223" w:lineRule="auto"/>
              <w:jc w:val="center"/>
              <w:rPr>
                <w:kern w:val="2"/>
                <w:sz w:val="24"/>
                <w:szCs w:val="24"/>
                <w:lang w:eastAsia="en-US"/>
              </w:rPr>
            </w:pPr>
            <w:r w:rsidRPr="00FD4E38">
              <w:rPr>
                <w:kern w:val="2"/>
                <w:sz w:val="24"/>
                <w:szCs w:val="24"/>
              </w:rPr>
              <w:t>2021</w:t>
            </w:r>
          </w:p>
        </w:tc>
        <w:tc>
          <w:tcPr>
            <w:tcW w:w="792" w:type="dxa"/>
            <w:hideMark/>
          </w:tcPr>
          <w:p w:rsidR="00FD4E38" w:rsidRPr="00FD4E38" w:rsidRDefault="00FD4E38" w:rsidP="00FD4E38">
            <w:pPr>
              <w:autoSpaceDE w:val="0"/>
              <w:autoSpaceDN w:val="0"/>
              <w:adjustRightInd w:val="0"/>
              <w:spacing w:line="223" w:lineRule="auto"/>
              <w:jc w:val="center"/>
              <w:rPr>
                <w:kern w:val="2"/>
                <w:sz w:val="24"/>
                <w:szCs w:val="24"/>
                <w:lang w:eastAsia="en-US"/>
              </w:rPr>
            </w:pPr>
            <w:r w:rsidRPr="00FD4E38">
              <w:rPr>
                <w:kern w:val="2"/>
                <w:sz w:val="24"/>
                <w:szCs w:val="24"/>
              </w:rPr>
              <w:t>2022</w:t>
            </w:r>
          </w:p>
        </w:tc>
        <w:tc>
          <w:tcPr>
            <w:tcW w:w="887" w:type="dxa"/>
            <w:hideMark/>
          </w:tcPr>
          <w:p w:rsidR="00FD4E38" w:rsidRPr="00FD4E38" w:rsidRDefault="00FD4E38" w:rsidP="00FD4E38">
            <w:pPr>
              <w:autoSpaceDE w:val="0"/>
              <w:autoSpaceDN w:val="0"/>
              <w:adjustRightInd w:val="0"/>
              <w:spacing w:line="223" w:lineRule="auto"/>
              <w:jc w:val="center"/>
              <w:rPr>
                <w:kern w:val="2"/>
                <w:sz w:val="24"/>
                <w:szCs w:val="24"/>
                <w:lang w:eastAsia="en-US"/>
              </w:rPr>
            </w:pPr>
            <w:r w:rsidRPr="00FD4E38">
              <w:rPr>
                <w:kern w:val="2"/>
                <w:sz w:val="24"/>
                <w:szCs w:val="24"/>
              </w:rPr>
              <w:t>2023</w:t>
            </w:r>
          </w:p>
        </w:tc>
        <w:tc>
          <w:tcPr>
            <w:tcW w:w="887" w:type="dxa"/>
            <w:hideMark/>
          </w:tcPr>
          <w:p w:rsidR="00FD4E38" w:rsidRPr="00FD4E38" w:rsidRDefault="00FD4E38" w:rsidP="00FD4E38">
            <w:pPr>
              <w:autoSpaceDE w:val="0"/>
              <w:autoSpaceDN w:val="0"/>
              <w:adjustRightInd w:val="0"/>
              <w:spacing w:line="223" w:lineRule="auto"/>
              <w:jc w:val="center"/>
              <w:rPr>
                <w:kern w:val="2"/>
                <w:sz w:val="24"/>
                <w:szCs w:val="24"/>
                <w:lang w:eastAsia="en-US"/>
              </w:rPr>
            </w:pPr>
            <w:r w:rsidRPr="00FD4E38">
              <w:rPr>
                <w:kern w:val="2"/>
                <w:sz w:val="24"/>
                <w:szCs w:val="24"/>
              </w:rPr>
              <w:t>2024</w:t>
            </w:r>
          </w:p>
        </w:tc>
        <w:tc>
          <w:tcPr>
            <w:tcW w:w="889" w:type="dxa"/>
            <w:hideMark/>
          </w:tcPr>
          <w:p w:rsidR="00FD4E38" w:rsidRPr="00FD4E38" w:rsidRDefault="00FD4E38" w:rsidP="00FD4E38">
            <w:pPr>
              <w:autoSpaceDE w:val="0"/>
              <w:autoSpaceDN w:val="0"/>
              <w:adjustRightInd w:val="0"/>
              <w:spacing w:line="223" w:lineRule="auto"/>
              <w:jc w:val="center"/>
              <w:rPr>
                <w:kern w:val="2"/>
                <w:sz w:val="24"/>
                <w:szCs w:val="24"/>
                <w:lang w:eastAsia="en-US"/>
              </w:rPr>
            </w:pPr>
            <w:r w:rsidRPr="00FD4E38">
              <w:rPr>
                <w:kern w:val="2"/>
                <w:sz w:val="24"/>
                <w:szCs w:val="24"/>
              </w:rPr>
              <w:t>2025</w:t>
            </w:r>
          </w:p>
        </w:tc>
        <w:tc>
          <w:tcPr>
            <w:tcW w:w="887" w:type="dxa"/>
          </w:tcPr>
          <w:p w:rsidR="00FD4E38" w:rsidRPr="00FD4E38" w:rsidRDefault="00FD4E38" w:rsidP="00FD4E38">
            <w:pPr>
              <w:autoSpaceDE w:val="0"/>
              <w:autoSpaceDN w:val="0"/>
              <w:adjustRightInd w:val="0"/>
              <w:spacing w:line="223" w:lineRule="auto"/>
              <w:jc w:val="center"/>
              <w:rPr>
                <w:kern w:val="2"/>
                <w:sz w:val="24"/>
                <w:szCs w:val="24"/>
              </w:rPr>
            </w:pPr>
            <w:r w:rsidRPr="00FD4E38">
              <w:rPr>
                <w:kern w:val="2"/>
                <w:sz w:val="24"/>
                <w:szCs w:val="24"/>
              </w:rPr>
              <w:t>2026</w:t>
            </w:r>
          </w:p>
        </w:tc>
        <w:tc>
          <w:tcPr>
            <w:tcW w:w="887" w:type="dxa"/>
          </w:tcPr>
          <w:p w:rsidR="00FD4E38" w:rsidRPr="00FD4E38" w:rsidRDefault="00FD4E38" w:rsidP="00FD4E38">
            <w:pPr>
              <w:autoSpaceDE w:val="0"/>
              <w:autoSpaceDN w:val="0"/>
              <w:adjustRightInd w:val="0"/>
              <w:spacing w:line="223" w:lineRule="auto"/>
              <w:jc w:val="center"/>
              <w:rPr>
                <w:kern w:val="2"/>
                <w:sz w:val="24"/>
                <w:szCs w:val="24"/>
              </w:rPr>
            </w:pPr>
            <w:r w:rsidRPr="00FD4E38">
              <w:rPr>
                <w:kern w:val="2"/>
                <w:sz w:val="24"/>
                <w:szCs w:val="24"/>
              </w:rPr>
              <w:t>2027</w:t>
            </w:r>
          </w:p>
        </w:tc>
        <w:tc>
          <w:tcPr>
            <w:tcW w:w="887" w:type="dxa"/>
          </w:tcPr>
          <w:p w:rsidR="00FD4E38" w:rsidRPr="00FD4E38" w:rsidRDefault="00FD4E38" w:rsidP="00FD4E38">
            <w:pPr>
              <w:autoSpaceDE w:val="0"/>
              <w:autoSpaceDN w:val="0"/>
              <w:adjustRightInd w:val="0"/>
              <w:spacing w:line="223" w:lineRule="auto"/>
              <w:jc w:val="center"/>
              <w:rPr>
                <w:kern w:val="2"/>
                <w:sz w:val="24"/>
                <w:szCs w:val="24"/>
              </w:rPr>
            </w:pPr>
            <w:r w:rsidRPr="00FD4E38">
              <w:rPr>
                <w:kern w:val="2"/>
                <w:sz w:val="24"/>
                <w:szCs w:val="24"/>
              </w:rPr>
              <w:t>2028</w:t>
            </w:r>
          </w:p>
        </w:tc>
        <w:tc>
          <w:tcPr>
            <w:tcW w:w="887" w:type="dxa"/>
          </w:tcPr>
          <w:p w:rsidR="00FD4E38" w:rsidRPr="00FD4E38" w:rsidRDefault="00FD4E38" w:rsidP="00FD4E38">
            <w:pPr>
              <w:autoSpaceDE w:val="0"/>
              <w:autoSpaceDN w:val="0"/>
              <w:adjustRightInd w:val="0"/>
              <w:spacing w:line="223" w:lineRule="auto"/>
              <w:jc w:val="center"/>
              <w:rPr>
                <w:kern w:val="2"/>
                <w:sz w:val="24"/>
                <w:szCs w:val="24"/>
              </w:rPr>
            </w:pPr>
            <w:r w:rsidRPr="00FD4E38">
              <w:rPr>
                <w:kern w:val="2"/>
                <w:sz w:val="24"/>
                <w:szCs w:val="24"/>
              </w:rPr>
              <w:t>2029</w:t>
            </w:r>
          </w:p>
        </w:tc>
        <w:tc>
          <w:tcPr>
            <w:tcW w:w="887" w:type="dxa"/>
          </w:tcPr>
          <w:p w:rsidR="00FD4E38" w:rsidRPr="00FD4E38" w:rsidRDefault="00FD4E38" w:rsidP="00FD4E38">
            <w:pPr>
              <w:autoSpaceDE w:val="0"/>
              <w:autoSpaceDN w:val="0"/>
              <w:adjustRightInd w:val="0"/>
              <w:spacing w:line="223" w:lineRule="auto"/>
              <w:jc w:val="center"/>
              <w:rPr>
                <w:kern w:val="2"/>
                <w:sz w:val="24"/>
                <w:szCs w:val="24"/>
              </w:rPr>
            </w:pPr>
            <w:r w:rsidRPr="00FD4E38">
              <w:rPr>
                <w:kern w:val="2"/>
                <w:sz w:val="24"/>
                <w:szCs w:val="24"/>
              </w:rPr>
              <w:t>2030</w:t>
            </w:r>
          </w:p>
        </w:tc>
      </w:tr>
    </w:tbl>
    <w:p w:rsidR="00FD4E38" w:rsidRPr="00FD4E38" w:rsidRDefault="00FD4E38" w:rsidP="00FD4E38">
      <w:pPr>
        <w:spacing w:line="223" w:lineRule="auto"/>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56"/>
        <w:gridCol w:w="1204"/>
        <w:gridCol w:w="648"/>
        <w:gridCol w:w="549"/>
        <w:gridCol w:w="549"/>
        <w:gridCol w:w="549"/>
        <w:gridCol w:w="512"/>
        <w:gridCol w:w="573"/>
        <w:gridCol w:w="574"/>
        <w:gridCol w:w="573"/>
        <w:gridCol w:w="573"/>
        <w:gridCol w:w="573"/>
        <w:gridCol w:w="573"/>
        <w:gridCol w:w="573"/>
        <w:gridCol w:w="573"/>
      </w:tblGrid>
      <w:tr w:rsidR="00FD4E38" w:rsidRPr="00FD4E38" w:rsidTr="00FD4E38">
        <w:trPr>
          <w:tblHeader/>
        </w:trPr>
        <w:tc>
          <w:tcPr>
            <w:tcW w:w="1883" w:type="dxa"/>
            <w:hideMark/>
          </w:tcPr>
          <w:p w:rsidR="00FD4E38" w:rsidRPr="00FD4E38" w:rsidRDefault="00FD4E38" w:rsidP="00FD4E38">
            <w:pPr>
              <w:autoSpaceDE w:val="0"/>
              <w:autoSpaceDN w:val="0"/>
              <w:adjustRightInd w:val="0"/>
              <w:spacing w:line="223" w:lineRule="auto"/>
              <w:jc w:val="center"/>
              <w:rPr>
                <w:kern w:val="2"/>
                <w:sz w:val="24"/>
                <w:szCs w:val="24"/>
              </w:rPr>
            </w:pPr>
            <w:r w:rsidRPr="00FD4E38">
              <w:rPr>
                <w:kern w:val="2"/>
                <w:sz w:val="24"/>
                <w:szCs w:val="24"/>
              </w:rPr>
              <w:lastRenderedPageBreak/>
              <w:t>1</w:t>
            </w:r>
          </w:p>
        </w:tc>
        <w:tc>
          <w:tcPr>
            <w:tcW w:w="1966" w:type="dxa"/>
            <w:hideMark/>
          </w:tcPr>
          <w:p w:rsidR="00FD4E38" w:rsidRPr="00FD4E38" w:rsidRDefault="00FD4E38" w:rsidP="00FD4E38">
            <w:pPr>
              <w:autoSpaceDE w:val="0"/>
              <w:autoSpaceDN w:val="0"/>
              <w:adjustRightInd w:val="0"/>
              <w:spacing w:line="223" w:lineRule="auto"/>
              <w:jc w:val="center"/>
              <w:rPr>
                <w:kern w:val="2"/>
                <w:sz w:val="24"/>
                <w:szCs w:val="24"/>
              </w:rPr>
            </w:pPr>
            <w:r w:rsidRPr="00FD4E38">
              <w:rPr>
                <w:kern w:val="2"/>
                <w:sz w:val="24"/>
                <w:szCs w:val="24"/>
              </w:rPr>
              <w:t>2</w:t>
            </w:r>
          </w:p>
        </w:tc>
        <w:tc>
          <w:tcPr>
            <w:tcW w:w="1015" w:type="dxa"/>
            <w:hideMark/>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3</w:t>
            </w:r>
          </w:p>
        </w:tc>
        <w:tc>
          <w:tcPr>
            <w:tcW w:w="844" w:type="dxa"/>
            <w:hideMark/>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4</w:t>
            </w:r>
          </w:p>
        </w:tc>
        <w:tc>
          <w:tcPr>
            <w:tcW w:w="843" w:type="dxa"/>
            <w:hideMark/>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5</w:t>
            </w:r>
          </w:p>
        </w:tc>
        <w:tc>
          <w:tcPr>
            <w:tcW w:w="844" w:type="dxa"/>
            <w:hideMark/>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6</w:t>
            </w:r>
          </w:p>
        </w:tc>
        <w:tc>
          <w:tcPr>
            <w:tcW w:w="781" w:type="dxa"/>
            <w:hideMark/>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7</w:t>
            </w:r>
          </w:p>
        </w:tc>
        <w:tc>
          <w:tcPr>
            <w:tcW w:w="885" w:type="dxa"/>
            <w:hideMark/>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8</w:t>
            </w:r>
          </w:p>
        </w:tc>
        <w:tc>
          <w:tcPr>
            <w:tcW w:w="886" w:type="dxa"/>
            <w:hideMark/>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9</w:t>
            </w:r>
          </w:p>
        </w:tc>
        <w:tc>
          <w:tcPr>
            <w:tcW w:w="884" w:type="dxa"/>
            <w:hideMark/>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10</w:t>
            </w:r>
          </w:p>
        </w:tc>
        <w:tc>
          <w:tcPr>
            <w:tcW w:w="884" w:type="dxa"/>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11</w:t>
            </w:r>
          </w:p>
        </w:tc>
        <w:tc>
          <w:tcPr>
            <w:tcW w:w="884" w:type="dxa"/>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12</w:t>
            </w:r>
          </w:p>
        </w:tc>
        <w:tc>
          <w:tcPr>
            <w:tcW w:w="884" w:type="dxa"/>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13</w:t>
            </w:r>
          </w:p>
        </w:tc>
        <w:tc>
          <w:tcPr>
            <w:tcW w:w="884" w:type="dxa"/>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14</w:t>
            </w:r>
          </w:p>
        </w:tc>
        <w:tc>
          <w:tcPr>
            <w:tcW w:w="884" w:type="dxa"/>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15</w:t>
            </w:r>
          </w:p>
        </w:tc>
      </w:tr>
      <w:tr w:rsidR="00FD4E38" w:rsidRPr="00FD4E38" w:rsidTr="00FD4E38">
        <w:tc>
          <w:tcPr>
            <w:tcW w:w="1883" w:type="dxa"/>
            <w:vMerge w:val="restart"/>
            <w:hideMark/>
          </w:tcPr>
          <w:p w:rsidR="00FD4E38" w:rsidRPr="00FD4E38" w:rsidRDefault="00FD4E38" w:rsidP="00FD4E38">
            <w:pPr>
              <w:autoSpaceDE w:val="0"/>
              <w:autoSpaceDN w:val="0"/>
              <w:adjustRightInd w:val="0"/>
              <w:spacing w:line="223" w:lineRule="auto"/>
              <w:jc w:val="center"/>
              <w:rPr>
                <w:kern w:val="2"/>
                <w:sz w:val="24"/>
                <w:szCs w:val="24"/>
              </w:rPr>
            </w:pPr>
            <w:r w:rsidRPr="00FD4E38">
              <w:rPr>
                <w:kern w:val="2"/>
                <w:sz w:val="24"/>
                <w:szCs w:val="24"/>
              </w:rPr>
              <w:t>Муниципальная программа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FD4E38">
              <w:rPr>
                <w:bCs/>
                <w:kern w:val="2"/>
                <w:sz w:val="24"/>
                <w:szCs w:val="24"/>
              </w:rPr>
              <w:t>»</w:t>
            </w:r>
          </w:p>
        </w:tc>
        <w:tc>
          <w:tcPr>
            <w:tcW w:w="1966" w:type="dxa"/>
            <w:hideMark/>
          </w:tcPr>
          <w:p w:rsidR="00FD4E38" w:rsidRPr="00FD4E38" w:rsidRDefault="00FD4E38" w:rsidP="00FD4E38">
            <w:pPr>
              <w:autoSpaceDE w:val="0"/>
              <w:autoSpaceDN w:val="0"/>
              <w:adjustRightInd w:val="0"/>
              <w:spacing w:line="223" w:lineRule="auto"/>
              <w:jc w:val="both"/>
              <w:rPr>
                <w:kern w:val="2"/>
                <w:sz w:val="24"/>
                <w:szCs w:val="24"/>
              </w:rPr>
            </w:pPr>
            <w:r w:rsidRPr="00FD4E38">
              <w:rPr>
                <w:kern w:val="2"/>
                <w:sz w:val="24"/>
                <w:szCs w:val="24"/>
              </w:rPr>
              <w:t xml:space="preserve">всего </w:t>
            </w:r>
          </w:p>
        </w:tc>
        <w:tc>
          <w:tcPr>
            <w:tcW w:w="1015"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4205,6</w:t>
            </w:r>
          </w:p>
        </w:tc>
        <w:tc>
          <w:tcPr>
            <w:tcW w:w="844"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10,0</w:t>
            </w:r>
          </w:p>
        </w:tc>
        <w:tc>
          <w:tcPr>
            <w:tcW w:w="843" w:type="dxa"/>
            <w:hideMark/>
          </w:tcPr>
          <w:p w:rsidR="00FD4E38" w:rsidRPr="00FD4E38" w:rsidRDefault="00FD4E38" w:rsidP="00FD4E38">
            <w:pPr>
              <w:jc w:val="center"/>
              <w:rPr>
                <w:sz w:val="24"/>
                <w:szCs w:val="24"/>
              </w:rPr>
            </w:pPr>
            <w:r w:rsidRPr="00FD4E38">
              <w:rPr>
                <w:sz w:val="24"/>
                <w:szCs w:val="24"/>
              </w:rPr>
              <w:t>368,7</w:t>
            </w:r>
          </w:p>
        </w:tc>
        <w:tc>
          <w:tcPr>
            <w:tcW w:w="844" w:type="dxa"/>
            <w:hideMark/>
          </w:tcPr>
          <w:p w:rsidR="00FD4E38" w:rsidRPr="00FD4E38" w:rsidRDefault="00FD4E38" w:rsidP="00FD4E38">
            <w:pPr>
              <w:jc w:val="center"/>
              <w:rPr>
                <w:sz w:val="24"/>
                <w:szCs w:val="24"/>
              </w:rPr>
            </w:pPr>
            <w:r w:rsidRPr="00FD4E38">
              <w:rPr>
                <w:spacing w:val="-10"/>
                <w:kern w:val="2"/>
                <w:sz w:val="24"/>
                <w:szCs w:val="24"/>
              </w:rPr>
              <w:t>7,0</w:t>
            </w:r>
          </w:p>
        </w:tc>
        <w:tc>
          <w:tcPr>
            <w:tcW w:w="781" w:type="dxa"/>
            <w:hideMark/>
          </w:tcPr>
          <w:p w:rsidR="00FD4E38" w:rsidRPr="00FD4E38" w:rsidRDefault="00FD4E38" w:rsidP="00FD4E38">
            <w:pPr>
              <w:jc w:val="center"/>
              <w:rPr>
                <w:sz w:val="24"/>
                <w:szCs w:val="24"/>
              </w:rPr>
            </w:pPr>
            <w:r w:rsidRPr="00FD4E38">
              <w:rPr>
                <w:spacing w:val="-10"/>
                <w:kern w:val="2"/>
                <w:sz w:val="24"/>
                <w:szCs w:val="24"/>
                <w:lang w:val="en-US"/>
              </w:rPr>
              <w:t>0</w:t>
            </w:r>
            <w:r w:rsidRPr="00FD4E38">
              <w:rPr>
                <w:spacing w:val="-10"/>
                <w:kern w:val="2"/>
                <w:sz w:val="24"/>
                <w:szCs w:val="24"/>
              </w:rPr>
              <w:t>,0</w:t>
            </w:r>
          </w:p>
        </w:tc>
        <w:tc>
          <w:tcPr>
            <w:tcW w:w="885" w:type="dxa"/>
            <w:hideMark/>
          </w:tcPr>
          <w:p w:rsidR="00FD4E38" w:rsidRPr="00FD4E38" w:rsidRDefault="00FD4E38" w:rsidP="00FD4E38">
            <w:pPr>
              <w:jc w:val="center"/>
              <w:rPr>
                <w:sz w:val="24"/>
                <w:szCs w:val="24"/>
              </w:rPr>
            </w:pPr>
            <w:r w:rsidRPr="00FD4E38">
              <w:rPr>
                <w:spacing w:val="-10"/>
                <w:kern w:val="2"/>
                <w:sz w:val="24"/>
                <w:szCs w:val="24"/>
              </w:rPr>
              <w:t>3706,6</w:t>
            </w:r>
          </w:p>
        </w:tc>
        <w:tc>
          <w:tcPr>
            <w:tcW w:w="886" w:type="dxa"/>
            <w:hideMark/>
          </w:tcPr>
          <w:p w:rsidR="00FD4E38" w:rsidRPr="00FD4E38" w:rsidRDefault="00FD4E38" w:rsidP="00FD4E38">
            <w:pPr>
              <w:jc w:val="center"/>
              <w:rPr>
                <w:sz w:val="24"/>
                <w:szCs w:val="24"/>
              </w:rPr>
            </w:pPr>
            <w:r w:rsidRPr="00FD4E38">
              <w:rPr>
                <w:spacing w:val="-10"/>
                <w:kern w:val="2"/>
                <w:sz w:val="24"/>
                <w:szCs w:val="24"/>
              </w:rPr>
              <w:t>65,3</w:t>
            </w:r>
          </w:p>
        </w:tc>
        <w:tc>
          <w:tcPr>
            <w:tcW w:w="884" w:type="dxa"/>
            <w:hideMark/>
          </w:tcPr>
          <w:p w:rsidR="00FD4E38" w:rsidRPr="00FD4E38" w:rsidRDefault="00FD4E38" w:rsidP="00FD4E38">
            <w:pPr>
              <w:jc w:val="center"/>
              <w:rPr>
                <w:sz w:val="24"/>
                <w:szCs w:val="24"/>
              </w:rPr>
            </w:pPr>
            <w:r w:rsidRPr="00FD4E38">
              <w:rPr>
                <w:spacing w:val="-10"/>
                <w:kern w:val="2"/>
                <w:sz w:val="24"/>
                <w:szCs w:val="24"/>
                <w:lang w:val="en-US"/>
              </w:rPr>
              <w:t>10</w:t>
            </w:r>
            <w:r w:rsidRPr="00FD4E38">
              <w:rPr>
                <w:spacing w:val="-10"/>
                <w:kern w:val="2"/>
                <w:sz w:val="24"/>
                <w:szCs w:val="24"/>
              </w:rPr>
              <w:t>,0</w:t>
            </w:r>
          </w:p>
        </w:tc>
        <w:tc>
          <w:tcPr>
            <w:tcW w:w="884" w:type="dxa"/>
          </w:tcPr>
          <w:p w:rsidR="00FD4E38" w:rsidRPr="00FD4E38" w:rsidRDefault="00FD4E38" w:rsidP="00FD4E38">
            <w:pPr>
              <w:jc w:val="center"/>
              <w:rPr>
                <w:sz w:val="24"/>
                <w:szCs w:val="24"/>
              </w:rPr>
            </w:pPr>
            <w:r w:rsidRPr="00FD4E38">
              <w:rPr>
                <w:spacing w:val="-10"/>
                <w:kern w:val="2"/>
                <w:sz w:val="24"/>
                <w:szCs w:val="24"/>
              </w:rPr>
              <w:t>10,0</w:t>
            </w:r>
          </w:p>
        </w:tc>
        <w:tc>
          <w:tcPr>
            <w:tcW w:w="884" w:type="dxa"/>
          </w:tcPr>
          <w:p w:rsidR="00FD4E38" w:rsidRPr="00FD4E38" w:rsidRDefault="00FD4E38" w:rsidP="00FD4E38">
            <w:pPr>
              <w:jc w:val="center"/>
              <w:rPr>
                <w:sz w:val="24"/>
                <w:szCs w:val="24"/>
              </w:rPr>
            </w:pPr>
            <w:r w:rsidRPr="00FD4E38">
              <w:rPr>
                <w:spacing w:val="-10"/>
                <w:kern w:val="2"/>
                <w:sz w:val="24"/>
                <w:szCs w:val="24"/>
              </w:rPr>
              <w:t>7,0</w:t>
            </w:r>
          </w:p>
        </w:tc>
        <w:tc>
          <w:tcPr>
            <w:tcW w:w="884" w:type="dxa"/>
          </w:tcPr>
          <w:p w:rsidR="00FD4E38" w:rsidRPr="00FD4E38" w:rsidRDefault="00FD4E38" w:rsidP="00FD4E38">
            <w:pPr>
              <w:jc w:val="center"/>
              <w:rPr>
                <w:sz w:val="24"/>
                <w:szCs w:val="24"/>
              </w:rPr>
            </w:pPr>
            <w:r w:rsidRPr="00FD4E38">
              <w:rPr>
                <w:spacing w:val="-10"/>
                <w:kern w:val="2"/>
                <w:sz w:val="24"/>
                <w:szCs w:val="24"/>
              </w:rPr>
              <w:t>7,0</w:t>
            </w:r>
          </w:p>
        </w:tc>
        <w:tc>
          <w:tcPr>
            <w:tcW w:w="884" w:type="dxa"/>
          </w:tcPr>
          <w:p w:rsidR="00FD4E38" w:rsidRPr="00FD4E38" w:rsidRDefault="00FD4E38" w:rsidP="00FD4E38">
            <w:pPr>
              <w:jc w:val="center"/>
              <w:rPr>
                <w:sz w:val="24"/>
                <w:szCs w:val="24"/>
              </w:rPr>
            </w:pPr>
            <w:r w:rsidRPr="00FD4E38">
              <w:rPr>
                <w:spacing w:val="-10"/>
                <w:kern w:val="2"/>
                <w:sz w:val="24"/>
                <w:szCs w:val="24"/>
              </w:rPr>
              <w:t>7,0</w:t>
            </w:r>
          </w:p>
        </w:tc>
        <w:tc>
          <w:tcPr>
            <w:tcW w:w="884" w:type="dxa"/>
          </w:tcPr>
          <w:p w:rsidR="00FD4E38" w:rsidRPr="00FD4E38" w:rsidRDefault="00FD4E38" w:rsidP="00FD4E38">
            <w:pPr>
              <w:jc w:val="center"/>
              <w:rPr>
                <w:sz w:val="24"/>
                <w:szCs w:val="24"/>
              </w:rPr>
            </w:pPr>
            <w:r w:rsidRPr="00FD4E38">
              <w:rPr>
                <w:spacing w:val="-10"/>
                <w:kern w:val="2"/>
                <w:sz w:val="24"/>
                <w:szCs w:val="24"/>
              </w:rPr>
              <w:t>7,0</w:t>
            </w:r>
          </w:p>
        </w:tc>
      </w:tr>
      <w:tr w:rsidR="00FD4E38" w:rsidRPr="00FD4E38" w:rsidTr="00FD4E38">
        <w:tc>
          <w:tcPr>
            <w:tcW w:w="1883" w:type="dxa"/>
            <w:vMerge/>
            <w:hideMark/>
          </w:tcPr>
          <w:p w:rsidR="00FD4E38" w:rsidRPr="00FD4E38" w:rsidRDefault="00FD4E38" w:rsidP="00FD4E38">
            <w:pPr>
              <w:autoSpaceDE w:val="0"/>
              <w:autoSpaceDN w:val="0"/>
              <w:adjustRightInd w:val="0"/>
              <w:spacing w:line="223" w:lineRule="auto"/>
              <w:jc w:val="both"/>
              <w:rPr>
                <w:kern w:val="2"/>
                <w:sz w:val="24"/>
                <w:szCs w:val="24"/>
              </w:rPr>
            </w:pPr>
          </w:p>
        </w:tc>
        <w:tc>
          <w:tcPr>
            <w:tcW w:w="1966" w:type="dxa"/>
            <w:hideMark/>
          </w:tcPr>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за счет средств местного бюджета</w:t>
            </w:r>
          </w:p>
        </w:tc>
        <w:tc>
          <w:tcPr>
            <w:tcW w:w="1015"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287,1</w:t>
            </w:r>
          </w:p>
        </w:tc>
        <w:tc>
          <w:tcPr>
            <w:tcW w:w="844"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10,0</w:t>
            </w:r>
          </w:p>
        </w:tc>
        <w:tc>
          <w:tcPr>
            <w:tcW w:w="843" w:type="dxa"/>
            <w:hideMark/>
          </w:tcPr>
          <w:p w:rsidR="00FD4E38" w:rsidRPr="00FD4E38" w:rsidRDefault="00FD4E38" w:rsidP="00FD4E38">
            <w:pPr>
              <w:jc w:val="center"/>
              <w:rPr>
                <w:sz w:val="24"/>
                <w:szCs w:val="24"/>
              </w:rPr>
            </w:pPr>
            <w:r w:rsidRPr="00FD4E38">
              <w:rPr>
                <w:spacing w:val="-10"/>
                <w:kern w:val="2"/>
                <w:sz w:val="24"/>
                <w:szCs w:val="24"/>
              </w:rPr>
              <w:t>11,5</w:t>
            </w:r>
          </w:p>
        </w:tc>
        <w:tc>
          <w:tcPr>
            <w:tcW w:w="844" w:type="dxa"/>
            <w:hideMark/>
          </w:tcPr>
          <w:p w:rsidR="00FD4E38" w:rsidRPr="00FD4E38" w:rsidRDefault="00FD4E38" w:rsidP="00FD4E38">
            <w:pPr>
              <w:jc w:val="center"/>
              <w:rPr>
                <w:sz w:val="24"/>
                <w:szCs w:val="24"/>
              </w:rPr>
            </w:pPr>
            <w:r w:rsidRPr="00FD4E38">
              <w:rPr>
                <w:spacing w:val="-10"/>
                <w:kern w:val="2"/>
                <w:sz w:val="24"/>
                <w:szCs w:val="24"/>
              </w:rPr>
              <w:t>7,0</w:t>
            </w:r>
          </w:p>
        </w:tc>
        <w:tc>
          <w:tcPr>
            <w:tcW w:w="781" w:type="dxa"/>
            <w:hideMark/>
          </w:tcPr>
          <w:p w:rsidR="00FD4E38" w:rsidRPr="00FD4E38" w:rsidRDefault="00FD4E38" w:rsidP="00FD4E38">
            <w:pPr>
              <w:jc w:val="center"/>
              <w:rPr>
                <w:sz w:val="24"/>
                <w:szCs w:val="24"/>
              </w:rPr>
            </w:pPr>
            <w:r w:rsidRPr="00FD4E38">
              <w:rPr>
                <w:spacing w:val="-10"/>
                <w:kern w:val="2"/>
                <w:sz w:val="24"/>
                <w:szCs w:val="24"/>
                <w:lang w:val="en-US"/>
              </w:rPr>
              <w:t>0</w:t>
            </w:r>
            <w:r w:rsidRPr="00FD4E38">
              <w:rPr>
                <w:spacing w:val="-10"/>
                <w:kern w:val="2"/>
                <w:sz w:val="24"/>
                <w:szCs w:val="24"/>
              </w:rPr>
              <w:t>,0</w:t>
            </w:r>
          </w:p>
        </w:tc>
        <w:tc>
          <w:tcPr>
            <w:tcW w:w="885" w:type="dxa"/>
            <w:hideMark/>
          </w:tcPr>
          <w:p w:rsidR="00FD4E38" w:rsidRPr="00FD4E38" w:rsidRDefault="00FD4E38" w:rsidP="00FD4E38">
            <w:pPr>
              <w:jc w:val="center"/>
              <w:rPr>
                <w:sz w:val="24"/>
                <w:szCs w:val="24"/>
              </w:rPr>
            </w:pPr>
            <w:r w:rsidRPr="00FD4E38">
              <w:rPr>
                <w:spacing w:val="-10"/>
                <w:kern w:val="2"/>
                <w:sz w:val="24"/>
                <w:szCs w:val="24"/>
              </w:rPr>
              <w:t>145,3</w:t>
            </w:r>
          </w:p>
        </w:tc>
        <w:tc>
          <w:tcPr>
            <w:tcW w:w="886" w:type="dxa"/>
            <w:hideMark/>
          </w:tcPr>
          <w:p w:rsidR="00FD4E38" w:rsidRPr="00FD4E38" w:rsidRDefault="00FD4E38" w:rsidP="00FD4E38">
            <w:pPr>
              <w:jc w:val="center"/>
              <w:rPr>
                <w:sz w:val="24"/>
                <w:szCs w:val="24"/>
              </w:rPr>
            </w:pPr>
            <w:r w:rsidRPr="00FD4E38">
              <w:rPr>
                <w:spacing w:val="-10"/>
                <w:kern w:val="2"/>
                <w:sz w:val="24"/>
                <w:szCs w:val="24"/>
              </w:rPr>
              <w:t>65,3</w:t>
            </w:r>
          </w:p>
        </w:tc>
        <w:tc>
          <w:tcPr>
            <w:tcW w:w="884" w:type="dxa"/>
            <w:hideMark/>
          </w:tcPr>
          <w:p w:rsidR="00FD4E38" w:rsidRPr="00FD4E38" w:rsidRDefault="00FD4E38" w:rsidP="00FD4E38">
            <w:pPr>
              <w:jc w:val="center"/>
              <w:rPr>
                <w:sz w:val="24"/>
                <w:szCs w:val="24"/>
              </w:rPr>
            </w:pPr>
            <w:r w:rsidRPr="00FD4E38">
              <w:rPr>
                <w:spacing w:val="-10"/>
                <w:kern w:val="2"/>
                <w:sz w:val="24"/>
                <w:szCs w:val="24"/>
                <w:lang w:val="en-US"/>
              </w:rPr>
              <w:t>10</w:t>
            </w:r>
            <w:r w:rsidRPr="00FD4E38">
              <w:rPr>
                <w:spacing w:val="-10"/>
                <w:kern w:val="2"/>
                <w:sz w:val="24"/>
                <w:szCs w:val="24"/>
              </w:rPr>
              <w:t>,0</w:t>
            </w:r>
          </w:p>
        </w:tc>
        <w:tc>
          <w:tcPr>
            <w:tcW w:w="884" w:type="dxa"/>
          </w:tcPr>
          <w:p w:rsidR="00FD4E38" w:rsidRPr="00FD4E38" w:rsidRDefault="00FD4E38" w:rsidP="00FD4E38">
            <w:pPr>
              <w:jc w:val="center"/>
              <w:rPr>
                <w:sz w:val="24"/>
                <w:szCs w:val="24"/>
              </w:rPr>
            </w:pPr>
            <w:r w:rsidRPr="00FD4E38">
              <w:rPr>
                <w:spacing w:val="-10"/>
                <w:kern w:val="2"/>
                <w:sz w:val="24"/>
                <w:szCs w:val="24"/>
              </w:rPr>
              <w:t>10,0</w:t>
            </w:r>
          </w:p>
        </w:tc>
        <w:tc>
          <w:tcPr>
            <w:tcW w:w="884" w:type="dxa"/>
          </w:tcPr>
          <w:p w:rsidR="00FD4E38" w:rsidRPr="00FD4E38" w:rsidRDefault="00FD4E38" w:rsidP="00FD4E38">
            <w:pPr>
              <w:jc w:val="center"/>
              <w:rPr>
                <w:sz w:val="24"/>
                <w:szCs w:val="24"/>
              </w:rPr>
            </w:pPr>
            <w:r w:rsidRPr="00FD4E38">
              <w:rPr>
                <w:spacing w:val="-10"/>
                <w:kern w:val="2"/>
                <w:sz w:val="24"/>
                <w:szCs w:val="24"/>
              </w:rPr>
              <w:t>7,0</w:t>
            </w:r>
          </w:p>
        </w:tc>
        <w:tc>
          <w:tcPr>
            <w:tcW w:w="884" w:type="dxa"/>
          </w:tcPr>
          <w:p w:rsidR="00FD4E38" w:rsidRPr="00FD4E38" w:rsidRDefault="00FD4E38" w:rsidP="00FD4E38">
            <w:pPr>
              <w:jc w:val="center"/>
              <w:rPr>
                <w:sz w:val="24"/>
                <w:szCs w:val="24"/>
              </w:rPr>
            </w:pPr>
            <w:r w:rsidRPr="00FD4E38">
              <w:rPr>
                <w:spacing w:val="-10"/>
                <w:kern w:val="2"/>
                <w:sz w:val="24"/>
                <w:szCs w:val="24"/>
              </w:rPr>
              <w:t>7,0</w:t>
            </w:r>
          </w:p>
        </w:tc>
        <w:tc>
          <w:tcPr>
            <w:tcW w:w="884" w:type="dxa"/>
          </w:tcPr>
          <w:p w:rsidR="00FD4E38" w:rsidRPr="00FD4E38" w:rsidRDefault="00FD4E38" w:rsidP="00FD4E38">
            <w:pPr>
              <w:jc w:val="center"/>
              <w:rPr>
                <w:sz w:val="24"/>
                <w:szCs w:val="24"/>
              </w:rPr>
            </w:pPr>
            <w:r w:rsidRPr="00FD4E38">
              <w:rPr>
                <w:spacing w:val="-10"/>
                <w:kern w:val="2"/>
                <w:sz w:val="24"/>
                <w:szCs w:val="24"/>
              </w:rPr>
              <w:t>7,0</w:t>
            </w:r>
          </w:p>
        </w:tc>
        <w:tc>
          <w:tcPr>
            <w:tcW w:w="884" w:type="dxa"/>
          </w:tcPr>
          <w:p w:rsidR="00FD4E38" w:rsidRPr="00FD4E38" w:rsidRDefault="00FD4E38" w:rsidP="00FD4E38">
            <w:pPr>
              <w:jc w:val="center"/>
              <w:rPr>
                <w:sz w:val="24"/>
                <w:szCs w:val="24"/>
              </w:rPr>
            </w:pPr>
            <w:r w:rsidRPr="00FD4E38">
              <w:rPr>
                <w:spacing w:val="-10"/>
                <w:kern w:val="2"/>
                <w:sz w:val="24"/>
                <w:szCs w:val="24"/>
              </w:rPr>
              <w:t>7,0</w:t>
            </w:r>
          </w:p>
        </w:tc>
      </w:tr>
      <w:tr w:rsidR="00FD4E38" w:rsidRPr="00FD4E38" w:rsidTr="00FD4E38">
        <w:tc>
          <w:tcPr>
            <w:tcW w:w="1883" w:type="dxa"/>
            <w:vMerge/>
            <w:hideMark/>
          </w:tcPr>
          <w:p w:rsidR="00FD4E38" w:rsidRPr="00FD4E38" w:rsidRDefault="00FD4E38" w:rsidP="00FD4E38">
            <w:pPr>
              <w:autoSpaceDE w:val="0"/>
              <w:autoSpaceDN w:val="0"/>
              <w:adjustRightInd w:val="0"/>
              <w:spacing w:line="223" w:lineRule="auto"/>
              <w:jc w:val="both"/>
              <w:rPr>
                <w:kern w:val="2"/>
                <w:sz w:val="24"/>
                <w:szCs w:val="24"/>
              </w:rPr>
            </w:pPr>
          </w:p>
        </w:tc>
        <w:tc>
          <w:tcPr>
            <w:tcW w:w="1966" w:type="dxa"/>
            <w:hideMark/>
          </w:tcPr>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 xml:space="preserve">за счет средств областного бюджета </w:t>
            </w:r>
          </w:p>
        </w:tc>
        <w:tc>
          <w:tcPr>
            <w:tcW w:w="1015" w:type="dxa"/>
            <w:hideMark/>
          </w:tcPr>
          <w:p w:rsidR="00FD4E38" w:rsidRPr="00FD4E38" w:rsidRDefault="00FD4E38" w:rsidP="00FD4E38">
            <w:pPr>
              <w:autoSpaceDE w:val="0"/>
              <w:autoSpaceDN w:val="0"/>
              <w:adjustRightInd w:val="0"/>
              <w:spacing w:line="211" w:lineRule="auto"/>
              <w:ind w:right="-57"/>
              <w:jc w:val="center"/>
              <w:rPr>
                <w:spacing w:val="-10"/>
                <w:kern w:val="2"/>
                <w:sz w:val="24"/>
                <w:szCs w:val="24"/>
              </w:rPr>
            </w:pPr>
            <w:r w:rsidRPr="00FD4E38">
              <w:rPr>
                <w:spacing w:val="-10"/>
                <w:kern w:val="2"/>
                <w:sz w:val="24"/>
                <w:szCs w:val="24"/>
              </w:rPr>
              <w:t>3918,5</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3"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357,2</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781"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3561,3</w:t>
            </w:r>
          </w:p>
        </w:tc>
        <w:tc>
          <w:tcPr>
            <w:tcW w:w="886"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r>
      <w:tr w:rsidR="00FD4E38" w:rsidRPr="00FD4E38" w:rsidTr="00FD4E38">
        <w:tc>
          <w:tcPr>
            <w:tcW w:w="1883" w:type="dxa"/>
            <w:vMerge/>
            <w:hideMark/>
          </w:tcPr>
          <w:p w:rsidR="00FD4E38" w:rsidRPr="00FD4E38" w:rsidRDefault="00FD4E38" w:rsidP="00FD4E38">
            <w:pPr>
              <w:autoSpaceDE w:val="0"/>
              <w:autoSpaceDN w:val="0"/>
              <w:adjustRightInd w:val="0"/>
              <w:spacing w:line="223" w:lineRule="auto"/>
              <w:jc w:val="both"/>
              <w:rPr>
                <w:kern w:val="2"/>
                <w:sz w:val="24"/>
                <w:szCs w:val="24"/>
              </w:rPr>
            </w:pPr>
          </w:p>
        </w:tc>
        <w:tc>
          <w:tcPr>
            <w:tcW w:w="1966" w:type="dxa"/>
            <w:hideMark/>
          </w:tcPr>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за счет средств федерального бюджета</w:t>
            </w:r>
          </w:p>
        </w:tc>
        <w:tc>
          <w:tcPr>
            <w:tcW w:w="101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3"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781"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6"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r>
      <w:tr w:rsidR="00FD4E38" w:rsidRPr="00FD4E38" w:rsidTr="00FD4E38">
        <w:trPr>
          <w:trHeight w:val="691"/>
        </w:trPr>
        <w:tc>
          <w:tcPr>
            <w:tcW w:w="1883" w:type="dxa"/>
            <w:vMerge/>
            <w:hideMark/>
          </w:tcPr>
          <w:p w:rsidR="00FD4E38" w:rsidRPr="00FD4E38" w:rsidRDefault="00FD4E38" w:rsidP="00FD4E38">
            <w:pPr>
              <w:autoSpaceDE w:val="0"/>
              <w:autoSpaceDN w:val="0"/>
              <w:adjustRightInd w:val="0"/>
              <w:spacing w:line="223" w:lineRule="auto"/>
              <w:jc w:val="both"/>
              <w:rPr>
                <w:kern w:val="2"/>
                <w:sz w:val="24"/>
                <w:szCs w:val="24"/>
              </w:rPr>
            </w:pPr>
          </w:p>
        </w:tc>
        <w:tc>
          <w:tcPr>
            <w:tcW w:w="1966" w:type="dxa"/>
            <w:hideMark/>
          </w:tcPr>
          <w:p w:rsidR="00FD4E38" w:rsidRPr="00FD4E38" w:rsidRDefault="00FD4E38" w:rsidP="00FD4E38">
            <w:pPr>
              <w:autoSpaceDE w:val="0"/>
              <w:autoSpaceDN w:val="0"/>
              <w:adjustRightInd w:val="0"/>
              <w:spacing w:line="223" w:lineRule="auto"/>
              <w:jc w:val="both"/>
              <w:rPr>
                <w:kern w:val="2"/>
                <w:sz w:val="24"/>
                <w:szCs w:val="24"/>
              </w:rPr>
            </w:pPr>
            <w:r w:rsidRPr="00FD4E38">
              <w:rPr>
                <w:kern w:val="2"/>
                <w:sz w:val="24"/>
                <w:szCs w:val="24"/>
              </w:rPr>
              <w:t xml:space="preserve">внебюджетные </w:t>
            </w:r>
          </w:p>
          <w:p w:rsidR="00FD4E38" w:rsidRPr="00FD4E38" w:rsidRDefault="00FD4E38" w:rsidP="00FD4E38">
            <w:pPr>
              <w:autoSpaceDE w:val="0"/>
              <w:autoSpaceDN w:val="0"/>
              <w:adjustRightInd w:val="0"/>
              <w:spacing w:line="223" w:lineRule="auto"/>
              <w:jc w:val="both"/>
              <w:rPr>
                <w:kern w:val="2"/>
                <w:sz w:val="24"/>
                <w:szCs w:val="24"/>
              </w:rPr>
            </w:pPr>
            <w:r w:rsidRPr="00FD4E38">
              <w:rPr>
                <w:kern w:val="2"/>
                <w:sz w:val="24"/>
                <w:szCs w:val="24"/>
              </w:rPr>
              <w:t>источники</w:t>
            </w:r>
          </w:p>
        </w:tc>
        <w:tc>
          <w:tcPr>
            <w:tcW w:w="101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3"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781"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6"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r>
      <w:tr w:rsidR="00FD4E38" w:rsidRPr="00FD4E38" w:rsidTr="00FD4E38">
        <w:tc>
          <w:tcPr>
            <w:tcW w:w="1883" w:type="dxa"/>
            <w:vMerge w:val="restart"/>
            <w:hideMark/>
          </w:tcPr>
          <w:p w:rsidR="00FD4E38" w:rsidRPr="00FD4E38" w:rsidRDefault="00FD4E38" w:rsidP="00FD4E38">
            <w:pPr>
              <w:autoSpaceDE w:val="0"/>
              <w:autoSpaceDN w:val="0"/>
              <w:adjustRightInd w:val="0"/>
              <w:spacing w:line="211" w:lineRule="auto"/>
              <w:jc w:val="center"/>
              <w:rPr>
                <w:kern w:val="2"/>
                <w:sz w:val="24"/>
                <w:szCs w:val="24"/>
              </w:rPr>
            </w:pPr>
            <w:r w:rsidRPr="00FD4E38">
              <w:rPr>
                <w:kern w:val="2"/>
                <w:sz w:val="24"/>
                <w:szCs w:val="24"/>
              </w:rPr>
              <w:t>Подпрограмма 1</w:t>
            </w:r>
          </w:p>
          <w:p w:rsidR="00FD4E38" w:rsidRPr="00FD4E38" w:rsidRDefault="00FD4E38" w:rsidP="00FD4E38">
            <w:pPr>
              <w:autoSpaceDE w:val="0"/>
              <w:autoSpaceDN w:val="0"/>
              <w:adjustRightInd w:val="0"/>
              <w:spacing w:line="211" w:lineRule="auto"/>
              <w:jc w:val="center"/>
              <w:rPr>
                <w:kern w:val="2"/>
                <w:sz w:val="24"/>
                <w:szCs w:val="24"/>
              </w:rPr>
            </w:pPr>
            <w:r w:rsidRPr="00FD4E38">
              <w:rPr>
                <w:bCs/>
                <w:kern w:val="2"/>
                <w:sz w:val="24"/>
                <w:szCs w:val="24"/>
              </w:rPr>
              <w:t>«</w:t>
            </w:r>
            <w:r w:rsidRPr="00FD4E38">
              <w:rPr>
                <w:sz w:val="24"/>
                <w:szCs w:val="24"/>
              </w:rPr>
              <w:t>Пожарная безопасность</w:t>
            </w:r>
            <w:r w:rsidRPr="00FD4E38">
              <w:rPr>
                <w:bCs/>
                <w:kern w:val="2"/>
                <w:sz w:val="24"/>
                <w:szCs w:val="24"/>
              </w:rPr>
              <w:t>»</w:t>
            </w:r>
          </w:p>
        </w:tc>
        <w:tc>
          <w:tcPr>
            <w:tcW w:w="1966" w:type="dxa"/>
            <w:hideMark/>
          </w:tcPr>
          <w:p w:rsidR="00FD4E38" w:rsidRPr="00FD4E38" w:rsidRDefault="00FD4E38" w:rsidP="00FD4E38">
            <w:pPr>
              <w:autoSpaceDE w:val="0"/>
              <w:autoSpaceDN w:val="0"/>
              <w:adjustRightInd w:val="0"/>
              <w:spacing w:line="211" w:lineRule="auto"/>
              <w:jc w:val="both"/>
              <w:rPr>
                <w:kern w:val="2"/>
                <w:sz w:val="24"/>
                <w:szCs w:val="24"/>
              </w:rPr>
            </w:pPr>
            <w:r w:rsidRPr="00FD4E38">
              <w:rPr>
                <w:kern w:val="2"/>
                <w:sz w:val="24"/>
                <w:szCs w:val="24"/>
              </w:rPr>
              <w:t>всего</w:t>
            </w:r>
          </w:p>
        </w:tc>
        <w:tc>
          <w:tcPr>
            <w:tcW w:w="1015"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4170,6</w:t>
            </w:r>
          </w:p>
        </w:tc>
        <w:tc>
          <w:tcPr>
            <w:tcW w:w="844"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5,0</w:t>
            </w:r>
          </w:p>
        </w:tc>
        <w:tc>
          <w:tcPr>
            <w:tcW w:w="843" w:type="dxa"/>
            <w:hideMark/>
          </w:tcPr>
          <w:p w:rsidR="00FD4E38" w:rsidRPr="00FD4E38" w:rsidRDefault="00FD4E38" w:rsidP="00FD4E38">
            <w:pPr>
              <w:jc w:val="center"/>
              <w:rPr>
                <w:sz w:val="24"/>
                <w:szCs w:val="24"/>
              </w:rPr>
            </w:pPr>
            <w:r w:rsidRPr="00FD4E38">
              <w:rPr>
                <w:spacing w:val="-10"/>
                <w:kern w:val="2"/>
                <w:sz w:val="24"/>
                <w:szCs w:val="24"/>
              </w:rPr>
              <w:t>366,7</w:t>
            </w:r>
          </w:p>
        </w:tc>
        <w:tc>
          <w:tcPr>
            <w:tcW w:w="844" w:type="dxa"/>
            <w:hideMark/>
          </w:tcPr>
          <w:p w:rsidR="00FD4E38" w:rsidRPr="00FD4E38" w:rsidRDefault="00FD4E38" w:rsidP="00FD4E38">
            <w:pPr>
              <w:jc w:val="center"/>
              <w:rPr>
                <w:sz w:val="24"/>
                <w:szCs w:val="24"/>
              </w:rPr>
            </w:pPr>
            <w:r w:rsidRPr="00FD4E38">
              <w:rPr>
                <w:spacing w:val="-10"/>
                <w:kern w:val="2"/>
                <w:sz w:val="24"/>
                <w:szCs w:val="24"/>
              </w:rPr>
              <w:t>7,0</w:t>
            </w:r>
          </w:p>
        </w:tc>
        <w:tc>
          <w:tcPr>
            <w:tcW w:w="781" w:type="dxa"/>
            <w:hideMark/>
          </w:tcPr>
          <w:p w:rsidR="00FD4E38" w:rsidRPr="00FD4E38" w:rsidRDefault="00FD4E38" w:rsidP="00FD4E38">
            <w:pPr>
              <w:jc w:val="center"/>
              <w:rPr>
                <w:sz w:val="24"/>
                <w:szCs w:val="24"/>
              </w:rPr>
            </w:pPr>
            <w:r w:rsidRPr="00FD4E38">
              <w:rPr>
                <w:spacing w:val="-10"/>
                <w:kern w:val="2"/>
                <w:sz w:val="24"/>
                <w:szCs w:val="24"/>
                <w:lang w:val="en-US"/>
              </w:rPr>
              <w:t>0</w:t>
            </w:r>
            <w:r w:rsidRPr="00FD4E38">
              <w:rPr>
                <w:spacing w:val="-10"/>
                <w:kern w:val="2"/>
                <w:sz w:val="24"/>
                <w:szCs w:val="24"/>
              </w:rPr>
              <w:t>,0</w:t>
            </w:r>
          </w:p>
        </w:tc>
        <w:tc>
          <w:tcPr>
            <w:tcW w:w="885" w:type="dxa"/>
            <w:hideMark/>
          </w:tcPr>
          <w:p w:rsidR="00FD4E38" w:rsidRPr="00FD4E38" w:rsidRDefault="00FD4E38" w:rsidP="00FD4E38">
            <w:pPr>
              <w:jc w:val="center"/>
              <w:rPr>
                <w:sz w:val="24"/>
                <w:szCs w:val="24"/>
              </w:rPr>
            </w:pPr>
            <w:r w:rsidRPr="00FD4E38">
              <w:rPr>
                <w:spacing w:val="-10"/>
                <w:kern w:val="2"/>
                <w:sz w:val="24"/>
                <w:szCs w:val="24"/>
              </w:rPr>
              <w:t>3706,6</w:t>
            </w:r>
          </w:p>
        </w:tc>
        <w:tc>
          <w:tcPr>
            <w:tcW w:w="886" w:type="dxa"/>
            <w:hideMark/>
          </w:tcPr>
          <w:p w:rsidR="00FD4E38" w:rsidRPr="00FD4E38" w:rsidRDefault="00FD4E38" w:rsidP="00FD4E38">
            <w:pPr>
              <w:jc w:val="center"/>
              <w:rPr>
                <w:sz w:val="24"/>
                <w:szCs w:val="24"/>
              </w:rPr>
            </w:pPr>
            <w:r w:rsidRPr="00FD4E38">
              <w:rPr>
                <w:spacing w:val="-10"/>
                <w:kern w:val="2"/>
                <w:sz w:val="24"/>
                <w:szCs w:val="24"/>
              </w:rPr>
              <w:t>61,3</w:t>
            </w:r>
          </w:p>
        </w:tc>
        <w:tc>
          <w:tcPr>
            <w:tcW w:w="884" w:type="dxa"/>
            <w:hideMark/>
          </w:tcPr>
          <w:p w:rsidR="00FD4E38" w:rsidRPr="00FD4E38" w:rsidRDefault="00FD4E38" w:rsidP="00FD4E38">
            <w:pPr>
              <w:jc w:val="center"/>
              <w:rPr>
                <w:sz w:val="24"/>
                <w:szCs w:val="24"/>
              </w:rPr>
            </w:pPr>
            <w:r w:rsidRPr="00FD4E38">
              <w:rPr>
                <w:spacing w:val="-10"/>
                <w:kern w:val="2"/>
                <w:sz w:val="24"/>
                <w:szCs w:val="24"/>
                <w:lang w:val="en-US"/>
              </w:rPr>
              <w:t>6</w:t>
            </w:r>
            <w:r w:rsidRPr="00FD4E38">
              <w:rPr>
                <w:spacing w:val="-10"/>
                <w:kern w:val="2"/>
                <w:sz w:val="24"/>
                <w:szCs w:val="24"/>
              </w:rPr>
              <w:t>,0</w:t>
            </w:r>
          </w:p>
        </w:tc>
        <w:tc>
          <w:tcPr>
            <w:tcW w:w="884" w:type="dxa"/>
          </w:tcPr>
          <w:p w:rsidR="00FD4E38" w:rsidRPr="00FD4E38" w:rsidRDefault="00FD4E38" w:rsidP="00FD4E38">
            <w:pPr>
              <w:jc w:val="center"/>
              <w:rPr>
                <w:sz w:val="24"/>
                <w:szCs w:val="24"/>
              </w:rPr>
            </w:pPr>
            <w:r w:rsidRPr="00FD4E38">
              <w:rPr>
                <w:spacing w:val="-10"/>
                <w:kern w:val="2"/>
                <w:sz w:val="24"/>
                <w:szCs w:val="24"/>
              </w:rPr>
              <w:t>6,0</w:t>
            </w:r>
          </w:p>
        </w:tc>
        <w:tc>
          <w:tcPr>
            <w:tcW w:w="884" w:type="dxa"/>
          </w:tcPr>
          <w:p w:rsidR="00FD4E38" w:rsidRPr="00FD4E38" w:rsidRDefault="00FD4E38" w:rsidP="00FD4E38">
            <w:pPr>
              <w:jc w:val="center"/>
              <w:rPr>
                <w:sz w:val="24"/>
                <w:szCs w:val="24"/>
              </w:rPr>
            </w:pPr>
            <w:r w:rsidRPr="00FD4E38">
              <w:rPr>
                <w:spacing w:val="-10"/>
                <w:kern w:val="2"/>
                <w:sz w:val="24"/>
                <w:szCs w:val="24"/>
              </w:rPr>
              <w:t>3,0</w:t>
            </w:r>
          </w:p>
        </w:tc>
        <w:tc>
          <w:tcPr>
            <w:tcW w:w="884" w:type="dxa"/>
          </w:tcPr>
          <w:p w:rsidR="00FD4E38" w:rsidRPr="00FD4E38" w:rsidRDefault="00FD4E38" w:rsidP="00FD4E38">
            <w:pPr>
              <w:jc w:val="center"/>
              <w:rPr>
                <w:sz w:val="24"/>
                <w:szCs w:val="24"/>
              </w:rPr>
            </w:pPr>
            <w:r w:rsidRPr="00FD4E38">
              <w:rPr>
                <w:spacing w:val="-10"/>
                <w:kern w:val="2"/>
                <w:sz w:val="24"/>
                <w:szCs w:val="24"/>
              </w:rPr>
              <w:t>3,0</w:t>
            </w:r>
          </w:p>
        </w:tc>
        <w:tc>
          <w:tcPr>
            <w:tcW w:w="884" w:type="dxa"/>
          </w:tcPr>
          <w:p w:rsidR="00FD4E38" w:rsidRPr="00FD4E38" w:rsidRDefault="00FD4E38" w:rsidP="00FD4E38">
            <w:pPr>
              <w:jc w:val="center"/>
              <w:rPr>
                <w:sz w:val="24"/>
                <w:szCs w:val="24"/>
              </w:rPr>
            </w:pPr>
            <w:r w:rsidRPr="00FD4E38">
              <w:rPr>
                <w:spacing w:val="-10"/>
                <w:kern w:val="2"/>
                <w:sz w:val="24"/>
                <w:szCs w:val="24"/>
              </w:rPr>
              <w:t>3,0</w:t>
            </w:r>
          </w:p>
        </w:tc>
        <w:tc>
          <w:tcPr>
            <w:tcW w:w="884" w:type="dxa"/>
          </w:tcPr>
          <w:p w:rsidR="00FD4E38" w:rsidRPr="00FD4E38" w:rsidRDefault="00FD4E38" w:rsidP="00FD4E38">
            <w:pPr>
              <w:jc w:val="center"/>
              <w:rPr>
                <w:sz w:val="24"/>
                <w:szCs w:val="24"/>
              </w:rPr>
            </w:pPr>
            <w:r w:rsidRPr="00FD4E38">
              <w:rPr>
                <w:spacing w:val="-10"/>
                <w:kern w:val="2"/>
                <w:sz w:val="24"/>
                <w:szCs w:val="24"/>
              </w:rPr>
              <w:t>3,0</w:t>
            </w:r>
          </w:p>
        </w:tc>
      </w:tr>
      <w:tr w:rsidR="00FD4E38" w:rsidRPr="00FD4E38" w:rsidTr="00FD4E38">
        <w:tc>
          <w:tcPr>
            <w:tcW w:w="1883" w:type="dxa"/>
            <w:vMerge/>
            <w:hideMark/>
          </w:tcPr>
          <w:p w:rsidR="00FD4E38" w:rsidRPr="00FD4E38" w:rsidRDefault="00FD4E38" w:rsidP="00FD4E38">
            <w:pPr>
              <w:autoSpaceDE w:val="0"/>
              <w:autoSpaceDN w:val="0"/>
              <w:adjustRightInd w:val="0"/>
              <w:spacing w:line="211" w:lineRule="auto"/>
              <w:jc w:val="center"/>
              <w:rPr>
                <w:kern w:val="2"/>
                <w:sz w:val="24"/>
                <w:szCs w:val="24"/>
              </w:rPr>
            </w:pPr>
          </w:p>
        </w:tc>
        <w:tc>
          <w:tcPr>
            <w:tcW w:w="1966" w:type="dxa"/>
            <w:hideMark/>
          </w:tcPr>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за счет средств местного бюджета</w:t>
            </w:r>
          </w:p>
        </w:tc>
        <w:tc>
          <w:tcPr>
            <w:tcW w:w="1015"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252,1</w:t>
            </w:r>
          </w:p>
        </w:tc>
        <w:tc>
          <w:tcPr>
            <w:tcW w:w="844" w:type="dxa"/>
            <w:hideMark/>
          </w:tcPr>
          <w:p w:rsidR="00FD4E38" w:rsidRPr="00FD4E38" w:rsidRDefault="00FD4E38" w:rsidP="00FD4E38">
            <w:pPr>
              <w:autoSpaceDE w:val="0"/>
              <w:autoSpaceDN w:val="0"/>
              <w:adjustRightInd w:val="0"/>
              <w:ind w:left="-57" w:right="-57"/>
              <w:jc w:val="center"/>
              <w:rPr>
                <w:spacing w:val="-10"/>
                <w:kern w:val="2"/>
                <w:sz w:val="24"/>
                <w:szCs w:val="24"/>
              </w:rPr>
            </w:pPr>
            <w:r w:rsidRPr="00FD4E38">
              <w:rPr>
                <w:spacing w:val="-10"/>
                <w:kern w:val="2"/>
                <w:sz w:val="24"/>
                <w:szCs w:val="24"/>
              </w:rPr>
              <w:t>5,0</w:t>
            </w:r>
          </w:p>
        </w:tc>
        <w:tc>
          <w:tcPr>
            <w:tcW w:w="843" w:type="dxa"/>
            <w:hideMark/>
          </w:tcPr>
          <w:p w:rsidR="00FD4E38" w:rsidRPr="00FD4E38" w:rsidRDefault="00FD4E38" w:rsidP="00FD4E38">
            <w:pPr>
              <w:jc w:val="center"/>
              <w:rPr>
                <w:sz w:val="24"/>
                <w:szCs w:val="24"/>
              </w:rPr>
            </w:pPr>
            <w:r w:rsidRPr="00FD4E38">
              <w:rPr>
                <w:spacing w:val="-10"/>
                <w:kern w:val="2"/>
                <w:sz w:val="24"/>
                <w:szCs w:val="24"/>
              </w:rPr>
              <w:t>9,5</w:t>
            </w:r>
          </w:p>
        </w:tc>
        <w:tc>
          <w:tcPr>
            <w:tcW w:w="844" w:type="dxa"/>
            <w:hideMark/>
          </w:tcPr>
          <w:p w:rsidR="00FD4E38" w:rsidRPr="00FD4E38" w:rsidRDefault="00FD4E38" w:rsidP="00FD4E38">
            <w:pPr>
              <w:jc w:val="center"/>
              <w:rPr>
                <w:sz w:val="24"/>
                <w:szCs w:val="24"/>
              </w:rPr>
            </w:pPr>
            <w:r w:rsidRPr="00FD4E38">
              <w:rPr>
                <w:spacing w:val="-10"/>
                <w:kern w:val="2"/>
                <w:sz w:val="24"/>
                <w:szCs w:val="24"/>
              </w:rPr>
              <w:t>7,0</w:t>
            </w:r>
          </w:p>
        </w:tc>
        <w:tc>
          <w:tcPr>
            <w:tcW w:w="781" w:type="dxa"/>
            <w:hideMark/>
          </w:tcPr>
          <w:p w:rsidR="00FD4E38" w:rsidRPr="00FD4E38" w:rsidRDefault="00FD4E38" w:rsidP="00FD4E38">
            <w:pPr>
              <w:jc w:val="center"/>
              <w:rPr>
                <w:sz w:val="24"/>
                <w:szCs w:val="24"/>
              </w:rPr>
            </w:pPr>
            <w:r w:rsidRPr="00FD4E38">
              <w:rPr>
                <w:spacing w:val="-10"/>
                <w:kern w:val="2"/>
                <w:sz w:val="24"/>
                <w:szCs w:val="24"/>
                <w:lang w:val="en-US"/>
              </w:rPr>
              <w:t>0</w:t>
            </w:r>
            <w:r w:rsidRPr="00FD4E38">
              <w:rPr>
                <w:spacing w:val="-10"/>
                <w:kern w:val="2"/>
                <w:sz w:val="24"/>
                <w:szCs w:val="24"/>
              </w:rPr>
              <w:t>,0</w:t>
            </w:r>
          </w:p>
        </w:tc>
        <w:tc>
          <w:tcPr>
            <w:tcW w:w="885" w:type="dxa"/>
            <w:hideMark/>
          </w:tcPr>
          <w:p w:rsidR="00FD4E38" w:rsidRPr="00FD4E38" w:rsidRDefault="00FD4E38" w:rsidP="00FD4E38">
            <w:pPr>
              <w:jc w:val="center"/>
              <w:rPr>
                <w:sz w:val="24"/>
                <w:szCs w:val="24"/>
              </w:rPr>
            </w:pPr>
            <w:r w:rsidRPr="00FD4E38">
              <w:rPr>
                <w:spacing w:val="-10"/>
                <w:kern w:val="2"/>
                <w:sz w:val="24"/>
                <w:szCs w:val="24"/>
              </w:rPr>
              <w:t>145,3</w:t>
            </w:r>
          </w:p>
        </w:tc>
        <w:tc>
          <w:tcPr>
            <w:tcW w:w="886" w:type="dxa"/>
            <w:hideMark/>
          </w:tcPr>
          <w:p w:rsidR="00FD4E38" w:rsidRPr="00FD4E38" w:rsidRDefault="00FD4E38" w:rsidP="00FD4E38">
            <w:pPr>
              <w:jc w:val="center"/>
              <w:rPr>
                <w:sz w:val="24"/>
                <w:szCs w:val="24"/>
              </w:rPr>
            </w:pPr>
            <w:r w:rsidRPr="00FD4E38">
              <w:rPr>
                <w:spacing w:val="-10"/>
                <w:kern w:val="2"/>
                <w:sz w:val="24"/>
                <w:szCs w:val="24"/>
              </w:rPr>
              <w:t>61,3</w:t>
            </w:r>
          </w:p>
        </w:tc>
        <w:tc>
          <w:tcPr>
            <w:tcW w:w="884" w:type="dxa"/>
            <w:hideMark/>
          </w:tcPr>
          <w:p w:rsidR="00FD4E38" w:rsidRPr="00FD4E38" w:rsidRDefault="00FD4E38" w:rsidP="00FD4E38">
            <w:pPr>
              <w:jc w:val="center"/>
              <w:rPr>
                <w:sz w:val="24"/>
                <w:szCs w:val="24"/>
              </w:rPr>
            </w:pPr>
            <w:r w:rsidRPr="00FD4E38">
              <w:rPr>
                <w:spacing w:val="-10"/>
                <w:kern w:val="2"/>
                <w:sz w:val="24"/>
                <w:szCs w:val="24"/>
                <w:lang w:val="en-US"/>
              </w:rPr>
              <w:t>6</w:t>
            </w:r>
            <w:r w:rsidRPr="00FD4E38">
              <w:rPr>
                <w:spacing w:val="-10"/>
                <w:kern w:val="2"/>
                <w:sz w:val="24"/>
                <w:szCs w:val="24"/>
              </w:rPr>
              <w:t>,0</w:t>
            </w:r>
          </w:p>
        </w:tc>
        <w:tc>
          <w:tcPr>
            <w:tcW w:w="884" w:type="dxa"/>
          </w:tcPr>
          <w:p w:rsidR="00FD4E38" w:rsidRPr="00FD4E38" w:rsidRDefault="00FD4E38" w:rsidP="00FD4E38">
            <w:pPr>
              <w:jc w:val="center"/>
              <w:rPr>
                <w:sz w:val="24"/>
                <w:szCs w:val="24"/>
              </w:rPr>
            </w:pPr>
            <w:r w:rsidRPr="00FD4E38">
              <w:rPr>
                <w:spacing w:val="-10"/>
                <w:kern w:val="2"/>
                <w:sz w:val="24"/>
                <w:szCs w:val="24"/>
              </w:rPr>
              <w:t>6,0</w:t>
            </w:r>
          </w:p>
        </w:tc>
        <w:tc>
          <w:tcPr>
            <w:tcW w:w="884" w:type="dxa"/>
          </w:tcPr>
          <w:p w:rsidR="00FD4E38" w:rsidRPr="00FD4E38" w:rsidRDefault="00FD4E38" w:rsidP="00FD4E38">
            <w:pPr>
              <w:jc w:val="center"/>
              <w:rPr>
                <w:sz w:val="24"/>
                <w:szCs w:val="24"/>
              </w:rPr>
            </w:pPr>
            <w:r w:rsidRPr="00FD4E38">
              <w:rPr>
                <w:spacing w:val="-10"/>
                <w:kern w:val="2"/>
                <w:sz w:val="24"/>
                <w:szCs w:val="24"/>
              </w:rPr>
              <w:t>3,0</w:t>
            </w:r>
          </w:p>
        </w:tc>
        <w:tc>
          <w:tcPr>
            <w:tcW w:w="884" w:type="dxa"/>
          </w:tcPr>
          <w:p w:rsidR="00FD4E38" w:rsidRPr="00FD4E38" w:rsidRDefault="00FD4E38" w:rsidP="00FD4E38">
            <w:pPr>
              <w:jc w:val="center"/>
              <w:rPr>
                <w:sz w:val="24"/>
                <w:szCs w:val="24"/>
              </w:rPr>
            </w:pPr>
            <w:r w:rsidRPr="00FD4E38">
              <w:rPr>
                <w:spacing w:val="-10"/>
                <w:kern w:val="2"/>
                <w:sz w:val="24"/>
                <w:szCs w:val="24"/>
              </w:rPr>
              <w:t>3,0</w:t>
            </w:r>
          </w:p>
        </w:tc>
        <w:tc>
          <w:tcPr>
            <w:tcW w:w="884" w:type="dxa"/>
          </w:tcPr>
          <w:p w:rsidR="00FD4E38" w:rsidRPr="00FD4E38" w:rsidRDefault="00FD4E38" w:rsidP="00FD4E38">
            <w:pPr>
              <w:jc w:val="center"/>
              <w:rPr>
                <w:sz w:val="24"/>
                <w:szCs w:val="24"/>
              </w:rPr>
            </w:pPr>
            <w:r w:rsidRPr="00FD4E38">
              <w:rPr>
                <w:spacing w:val="-10"/>
                <w:kern w:val="2"/>
                <w:sz w:val="24"/>
                <w:szCs w:val="24"/>
              </w:rPr>
              <w:t>3,0</w:t>
            </w:r>
          </w:p>
        </w:tc>
        <w:tc>
          <w:tcPr>
            <w:tcW w:w="884" w:type="dxa"/>
          </w:tcPr>
          <w:p w:rsidR="00FD4E38" w:rsidRPr="00FD4E38" w:rsidRDefault="00FD4E38" w:rsidP="00FD4E38">
            <w:pPr>
              <w:jc w:val="center"/>
              <w:rPr>
                <w:sz w:val="24"/>
                <w:szCs w:val="24"/>
              </w:rPr>
            </w:pPr>
            <w:r w:rsidRPr="00FD4E38">
              <w:rPr>
                <w:spacing w:val="-10"/>
                <w:kern w:val="2"/>
                <w:sz w:val="24"/>
                <w:szCs w:val="24"/>
              </w:rPr>
              <w:t>3,0</w:t>
            </w:r>
          </w:p>
        </w:tc>
      </w:tr>
      <w:tr w:rsidR="00FD4E38" w:rsidRPr="00FD4E38" w:rsidTr="00FD4E38">
        <w:tc>
          <w:tcPr>
            <w:tcW w:w="1883" w:type="dxa"/>
            <w:vMerge/>
            <w:hideMark/>
          </w:tcPr>
          <w:p w:rsidR="00FD4E38" w:rsidRPr="00FD4E38" w:rsidRDefault="00FD4E38" w:rsidP="00FD4E38">
            <w:pPr>
              <w:autoSpaceDE w:val="0"/>
              <w:autoSpaceDN w:val="0"/>
              <w:adjustRightInd w:val="0"/>
              <w:spacing w:line="211" w:lineRule="auto"/>
              <w:jc w:val="center"/>
              <w:rPr>
                <w:kern w:val="2"/>
                <w:sz w:val="24"/>
                <w:szCs w:val="24"/>
              </w:rPr>
            </w:pPr>
          </w:p>
        </w:tc>
        <w:tc>
          <w:tcPr>
            <w:tcW w:w="1966" w:type="dxa"/>
            <w:hideMark/>
          </w:tcPr>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 xml:space="preserve">за счет средств областного бюджета </w:t>
            </w:r>
          </w:p>
        </w:tc>
        <w:tc>
          <w:tcPr>
            <w:tcW w:w="1015" w:type="dxa"/>
            <w:hideMark/>
          </w:tcPr>
          <w:p w:rsidR="00FD4E38" w:rsidRPr="00FD4E38" w:rsidRDefault="00FD4E38" w:rsidP="00FD4E38">
            <w:pPr>
              <w:autoSpaceDE w:val="0"/>
              <w:autoSpaceDN w:val="0"/>
              <w:adjustRightInd w:val="0"/>
              <w:spacing w:line="211" w:lineRule="auto"/>
              <w:ind w:right="-57"/>
              <w:jc w:val="center"/>
              <w:rPr>
                <w:spacing w:val="-10"/>
                <w:kern w:val="2"/>
                <w:sz w:val="24"/>
                <w:szCs w:val="24"/>
              </w:rPr>
            </w:pPr>
            <w:r w:rsidRPr="00FD4E38">
              <w:rPr>
                <w:spacing w:val="-10"/>
                <w:kern w:val="2"/>
                <w:sz w:val="24"/>
                <w:szCs w:val="24"/>
              </w:rPr>
              <w:t>3918,5</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3"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357,2</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781"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3561,3</w:t>
            </w:r>
          </w:p>
        </w:tc>
        <w:tc>
          <w:tcPr>
            <w:tcW w:w="886"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r>
      <w:tr w:rsidR="00FD4E38" w:rsidRPr="00FD4E38" w:rsidTr="00FD4E38">
        <w:tc>
          <w:tcPr>
            <w:tcW w:w="1883" w:type="dxa"/>
            <w:vMerge/>
            <w:hideMark/>
          </w:tcPr>
          <w:p w:rsidR="00FD4E38" w:rsidRPr="00FD4E38" w:rsidRDefault="00FD4E38" w:rsidP="00FD4E38">
            <w:pPr>
              <w:autoSpaceDE w:val="0"/>
              <w:autoSpaceDN w:val="0"/>
              <w:adjustRightInd w:val="0"/>
              <w:spacing w:line="211" w:lineRule="auto"/>
              <w:jc w:val="center"/>
              <w:rPr>
                <w:kern w:val="2"/>
                <w:sz w:val="24"/>
                <w:szCs w:val="24"/>
              </w:rPr>
            </w:pPr>
          </w:p>
        </w:tc>
        <w:tc>
          <w:tcPr>
            <w:tcW w:w="1966" w:type="dxa"/>
            <w:hideMark/>
          </w:tcPr>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за счет средств федерального бюджета</w:t>
            </w:r>
          </w:p>
        </w:tc>
        <w:tc>
          <w:tcPr>
            <w:tcW w:w="101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3"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781"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6"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r>
      <w:tr w:rsidR="00FD4E38" w:rsidRPr="00FD4E38" w:rsidTr="00FD4E38">
        <w:tc>
          <w:tcPr>
            <w:tcW w:w="1883" w:type="dxa"/>
            <w:vMerge/>
            <w:hideMark/>
          </w:tcPr>
          <w:p w:rsidR="00FD4E38" w:rsidRPr="00FD4E38" w:rsidRDefault="00FD4E38" w:rsidP="00FD4E38">
            <w:pPr>
              <w:autoSpaceDE w:val="0"/>
              <w:autoSpaceDN w:val="0"/>
              <w:adjustRightInd w:val="0"/>
              <w:spacing w:line="211" w:lineRule="auto"/>
              <w:jc w:val="center"/>
              <w:rPr>
                <w:kern w:val="2"/>
                <w:sz w:val="24"/>
                <w:szCs w:val="24"/>
              </w:rPr>
            </w:pPr>
          </w:p>
        </w:tc>
        <w:tc>
          <w:tcPr>
            <w:tcW w:w="1966" w:type="dxa"/>
            <w:hideMark/>
          </w:tcPr>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 xml:space="preserve">внебюджетные </w:t>
            </w:r>
          </w:p>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источники</w:t>
            </w:r>
          </w:p>
        </w:tc>
        <w:tc>
          <w:tcPr>
            <w:tcW w:w="101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3"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781"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6"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r>
      <w:tr w:rsidR="00FD4E38" w:rsidRPr="00FD4E38" w:rsidTr="00FD4E38">
        <w:tc>
          <w:tcPr>
            <w:tcW w:w="1883" w:type="dxa"/>
            <w:vMerge w:val="restart"/>
            <w:hideMark/>
          </w:tcPr>
          <w:p w:rsidR="00FD4E38" w:rsidRPr="00FD4E38" w:rsidRDefault="00FD4E38" w:rsidP="00FD4E38">
            <w:pPr>
              <w:autoSpaceDE w:val="0"/>
              <w:autoSpaceDN w:val="0"/>
              <w:adjustRightInd w:val="0"/>
              <w:spacing w:line="223" w:lineRule="auto"/>
              <w:jc w:val="center"/>
              <w:rPr>
                <w:kern w:val="2"/>
                <w:sz w:val="24"/>
                <w:szCs w:val="24"/>
              </w:rPr>
            </w:pPr>
            <w:r w:rsidRPr="00FD4E38">
              <w:rPr>
                <w:kern w:val="2"/>
                <w:sz w:val="24"/>
                <w:szCs w:val="24"/>
              </w:rPr>
              <w:t>Подпрограмма 2</w:t>
            </w:r>
          </w:p>
          <w:p w:rsidR="00FD4E38" w:rsidRPr="00FD4E38" w:rsidRDefault="00FD4E38" w:rsidP="00FD4E38">
            <w:pPr>
              <w:autoSpaceDE w:val="0"/>
              <w:autoSpaceDN w:val="0"/>
              <w:adjustRightInd w:val="0"/>
              <w:spacing w:line="223" w:lineRule="auto"/>
              <w:jc w:val="center"/>
              <w:rPr>
                <w:kern w:val="2"/>
                <w:sz w:val="24"/>
                <w:szCs w:val="24"/>
              </w:rPr>
            </w:pPr>
            <w:r w:rsidRPr="00FD4E38">
              <w:rPr>
                <w:bCs/>
                <w:kern w:val="2"/>
                <w:sz w:val="24"/>
                <w:szCs w:val="24"/>
              </w:rPr>
              <w:t>«</w:t>
            </w:r>
            <w:r w:rsidRPr="00FD4E38">
              <w:rPr>
                <w:sz w:val="24"/>
                <w:szCs w:val="24"/>
              </w:rPr>
              <w:t>Защита от чрезвычайных ситуаций</w:t>
            </w:r>
            <w:r w:rsidRPr="00FD4E38">
              <w:rPr>
                <w:bCs/>
                <w:kern w:val="2"/>
                <w:sz w:val="24"/>
                <w:szCs w:val="24"/>
              </w:rPr>
              <w:t>»</w:t>
            </w:r>
          </w:p>
        </w:tc>
        <w:tc>
          <w:tcPr>
            <w:tcW w:w="1966" w:type="dxa"/>
            <w:hideMark/>
          </w:tcPr>
          <w:p w:rsidR="00FD4E38" w:rsidRPr="00FD4E38" w:rsidRDefault="00FD4E38" w:rsidP="00FD4E38">
            <w:pPr>
              <w:autoSpaceDE w:val="0"/>
              <w:autoSpaceDN w:val="0"/>
              <w:adjustRightInd w:val="0"/>
              <w:spacing w:line="211" w:lineRule="auto"/>
              <w:jc w:val="both"/>
              <w:rPr>
                <w:kern w:val="2"/>
                <w:sz w:val="24"/>
                <w:szCs w:val="24"/>
              </w:rPr>
            </w:pPr>
            <w:r w:rsidRPr="00FD4E38">
              <w:rPr>
                <w:kern w:val="2"/>
                <w:sz w:val="24"/>
                <w:szCs w:val="24"/>
              </w:rPr>
              <w:t>всего</w:t>
            </w:r>
          </w:p>
        </w:tc>
        <w:tc>
          <w:tcPr>
            <w:tcW w:w="1015" w:type="dxa"/>
            <w:hideMark/>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lang w:val="en-US"/>
              </w:rPr>
              <w:t>1</w:t>
            </w:r>
            <w:r w:rsidRPr="00FD4E38">
              <w:rPr>
                <w:spacing w:val="-10"/>
                <w:kern w:val="2"/>
                <w:sz w:val="24"/>
                <w:szCs w:val="24"/>
              </w:rPr>
              <w:t>7,0</w:t>
            </w:r>
          </w:p>
        </w:tc>
        <w:tc>
          <w:tcPr>
            <w:tcW w:w="844" w:type="dxa"/>
            <w:hideMark/>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3,0</w:t>
            </w:r>
          </w:p>
        </w:tc>
        <w:tc>
          <w:tcPr>
            <w:tcW w:w="843"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jc w:val="center"/>
              <w:rPr>
                <w:sz w:val="24"/>
                <w:szCs w:val="24"/>
              </w:rPr>
            </w:pPr>
            <w:r w:rsidRPr="00FD4E38">
              <w:rPr>
                <w:spacing w:val="-10"/>
                <w:kern w:val="2"/>
                <w:sz w:val="24"/>
                <w:szCs w:val="24"/>
              </w:rPr>
              <w:t>0,0</w:t>
            </w:r>
          </w:p>
        </w:tc>
        <w:tc>
          <w:tcPr>
            <w:tcW w:w="781" w:type="dxa"/>
            <w:hideMark/>
          </w:tcPr>
          <w:p w:rsidR="00FD4E38" w:rsidRPr="00FD4E38" w:rsidRDefault="00FD4E38" w:rsidP="00FD4E38">
            <w:pPr>
              <w:jc w:val="center"/>
              <w:rPr>
                <w:sz w:val="24"/>
                <w:szCs w:val="24"/>
              </w:rPr>
            </w:pPr>
            <w:r w:rsidRPr="00FD4E38">
              <w:rPr>
                <w:spacing w:val="-10"/>
                <w:kern w:val="2"/>
                <w:sz w:val="24"/>
                <w:szCs w:val="24"/>
                <w:lang w:val="en-US"/>
              </w:rPr>
              <w:t>0</w:t>
            </w:r>
            <w:r w:rsidRPr="00FD4E38">
              <w:rPr>
                <w:spacing w:val="-10"/>
                <w:kern w:val="2"/>
                <w:sz w:val="24"/>
                <w:szCs w:val="24"/>
              </w:rPr>
              <w:t>,0</w:t>
            </w:r>
          </w:p>
        </w:tc>
        <w:tc>
          <w:tcPr>
            <w:tcW w:w="885" w:type="dxa"/>
            <w:hideMark/>
          </w:tcPr>
          <w:p w:rsidR="00FD4E38" w:rsidRPr="00FD4E38" w:rsidRDefault="00FD4E38" w:rsidP="00FD4E38">
            <w:pPr>
              <w:jc w:val="center"/>
              <w:rPr>
                <w:sz w:val="24"/>
                <w:szCs w:val="24"/>
              </w:rPr>
            </w:pPr>
            <w:r w:rsidRPr="00FD4E38">
              <w:rPr>
                <w:spacing w:val="-10"/>
                <w:kern w:val="2"/>
                <w:sz w:val="24"/>
                <w:szCs w:val="24"/>
              </w:rPr>
              <w:t>0,0</w:t>
            </w:r>
          </w:p>
        </w:tc>
        <w:tc>
          <w:tcPr>
            <w:tcW w:w="886" w:type="dxa"/>
            <w:hideMark/>
          </w:tcPr>
          <w:p w:rsidR="00FD4E38" w:rsidRPr="00FD4E38" w:rsidRDefault="00FD4E38" w:rsidP="00FD4E38">
            <w:pPr>
              <w:jc w:val="center"/>
              <w:rPr>
                <w:sz w:val="24"/>
                <w:szCs w:val="24"/>
              </w:rPr>
            </w:pPr>
            <w:r w:rsidRPr="00FD4E38">
              <w:rPr>
                <w:spacing w:val="-10"/>
                <w:kern w:val="2"/>
                <w:sz w:val="24"/>
                <w:szCs w:val="24"/>
              </w:rPr>
              <w:t>2,0</w:t>
            </w:r>
          </w:p>
        </w:tc>
        <w:tc>
          <w:tcPr>
            <w:tcW w:w="884" w:type="dxa"/>
            <w:hideMark/>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r>
      <w:tr w:rsidR="00FD4E38" w:rsidRPr="00FD4E38" w:rsidTr="00FD4E38">
        <w:tc>
          <w:tcPr>
            <w:tcW w:w="1883" w:type="dxa"/>
            <w:vMerge/>
            <w:hideMark/>
          </w:tcPr>
          <w:p w:rsidR="00FD4E38" w:rsidRPr="00FD4E38" w:rsidRDefault="00FD4E38" w:rsidP="00FD4E38">
            <w:pPr>
              <w:autoSpaceDE w:val="0"/>
              <w:autoSpaceDN w:val="0"/>
              <w:adjustRightInd w:val="0"/>
              <w:spacing w:line="223" w:lineRule="auto"/>
              <w:jc w:val="both"/>
              <w:rPr>
                <w:kern w:val="2"/>
                <w:sz w:val="24"/>
                <w:szCs w:val="24"/>
              </w:rPr>
            </w:pPr>
          </w:p>
        </w:tc>
        <w:tc>
          <w:tcPr>
            <w:tcW w:w="1966" w:type="dxa"/>
            <w:hideMark/>
          </w:tcPr>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за счет средств местного бюджета</w:t>
            </w:r>
          </w:p>
        </w:tc>
        <w:tc>
          <w:tcPr>
            <w:tcW w:w="1015" w:type="dxa"/>
            <w:hideMark/>
          </w:tcPr>
          <w:p w:rsidR="00FD4E38" w:rsidRPr="00FD4E38" w:rsidRDefault="00FD4E38" w:rsidP="00FD4E38">
            <w:pPr>
              <w:autoSpaceDE w:val="0"/>
              <w:autoSpaceDN w:val="0"/>
              <w:adjustRightInd w:val="0"/>
              <w:spacing w:line="223" w:lineRule="auto"/>
              <w:ind w:right="-57"/>
              <w:jc w:val="center"/>
              <w:rPr>
                <w:spacing w:val="-10"/>
                <w:kern w:val="2"/>
                <w:sz w:val="24"/>
                <w:szCs w:val="24"/>
              </w:rPr>
            </w:pPr>
            <w:r w:rsidRPr="00FD4E38">
              <w:rPr>
                <w:spacing w:val="-10"/>
                <w:kern w:val="2"/>
                <w:sz w:val="24"/>
                <w:szCs w:val="24"/>
                <w:lang w:val="en-US"/>
              </w:rPr>
              <w:t>1</w:t>
            </w:r>
            <w:r w:rsidRPr="00FD4E38">
              <w:rPr>
                <w:spacing w:val="-10"/>
                <w:kern w:val="2"/>
                <w:sz w:val="24"/>
                <w:szCs w:val="24"/>
              </w:rPr>
              <w:t>7,0</w:t>
            </w:r>
          </w:p>
        </w:tc>
        <w:tc>
          <w:tcPr>
            <w:tcW w:w="844" w:type="dxa"/>
            <w:hideMark/>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3,0</w:t>
            </w:r>
          </w:p>
        </w:tc>
        <w:tc>
          <w:tcPr>
            <w:tcW w:w="843"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jc w:val="center"/>
              <w:rPr>
                <w:sz w:val="24"/>
                <w:szCs w:val="24"/>
              </w:rPr>
            </w:pPr>
            <w:r w:rsidRPr="00FD4E38">
              <w:rPr>
                <w:spacing w:val="-10"/>
                <w:kern w:val="2"/>
                <w:sz w:val="24"/>
                <w:szCs w:val="24"/>
              </w:rPr>
              <w:t>0,0</w:t>
            </w:r>
          </w:p>
        </w:tc>
        <w:tc>
          <w:tcPr>
            <w:tcW w:w="781" w:type="dxa"/>
            <w:hideMark/>
          </w:tcPr>
          <w:p w:rsidR="00FD4E38" w:rsidRPr="00FD4E38" w:rsidRDefault="00FD4E38" w:rsidP="00FD4E38">
            <w:pPr>
              <w:jc w:val="center"/>
              <w:rPr>
                <w:sz w:val="24"/>
                <w:szCs w:val="24"/>
              </w:rPr>
            </w:pPr>
            <w:r w:rsidRPr="00FD4E38">
              <w:rPr>
                <w:spacing w:val="-10"/>
                <w:kern w:val="2"/>
                <w:sz w:val="24"/>
                <w:szCs w:val="24"/>
                <w:lang w:val="en-US"/>
              </w:rPr>
              <w:t>0</w:t>
            </w:r>
            <w:r w:rsidRPr="00FD4E38">
              <w:rPr>
                <w:spacing w:val="-10"/>
                <w:kern w:val="2"/>
                <w:sz w:val="24"/>
                <w:szCs w:val="24"/>
              </w:rPr>
              <w:t>,0</w:t>
            </w:r>
          </w:p>
        </w:tc>
        <w:tc>
          <w:tcPr>
            <w:tcW w:w="885" w:type="dxa"/>
            <w:hideMark/>
          </w:tcPr>
          <w:p w:rsidR="00FD4E38" w:rsidRPr="00FD4E38" w:rsidRDefault="00FD4E38" w:rsidP="00FD4E38">
            <w:pPr>
              <w:jc w:val="center"/>
              <w:rPr>
                <w:sz w:val="24"/>
                <w:szCs w:val="24"/>
              </w:rPr>
            </w:pPr>
            <w:r w:rsidRPr="00FD4E38">
              <w:rPr>
                <w:spacing w:val="-10"/>
                <w:kern w:val="2"/>
                <w:sz w:val="24"/>
                <w:szCs w:val="24"/>
              </w:rPr>
              <w:t>0,0</w:t>
            </w:r>
          </w:p>
        </w:tc>
        <w:tc>
          <w:tcPr>
            <w:tcW w:w="886" w:type="dxa"/>
            <w:hideMark/>
          </w:tcPr>
          <w:p w:rsidR="00FD4E38" w:rsidRPr="00FD4E38" w:rsidRDefault="00FD4E38" w:rsidP="00FD4E38">
            <w:pPr>
              <w:jc w:val="center"/>
              <w:rPr>
                <w:sz w:val="24"/>
                <w:szCs w:val="24"/>
              </w:rPr>
            </w:pPr>
            <w:r w:rsidRPr="00FD4E38">
              <w:rPr>
                <w:spacing w:val="-10"/>
                <w:kern w:val="2"/>
                <w:sz w:val="24"/>
                <w:szCs w:val="24"/>
              </w:rPr>
              <w:t>2,0</w:t>
            </w:r>
          </w:p>
        </w:tc>
        <w:tc>
          <w:tcPr>
            <w:tcW w:w="884" w:type="dxa"/>
            <w:hideMark/>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r>
      <w:tr w:rsidR="00FD4E38" w:rsidRPr="00FD4E38" w:rsidTr="00FD4E38">
        <w:tc>
          <w:tcPr>
            <w:tcW w:w="1883" w:type="dxa"/>
            <w:vMerge/>
            <w:hideMark/>
          </w:tcPr>
          <w:p w:rsidR="00FD4E38" w:rsidRPr="00FD4E38" w:rsidRDefault="00FD4E38" w:rsidP="00FD4E38">
            <w:pPr>
              <w:autoSpaceDE w:val="0"/>
              <w:autoSpaceDN w:val="0"/>
              <w:adjustRightInd w:val="0"/>
              <w:spacing w:line="223" w:lineRule="auto"/>
              <w:jc w:val="both"/>
              <w:rPr>
                <w:kern w:val="2"/>
                <w:sz w:val="24"/>
                <w:szCs w:val="24"/>
              </w:rPr>
            </w:pPr>
          </w:p>
        </w:tc>
        <w:tc>
          <w:tcPr>
            <w:tcW w:w="1966" w:type="dxa"/>
            <w:hideMark/>
          </w:tcPr>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 xml:space="preserve">за счет средств областного бюджета </w:t>
            </w:r>
          </w:p>
        </w:tc>
        <w:tc>
          <w:tcPr>
            <w:tcW w:w="101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3"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781"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6"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r>
      <w:tr w:rsidR="00FD4E38" w:rsidRPr="00FD4E38" w:rsidTr="00FD4E38">
        <w:tc>
          <w:tcPr>
            <w:tcW w:w="1883" w:type="dxa"/>
            <w:vMerge/>
            <w:hideMark/>
          </w:tcPr>
          <w:p w:rsidR="00FD4E38" w:rsidRPr="00FD4E38" w:rsidRDefault="00FD4E38" w:rsidP="00FD4E38">
            <w:pPr>
              <w:autoSpaceDE w:val="0"/>
              <w:autoSpaceDN w:val="0"/>
              <w:adjustRightInd w:val="0"/>
              <w:spacing w:line="223" w:lineRule="auto"/>
              <w:jc w:val="both"/>
              <w:rPr>
                <w:kern w:val="2"/>
                <w:sz w:val="24"/>
                <w:szCs w:val="24"/>
              </w:rPr>
            </w:pPr>
          </w:p>
        </w:tc>
        <w:tc>
          <w:tcPr>
            <w:tcW w:w="1966" w:type="dxa"/>
            <w:hideMark/>
          </w:tcPr>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 xml:space="preserve">за счет </w:t>
            </w:r>
            <w:r w:rsidRPr="00FD4E38">
              <w:rPr>
                <w:kern w:val="2"/>
                <w:sz w:val="24"/>
                <w:szCs w:val="24"/>
              </w:rPr>
              <w:lastRenderedPageBreak/>
              <w:t>средств федерального бюджета</w:t>
            </w:r>
          </w:p>
        </w:tc>
        <w:tc>
          <w:tcPr>
            <w:tcW w:w="101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lastRenderedPageBreak/>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3"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781"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6"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r>
      <w:tr w:rsidR="00FD4E38" w:rsidRPr="00FD4E38" w:rsidTr="00FD4E38">
        <w:tc>
          <w:tcPr>
            <w:tcW w:w="1883" w:type="dxa"/>
            <w:vMerge/>
            <w:hideMark/>
          </w:tcPr>
          <w:p w:rsidR="00FD4E38" w:rsidRPr="00FD4E38" w:rsidRDefault="00FD4E38" w:rsidP="00FD4E38">
            <w:pPr>
              <w:autoSpaceDE w:val="0"/>
              <w:autoSpaceDN w:val="0"/>
              <w:adjustRightInd w:val="0"/>
              <w:spacing w:line="223" w:lineRule="auto"/>
              <w:jc w:val="both"/>
              <w:rPr>
                <w:kern w:val="2"/>
                <w:sz w:val="24"/>
                <w:szCs w:val="24"/>
              </w:rPr>
            </w:pPr>
          </w:p>
        </w:tc>
        <w:tc>
          <w:tcPr>
            <w:tcW w:w="1966" w:type="dxa"/>
            <w:hideMark/>
          </w:tcPr>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 xml:space="preserve">внебюджетные </w:t>
            </w:r>
          </w:p>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источники</w:t>
            </w:r>
          </w:p>
        </w:tc>
        <w:tc>
          <w:tcPr>
            <w:tcW w:w="101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3"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781"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6"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r>
      <w:tr w:rsidR="00FD4E38" w:rsidRPr="00FD4E38" w:rsidTr="00FD4E38">
        <w:tc>
          <w:tcPr>
            <w:tcW w:w="1883" w:type="dxa"/>
            <w:vMerge w:val="restart"/>
            <w:hideMark/>
          </w:tcPr>
          <w:p w:rsidR="00FD4E38" w:rsidRPr="00FD4E38" w:rsidRDefault="00FD4E38" w:rsidP="00FD4E38">
            <w:pPr>
              <w:autoSpaceDE w:val="0"/>
              <w:autoSpaceDN w:val="0"/>
              <w:adjustRightInd w:val="0"/>
              <w:spacing w:line="223" w:lineRule="auto"/>
              <w:jc w:val="center"/>
              <w:rPr>
                <w:kern w:val="2"/>
                <w:sz w:val="24"/>
                <w:szCs w:val="24"/>
              </w:rPr>
            </w:pPr>
            <w:r w:rsidRPr="00FD4E38">
              <w:rPr>
                <w:kern w:val="2"/>
                <w:sz w:val="24"/>
                <w:szCs w:val="24"/>
              </w:rPr>
              <w:t>Подпрограмма 3</w:t>
            </w:r>
          </w:p>
          <w:p w:rsidR="00FD4E38" w:rsidRPr="00FD4E38" w:rsidRDefault="00FD4E38" w:rsidP="00FD4E38">
            <w:pPr>
              <w:autoSpaceDE w:val="0"/>
              <w:autoSpaceDN w:val="0"/>
              <w:adjustRightInd w:val="0"/>
              <w:spacing w:line="223" w:lineRule="auto"/>
              <w:jc w:val="center"/>
              <w:rPr>
                <w:kern w:val="2"/>
                <w:sz w:val="24"/>
                <w:szCs w:val="24"/>
              </w:rPr>
            </w:pPr>
            <w:r w:rsidRPr="00FD4E38">
              <w:rPr>
                <w:bCs/>
                <w:kern w:val="2"/>
                <w:sz w:val="24"/>
                <w:szCs w:val="24"/>
              </w:rPr>
              <w:t>«</w:t>
            </w:r>
            <w:r w:rsidRPr="00FD4E38">
              <w:rPr>
                <w:sz w:val="24"/>
                <w:szCs w:val="24"/>
              </w:rPr>
              <w:t>Обеспечение безопасности на воде</w:t>
            </w:r>
            <w:r w:rsidRPr="00FD4E38">
              <w:rPr>
                <w:bCs/>
                <w:kern w:val="2"/>
                <w:sz w:val="24"/>
                <w:szCs w:val="24"/>
              </w:rPr>
              <w:t>»</w:t>
            </w:r>
          </w:p>
        </w:tc>
        <w:tc>
          <w:tcPr>
            <w:tcW w:w="1966" w:type="dxa"/>
            <w:hideMark/>
          </w:tcPr>
          <w:p w:rsidR="00FD4E38" w:rsidRPr="00FD4E38" w:rsidRDefault="00FD4E38" w:rsidP="00FD4E38">
            <w:pPr>
              <w:autoSpaceDE w:val="0"/>
              <w:autoSpaceDN w:val="0"/>
              <w:adjustRightInd w:val="0"/>
              <w:spacing w:line="211" w:lineRule="auto"/>
              <w:jc w:val="both"/>
              <w:rPr>
                <w:kern w:val="2"/>
                <w:sz w:val="24"/>
                <w:szCs w:val="24"/>
              </w:rPr>
            </w:pPr>
            <w:r w:rsidRPr="00FD4E38">
              <w:rPr>
                <w:kern w:val="2"/>
                <w:sz w:val="24"/>
                <w:szCs w:val="24"/>
              </w:rPr>
              <w:t>всего</w:t>
            </w:r>
          </w:p>
        </w:tc>
        <w:tc>
          <w:tcPr>
            <w:tcW w:w="1015" w:type="dxa"/>
            <w:hideMark/>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18,0</w:t>
            </w:r>
          </w:p>
        </w:tc>
        <w:tc>
          <w:tcPr>
            <w:tcW w:w="844" w:type="dxa"/>
            <w:hideMark/>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2,0</w:t>
            </w:r>
          </w:p>
        </w:tc>
        <w:tc>
          <w:tcPr>
            <w:tcW w:w="843" w:type="dxa"/>
            <w:hideMark/>
          </w:tcPr>
          <w:p w:rsidR="00FD4E38" w:rsidRPr="00FD4E38" w:rsidRDefault="00FD4E38" w:rsidP="00FD4E38">
            <w:pPr>
              <w:jc w:val="center"/>
              <w:rPr>
                <w:sz w:val="24"/>
                <w:szCs w:val="24"/>
              </w:rPr>
            </w:pPr>
            <w:r w:rsidRPr="00FD4E38">
              <w:rPr>
                <w:spacing w:val="-10"/>
                <w:kern w:val="2"/>
                <w:sz w:val="24"/>
                <w:szCs w:val="24"/>
              </w:rPr>
              <w:t>2,0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781" w:type="dxa"/>
            <w:hideMark/>
          </w:tcPr>
          <w:p w:rsidR="00FD4E38" w:rsidRPr="00FD4E38" w:rsidRDefault="00FD4E38" w:rsidP="00FD4E38">
            <w:pPr>
              <w:jc w:val="center"/>
              <w:rPr>
                <w:sz w:val="24"/>
                <w:szCs w:val="24"/>
              </w:rPr>
            </w:pPr>
            <w:r w:rsidRPr="00FD4E38">
              <w:rPr>
                <w:spacing w:val="-10"/>
                <w:kern w:val="2"/>
                <w:sz w:val="24"/>
                <w:szCs w:val="24"/>
                <w:lang w:val="en-US"/>
              </w:rPr>
              <w:t>0</w:t>
            </w:r>
            <w:r w:rsidRPr="00FD4E38">
              <w:rPr>
                <w:spacing w:val="-10"/>
                <w:kern w:val="2"/>
                <w:sz w:val="24"/>
                <w:szCs w:val="24"/>
              </w:rPr>
              <w:t>,0</w:t>
            </w:r>
          </w:p>
        </w:tc>
        <w:tc>
          <w:tcPr>
            <w:tcW w:w="885" w:type="dxa"/>
            <w:hideMark/>
          </w:tcPr>
          <w:p w:rsidR="00FD4E38" w:rsidRPr="00FD4E38" w:rsidRDefault="00FD4E38" w:rsidP="00FD4E38">
            <w:pPr>
              <w:jc w:val="center"/>
              <w:rPr>
                <w:sz w:val="24"/>
                <w:szCs w:val="24"/>
              </w:rPr>
            </w:pPr>
            <w:r w:rsidRPr="00FD4E38">
              <w:rPr>
                <w:spacing w:val="-10"/>
                <w:kern w:val="2"/>
                <w:sz w:val="24"/>
                <w:szCs w:val="24"/>
              </w:rPr>
              <w:t>0,0</w:t>
            </w:r>
          </w:p>
        </w:tc>
        <w:tc>
          <w:tcPr>
            <w:tcW w:w="886" w:type="dxa"/>
            <w:hideMark/>
          </w:tcPr>
          <w:p w:rsidR="00FD4E38" w:rsidRPr="00FD4E38" w:rsidRDefault="00FD4E38" w:rsidP="00FD4E38">
            <w:pPr>
              <w:jc w:val="center"/>
              <w:rPr>
                <w:sz w:val="24"/>
                <w:szCs w:val="24"/>
              </w:rPr>
            </w:pPr>
            <w:r w:rsidRPr="00FD4E38">
              <w:rPr>
                <w:spacing w:val="-10"/>
                <w:kern w:val="2"/>
                <w:sz w:val="24"/>
                <w:szCs w:val="24"/>
              </w:rPr>
              <w:t>2,0</w:t>
            </w:r>
          </w:p>
        </w:tc>
        <w:tc>
          <w:tcPr>
            <w:tcW w:w="884" w:type="dxa"/>
            <w:hideMark/>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r>
      <w:tr w:rsidR="00FD4E38" w:rsidRPr="00FD4E38" w:rsidTr="00FD4E38">
        <w:tc>
          <w:tcPr>
            <w:tcW w:w="1883" w:type="dxa"/>
            <w:vMerge/>
            <w:hideMark/>
          </w:tcPr>
          <w:p w:rsidR="00FD4E38" w:rsidRPr="00FD4E38" w:rsidRDefault="00FD4E38" w:rsidP="00FD4E38">
            <w:pPr>
              <w:autoSpaceDE w:val="0"/>
              <w:autoSpaceDN w:val="0"/>
              <w:adjustRightInd w:val="0"/>
              <w:spacing w:line="223" w:lineRule="auto"/>
              <w:jc w:val="both"/>
              <w:rPr>
                <w:kern w:val="2"/>
                <w:sz w:val="24"/>
                <w:szCs w:val="24"/>
              </w:rPr>
            </w:pPr>
          </w:p>
        </w:tc>
        <w:tc>
          <w:tcPr>
            <w:tcW w:w="1966" w:type="dxa"/>
            <w:hideMark/>
          </w:tcPr>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за счет средств местного бюджета</w:t>
            </w:r>
          </w:p>
        </w:tc>
        <w:tc>
          <w:tcPr>
            <w:tcW w:w="1015" w:type="dxa"/>
            <w:hideMark/>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18,0</w:t>
            </w:r>
          </w:p>
        </w:tc>
        <w:tc>
          <w:tcPr>
            <w:tcW w:w="844" w:type="dxa"/>
            <w:hideMark/>
          </w:tcPr>
          <w:p w:rsidR="00FD4E38" w:rsidRPr="00FD4E38" w:rsidRDefault="00FD4E38" w:rsidP="00FD4E38">
            <w:pPr>
              <w:autoSpaceDE w:val="0"/>
              <w:autoSpaceDN w:val="0"/>
              <w:adjustRightInd w:val="0"/>
              <w:spacing w:line="223" w:lineRule="auto"/>
              <w:ind w:left="-57" w:right="-57"/>
              <w:jc w:val="center"/>
              <w:rPr>
                <w:spacing w:val="-10"/>
                <w:kern w:val="2"/>
                <w:sz w:val="24"/>
                <w:szCs w:val="24"/>
              </w:rPr>
            </w:pPr>
            <w:r w:rsidRPr="00FD4E38">
              <w:rPr>
                <w:spacing w:val="-10"/>
                <w:kern w:val="2"/>
                <w:sz w:val="24"/>
                <w:szCs w:val="24"/>
              </w:rPr>
              <w:t>2,0</w:t>
            </w:r>
          </w:p>
        </w:tc>
        <w:tc>
          <w:tcPr>
            <w:tcW w:w="843" w:type="dxa"/>
            <w:hideMark/>
          </w:tcPr>
          <w:p w:rsidR="00FD4E38" w:rsidRPr="00FD4E38" w:rsidRDefault="00FD4E38" w:rsidP="00FD4E38">
            <w:pPr>
              <w:jc w:val="center"/>
              <w:rPr>
                <w:sz w:val="24"/>
                <w:szCs w:val="24"/>
              </w:rPr>
            </w:pPr>
            <w:r w:rsidRPr="00FD4E38">
              <w:rPr>
                <w:spacing w:val="-10"/>
                <w:kern w:val="2"/>
                <w:sz w:val="24"/>
                <w:szCs w:val="24"/>
              </w:rPr>
              <w:t>2,0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781" w:type="dxa"/>
            <w:hideMark/>
          </w:tcPr>
          <w:p w:rsidR="00FD4E38" w:rsidRPr="00FD4E38" w:rsidRDefault="00FD4E38" w:rsidP="00FD4E38">
            <w:pPr>
              <w:jc w:val="center"/>
              <w:rPr>
                <w:sz w:val="24"/>
                <w:szCs w:val="24"/>
              </w:rPr>
            </w:pPr>
            <w:r w:rsidRPr="00FD4E38">
              <w:rPr>
                <w:spacing w:val="-10"/>
                <w:kern w:val="2"/>
                <w:sz w:val="24"/>
                <w:szCs w:val="24"/>
                <w:lang w:val="en-US"/>
              </w:rPr>
              <w:t>0</w:t>
            </w:r>
            <w:r w:rsidRPr="00FD4E38">
              <w:rPr>
                <w:spacing w:val="-10"/>
                <w:kern w:val="2"/>
                <w:sz w:val="24"/>
                <w:szCs w:val="24"/>
              </w:rPr>
              <w:t>,0</w:t>
            </w:r>
          </w:p>
        </w:tc>
        <w:tc>
          <w:tcPr>
            <w:tcW w:w="885" w:type="dxa"/>
            <w:hideMark/>
          </w:tcPr>
          <w:p w:rsidR="00FD4E38" w:rsidRPr="00FD4E38" w:rsidRDefault="00FD4E38" w:rsidP="00FD4E38">
            <w:pPr>
              <w:jc w:val="center"/>
              <w:rPr>
                <w:sz w:val="24"/>
                <w:szCs w:val="24"/>
              </w:rPr>
            </w:pPr>
            <w:r w:rsidRPr="00FD4E38">
              <w:rPr>
                <w:spacing w:val="-10"/>
                <w:kern w:val="2"/>
                <w:sz w:val="24"/>
                <w:szCs w:val="24"/>
              </w:rPr>
              <w:t>0,0</w:t>
            </w:r>
          </w:p>
        </w:tc>
        <w:tc>
          <w:tcPr>
            <w:tcW w:w="886" w:type="dxa"/>
            <w:hideMark/>
          </w:tcPr>
          <w:p w:rsidR="00FD4E38" w:rsidRPr="00FD4E38" w:rsidRDefault="00FD4E38" w:rsidP="00FD4E38">
            <w:pPr>
              <w:jc w:val="center"/>
              <w:rPr>
                <w:sz w:val="24"/>
                <w:szCs w:val="24"/>
              </w:rPr>
            </w:pPr>
            <w:r w:rsidRPr="00FD4E38">
              <w:rPr>
                <w:spacing w:val="-10"/>
                <w:kern w:val="2"/>
                <w:sz w:val="24"/>
                <w:szCs w:val="24"/>
              </w:rPr>
              <w:t>2,0</w:t>
            </w:r>
          </w:p>
        </w:tc>
        <w:tc>
          <w:tcPr>
            <w:tcW w:w="884" w:type="dxa"/>
            <w:hideMark/>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c>
          <w:tcPr>
            <w:tcW w:w="884" w:type="dxa"/>
          </w:tcPr>
          <w:p w:rsidR="00FD4E38" w:rsidRPr="00FD4E38" w:rsidRDefault="00FD4E38" w:rsidP="00FD4E38">
            <w:pPr>
              <w:jc w:val="center"/>
              <w:rPr>
                <w:sz w:val="24"/>
                <w:szCs w:val="24"/>
              </w:rPr>
            </w:pPr>
            <w:r w:rsidRPr="00FD4E38">
              <w:rPr>
                <w:spacing w:val="-10"/>
                <w:kern w:val="2"/>
                <w:sz w:val="24"/>
                <w:szCs w:val="24"/>
              </w:rPr>
              <w:t>2,0</w:t>
            </w:r>
          </w:p>
        </w:tc>
      </w:tr>
      <w:tr w:rsidR="00FD4E38" w:rsidRPr="00FD4E38" w:rsidTr="00FD4E38">
        <w:tc>
          <w:tcPr>
            <w:tcW w:w="1883" w:type="dxa"/>
            <w:vMerge/>
            <w:hideMark/>
          </w:tcPr>
          <w:p w:rsidR="00FD4E38" w:rsidRPr="00FD4E38" w:rsidRDefault="00FD4E38" w:rsidP="00FD4E38">
            <w:pPr>
              <w:autoSpaceDE w:val="0"/>
              <w:autoSpaceDN w:val="0"/>
              <w:adjustRightInd w:val="0"/>
              <w:spacing w:line="223" w:lineRule="auto"/>
              <w:jc w:val="both"/>
              <w:rPr>
                <w:kern w:val="2"/>
                <w:sz w:val="24"/>
                <w:szCs w:val="24"/>
              </w:rPr>
            </w:pPr>
          </w:p>
        </w:tc>
        <w:tc>
          <w:tcPr>
            <w:tcW w:w="1966" w:type="dxa"/>
            <w:hideMark/>
          </w:tcPr>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 xml:space="preserve">за счет средств областного бюджета </w:t>
            </w:r>
          </w:p>
        </w:tc>
        <w:tc>
          <w:tcPr>
            <w:tcW w:w="101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3"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781"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6"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r>
      <w:tr w:rsidR="00FD4E38" w:rsidRPr="00FD4E38" w:rsidTr="00FD4E38">
        <w:tc>
          <w:tcPr>
            <w:tcW w:w="1883" w:type="dxa"/>
            <w:vMerge/>
            <w:hideMark/>
          </w:tcPr>
          <w:p w:rsidR="00FD4E38" w:rsidRPr="00FD4E38" w:rsidRDefault="00FD4E38" w:rsidP="00FD4E38">
            <w:pPr>
              <w:autoSpaceDE w:val="0"/>
              <w:autoSpaceDN w:val="0"/>
              <w:adjustRightInd w:val="0"/>
              <w:spacing w:line="223" w:lineRule="auto"/>
              <w:jc w:val="both"/>
              <w:rPr>
                <w:kern w:val="2"/>
                <w:sz w:val="24"/>
                <w:szCs w:val="24"/>
              </w:rPr>
            </w:pPr>
          </w:p>
        </w:tc>
        <w:tc>
          <w:tcPr>
            <w:tcW w:w="1966" w:type="dxa"/>
            <w:hideMark/>
          </w:tcPr>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за счет средств федерального бюджета</w:t>
            </w:r>
          </w:p>
        </w:tc>
        <w:tc>
          <w:tcPr>
            <w:tcW w:w="101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3"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781"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6"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r>
      <w:tr w:rsidR="00FD4E38" w:rsidRPr="00FD4E38" w:rsidTr="00FD4E38">
        <w:trPr>
          <w:trHeight w:val="754"/>
        </w:trPr>
        <w:tc>
          <w:tcPr>
            <w:tcW w:w="1883" w:type="dxa"/>
            <w:vMerge/>
            <w:hideMark/>
          </w:tcPr>
          <w:p w:rsidR="00FD4E38" w:rsidRPr="00FD4E38" w:rsidRDefault="00FD4E38" w:rsidP="00FD4E38">
            <w:pPr>
              <w:autoSpaceDE w:val="0"/>
              <w:autoSpaceDN w:val="0"/>
              <w:adjustRightInd w:val="0"/>
              <w:spacing w:line="223" w:lineRule="auto"/>
              <w:jc w:val="both"/>
              <w:rPr>
                <w:kern w:val="2"/>
                <w:sz w:val="24"/>
                <w:szCs w:val="24"/>
              </w:rPr>
            </w:pPr>
          </w:p>
        </w:tc>
        <w:tc>
          <w:tcPr>
            <w:tcW w:w="1966" w:type="dxa"/>
            <w:hideMark/>
          </w:tcPr>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 xml:space="preserve">внебюджетные </w:t>
            </w:r>
          </w:p>
          <w:p w:rsidR="00FD4E38" w:rsidRPr="00FD4E38" w:rsidRDefault="00FD4E38" w:rsidP="00FD4E38">
            <w:pPr>
              <w:autoSpaceDE w:val="0"/>
              <w:autoSpaceDN w:val="0"/>
              <w:adjustRightInd w:val="0"/>
              <w:spacing w:line="223" w:lineRule="auto"/>
              <w:rPr>
                <w:kern w:val="2"/>
                <w:sz w:val="24"/>
                <w:szCs w:val="24"/>
              </w:rPr>
            </w:pPr>
            <w:r w:rsidRPr="00FD4E38">
              <w:rPr>
                <w:kern w:val="2"/>
                <w:sz w:val="24"/>
                <w:szCs w:val="24"/>
              </w:rPr>
              <w:t>источники</w:t>
            </w:r>
          </w:p>
        </w:tc>
        <w:tc>
          <w:tcPr>
            <w:tcW w:w="101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3"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4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781"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5"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6"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hideMark/>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c>
          <w:tcPr>
            <w:tcW w:w="884" w:type="dxa"/>
          </w:tcPr>
          <w:p w:rsidR="00FD4E38" w:rsidRPr="00FD4E38" w:rsidRDefault="00FD4E38" w:rsidP="00FD4E38">
            <w:pPr>
              <w:autoSpaceDE w:val="0"/>
              <w:autoSpaceDN w:val="0"/>
              <w:adjustRightInd w:val="0"/>
              <w:spacing w:line="211" w:lineRule="auto"/>
              <w:ind w:left="-57" w:right="-57"/>
              <w:jc w:val="center"/>
              <w:rPr>
                <w:spacing w:val="-10"/>
                <w:kern w:val="2"/>
                <w:sz w:val="24"/>
                <w:szCs w:val="24"/>
              </w:rPr>
            </w:pPr>
            <w:r w:rsidRPr="00FD4E38">
              <w:rPr>
                <w:spacing w:val="-10"/>
                <w:kern w:val="2"/>
                <w:sz w:val="24"/>
                <w:szCs w:val="24"/>
              </w:rPr>
              <w:t>0,0»</w:t>
            </w:r>
          </w:p>
        </w:tc>
      </w:tr>
    </w:tbl>
    <w:p w:rsidR="00FD4E38" w:rsidRPr="00FD4E38" w:rsidRDefault="00FD4E38" w:rsidP="00FD4E38">
      <w:pPr>
        <w:autoSpaceDE w:val="0"/>
        <w:autoSpaceDN w:val="0"/>
        <w:adjustRightInd w:val="0"/>
        <w:ind w:left="8505"/>
        <w:jc w:val="center"/>
        <w:rPr>
          <w:sz w:val="24"/>
          <w:szCs w:val="24"/>
          <w:lang w:eastAsia="en-US"/>
        </w:rPr>
      </w:pPr>
    </w:p>
    <w:p w:rsidR="00FD4E38" w:rsidRPr="00FD4E38" w:rsidRDefault="00FD4E38" w:rsidP="00FD4E38">
      <w:pPr>
        <w:autoSpaceDE w:val="0"/>
        <w:autoSpaceDN w:val="0"/>
        <w:adjustRightInd w:val="0"/>
        <w:ind w:firstLine="709"/>
        <w:rPr>
          <w:sz w:val="24"/>
          <w:szCs w:val="24"/>
          <w:lang w:eastAsia="en-US"/>
        </w:rPr>
      </w:pPr>
      <w:r w:rsidRPr="00FD4E38">
        <w:rPr>
          <w:sz w:val="24"/>
          <w:szCs w:val="24"/>
          <w:lang w:eastAsia="en-US"/>
        </w:rPr>
        <w:t xml:space="preserve">Ведущий специалист </w:t>
      </w:r>
    </w:p>
    <w:p w:rsidR="00FD4E38" w:rsidRPr="00FD4E38" w:rsidRDefault="00FD4E38" w:rsidP="00FD4E38">
      <w:pPr>
        <w:autoSpaceDE w:val="0"/>
        <w:autoSpaceDN w:val="0"/>
        <w:adjustRightInd w:val="0"/>
        <w:ind w:firstLine="709"/>
        <w:rPr>
          <w:sz w:val="24"/>
          <w:szCs w:val="24"/>
        </w:rPr>
      </w:pPr>
      <w:r w:rsidRPr="00FD4E38">
        <w:rPr>
          <w:sz w:val="24"/>
          <w:szCs w:val="24"/>
          <w:lang w:eastAsia="en-US"/>
        </w:rPr>
        <w:t>по общим вопросам</w:t>
      </w:r>
      <w:r w:rsidRPr="00FD4E38">
        <w:rPr>
          <w:sz w:val="24"/>
          <w:szCs w:val="24"/>
          <w:lang w:eastAsia="en-US"/>
        </w:rPr>
        <w:tab/>
        <w:t xml:space="preserve">                                                   Л.В.Костеренко</w:t>
      </w:r>
    </w:p>
    <w:p w:rsidR="00FD4E38" w:rsidRPr="00FD4E38" w:rsidRDefault="00FD4E38" w:rsidP="00FD4E38">
      <w:pPr>
        <w:jc w:val="center"/>
        <w:rPr>
          <w:sz w:val="24"/>
          <w:szCs w:val="24"/>
        </w:rPr>
      </w:pPr>
    </w:p>
    <w:p w:rsidR="00C678CA" w:rsidRPr="00FD4E38" w:rsidRDefault="00C678CA" w:rsidP="007C60DA">
      <w:pPr>
        <w:jc w:val="center"/>
        <w:rPr>
          <w:sz w:val="24"/>
          <w:szCs w:val="24"/>
        </w:rPr>
      </w:pPr>
    </w:p>
    <w:p w:rsidR="007F37B2" w:rsidRPr="007F37B2" w:rsidRDefault="007F37B2" w:rsidP="007F37B2">
      <w:pPr>
        <w:tabs>
          <w:tab w:val="center" w:pos="5187"/>
          <w:tab w:val="left" w:pos="8294"/>
        </w:tabs>
        <w:jc w:val="center"/>
        <w:rPr>
          <w:b/>
          <w:sz w:val="24"/>
          <w:szCs w:val="24"/>
        </w:rPr>
      </w:pPr>
      <w:r w:rsidRPr="007F37B2">
        <w:rPr>
          <w:b/>
          <w:sz w:val="24"/>
          <w:szCs w:val="24"/>
        </w:rPr>
        <w:t>Российская Федерация</w:t>
      </w:r>
    </w:p>
    <w:p w:rsidR="007F37B2" w:rsidRPr="007F37B2" w:rsidRDefault="007F37B2" w:rsidP="007F37B2">
      <w:pPr>
        <w:jc w:val="center"/>
        <w:rPr>
          <w:sz w:val="24"/>
          <w:szCs w:val="24"/>
        </w:rPr>
      </w:pPr>
      <w:r w:rsidRPr="007F37B2">
        <w:rPr>
          <w:sz w:val="24"/>
          <w:szCs w:val="24"/>
        </w:rPr>
        <w:t>Ростовская область</w:t>
      </w:r>
    </w:p>
    <w:p w:rsidR="007F37B2" w:rsidRPr="007F37B2" w:rsidRDefault="007F37B2" w:rsidP="007F37B2">
      <w:pPr>
        <w:jc w:val="center"/>
        <w:rPr>
          <w:sz w:val="24"/>
          <w:szCs w:val="24"/>
        </w:rPr>
      </w:pPr>
      <w:r w:rsidRPr="007F37B2">
        <w:rPr>
          <w:sz w:val="24"/>
          <w:szCs w:val="24"/>
        </w:rPr>
        <w:t>Заветинский район</w:t>
      </w:r>
    </w:p>
    <w:p w:rsidR="007F37B2" w:rsidRPr="007F37B2" w:rsidRDefault="007F37B2" w:rsidP="007F37B2">
      <w:pPr>
        <w:jc w:val="center"/>
        <w:rPr>
          <w:sz w:val="24"/>
          <w:szCs w:val="24"/>
        </w:rPr>
      </w:pPr>
      <w:r w:rsidRPr="007F37B2">
        <w:rPr>
          <w:sz w:val="24"/>
          <w:szCs w:val="24"/>
        </w:rPr>
        <w:t>муниципальное образование «Киселевское сельское поселение»</w:t>
      </w:r>
    </w:p>
    <w:p w:rsidR="007F37B2" w:rsidRPr="007F37B2" w:rsidRDefault="007F37B2" w:rsidP="007F37B2">
      <w:pPr>
        <w:jc w:val="center"/>
        <w:rPr>
          <w:sz w:val="24"/>
          <w:szCs w:val="24"/>
        </w:rPr>
      </w:pPr>
      <w:r w:rsidRPr="007F37B2">
        <w:rPr>
          <w:sz w:val="24"/>
          <w:szCs w:val="24"/>
        </w:rPr>
        <w:t>Собрание депутатов Киселевского сельского поселения</w:t>
      </w:r>
    </w:p>
    <w:p w:rsidR="007F37B2" w:rsidRPr="007F37B2" w:rsidRDefault="007F37B2" w:rsidP="007F37B2">
      <w:pPr>
        <w:pStyle w:val="5"/>
        <w:jc w:val="center"/>
        <w:rPr>
          <w:i w:val="0"/>
          <w:sz w:val="24"/>
          <w:szCs w:val="24"/>
        </w:rPr>
      </w:pPr>
      <w:r w:rsidRPr="007F37B2">
        <w:rPr>
          <w:i w:val="0"/>
          <w:sz w:val="24"/>
          <w:szCs w:val="24"/>
        </w:rPr>
        <w:t>Р е ш е н и е</w:t>
      </w:r>
    </w:p>
    <w:p w:rsidR="007F37B2" w:rsidRPr="007F37B2" w:rsidRDefault="007F37B2" w:rsidP="007F37B2">
      <w:pPr>
        <w:jc w:val="center"/>
        <w:rPr>
          <w:sz w:val="24"/>
          <w:szCs w:val="24"/>
        </w:rPr>
      </w:pPr>
    </w:p>
    <w:tbl>
      <w:tblPr>
        <w:tblW w:w="10314" w:type="dxa"/>
        <w:tblLook w:val="01E0"/>
      </w:tblPr>
      <w:tblGrid>
        <w:gridCol w:w="5211"/>
        <w:gridCol w:w="5103"/>
      </w:tblGrid>
      <w:tr w:rsidR="007F37B2" w:rsidRPr="007F37B2" w:rsidTr="00CA1DE9">
        <w:tc>
          <w:tcPr>
            <w:tcW w:w="5211" w:type="dxa"/>
          </w:tcPr>
          <w:p w:rsidR="007F37B2" w:rsidRPr="007F37B2" w:rsidRDefault="007F37B2" w:rsidP="00CA1DE9">
            <w:pPr>
              <w:jc w:val="both"/>
              <w:rPr>
                <w:sz w:val="24"/>
                <w:szCs w:val="24"/>
              </w:rPr>
            </w:pPr>
            <w:r w:rsidRPr="007F37B2">
              <w:rPr>
                <w:sz w:val="24"/>
                <w:szCs w:val="24"/>
              </w:rPr>
              <w:t>О внесении изменений в решение Собрания депутатов Киселевского сельского поселения от 27.12.2023 № 57 «О бюджете Киселевского сельского поселения Заветинского района на 2024 год и  на плановый период 2025 и 2026 годов»</w:t>
            </w:r>
          </w:p>
        </w:tc>
        <w:tc>
          <w:tcPr>
            <w:tcW w:w="5103" w:type="dxa"/>
          </w:tcPr>
          <w:p w:rsidR="007F37B2" w:rsidRPr="007F37B2" w:rsidRDefault="007F37B2" w:rsidP="00CA1DE9">
            <w:pPr>
              <w:jc w:val="both"/>
              <w:rPr>
                <w:sz w:val="24"/>
                <w:szCs w:val="24"/>
              </w:rPr>
            </w:pPr>
          </w:p>
        </w:tc>
      </w:tr>
    </w:tbl>
    <w:p w:rsidR="007F37B2" w:rsidRPr="007F37B2" w:rsidRDefault="007F37B2" w:rsidP="007F37B2">
      <w:pPr>
        <w:ind w:firstLine="567"/>
        <w:jc w:val="both"/>
        <w:rPr>
          <w:sz w:val="24"/>
          <w:szCs w:val="24"/>
        </w:rPr>
      </w:pPr>
    </w:p>
    <w:p w:rsidR="007F37B2" w:rsidRPr="007F37B2" w:rsidRDefault="007F37B2" w:rsidP="007F37B2">
      <w:pPr>
        <w:ind w:firstLine="567"/>
        <w:jc w:val="both"/>
        <w:rPr>
          <w:b/>
          <w:sz w:val="24"/>
          <w:szCs w:val="24"/>
        </w:rPr>
      </w:pPr>
      <w:r w:rsidRPr="007F37B2">
        <w:rPr>
          <w:b/>
          <w:sz w:val="24"/>
          <w:szCs w:val="24"/>
        </w:rPr>
        <w:t xml:space="preserve">Принято </w:t>
      </w:r>
    </w:p>
    <w:p w:rsidR="007F37B2" w:rsidRPr="007F37B2" w:rsidRDefault="007F37B2" w:rsidP="007F37B2">
      <w:pPr>
        <w:rPr>
          <w:b/>
          <w:sz w:val="24"/>
          <w:szCs w:val="24"/>
        </w:rPr>
      </w:pPr>
      <w:r w:rsidRPr="007F37B2">
        <w:rPr>
          <w:b/>
          <w:sz w:val="24"/>
          <w:szCs w:val="24"/>
        </w:rPr>
        <w:t>Собранием депутатов                                                                      21 февраля 2024 года</w:t>
      </w:r>
    </w:p>
    <w:p w:rsidR="007F37B2" w:rsidRPr="007F37B2" w:rsidRDefault="007F37B2" w:rsidP="007F37B2">
      <w:pPr>
        <w:ind w:firstLine="709"/>
        <w:jc w:val="both"/>
        <w:rPr>
          <w:b/>
          <w:sz w:val="24"/>
          <w:szCs w:val="24"/>
        </w:rPr>
      </w:pPr>
    </w:p>
    <w:p w:rsidR="007F37B2" w:rsidRPr="007F37B2" w:rsidRDefault="007F37B2" w:rsidP="007F37B2">
      <w:pPr>
        <w:jc w:val="both"/>
        <w:rPr>
          <w:sz w:val="24"/>
          <w:szCs w:val="24"/>
        </w:rPr>
      </w:pPr>
      <w:r w:rsidRPr="007F37B2">
        <w:rPr>
          <w:sz w:val="24"/>
          <w:szCs w:val="24"/>
        </w:rPr>
        <w:t xml:space="preserve">        Рассмотрев предложения  Администрации Киселевского сельского поселения по внесению изменений в решение Собрания депутатов Киселевского сельского поселения от 27.12.2023 № 57 «О бюджете Киселевского сельского поселения Заветинского района на 2024 год и  на плановый период 2025 и 2026 годов», в соответствии со статьей 28 Устава муниципального образования «Киселевское сельское поселение»,  Собрание депутатов Киселевского сельского поселения,</w:t>
      </w:r>
    </w:p>
    <w:p w:rsidR="007F37B2" w:rsidRPr="007F37B2" w:rsidRDefault="007F37B2" w:rsidP="007F37B2">
      <w:pPr>
        <w:ind w:firstLine="540"/>
        <w:jc w:val="both"/>
        <w:rPr>
          <w:sz w:val="24"/>
          <w:szCs w:val="24"/>
        </w:rPr>
      </w:pPr>
    </w:p>
    <w:p w:rsidR="007F37B2" w:rsidRPr="007F37B2" w:rsidRDefault="007F37B2" w:rsidP="007F37B2">
      <w:pPr>
        <w:ind w:firstLine="540"/>
        <w:jc w:val="center"/>
        <w:rPr>
          <w:sz w:val="24"/>
          <w:szCs w:val="24"/>
        </w:rPr>
      </w:pPr>
      <w:r w:rsidRPr="007F37B2">
        <w:rPr>
          <w:sz w:val="24"/>
          <w:szCs w:val="24"/>
        </w:rPr>
        <w:t>РЕШИЛО:</w:t>
      </w:r>
    </w:p>
    <w:p w:rsidR="007F37B2" w:rsidRPr="007F37B2" w:rsidRDefault="007F37B2" w:rsidP="007F37B2">
      <w:pPr>
        <w:ind w:left="540"/>
        <w:jc w:val="both"/>
        <w:rPr>
          <w:sz w:val="24"/>
          <w:szCs w:val="24"/>
        </w:rPr>
      </w:pPr>
    </w:p>
    <w:p w:rsidR="007F37B2" w:rsidRPr="007F37B2" w:rsidRDefault="007F37B2" w:rsidP="007F37B2">
      <w:pPr>
        <w:ind w:firstLine="709"/>
        <w:jc w:val="both"/>
        <w:rPr>
          <w:sz w:val="24"/>
          <w:szCs w:val="24"/>
        </w:rPr>
      </w:pPr>
      <w:r w:rsidRPr="007F37B2">
        <w:rPr>
          <w:sz w:val="24"/>
          <w:szCs w:val="24"/>
        </w:rPr>
        <w:t>1. Внести в решение Собрания депутатов Киселевского сельского поселения от 27.12.2023 № 57 «О бюджете Киселевского сельского поселения Заветинского района на 2024 год и  на плановый период 2025 и 2026 годов» следующие изменения:</w:t>
      </w:r>
    </w:p>
    <w:p w:rsidR="007F37B2" w:rsidRPr="007F37B2" w:rsidRDefault="007F37B2" w:rsidP="007F37B2">
      <w:pPr>
        <w:ind w:firstLine="709"/>
        <w:jc w:val="both"/>
        <w:rPr>
          <w:sz w:val="24"/>
          <w:szCs w:val="24"/>
        </w:rPr>
      </w:pPr>
      <w:r w:rsidRPr="007F37B2">
        <w:rPr>
          <w:sz w:val="24"/>
          <w:szCs w:val="24"/>
        </w:rPr>
        <w:t>1) в пункте 1:</w:t>
      </w:r>
    </w:p>
    <w:p w:rsidR="007F37B2" w:rsidRPr="007F37B2" w:rsidRDefault="007F37B2" w:rsidP="007F37B2">
      <w:pPr>
        <w:ind w:firstLine="709"/>
        <w:jc w:val="both"/>
        <w:rPr>
          <w:sz w:val="24"/>
          <w:szCs w:val="24"/>
        </w:rPr>
      </w:pPr>
      <w:r w:rsidRPr="007F37B2">
        <w:rPr>
          <w:sz w:val="24"/>
          <w:szCs w:val="24"/>
        </w:rPr>
        <w:t>в подпункте 2 цифры «12 878,6» заменить цифрами «12 933,9»;</w:t>
      </w:r>
    </w:p>
    <w:p w:rsidR="007F37B2" w:rsidRPr="007F37B2" w:rsidRDefault="007F37B2" w:rsidP="007F37B2">
      <w:pPr>
        <w:ind w:firstLine="709"/>
        <w:jc w:val="both"/>
        <w:rPr>
          <w:sz w:val="24"/>
          <w:szCs w:val="24"/>
        </w:rPr>
      </w:pPr>
      <w:r w:rsidRPr="007F37B2">
        <w:rPr>
          <w:sz w:val="24"/>
          <w:szCs w:val="24"/>
        </w:rPr>
        <w:t>в подпункте 5 цифры «0,0» заменить цифрами «55,3»;</w:t>
      </w:r>
    </w:p>
    <w:p w:rsidR="007F37B2" w:rsidRPr="007F37B2" w:rsidRDefault="007F37B2" w:rsidP="007F37B2">
      <w:pPr>
        <w:ind w:firstLine="709"/>
        <w:jc w:val="both"/>
        <w:rPr>
          <w:sz w:val="24"/>
          <w:szCs w:val="24"/>
        </w:rPr>
      </w:pPr>
      <w:r w:rsidRPr="007F37B2">
        <w:rPr>
          <w:sz w:val="24"/>
          <w:szCs w:val="24"/>
        </w:rPr>
        <w:t>2) приложение 2 изложить в следующей редакции:</w:t>
      </w:r>
    </w:p>
    <w:p w:rsidR="007F37B2" w:rsidRPr="007F37B2" w:rsidRDefault="007F37B2" w:rsidP="007F37B2">
      <w:pPr>
        <w:ind w:left="5670"/>
        <w:jc w:val="center"/>
        <w:rPr>
          <w:sz w:val="24"/>
          <w:szCs w:val="24"/>
        </w:rPr>
      </w:pPr>
      <w:r w:rsidRPr="007F37B2">
        <w:rPr>
          <w:sz w:val="24"/>
          <w:szCs w:val="24"/>
        </w:rPr>
        <w:t>«Приложение 2</w:t>
      </w:r>
    </w:p>
    <w:p w:rsidR="007F37B2" w:rsidRPr="007F37B2" w:rsidRDefault="007F37B2" w:rsidP="007F37B2">
      <w:pPr>
        <w:ind w:left="5670"/>
        <w:jc w:val="center"/>
        <w:rPr>
          <w:sz w:val="24"/>
          <w:szCs w:val="24"/>
        </w:rPr>
      </w:pPr>
      <w:r w:rsidRPr="007F37B2">
        <w:rPr>
          <w:sz w:val="24"/>
          <w:szCs w:val="24"/>
        </w:rPr>
        <w:t>к  решению Собрания  депутатов Киселевского сельского поселения  «О бюджете Киселевского сельского поселения Заветинского района на 2024 год и плановый период 2025 и 2026 годов»</w:t>
      </w:r>
    </w:p>
    <w:p w:rsidR="007F37B2" w:rsidRPr="007F37B2" w:rsidRDefault="007F37B2" w:rsidP="007F37B2">
      <w:pPr>
        <w:jc w:val="right"/>
        <w:rPr>
          <w:sz w:val="24"/>
          <w:szCs w:val="24"/>
        </w:rPr>
      </w:pPr>
    </w:p>
    <w:tbl>
      <w:tblPr>
        <w:tblW w:w="9766" w:type="dxa"/>
        <w:tblInd w:w="93" w:type="dxa"/>
        <w:tblLayout w:type="fixed"/>
        <w:tblLook w:val="04A0"/>
      </w:tblPr>
      <w:tblGrid>
        <w:gridCol w:w="2283"/>
        <w:gridCol w:w="3514"/>
        <w:gridCol w:w="1275"/>
        <w:gridCol w:w="1418"/>
        <w:gridCol w:w="1276"/>
      </w:tblGrid>
      <w:tr w:rsidR="007F37B2" w:rsidRPr="007F37B2" w:rsidTr="007F37B2">
        <w:trPr>
          <w:trHeight w:val="420"/>
        </w:trPr>
        <w:tc>
          <w:tcPr>
            <w:tcW w:w="8490" w:type="dxa"/>
            <w:gridSpan w:val="4"/>
            <w:tcBorders>
              <w:top w:val="nil"/>
              <w:left w:val="nil"/>
              <w:bottom w:val="nil"/>
              <w:right w:val="nil"/>
            </w:tcBorders>
            <w:shd w:val="clear" w:color="auto" w:fill="auto"/>
            <w:hideMark/>
          </w:tcPr>
          <w:p w:rsidR="007F37B2" w:rsidRPr="007F37B2" w:rsidRDefault="007F37B2" w:rsidP="00CA1DE9">
            <w:pPr>
              <w:jc w:val="center"/>
              <w:rPr>
                <w:sz w:val="24"/>
                <w:szCs w:val="24"/>
              </w:rPr>
            </w:pPr>
            <w:r w:rsidRPr="007F37B2">
              <w:rPr>
                <w:sz w:val="24"/>
                <w:szCs w:val="24"/>
              </w:rPr>
              <w:t>Источники финансирования дефицита</w:t>
            </w:r>
          </w:p>
        </w:tc>
        <w:tc>
          <w:tcPr>
            <w:tcW w:w="1276" w:type="dxa"/>
            <w:tcBorders>
              <w:top w:val="nil"/>
              <w:left w:val="nil"/>
              <w:bottom w:val="nil"/>
              <w:right w:val="nil"/>
            </w:tcBorders>
          </w:tcPr>
          <w:p w:rsidR="007F37B2" w:rsidRPr="007F37B2" w:rsidRDefault="007F37B2" w:rsidP="00CA1DE9">
            <w:pPr>
              <w:jc w:val="center"/>
              <w:rPr>
                <w:sz w:val="24"/>
                <w:szCs w:val="24"/>
              </w:rPr>
            </w:pPr>
          </w:p>
        </w:tc>
      </w:tr>
      <w:tr w:rsidR="007F37B2" w:rsidRPr="007F37B2" w:rsidTr="007F37B2">
        <w:trPr>
          <w:trHeight w:val="690"/>
        </w:trPr>
        <w:tc>
          <w:tcPr>
            <w:tcW w:w="8490" w:type="dxa"/>
            <w:gridSpan w:val="4"/>
            <w:tcBorders>
              <w:top w:val="nil"/>
              <w:left w:val="nil"/>
              <w:bottom w:val="nil"/>
              <w:right w:val="nil"/>
            </w:tcBorders>
            <w:shd w:val="clear" w:color="auto" w:fill="auto"/>
            <w:hideMark/>
          </w:tcPr>
          <w:p w:rsidR="007F37B2" w:rsidRPr="007F37B2" w:rsidRDefault="007F37B2" w:rsidP="00CA1DE9">
            <w:pPr>
              <w:jc w:val="center"/>
              <w:rPr>
                <w:sz w:val="24"/>
                <w:szCs w:val="24"/>
              </w:rPr>
            </w:pPr>
            <w:r w:rsidRPr="007F37B2">
              <w:rPr>
                <w:sz w:val="24"/>
                <w:szCs w:val="24"/>
              </w:rPr>
              <w:t xml:space="preserve"> бюджета Киселевского сельского поселения Заветинского районана 2024 год и на плановый период 2025 и 2026 годов</w:t>
            </w:r>
          </w:p>
        </w:tc>
        <w:tc>
          <w:tcPr>
            <w:tcW w:w="1276" w:type="dxa"/>
            <w:tcBorders>
              <w:top w:val="nil"/>
              <w:left w:val="nil"/>
              <w:bottom w:val="nil"/>
              <w:right w:val="nil"/>
            </w:tcBorders>
          </w:tcPr>
          <w:p w:rsidR="007F37B2" w:rsidRPr="007F37B2" w:rsidRDefault="007F37B2" w:rsidP="00CA1DE9">
            <w:pPr>
              <w:jc w:val="center"/>
              <w:rPr>
                <w:sz w:val="24"/>
                <w:szCs w:val="24"/>
              </w:rPr>
            </w:pPr>
          </w:p>
        </w:tc>
      </w:tr>
      <w:tr w:rsidR="007F37B2" w:rsidRPr="007F37B2" w:rsidTr="007F37B2">
        <w:trPr>
          <w:trHeight w:val="375"/>
        </w:trPr>
        <w:tc>
          <w:tcPr>
            <w:tcW w:w="8490" w:type="dxa"/>
            <w:gridSpan w:val="4"/>
            <w:tcBorders>
              <w:top w:val="nil"/>
              <w:left w:val="nil"/>
              <w:bottom w:val="single" w:sz="4" w:space="0" w:color="auto"/>
              <w:right w:val="nil"/>
            </w:tcBorders>
            <w:shd w:val="clear" w:color="auto" w:fill="auto"/>
            <w:noWrap/>
            <w:vAlign w:val="bottom"/>
            <w:hideMark/>
          </w:tcPr>
          <w:p w:rsidR="007F37B2" w:rsidRPr="007F37B2" w:rsidRDefault="007F37B2" w:rsidP="00CA1DE9">
            <w:pPr>
              <w:jc w:val="right"/>
              <w:rPr>
                <w:sz w:val="24"/>
                <w:szCs w:val="24"/>
              </w:rPr>
            </w:pPr>
            <w:r w:rsidRPr="007F37B2">
              <w:rPr>
                <w:sz w:val="24"/>
                <w:szCs w:val="24"/>
              </w:rPr>
              <w:t>(тыс. рублей)</w:t>
            </w:r>
          </w:p>
        </w:tc>
        <w:tc>
          <w:tcPr>
            <w:tcW w:w="1276" w:type="dxa"/>
            <w:tcBorders>
              <w:top w:val="nil"/>
              <w:left w:val="nil"/>
              <w:bottom w:val="single" w:sz="4" w:space="0" w:color="auto"/>
              <w:right w:val="nil"/>
            </w:tcBorders>
          </w:tcPr>
          <w:p w:rsidR="007F37B2" w:rsidRPr="007F37B2" w:rsidRDefault="007F37B2" w:rsidP="00CA1DE9">
            <w:pPr>
              <w:jc w:val="right"/>
              <w:rPr>
                <w:sz w:val="24"/>
                <w:szCs w:val="24"/>
              </w:rPr>
            </w:pPr>
          </w:p>
        </w:tc>
      </w:tr>
      <w:tr w:rsidR="007F37B2" w:rsidRPr="007F37B2" w:rsidTr="007F37B2">
        <w:trPr>
          <w:trHeight w:val="125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7B2" w:rsidRPr="007F37B2" w:rsidRDefault="007F37B2" w:rsidP="00CA1DE9">
            <w:pPr>
              <w:jc w:val="center"/>
              <w:rPr>
                <w:sz w:val="24"/>
                <w:szCs w:val="24"/>
              </w:rPr>
            </w:pPr>
            <w:r w:rsidRPr="007F37B2">
              <w:rPr>
                <w:sz w:val="24"/>
                <w:szCs w:val="24"/>
              </w:rPr>
              <w:t>Код бюджетной классификации Российской Федерации</w:t>
            </w:r>
          </w:p>
        </w:tc>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7B2" w:rsidRPr="007F37B2" w:rsidRDefault="007F37B2" w:rsidP="00CA1DE9">
            <w:pPr>
              <w:jc w:val="center"/>
              <w:rPr>
                <w:sz w:val="24"/>
                <w:szCs w:val="24"/>
              </w:rPr>
            </w:pPr>
            <w:r w:rsidRPr="007F37B2">
              <w:rPr>
                <w:sz w:val="24"/>
                <w:szCs w:val="24"/>
              </w:rPr>
              <w:t>Наименование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F37B2" w:rsidRPr="007F37B2" w:rsidRDefault="007F37B2" w:rsidP="00CA1DE9">
            <w:pPr>
              <w:jc w:val="center"/>
              <w:rPr>
                <w:sz w:val="24"/>
                <w:szCs w:val="24"/>
              </w:rPr>
            </w:pPr>
            <w:r w:rsidRPr="007F37B2">
              <w:rPr>
                <w:sz w:val="24"/>
                <w:szCs w:val="24"/>
              </w:rPr>
              <w:t>2024</w:t>
            </w:r>
          </w:p>
          <w:p w:rsidR="007F37B2" w:rsidRPr="007F37B2" w:rsidRDefault="007F37B2" w:rsidP="00CA1DE9">
            <w:pPr>
              <w:jc w:val="center"/>
              <w:rPr>
                <w:color w:val="000000"/>
                <w:sz w:val="24"/>
                <w:szCs w:val="24"/>
              </w:rPr>
            </w:pPr>
            <w:r w:rsidRPr="007F37B2">
              <w:rPr>
                <w:sz w:val="24"/>
                <w:szCs w:val="24"/>
              </w:rPr>
              <w:t>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7F37B2" w:rsidRPr="007F37B2" w:rsidRDefault="007F37B2" w:rsidP="00CA1DE9">
            <w:pPr>
              <w:jc w:val="center"/>
              <w:rPr>
                <w:sz w:val="24"/>
                <w:szCs w:val="24"/>
              </w:rPr>
            </w:pPr>
            <w:r w:rsidRPr="007F37B2">
              <w:rPr>
                <w:sz w:val="24"/>
                <w:szCs w:val="24"/>
              </w:rPr>
              <w:t>2025</w:t>
            </w:r>
          </w:p>
          <w:p w:rsidR="007F37B2" w:rsidRPr="007F37B2" w:rsidRDefault="007F37B2" w:rsidP="00CA1DE9">
            <w:pPr>
              <w:jc w:val="center"/>
              <w:rPr>
                <w:color w:val="000000"/>
                <w:sz w:val="24"/>
                <w:szCs w:val="24"/>
              </w:rPr>
            </w:pPr>
            <w:r w:rsidRPr="007F37B2">
              <w:rPr>
                <w:sz w:val="24"/>
                <w:szCs w:val="24"/>
              </w:rPr>
              <w:t xml:space="preserve"> год</w:t>
            </w:r>
          </w:p>
        </w:tc>
        <w:tc>
          <w:tcPr>
            <w:tcW w:w="1276" w:type="dxa"/>
            <w:tcBorders>
              <w:top w:val="single" w:sz="4" w:space="0" w:color="auto"/>
              <w:left w:val="nil"/>
              <w:bottom w:val="single" w:sz="4" w:space="0" w:color="auto"/>
              <w:right w:val="single" w:sz="4" w:space="0" w:color="auto"/>
            </w:tcBorders>
            <w:vAlign w:val="center"/>
          </w:tcPr>
          <w:p w:rsidR="007F37B2" w:rsidRPr="007F37B2" w:rsidRDefault="007F37B2" w:rsidP="00CA1DE9">
            <w:pPr>
              <w:jc w:val="center"/>
              <w:rPr>
                <w:sz w:val="24"/>
                <w:szCs w:val="24"/>
              </w:rPr>
            </w:pPr>
            <w:r w:rsidRPr="007F37B2">
              <w:rPr>
                <w:sz w:val="24"/>
                <w:szCs w:val="24"/>
              </w:rPr>
              <w:t>2026</w:t>
            </w:r>
          </w:p>
          <w:p w:rsidR="007F37B2" w:rsidRPr="007F37B2" w:rsidRDefault="007F37B2" w:rsidP="00CA1DE9">
            <w:pPr>
              <w:jc w:val="center"/>
              <w:rPr>
                <w:sz w:val="24"/>
                <w:szCs w:val="24"/>
              </w:rPr>
            </w:pPr>
            <w:r w:rsidRPr="007F37B2">
              <w:rPr>
                <w:sz w:val="24"/>
                <w:szCs w:val="24"/>
              </w:rPr>
              <w:t xml:space="preserve"> год</w:t>
            </w:r>
          </w:p>
        </w:tc>
      </w:tr>
      <w:tr w:rsidR="007F37B2" w:rsidRPr="007F37B2" w:rsidTr="007F37B2">
        <w:trPr>
          <w:trHeight w:val="75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F37B2" w:rsidRPr="007F37B2" w:rsidRDefault="007F37B2" w:rsidP="00CA1DE9">
            <w:pPr>
              <w:rPr>
                <w:sz w:val="24"/>
                <w:szCs w:val="24"/>
              </w:rPr>
            </w:pPr>
            <w:bookmarkStart w:id="0" w:name="RANGE!A12:D22"/>
            <w:r w:rsidRPr="007F37B2">
              <w:rPr>
                <w:sz w:val="24"/>
                <w:szCs w:val="24"/>
              </w:rPr>
              <w:t>01 00 00 00 00 0000 000</w:t>
            </w:r>
            <w:bookmarkEnd w:id="0"/>
          </w:p>
        </w:tc>
        <w:tc>
          <w:tcPr>
            <w:tcW w:w="3514" w:type="dxa"/>
            <w:tcBorders>
              <w:top w:val="single" w:sz="4" w:space="0" w:color="auto"/>
              <w:left w:val="nil"/>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ИСТОЧНИКИ ВНУТРЕННЕГО ФИНАНСИРОВАНИЯ ДЕФИЦИТОВ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sz w:val="24"/>
                <w:szCs w:val="24"/>
              </w:rPr>
            </w:pPr>
            <w:r w:rsidRPr="007F37B2">
              <w:rPr>
                <w:sz w:val="24"/>
                <w:szCs w:val="24"/>
              </w:rPr>
              <w:t>55,3</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sz w:val="24"/>
                <w:szCs w:val="24"/>
              </w:rPr>
            </w:pPr>
            <w:r w:rsidRPr="007F37B2">
              <w:rPr>
                <w:sz w:val="24"/>
                <w:szCs w:val="24"/>
              </w:rPr>
              <w:t>0,0</w:t>
            </w:r>
          </w:p>
        </w:tc>
        <w:tc>
          <w:tcPr>
            <w:tcW w:w="1276" w:type="dxa"/>
            <w:tcBorders>
              <w:top w:val="single" w:sz="4" w:space="0" w:color="auto"/>
              <w:left w:val="nil"/>
              <w:bottom w:val="single" w:sz="4" w:space="0" w:color="auto"/>
              <w:right w:val="single" w:sz="4" w:space="0" w:color="auto"/>
            </w:tcBorders>
          </w:tcPr>
          <w:p w:rsidR="007F37B2" w:rsidRPr="007F37B2" w:rsidRDefault="007F37B2" w:rsidP="00CA1DE9">
            <w:pPr>
              <w:jc w:val="center"/>
              <w:rPr>
                <w:sz w:val="24"/>
                <w:szCs w:val="24"/>
              </w:rPr>
            </w:pPr>
            <w:r w:rsidRPr="007F37B2">
              <w:rPr>
                <w:sz w:val="24"/>
                <w:szCs w:val="24"/>
              </w:rPr>
              <w:t>0,0</w:t>
            </w:r>
          </w:p>
        </w:tc>
      </w:tr>
      <w:tr w:rsidR="007F37B2" w:rsidRPr="007F37B2" w:rsidTr="007F37B2">
        <w:trPr>
          <w:trHeight w:val="75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01 05 00 00 00 0000 000</w:t>
            </w:r>
          </w:p>
        </w:tc>
        <w:tc>
          <w:tcPr>
            <w:tcW w:w="3514" w:type="dxa"/>
            <w:tcBorders>
              <w:top w:val="single" w:sz="4" w:space="0" w:color="auto"/>
              <w:left w:val="nil"/>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Изменение остатков средств на счетах по учету средств бюджета</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sz w:val="24"/>
                <w:szCs w:val="24"/>
              </w:rPr>
            </w:pPr>
            <w:r w:rsidRPr="007F37B2">
              <w:rPr>
                <w:sz w:val="24"/>
                <w:szCs w:val="24"/>
              </w:rPr>
              <w:t>55,3</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sz w:val="24"/>
                <w:szCs w:val="24"/>
              </w:rPr>
            </w:pPr>
            <w:r w:rsidRPr="007F37B2">
              <w:rPr>
                <w:sz w:val="24"/>
                <w:szCs w:val="24"/>
              </w:rPr>
              <w:t>0,0</w:t>
            </w:r>
          </w:p>
        </w:tc>
        <w:tc>
          <w:tcPr>
            <w:tcW w:w="1276" w:type="dxa"/>
            <w:tcBorders>
              <w:top w:val="single" w:sz="4" w:space="0" w:color="auto"/>
              <w:left w:val="nil"/>
              <w:bottom w:val="single" w:sz="4" w:space="0" w:color="auto"/>
              <w:right w:val="single" w:sz="4" w:space="0" w:color="auto"/>
            </w:tcBorders>
          </w:tcPr>
          <w:p w:rsidR="007F37B2" w:rsidRPr="007F37B2" w:rsidRDefault="007F37B2" w:rsidP="00CA1DE9">
            <w:pPr>
              <w:jc w:val="center"/>
              <w:rPr>
                <w:sz w:val="24"/>
                <w:szCs w:val="24"/>
              </w:rPr>
            </w:pPr>
            <w:r w:rsidRPr="007F37B2">
              <w:rPr>
                <w:sz w:val="24"/>
                <w:szCs w:val="24"/>
              </w:rPr>
              <w:t>0,0</w:t>
            </w:r>
          </w:p>
        </w:tc>
      </w:tr>
      <w:tr w:rsidR="007F37B2" w:rsidRPr="007F37B2" w:rsidTr="007F37B2">
        <w:trPr>
          <w:trHeight w:val="37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01 05 00 00 00 0000 500</w:t>
            </w:r>
          </w:p>
        </w:tc>
        <w:tc>
          <w:tcPr>
            <w:tcW w:w="3514" w:type="dxa"/>
            <w:tcBorders>
              <w:top w:val="single" w:sz="4" w:space="0" w:color="auto"/>
              <w:left w:val="nil"/>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Увеличение остатков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12 878,6</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10 874,0</w:t>
            </w:r>
          </w:p>
        </w:tc>
        <w:tc>
          <w:tcPr>
            <w:tcW w:w="1276" w:type="dxa"/>
            <w:tcBorders>
              <w:top w:val="single" w:sz="4" w:space="0" w:color="auto"/>
              <w:left w:val="nil"/>
              <w:bottom w:val="single" w:sz="4" w:space="0" w:color="auto"/>
              <w:right w:val="single" w:sz="4" w:space="0" w:color="auto"/>
            </w:tcBorders>
          </w:tcPr>
          <w:p w:rsidR="007F37B2" w:rsidRPr="007F37B2" w:rsidRDefault="007F37B2" w:rsidP="00CA1DE9">
            <w:pPr>
              <w:jc w:val="center"/>
              <w:rPr>
                <w:color w:val="000000"/>
                <w:sz w:val="24"/>
                <w:szCs w:val="24"/>
              </w:rPr>
            </w:pPr>
            <w:r w:rsidRPr="007F37B2">
              <w:rPr>
                <w:color w:val="000000"/>
                <w:sz w:val="24"/>
                <w:szCs w:val="24"/>
              </w:rPr>
              <w:t>10 238,6</w:t>
            </w:r>
          </w:p>
        </w:tc>
      </w:tr>
      <w:tr w:rsidR="007F37B2" w:rsidRPr="007F37B2" w:rsidTr="007F37B2">
        <w:trPr>
          <w:trHeight w:val="375"/>
        </w:trPr>
        <w:tc>
          <w:tcPr>
            <w:tcW w:w="2283" w:type="dxa"/>
            <w:tcBorders>
              <w:top w:val="nil"/>
              <w:left w:val="single" w:sz="4" w:space="0" w:color="auto"/>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01 05 02 00 00 0000 500</w:t>
            </w:r>
          </w:p>
        </w:tc>
        <w:tc>
          <w:tcPr>
            <w:tcW w:w="3514" w:type="dxa"/>
            <w:tcBorders>
              <w:top w:val="nil"/>
              <w:left w:val="nil"/>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Увеличение прочих остатков средств бюджетов</w:t>
            </w:r>
          </w:p>
        </w:tc>
        <w:tc>
          <w:tcPr>
            <w:tcW w:w="1275" w:type="dxa"/>
            <w:tcBorders>
              <w:top w:val="nil"/>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12 878,6</w:t>
            </w:r>
          </w:p>
        </w:tc>
        <w:tc>
          <w:tcPr>
            <w:tcW w:w="1418" w:type="dxa"/>
            <w:tcBorders>
              <w:top w:val="nil"/>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10 874,0</w:t>
            </w:r>
          </w:p>
        </w:tc>
        <w:tc>
          <w:tcPr>
            <w:tcW w:w="1276" w:type="dxa"/>
            <w:tcBorders>
              <w:top w:val="nil"/>
              <w:left w:val="nil"/>
              <w:bottom w:val="single" w:sz="4" w:space="0" w:color="auto"/>
              <w:right w:val="single" w:sz="4" w:space="0" w:color="auto"/>
            </w:tcBorders>
          </w:tcPr>
          <w:p w:rsidR="007F37B2" w:rsidRPr="007F37B2" w:rsidRDefault="007F37B2" w:rsidP="00CA1DE9">
            <w:pPr>
              <w:jc w:val="center"/>
              <w:rPr>
                <w:color w:val="000000"/>
                <w:sz w:val="24"/>
                <w:szCs w:val="24"/>
              </w:rPr>
            </w:pPr>
            <w:r w:rsidRPr="007F37B2">
              <w:rPr>
                <w:color w:val="000000"/>
                <w:sz w:val="24"/>
                <w:szCs w:val="24"/>
              </w:rPr>
              <w:t>10 238,6</w:t>
            </w:r>
          </w:p>
        </w:tc>
      </w:tr>
      <w:tr w:rsidR="007F37B2" w:rsidRPr="007F37B2" w:rsidTr="007F37B2">
        <w:trPr>
          <w:trHeight w:val="37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01 05 02 01 00 0000 510</w:t>
            </w:r>
          </w:p>
        </w:tc>
        <w:tc>
          <w:tcPr>
            <w:tcW w:w="3514" w:type="dxa"/>
            <w:tcBorders>
              <w:top w:val="single" w:sz="4" w:space="0" w:color="auto"/>
              <w:left w:val="nil"/>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Увеличение прочих остатков денежных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12 878,6</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10 874,0</w:t>
            </w:r>
          </w:p>
        </w:tc>
        <w:tc>
          <w:tcPr>
            <w:tcW w:w="1276" w:type="dxa"/>
            <w:tcBorders>
              <w:top w:val="single" w:sz="4" w:space="0" w:color="auto"/>
              <w:left w:val="nil"/>
              <w:bottom w:val="single" w:sz="4" w:space="0" w:color="auto"/>
              <w:right w:val="single" w:sz="4" w:space="0" w:color="auto"/>
            </w:tcBorders>
          </w:tcPr>
          <w:p w:rsidR="007F37B2" w:rsidRPr="007F37B2" w:rsidRDefault="007F37B2" w:rsidP="00CA1DE9">
            <w:pPr>
              <w:jc w:val="center"/>
              <w:rPr>
                <w:color w:val="000000"/>
                <w:sz w:val="24"/>
                <w:szCs w:val="24"/>
              </w:rPr>
            </w:pPr>
            <w:r w:rsidRPr="007F37B2">
              <w:rPr>
                <w:color w:val="000000"/>
                <w:sz w:val="24"/>
                <w:szCs w:val="24"/>
              </w:rPr>
              <w:t>10 238,6</w:t>
            </w:r>
          </w:p>
        </w:tc>
      </w:tr>
      <w:tr w:rsidR="007F37B2" w:rsidRPr="007F37B2" w:rsidTr="007F37B2">
        <w:trPr>
          <w:trHeight w:val="75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01 05 02 01 10 0000 510</w:t>
            </w:r>
          </w:p>
        </w:tc>
        <w:tc>
          <w:tcPr>
            <w:tcW w:w="3514" w:type="dxa"/>
            <w:tcBorders>
              <w:top w:val="single" w:sz="4" w:space="0" w:color="auto"/>
              <w:left w:val="nil"/>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Увеличение прочих остатков денежных средств бюджетов поселений</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12 878,6</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10 874,0</w:t>
            </w:r>
          </w:p>
        </w:tc>
        <w:tc>
          <w:tcPr>
            <w:tcW w:w="1276" w:type="dxa"/>
            <w:tcBorders>
              <w:top w:val="single" w:sz="4" w:space="0" w:color="auto"/>
              <w:left w:val="nil"/>
              <w:bottom w:val="single" w:sz="4" w:space="0" w:color="auto"/>
              <w:right w:val="single" w:sz="4" w:space="0" w:color="auto"/>
            </w:tcBorders>
          </w:tcPr>
          <w:p w:rsidR="007F37B2" w:rsidRPr="007F37B2" w:rsidRDefault="007F37B2" w:rsidP="00CA1DE9">
            <w:pPr>
              <w:jc w:val="center"/>
              <w:rPr>
                <w:color w:val="000000"/>
                <w:sz w:val="24"/>
                <w:szCs w:val="24"/>
              </w:rPr>
            </w:pPr>
            <w:r w:rsidRPr="007F37B2">
              <w:rPr>
                <w:color w:val="000000"/>
                <w:sz w:val="24"/>
                <w:szCs w:val="24"/>
              </w:rPr>
              <w:t>10 238,6</w:t>
            </w:r>
          </w:p>
        </w:tc>
      </w:tr>
      <w:tr w:rsidR="007F37B2" w:rsidRPr="007F37B2" w:rsidTr="007F37B2">
        <w:trPr>
          <w:trHeight w:val="37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01 05 00 00 00 0000 600</w:t>
            </w:r>
          </w:p>
        </w:tc>
        <w:tc>
          <w:tcPr>
            <w:tcW w:w="3514" w:type="dxa"/>
            <w:tcBorders>
              <w:top w:val="single" w:sz="4" w:space="0" w:color="auto"/>
              <w:left w:val="nil"/>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Уменьшение остатков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12 933,9</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10 874,0</w:t>
            </w:r>
          </w:p>
        </w:tc>
        <w:tc>
          <w:tcPr>
            <w:tcW w:w="1276" w:type="dxa"/>
            <w:tcBorders>
              <w:top w:val="single" w:sz="4" w:space="0" w:color="auto"/>
              <w:left w:val="nil"/>
              <w:bottom w:val="single" w:sz="4" w:space="0" w:color="auto"/>
              <w:right w:val="single" w:sz="4" w:space="0" w:color="auto"/>
            </w:tcBorders>
          </w:tcPr>
          <w:p w:rsidR="007F37B2" w:rsidRPr="007F37B2" w:rsidRDefault="007F37B2" w:rsidP="00CA1DE9">
            <w:pPr>
              <w:jc w:val="center"/>
              <w:rPr>
                <w:color w:val="000000"/>
                <w:sz w:val="24"/>
                <w:szCs w:val="24"/>
              </w:rPr>
            </w:pPr>
            <w:r w:rsidRPr="007F37B2">
              <w:rPr>
                <w:color w:val="000000"/>
                <w:sz w:val="24"/>
                <w:szCs w:val="24"/>
              </w:rPr>
              <w:t>10 238,6</w:t>
            </w:r>
          </w:p>
        </w:tc>
      </w:tr>
      <w:tr w:rsidR="007F37B2" w:rsidRPr="007F37B2" w:rsidTr="007F37B2">
        <w:trPr>
          <w:trHeight w:val="37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01 05 02 00 00 0000 600</w:t>
            </w:r>
          </w:p>
        </w:tc>
        <w:tc>
          <w:tcPr>
            <w:tcW w:w="3514" w:type="dxa"/>
            <w:tcBorders>
              <w:top w:val="single" w:sz="4" w:space="0" w:color="auto"/>
              <w:left w:val="nil"/>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Уменьшение прочих остатков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12 933,9</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10 874,0</w:t>
            </w:r>
          </w:p>
        </w:tc>
        <w:tc>
          <w:tcPr>
            <w:tcW w:w="1276" w:type="dxa"/>
            <w:tcBorders>
              <w:top w:val="single" w:sz="4" w:space="0" w:color="auto"/>
              <w:left w:val="nil"/>
              <w:bottom w:val="single" w:sz="4" w:space="0" w:color="auto"/>
              <w:right w:val="single" w:sz="4" w:space="0" w:color="auto"/>
            </w:tcBorders>
          </w:tcPr>
          <w:p w:rsidR="007F37B2" w:rsidRPr="007F37B2" w:rsidRDefault="007F37B2" w:rsidP="00CA1DE9">
            <w:pPr>
              <w:jc w:val="center"/>
              <w:rPr>
                <w:color w:val="000000"/>
                <w:sz w:val="24"/>
                <w:szCs w:val="24"/>
              </w:rPr>
            </w:pPr>
            <w:r w:rsidRPr="007F37B2">
              <w:rPr>
                <w:color w:val="000000"/>
                <w:sz w:val="24"/>
                <w:szCs w:val="24"/>
              </w:rPr>
              <w:t>10 238,6</w:t>
            </w:r>
          </w:p>
        </w:tc>
      </w:tr>
      <w:tr w:rsidR="007F37B2" w:rsidRPr="007F37B2" w:rsidTr="007F37B2">
        <w:trPr>
          <w:trHeight w:val="375"/>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sz w:val="24"/>
                <w:szCs w:val="24"/>
              </w:rPr>
            </w:pPr>
            <w:r w:rsidRPr="007F37B2">
              <w:rPr>
                <w:sz w:val="24"/>
                <w:szCs w:val="24"/>
              </w:rPr>
              <w:t>01 05 02 01 00 0000 610</w:t>
            </w:r>
          </w:p>
        </w:tc>
        <w:tc>
          <w:tcPr>
            <w:tcW w:w="3514" w:type="dxa"/>
            <w:tcBorders>
              <w:top w:val="single" w:sz="4" w:space="0" w:color="auto"/>
              <w:left w:val="nil"/>
              <w:bottom w:val="single" w:sz="4" w:space="0" w:color="auto"/>
              <w:right w:val="single" w:sz="4" w:space="0" w:color="auto"/>
            </w:tcBorders>
            <w:shd w:val="clear" w:color="auto" w:fill="auto"/>
            <w:noWrap/>
            <w:vAlign w:val="bottom"/>
            <w:hideMark/>
          </w:tcPr>
          <w:p w:rsidR="007F37B2" w:rsidRPr="007F37B2" w:rsidRDefault="007F37B2" w:rsidP="00CA1DE9">
            <w:pPr>
              <w:rPr>
                <w:sz w:val="24"/>
                <w:szCs w:val="24"/>
              </w:rPr>
            </w:pPr>
            <w:r w:rsidRPr="007F37B2">
              <w:rPr>
                <w:sz w:val="24"/>
                <w:szCs w:val="24"/>
              </w:rPr>
              <w:t>Уменьшение прочих остатков денежных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12 933,9</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10 874,0</w:t>
            </w:r>
          </w:p>
        </w:tc>
        <w:tc>
          <w:tcPr>
            <w:tcW w:w="1276" w:type="dxa"/>
            <w:tcBorders>
              <w:top w:val="single" w:sz="4" w:space="0" w:color="auto"/>
              <w:left w:val="nil"/>
              <w:bottom w:val="single" w:sz="4" w:space="0" w:color="auto"/>
              <w:right w:val="single" w:sz="4" w:space="0" w:color="auto"/>
            </w:tcBorders>
          </w:tcPr>
          <w:p w:rsidR="007F37B2" w:rsidRPr="007F37B2" w:rsidRDefault="007F37B2" w:rsidP="00CA1DE9">
            <w:pPr>
              <w:jc w:val="center"/>
              <w:rPr>
                <w:color w:val="000000"/>
                <w:sz w:val="24"/>
                <w:szCs w:val="24"/>
              </w:rPr>
            </w:pPr>
            <w:r w:rsidRPr="007F37B2">
              <w:rPr>
                <w:color w:val="000000"/>
                <w:sz w:val="24"/>
                <w:szCs w:val="24"/>
              </w:rPr>
              <w:t>10 238,6</w:t>
            </w:r>
          </w:p>
        </w:tc>
      </w:tr>
      <w:tr w:rsidR="007F37B2" w:rsidRPr="007F37B2" w:rsidTr="007F37B2">
        <w:trPr>
          <w:trHeight w:val="750"/>
        </w:trPr>
        <w:tc>
          <w:tcPr>
            <w:tcW w:w="2283" w:type="dxa"/>
            <w:tcBorders>
              <w:top w:val="nil"/>
              <w:left w:val="single" w:sz="4" w:space="0" w:color="auto"/>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01 05 02 01 10 0000 610</w:t>
            </w:r>
          </w:p>
        </w:tc>
        <w:tc>
          <w:tcPr>
            <w:tcW w:w="3514" w:type="dxa"/>
            <w:tcBorders>
              <w:top w:val="nil"/>
              <w:left w:val="nil"/>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Уменьшение прочих остатков денежных средств бюджетов поселений</w:t>
            </w:r>
          </w:p>
        </w:tc>
        <w:tc>
          <w:tcPr>
            <w:tcW w:w="1275" w:type="dxa"/>
            <w:tcBorders>
              <w:top w:val="nil"/>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12 933,9</w:t>
            </w:r>
          </w:p>
        </w:tc>
        <w:tc>
          <w:tcPr>
            <w:tcW w:w="1418" w:type="dxa"/>
            <w:tcBorders>
              <w:top w:val="nil"/>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10 874,0</w:t>
            </w:r>
          </w:p>
        </w:tc>
        <w:tc>
          <w:tcPr>
            <w:tcW w:w="1276" w:type="dxa"/>
            <w:tcBorders>
              <w:top w:val="nil"/>
              <w:left w:val="nil"/>
              <w:bottom w:val="single" w:sz="4" w:space="0" w:color="auto"/>
              <w:right w:val="single" w:sz="4" w:space="0" w:color="auto"/>
            </w:tcBorders>
          </w:tcPr>
          <w:p w:rsidR="007F37B2" w:rsidRPr="007F37B2" w:rsidRDefault="007F37B2" w:rsidP="00CA1DE9">
            <w:pPr>
              <w:jc w:val="center"/>
              <w:rPr>
                <w:color w:val="000000"/>
                <w:sz w:val="24"/>
                <w:szCs w:val="24"/>
              </w:rPr>
            </w:pPr>
            <w:r w:rsidRPr="007F37B2">
              <w:rPr>
                <w:color w:val="000000"/>
                <w:sz w:val="24"/>
                <w:szCs w:val="24"/>
              </w:rPr>
              <w:t>10 238,6</w:t>
            </w:r>
          </w:p>
        </w:tc>
      </w:tr>
      <w:tr w:rsidR="007F37B2" w:rsidRPr="007F37B2" w:rsidTr="007F37B2">
        <w:trPr>
          <w:trHeight w:val="75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lastRenderedPageBreak/>
              <w:t> </w:t>
            </w:r>
          </w:p>
        </w:tc>
        <w:tc>
          <w:tcPr>
            <w:tcW w:w="3514" w:type="dxa"/>
            <w:tcBorders>
              <w:top w:val="single" w:sz="4" w:space="0" w:color="auto"/>
              <w:left w:val="nil"/>
              <w:bottom w:val="single" w:sz="4" w:space="0" w:color="auto"/>
              <w:right w:val="single" w:sz="4" w:space="0" w:color="auto"/>
            </w:tcBorders>
            <w:shd w:val="clear" w:color="auto" w:fill="auto"/>
            <w:hideMark/>
          </w:tcPr>
          <w:p w:rsidR="007F37B2" w:rsidRPr="007F37B2" w:rsidRDefault="007F37B2" w:rsidP="00CA1DE9">
            <w:pPr>
              <w:rPr>
                <w:sz w:val="24"/>
                <w:szCs w:val="24"/>
              </w:rPr>
            </w:pPr>
            <w:r w:rsidRPr="007F37B2">
              <w:rPr>
                <w:sz w:val="24"/>
                <w:szCs w:val="24"/>
              </w:rPr>
              <w:t>Всего источников внутреннего финансирования дефицита местного бюджета</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sz w:val="24"/>
                <w:szCs w:val="24"/>
              </w:rPr>
            </w:pPr>
            <w:r w:rsidRPr="007F37B2">
              <w:rPr>
                <w:sz w:val="24"/>
                <w:szCs w:val="24"/>
              </w:rPr>
              <w:t>55,3</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sz w:val="24"/>
                <w:szCs w:val="24"/>
              </w:rPr>
            </w:pPr>
            <w:r w:rsidRPr="007F37B2">
              <w:rPr>
                <w:sz w:val="24"/>
                <w:szCs w:val="24"/>
              </w:rPr>
              <w:t>0,0</w:t>
            </w:r>
          </w:p>
        </w:tc>
        <w:tc>
          <w:tcPr>
            <w:tcW w:w="1276" w:type="dxa"/>
            <w:tcBorders>
              <w:top w:val="single" w:sz="4" w:space="0" w:color="auto"/>
              <w:left w:val="nil"/>
              <w:bottom w:val="single" w:sz="4" w:space="0" w:color="auto"/>
              <w:right w:val="single" w:sz="4" w:space="0" w:color="auto"/>
            </w:tcBorders>
          </w:tcPr>
          <w:p w:rsidR="007F37B2" w:rsidRPr="007F37B2" w:rsidRDefault="007F37B2" w:rsidP="00CA1DE9">
            <w:pPr>
              <w:jc w:val="center"/>
              <w:rPr>
                <w:sz w:val="24"/>
                <w:szCs w:val="24"/>
              </w:rPr>
            </w:pPr>
            <w:r w:rsidRPr="007F37B2">
              <w:rPr>
                <w:sz w:val="24"/>
                <w:szCs w:val="24"/>
              </w:rPr>
              <w:t>0,0»;</w:t>
            </w:r>
          </w:p>
        </w:tc>
      </w:tr>
    </w:tbl>
    <w:p w:rsidR="007F37B2" w:rsidRPr="007F37B2" w:rsidRDefault="007F37B2" w:rsidP="007F37B2">
      <w:pPr>
        <w:tabs>
          <w:tab w:val="left" w:pos="720"/>
          <w:tab w:val="left" w:pos="1920"/>
          <w:tab w:val="left" w:pos="4253"/>
        </w:tabs>
        <w:ind w:firstLine="720"/>
        <w:jc w:val="both"/>
        <w:rPr>
          <w:sz w:val="24"/>
          <w:szCs w:val="24"/>
        </w:rPr>
      </w:pPr>
      <w:bookmarkStart w:id="1" w:name="RANGE!A1:C21"/>
      <w:bookmarkEnd w:id="1"/>
      <w:r w:rsidRPr="007F37B2">
        <w:rPr>
          <w:color w:val="000000"/>
          <w:sz w:val="24"/>
          <w:szCs w:val="24"/>
        </w:rPr>
        <w:t>3)</w:t>
      </w:r>
      <w:r w:rsidRPr="007F37B2">
        <w:rPr>
          <w:sz w:val="24"/>
          <w:szCs w:val="24"/>
        </w:rPr>
        <w:t xml:space="preserve"> приложение 4 изложить в следующей редакции:</w:t>
      </w:r>
    </w:p>
    <w:p w:rsidR="007F37B2" w:rsidRPr="007F37B2" w:rsidRDefault="007F37B2" w:rsidP="007F37B2">
      <w:pPr>
        <w:ind w:left="5670"/>
        <w:jc w:val="center"/>
        <w:rPr>
          <w:sz w:val="24"/>
          <w:szCs w:val="24"/>
        </w:rPr>
      </w:pPr>
      <w:r w:rsidRPr="007F37B2">
        <w:rPr>
          <w:sz w:val="24"/>
          <w:szCs w:val="24"/>
        </w:rPr>
        <w:t>«Приложение 4</w:t>
      </w:r>
    </w:p>
    <w:p w:rsidR="007F37B2" w:rsidRPr="007F37B2" w:rsidRDefault="007F37B2" w:rsidP="007F37B2">
      <w:pPr>
        <w:ind w:left="5670"/>
        <w:jc w:val="center"/>
        <w:rPr>
          <w:sz w:val="24"/>
          <w:szCs w:val="24"/>
        </w:rPr>
      </w:pPr>
      <w:r w:rsidRPr="007F37B2">
        <w:rPr>
          <w:sz w:val="24"/>
          <w:szCs w:val="24"/>
        </w:rPr>
        <w:t>к  решению Собрания  депутатов Киселевского сельского поселения  «О бюджете Киселевского сельского поселения Заветинского района на 2024 год и плановый период 2025 и 2026 годов»</w:t>
      </w:r>
    </w:p>
    <w:p w:rsidR="007F37B2" w:rsidRPr="007F37B2" w:rsidRDefault="007F37B2" w:rsidP="007F37B2">
      <w:pPr>
        <w:jc w:val="center"/>
        <w:rPr>
          <w:sz w:val="24"/>
          <w:szCs w:val="24"/>
        </w:rPr>
      </w:pPr>
      <w:r w:rsidRPr="007F37B2">
        <w:rPr>
          <w:sz w:val="24"/>
          <w:szCs w:val="24"/>
        </w:rPr>
        <w:t xml:space="preserve">Распределение бюджетных ассигнований по разделам, </w:t>
      </w:r>
    </w:p>
    <w:p w:rsidR="007F37B2" w:rsidRPr="007F37B2" w:rsidRDefault="007F37B2" w:rsidP="007F37B2">
      <w:pPr>
        <w:jc w:val="center"/>
        <w:rPr>
          <w:sz w:val="24"/>
          <w:szCs w:val="24"/>
        </w:rPr>
      </w:pPr>
      <w:r w:rsidRPr="007F37B2">
        <w:rPr>
          <w:sz w:val="24"/>
          <w:szCs w:val="24"/>
        </w:rPr>
        <w:t>подразделам, целевым статьям (муниципальным программам Киселевского сельского поселения и непрограммным направлениям деятельности), группам (подгруппам) видов расходов классификации расходов  бюджета Киселевского сельского поселения Заветинского района на 2024 год и на плановый период 2025 и 2026 годов</w:t>
      </w:r>
    </w:p>
    <w:p w:rsidR="007F37B2" w:rsidRPr="007F37B2" w:rsidRDefault="007F37B2" w:rsidP="007F37B2">
      <w:pPr>
        <w:jc w:val="right"/>
        <w:rPr>
          <w:sz w:val="24"/>
          <w:szCs w:val="24"/>
        </w:rPr>
      </w:pPr>
      <w:r w:rsidRPr="007F37B2">
        <w:rPr>
          <w:sz w:val="24"/>
          <w:szCs w:val="24"/>
        </w:rPr>
        <w:t>(тыс.рублей)</w:t>
      </w:r>
    </w:p>
    <w:tbl>
      <w:tblPr>
        <w:tblW w:w="10349" w:type="dxa"/>
        <w:tblInd w:w="-318" w:type="dxa"/>
        <w:tblLayout w:type="fixed"/>
        <w:tblLook w:val="04A0"/>
      </w:tblPr>
      <w:tblGrid>
        <w:gridCol w:w="3403"/>
        <w:gridCol w:w="496"/>
        <w:gridCol w:w="574"/>
        <w:gridCol w:w="1198"/>
        <w:gridCol w:w="850"/>
        <w:gridCol w:w="1276"/>
        <w:gridCol w:w="1276"/>
        <w:gridCol w:w="1276"/>
      </w:tblGrid>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Наименование</w:t>
            </w:r>
          </w:p>
        </w:tc>
        <w:tc>
          <w:tcPr>
            <w:tcW w:w="49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jc w:val="center"/>
              <w:rPr>
                <w:color w:val="000000"/>
                <w:sz w:val="24"/>
                <w:szCs w:val="24"/>
              </w:rPr>
            </w:pPr>
            <w:r w:rsidRPr="007F37B2">
              <w:rPr>
                <w:color w:val="000000"/>
                <w:sz w:val="24"/>
                <w:szCs w:val="24"/>
              </w:rPr>
              <w:t>Рз</w:t>
            </w:r>
          </w:p>
        </w:tc>
        <w:tc>
          <w:tcPr>
            <w:tcW w:w="57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jc w:val="center"/>
              <w:rPr>
                <w:color w:val="000000"/>
                <w:sz w:val="24"/>
                <w:szCs w:val="24"/>
              </w:rPr>
            </w:pPr>
            <w:r w:rsidRPr="007F37B2">
              <w:rPr>
                <w:color w:val="000000"/>
                <w:sz w:val="24"/>
                <w:szCs w:val="24"/>
              </w:rPr>
              <w:t>ПР</w:t>
            </w:r>
          </w:p>
        </w:tc>
        <w:tc>
          <w:tcPr>
            <w:tcW w:w="119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jc w:val="center"/>
              <w:rPr>
                <w:color w:val="000000"/>
                <w:sz w:val="24"/>
                <w:szCs w:val="24"/>
              </w:rPr>
            </w:pPr>
            <w:r w:rsidRPr="007F37B2">
              <w:rPr>
                <w:color w:val="000000"/>
                <w:sz w:val="24"/>
                <w:szCs w:val="24"/>
              </w:rPr>
              <w:t>ЦСР</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7B2" w:rsidRPr="007F37B2" w:rsidRDefault="007F37B2" w:rsidP="00CA1DE9">
            <w:pPr>
              <w:jc w:val="center"/>
              <w:rPr>
                <w:color w:val="000000"/>
                <w:sz w:val="24"/>
                <w:szCs w:val="24"/>
              </w:rPr>
            </w:pPr>
            <w:r w:rsidRPr="007F37B2">
              <w:rPr>
                <w:color w:val="000000"/>
                <w:sz w:val="24"/>
                <w:szCs w:val="24"/>
              </w:rPr>
              <w:t>ВР</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F37B2" w:rsidRPr="007F37B2" w:rsidRDefault="007F37B2" w:rsidP="00CA1DE9">
            <w:pPr>
              <w:ind w:firstLine="34"/>
              <w:jc w:val="center"/>
              <w:rPr>
                <w:color w:val="000000"/>
                <w:sz w:val="24"/>
                <w:szCs w:val="24"/>
              </w:rPr>
            </w:pPr>
            <w:r w:rsidRPr="007F37B2">
              <w:rPr>
                <w:color w:val="000000"/>
                <w:sz w:val="24"/>
                <w:szCs w:val="24"/>
              </w:rPr>
              <w:t>2024 г.</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bottom"/>
          </w:tcPr>
          <w:p w:rsidR="007F37B2" w:rsidRPr="007F37B2" w:rsidRDefault="007F37B2" w:rsidP="00CA1DE9">
            <w:pPr>
              <w:jc w:val="center"/>
              <w:rPr>
                <w:color w:val="000000"/>
                <w:sz w:val="24"/>
                <w:szCs w:val="24"/>
              </w:rPr>
            </w:pPr>
            <w:r w:rsidRPr="007F37B2">
              <w:rPr>
                <w:color w:val="000000"/>
                <w:sz w:val="24"/>
                <w:szCs w:val="24"/>
              </w:rPr>
              <w:t>2025 г.</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bottom"/>
          </w:tcPr>
          <w:p w:rsidR="007F37B2" w:rsidRPr="007F37B2" w:rsidRDefault="007F37B2" w:rsidP="00CA1DE9">
            <w:pPr>
              <w:jc w:val="center"/>
              <w:rPr>
                <w:color w:val="000000"/>
                <w:sz w:val="24"/>
                <w:szCs w:val="24"/>
              </w:rPr>
            </w:pPr>
            <w:r w:rsidRPr="007F37B2">
              <w:rPr>
                <w:color w:val="000000"/>
                <w:sz w:val="24"/>
                <w:szCs w:val="24"/>
              </w:rPr>
              <w:t>2026 г.</w:t>
            </w:r>
          </w:p>
        </w:tc>
      </w:tr>
      <w:tr w:rsidR="007F37B2" w:rsidRPr="007F37B2" w:rsidTr="007F37B2">
        <w:trPr>
          <w:trHeight w:val="327"/>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Всего</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12 933,9</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10 874,0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10 238,6</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ОБЩЕГОСУДАРСТВЕННЫЕ ВОПРОСЫ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6 933,7</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5 930,2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5 270,1</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04</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6 754,4</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5 593,2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4 493,3</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04</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07.2.00.00110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6 076,2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5 340,8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4 290,9</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 xml:space="preserve">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w:t>
            </w:r>
            <w:r w:rsidRPr="007F37B2">
              <w:rPr>
                <w:color w:val="000000"/>
                <w:sz w:val="24"/>
                <w:szCs w:val="24"/>
              </w:rPr>
              <w:lastRenderedPageBreak/>
              <w:t>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04</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07.2.00.00190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675,8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250,0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200,0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04</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07.2.00.00190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8.5.0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2,2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2,2</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04</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99.9.00.72390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0,2</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 xml:space="preserve">Обеспечение деятельности финансовых, налоговых и таможенных органов и органов финансового </w:t>
            </w:r>
            <w:r w:rsidRPr="007F37B2">
              <w:rPr>
                <w:color w:val="000000"/>
                <w:sz w:val="24"/>
                <w:szCs w:val="24"/>
              </w:rPr>
              <w:lastRenderedPageBreak/>
              <w:t>(финансово-бюджетного) надзора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40,8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40,8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40,8</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«Реализация функций иных органов местного самоуправления Киселевского сельского поселения» (Иные межбюджетные трансферты)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99.9.00.86060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5.4.0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40,8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40,8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40,8</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Обеспечение проведения выборов и референдумов</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204,7</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Расходы на проведение выборов главы и депутатов по иным непрограммным мероприятиям в рамках непрограммного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99.9.00.26310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8.8.0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204,7</w:t>
            </w:r>
          </w:p>
        </w:tc>
      </w:tr>
      <w:tr w:rsidR="007F37B2" w:rsidRPr="007F37B2" w:rsidTr="007F37B2">
        <w:trPr>
          <w:trHeight w:val="300"/>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Резервные фонды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Киселевского сельского поселения» (Резервные средства)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99.1.00.90200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8.7.0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Другие общегосударственные вопросы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118,5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296,2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531,3</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 xml:space="preserve">Мероприятия по обеспечению прозрачности деятельности органов местного самоуправления Киселевского сельского поселения в рамках </w:t>
            </w:r>
            <w:r w:rsidRPr="007F37B2">
              <w:rPr>
                <w:color w:val="000000"/>
                <w:sz w:val="24"/>
                <w:szCs w:val="24"/>
              </w:rPr>
              <w:lastRenderedPageBreak/>
              <w:t>подпрограммы «Противодействие коррупции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01.1.00.26580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lastRenderedPageBreak/>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01.2.00.26020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 xml:space="preserve">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w:t>
            </w:r>
            <w:r w:rsidRPr="007F37B2">
              <w:rPr>
                <w:color w:val="000000"/>
                <w:sz w:val="24"/>
                <w:szCs w:val="24"/>
              </w:rPr>
              <w:lastRenderedPageBreak/>
              <w:t>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01.3.00.26030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lastRenderedPageBreak/>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07.2.00.26280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80,0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07.2.00.26280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8.5.0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30,0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Мероприятия по поддержке добровольных пожарных дружин (команд) в рамках подпрограммы «Поддержка добровольных пожарных дружин (команд)» муниципальной программы Киселевского сельского поселения «Поддержка добровольных пожарных дружин (команд)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09.1.00.26400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2,5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2,5</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99.9.00.90110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8.8.0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267,7</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502,8</w:t>
            </w:r>
          </w:p>
        </w:tc>
      </w:tr>
      <w:tr w:rsidR="007F37B2" w:rsidRPr="007F37B2" w:rsidTr="007F37B2">
        <w:trPr>
          <w:trHeight w:val="376"/>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НАЦИОНАЛЬНАЯ ОБОРОНА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153,5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168,7</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184,2</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Мобилизационная и вневойсковая подготовка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153,5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168,7</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184,2</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иных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99.9.00.51180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153,5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168,7</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184,2</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НАЦИОНАЛЬНАЯ БЕЗОПАСНОСТЬ И ПРАВООХРАНИТЕЛЬНАЯ ДЕЯТЕЛЬНОСТЬ</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65,3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65,3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 xml:space="preserve">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w:t>
            </w:r>
            <w:r w:rsidRPr="007F37B2">
              <w:rPr>
                <w:color w:val="000000"/>
                <w:sz w:val="24"/>
                <w:szCs w:val="24"/>
              </w:rPr>
              <w:lastRenderedPageBreak/>
              <w:t>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02.1.00.26070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6,0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lastRenderedPageBreak/>
              <w:t>Расходы на обеспечение первичных мер пожарной безопасности на территории поселения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02.1.00.26590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55,3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w:t>
            </w:r>
            <w:r w:rsidRPr="007F37B2">
              <w:rPr>
                <w:color w:val="000000"/>
                <w:sz w:val="24"/>
                <w:szCs w:val="24"/>
              </w:rPr>
              <w:lastRenderedPageBreak/>
              <w:t>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02.2.00.26080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02.3.00.26110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НАЦИОНАЛЬНАЯ ЭКОНОМИКА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04</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16,0</w:t>
            </w:r>
          </w:p>
        </w:tc>
      </w:tr>
      <w:tr w:rsidR="007F37B2" w:rsidRPr="007F37B2" w:rsidTr="007F37B2">
        <w:trPr>
          <w:trHeight w:val="313"/>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Водное хозяйство</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04</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16,0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Расходы на осуществление мероприятий по обслуживанию и содержанию водных объектов в рамках подпрограммы «Водное хозяйство» муниципальной программы Киселевского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04</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10.1.00.26460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16,0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ЖИЛИЩНО-КОММУНАЛЬНОЕ ХОЗЯЙСТВО</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1 406,2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397,3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397,3</w:t>
            </w:r>
          </w:p>
        </w:tc>
      </w:tr>
      <w:tr w:rsidR="007F37B2" w:rsidRPr="007F37B2" w:rsidTr="007F37B2">
        <w:trPr>
          <w:trHeight w:val="245"/>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Благоустройство</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1 406,2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397,3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397,3</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 xml:space="preserve">Расходы на уличное освещение в рамках подпрограммы </w:t>
            </w:r>
            <w:r w:rsidRPr="007F37B2">
              <w:rPr>
                <w:color w:val="000000"/>
                <w:sz w:val="24"/>
                <w:szCs w:val="24"/>
              </w:rPr>
              <w:lastRenderedPageBreak/>
              <w:t>«Благоустройство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06.2.00.26210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229,0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150,0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150,0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lastRenderedPageBreak/>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06.2.00.26220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26,4</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30,0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30,0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06.2.00.26230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7,3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7,3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7,3</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 xml:space="preserve">Расходы на прочие мероприятия по благоустройству в рамках подпрограммы «Благоустройство территории Киселевского сельского </w:t>
            </w:r>
            <w:r w:rsidRPr="007F37B2">
              <w:rPr>
                <w:color w:val="000000"/>
                <w:sz w:val="24"/>
                <w:szCs w:val="24"/>
              </w:rPr>
              <w:lastRenderedPageBreak/>
              <w:t>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06.2.00.26240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323,2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200,0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lastRenderedPageBreak/>
              <w:t>Расходы на реализацию общественно значимых проектов по благоустройству сельских территорий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06.2.00.S3690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810,3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Расходы на содействие развития территориального общественного самоуправления в рамках подпрограммы «Развитие территориального общественного самоуправления в Киселевском сельском поселении» муниципальной программы Киселевского сельского поселения «Обеспечение качественными жилищно - 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06.3.00.26450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r w:rsidR="007F37B2" w:rsidRPr="007F37B2" w:rsidTr="007F37B2">
        <w:trPr>
          <w:trHeight w:val="343"/>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ОБРАЗОВАНИЕ</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12,6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12,6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12,6</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 xml:space="preserve">Профессиональная подготовка, переподготовка и </w:t>
            </w:r>
            <w:r w:rsidRPr="007F37B2">
              <w:rPr>
                <w:color w:val="000000"/>
                <w:sz w:val="24"/>
                <w:szCs w:val="24"/>
              </w:rPr>
              <w:lastRenderedPageBreak/>
              <w:t>повышение квалификации</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lastRenderedPageBreak/>
              <w:t>Обеспечение дополнительного профессионального образования лиц, замещающих должности муниципальных служащих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07.1.00.26260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r w:rsidR="007F37B2" w:rsidRPr="007F37B2" w:rsidTr="007F37B2">
        <w:trPr>
          <w:trHeight w:val="242"/>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Молодежная политика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2,6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2,6</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Расходы на обеспечение проведения мероприятий по вовлечению молодежи в социальную практику, поддержке молодежных инициатив в рамках подпрограммы «Поддержка молодежных инициатив»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12.1.00.26520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 xml:space="preserve">Расходы на обеспечение проведения мероприятий по содействию гражданско-патриотическому воспитанию молодых людей Киселевского сельского поселения в рамках подпрограммы </w:t>
            </w:r>
            <w:r w:rsidRPr="007F37B2">
              <w:rPr>
                <w:color w:val="000000"/>
                <w:sz w:val="24"/>
                <w:szCs w:val="24"/>
              </w:rPr>
              <w:br/>
              <w:t>«Формирование патриотизма и гражданской ответственности в молодежной среде»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12.2.00.26530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1,3</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lastRenderedPageBreak/>
              <w:t>Расходы на организацию и проведение серии мероприятий добровольческой направленности, информационной компании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12.3.00.26540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0,3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0,3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0,3</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КУЛЬТУРА, КИНЕМАТОГРАФИЯ</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08</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4 200,0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4 200,0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4 200,0</w:t>
            </w:r>
          </w:p>
        </w:tc>
      </w:tr>
      <w:tr w:rsidR="007F37B2" w:rsidRPr="007F37B2" w:rsidTr="007F37B2">
        <w:trPr>
          <w:trHeight w:val="358"/>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Культура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08</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4 200,0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4 200,0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4 200,0</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Расходы на обеспечение деятельности муниципальных учреждений Киселевского сельского поселения (в части обеспечения деятельности муниципальных казенных учреждений и предоставления субсидий муниципальным автономным и бюджетным учреждениям на выполнение муниципального задания)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08</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04.1.00.00590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4 200,0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4 200,0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4 200,0</w:t>
            </w:r>
          </w:p>
        </w:tc>
      </w:tr>
      <w:tr w:rsidR="007F37B2" w:rsidRPr="007F37B2" w:rsidTr="007F37B2">
        <w:trPr>
          <w:trHeight w:val="356"/>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СОЦИАЛЬНАЯ ПОЛИТИКА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126,6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129,2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138,4</w:t>
            </w:r>
          </w:p>
        </w:tc>
      </w:tr>
      <w:tr w:rsidR="007F37B2" w:rsidRPr="007F37B2" w:rsidTr="007F37B2">
        <w:trPr>
          <w:trHeight w:val="263"/>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Пенсионное обеспечение</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126,6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129,2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138,4</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 xml:space="preserve">Расходы на выплаты государственной пенсии за выслугу лет лицам, замещающим муниципальные должности и должности муниципальной службы в </w:t>
            </w:r>
            <w:r w:rsidRPr="007F37B2">
              <w:rPr>
                <w:color w:val="000000"/>
                <w:sz w:val="24"/>
                <w:szCs w:val="24"/>
              </w:rPr>
              <w:lastRenderedPageBreak/>
              <w:t>Киселевском сельском поселении (Публичные нормативные социальные выплаты гражданам)</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10</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11.1.00.26470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3.1.0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126,6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129,2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138,4</w:t>
            </w:r>
          </w:p>
        </w:tc>
      </w:tr>
      <w:tr w:rsidR="007F37B2" w:rsidRPr="007F37B2" w:rsidTr="007F37B2">
        <w:trPr>
          <w:trHeight w:val="539"/>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lastRenderedPageBreak/>
              <w:t>ФИЗИЧЕСКАЯ КУЛЬТУРА И СПОРТ</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r w:rsidR="007F37B2" w:rsidRPr="007F37B2" w:rsidTr="007F37B2">
        <w:trPr>
          <w:trHeight w:val="294"/>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Массовый спорт</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r w:rsidR="007F37B2" w:rsidRPr="007F37B2" w:rsidTr="007F37B2">
        <w:trPr>
          <w:trHeight w:val="343"/>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t>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05.1.00.26180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ind w:firstLine="34"/>
              <w:jc w:val="center"/>
              <w:rPr>
                <w:color w:val="000000"/>
                <w:sz w:val="24"/>
                <w:szCs w:val="24"/>
              </w:rPr>
            </w:pPr>
            <w:r w:rsidRPr="007F37B2">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bl>
    <w:p w:rsidR="007F37B2" w:rsidRPr="007F37B2" w:rsidRDefault="007F37B2" w:rsidP="007F37B2">
      <w:pPr>
        <w:tabs>
          <w:tab w:val="left" w:pos="720"/>
          <w:tab w:val="left" w:pos="1920"/>
        </w:tabs>
        <w:ind w:firstLine="720"/>
        <w:jc w:val="both"/>
        <w:rPr>
          <w:sz w:val="24"/>
          <w:szCs w:val="24"/>
        </w:rPr>
      </w:pPr>
      <w:r w:rsidRPr="007F37B2">
        <w:rPr>
          <w:color w:val="000000"/>
          <w:sz w:val="24"/>
          <w:szCs w:val="24"/>
        </w:rPr>
        <w:t>4)</w:t>
      </w:r>
      <w:r w:rsidRPr="007F37B2">
        <w:rPr>
          <w:sz w:val="24"/>
          <w:szCs w:val="24"/>
        </w:rPr>
        <w:t xml:space="preserve"> приложение 5 изложить в следующей редакции:</w:t>
      </w:r>
    </w:p>
    <w:p w:rsidR="007F37B2" w:rsidRPr="007F37B2" w:rsidRDefault="007F37B2" w:rsidP="007F37B2">
      <w:pPr>
        <w:ind w:left="5670"/>
        <w:jc w:val="center"/>
        <w:rPr>
          <w:sz w:val="24"/>
          <w:szCs w:val="24"/>
        </w:rPr>
      </w:pPr>
      <w:r w:rsidRPr="007F37B2">
        <w:rPr>
          <w:sz w:val="24"/>
          <w:szCs w:val="24"/>
        </w:rPr>
        <w:t xml:space="preserve">  «Приложение 5</w:t>
      </w:r>
    </w:p>
    <w:p w:rsidR="007F37B2" w:rsidRPr="007F37B2" w:rsidRDefault="007F37B2" w:rsidP="007F37B2">
      <w:pPr>
        <w:tabs>
          <w:tab w:val="left" w:pos="6663"/>
        </w:tabs>
        <w:ind w:left="5812" w:hanging="142"/>
        <w:rPr>
          <w:sz w:val="24"/>
          <w:szCs w:val="24"/>
        </w:rPr>
      </w:pPr>
      <w:r w:rsidRPr="007F37B2">
        <w:rPr>
          <w:sz w:val="24"/>
          <w:szCs w:val="24"/>
        </w:rPr>
        <w:t xml:space="preserve">    к  решению Собрания  депутатов Киселевского    сельского поселения                                                                                              сельского поселения  «О бюджете Киселевского сельского поселения Заветинского района на 2024 год и плановый   период 2025 и 2026 годов»                 </w:t>
      </w:r>
    </w:p>
    <w:p w:rsidR="007F37B2" w:rsidRPr="007F37B2" w:rsidRDefault="007F37B2" w:rsidP="007F37B2">
      <w:pPr>
        <w:jc w:val="center"/>
        <w:rPr>
          <w:sz w:val="24"/>
          <w:szCs w:val="24"/>
        </w:rPr>
      </w:pPr>
      <w:r w:rsidRPr="007F37B2">
        <w:rPr>
          <w:sz w:val="24"/>
          <w:szCs w:val="24"/>
        </w:rPr>
        <w:t>Ведомственная структура расходов бюджета Киселевского сельского</w:t>
      </w:r>
    </w:p>
    <w:p w:rsidR="007F37B2" w:rsidRPr="007F37B2" w:rsidRDefault="007F37B2" w:rsidP="007F37B2">
      <w:pPr>
        <w:jc w:val="center"/>
        <w:rPr>
          <w:sz w:val="24"/>
          <w:szCs w:val="24"/>
        </w:rPr>
      </w:pPr>
      <w:r w:rsidRPr="007F37B2">
        <w:rPr>
          <w:sz w:val="24"/>
          <w:szCs w:val="24"/>
        </w:rPr>
        <w:t>поселения Заветинского района на 2024 год и  на плановый период 2025 и 2026 годов</w:t>
      </w:r>
    </w:p>
    <w:p w:rsidR="007F37B2" w:rsidRPr="007F37B2" w:rsidRDefault="007F37B2" w:rsidP="007F37B2">
      <w:pPr>
        <w:ind w:left="5670"/>
        <w:jc w:val="center"/>
        <w:rPr>
          <w:sz w:val="24"/>
          <w:szCs w:val="24"/>
        </w:rPr>
      </w:pPr>
      <w:r w:rsidRPr="007F37B2">
        <w:rPr>
          <w:sz w:val="24"/>
          <w:szCs w:val="24"/>
        </w:rPr>
        <w:t xml:space="preserve">                                      (тыс.рублей)</w:t>
      </w:r>
    </w:p>
    <w:tbl>
      <w:tblPr>
        <w:tblW w:w="10472" w:type="dxa"/>
        <w:tblInd w:w="-459" w:type="dxa"/>
        <w:tblLayout w:type="fixed"/>
        <w:tblLook w:val="04A0"/>
      </w:tblPr>
      <w:tblGrid>
        <w:gridCol w:w="2694"/>
        <w:gridCol w:w="709"/>
        <w:gridCol w:w="567"/>
        <w:gridCol w:w="567"/>
        <w:gridCol w:w="1134"/>
        <w:gridCol w:w="832"/>
        <w:gridCol w:w="1275"/>
        <w:gridCol w:w="1418"/>
        <w:gridCol w:w="1276"/>
      </w:tblGrid>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jc w:val="center"/>
              <w:rPr>
                <w:color w:val="000000"/>
                <w:sz w:val="24"/>
                <w:szCs w:val="24"/>
              </w:rPr>
            </w:pPr>
            <w:r w:rsidRPr="007F37B2">
              <w:rPr>
                <w:color w:val="000000"/>
                <w:sz w:val="24"/>
                <w:szCs w:val="24"/>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jc w:val="center"/>
              <w:rPr>
                <w:color w:val="000000"/>
                <w:sz w:val="24"/>
                <w:szCs w:val="24"/>
              </w:rPr>
            </w:pPr>
            <w:r w:rsidRPr="007F37B2">
              <w:rPr>
                <w:color w:val="000000"/>
                <w:sz w:val="24"/>
                <w:szCs w:val="24"/>
              </w:rPr>
              <w:t>Мин</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jc w:val="center"/>
              <w:rPr>
                <w:color w:val="000000"/>
                <w:sz w:val="24"/>
                <w:szCs w:val="24"/>
              </w:rPr>
            </w:pPr>
            <w:r w:rsidRPr="007F37B2">
              <w:rPr>
                <w:color w:val="000000"/>
                <w:sz w:val="24"/>
                <w:szCs w:val="24"/>
              </w:rPr>
              <w:t>Рз</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jc w:val="center"/>
              <w:rPr>
                <w:color w:val="000000"/>
                <w:sz w:val="24"/>
                <w:szCs w:val="24"/>
              </w:rPr>
            </w:pPr>
            <w:r w:rsidRPr="007F37B2">
              <w:rPr>
                <w:color w:val="000000"/>
                <w:sz w:val="24"/>
                <w:szCs w:val="24"/>
              </w:rPr>
              <w:t>ПР</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jc w:val="center"/>
              <w:rPr>
                <w:color w:val="000000"/>
                <w:sz w:val="24"/>
                <w:szCs w:val="24"/>
              </w:rPr>
            </w:pPr>
            <w:r w:rsidRPr="007F37B2">
              <w:rPr>
                <w:color w:val="000000"/>
                <w:sz w:val="24"/>
                <w:szCs w:val="24"/>
              </w:rPr>
              <w:t>ЦСР</w:t>
            </w:r>
          </w:p>
        </w:tc>
        <w:tc>
          <w:tcPr>
            <w:tcW w:w="83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jc w:val="center"/>
              <w:rPr>
                <w:color w:val="000000"/>
                <w:sz w:val="24"/>
                <w:szCs w:val="24"/>
              </w:rPr>
            </w:pPr>
            <w:r w:rsidRPr="007F37B2">
              <w:rPr>
                <w:color w:val="000000"/>
                <w:sz w:val="24"/>
                <w:szCs w:val="24"/>
              </w:rPr>
              <w:t>ВР</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F37B2" w:rsidRPr="007F37B2" w:rsidRDefault="007F37B2" w:rsidP="00CA1DE9">
            <w:pPr>
              <w:jc w:val="center"/>
              <w:rPr>
                <w:color w:val="000000"/>
                <w:sz w:val="24"/>
                <w:szCs w:val="24"/>
              </w:rPr>
            </w:pPr>
            <w:r w:rsidRPr="007F37B2">
              <w:rPr>
                <w:color w:val="000000"/>
                <w:sz w:val="24"/>
                <w:szCs w:val="24"/>
              </w:rPr>
              <w:t>2024 г.</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F37B2" w:rsidRPr="007F37B2" w:rsidRDefault="007F37B2" w:rsidP="00CA1DE9">
            <w:pPr>
              <w:jc w:val="center"/>
              <w:rPr>
                <w:color w:val="000000"/>
                <w:sz w:val="24"/>
                <w:szCs w:val="24"/>
              </w:rPr>
            </w:pPr>
            <w:r w:rsidRPr="007F37B2">
              <w:rPr>
                <w:color w:val="000000"/>
                <w:sz w:val="24"/>
                <w:szCs w:val="24"/>
              </w:rPr>
              <w:t>2025 г.</w:t>
            </w:r>
          </w:p>
        </w:tc>
        <w:tc>
          <w:tcPr>
            <w:tcW w:w="1276" w:type="dxa"/>
            <w:tcBorders>
              <w:top w:val="single" w:sz="4" w:space="0" w:color="auto"/>
              <w:left w:val="nil"/>
              <w:bottom w:val="single" w:sz="4" w:space="0" w:color="auto"/>
              <w:right w:val="single" w:sz="4" w:space="0" w:color="auto"/>
            </w:tcBorders>
            <w:shd w:val="clear" w:color="auto" w:fill="auto"/>
            <w:vAlign w:val="bottom"/>
          </w:tcPr>
          <w:p w:rsidR="007F37B2" w:rsidRPr="007F37B2" w:rsidRDefault="007F37B2" w:rsidP="00CA1DE9">
            <w:pPr>
              <w:jc w:val="center"/>
              <w:rPr>
                <w:color w:val="000000"/>
                <w:sz w:val="24"/>
                <w:szCs w:val="24"/>
              </w:rPr>
            </w:pPr>
            <w:r w:rsidRPr="007F37B2">
              <w:rPr>
                <w:color w:val="000000"/>
                <w:sz w:val="24"/>
                <w:szCs w:val="24"/>
              </w:rPr>
              <w:t>2026 г.</w:t>
            </w:r>
          </w:p>
        </w:tc>
      </w:tr>
      <w:tr w:rsidR="007F37B2" w:rsidRPr="007F37B2" w:rsidTr="007F37B2">
        <w:trPr>
          <w:trHeight w:val="271"/>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Всего</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12 933,9</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10 874,0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10 238,6</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 xml:space="preserve">АДМИНИСТРАЦИЯ КИСЕЛЕВСКОГО </w:t>
            </w:r>
            <w:r w:rsidRPr="007F37B2">
              <w:rPr>
                <w:color w:val="000000"/>
                <w:sz w:val="24"/>
                <w:szCs w:val="24"/>
              </w:rPr>
              <w:lastRenderedPageBreak/>
              <w:t>СЕЛЬСКОГО ПОСЕЛЕНИЯ</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12 933,9</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10 874,0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10 238,6</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lastRenderedPageBreak/>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07.2.00.00110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1.2.0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6 076,2</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5 340,8</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4 290,9</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 xml:space="preserve">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w:t>
            </w:r>
            <w:r w:rsidRPr="007F37B2">
              <w:rPr>
                <w:color w:val="000000"/>
                <w:sz w:val="24"/>
                <w:szCs w:val="24"/>
              </w:rPr>
              <w:lastRenderedPageBreak/>
              <w:t>(муниципальных)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07.2.00.00190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675,8</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250,0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200,0</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07.2.00.00190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8.5.0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2,2</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2,2</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2,2</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органов местного самоуправления Киселевского сельского поселения» (Иные закупки товаров, работ </w:t>
            </w:r>
            <w:r w:rsidRPr="007F37B2">
              <w:rPr>
                <w:color w:val="000000"/>
                <w:sz w:val="24"/>
                <w:szCs w:val="24"/>
              </w:rPr>
              <w:lastRenderedPageBreak/>
              <w:t>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99.9.00.72390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0,2</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«Реализация функций иных органов местного самоуправления Киселевского сельского поселения» (Иные межбюджетные трансферты)</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06</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99.9.00.86060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5.4.0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40,8</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40,8</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40,8</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Расходы на проведение выборов главы и депутатов по иным непрограммным мероприятиям в рамках непрограммного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99.9.00.26310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8.8.0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204,7</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 xml:space="preserve">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w:t>
            </w:r>
            <w:r w:rsidRPr="007F37B2">
              <w:rPr>
                <w:color w:val="000000"/>
                <w:sz w:val="24"/>
                <w:szCs w:val="24"/>
              </w:rPr>
              <w:lastRenderedPageBreak/>
              <w:t>деятельности «Реализация функций иных органов местного самоуправления Киселевского сельского поселения» (Резервные средства)</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11</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99.1.00.90200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8.7.0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lastRenderedPageBreak/>
              <w:t>Мероприятия по обеспечению прозрачности деятельности органов местного самоуправления Киселевского сельского поселения в рамках подпрограммы «Противодействие коррупции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01.1.00.26580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w:t>
            </w:r>
            <w:r w:rsidRPr="007F37B2">
              <w:rPr>
                <w:color w:val="000000"/>
                <w:sz w:val="24"/>
                <w:szCs w:val="24"/>
              </w:rPr>
              <w:lastRenderedPageBreak/>
              <w:t>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01.2.00.26020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lastRenderedPageBreak/>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01.3.00.26030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 xml:space="preserve">Мероприятия на выполнение прочих обязательств в муниципальном образовании «Киселевское сельское поселение»в рамках подпрограммы «Обеспечение </w:t>
            </w:r>
            <w:r w:rsidRPr="007F37B2">
              <w:rPr>
                <w:color w:val="000000"/>
                <w:sz w:val="24"/>
                <w:szCs w:val="24"/>
              </w:rPr>
              <w:lastRenderedPageBreak/>
              <w:t>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07.2.00.26280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80,0</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lastRenderedPageBreak/>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07.2.00.26280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8.5.0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30,0</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20,0</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 xml:space="preserve">Мероприятия по поддержке добровольных пожарных дружин (команд) в рамках подпрограммы «Поддержка добровольных пожарных дружин </w:t>
            </w:r>
            <w:r w:rsidRPr="007F37B2">
              <w:rPr>
                <w:color w:val="000000"/>
                <w:sz w:val="24"/>
                <w:szCs w:val="24"/>
              </w:rPr>
              <w:lastRenderedPageBreak/>
              <w:t>(команд)» муниципальной программы Киселевского сельского поселения «Поддержка добровольных пожарных дружин (команд)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09.1.00.26400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2,5</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2,5</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2,5</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99.9.00.90110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8.8.0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267,7</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502,8</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иных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02</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99.9.00.51180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1.2.0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153,5</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168,7</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184,2</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 xml:space="preserve">Мероприятия по предупреждению </w:t>
            </w:r>
            <w:r w:rsidRPr="007F37B2">
              <w:rPr>
                <w:color w:val="000000"/>
                <w:sz w:val="24"/>
                <w:szCs w:val="24"/>
              </w:rPr>
              <w:lastRenderedPageBreak/>
              <w:t>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02.1.00.26070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6,0</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6,0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6,0</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lastRenderedPageBreak/>
              <w:t xml:space="preserve">Расходы на обеспечение первичных мер пожарной безопасности на территории поселения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w:t>
            </w:r>
            <w:r w:rsidRPr="007F37B2">
              <w:rPr>
                <w:color w:val="000000"/>
                <w:sz w:val="24"/>
                <w:szCs w:val="24"/>
              </w:rPr>
              <w:lastRenderedPageBreak/>
              <w:t>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02.1.00.26590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55,3</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02.2.00.26080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w:t>
            </w:r>
            <w:r w:rsidRPr="007F37B2">
              <w:rPr>
                <w:color w:val="000000"/>
                <w:sz w:val="24"/>
                <w:szCs w:val="24"/>
              </w:rPr>
              <w:lastRenderedPageBreak/>
              <w:t>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02.3.00.26110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lastRenderedPageBreak/>
              <w:t>Расходы на осуществление мероприятий по обслуживанию и содержанию водных объектов в рамках подпрограммы «Водное хозяйство» муниципальной программы Киселевского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04</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06</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10.1.00.26460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16,0</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16,0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16,0</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 xml:space="preserve">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w:t>
            </w:r>
            <w:r w:rsidRPr="007F37B2">
              <w:rPr>
                <w:color w:val="000000"/>
                <w:sz w:val="24"/>
                <w:szCs w:val="24"/>
              </w:rPr>
              <w:lastRenderedPageBreak/>
              <w:t>«Обеспечение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06.2.00.26210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229,0</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150,0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150,0</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lastRenderedPageBreak/>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06.2.00.26220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26,4</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30,0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30,0</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 xml:space="preserve">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w:t>
            </w:r>
            <w:r w:rsidRPr="007F37B2">
              <w:rPr>
                <w:color w:val="000000"/>
                <w:sz w:val="24"/>
                <w:szCs w:val="24"/>
              </w:rPr>
              <w:lastRenderedPageBreak/>
              <w:t>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06.2.00.26230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7,3</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7,3</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7,3</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lastRenderedPageBreak/>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06.2.00.26240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323,2</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200,0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200,0</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 xml:space="preserve">Расходы на реализацию общественно значимых проектов по благоустройству сельских территорий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w:t>
            </w:r>
            <w:r w:rsidRPr="007F37B2">
              <w:rPr>
                <w:color w:val="000000"/>
                <w:sz w:val="24"/>
                <w:szCs w:val="24"/>
              </w:rPr>
              <w:lastRenderedPageBreak/>
              <w:t>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06.2.00.S3690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810,3</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lastRenderedPageBreak/>
              <w:t>Расходы на содействие развития территориального общественного самоуправления в рамках подпрограммы «Развитие территориального общественного самоуправления в Киселевском сельском поселении» муниципальной программы Киселевского сельского поселения «Обеспечение качественными жилищно - 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06.3.00.26450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10,0</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 xml:space="preserve">Обеспечение дополнительного профессионального образования лиц, замещающих должности муниципальных служащих (Иные закупки товаров, работ и услуг для обеспечения государственных </w:t>
            </w:r>
            <w:r w:rsidRPr="007F37B2">
              <w:rPr>
                <w:color w:val="000000"/>
                <w:sz w:val="24"/>
                <w:szCs w:val="24"/>
              </w:rPr>
              <w:lastRenderedPageBreak/>
              <w:t>(муниципальных)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05</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07.1.00.26260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10,0</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lastRenderedPageBreak/>
              <w:t>Расходы на обеспечение проведения мероприятий по вовлечению молодежи в социальную практику, поддержке молодежных инициатив в рамках подпрограммы «Поддержка молодежных инициатив»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12.1.00.26520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1,0</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 xml:space="preserve">Расходы на обеспечение проведения мероприятий по содействию гражданско-патриотическому воспитанию молодых людей Киселевского сельского поселения в рамках подпрограммы </w:t>
            </w:r>
            <w:r w:rsidRPr="007F37B2">
              <w:rPr>
                <w:color w:val="000000"/>
                <w:sz w:val="24"/>
                <w:szCs w:val="24"/>
              </w:rPr>
              <w:br/>
              <w:t xml:space="preserve">«Формирование патриотизма и гражданской ответственности в молодежной среде» муниципальной программы Киселевского сельского поселения «Молодежная политика и социальная </w:t>
            </w:r>
            <w:r w:rsidRPr="007F37B2">
              <w:rPr>
                <w:color w:val="000000"/>
                <w:sz w:val="24"/>
                <w:szCs w:val="24"/>
              </w:rPr>
              <w:lastRenderedPageBreak/>
              <w:t>активность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12.2.00.26530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1,3</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lastRenderedPageBreak/>
              <w:t>Расходы на организацию и проведение серии мероприятий добровольческой направленности, информационной компании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12.3.00.26540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0,3</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 xml:space="preserve">Расходы на обеспечение деятельности муниципальных учреждений Киселевского сельского поселения (в части обеспечения деятельности муниципальных казенных учреждений и предоставления </w:t>
            </w:r>
            <w:r w:rsidRPr="007F37B2">
              <w:rPr>
                <w:color w:val="000000"/>
                <w:sz w:val="24"/>
                <w:szCs w:val="24"/>
              </w:rPr>
              <w:lastRenderedPageBreak/>
              <w:t>субсидий муниципальным автономным и бюджетным учреждениям на выполнение муниципального задания)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08</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04.1.00.00590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6.1.0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4 200,0</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4 200,0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4 200,0</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lastRenderedPageBreak/>
              <w:t>Расходы на выплаты государственной пенсии за выслугу лет лицам, замещающим муниципальные должности и должности муниципальной службы в Киселевском сельском поселении (Публичные нормативные социальные выплаты гражданам)</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10</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01</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11.1.00.26470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3.1.0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126,6</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129,2</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138,4</w:t>
            </w:r>
          </w:p>
        </w:tc>
      </w:tr>
      <w:tr w:rsidR="007F37B2" w:rsidRPr="007F37B2" w:rsidTr="007F37B2">
        <w:trPr>
          <w:trHeight w:val="375"/>
        </w:trPr>
        <w:tc>
          <w:tcPr>
            <w:tcW w:w="26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37B2" w:rsidRPr="007F37B2" w:rsidRDefault="007F37B2" w:rsidP="00CA1DE9">
            <w:pPr>
              <w:rPr>
                <w:color w:val="000000"/>
                <w:sz w:val="24"/>
                <w:szCs w:val="24"/>
              </w:rPr>
            </w:pPr>
            <w:r w:rsidRPr="007F37B2">
              <w:rPr>
                <w:color w:val="000000"/>
                <w:sz w:val="24"/>
                <w:szCs w:val="24"/>
              </w:rPr>
              <w:t xml:space="preserve">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w:t>
            </w:r>
            <w:r w:rsidRPr="007F37B2">
              <w:rPr>
                <w:color w:val="000000"/>
                <w:sz w:val="24"/>
                <w:szCs w:val="24"/>
              </w:rPr>
              <w:lastRenderedPageBreak/>
              <w:t>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11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02</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05.1.00.26180</w:t>
            </w:r>
          </w:p>
        </w:tc>
        <w:tc>
          <w:tcPr>
            <w:tcW w:w="832" w:type="dxa"/>
            <w:tcBorders>
              <w:top w:val="single" w:sz="4" w:space="0" w:color="auto"/>
              <w:left w:val="single" w:sz="4" w:space="0" w:color="auto"/>
              <w:bottom w:val="single" w:sz="4" w:space="0" w:color="000000"/>
              <w:right w:val="single" w:sz="4" w:space="0" w:color="auto"/>
            </w:tcBorders>
            <w:shd w:val="clear" w:color="auto" w:fill="auto"/>
            <w:hideMark/>
          </w:tcPr>
          <w:p w:rsidR="007F37B2" w:rsidRPr="007F37B2" w:rsidRDefault="007F37B2" w:rsidP="00CA1DE9">
            <w:pPr>
              <w:jc w:val="center"/>
              <w:rPr>
                <w:color w:val="000000"/>
                <w:sz w:val="24"/>
                <w:szCs w:val="24"/>
              </w:rPr>
            </w:pPr>
            <w:r w:rsidRPr="007F37B2">
              <w:rPr>
                <w:color w:val="000000"/>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bl>
    <w:p w:rsidR="007F37B2" w:rsidRPr="007F37B2" w:rsidRDefault="007F37B2" w:rsidP="007F37B2">
      <w:pPr>
        <w:tabs>
          <w:tab w:val="left" w:pos="720"/>
          <w:tab w:val="left" w:pos="1920"/>
        </w:tabs>
        <w:ind w:firstLine="720"/>
        <w:jc w:val="both"/>
        <w:rPr>
          <w:sz w:val="24"/>
          <w:szCs w:val="24"/>
        </w:rPr>
      </w:pPr>
      <w:r w:rsidRPr="007F37B2">
        <w:rPr>
          <w:color w:val="000000"/>
          <w:sz w:val="24"/>
          <w:szCs w:val="24"/>
        </w:rPr>
        <w:lastRenderedPageBreak/>
        <w:t>5)</w:t>
      </w:r>
      <w:r w:rsidRPr="007F37B2">
        <w:rPr>
          <w:sz w:val="24"/>
          <w:szCs w:val="24"/>
        </w:rPr>
        <w:t xml:space="preserve"> приложение 6 изложить в следующей редакции:</w:t>
      </w:r>
    </w:p>
    <w:p w:rsidR="007F37B2" w:rsidRPr="007F37B2" w:rsidRDefault="007F37B2" w:rsidP="007F37B2">
      <w:pPr>
        <w:ind w:left="5670"/>
        <w:jc w:val="center"/>
        <w:rPr>
          <w:sz w:val="24"/>
          <w:szCs w:val="24"/>
        </w:rPr>
      </w:pPr>
      <w:r w:rsidRPr="007F37B2">
        <w:rPr>
          <w:sz w:val="24"/>
          <w:szCs w:val="24"/>
        </w:rPr>
        <w:t>«Приложение 6</w:t>
      </w:r>
    </w:p>
    <w:p w:rsidR="007F37B2" w:rsidRPr="007F37B2" w:rsidRDefault="007F37B2" w:rsidP="007F37B2">
      <w:pPr>
        <w:ind w:left="5670"/>
        <w:jc w:val="center"/>
        <w:rPr>
          <w:sz w:val="24"/>
          <w:szCs w:val="24"/>
        </w:rPr>
      </w:pPr>
      <w:r w:rsidRPr="007F37B2">
        <w:rPr>
          <w:sz w:val="24"/>
          <w:szCs w:val="24"/>
        </w:rPr>
        <w:t>к  решению Собрания  депутатов Киселевского сельского поселения  «О бюджете Киселевского сельского поселения Заветинского района на 2024 год и плановый период 2025 и 2026 годов»</w:t>
      </w:r>
    </w:p>
    <w:p w:rsidR="007F37B2" w:rsidRPr="007F37B2" w:rsidRDefault="007F37B2" w:rsidP="007F37B2">
      <w:pPr>
        <w:jc w:val="center"/>
        <w:rPr>
          <w:sz w:val="24"/>
          <w:szCs w:val="24"/>
        </w:rPr>
      </w:pPr>
      <w:bookmarkStart w:id="2" w:name="_GoBack"/>
      <w:bookmarkEnd w:id="2"/>
      <w:r w:rsidRPr="007F37B2">
        <w:rPr>
          <w:sz w:val="24"/>
          <w:szCs w:val="24"/>
        </w:rPr>
        <w:t>Распределение бюджетных ассигнований по целевым статьям (муниципальным программам Киселевского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Киселевского сельского поселения Заветинского района на 2024 год и на плановый период 2025 и 2026 годов</w:t>
      </w:r>
    </w:p>
    <w:p w:rsidR="007F37B2" w:rsidRPr="007F37B2" w:rsidRDefault="007F37B2" w:rsidP="007F37B2">
      <w:pPr>
        <w:jc w:val="right"/>
        <w:rPr>
          <w:sz w:val="24"/>
          <w:szCs w:val="24"/>
        </w:rPr>
      </w:pPr>
    </w:p>
    <w:p w:rsidR="007F37B2" w:rsidRPr="007F37B2" w:rsidRDefault="007F37B2" w:rsidP="007F37B2">
      <w:pPr>
        <w:jc w:val="right"/>
        <w:rPr>
          <w:sz w:val="24"/>
          <w:szCs w:val="24"/>
        </w:rPr>
      </w:pPr>
      <w:r w:rsidRPr="007F37B2">
        <w:rPr>
          <w:sz w:val="24"/>
          <w:szCs w:val="24"/>
        </w:rPr>
        <w:t>(тыс.рублей)</w:t>
      </w:r>
    </w:p>
    <w:tbl>
      <w:tblPr>
        <w:tblW w:w="10331" w:type="dxa"/>
        <w:tblInd w:w="-318" w:type="dxa"/>
        <w:tblLayout w:type="fixed"/>
        <w:tblLook w:val="04A0"/>
      </w:tblPr>
      <w:tblGrid>
        <w:gridCol w:w="3403"/>
        <w:gridCol w:w="1134"/>
        <w:gridCol w:w="832"/>
        <w:gridCol w:w="567"/>
        <w:gridCol w:w="567"/>
        <w:gridCol w:w="1276"/>
        <w:gridCol w:w="1276"/>
        <w:gridCol w:w="1276"/>
      </w:tblGrid>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jc w:val="center"/>
              <w:rPr>
                <w:color w:val="000000"/>
                <w:sz w:val="24"/>
                <w:szCs w:val="24"/>
              </w:rPr>
            </w:pPr>
            <w:r w:rsidRPr="007F37B2">
              <w:rPr>
                <w:color w:val="000000"/>
                <w:sz w:val="24"/>
                <w:szCs w:val="24"/>
              </w:rPr>
              <w:t>Наименование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jc w:val="center"/>
              <w:rPr>
                <w:color w:val="000000"/>
                <w:sz w:val="24"/>
                <w:szCs w:val="24"/>
              </w:rPr>
            </w:pPr>
            <w:r w:rsidRPr="007F37B2">
              <w:rPr>
                <w:color w:val="000000"/>
                <w:sz w:val="24"/>
                <w:szCs w:val="24"/>
              </w:rPr>
              <w:t>ЦСР</w:t>
            </w:r>
          </w:p>
        </w:tc>
        <w:tc>
          <w:tcPr>
            <w:tcW w:w="832"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jc w:val="center"/>
              <w:rPr>
                <w:color w:val="000000"/>
                <w:sz w:val="24"/>
                <w:szCs w:val="24"/>
              </w:rPr>
            </w:pPr>
            <w:r w:rsidRPr="007F37B2">
              <w:rPr>
                <w:color w:val="000000"/>
                <w:sz w:val="24"/>
                <w:szCs w:val="24"/>
              </w:rPr>
              <w:t>ВР</w:t>
            </w:r>
          </w:p>
        </w:tc>
        <w:tc>
          <w:tcPr>
            <w:tcW w:w="567"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jc w:val="center"/>
              <w:rPr>
                <w:color w:val="000000"/>
                <w:sz w:val="24"/>
                <w:szCs w:val="24"/>
              </w:rPr>
            </w:pPr>
            <w:r w:rsidRPr="007F37B2">
              <w:rPr>
                <w:color w:val="000000"/>
                <w:sz w:val="24"/>
                <w:szCs w:val="24"/>
              </w:rPr>
              <w:t>Рз</w:t>
            </w:r>
          </w:p>
        </w:tc>
        <w:tc>
          <w:tcPr>
            <w:tcW w:w="567"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jc w:val="center"/>
              <w:rPr>
                <w:color w:val="000000"/>
                <w:sz w:val="24"/>
                <w:szCs w:val="24"/>
              </w:rPr>
            </w:pPr>
            <w:r w:rsidRPr="007F37B2">
              <w:rPr>
                <w:color w:val="000000"/>
                <w:sz w:val="24"/>
                <w:szCs w:val="24"/>
              </w:rPr>
              <w:t>ПР</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F37B2" w:rsidRPr="007F37B2" w:rsidRDefault="007F37B2" w:rsidP="00CA1DE9">
            <w:pPr>
              <w:jc w:val="center"/>
              <w:rPr>
                <w:color w:val="000000"/>
                <w:sz w:val="24"/>
                <w:szCs w:val="24"/>
              </w:rPr>
            </w:pPr>
            <w:r w:rsidRPr="007F37B2">
              <w:rPr>
                <w:color w:val="000000"/>
                <w:sz w:val="24"/>
                <w:szCs w:val="24"/>
              </w:rPr>
              <w:t>2024 г.</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bottom"/>
          </w:tcPr>
          <w:p w:rsidR="007F37B2" w:rsidRPr="007F37B2" w:rsidRDefault="007F37B2" w:rsidP="00CA1DE9">
            <w:pPr>
              <w:jc w:val="center"/>
              <w:rPr>
                <w:color w:val="000000"/>
                <w:sz w:val="24"/>
                <w:szCs w:val="24"/>
              </w:rPr>
            </w:pPr>
            <w:r w:rsidRPr="007F37B2">
              <w:rPr>
                <w:color w:val="000000"/>
                <w:sz w:val="24"/>
                <w:szCs w:val="24"/>
              </w:rPr>
              <w:t>2025 г.</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bottom"/>
          </w:tcPr>
          <w:p w:rsidR="007F37B2" w:rsidRPr="007F37B2" w:rsidRDefault="007F37B2" w:rsidP="00CA1DE9">
            <w:pPr>
              <w:jc w:val="center"/>
              <w:rPr>
                <w:color w:val="000000"/>
                <w:sz w:val="24"/>
                <w:szCs w:val="24"/>
              </w:rPr>
            </w:pPr>
            <w:r w:rsidRPr="007F37B2">
              <w:rPr>
                <w:color w:val="000000"/>
                <w:sz w:val="24"/>
                <w:szCs w:val="24"/>
              </w:rPr>
              <w:t>2026 г.</w:t>
            </w:r>
          </w:p>
        </w:tc>
      </w:tr>
      <w:tr w:rsidR="007F37B2" w:rsidRPr="007F37B2" w:rsidTr="007F37B2">
        <w:trPr>
          <w:trHeight w:val="324"/>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Всего</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jc w:val="center"/>
              <w:rPr>
                <w:color w:val="000000"/>
                <w:sz w:val="24"/>
                <w:szCs w:val="24"/>
              </w:rPr>
            </w:pPr>
            <w:r w:rsidRPr="007F37B2">
              <w:rPr>
                <w:color w:val="000000"/>
                <w:sz w:val="24"/>
                <w:szCs w:val="24"/>
              </w:rPr>
              <w:t> </w:t>
            </w:r>
          </w:p>
        </w:tc>
        <w:tc>
          <w:tcPr>
            <w:tcW w:w="832"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jc w:val="center"/>
              <w:rPr>
                <w:color w:val="000000"/>
                <w:sz w:val="24"/>
                <w:szCs w:val="24"/>
              </w:rPr>
            </w:pPr>
            <w:r w:rsidRPr="007F37B2">
              <w:rPr>
                <w:color w:val="000000"/>
                <w:sz w:val="24"/>
                <w:szCs w:val="24"/>
              </w:rPr>
              <w:t> </w:t>
            </w:r>
          </w:p>
        </w:tc>
        <w:tc>
          <w:tcPr>
            <w:tcW w:w="567"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jc w:val="center"/>
              <w:rPr>
                <w:color w:val="000000"/>
                <w:sz w:val="24"/>
                <w:szCs w:val="24"/>
              </w:rPr>
            </w:pPr>
            <w:r w:rsidRPr="007F37B2">
              <w:rPr>
                <w:color w:val="000000"/>
                <w:sz w:val="24"/>
                <w:szCs w:val="24"/>
              </w:rPr>
              <w:t> </w:t>
            </w:r>
          </w:p>
        </w:tc>
        <w:tc>
          <w:tcPr>
            <w:tcW w:w="567"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jc w:val="center"/>
              <w:rPr>
                <w:color w:val="000000"/>
                <w:sz w:val="24"/>
                <w:szCs w:val="24"/>
              </w:rPr>
            </w:pPr>
            <w:r w:rsidRPr="007F37B2">
              <w:rPr>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F37B2" w:rsidRPr="007F37B2" w:rsidRDefault="007F37B2" w:rsidP="00CA1DE9">
            <w:pPr>
              <w:jc w:val="center"/>
              <w:rPr>
                <w:color w:val="000000"/>
                <w:sz w:val="24"/>
                <w:szCs w:val="24"/>
              </w:rPr>
            </w:pPr>
            <w:r w:rsidRPr="007F37B2">
              <w:rPr>
                <w:color w:val="000000"/>
                <w:sz w:val="24"/>
                <w:szCs w:val="24"/>
              </w:rPr>
              <w:t>12 933,9</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bottom"/>
          </w:tcPr>
          <w:p w:rsidR="007F37B2" w:rsidRPr="007F37B2" w:rsidRDefault="007F37B2" w:rsidP="00CA1DE9">
            <w:pPr>
              <w:jc w:val="center"/>
              <w:rPr>
                <w:color w:val="000000"/>
                <w:sz w:val="24"/>
                <w:szCs w:val="24"/>
              </w:rPr>
            </w:pPr>
            <w:r w:rsidRPr="007F37B2">
              <w:rPr>
                <w:color w:val="000000"/>
                <w:sz w:val="24"/>
                <w:szCs w:val="24"/>
              </w:rPr>
              <w:t>10 874,0</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bottom"/>
          </w:tcPr>
          <w:p w:rsidR="007F37B2" w:rsidRPr="007F37B2" w:rsidRDefault="007F37B2" w:rsidP="00CA1DE9">
            <w:pPr>
              <w:jc w:val="center"/>
              <w:rPr>
                <w:color w:val="000000"/>
                <w:sz w:val="24"/>
                <w:szCs w:val="24"/>
              </w:rPr>
            </w:pPr>
            <w:r w:rsidRPr="007F37B2">
              <w:rPr>
                <w:color w:val="000000"/>
                <w:sz w:val="24"/>
                <w:szCs w:val="24"/>
              </w:rPr>
              <w:t>10 238,6</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Муниципальная программа Киселевского сельского поселения «Обеспечение общественного порядка и противодействие преступности на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01.0.00.00000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6,0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Подпрограмма «Противодействие коррупции в Киселевском 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01.1.00.00000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 xml:space="preserve">Мероприятия по обеспечению прозрачности деятельности органов местного самоуправления Киселевского сельского поселения в рамках </w:t>
            </w:r>
            <w:r w:rsidRPr="007F37B2">
              <w:rPr>
                <w:color w:val="000000"/>
                <w:sz w:val="24"/>
                <w:szCs w:val="24"/>
              </w:rPr>
              <w:lastRenderedPageBreak/>
              <w:t>подпрограммы «Противодействие коррупции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01.1.00.26580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lastRenderedPageBreak/>
              <w:t>Подпрограмма «Профилактика экстремизма и терроризма в Киселевском 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01.2.00.00000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01.2.00.26020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Подпрограмма «Комплексные меры противодействия злоупотребления наркотиками и их незаконному обороту»</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01.3.00.00000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 xml:space="preserve">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r w:rsidRPr="007F37B2">
              <w:rPr>
                <w:color w:val="000000"/>
                <w:sz w:val="24"/>
                <w:szCs w:val="24"/>
              </w:rPr>
              <w:lastRenderedPageBreak/>
              <w:t>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01.3.00.26030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lastRenderedPageBreak/>
              <w:t>Муниципальная программа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02.0.00.00000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65,3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Подпрограмма «Пожарная безопасность»</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02.1.00.00000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61,3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6,0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02.1.00.26070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6,0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 xml:space="preserve">Расходы на обеспечение первичных мер пожарной безопасности на территории поселения в рамках подпрограммы «Пожарная безопасность» муниципальной программы Киселевского </w:t>
            </w:r>
            <w:r w:rsidRPr="007F37B2">
              <w:rPr>
                <w:color w:val="000000"/>
                <w:sz w:val="24"/>
                <w:szCs w:val="24"/>
              </w:rPr>
              <w:lastRenderedPageBreak/>
              <w:t>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02.1.00.26590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55,3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lastRenderedPageBreak/>
              <w:t>Подпрограмма «Защита населения от чрезвычайных ситуаций»</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02.2.00.00000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02.2.00.26080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Подпрограмма «Обеспечение безопасности на воде»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02.3.00.00000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w:t>
            </w:r>
            <w:r w:rsidRPr="007F37B2">
              <w:rPr>
                <w:color w:val="000000"/>
                <w:sz w:val="24"/>
                <w:szCs w:val="24"/>
              </w:rPr>
              <w:lastRenderedPageBreak/>
              <w:t>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02.3.00.26110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lastRenderedPageBreak/>
              <w:t>Муниципальная программа Киселевского сельского поселения «Развитие культуры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04.0.00.00000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4 200,0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4 200,0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4 200,0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Подпрограмма «Развитие культуры»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04.1.00.00000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4 200,0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4 200,0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4 200,0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Расходы на обеспечение деятельности муниципальных учреждений Киселевского сельского поселения (в части обеспечения деятельности муниципальных казенных учреждений и предоставления субсидий муниципальным автономным и бюджетным учреждениям на выполнение муниципального задания)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04.1.00.00590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6.1.0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08</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4 200,0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4 200,0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4 200,0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Муниципальная программа Киселевского сельского поселения «Развитие физической культуры и спорта на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05.0.00.00000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Подпрограмма «Развитие физической культуры и массового спорта в Киселевском 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05.1.00.00000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lastRenderedPageBreak/>
              <w:t>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05.1.00.26180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Муниципальная программа Киселевского сельского поселения «Обеспечение качественными жилищно - коммунальными услугами населения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06.0.00.00000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1 406,2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397,3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397,3</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Подпрограмма «Благоустройство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06.2.00.00000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1 396,2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387,3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387,3</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 xml:space="preserve">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w:t>
            </w:r>
            <w:r w:rsidRPr="007F37B2">
              <w:rPr>
                <w:color w:val="000000"/>
                <w:sz w:val="24"/>
                <w:szCs w:val="24"/>
              </w:rPr>
              <w:lastRenderedPageBreak/>
              <w:t>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06.2.00.26210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229,0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150,0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150,0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lastRenderedPageBreak/>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06.2.00.26220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26,4</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30,0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30,0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06.2.00.26230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7,3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7,3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7,3</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 xml:space="preserve">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w:t>
            </w:r>
            <w:r w:rsidRPr="007F37B2">
              <w:rPr>
                <w:color w:val="000000"/>
                <w:sz w:val="24"/>
                <w:szCs w:val="24"/>
              </w:rPr>
              <w:lastRenderedPageBreak/>
              <w:t>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06.2.00.26240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323,2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200,0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lastRenderedPageBreak/>
              <w:t>Расходы на реализацию общественно значимых проектов по благоустройству сельских территорий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06.2.00.S3690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810,3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Подпрограмма «Развитие территориального общественного самоуправления в Киселевском 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06.3.00.00000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Расходы на содействие развития территориального общественного самоуправления в рамках подпрограммы «Развитие территориального общественного самоуправления в Киселевском сельском поселении» муниципальной программы Киселевского сельского поселения «Обеспечение качественными жилищно - 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06.3.00.26450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Муниципальная программа Киселевского сельского поселения «Муниципальная политика»</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07.0.00.00000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6 874,2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5 623,0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4 523,1</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 xml:space="preserve">Подпрограмма "Развитие муниципального управления и </w:t>
            </w:r>
            <w:r w:rsidRPr="007F37B2">
              <w:rPr>
                <w:color w:val="000000"/>
                <w:sz w:val="24"/>
                <w:szCs w:val="24"/>
              </w:rPr>
              <w:lastRenderedPageBreak/>
              <w:t>муниципальной службы в Киселевском сельском поселении, дополнительное профессиональное образование лиц, занятых в системе местного самоуправления"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07.1.00.00000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lastRenderedPageBreak/>
              <w:t>Обеспечение дополнительного профессионального образования лиц, замещающих должности муниципальных служащих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07.1.00.26260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05</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Подпрограмма «Обеспечение реализации муниципальной программы Киселевского сельского поселения«Муниципальная политика»</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07.2.00.00000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6 864,2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5 613,0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4 513,1</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07.2.00.00110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6 076,2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5 340,8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4 290,9</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 xml:space="preserve">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w:t>
            </w:r>
            <w:r w:rsidRPr="007F37B2">
              <w:rPr>
                <w:color w:val="000000"/>
                <w:sz w:val="24"/>
                <w:szCs w:val="24"/>
              </w:rPr>
              <w:lastRenderedPageBreak/>
              <w:t>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07.2.00.00190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675,8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250,0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200,0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07.2.00.00190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8.5.0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2,2</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07.2.00.26280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80,0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07.2.00.26280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8.5.0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30,0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 xml:space="preserve">Муниципальная программа Киселевского сельского поселения «Поддержка </w:t>
            </w:r>
            <w:r w:rsidRPr="007F37B2">
              <w:rPr>
                <w:color w:val="000000"/>
                <w:sz w:val="24"/>
                <w:szCs w:val="24"/>
              </w:rPr>
              <w:lastRenderedPageBreak/>
              <w:t>добровольных пожарных дружин (команд) на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09.0.00.00000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2,5</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lastRenderedPageBreak/>
              <w:t>Подпрограмма «Поддержка добровольных пожарных дружин (команд)»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09.1.00.00000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2,5</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Мероприятия по поддержке добровольных пожарных дружин (команд) в рамках подпрограммы «Поддержка добровольных пожарных дружин (команд)» муниципальной программы Киселевского сельского поселения «Поддержка добровольных пожарных дружин (команд)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09.1.00.26400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2,5</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Муниципальная программа Киселевского сельского поселения «Охрана окружающей среды и рациональное природопользование»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10.0.00.00000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16,0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Подпрограмма «Водное хозяйство»</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10.1.00.00000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16,0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Расходы на осуществление мероприятий по обслуживанию и содержанию водных объектов в рамках подпрограммы «Водное хозяйство» муниципальной программы Киселевского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10.1.00.26460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04</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16,0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Муниципальной программы Киселевского сельского поселения «Социальная поддержка граждан»</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11.0.00.00000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126,6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129,2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138,4</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lastRenderedPageBreak/>
              <w:t>Подпрограмма «Социальная поддержка отдельных категорий граждан»</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11.1.00.00000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126,6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129,2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138,4</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Расходы на выплаты государственной пенсии за выслугу лет лицам, замещающим муниципальные должности и должности муниципальной службы в Киселевском сельском поселении (Публичные нормативные социальные выплаты гражданам)</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11.1.00.26470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3.1.0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126,6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129,2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138,4</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Муниципальная программа Киселевского сельского поселения</w:t>
            </w:r>
            <w:r w:rsidRPr="007F37B2">
              <w:rPr>
                <w:color w:val="000000"/>
                <w:sz w:val="24"/>
                <w:szCs w:val="24"/>
              </w:rPr>
              <w:br/>
              <w:t xml:space="preserve"> «Молодежная политика и социальная активность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12.0.00.00000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2,6</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Подпрограмма «Поддержка молодежных инициатив»</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12.1.00.00000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Расходы на обеспечение проведения мероприятий по вовлечению молодежи в социальную практику, поддержке молодежных инициатив в рамках подпрограммы «Поддержка молодежных инициатив»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12.1.00.26520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1,0</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Подпрограмма «Формирование патриотизма и гражданской ответственности в молодежной среде»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12.2.00.00000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1,3</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 xml:space="preserve">Расходы на обеспечение проведения мероприятий по содействию гражданско-патриотическому воспитанию молодых людей Киселевского сельского поселения в рамках подпрограммы </w:t>
            </w:r>
            <w:r w:rsidRPr="007F37B2">
              <w:rPr>
                <w:color w:val="000000"/>
                <w:sz w:val="24"/>
                <w:szCs w:val="24"/>
              </w:rPr>
              <w:br/>
            </w:r>
            <w:r w:rsidRPr="007F37B2">
              <w:rPr>
                <w:color w:val="000000"/>
                <w:sz w:val="24"/>
                <w:szCs w:val="24"/>
              </w:rPr>
              <w:lastRenderedPageBreak/>
              <w:t>«Формирование патриотизма и гражданской ответственности в молодежной среде»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12.2.00.26530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1,3</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lastRenderedPageBreak/>
              <w:t>Подпрограмма «Формирование эффективной системы поддержки добровольческой деятельности»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12.3.00.00000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0,3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0,3</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Расходы на организацию и проведение серии мероприятий добровольческой направленности, информационной компании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12.3.00.26540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0,3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0,3</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 xml:space="preserve">Реализация функций иных органов местного самоуправления </w:t>
            </w:r>
            <w:r w:rsidRPr="007F37B2">
              <w:rPr>
                <w:color w:val="000000"/>
                <w:sz w:val="24"/>
                <w:szCs w:val="24"/>
              </w:rPr>
              <w:br/>
              <w:t>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99.0.00.00000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214,5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477,4</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932,7</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Финансовое обеспечение непредвиденных расходов</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99.1.00.00000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 xml:space="preserve">Резервный фонд Администрации Киселевского сельского поселения на финансовое обеспечение непредвиденных расходов в </w:t>
            </w:r>
            <w:r w:rsidRPr="007F37B2">
              <w:rPr>
                <w:color w:val="000000"/>
                <w:sz w:val="24"/>
                <w:szCs w:val="24"/>
              </w:rPr>
              <w:lastRenderedPageBreak/>
              <w:t>рамках непрограммного направления деятельности «Реализация функций иных органов местного самоуправления Киселевского сельского поселения» (Резервные средства)</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99.1.00.90200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8.7.0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11</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rPr>
                <w:color w:val="000000"/>
                <w:sz w:val="24"/>
                <w:szCs w:val="24"/>
              </w:rPr>
            </w:pPr>
            <w:r w:rsidRPr="007F37B2">
              <w:rPr>
                <w:color w:val="000000"/>
                <w:sz w:val="24"/>
                <w:szCs w:val="24"/>
              </w:rPr>
              <w:lastRenderedPageBreak/>
              <w:t>Иные непрограммные расходы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99.9.00.00000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194,5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477,4</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932,7</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Расходы на проведение выборов главы и депутатов по иным непрограммным мероприятиям в рамках непрограммного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99.9.00.26310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8.8.0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204,7</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иных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99.9.00.51180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1.2.0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153,5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168,7</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184,2</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r w:rsidRPr="007F37B2">
              <w:rPr>
                <w:color w:val="000000"/>
                <w:sz w:val="24"/>
                <w:szCs w:val="24"/>
              </w:rPr>
              <w:lastRenderedPageBreak/>
              <w:t>деятельности «Реализация функций иных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lastRenderedPageBreak/>
              <w:t>99.9.00.72390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0,2</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«Реализация функций иных органов местного самоуправления Киселевского сельского поселения» (Иные межбюджетные трансферты)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99.9.00.86060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5.4.0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06</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40,8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40,8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40,8</w:t>
            </w:r>
          </w:p>
        </w:tc>
      </w:tr>
      <w:tr w:rsidR="007F37B2" w:rsidRPr="007F37B2" w:rsidTr="007F37B2">
        <w:trPr>
          <w:trHeight w:val="473"/>
        </w:trPr>
        <w:tc>
          <w:tcPr>
            <w:tcW w:w="340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37B2" w:rsidRPr="007F37B2" w:rsidRDefault="007F37B2" w:rsidP="00CA1DE9">
            <w:pPr>
              <w:rPr>
                <w:color w:val="000000"/>
                <w:sz w:val="24"/>
                <w:szCs w:val="24"/>
              </w:rPr>
            </w:pPr>
            <w:r w:rsidRPr="007F37B2">
              <w:rPr>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99.9.00.90110</w:t>
            </w:r>
          </w:p>
        </w:tc>
        <w:tc>
          <w:tcPr>
            <w:tcW w:w="832"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8.8.0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7F37B2" w:rsidRPr="007F37B2" w:rsidRDefault="007F37B2" w:rsidP="00CA1DE9">
            <w:pPr>
              <w:jc w:val="center"/>
              <w:rPr>
                <w:color w:val="000000"/>
                <w:sz w:val="24"/>
                <w:szCs w:val="24"/>
              </w:rPr>
            </w:pPr>
            <w:r w:rsidRPr="007F37B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7F37B2" w:rsidRPr="007F37B2" w:rsidRDefault="007F37B2" w:rsidP="00CA1DE9">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267,7</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7F37B2" w:rsidRPr="007F37B2" w:rsidRDefault="007F37B2" w:rsidP="00CA1DE9">
            <w:pPr>
              <w:jc w:val="center"/>
              <w:rPr>
                <w:color w:val="000000"/>
                <w:sz w:val="24"/>
                <w:szCs w:val="24"/>
              </w:rPr>
            </w:pPr>
            <w:r w:rsidRPr="007F37B2">
              <w:rPr>
                <w:color w:val="000000"/>
                <w:sz w:val="24"/>
                <w:szCs w:val="24"/>
              </w:rPr>
              <w:t>502,8».</w:t>
            </w:r>
          </w:p>
        </w:tc>
      </w:tr>
    </w:tbl>
    <w:p w:rsidR="007F37B2" w:rsidRPr="007F37B2" w:rsidRDefault="007F37B2" w:rsidP="007F37B2">
      <w:pPr>
        <w:autoSpaceDE w:val="0"/>
        <w:autoSpaceDN w:val="0"/>
        <w:adjustRightInd w:val="0"/>
        <w:rPr>
          <w:sz w:val="24"/>
          <w:szCs w:val="24"/>
        </w:rPr>
      </w:pPr>
      <w:r w:rsidRPr="007F37B2">
        <w:rPr>
          <w:sz w:val="24"/>
          <w:szCs w:val="24"/>
        </w:rPr>
        <w:t>2. Настоящее решение вступает в силу со дня его официального опубликования.</w:t>
      </w:r>
    </w:p>
    <w:p w:rsidR="007F37B2" w:rsidRPr="007F37B2" w:rsidRDefault="007F37B2" w:rsidP="007F37B2">
      <w:pPr>
        <w:ind w:left="-426" w:firstLine="426"/>
        <w:jc w:val="both"/>
        <w:rPr>
          <w:sz w:val="24"/>
          <w:szCs w:val="24"/>
        </w:rPr>
      </w:pPr>
      <w:r w:rsidRPr="007F37B2">
        <w:rPr>
          <w:sz w:val="24"/>
          <w:szCs w:val="24"/>
        </w:rPr>
        <w:t>3.Контроль за исполнением настоящего решения возложить на постоянную комиссию по бюджету, местным налогам, сборам, тарифам и муниципальной собственности (Л.М.Кочекова).</w:t>
      </w:r>
    </w:p>
    <w:p w:rsidR="007F37B2" w:rsidRPr="007F37B2" w:rsidRDefault="007F37B2" w:rsidP="007F37B2">
      <w:pPr>
        <w:rPr>
          <w:sz w:val="24"/>
          <w:szCs w:val="24"/>
        </w:rPr>
      </w:pPr>
      <w:r w:rsidRPr="007F37B2">
        <w:rPr>
          <w:sz w:val="24"/>
          <w:szCs w:val="24"/>
        </w:rPr>
        <w:t xml:space="preserve">           Председатель Собрания депутатов -</w:t>
      </w:r>
    </w:p>
    <w:p w:rsidR="007F37B2" w:rsidRPr="007F37B2" w:rsidRDefault="007F37B2" w:rsidP="007F37B2">
      <w:pPr>
        <w:rPr>
          <w:sz w:val="24"/>
          <w:szCs w:val="24"/>
        </w:rPr>
      </w:pPr>
      <w:r w:rsidRPr="007F37B2">
        <w:rPr>
          <w:sz w:val="24"/>
          <w:szCs w:val="24"/>
        </w:rPr>
        <w:t xml:space="preserve">           глава Киселевского сельского поселения                                    О.Н.Низикова</w:t>
      </w:r>
    </w:p>
    <w:p w:rsidR="007F37B2" w:rsidRPr="007F37B2" w:rsidRDefault="007F37B2" w:rsidP="007F37B2">
      <w:pPr>
        <w:tabs>
          <w:tab w:val="left" w:pos="90"/>
        </w:tabs>
        <w:rPr>
          <w:color w:val="000000"/>
          <w:sz w:val="24"/>
          <w:szCs w:val="24"/>
        </w:rPr>
      </w:pPr>
      <w:r w:rsidRPr="007F37B2">
        <w:rPr>
          <w:sz w:val="24"/>
          <w:szCs w:val="24"/>
        </w:rPr>
        <w:t>село Киселевка</w:t>
      </w:r>
    </w:p>
    <w:p w:rsidR="007F37B2" w:rsidRPr="007F37B2" w:rsidRDefault="007F37B2" w:rsidP="007F37B2">
      <w:pPr>
        <w:tabs>
          <w:tab w:val="left" w:pos="90"/>
        </w:tabs>
        <w:rPr>
          <w:color w:val="000000"/>
          <w:sz w:val="24"/>
          <w:szCs w:val="24"/>
        </w:rPr>
      </w:pPr>
      <w:r w:rsidRPr="007F37B2">
        <w:rPr>
          <w:sz w:val="24"/>
          <w:szCs w:val="24"/>
        </w:rPr>
        <w:t>21 февраля 2024 года</w:t>
      </w:r>
    </w:p>
    <w:p w:rsidR="00C678CA" w:rsidRPr="007650DC" w:rsidRDefault="007F37B2" w:rsidP="007F37B2">
      <w:pPr>
        <w:rPr>
          <w:sz w:val="24"/>
          <w:szCs w:val="24"/>
        </w:rPr>
      </w:pPr>
      <w:r w:rsidRPr="007F37B2">
        <w:rPr>
          <w:sz w:val="24"/>
          <w:szCs w:val="24"/>
        </w:rPr>
        <w:t>№ 60</w:t>
      </w:r>
    </w:p>
    <w:p w:rsidR="00C678CA" w:rsidRDefault="00C678CA" w:rsidP="007C60DA">
      <w:pPr>
        <w:jc w:val="center"/>
        <w:rPr>
          <w:sz w:val="24"/>
          <w:szCs w:val="24"/>
        </w:rPr>
      </w:pPr>
    </w:p>
    <w:p w:rsidR="007F37B2" w:rsidRDefault="007F37B2" w:rsidP="007C60DA">
      <w:pPr>
        <w:jc w:val="center"/>
        <w:rPr>
          <w:sz w:val="24"/>
          <w:szCs w:val="24"/>
        </w:rPr>
      </w:pPr>
    </w:p>
    <w:p w:rsidR="007F37B2" w:rsidRPr="007650DC" w:rsidRDefault="007F37B2" w:rsidP="007C60DA">
      <w:pPr>
        <w:jc w:val="center"/>
        <w:rPr>
          <w:sz w:val="24"/>
          <w:szCs w:val="24"/>
        </w:rPr>
      </w:pPr>
    </w:p>
    <w:p w:rsidR="007C60DA" w:rsidRPr="00A0756D" w:rsidRDefault="007C60DA" w:rsidP="007C60DA">
      <w:pPr>
        <w:jc w:val="center"/>
      </w:pPr>
      <w:r w:rsidRPr="00A0756D">
        <w:t>Отпечатано в Администрации Киселевского сельского поселения по адресу:</w:t>
      </w:r>
    </w:p>
    <w:p w:rsidR="007C60DA" w:rsidRPr="00A0756D" w:rsidRDefault="007C60DA" w:rsidP="007C60DA">
      <w:pPr>
        <w:jc w:val="center"/>
      </w:pPr>
      <w:r w:rsidRPr="00A0756D">
        <w:t>347432 Ростовская область, Заветинский район, с. Киселевка, ул. 60 лет СССР, 40</w:t>
      </w:r>
    </w:p>
    <w:p w:rsidR="00200E1D" w:rsidRDefault="007C60DA" w:rsidP="009C2EF9">
      <w:pPr>
        <w:jc w:val="center"/>
      </w:pPr>
      <w:r w:rsidRPr="00A0756D">
        <w:t xml:space="preserve">Тираж 30 экз. Отпечатано </w:t>
      </w:r>
      <w:r w:rsidR="00FD4E38">
        <w:t>01.03</w:t>
      </w:r>
      <w:r w:rsidR="00856FE1">
        <w:t>.</w:t>
      </w:r>
      <w:r w:rsidRPr="00A0756D">
        <w:t>20</w:t>
      </w:r>
      <w:r>
        <w:t>2</w:t>
      </w:r>
      <w:r w:rsidR="00C678CA">
        <w:t>4</w:t>
      </w:r>
      <w:r>
        <w:t xml:space="preserve"> </w:t>
      </w:r>
      <w:r w:rsidRPr="00A0756D">
        <w:t>г</w:t>
      </w:r>
      <w:r>
        <w:t>ода</w:t>
      </w:r>
    </w:p>
    <w:sectPr w:rsidR="00200E1D" w:rsidSect="007C5083">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A79" w:rsidRDefault="00DA0A79" w:rsidP="00D00365">
      <w:r>
        <w:separator/>
      </w:r>
    </w:p>
  </w:endnote>
  <w:endnote w:type="continuationSeparator" w:id="0">
    <w:p w:rsidR="00DA0A79" w:rsidRDefault="00DA0A79" w:rsidP="00D0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XO Thames">
    <w:panose1 w:val="02020603050405020304"/>
    <w:charset w:val="CC"/>
    <w:family w:val="roman"/>
    <w:pitch w:val="variable"/>
    <w:sig w:usb0="800006FF" w:usb1="0000285A" w:usb2="00000000" w:usb3="00000000" w:csb0="0000001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38" w:rsidRDefault="00446074" w:rsidP="00FD4E38">
    <w:pPr>
      <w:pStyle w:val="aa"/>
      <w:jc w:val="right"/>
    </w:pPr>
    <w:fldSimple w:instr="PAGE   \* MERGEFORMAT">
      <w:r w:rsidR="007F37B2">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38" w:rsidRDefault="00446074" w:rsidP="00FD4E38">
    <w:pPr>
      <w:pStyle w:val="aa"/>
      <w:jc w:val="right"/>
    </w:pPr>
    <w:fldSimple w:instr="PAGE   \* MERGEFORMAT">
      <w:r w:rsidR="007F37B2">
        <w:rPr>
          <w:noProof/>
        </w:rPr>
        <w:t>14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38" w:rsidRDefault="00446074" w:rsidP="009A6600">
    <w:pPr>
      <w:pStyle w:val="aa"/>
      <w:jc w:val="right"/>
    </w:pPr>
    <w:fldSimple w:instr="PAGE   \* MERGEFORMAT">
      <w:r w:rsidR="007F37B2">
        <w:rPr>
          <w:noProof/>
        </w:rPr>
        <w:t>76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A79" w:rsidRDefault="00DA0A79" w:rsidP="00D00365">
      <w:r>
        <w:separator/>
      </w:r>
    </w:p>
  </w:footnote>
  <w:footnote w:type="continuationSeparator" w:id="0">
    <w:p w:rsidR="00DA0A79" w:rsidRDefault="00DA0A79" w:rsidP="00D00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069" w:hanging="360"/>
      </w:pPr>
      <w:rPr>
        <w:sz w:val="28"/>
        <w:szCs w:val="24"/>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nsid w:val="00000003"/>
    <w:multiLevelType w:val="multilevel"/>
    <w:tmpl w:val="00000003"/>
    <w:name w:val="WW8Num3"/>
    <w:lvl w:ilvl="0">
      <w:start w:val="1"/>
      <w:numFmt w:val="decimal"/>
      <w:lvlText w:val="%1."/>
      <w:lvlJc w:val="left"/>
      <w:pPr>
        <w:tabs>
          <w:tab w:val="num" w:pos="2422"/>
        </w:tabs>
        <w:ind w:left="2422" w:hanging="360"/>
      </w:pPr>
    </w:lvl>
    <w:lvl w:ilvl="1">
      <w:start w:val="1"/>
      <w:numFmt w:val="decimal"/>
      <w:lvlText w:val="%2."/>
      <w:lvlJc w:val="left"/>
      <w:pPr>
        <w:tabs>
          <w:tab w:val="num" w:pos="2782"/>
        </w:tabs>
        <w:ind w:left="2782" w:hanging="360"/>
      </w:pPr>
    </w:lvl>
    <w:lvl w:ilvl="2">
      <w:start w:val="1"/>
      <w:numFmt w:val="decimal"/>
      <w:lvlText w:val="%3."/>
      <w:lvlJc w:val="left"/>
      <w:pPr>
        <w:tabs>
          <w:tab w:val="num" w:pos="3142"/>
        </w:tabs>
        <w:ind w:left="3142" w:hanging="360"/>
      </w:pPr>
      <w:rPr>
        <w:rFonts w:ascii="Times New Roman" w:hAnsi="Times New Roman"/>
        <w:b w:val="0"/>
        <w:bCs w:val="0"/>
        <w:sz w:val="28"/>
        <w:szCs w:val="24"/>
      </w:rPr>
    </w:lvl>
    <w:lvl w:ilvl="3">
      <w:start w:val="1"/>
      <w:numFmt w:val="decimal"/>
      <w:lvlText w:val="%4."/>
      <w:lvlJc w:val="left"/>
      <w:pPr>
        <w:tabs>
          <w:tab w:val="num" w:pos="3502"/>
        </w:tabs>
        <w:ind w:left="3502" w:hanging="360"/>
      </w:pPr>
    </w:lvl>
    <w:lvl w:ilvl="4">
      <w:start w:val="1"/>
      <w:numFmt w:val="decimal"/>
      <w:lvlText w:val="%5."/>
      <w:lvlJc w:val="left"/>
      <w:pPr>
        <w:tabs>
          <w:tab w:val="num" w:pos="3862"/>
        </w:tabs>
        <w:ind w:left="3862" w:hanging="360"/>
      </w:pPr>
    </w:lvl>
    <w:lvl w:ilvl="5">
      <w:start w:val="1"/>
      <w:numFmt w:val="decimal"/>
      <w:lvlText w:val="%6."/>
      <w:lvlJc w:val="left"/>
      <w:pPr>
        <w:tabs>
          <w:tab w:val="num" w:pos="4222"/>
        </w:tabs>
        <w:ind w:left="4222" w:hanging="360"/>
      </w:pPr>
    </w:lvl>
    <w:lvl w:ilvl="6">
      <w:start w:val="1"/>
      <w:numFmt w:val="decimal"/>
      <w:lvlText w:val="%7."/>
      <w:lvlJc w:val="left"/>
      <w:pPr>
        <w:tabs>
          <w:tab w:val="num" w:pos="4582"/>
        </w:tabs>
        <w:ind w:left="4582" w:hanging="360"/>
      </w:pPr>
    </w:lvl>
    <w:lvl w:ilvl="7">
      <w:start w:val="1"/>
      <w:numFmt w:val="decimal"/>
      <w:lvlText w:val="%8."/>
      <w:lvlJc w:val="left"/>
      <w:pPr>
        <w:tabs>
          <w:tab w:val="num" w:pos="4942"/>
        </w:tabs>
        <w:ind w:left="4942" w:hanging="360"/>
      </w:pPr>
    </w:lvl>
    <w:lvl w:ilvl="8">
      <w:start w:val="1"/>
      <w:numFmt w:val="decimal"/>
      <w:lvlText w:val="%9."/>
      <w:lvlJc w:val="left"/>
      <w:pPr>
        <w:tabs>
          <w:tab w:val="num" w:pos="5302"/>
        </w:tabs>
        <w:ind w:left="53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070"/>
        </w:tabs>
        <w:ind w:left="107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4">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AE6BFC"/>
    <w:multiLevelType w:val="singleLevel"/>
    <w:tmpl w:val="DFDE07AA"/>
    <w:lvl w:ilvl="0">
      <w:start w:val="5"/>
      <w:numFmt w:val="decimal"/>
      <w:lvlText w:val="3.%1."/>
      <w:legacy w:legacy="1" w:legacySpace="0" w:legacyIndent="423"/>
      <w:lvlJc w:val="left"/>
      <w:rPr>
        <w:rFonts w:ascii="Times New Roman" w:hAnsi="Times New Roman" w:cs="Times New Roman" w:hint="default"/>
      </w:rPr>
    </w:lvl>
  </w:abstractNum>
  <w:abstractNum w:abstractNumId="9">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40B345B9"/>
    <w:multiLevelType w:val="singleLevel"/>
    <w:tmpl w:val="155A9EF4"/>
    <w:lvl w:ilvl="0">
      <w:start w:val="7"/>
      <w:numFmt w:val="decimal"/>
      <w:lvlText w:val="2.%1."/>
      <w:legacy w:legacy="1" w:legacySpace="0" w:legacyIndent="509"/>
      <w:lvlJc w:val="left"/>
      <w:rPr>
        <w:rFonts w:ascii="Times New Roman" w:hAnsi="Times New Roman" w:cs="Times New Roman" w:hint="default"/>
      </w:rPr>
    </w:lvl>
  </w:abstractNum>
  <w:abstractNum w:abstractNumId="11">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4243576A"/>
    <w:multiLevelType w:val="singleLevel"/>
    <w:tmpl w:val="B22E19F0"/>
    <w:lvl w:ilvl="0">
      <w:start w:val="7"/>
      <w:numFmt w:val="decimal"/>
      <w:lvlText w:val="3.%1."/>
      <w:legacy w:legacy="1" w:legacySpace="0" w:legacyIndent="485"/>
      <w:lvlJc w:val="left"/>
      <w:rPr>
        <w:rFonts w:ascii="Times New Roman" w:hAnsi="Times New Roman" w:cs="Times New Roman" w:hint="default"/>
      </w:rPr>
    </w:lvl>
  </w:abstractNum>
  <w:abstractNum w:abstractNumId="13">
    <w:nsid w:val="43E273F0"/>
    <w:multiLevelType w:val="hybridMultilevel"/>
    <w:tmpl w:val="1048D6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2EE3EA8"/>
    <w:multiLevelType w:val="singleLevel"/>
    <w:tmpl w:val="D0BA1088"/>
    <w:lvl w:ilvl="0">
      <w:start w:val="1"/>
      <w:numFmt w:val="decimal"/>
      <w:lvlText w:val="2.%1."/>
      <w:legacy w:legacy="1" w:legacySpace="0" w:legacyIndent="428"/>
      <w:lvlJc w:val="left"/>
      <w:rPr>
        <w:rFonts w:ascii="Times New Roman" w:hAnsi="Times New Roman" w:cs="Times New Roman" w:hint="default"/>
      </w:rPr>
    </w:lvl>
  </w:abstractNum>
  <w:abstractNum w:abstractNumId="17">
    <w:nsid w:val="5AFB2711"/>
    <w:multiLevelType w:val="hybridMultilevel"/>
    <w:tmpl w:val="DB747028"/>
    <w:lvl w:ilvl="0" w:tplc="EAFA1DCA">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pStyle w:val="7"/>
      <w:lvlText w:val="%7."/>
      <w:lvlJc w:val="left"/>
      <w:pPr>
        <w:ind w:left="5749" w:hanging="360"/>
      </w:pPr>
      <w:rPr>
        <w:rFonts w:cs="Times New Roman"/>
      </w:rPr>
    </w:lvl>
    <w:lvl w:ilvl="7" w:tplc="04190019">
      <w:start w:val="1"/>
      <w:numFmt w:val="lowerLetter"/>
      <w:pStyle w:val="8"/>
      <w:lvlText w:val="%8."/>
      <w:lvlJc w:val="left"/>
      <w:pPr>
        <w:ind w:left="6469" w:hanging="360"/>
      </w:pPr>
      <w:rPr>
        <w:rFonts w:cs="Times New Roman"/>
      </w:rPr>
    </w:lvl>
    <w:lvl w:ilvl="8" w:tplc="0419001B">
      <w:start w:val="1"/>
      <w:numFmt w:val="lowerRoman"/>
      <w:pStyle w:val="9"/>
      <w:lvlText w:val="%9."/>
      <w:lvlJc w:val="right"/>
      <w:pPr>
        <w:ind w:left="7189" w:hanging="180"/>
      </w:pPr>
      <w:rPr>
        <w:rFonts w:cs="Times New Roman"/>
      </w:rPr>
    </w:lvl>
  </w:abstractNum>
  <w:abstractNum w:abstractNumId="18">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7"/>
  </w:num>
  <w:num w:numId="2">
    <w:abstractNumId w:val="16"/>
  </w:num>
  <w:num w:numId="3">
    <w:abstractNumId w:val="10"/>
  </w:num>
  <w:num w:numId="4">
    <w:abstractNumId w:val="8"/>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22"/>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 w:numId="22">
    <w:abstractNumId w:val="7"/>
  </w:num>
  <w:num w:numId="23">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3621C"/>
    <w:rsid w:val="00000963"/>
    <w:rsid w:val="00072047"/>
    <w:rsid w:val="00075159"/>
    <w:rsid w:val="000F3703"/>
    <w:rsid w:val="000F700D"/>
    <w:rsid w:val="000F7B64"/>
    <w:rsid w:val="00123884"/>
    <w:rsid w:val="00177B7B"/>
    <w:rsid w:val="001B2FD2"/>
    <w:rsid w:val="001E4E38"/>
    <w:rsid w:val="001F20C3"/>
    <w:rsid w:val="00200E1D"/>
    <w:rsid w:val="00204D21"/>
    <w:rsid w:val="00215C80"/>
    <w:rsid w:val="00273215"/>
    <w:rsid w:val="0027450A"/>
    <w:rsid w:val="00275789"/>
    <w:rsid w:val="00285A0E"/>
    <w:rsid w:val="002B1067"/>
    <w:rsid w:val="00310512"/>
    <w:rsid w:val="00325B32"/>
    <w:rsid w:val="00337252"/>
    <w:rsid w:val="00352152"/>
    <w:rsid w:val="00362467"/>
    <w:rsid w:val="00366996"/>
    <w:rsid w:val="00377B4D"/>
    <w:rsid w:val="003863F2"/>
    <w:rsid w:val="003A7711"/>
    <w:rsid w:val="003B591F"/>
    <w:rsid w:val="003B7263"/>
    <w:rsid w:val="00446074"/>
    <w:rsid w:val="004566F9"/>
    <w:rsid w:val="004B4F33"/>
    <w:rsid w:val="004B60D4"/>
    <w:rsid w:val="004B6975"/>
    <w:rsid w:val="004C708E"/>
    <w:rsid w:val="00514CE2"/>
    <w:rsid w:val="00516560"/>
    <w:rsid w:val="00522999"/>
    <w:rsid w:val="005434AE"/>
    <w:rsid w:val="005446FE"/>
    <w:rsid w:val="00565E84"/>
    <w:rsid w:val="0057243A"/>
    <w:rsid w:val="00583C2B"/>
    <w:rsid w:val="00585C0F"/>
    <w:rsid w:val="00586183"/>
    <w:rsid w:val="005A1BCD"/>
    <w:rsid w:val="005F0A49"/>
    <w:rsid w:val="005F6326"/>
    <w:rsid w:val="0064209D"/>
    <w:rsid w:val="006E7F85"/>
    <w:rsid w:val="006F051F"/>
    <w:rsid w:val="006F5981"/>
    <w:rsid w:val="007175A0"/>
    <w:rsid w:val="007179F8"/>
    <w:rsid w:val="00717F26"/>
    <w:rsid w:val="00727376"/>
    <w:rsid w:val="0073012C"/>
    <w:rsid w:val="00734E6F"/>
    <w:rsid w:val="0074245B"/>
    <w:rsid w:val="00747010"/>
    <w:rsid w:val="0075683C"/>
    <w:rsid w:val="007650DC"/>
    <w:rsid w:val="00771C10"/>
    <w:rsid w:val="007768BF"/>
    <w:rsid w:val="00785CB7"/>
    <w:rsid w:val="007A412B"/>
    <w:rsid w:val="007B5157"/>
    <w:rsid w:val="007C2F63"/>
    <w:rsid w:val="007C5083"/>
    <w:rsid w:val="007C60DA"/>
    <w:rsid w:val="007D2AB6"/>
    <w:rsid w:val="007E7819"/>
    <w:rsid w:val="007E7A30"/>
    <w:rsid w:val="007F37B2"/>
    <w:rsid w:val="00810EF4"/>
    <w:rsid w:val="00814E4C"/>
    <w:rsid w:val="0081548D"/>
    <w:rsid w:val="00856FE1"/>
    <w:rsid w:val="00863606"/>
    <w:rsid w:val="00880829"/>
    <w:rsid w:val="008B24E6"/>
    <w:rsid w:val="008C6303"/>
    <w:rsid w:val="008F7C45"/>
    <w:rsid w:val="009004ED"/>
    <w:rsid w:val="00901567"/>
    <w:rsid w:val="00941AAC"/>
    <w:rsid w:val="009421D2"/>
    <w:rsid w:val="00952F24"/>
    <w:rsid w:val="009536E5"/>
    <w:rsid w:val="00957281"/>
    <w:rsid w:val="00957AC2"/>
    <w:rsid w:val="009604BE"/>
    <w:rsid w:val="00985078"/>
    <w:rsid w:val="009909D0"/>
    <w:rsid w:val="009A26FB"/>
    <w:rsid w:val="009A6600"/>
    <w:rsid w:val="009C2EF9"/>
    <w:rsid w:val="00A42039"/>
    <w:rsid w:val="00A56413"/>
    <w:rsid w:val="00A575BB"/>
    <w:rsid w:val="00A653B4"/>
    <w:rsid w:val="00AB25C6"/>
    <w:rsid w:val="00AC6294"/>
    <w:rsid w:val="00AC72CE"/>
    <w:rsid w:val="00AE186E"/>
    <w:rsid w:val="00B20957"/>
    <w:rsid w:val="00B34CD5"/>
    <w:rsid w:val="00B56EE8"/>
    <w:rsid w:val="00B773E2"/>
    <w:rsid w:val="00B816B6"/>
    <w:rsid w:val="00BA0A6D"/>
    <w:rsid w:val="00BC12AD"/>
    <w:rsid w:val="00BE24DB"/>
    <w:rsid w:val="00BE68C0"/>
    <w:rsid w:val="00BF218B"/>
    <w:rsid w:val="00C00EA1"/>
    <w:rsid w:val="00C035B7"/>
    <w:rsid w:val="00C2522D"/>
    <w:rsid w:val="00C30F13"/>
    <w:rsid w:val="00C678CA"/>
    <w:rsid w:val="00CB0D7D"/>
    <w:rsid w:val="00CB37D6"/>
    <w:rsid w:val="00CB3D0B"/>
    <w:rsid w:val="00CC2073"/>
    <w:rsid w:val="00CE7096"/>
    <w:rsid w:val="00D00365"/>
    <w:rsid w:val="00D3621C"/>
    <w:rsid w:val="00D45264"/>
    <w:rsid w:val="00D85D7B"/>
    <w:rsid w:val="00D95ADA"/>
    <w:rsid w:val="00DA0A79"/>
    <w:rsid w:val="00DB019B"/>
    <w:rsid w:val="00DB3D03"/>
    <w:rsid w:val="00DD57CC"/>
    <w:rsid w:val="00DE1188"/>
    <w:rsid w:val="00E4340A"/>
    <w:rsid w:val="00E86AF3"/>
    <w:rsid w:val="00EB477F"/>
    <w:rsid w:val="00EC3496"/>
    <w:rsid w:val="00F23F46"/>
    <w:rsid w:val="00F31C87"/>
    <w:rsid w:val="00F467EE"/>
    <w:rsid w:val="00F51A34"/>
    <w:rsid w:val="00F6307A"/>
    <w:rsid w:val="00F82A5A"/>
    <w:rsid w:val="00F841B6"/>
    <w:rsid w:val="00FB13D5"/>
    <w:rsid w:val="00FB6C2A"/>
    <w:rsid w:val="00FC502C"/>
    <w:rsid w:val="00FD4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362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4C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8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2 Знак"/>
    <w:basedOn w:val="a"/>
    <w:next w:val="a"/>
    <w:link w:val="30"/>
    <w:qFormat/>
    <w:rsid w:val="00957281"/>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D3621C"/>
    <w:pPr>
      <w:keepNext/>
      <w:spacing w:before="240" w:after="60"/>
      <w:outlineLvl w:val="3"/>
    </w:pPr>
    <w:rPr>
      <w:b/>
      <w:bCs/>
      <w:sz w:val="28"/>
      <w:szCs w:val="28"/>
    </w:rPr>
  </w:style>
  <w:style w:type="paragraph" w:styleId="5">
    <w:name w:val="heading 5"/>
    <w:basedOn w:val="a"/>
    <w:next w:val="a"/>
    <w:link w:val="50"/>
    <w:unhideWhenUsed/>
    <w:qFormat/>
    <w:rsid w:val="00D3621C"/>
    <w:pPr>
      <w:spacing w:before="240" w:after="60"/>
      <w:outlineLvl w:val="4"/>
    </w:pPr>
    <w:rPr>
      <w:b/>
      <w:bCs/>
      <w:i/>
      <w:iCs/>
      <w:sz w:val="26"/>
      <w:szCs w:val="26"/>
    </w:rPr>
  </w:style>
  <w:style w:type="paragraph" w:styleId="6">
    <w:name w:val="heading 6"/>
    <w:basedOn w:val="a"/>
    <w:next w:val="a"/>
    <w:link w:val="60"/>
    <w:qFormat/>
    <w:rsid w:val="00957281"/>
    <w:pPr>
      <w:spacing w:before="240" w:after="60"/>
      <w:outlineLvl w:val="5"/>
    </w:pPr>
    <w:rPr>
      <w:rFonts w:ascii="Calibri" w:hAnsi="Calibri"/>
      <w:b/>
      <w:bCs/>
      <w:sz w:val="22"/>
      <w:szCs w:val="22"/>
    </w:rPr>
  </w:style>
  <w:style w:type="paragraph" w:styleId="7">
    <w:name w:val="heading 7"/>
    <w:basedOn w:val="a"/>
    <w:next w:val="a0"/>
    <w:link w:val="70"/>
    <w:uiPriority w:val="9"/>
    <w:qFormat/>
    <w:rsid w:val="007C60DA"/>
    <w:pPr>
      <w:keepNext/>
      <w:numPr>
        <w:ilvl w:val="6"/>
        <w:numId w:val="1"/>
      </w:numPr>
      <w:suppressAutoHyphens/>
      <w:jc w:val="right"/>
      <w:outlineLvl w:val="6"/>
    </w:pPr>
    <w:rPr>
      <w:sz w:val="24"/>
      <w:lang w:eastAsia="zh-CN"/>
    </w:rPr>
  </w:style>
  <w:style w:type="paragraph" w:styleId="8">
    <w:name w:val="heading 8"/>
    <w:basedOn w:val="a"/>
    <w:next w:val="a0"/>
    <w:link w:val="80"/>
    <w:uiPriority w:val="9"/>
    <w:qFormat/>
    <w:rsid w:val="007C60DA"/>
    <w:pPr>
      <w:keepNext/>
      <w:numPr>
        <w:ilvl w:val="7"/>
        <w:numId w:val="1"/>
      </w:numPr>
      <w:suppressAutoHyphens/>
      <w:overflowPunct w:val="0"/>
      <w:ind w:left="360" w:firstLine="0"/>
      <w:jc w:val="center"/>
      <w:outlineLvl w:val="7"/>
    </w:pPr>
    <w:rPr>
      <w:b/>
      <w:sz w:val="28"/>
      <w:lang w:eastAsia="zh-CN"/>
    </w:rPr>
  </w:style>
  <w:style w:type="paragraph" w:styleId="9">
    <w:name w:val="heading 9"/>
    <w:basedOn w:val="a"/>
    <w:next w:val="a0"/>
    <w:link w:val="90"/>
    <w:uiPriority w:val="9"/>
    <w:qFormat/>
    <w:rsid w:val="007C60DA"/>
    <w:pPr>
      <w:keepNext/>
      <w:numPr>
        <w:ilvl w:val="8"/>
        <w:numId w:val="1"/>
      </w:numPr>
      <w:suppressAutoHyphens/>
      <w:overflowPunct w:val="0"/>
      <w:ind w:left="1416" w:firstLine="0"/>
      <w:jc w:val="right"/>
      <w:outlineLvl w:val="8"/>
    </w:pPr>
    <w:rPr>
      <w:sz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qFormat/>
    <w:rsid w:val="00D3621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qFormat/>
    <w:rsid w:val="00D3621C"/>
    <w:rPr>
      <w:rFonts w:ascii="Times New Roman" w:eastAsia="Times New Roman" w:hAnsi="Times New Roman" w:cs="Times New Roman"/>
      <w:b/>
      <w:bCs/>
      <w:i/>
      <w:iCs/>
      <w:sz w:val="26"/>
      <w:szCs w:val="26"/>
      <w:lang w:eastAsia="ru-RU"/>
    </w:rPr>
  </w:style>
  <w:style w:type="paragraph" w:styleId="a4">
    <w:name w:val="caption"/>
    <w:basedOn w:val="a"/>
    <w:next w:val="a"/>
    <w:link w:val="a5"/>
    <w:qFormat/>
    <w:rsid w:val="00D3621C"/>
    <w:pPr>
      <w:jc w:val="center"/>
    </w:pPr>
    <w:rPr>
      <w:b/>
      <w:bCs/>
    </w:rPr>
  </w:style>
  <w:style w:type="paragraph" w:customStyle="1" w:styleId="ConsPlusNormal">
    <w:name w:val="ConsPlusNormal"/>
    <w:qFormat/>
    <w:rsid w:val="00D3621C"/>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nhideWhenUsed/>
    <w:rsid w:val="00D3621C"/>
    <w:rPr>
      <w:rFonts w:ascii="Tahoma" w:hAnsi="Tahoma" w:cs="Tahoma"/>
      <w:sz w:val="16"/>
      <w:szCs w:val="16"/>
    </w:rPr>
  </w:style>
  <w:style w:type="character" w:customStyle="1" w:styleId="a7">
    <w:name w:val="Текст выноски Знак"/>
    <w:basedOn w:val="a1"/>
    <w:link w:val="a6"/>
    <w:rsid w:val="00D3621C"/>
    <w:rPr>
      <w:rFonts w:ascii="Tahoma" w:eastAsia="Times New Roman" w:hAnsi="Tahoma" w:cs="Tahoma"/>
      <w:sz w:val="16"/>
      <w:szCs w:val="16"/>
      <w:lang w:eastAsia="ru-RU"/>
    </w:rPr>
  </w:style>
  <w:style w:type="paragraph" w:customStyle="1" w:styleId="11">
    <w:name w:val="Название объекта1"/>
    <w:basedOn w:val="a"/>
    <w:next w:val="a"/>
    <w:rsid w:val="00F31C87"/>
    <w:pPr>
      <w:suppressAutoHyphens/>
      <w:jc w:val="center"/>
    </w:pPr>
    <w:rPr>
      <w:b/>
      <w:lang w:eastAsia="zh-CN"/>
    </w:rPr>
  </w:style>
  <w:style w:type="paragraph" w:customStyle="1" w:styleId="21">
    <w:name w:val="Название объекта2"/>
    <w:basedOn w:val="a"/>
    <w:rsid w:val="003A7711"/>
    <w:pPr>
      <w:suppressAutoHyphens/>
      <w:jc w:val="center"/>
      <w:textAlignment w:val="baseline"/>
    </w:pPr>
    <w:rPr>
      <w:b/>
      <w:bCs/>
    </w:rPr>
  </w:style>
  <w:style w:type="paragraph" w:customStyle="1" w:styleId="ConsNormal">
    <w:name w:val="ConsNormal"/>
    <w:qFormat/>
    <w:rsid w:val="003A7711"/>
    <w:pPr>
      <w:suppressAutoHyphens/>
      <w:autoSpaceDE w:val="0"/>
      <w:spacing w:after="0" w:line="240" w:lineRule="auto"/>
      <w:ind w:right="19772" w:firstLine="720"/>
    </w:pPr>
    <w:rPr>
      <w:rFonts w:ascii="Times New Roman" w:eastAsia="Times New Roman" w:hAnsi="Times New Roman" w:cs="Times New Roman"/>
      <w:sz w:val="24"/>
      <w:szCs w:val="24"/>
      <w:lang w:eastAsia="zh-CN"/>
    </w:rPr>
  </w:style>
  <w:style w:type="paragraph" w:customStyle="1" w:styleId="22">
    <w:name w:val="Основной текст 22"/>
    <w:basedOn w:val="a"/>
    <w:qFormat/>
    <w:rsid w:val="003A7711"/>
    <w:pPr>
      <w:suppressAutoHyphens/>
      <w:ind w:right="125"/>
    </w:pPr>
    <w:rPr>
      <w:sz w:val="28"/>
      <w:lang w:eastAsia="zh-CN"/>
    </w:rPr>
  </w:style>
  <w:style w:type="paragraph" w:styleId="a8">
    <w:name w:val="header"/>
    <w:basedOn w:val="a"/>
    <w:link w:val="a9"/>
    <w:unhideWhenUsed/>
    <w:rsid w:val="00D00365"/>
    <w:pPr>
      <w:tabs>
        <w:tab w:val="center" w:pos="4677"/>
        <w:tab w:val="right" w:pos="9355"/>
      </w:tabs>
    </w:pPr>
  </w:style>
  <w:style w:type="character" w:customStyle="1" w:styleId="a9">
    <w:name w:val="Верхний колонтитул Знак"/>
    <w:basedOn w:val="a1"/>
    <w:link w:val="a8"/>
    <w:rsid w:val="00D00365"/>
    <w:rPr>
      <w:rFonts w:ascii="Times New Roman" w:eastAsia="Times New Roman" w:hAnsi="Times New Roman" w:cs="Times New Roman"/>
      <w:sz w:val="20"/>
      <w:szCs w:val="20"/>
      <w:lang w:eastAsia="ru-RU"/>
    </w:rPr>
  </w:style>
  <w:style w:type="paragraph" w:styleId="aa">
    <w:name w:val="footer"/>
    <w:aliases w:val=" Знак"/>
    <w:basedOn w:val="a"/>
    <w:link w:val="ab"/>
    <w:unhideWhenUsed/>
    <w:rsid w:val="00D00365"/>
    <w:pPr>
      <w:tabs>
        <w:tab w:val="center" w:pos="4677"/>
        <w:tab w:val="right" w:pos="9355"/>
      </w:tabs>
    </w:pPr>
  </w:style>
  <w:style w:type="character" w:customStyle="1" w:styleId="ab">
    <w:name w:val="Нижний колонтитул Знак"/>
    <w:aliases w:val=" Знак Знак"/>
    <w:basedOn w:val="a1"/>
    <w:link w:val="aa"/>
    <w:rsid w:val="00D00365"/>
    <w:rPr>
      <w:rFonts w:ascii="Times New Roman" w:eastAsia="Times New Roman" w:hAnsi="Times New Roman" w:cs="Times New Roman"/>
      <w:sz w:val="20"/>
      <w:szCs w:val="20"/>
      <w:lang w:eastAsia="ru-RU"/>
    </w:rPr>
  </w:style>
  <w:style w:type="paragraph" w:styleId="a0">
    <w:name w:val="Body Text"/>
    <w:basedOn w:val="a"/>
    <w:link w:val="ac"/>
    <w:qFormat/>
    <w:rsid w:val="00D95ADA"/>
    <w:pPr>
      <w:jc w:val="both"/>
    </w:pPr>
    <w:rPr>
      <w:color w:val="000000"/>
      <w:sz w:val="28"/>
      <w:lang w:eastAsia="zh-CN"/>
    </w:rPr>
  </w:style>
  <w:style w:type="character" w:customStyle="1" w:styleId="ac">
    <w:name w:val="Основной текст Знак"/>
    <w:basedOn w:val="a1"/>
    <w:link w:val="a0"/>
    <w:rsid w:val="00D95ADA"/>
    <w:rPr>
      <w:rFonts w:ascii="Times New Roman" w:eastAsia="Times New Roman" w:hAnsi="Times New Roman" w:cs="Times New Roman"/>
      <w:color w:val="000000"/>
      <w:sz w:val="28"/>
      <w:szCs w:val="20"/>
      <w:lang w:eastAsia="zh-CN"/>
    </w:rPr>
  </w:style>
  <w:style w:type="character" w:styleId="ad">
    <w:name w:val="page number"/>
    <w:basedOn w:val="a1"/>
    <w:rsid w:val="002B1067"/>
  </w:style>
  <w:style w:type="character" w:customStyle="1" w:styleId="20">
    <w:name w:val="Заголовок 2 Знак"/>
    <w:basedOn w:val="a1"/>
    <w:link w:val="2"/>
    <w:rsid w:val="00E86AF3"/>
    <w:rPr>
      <w:rFonts w:asciiTheme="majorHAnsi" w:eastAsiaTheme="majorEastAsia" w:hAnsiTheme="majorHAnsi" w:cstheme="majorBidi"/>
      <w:b/>
      <w:bCs/>
      <w:color w:val="4F81BD" w:themeColor="accent1"/>
      <w:sz w:val="26"/>
      <w:szCs w:val="26"/>
      <w:lang w:eastAsia="ru-RU"/>
    </w:rPr>
  </w:style>
  <w:style w:type="character" w:customStyle="1" w:styleId="WW8Num1z0">
    <w:name w:val="WW8Num1z0"/>
    <w:rsid w:val="00E86AF3"/>
  </w:style>
  <w:style w:type="character" w:customStyle="1" w:styleId="WW8Num1z1">
    <w:name w:val="WW8Num1z1"/>
    <w:rsid w:val="00E86AF3"/>
  </w:style>
  <w:style w:type="character" w:customStyle="1" w:styleId="WW8Num1z2">
    <w:name w:val="WW8Num1z2"/>
    <w:rsid w:val="00E86AF3"/>
  </w:style>
  <w:style w:type="character" w:customStyle="1" w:styleId="WW8Num1z3">
    <w:name w:val="WW8Num1z3"/>
    <w:rsid w:val="00E86AF3"/>
  </w:style>
  <w:style w:type="character" w:customStyle="1" w:styleId="WW8Num1z4">
    <w:name w:val="WW8Num1z4"/>
    <w:rsid w:val="00E86AF3"/>
  </w:style>
  <w:style w:type="character" w:customStyle="1" w:styleId="WW8Num1z5">
    <w:name w:val="WW8Num1z5"/>
    <w:rsid w:val="00E86AF3"/>
  </w:style>
  <w:style w:type="character" w:customStyle="1" w:styleId="WW8Num1z6">
    <w:name w:val="WW8Num1z6"/>
    <w:rsid w:val="00E86AF3"/>
  </w:style>
  <w:style w:type="character" w:customStyle="1" w:styleId="WW8Num1z7">
    <w:name w:val="WW8Num1z7"/>
    <w:rsid w:val="00E86AF3"/>
  </w:style>
  <w:style w:type="character" w:customStyle="1" w:styleId="WW8Num1z8">
    <w:name w:val="WW8Num1z8"/>
    <w:rsid w:val="00E86AF3"/>
  </w:style>
  <w:style w:type="character" w:customStyle="1" w:styleId="12">
    <w:name w:val="Основной шрифт абзаца1"/>
    <w:rsid w:val="00E86AF3"/>
  </w:style>
  <w:style w:type="character" w:customStyle="1" w:styleId="Heading2Char">
    <w:name w:val="Heading 2 Char"/>
    <w:rsid w:val="00E86AF3"/>
    <w:rPr>
      <w:rFonts w:eastAsia="Calibri"/>
      <w:b/>
      <w:sz w:val="48"/>
      <w:lang w:val="ru-RU" w:bidi="ar-SA"/>
    </w:rPr>
  </w:style>
  <w:style w:type="character" w:styleId="ae">
    <w:name w:val="Hyperlink"/>
    <w:link w:val="13"/>
    <w:rsid w:val="00E86AF3"/>
    <w:rPr>
      <w:color w:val="0000FF"/>
      <w:u w:val="single"/>
    </w:rPr>
  </w:style>
  <w:style w:type="character" w:customStyle="1" w:styleId="BodyText2Char">
    <w:name w:val="Body Text 2 Char"/>
    <w:rsid w:val="00E86AF3"/>
    <w:rPr>
      <w:rFonts w:eastAsia="Calibri"/>
      <w:sz w:val="24"/>
      <w:szCs w:val="24"/>
      <w:lang w:val="ru-RU" w:bidi="ar-SA"/>
    </w:rPr>
  </w:style>
  <w:style w:type="character" w:customStyle="1" w:styleId="HTMLPreformattedChar">
    <w:name w:val="HTML Preformatted Char"/>
    <w:rsid w:val="00E86AF3"/>
    <w:rPr>
      <w:rFonts w:ascii="Courier New" w:eastAsia="Calibri" w:hAnsi="Courier New" w:cs="Courier New"/>
      <w:sz w:val="24"/>
      <w:szCs w:val="24"/>
      <w:lang w:val="ru-RU" w:bidi="ar-SA"/>
    </w:rPr>
  </w:style>
  <w:style w:type="character" w:customStyle="1" w:styleId="ConsPlusNormal0">
    <w:name w:val="ConsPlusNormal Знак"/>
    <w:rsid w:val="00E86AF3"/>
    <w:rPr>
      <w:rFonts w:ascii="Arial" w:eastAsia="Calibri" w:hAnsi="Arial" w:cs="Arial"/>
      <w:lang w:val="ru-RU" w:bidi="ar-SA"/>
    </w:rPr>
  </w:style>
  <w:style w:type="character" w:customStyle="1" w:styleId="af">
    <w:name w:val="Описание документов Знак"/>
    <w:rsid w:val="00E86AF3"/>
    <w:rPr>
      <w:sz w:val="16"/>
      <w:szCs w:val="16"/>
      <w:lang w:val="ru-RU" w:bidi="ar-SA"/>
    </w:rPr>
  </w:style>
  <w:style w:type="character" w:customStyle="1" w:styleId="af0">
    <w:name w:val="Символ нумерации"/>
    <w:rsid w:val="00E86AF3"/>
  </w:style>
  <w:style w:type="paragraph" w:customStyle="1" w:styleId="af1">
    <w:basedOn w:val="a"/>
    <w:next w:val="a0"/>
    <w:rsid w:val="00E86AF3"/>
    <w:pPr>
      <w:keepNext/>
      <w:suppressAutoHyphens/>
      <w:spacing w:before="240" w:after="120"/>
    </w:pPr>
    <w:rPr>
      <w:rFonts w:ascii="Liberation Sans" w:eastAsia="Microsoft YaHei" w:hAnsi="Liberation Sans" w:cs="Mangal"/>
      <w:sz w:val="28"/>
      <w:szCs w:val="28"/>
      <w:lang w:eastAsia="zh-CN"/>
    </w:rPr>
  </w:style>
  <w:style w:type="paragraph" w:styleId="af2">
    <w:name w:val="List"/>
    <w:basedOn w:val="a0"/>
    <w:link w:val="af3"/>
    <w:rsid w:val="00E86AF3"/>
    <w:pPr>
      <w:suppressAutoHyphens/>
      <w:spacing w:after="140" w:line="288" w:lineRule="auto"/>
      <w:jc w:val="left"/>
    </w:pPr>
    <w:rPr>
      <w:rFonts w:eastAsia="Calibri" w:cs="Mangal"/>
      <w:color w:val="auto"/>
      <w:sz w:val="20"/>
    </w:rPr>
  </w:style>
  <w:style w:type="paragraph" w:customStyle="1" w:styleId="14">
    <w:name w:val="Указатель1"/>
    <w:basedOn w:val="a"/>
    <w:rsid w:val="00E86AF3"/>
    <w:pPr>
      <w:suppressLineNumbers/>
      <w:suppressAutoHyphens/>
    </w:pPr>
    <w:rPr>
      <w:rFonts w:eastAsia="Calibri" w:cs="Mangal"/>
      <w:lang w:eastAsia="zh-CN"/>
    </w:rPr>
  </w:style>
  <w:style w:type="paragraph" w:customStyle="1" w:styleId="ConsPlusTitle">
    <w:name w:val="ConsPlusTitle"/>
    <w:qFormat/>
    <w:rsid w:val="00E86AF3"/>
    <w:pPr>
      <w:widowControl w:val="0"/>
      <w:suppressAutoHyphens/>
      <w:autoSpaceDE w:val="0"/>
      <w:spacing w:after="0" w:line="240" w:lineRule="auto"/>
    </w:pPr>
    <w:rPr>
      <w:rFonts w:ascii="Times New Roman" w:eastAsia="Calibri" w:hAnsi="Times New Roman" w:cs="Times New Roman"/>
      <w:b/>
      <w:bCs/>
      <w:sz w:val="24"/>
      <w:szCs w:val="24"/>
      <w:lang w:eastAsia="zh-CN"/>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E86AF3"/>
    <w:pPr>
      <w:suppressAutoHyphens/>
      <w:spacing w:before="30" w:after="30"/>
    </w:pPr>
    <w:rPr>
      <w:rFonts w:ascii="Arial" w:eastAsia="Calibri" w:hAnsi="Arial" w:cs="Arial"/>
      <w:color w:val="332E2D"/>
      <w:spacing w:val="2"/>
      <w:sz w:val="24"/>
      <w:szCs w:val="24"/>
      <w:lang w:eastAsia="zh-CN"/>
    </w:rPr>
  </w:style>
  <w:style w:type="paragraph" w:customStyle="1" w:styleId="ConsPlusNonformat">
    <w:name w:val="ConsPlusNonformat"/>
    <w:qFormat/>
    <w:rsid w:val="00E86AF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link w:val="ConsPlusCell0"/>
    <w:qFormat/>
    <w:rsid w:val="00E86AF3"/>
    <w:pPr>
      <w:widowControl w:val="0"/>
      <w:suppressAutoHyphens/>
      <w:autoSpaceDE w:val="0"/>
      <w:spacing w:after="0" w:line="240" w:lineRule="auto"/>
    </w:pPr>
    <w:rPr>
      <w:rFonts w:ascii="Arial" w:eastAsia="Calibri" w:hAnsi="Arial" w:cs="Arial"/>
      <w:sz w:val="20"/>
      <w:szCs w:val="20"/>
      <w:lang w:eastAsia="zh-CN"/>
    </w:rPr>
  </w:style>
  <w:style w:type="paragraph" w:customStyle="1" w:styleId="210">
    <w:name w:val="Основной текст 21"/>
    <w:basedOn w:val="a"/>
    <w:uiPriority w:val="99"/>
    <w:qFormat/>
    <w:rsid w:val="00E86AF3"/>
    <w:pPr>
      <w:suppressAutoHyphens/>
      <w:spacing w:after="120" w:line="480" w:lineRule="auto"/>
    </w:pPr>
    <w:rPr>
      <w:rFonts w:eastAsia="Calibri"/>
      <w:sz w:val="24"/>
      <w:szCs w:val="24"/>
      <w:lang w:eastAsia="zh-CN"/>
    </w:rPr>
  </w:style>
  <w:style w:type="paragraph" w:styleId="HTML">
    <w:name w:val="HTML Preformatted"/>
    <w:aliases w:val="Знак Знак2"/>
    <w:basedOn w:val="a"/>
    <w:link w:val="HTML0"/>
    <w:rsid w:val="00E8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4"/>
      <w:szCs w:val="24"/>
      <w:lang w:eastAsia="zh-CN"/>
    </w:rPr>
  </w:style>
  <w:style w:type="character" w:customStyle="1" w:styleId="HTML0">
    <w:name w:val="Стандартный HTML Знак"/>
    <w:aliases w:val="Знак Знак2 Знак"/>
    <w:basedOn w:val="a1"/>
    <w:link w:val="HTML"/>
    <w:rsid w:val="00E86AF3"/>
    <w:rPr>
      <w:rFonts w:ascii="Courier New" w:eastAsia="Calibri" w:hAnsi="Courier New" w:cs="Courier New"/>
      <w:sz w:val="24"/>
      <w:szCs w:val="24"/>
      <w:lang w:eastAsia="zh-CN"/>
    </w:rPr>
  </w:style>
  <w:style w:type="paragraph" w:customStyle="1" w:styleId="printr">
    <w:name w:val="printr"/>
    <w:basedOn w:val="a"/>
    <w:rsid w:val="00E86AF3"/>
    <w:pPr>
      <w:suppressAutoHyphens/>
      <w:spacing w:before="144" w:after="288"/>
      <w:jc w:val="right"/>
    </w:pPr>
    <w:rPr>
      <w:rFonts w:eastAsia="Calibri"/>
      <w:sz w:val="24"/>
      <w:szCs w:val="24"/>
      <w:lang w:eastAsia="zh-CN"/>
    </w:rPr>
  </w:style>
  <w:style w:type="paragraph" w:customStyle="1" w:styleId="af5">
    <w:name w:val="Описание документов"/>
    <w:basedOn w:val="a"/>
    <w:rsid w:val="00E86AF3"/>
    <w:pPr>
      <w:suppressAutoHyphens/>
    </w:pPr>
    <w:rPr>
      <w:sz w:val="16"/>
      <w:szCs w:val="16"/>
      <w:lang w:eastAsia="zh-CN"/>
    </w:rPr>
  </w:style>
  <w:style w:type="paragraph" w:customStyle="1" w:styleId="pboth">
    <w:name w:val="pboth"/>
    <w:basedOn w:val="a"/>
    <w:rsid w:val="00E86AF3"/>
    <w:pPr>
      <w:suppressAutoHyphens/>
      <w:spacing w:before="280" w:after="280"/>
    </w:pPr>
    <w:rPr>
      <w:rFonts w:eastAsia="Calibri"/>
      <w:sz w:val="24"/>
      <w:szCs w:val="24"/>
      <w:lang w:eastAsia="zh-CN"/>
    </w:rPr>
  </w:style>
  <w:style w:type="paragraph" w:customStyle="1" w:styleId="consplusnormal1">
    <w:name w:val="consplusnormal"/>
    <w:basedOn w:val="a"/>
    <w:qFormat/>
    <w:rsid w:val="00E86AF3"/>
    <w:pPr>
      <w:suppressAutoHyphens/>
      <w:spacing w:before="84" w:after="84"/>
    </w:pPr>
    <w:rPr>
      <w:rFonts w:ascii="Arial" w:eastAsia="Calibri" w:hAnsi="Arial" w:cs="Arial"/>
      <w:color w:val="000000"/>
      <w:lang w:eastAsia="zh-CN"/>
    </w:rPr>
  </w:style>
  <w:style w:type="paragraph" w:customStyle="1" w:styleId="af6">
    <w:name w:val="Содержимое врезки"/>
    <w:basedOn w:val="a"/>
    <w:rsid w:val="00E86AF3"/>
    <w:pPr>
      <w:suppressAutoHyphens/>
    </w:pPr>
    <w:rPr>
      <w:rFonts w:eastAsia="Calibri"/>
      <w:lang w:eastAsia="zh-CN"/>
    </w:rPr>
  </w:style>
  <w:style w:type="paragraph" w:customStyle="1" w:styleId="af7">
    <w:name w:val="Содержимое таблицы"/>
    <w:basedOn w:val="a"/>
    <w:rsid w:val="00E86AF3"/>
    <w:pPr>
      <w:suppressLineNumbers/>
      <w:suppressAutoHyphens/>
    </w:pPr>
    <w:rPr>
      <w:rFonts w:eastAsia="Calibri"/>
      <w:lang w:eastAsia="zh-CN"/>
    </w:rPr>
  </w:style>
  <w:style w:type="paragraph" w:customStyle="1" w:styleId="af8">
    <w:name w:val="Заголовок таблицы"/>
    <w:basedOn w:val="af7"/>
    <w:rsid w:val="00E86AF3"/>
    <w:pPr>
      <w:jc w:val="center"/>
    </w:pPr>
    <w:rPr>
      <w:b/>
      <w:bCs/>
    </w:rPr>
  </w:style>
  <w:style w:type="character" w:customStyle="1" w:styleId="WW8Num3z3">
    <w:name w:val="WW8Num3z3"/>
    <w:rsid w:val="00E86AF3"/>
  </w:style>
  <w:style w:type="paragraph" w:styleId="af9">
    <w:name w:val="No Spacing"/>
    <w:link w:val="afa"/>
    <w:uiPriority w:val="1"/>
    <w:qFormat/>
    <w:rsid w:val="00E86AF3"/>
    <w:pPr>
      <w:spacing w:after="0" w:line="240" w:lineRule="auto"/>
    </w:pPr>
    <w:rPr>
      <w:rFonts w:ascii="Calibri" w:eastAsia="Times New Roman" w:hAnsi="Calibri" w:cs="Times New Roman"/>
      <w:lang w:eastAsia="ru-RU"/>
    </w:rPr>
  </w:style>
  <w:style w:type="character" w:customStyle="1" w:styleId="afa">
    <w:name w:val="Без интервала Знак"/>
    <w:link w:val="af9"/>
    <w:uiPriority w:val="1"/>
    <w:locked/>
    <w:rsid w:val="00E86AF3"/>
    <w:rPr>
      <w:rFonts w:ascii="Calibri" w:eastAsia="Times New Roman" w:hAnsi="Calibri" w:cs="Times New Roman"/>
      <w:lang w:eastAsia="ru-RU"/>
    </w:rPr>
  </w:style>
  <w:style w:type="character" w:customStyle="1" w:styleId="10">
    <w:name w:val="Заголовок 1 Знак"/>
    <w:basedOn w:val="a1"/>
    <w:link w:val="1"/>
    <w:rsid w:val="00B34CD5"/>
    <w:rPr>
      <w:rFonts w:asciiTheme="majorHAnsi" w:eastAsiaTheme="majorEastAsia" w:hAnsiTheme="majorHAnsi" w:cstheme="majorBidi"/>
      <w:b/>
      <w:bCs/>
      <w:color w:val="365F91" w:themeColor="accent1" w:themeShade="BF"/>
      <w:sz w:val="28"/>
      <w:szCs w:val="28"/>
      <w:lang w:eastAsia="ru-RU"/>
    </w:rPr>
  </w:style>
  <w:style w:type="character" w:customStyle="1" w:styleId="afb">
    <w:name w:val="Гипертекстовая ссылка"/>
    <w:basedOn w:val="a1"/>
    <w:rsid w:val="00B34CD5"/>
    <w:rPr>
      <w:rFonts w:cs="Times New Roman"/>
      <w:b/>
      <w:bCs/>
      <w:color w:val="106BBE"/>
    </w:rPr>
  </w:style>
  <w:style w:type="character" w:customStyle="1" w:styleId="afc">
    <w:name w:val="Основной текст + Полужирный"/>
    <w:rsid w:val="00B34CD5"/>
    <w:rPr>
      <w:b/>
      <w:bCs/>
      <w:color w:val="000000"/>
      <w:sz w:val="27"/>
      <w:szCs w:val="27"/>
      <w:shd w:val="clear" w:color="auto" w:fill="FFFFFF"/>
    </w:rPr>
  </w:style>
  <w:style w:type="table" w:styleId="afd">
    <w:name w:val="Table Grid"/>
    <w:basedOn w:val="a2"/>
    <w:rsid w:val="00A420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A42039"/>
  </w:style>
  <w:style w:type="paragraph" w:styleId="afe">
    <w:name w:val="List Paragraph"/>
    <w:basedOn w:val="a"/>
    <w:link w:val="15"/>
    <w:uiPriority w:val="34"/>
    <w:qFormat/>
    <w:rsid w:val="00A42039"/>
    <w:pPr>
      <w:ind w:left="720"/>
      <w:contextualSpacing/>
    </w:pPr>
    <w:rPr>
      <w:sz w:val="24"/>
      <w:szCs w:val="24"/>
    </w:rPr>
  </w:style>
  <w:style w:type="character" w:customStyle="1" w:styleId="30">
    <w:name w:val="Заголовок 3 Знак"/>
    <w:aliases w:val="Знак2 Знак Знак"/>
    <w:basedOn w:val="a1"/>
    <w:link w:val="3"/>
    <w:rsid w:val="00957281"/>
    <w:rPr>
      <w:rFonts w:ascii="Times New Roman" w:eastAsia="Times New Roman" w:hAnsi="Times New Roman" w:cs="Times New Roman"/>
      <w:b/>
      <w:bCs/>
      <w:sz w:val="28"/>
      <w:szCs w:val="28"/>
    </w:rPr>
  </w:style>
  <w:style w:type="character" w:customStyle="1" w:styleId="60">
    <w:name w:val="Заголовок 6 Знак"/>
    <w:basedOn w:val="a1"/>
    <w:link w:val="6"/>
    <w:rsid w:val="00957281"/>
    <w:rPr>
      <w:rFonts w:ascii="Calibri" w:eastAsia="Times New Roman" w:hAnsi="Calibri" w:cs="Times New Roman"/>
      <w:b/>
      <w:bCs/>
    </w:rPr>
  </w:style>
  <w:style w:type="paragraph" w:customStyle="1" w:styleId="aff">
    <w:name w:val="Знак Знак Знак"/>
    <w:basedOn w:val="a"/>
    <w:rsid w:val="00957281"/>
    <w:pPr>
      <w:spacing w:before="100" w:beforeAutospacing="1" w:after="100" w:afterAutospacing="1"/>
      <w:jc w:val="both"/>
    </w:pPr>
    <w:rPr>
      <w:rFonts w:ascii="Tahoma" w:hAnsi="Tahoma"/>
      <w:lang w:val="en-US" w:eastAsia="en-US"/>
    </w:rPr>
  </w:style>
  <w:style w:type="paragraph" w:styleId="aff0">
    <w:name w:val="Body Text Indent"/>
    <w:basedOn w:val="a"/>
    <w:link w:val="aff1"/>
    <w:rsid w:val="00957281"/>
    <w:pPr>
      <w:ind w:firstLine="709"/>
      <w:jc w:val="both"/>
    </w:pPr>
    <w:rPr>
      <w:sz w:val="28"/>
    </w:rPr>
  </w:style>
  <w:style w:type="character" w:customStyle="1" w:styleId="aff1">
    <w:name w:val="Основной текст с отступом Знак"/>
    <w:basedOn w:val="a1"/>
    <w:link w:val="aff0"/>
    <w:rsid w:val="00957281"/>
    <w:rPr>
      <w:rFonts w:ascii="Times New Roman" w:eastAsia="Times New Roman" w:hAnsi="Times New Roman" w:cs="Times New Roman"/>
      <w:sz w:val="28"/>
      <w:szCs w:val="20"/>
    </w:rPr>
  </w:style>
  <w:style w:type="paragraph" w:customStyle="1" w:styleId="Postan">
    <w:name w:val="Postan"/>
    <w:basedOn w:val="a"/>
    <w:qFormat/>
    <w:rsid w:val="00957281"/>
    <w:pPr>
      <w:jc w:val="center"/>
    </w:pPr>
    <w:rPr>
      <w:sz w:val="28"/>
    </w:rPr>
  </w:style>
  <w:style w:type="character" w:styleId="aff2">
    <w:name w:val="FollowedHyperlink"/>
    <w:unhideWhenUsed/>
    <w:rsid w:val="00957281"/>
    <w:rPr>
      <w:color w:val="800080"/>
      <w:u w:val="single"/>
    </w:rPr>
  </w:style>
  <w:style w:type="character" w:customStyle="1" w:styleId="aff3">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FN Знак"/>
    <w:link w:val="aff4"/>
    <w:locked/>
    <w:rsid w:val="00957281"/>
    <w:rPr>
      <w:lang w:eastAsia="ru-RU"/>
    </w:rPr>
  </w:style>
  <w:style w:type="paragraph" w:styleId="aff4">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f3"/>
    <w:unhideWhenUsed/>
    <w:qFormat/>
    <w:rsid w:val="00957281"/>
    <w:rPr>
      <w:rFonts w:asciiTheme="minorHAnsi" w:eastAsiaTheme="minorHAnsi" w:hAnsiTheme="minorHAnsi" w:cstheme="minorBidi"/>
      <w:sz w:val="22"/>
      <w:szCs w:val="22"/>
    </w:rPr>
  </w:style>
  <w:style w:type="character" w:customStyle="1" w:styleId="16">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1"/>
    <w:link w:val="aff4"/>
    <w:rsid w:val="00957281"/>
    <w:rPr>
      <w:rFonts w:ascii="Times New Roman" w:eastAsia="Times New Roman" w:hAnsi="Times New Roman" w:cs="Times New Roman"/>
      <w:sz w:val="20"/>
      <w:szCs w:val="20"/>
      <w:lang w:eastAsia="ru-RU"/>
    </w:rPr>
  </w:style>
  <w:style w:type="paragraph" w:styleId="31">
    <w:name w:val="Body Text Indent 3"/>
    <w:basedOn w:val="a"/>
    <w:link w:val="32"/>
    <w:unhideWhenUsed/>
    <w:rsid w:val="00957281"/>
    <w:pPr>
      <w:spacing w:after="120"/>
      <w:ind w:left="283"/>
    </w:pPr>
    <w:rPr>
      <w:rFonts w:ascii="Calibri" w:hAnsi="Calibri"/>
      <w:sz w:val="16"/>
      <w:szCs w:val="16"/>
    </w:rPr>
  </w:style>
  <w:style w:type="character" w:customStyle="1" w:styleId="32">
    <w:name w:val="Основной текст с отступом 3 Знак"/>
    <w:basedOn w:val="a1"/>
    <w:link w:val="31"/>
    <w:rsid w:val="00957281"/>
    <w:rPr>
      <w:rFonts w:ascii="Calibri" w:eastAsia="Times New Roman" w:hAnsi="Calibri" w:cs="Times New Roman"/>
      <w:sz w:val="16"/>
      <w:szCs w:val="16"/>
      <w:lang w:eastAsia="ru-RU"/>
    </w:rPr>
  </w:style>
  <w:style w:type="paragraph" w:customStyle="1" w:styleId="17">
    <w:name w:val="Знак1"/>
    <w:basedOn w:val="a"/>
    <w:qFormat/>
    <w:rsid w:val="00957281"/>
    <w:pPr>
      <w:spacing w:before="100" w:beforeAutospacing="1" w:after="100" w:afterAutospacing="1"/>
    </w:pPr>
    <w:rPr>
      <w:rFonts w:ascii="Tahoma" w:hAnsi="Tahoma"/>
      <w:lang w:val="en-US" w:eastAsia="en-US"/>
    </w:rPr>
  </w:style>
  <w:style w:type="paragraph" w:customStyle="1" w:styleId="aff5">
    <w:name w:val="Нормальный (таблица)"/>
    <w:basedOn w:val="a"/>
    <w:next w:val="a"/>
    <w:rsid w:val="00957281"/>
    <w:pPr>
      <w:widowControl w:val="0"/>
      <w:autoSpaceDE w:val="0"/>
      <w:autoSpaceDN w:val="0"/>
      <w:adjustRightInd w:val="0"/>
      <w:jc w:val="both"/>
    </w:pPr>
    <w:rPr>
      <w:rFonts w:ascii="Arial" w:hAnsi="Arial" w:cs="Arial"/>
      <w:sz w:val="24"/>
      <w:szCs w:val="24"/>
    </w:rPr>
  </w:style>
  <w:style w:type="paragraph" w:customStyle="1" w:styleId="aff6">
    <w:name w:val="Отчетный"/>
    <w:basedOn w:val="a"/>
    <w:rsid w:val="00957281"/>
    <w:pPr>
      <w:spacing w:after="120" w:line="360" w:lineRule="auto"/>
      <w:ind w:firstLine="720"/>
      <w:jc w:val="both"/>
    </w:pPr>
    <w:rPr>
      <w:rFonts w:eastAsia="Calibri"/>
      <w:sz w:val="26"/>
    </w:rPr>
  </w:style>
  <w:style w:type="paragraph" w:customStyle="1" w:styleId="18">
    <w:name w:val="Абзац списка1"/>
    <w:basedOn w:val="a"/>
    <w:qFormat/>
    <w:rsid w:val="00957281"/>
    <w:pPr>
      <w:ind w:left="720" w:firstLine="709"/>
      <w:contextualSpacing/>
      <w:jc w:val="both"/>
    </w:pPr>
    <w:rPr>
      <w:sz w:val="28"/>
      <w:szCs w:val="28"/>
      <w:lang w:eastAsia="en-US"/>
    </w:rPr>
  </w:style>
  <w:style w:type="paragraph" w:customStyle="1" w:styleId="aff7">
    <w:name w:val="Знак"/>
    <w:basedOn w:val="a"/>
    <w:rsid w:val="00957281"/>
    <w:pPr>
      <w:spacing w:before="100" w:beforeAutospacing="1" w:after="100" w:afterAutospacing="1"/>
    </w:pPr>
    <w:rPr>
      <w:rFonts w:ascii="Tahoma" w:hAnsi="Tahoma" w:cs="Tahoma"/>
      <w:lang w:val="en-US" w:eastAsia="en-US"/>
    </w:rPr>
  </w:style>
  <w:style w:type="paragraph" w:customStyle="1" w:styleId="19">
    <w:name w:val="Стиль1"/>
    <w:basedOn w:val="2"/>
    <w:qFormat/>
    <w:rsid w:val="00957281"/>
    <w:pPr>
      <w:spacing w:before="0"/>
      <w:jc w:val="center"/>
    </w:pPr>
    <w:rPr>
      <w:rFonts w:ascii="Times New Roman" w:eastAsia="Times New Roman" w:hAnsi="Times New Roman" w:cs="Times New Roman"/>
      <w:b w:val="0"/>
      <w:color w:val="auto"/>
      <w:sz w:val="28"/>
      <w:lang w:eastAsia="en-US"/>
    </w:rPr>
  </w:style>
  <w:style w:type="paragraph" w:customStyle="1" w:styleId="140">
    <w:name w:val="Обычный + 14 пт"/>
    <w:aliases w:val="Первая строка:  1,25 см,Справа:  -0 см,Междустр.интервал: ..."/>
    <w:basedOn w:val="aff0"/>
    <w:rsid w:val="00957281"/>
    <w:pPr>
      <w:ind w:firstLine="601"/>
    </w:pPr>
    <w:rPr>
      <w:szCs w:val="28"/>
    </w:rPr>
  </w:style>
  <w:style w:type="paragraph" w:customStyle="1" w:styleId="23">
    <w:name w:val="Знак2"/>
    <w:basedOn w:val="a"/>
    <w:rsid w:val="00957281"/>
    <w:pPr>
      <w:spacing w:before="100" w:beforeAutospacing="1" w:after="100" w:afterAutospacing="1"/>
    </w:pPr>
    <w:rPr>
      <w:rFonts w:ascii="Tahoma" w:hAnsi="Tahoma" w:cs="Tahoma"/>
      <w:lang w:val="en-US" w:eastAsia="en-US"/>
    </w:rPr>
  </w:style>
  <w:style w:type="paragraph" w:customStyle="1" w:styleId="33">
    <w:name w:val="Знак3"/>
    <w:basedOn w:val="a"/>
    <w:rsid w:val="00957281"/>
    <w:pPr>
      <w:spacing w:before="100" w:beforeAutospacing="1" w:after="100" w:afterAutospacing="1"/>
    </w:pPr>
    <w:rPr>
      <w:rFonts w:ascii="Tahoma" w:hAnsi="Tahoma" w:cs="Tahoma"/>
      <w:lang w:val="en-US" w:eastAsia="en-US"/>
    </w:rPr>
  </w:style>
  <w:style w:type="paragraph" w:customStyle="1" w:styleId="Standard">
    <w:name w:val="Standard"/>
    <w:qFormat/>
    <w:rsid w:val="0095728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57281"/>
    <w:pPr>
      <w:jc w:val="right"/>
    </w:pPr>
    <w:rPr>
      <w:sz w:val="24"/>
      <w:szCs w:val="24"/>
    </w:rPr>
  </w:style>
  <w:style w:type="character" w:customStyle="1" w:styleId="textdefault">
    <w:name w:val="text_default"/>
    <w:rsid w:val="00957281"/>
    <w:rPr>
      <w:rFonts w:ascii="Verdana" w:hAnsi="Verdana" w:hint="default"/>
      <w:color w:val="5E6466"/>
      <w:sz w:val="18"/>
      <w:szCs w:val="18"/>
    </w:rPr>
  </w:style>
  <w:style w:type="character" w:customStyle="1" w:styleId="100">
    <w:name w:val="Знак Знак10"/>
    <w:locked/>
    <w:rsid w:val="00957281"/>
    <w:rPr>
      <w:b/>
      <w:bCs/>
      <w:sz w:val="28"/>
      <w:szCs w:val="28"/>
      <w:lang w:val="ru-RU" w:eastAsia="en-US" w:bidi="ar-SA"/>
    </w:rPr>
  </w:style>
  <w:style w:type="character" w:customStyle="1" w:styleId="91">
    <w:name w:val="Знак Знак9"/>
    <w:locked/>
    <w:rsid w:val="00957281"/>
    <w:rPr>
      <w:bCs/>
      <w:sz w:val="28"/>
      <w:szCs w:val="26"/>
      <w:lang w:val="ru-RU" w:eastAsia="en-US" w:bidi="ar-SA"/>
    </w:rPr>
  </w:style>
  <w:style w:type="character" w:customStyle="1" w:styleId="81">
    <w:name w:val="Знак Знак8"/>
    <w:locked/>
    <w:rsid w:val="00957281"/>
    <w:rPr>
      <w:b/>
      <w:bCs/>
      <w:sz w:val="28"/>
      <w:szCs w:val="28"/>
      <w:lang w:val="ru-RU" w:eastAsia="en-US" w:bidi="ar-SA"/>
    </w:rPr>
  </w:style>
  <w:style w:type="character" w:customStyle="1" w:styleId="apple-converted-space">
    <w:name w:val="apple-converted-space"/>
    <w:rsid w:val="00957281"/>
    <w:rPr>
      <w:rFonts w:ascii="Times New Roman" w:hAnsi="Times New Roman" w:cs="Times New Roman" w:hint="default"/>
    </w:rPr>
  </w:style>
  <w:style w:type="character" w:customStyle="1" w:styleId="BodyTextIndent3Char">
    <w:name w:val="Body Text Indent 3 Char"/>
    <w:locked/>
    <w:rsid w:val="00957281"/>
    <w:rPr>
      <w:rFonts w:ascii="Calibri" w:hAnsi="Calibri" w:cs="Calibri" w:hint="default"/>
      <w:sz w:val="16"/>
      <w:lang w:eastAsia="ru-RU"/>
    </w:rPr>
  </w:style>
  <w:style w:type="character" w:customStyle="1" w:styleId="aff8">
    <w:name w:val="Знак Знак"/>
    <w:locked/>
    <w:rsid w:val="00957281"/>
    <w:rPr>
      <w:rFonts w:ascii="Times New Roman" w:hAnsi="Times New Roman" w:cs="Times New Roman" w:hint="default"/>
      <w:lang w:val="ru-RU" w:eastAsia="ru-RU" w:bidi="ar-SA"/>
    </w:rPr>
  </w:style>
  <w:style w:type="character" w:customStyle="1" w:styleId="110">
    <w:name w:val="Знак Знак11"/>
    <w:locked/>
    <w:rsid w:val="00957281"/>
    <w:rPr>
      <w:b/>
      <w:bCs/>
      <w:sz w:val="28"/>
      <w:szCs w:val="28"/>
      <w:lang w:val="ru-RU" w:eastAsia="en-US" w:bidi="ar-SA"/>
    </w:rPr>
  </w:style>
  <w:style w:type="character" w:customStyle="1" w:styleId="BodyTextIndent3Char1">
    <w:name w:val="Body Text Indent 3 Char1"/>
    <w:rsid w:val="00957281"/>
    <w:rPr>
      <w:sz w:val="16"/>
      <w:szCs w:val="16"/>
    </w:rPr>
  </w:style>
  <w:style w:type="character" w:customStyle="1" w:styleId="Heading1Char">
    <w:name w:val="Heading 1 Char"/>
    <w:locked/>
    <w:rsid w:val="00957281"/>
    <w:rPr>
      <w:rFonts w:ascii="Calibri" w:eastAsia="Calibri" w:hAnsi="Calibri" w:cs="Calibri" w:hint="default"/>
      <w:b/>
      <w:bCs/>
      <w:sz w:val="28"/>
      <w:szCs w:val="28"/>
      <w:lang w:val="ru-RU" w:eastAsia="en-US" w:bidi="ar-SA"/>
    </w:rPr>
  </w:style>
  <w:style w:type="character" w:customStyle="1" w:styleId="Heading3Char">
    <w:name w:val="Heading 3 Char"/>
    <w:locked/>
    <w:rsid w:val="00957281"/>
    <w:rPr>
      <w:rFonts w:ascii="Calibri" w:eastAsia="Calibri" w:hAnsi="Calibri" w:cs="Calibri" w:hint="default"/>
      <w:b/>
      <w:bCs/>
      <w:sz w:val="28"/>
      <w:szCs w:val="28"/>
      <w:lang w:val="ru-RU" w:eastAsia="en-US" w:bidi="ar-SA"/>
    </w:rPr>
  </w:style>
  <w:style w:type="character" w:customStyle="1" w:styleId="Heading4Char">
    <w:name w:val="Heading 4 Char"/>
    <w:locked/>
    <w:rsid w:val="00957281"/>
    <w:rPr>
      <w:rFonts w:ascii="Calibri" w:eastAsia="Calibri" w:hAnsi="Calibri" w:cs="Calibri" w:hint="default"/>
      <w:bCs/>
      <w:iCs/>
      <w:sz w:val="28"/>
      <w:lang w:val="ru-RU" w:eastAsia="ru-RU" w:bidi="ar-SA"/>
    </w:rPr>
  </w:style>
  <w:style w:type="character" w:customStyle="1" w:styleId="Heading5Char">
    <w:name w:val="Heading 5 Char"/>
    <w:locked/>
    <w:rsid w:val="00957281"/>
    <w:rPr>
      <w:rFonts w:ascii="Cambria" w:eastAsia="Calibri" w:hAnsi="Cambria" w:hint="default"/>
      <w:color w:val="243F60"/>
      <w:lang w:val="ru-RU" w:eastAsia="ru-RU" w:bidi="ar-SA"/>
    </w:rPr>
  </w:style>
  <w:style w:type="character" w:customStyle="1" w:styleId="BodyTextIndentChar">
    <w:name w:val="Body Text Indent Char"/>
    <w:locked/>
    <w:rsid w:val="00957281"/>
    <w:rPr>
      <w:rFonts w:ascii="Calibri" w:eastAsia="Calibri" w:hAnsi="Calibri" w:cs="Calibri" w:hint="default"/>
      <w:sz w:val="28"/>
      <w:lang w:val="ru-RU" w:eastAsia="ru-RU" w:bidi="ar-SA"/>
    </w:rPr>
  </w:style>
  <w:style w:type="character" w:customStyle="1" w:styleId="HeaderChar">
    <w:name w:val="Header Char"/>
    <w:locked/>
    <w:rsid w:val="00957281"/>
    <w:rPr>
      <w:rFonts w:ascii="Calibri" w:eastAsia="Calibri" w:hAnsi="Calibri" w:cs="Calibri" w:hint="default"/>
      <w:lang w:val="ru-RU" w:eastAsia="ru-RU" w:bidi="ar-SA"/>
    </w:rPr>
  </w:style>
  <w:style w:type="character" w:customStyle="1" w:styleId="FooterChar">
    <w:name w:val="Footer Char"/>
    <w:locked/>
    <w:rsid w:val="00957281"/>
    <w:rPr>
      <w:rFonts w:ascii="Calibri" w:eastAsia="Calibri" w:hAnsi="Calibri" w:cs="Calibri" w:hint="default"/>
      <w:lang w:val="ru-RU" w:eastAsia="ru-RU" w:bidi="ar-SA"/>
    </w:rPr>
  </w:style>
  <w:style w:type="character" w:customStyle="1" w:styleId="BodyTextChar">
    <w:name w:val="Body Text Char"/>
    <w:locked/>
    <w:rsid w:val="00957281"/>
    <w:rPr>
      <w:rFonts w:ascii="Calibri" w:eastAsia="Calibri" w:hAnsi="Calibri" w:cs="Calibri" w:hint="default"/>
      <w:sz w:val="24"/>
      <w:szCs w:val="24"/>
      <w:lang w:val="ru-RU" w:eastAsia="ru-RU" w:bidi="ar-SA"/>
    </w:rPr>
  </w:style>
  <w:style w:type="character" w:customStyle="1" w:styleId="BalloonTextChar">
    <w:name w:val="Balloon Text Char"/>
    <w:locked/>
    <w:rsid w:val="00957281"/>
    <w:rPr>
      <w:rFonts w:ascii="Tahoma" w:hAnsi="Tahoma" w:cs="Tahoma"/>
      <w:sz w:val="16"/>
      <w:szCs w:val="16"/>
      <w:lang w:eastAsia="ru-RU"/>
    </w:rPr>
  </w:style>
  <w:style w:type="character" w:customStyle="1" w:styleId="24">
    <w:name w:val="Знак Знак2 Знак Знак"/>
    <w:rsid w:val="00957281"/>
    <w:rPr>
      <w:rFonts w:ascii="Courier New" w:hAnsi="Courier New" w:cs="Courier New"/>
      <w:lang w:val="ru-RU" w:eastAsia="ru-RU" w:bidi="ar-SA"/>
    </w:rPr>
  </w:style>
  <w:style w:type="paragraph" w:customStyle="1" w:styleId="ListParagraph1">
    <w:name w:val="List Paragraph1"/>
    <w:basedOn w:val="a"/>
    <w:rsid w:val="00957281"/>
    <w:pPr>
      <w:ind w:left="720" w:firstLine="709"/>
      <w:jc w:val="both"/>
    </w:pPr>
    <w:rPr>
      <w:rFonts w:eastAsia="Calibri"/>
      <w:sz w:val="28"/>
      <w:szCs w:val="28"/>
      <w:lang w:eastAsia="en-US"/>
    </w:rPr>
  </w:style>
  <w:style w:type="paragraph" w:customStyle="1" w:styleId="25">
    <w:name w:val="Абзац списка2"/>
    <w:basedOn w:val="a"/>
    <w:rsid w:val="00957281"/>
    <w:pPr>
      <w:ind w:left="720" w:firstLine="709"/>
      <w:jc w:val="both"/>
    </w:pPr>
    <w:rPr>
      <w:sz w:val="28"/>
      <w:szCs w:val="28"/>
      <w:lang w:eastAsia="en-US"/>
    </w:rPr>
  </w:style>
  <w:style w:type="paragraph" w:customStyle="1" w:styleId="subheader">
    <w:name w:val="subheader"/>
    <w:basedOn w:val="a"/>
    <w:rsid w:val="00957281"/>
    <w:pPr>
      <w:spacing w:before="150" w:after="75"/>
    </w:pPr>
    <w:rPr>
      <w:rFonts w:ascii="Arial" w:hAnsi="Arial" w:cs="Arial"/>
      <w:b/>
      <w:bCs/>
      <w:color w:val="000000"/>
      <w:sz w:val="18"/>
      <w:szCs w:val="18"/>
    </w:rPr>
  </w:style>
  <w:style w:type="character" w:styleId="aff9">
    <w:name w:val="annotation reference"/>
    <w:rsid w:val="00957281"/>
    <w:rPr>
      <w:sz w:val="16"/>
      <w:szCs w:val="16"/>
    </w:rPr>
  </w:style>
  <w:style w:type="paragraph" w:styleId="affa">
    <w:name w:val="annotation text"/>
    <w:basedOn w:val="a"/>
    <w:link w:val="affb"/>
    <w:rsid w:val="00957281"/>
  </w:style>
  <w:style w:type="character" w:customStyle="1" w:styleId="affb">
    <w:name w:val="Текст примечания Знак"/>
    <w:basedOn w:val="a1"/>
    <w:link w:val="affa"/>
    <w:rsid w:val="00957281"/>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957281"/>
    <w:rPr>
      <w:b/>
      <w:bCs/>
    </w:rPr>
  </w:style>
  <w:style w:type="character" w:customStyle="1" w:styleId="affd">
    <w:name w:val="Тема примечания Знак"/>
    <w:basedOn w:val="affb"/>
    <w:link w:val="affc"/>
    <w:rsid w:val="00957281"/>
    <w:rPr>
      <w:b/>
      <w:bCs/>
    </w:rPr>
  </w:style>
  <w:style w:type="paragraph" w:styleId="affe">
    <w:name w:val="Plain Text"/>
    <w:basedOn w:val="a"/>
    <w:link w:val="afff"/>
    <w:rsid w:val="00957281"/>
    <w:pPr>
      <w:ind w:firstLine="454"/>
      <w:jc w:val="both"/>
    </w:pPr>
    <w:rPr>
      <w:rFonts w:ascii="Courier New" w:eastAsia="Calibri" w:hAnsi="Courier New"/>
    </w:rPr>
  </w:style>
  <w:style w:type="character" w:customStyle="1" w:styleId="afff">
    <w:name w:val="Текст Знак"/>
    <w:basedOn w:val="a1"/>
    <w:link w:val="affe"/>
    <w:rsid w:val="00957281"/>
    <w:rPr>
      <w:rFonts w:ascii="Courier New" w:eastAsia="Calibri" w:hAnsi="Courier New" w:cs="Times New Roman"/>
      <w:sz w:val="20"/>
      <w:szCs w:val="20"/>
      <w:lang w:eastAsia="ru-RU"/>
    </w:rPr>
  </w:style>
  <w:style w:type="paragraph" w:styleId="afff0">
    <w:name w:val="Title"/>
    <w:basedOn w:val="a"/>
    <w:link w:val="afff1"/>
    <w:uiPriority w:val="99"/>
    <w:qFormat/>
    <w:rsid w:val="00957281"/>
    <w:pPr>
      <w:jc w:val="center"/>
    </w:pPr>
    <w:rPr>
      <w:b/>
      <w:bCs/>
    </w:rPr>
  </w:style>
  <w:style w:type="character" w:customStyle="1" w:styleId="afff1">
    <w:name w:val="Название Знак"/>
    <w:basedOn w:val="a1"/>
    <w:link w:val="afff0"/>
    <w:uiPriority w:val="99"/>
    <w:rsid w:val="00957281"/>
    <w:rPr>
      <w:rFonts w:ascii="Times New Roman" w:eastAsia="Times New Roman" w:hAnsi="Times New Roman" w:cs="Times New Roman"/>
      <w:b/>
      <w:bCs/>
      <w:sz w:val="20"/>
      <w:szCs w:val="20"/>
    </w:rPr>
  </w:style>
  <w:style w:type="character" w:customStyle="1" w:styleId="articleseperator">
    <w:name w:val="article_seperator"/>
    <w:basedOn w:val="a1"/>
    <w:rsid w:val="00957281"/>
  </w:style>
  <w:style w:type="character" w:styleId="afff2">
    <w:name w:val="Strong"/>
    <w:link w:val="1a"/>
    <w:qFormat/>
    <w:rsid w:val="00957281"/>
    <w:rPr>
      <w:b/>
      <w:bCs/>
    </w:rPr>
  </w:style>
  <w:style w:type="character" w:customStyle="1" w:styleId="FontStyle23">
    <w:name w:val="Font Style23"/>
    <w:rsid w:val="00957281"/>
    <w:rPr>
      <w:rFonts w:ascii="Times New Roman" w:hAnsi="Times New Roman" w:cs="Times New Roman"/>
      <w:sz w:val="22"/>
      <w:szCs w:val="22"/>
    </w:rPr>
  </w:style>
  <w:style w:type="paragraph" w:customStyle="1" w:styleId="afff3">
    <w:name w:val="Базовый"/>
    <w:rsid w:val="00957281"/>
    <w:pPr>
      <w:tabs>
        <w:tab w:val="left" w:pos="709"/>
      </w:tabs>
      <w:suppressAutoHyphens/>
      <w:spacing w:after="0" w:line="100" w:lineRule="atLeast"/>
    </w:pPr>
    <w:rPr>
      <w:rFonts w:ascii="Times New Roman" w:eastAsia="Times New Roman" w:hAnsi="Times New Roman" w:cs="Times New Roman"/>
      <w:sz w:val="24"/>
      <w:szCs w:val="24"/>
      <w:lang w:eastAsia="zh-CN"/>
    </w:rPr>
  </w:style>
  <w:style w:type="paragraph" w:customStyle="1" w:styleId="text">
    <w:name w:val="text"/>
    <w:basedOn w:val="a"/>
    <w:rsid w:val="00957281"/>
    <w:pPr>
      <w:spacing w:before="100" w:beforeAutospacing="1" w:after="100" w:afterAutospacing="1"/>
      <w:jc w:val="both"/>
    </w:pPr>
    <w:rPr>
      <w:sz w:val="24"/>
      <w:szCs w:val="24"/>
    </w:rPr>
  </w:style>
  <w:style w:type="paragraph" w:customStyle="1" w:styleId="afff4">
    <w:name w:val="Знак Знак Знак Знак Знак Знак Знак Знак Знак Знак"/>
    <w:basedOn w:val="a"/>
    <w:rsid w:val="00957281"/>
    <w:pPr>
      <w:spacing w:before="100" w:beforeAutospacing="1" w:after="100" w:afterAutospacing="1"/>
    </w:pPr>
    <w:rPr>
      <w:rFonts w:ascii="Tahoma" w:hAnsi="Tahoma"/>
      <w:lang w:val="en-US" w:eastAsia="en-US"/>
    </w:rPr>
  </w:style>
  <w:style w:type="character" w:customStyle="1" w:styleId="ConsPlusCell0">
    <w:name w:val="ConsPlusCell Знак"/>
    <w:link w:val="ConsPlusCell"/>
    <w:rsid w:val="00957281"/>
    <w:rPr>
      <w:rFonts w:ascii="Arial" w:eastAsia="Calibri" w:hAnsi="Arial" w:cs="Arial"/>
      <w:sz w:val="20"/>
      <w:szCs w:val="20"/>
      <w:lang w:eastAsia="zh-CN"/>
    </w:rPr>
  </w:style>
  <w:style w:type="paragraph" w:customStyle="1" w:styleId="afff5">
    <w:name w:val="Прижатый влево"/>
    <w:basedOn w:val="a"/>
    <w:next w:val="a"/>
    <w:rsid w:val="006E7F85"/>
    <w:pPr>
      <w:autoSpaceDE w:val="0"/>
      <w:autoSpaceDN w:val="0"/>
      <w:adjustRightInd w:val="0"/>
    </w:pPr>
    <w:rPr>
      <w:rFonts w:ascii="Arial" w:hAnsi="Arial"/>
      <w:sz w:val="24"/>
      <w:szCs w:val="24"/>
    </w:rPr>
  </w:style>
  <w:style w:type="paragraph" w:customStyle="1" w:styleId="ConsTitle">
    <w:name w:val="ConsTitle"/>
    <w:rsid w:val="00285A0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b">
    <w:name w:val="Сетка таблицы1"/>
    <w:uiPriority w:val="99"/>
    <w:rsid w:val="00285A0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Без интервала1"/>
    <w:link w:val="NoSpacingChar"/>
    <w:qFormat/>
    <w:rsid w:val="00285A0E"/>
    <w:pPr>
      <w:spacing w:after="0" w:line="240" w:lineRule="auto"/>
    </w:pPr>
    <w:rPr>
      <w:rFonts w:ascii="Calibri" w:eastAsia="Times New Roman" w:hAnsi="Calibri" w:cs="Times New Roman"/>
    </w:rPr>
  </w:style>
  <w:style w:type="paragraph" w:customStyle="1" w:styleId="1d">
    <w:name w:val="1 Знак Знак Знак Знак Знак Знак"/>
    <w:basedOn w:val="a"/>
    <w:rsid w:val="00285A0E"/>
    <w:pPr>
      <w:spacing w:before="100" w:beforeAutospacing="1" w:after="100" w:afterAutospacing="1"/>
    </w:pPr>
    <w:rPr>
      <w:rFonts w:ascii="Tahoma" w:hAnsi="Tahoma"/>
      <w:lang w:val="en-US" w:eastAsia="en-US"/>
    </w:rPr>
  </w:style>
  <w:style w:type="character" w:styleId="afff6">
    <w:name w:val="Emphasis"/>
    <w:link w:val="1e"/>
    <w:qFormat/>
    <w:rsid w:val="00285A0E"/>
    <w:rPr>
      <w:b/>
      <w:bCs/>
      <w:i/>
      <w:iCs/>
      <w:color w:val="5A5A5A"/>
    </w:rPr>
  </w:style>
  <w:style w:type="character" w:customStyle="1" w:styleId="afff7">
    <w:name w:val="Основной текст_"/>
    <w:link w:val="1f"/>
    <w:rsid w:val="00285A0E"/>
    <w:rPr>
      <w:sz w:val="26"/>
      <w:szCs w:val="26"/>
      <w:shd w:val="clear" w:color="auto" w:fill="FFFFFF"/>
    </w:rPr>
  </w:style>
  <w:style w:type="paragraph" w:customStyle="1" w:styleId="1f">
    <w:name w:val="Основной текст1"/>
    <w:basedOn w:val="a"/>
    <w:link w:val="afff7"/>
    <w:rsid w:val="00285A0E"/>
    <w:pPr>
      <w:widowControl w:val="0"/>
      <w:shd w:val="clear" w:color="auto" w:fill="FFFFFF"/>
      <w:spacing w:before="420" w:line="624" w:lineRule="exact"/>
    </w:pPr>
    <w:rPr>
      <w:rFonts w:asciiTheme="minorHAnsi" w:eastAsiaTheme="minorHAnsi" w:hAnsiTheme="minorHAnsi" w:cstheme="minorBidi"/>
      <w:sz w:val="26"/>
      <w:szCs w:val="26"/>
      <w:lang w:eastAsia="en-US"/>
    </w:rPr>
  </w:style>
  <w:style w:type="paragraph" w:styleId="26">
    <w:name w:val="Body Text 2"/>
    <w:basedOn w:val="a"/>
    <w:link w:val="27"/>
    <w:unhideWhenUsed/>
    <w:rsid w:val="00285A0E"/>
    <w:pPr>
      <w:spacing w:after="120" w:line="480" w:lineRule="auto"/>
    </w:pPr>
  </w:style>
  <w:style w:type="character" w:customStyle="1" w:styleId="27">
    <w:name w:val="Основной текст 2 Знак"/>
    <w:basedOn w:val="a1"/>
    <w:link w:val="26"/>
    <w:rsid w:val="00285A0E"/>
    <w:rPr>
      <w:rFonts w:ascii="Times New Roman" w:eastAsia="Times New Roman" w:hAnsi="Times New Roman" w:cs="Times New Roman"/>
      <w:sz w:val="20"/>
      <w:szCs w:val="20"/>
      <w:lang w:eastAsia="ru-RU"/>
    </w:rPr>
  </w:style>
  <w:style w:type="paragraph" w:customStyle="1" w:styleId="28">
    <w:name w:val="Без интервала2"/>
    <w:rsid w:val="00285A0E"/>
    <w:pPr>
      <w:spacing w:after="0" w:line="240" w:lineRule="auto"/>
    </w:pPr>
    <w:rPr>
      <w:rFonts w:ascii="Times New Roman" w:eastAsia="Calibri" w:hAnsi="Times New Roman" w:cs="Times New Roman"/>
      <w:sz w:val="24"/>
      <w:szCs w:val="24"/>
      <w:lang w:eastAsia="ru-RU"/>
    </w:rPr>
  </w:style>
  <w:style w:type="paragraph" w:customStyle="1" w:styleId="34">
    <w:name w:val="Без интервала3"/>
    <w:rsid w:val="00285A0E"/>
    <w:pPr>
      <w:spacing w:after="0" w:line="240" w:lineRule="auto"/>
    </w:pPr>
    <w:rPr>
      <w:rFonts w:ascii="Times New Roman" w:eastAsia="Calibri" w:hAnsi="Times New Roman" w:cs="Times New Roman"/>
      <w:sz w:val="24"/>
      <w:szCs w:val="24"/>
      <w:lang w:eastAsia="ru-RU"/>
    </w:rPr>
  </w:style>
  <w:style w:type="character" w:customStyle="1" w:styleId="cfs1">
    <w:name w:val="cfs1"/>
    <w:basedOn w:val="a1"/>
    <w:rsid w:val="00285A0E"/>
  </w:style>
  <w:style w:type="paragraph" w:customStyle="1" w:styleId="ConsNonformat">
    <w:name w:val="ConsNonformat"/>
    <w:rsid w:val="00941AA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Cell">
    <w:name w:val="ConsCell"/>
    <w:rsid w:val="00941AA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yle9">
    <w:name w:val="Style9"/>
    <w:basedOn w:val="a"/>
    <w:rsid w:val="00941AAC"/>
    <w:pPr>
      <w:widowControl w:val="0"/>
      <w:autoSpaceDE w:val="0"/>
      <w:autoSpaceDN w:val="0"/>
      <w:adjustRightInd w:val="0"/>
      <w:spacing w:line="221" w:lineRule="exact"/>
      <w:jc w:val="center"/>
    </w:pPr>
    <w:rPr>
      <w:rFonts w:ascii="Microsoft Sans Serif" w:hAnsi="Microsoft Sans Serif" w:cs="Microsoft Sans Serif"/>
      <w:sz w:val="24"/>
      <w:szCs w:val="24"/>
    </w:rPr>
  </w:style>
  <w:style w:type="character" w:customStyle="1" w:styleId="FontStyle15">
    <w:name w:val="Font Style15"/>
    <w:rsid w:val="00941AAC"/>
    <w:rPr>
      <w:rFonts w:ascii="Microsoft Sans Serif" w:hAnsi="Microsoft Sans Serif" w:cs="Microsoft Sans Serif" w:hint="default"/>
      <w:sz w:val="16"/>
      <w:szCs w:val="16"/>
    </w:rPr>
  </w:style>
  <w:style w:type="paragraph" w:customStyle="1" w:styleId="Default">
    <w:name w:val="Default"/>
    <w:rsid w:val="00941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8">
    <w:name w:val="footnote reference"/>
    <w:unhideWhenUsed/>
    <w:rsid w:val="009A6600"/>
    <w:rPr>
      <w:vertAlign w:val="superscript"/>
    </w:rPr>
  </w:style>
  <w:style w:type="paragraph" w:styleId="afff9">
    <w:name w:val="Document Map"/>
    <w:basedOn w:val="a"/>
    <w:link w:val="afffa"/>
    <w:rsid w:val="009A6600"/>
    <w:pPr>
      <w:shd w:val="clear" w:color="auto" w:fill="000080"/>
    </w:pPr>
    <w:rPr>
      <w:rFonts w:ascii="Tahoma" w:hAnsi="Tahoma" w:cs="Tahoma"/>
    </w:rPr>
  </w:style>
  <w:style w:type="character" w:customStyle="1" w:styleId="afffa">
    <w:name w:val="Схема документа Знак"/>
    <w:basedOn w:val="a1"/>
    <w:link w:val="afff9"/>
    <w:rsid w:val="009A6600"/>
    <w:rPr>
      <w:rFonts w:ascii="Tahoma" w:eastAsia="Times New Roman" w:hAnsi="Tahoma" w:cs="Tahoma"/>
      <w:sz w:val="20"/>
      <w:szCs w:val="20"/>
      <w:shd w:val="clear" w:color="auto" w:fill="000080"/>
      <w:lang w:eastAsia="ru-RU"/>
    </w:rPr>
  </w:style>
  <w:style w:type="paragraph" w:customStyle="1" w:styleId="afffb">
    <w:name w:val="Знак Знак Знак"/>
    <w:basedOn w:val="a"/>
    <w:rsid w:val="009A6600"/>
    <w:pPr>
      <w:spacing w:before="100" w:beforeAutospacing="1" w:after="100" w:afterAutospacing="1"/>
      <w:jc w:val="both"/>
    </w:pPr>
    <w:rPr>
      <w:rFonts w:ascii="Tahoma" w:hAnsi="Tahoma"/>
      <w:lang w:val="en-US" w:eastAsia="en-US"/>
    </w:rPr>
  </w:style>
  <w:style w:type="paragraph" w:customStyle="1" w:styleId="35">
    <w:name w:val="Абзац списка3"/>
    <w:basedOn w:val="a"/>
    <w:rsid w:val="009A6600"/>
    <w:pPr>
      <w:ind w:left="720" w:firstLine="709"/>
      <w:jc w:val="both"/>
    </w:pPr>
    <w:rPr>
      <w:sz w:val="28"/>
      <w:szCs w:val="28"/>
      <w:lang w:eastAsia="en-US"/>
    </w:rPr>
  </w:style>
  <w:style w:type="character" w:customStyle="1" w:styleId="36">
    <w:name w:val="Основной текст 3 Знак"/>
    <w:link w:val="37"/>
    <w:locked/>
    <w:rsid w:val="009A6600"/>
    <w:rPr>
      <w:sz w:val="16"/>
      <w:szCs w:val="16"/>
    </w:rPr>
  </w:style>
  <w:style w:type="character" w:customStyle="1" w:styleId="29">
    <w:name w:val="Основной текст с отступом 2 Знак"/>
    <w:link w:val="2a"/>
    <w:locked/>
    <w:rsid w:val="009A6600"/>
    <w:rPr>
      <w:sz w:val="24"/>
      <w:szCs w:val="24"/>
    </w:rPr>
  </w:style>
  <w:style w:type="paragraph" w:customStyle="1" w:styleId="1f0">
    <w:name w:val="Верхний колонтитул1"/>
    <w:basedOn w:val="a"/>
    <w:uiPriority w:val="99"/>
    <w:qFormat/>
    <w:rsid w:val="009A6600"/>
    <w:pPr>
      <w:ind w:left="300"/>
      <w:jc w:val="center"/>
    </w:pPr>
    <w:rPr>
      <w:rFonts w:ascii="Arial" w:hAnsi="Arial" w:cs="Arial"/>
      <w:b/>
      <w:bCs/>
      <w:color w:val="3560A7"/>
      <w:sz w:val="21"/>
      <w:szCs w:val="21"/>
    </w:rPr>
  </w:style>
  <w:style w:type="paragraph" w:customStyle="1" w:styleId="Style6">
    <w:name w:val="Style6"/>
    <w:basedOn w:val="a"/>
    <w:qFormat/>
    <w:rsid w:val="009A6600"/>
    <w:pPr>
      <w:widowControl w:val="0"/>
      <w:autoSpaceDE w:val="0"/>
      <w:autoSpaceDN w:val="0"/>
      <w:adjustRightInd w:val="0"/>
    </w:pPr>
    <w:rPr>
      <w:sz w:val="24"/>
      <w:szCs w:val="24"/>
    </w:rPr>
  </w:style>
  <w:style w:type="paragraph" w:customStyle="1" w:styleId="Style5">
    <w:name w:val="Style5"/>
    <w:basedOn w:val="a"/>
    <w:qFormat/>
    <w:rsid w:val="009A6600"/>
    <w:pPr>
      <w:widowControl w:val="0"/>
      <w:autoSpaceDE w:val="0"/>
      <w:autoSpaceDN w:val="0"/>
      <w:adjustRightInd w:val="0"/>
      <w:spacing w:line="322" w:lineRule="exact"/>
      <w:ind w:firstLine="706"/>
      <w:jc w:val="both"/>
    </w:pPr>
    <w:rPr>
      <w:sz w:val="24"/>
      <w:szCs w:val="24"/>
    </w:rPr>
  </w:style>
  <w:style w:type="paragraph" w:customStyle="1" w:styleId="2b">
    <w:name w:val="Знак2 Знак Знак Знак Знак Знак Знак Знак Знак Знак Знак Знак Знак Знак Знак Знак"/>
    <w:basedOn w:val="a"/>
    <w:uiPriority w:val="99"/>
    <w:qFormat/>
    <w:rsid w:val="009A6600"/>
    <w:pPr>
      <w:spacing w:before="100" w:beforeAutospacing="1" w:after="100" w:afterAutospacing="1"/>
    </w:pPr>
    <w:rPr>
      <w:rFonts w:ascii="Tahoma" w:hAnsi="Tahoma"/>
      <w:lang w:val="en-US" w:eastAsia="en-US"/>
    </w:rPr>
  </w:style>
  <w:style w:type="paragraph" w:customStyle="1" w:styleId="Style13">
    <w:name w:val="Style13"/>
    <w:basedOn w:val="a"/>
    <w:uiPriority w:val="99"/>
    <w:qFormat/>
    <w:rsid w:val="009A6600"/>
    <w:pPr>
      <w:widowControl w:val="0"/>
      <w:autoSpaceDE w:val="0"/>
      <w:autoSpaceDN w:val="0"/>
      <w:adjustRightInd w:val="0"/>
      <w:spacing w:line="326" w:lineRule="exact"/>
      <w:jc w:val="both"/>
    </w:pPr>
    <w:rPr>
      <w:sz w:val="24"/>
      <w:szCs w:val="24"/>
    </w:rPr>
  </w:style>
  <w:style w:type="character" w:customStyle="1" w:styleId="1f1">
    <w:name w:val="Основной текст Знак1"/>
    <w:rsid w:val="009A6600"/>
  </w:style>
  <w:style w:type="character" w:customStyle="1" w:styleId="1f2">
    <w:name w:val="Основной текст с отступом Знак1"/>
    <w:rsid w:val="009A6600"/>
  </w:style>
  <w:style w:type="character" w:customStyle="1" w:styleId="1f3">
    <w:name w:val="Нижний колонтитул Знак1"/>
    <w:rsid w:val="009A6600"/>
  </w:style>
  <w:style w:type="character" w:customStyle="1" w:styleId="1f4">
    <w:name w:val="Верхний колонтитул Знак1"/>
    <w:rsid w:val="009A6600"/>
  </w:style>
  <w:style w:type="paragraph" w:styleId="37">
    <w:name w:val="Body Text 3"/>
    <w:basedOn w:val="a"/>
    <w:link w:val="36"/>
    <w:unhideWhenUsed/>
    <w:rsid w:val="009A6600"/>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link w:val="37"/>
    <w:rsid w:val="009A6600"/>
    <w:rPr>
      <w:rFonts w:ascii="Times New Roman" w:eastAsia="Times New Roman" w:hAnsi="Times New Roman" w:cs="Times New Roman"/>
      <w:sz w:val="16"/>
      <w:szCs w:val="16"/>
      <w:lang w:eastAsia="ru-RU"/>
    </w:rPr>
  </w:style>
  <w:style w:type="character" w:customStyle="1" w:styleId="211">
    <w:name w:val="Основной текст 2 Знак1"/>
    <w:basedOn w:val="a1"/>
    <w:rsid w:val="009A6600"/>
  </w:style>
  <w:style w:type="character" w:customStyle="1" w:styleId="1f5">
    <w:name w:val="Схема документа Знак1"/>
    <w:rsid w:val="009A6600"/>
    <w:rPr>
      <w:rFonts w:ascii="Tahoma" w:hAnsi="Tahoma" w:cs="Tahoma"/>
      <w:sz w:val="16"/>
      <w:szCs w:val="16"/>
    </w:rPr>
  </w:style>
  <w:style w:type="character" w:customStyle="1" w:styleId="1f6">
    <w:name w:val="Текст выноски Знак1"/>
    <w:rsid w:val="009A6600"/>
    <w:rPr>
      <w:rFonts w:ascii="Tahoma" w:hAnsi="Tahoma" w:cs="Tahoma"/>
      <w:sz w:val="16"/>
      <w:szCs w:val="16"/>
    </w:rPr>
  </w:style>
  <w:style w:type="character" w:customStyle="1" w:styleId="FontStyle22">
    <w:name w:val="Font Style22"/>
    <w:rsid w:val="009A6600"/>
    <w:rPr>
      <w:rFonts w:ascii="Times New Roman" w:hAnsi="Times New Roman" w:cs="Times New Roman" w:hint="default"/>
      <w:color w:val="000000"/>
      <w:sz w:val="26"/>
      <w:szCs w:val="26"/>
    </w:rPr>
  </w:style>
  <w:style w:type="character" w:customStyle="1" w:styleId="FontStyle29">
    <w:name w:val="Font Style29"/>
    <w:rsid w:val="009A6600"/>
    <w:rPr>
      <w:rFonts w:ascii="Times New Roman" w:hAnsi="Times New Roman" w:cs="Times New Roman" w:hint="default"/>
      <w:color w:val="000000"/>
      <w:sz w:val="26"/>
      <w:szCs w:val="26"/>
    </w:rPr>
  </w:style>
  <w:style w:type="paragraph" w:styleId="2a">
    <w:name w:val="Body Text Indent 2"/>
    <w:basedOn w:val="a"/>
    <w:link w:val="29"/>
    <w:unhideWhenUsed/>
    <w:rsid w:val="009A6600"/>
    <w:pPr>
      <w:spacing w:after="120" w:line="480" w:lineRule="auto"/>
      <w:ind w:left="283"/>
    </w:pPr>
    <w:rPr>
      <w:rFonts w:asciiTheme="minorHAnsi" w:eastAsiaTheme="minorHAnsi" w:hAnsiTheme="minorHAnsi" w:cstheme="minorBidi"/>
      <w:sz w:val="24"/>
      <w:szCs w:val="24"/>
      <w:lang w:eastAsia="en-US"/>
    </w:rPr>
  </w:style>
  <w:style w:type="character" w:customStyle="1" w:styleId="212">
    <w:name w:val="Основной текст с отступом 2 Знак1"/>
    <w:basedOn w:val="a1"/>
    <w:link w:val="2a"/>
    <w:rsid w:val="009A6600"/>
    <w:rPr>
      <w:rFonts w:ascii="Times New Roman" w:eastAsia="Times New Roman" w:hAnsi="Times New Roman" w:cs="Times New Roman"/>
      <w:sz w:val="20"/>
      <w:szCs w:val="20"/>
      <w:lang w:eastAsia="ru-RU"/>
    </w:rPr>
  </w:style>
  <w:style w:type="character" w:customStyle="1" w:styleId="FontStyle18">
    <w:name w:val="Font Style18"/>
    <w:uiPriority w:val="99"/>
    <w:rsid w:val="009A6600"/>
    <w:rPr>
      <w:rFonts w:ascii="Times New Roman" w:hAnsi="Times New Roman" w:cs="Times New Roman" w:hint="default"/>
      <w:color w:val="000000"/>
      <w:sz w:val="26"/>
      <w:szCs w:val="26"/>
    </w:rPr>
  </w:style>
  <w:style w:type="character" w:customStyle="1" w:styleId="NoSpacingChar">
    <w:name w:val="No Spacing Char"/>
    <w:link w:val="1c"/>
    <w:locked/>
    <w:rsid w:val="009A6600"/>
    <w:rPr>
      <w:rFonts w:ascii="Calibri" w:eastAsia="Times New Roman" w:hAnsi="Calibri" w:cs="Times New Roman"/>
    </w:rPr>
  </w:style>
  <w:style w:type="paragraph" w:customStyle="1" w:styleId="consnormal0">
    <w:name w:val="consnormal"/>
    <w:basedOn w:val="a"/>
    <w:uiPriority w:val="99"/>
    <w:qFormat/>
    <w:rsid w:val="009A6600"/>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9A6600"/>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A6600"/>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2c">
    <w:name w:val="Верхний колонтитул2"/>
    <w:basedOn w:val="a"/>
    <w:uiPriority w:val="99"/>
    <w:qFormat/>
    <w:rsid w:val="009A6600"/>
    <w:pPr>
      <w:ind w:left="300"/>
      <w:contextualSpacing/>
      <w:jc w:val="center"/>
    </w:pPr>
    <w:rPr>
      <w:rFonts w:ascii="Arial" w:hAnsi="Arial" w:cs="Arial"/>
      <w:b/>
      <w:bCs/>
      <w:color w:val="3560A7"/>
      <w:sz w:val="21"/>
      <w:szCs w:val="21"/>
    </w:rPr>
  </w:style>
  <w:style w:type="paragraph" w:customStyle="1" w:styleId="Heading">
    <w:name w:val="Heading"/>
    <w:uiPriority w:val="99"/>
    <w:qFormat/>
    <w:rsid w:val="009A66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38">
    <w:name w:val="Верхний колонтитул3"/>
    <w:basedOn w:val="a"/>
    <w:uiPriority w:val="99"/>
    <w:qFormat/>
    <w:rsid w:val="009A6600"/>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A6600"/>
    <w:pPr>
      <w:ind w:left="300"/>
      <w:contextualSpacing/>
      <w:jc w:val="center"/>
    </w:pPr>
    <w:rPr>
      <w:rFonts w:ascii="Arial" w:hAnsi="Arial" w:cs="Arial"/>
      <w:b/>
      <w:bCs/>
      <w:color w:val="3560A7"/>
      <w:sz w:val="21"/>
      <w:szCs w:val="21"/>
    </w:rPr>
  </w:style>
  <w:style w:type="paragraph" w:customStyle="1" w:styleId="afffc">
    <w:name w:val="Знак Знак Знак Знак"/>
    <w:basedOn w:val="a"/>
    <w:uiPriority w:val="99"/>
    <w:qFormat/>
    <w:rsid w:val="009A6600"/>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qFormat/>
    <w:rsid w:val="009A6600"/>
    <w:pPr>
      <w:suppressAutoHyphens/>
      <w:ind w:firstLine="709"/>
      <w:contextualSpacing/>
      <w:jc w:val="both"/>
    </w:pPr>
    <w:rPr>
      <w:sz w:val="28"/>
      <w:lang w:eastAsia="ar-SA"/>
    </w:rPr>
  </w:style>
  <w:style w:type="character" w:customStyle="1" w:styleId="1f7">
    <w:name w:val="Название Знак1"/>
    <w:rsid w:val="009A6600"/>
    <w:rPr>
      <w:rFonts w:ascii="Cambria" w:eastAsia="Times New Roman" w:hAnsi="Cambria" w:cs="Times New Roman"/>
      <w:b/>
      <w:bCs/>
      <w:kern w:val="28"/>
      <w:sz w:val="32"/>
      <w:szCs w:val="32"/>
    </w:rPr>
  </w:style>
  <w:style w:type="numbering" w:customStyle="1" w:styleId="1f8">
    <w:name w:val="Нет списка1"/>
    <w:next w:val="a3"/>
    <w:uiPriority w:val="99"/>
    <w:semiHidden/>
    <w:unhideWhenUsed/>
    <w:rsid w:val="009A6600"/>
  </w:style>
  <w:style w:type="paragraph" w:customStyle="1" w:styleId="1f9">
    <w:name w:val="Название1"/>
    <w:basedOn w:val="a"/>
    <w:next w:val="a"/>
    <w:uiPriority w:val="99"/>
    <w:qFormat/>
    <w:rsid w:val="009A6600"/>
    <w:pPr>
      <w:pBdr>
        <w:bottom w:val="single" w:sz="8" w:space="4" w:color="4F81BD"/>
      </w:pBdr>
      <w:spacing w:after="300"/>
      <w:contextualSpacing/>
    </w:pPr>
    <w:rPr>
      <w:rFonts w:ascii="Calibri" w:eastAsia="Calibri" w:hAnsi="Calibri"/>
      <w:b/>
      <w:sz w:val="24"/>
      <w:szCs w:val="22"/>
      <w:lang w:eastAsia="en-US"/>
    </w:rPr>
  </w:style>
  <w:style w:type="paragraph" w:customStyle="1" w:styleId="311">
    <w:name w:val="Основной текст 31"/>
    <w:basedOn w:val="a"/>
    <w:next w:val="37"/>
    <w:unhideWhenUsed/>
    <w:qFormat/>
    <w:rsid w:val="009A6600"/>
    <w:pPr>
      <w:spacing w:after="120"/>
    </w:pPr>
    <w:rPr>
      <w:rFonts w:ascii="Calibri" w:eastAsia="Calibri" w:hAnsi="Calibri"/>
      <w:sz w:val="16"/>
      <w:szCs w:val="22"/>
      <w:lang w:eastAsia="en-US"/>
    </w:rPr>
  </w:style>
  <w:style w:type="paragraph" w:customStyle="1" w:styleId="221">
    <w:name w:val="Основной текст с отступом 22"/>
    <w:basedOn w:val="a"/>
    <w:next w:val="2a"/>
    <w:unhideWhenUsed/>
    <w:qFormat/>
    <w:rsid w:val="009A6600"/>
    <w:pPr>
      <w:spacing w:after="120" w:line="480" w:lineRule="auto"/>
      <w:ind w:left="283"/>
    </w:pPr>
    <w:rPr>
      <w:rFonts w:ascii="Calibri" w:eastAsia="Calibri" w:hAnsi="Calibri"/>
      <w:sz w:val="24"/>
      <w:szCs w:val="24"/>
      <w:lang w:eastAsia="en-US"/>
    </w:rPr>
  </w:style>
  <w:style w:type="paragraph" w:customStyle="1" w:styleId="1fa">
    <w:name w:val="Схема документа1"/>
    <w:basedOn w:val="a"/>
    <w:next w:val="afff9"/>
    <w:unhideWhenUsed/>
    <w:qFormat/>
    <w:rsid w:val="009A6600"/>
    <w:rPr>
      <w:rFonts w:ascii="Tahoma" w:eastAsia="Calibri" w:hAnsi="Tahoma" w:cs="Tahoma"/>
      <w:sz w:val="16"/>
      <w:szCs w:val="22"/>
      <w:lang w:eastAsia="en-US"/>
    </w:rPr>
  </w:style>
  <w:style w:type="paragraph" w:customStyle="1" w:styleId="1fb">
    <w:name w:val="Текст выноски1"/>
    <w:basedOn w:val="a"/>
    <w:next w:val="a6"/>
    <w:unhideWhenUsed/>
    <w:qFormat/>
    <w:rsid w:val="009A6600"/>
    <w:rPr>
      <w:rFonts w:ascii="Tahoma" w:eastAsia="Calibri" w:hAnsi="Tahoma" w:cs="Tahoma"/>
      <w:sz w:val="16"/>
      <w:szCs w:val="22"/>
      <w:lang w:eastAsia="en-US"/>
    </w:rPr>
  </w:style>
  <w:style w:type="character" w:customStyle="1" w:styleId="2d">
    <w:name w:val="Название Знак2"/>
    <w:rsid w:val="009A6600"/>
    <w:rPr>
      <w:rFonts w:ascii="Cambria" w:eastAsia="Times New Roman" w:hAnsi="Cambria" w:cs="Times New Roman"/>
      <w:b/>
      <w:bCs/>
      <w:kern w:val="28"/>
      <w:sz w:val="32"/>
      <w:szCs w:val="32"/>
    </w:rPr>
  </w:style>
  <w:style w:type="character" w:customStyle="1" w:styleId="222">
    <w:name w:val="Основной текст 2 Знак2"/>
    <w:rsid w:val="009A6600"/>
  </w:style>
  <w:style w:type="character" w:customStyle="1" w:styleId="320">
    <w:name w:val="Основной текст 3 Знак2"/>
    <w:rsid w:val="009A6600"/>
    <w:rPr>
      <w:sz w:val="16"/>
      <w:szCs w:val="16"/>
    </w:rPr>
  </w:style>
  <w:style w:type="character" w:customStyle="1" w:styleId="223">
    <w:name w:val="Основной текст с отступом 2 Знак2"/>
    <w:rsid w:val="009A6600"/>
  </w:style>
  <w:style w:type="character" w:customStyle="1" w:styleId="2e">
    <w:name w:val="Схема документа Знак2"/>
    <w:rsid w:val="009A6600"/>
    <w:rPr>
      <w:rFonts w:ascii="Tahoma" w:hAnsi="Tahoma" w:cs="Tahoma"/>
      <w:sz w:val="16"/>
      <w:szCs w:val="16"/>
    </w:rPr>
  </w:style>
  <w:style w:type="character" w:customStyle="1" w:styleId="2f">
    <w:name w:val="Текст выноски Знак2"/>
    <w:uiPriority w:val="99"/>
    <w:rsid w:val="009A6600"/>
    <w:rPr>
      <w:rFonts w:ascii="Tahoma" w:hAnsi="Tahoma" w:cs="Tahoma"/>
      <w:sz w:val="16"/>
      <w:szCs w:val="16"/>
    </w:rPr>
  </w:style>
  <w:style w:type="paragraph" w:customStyle="1" w:styleId="2f0">
    <w:name w:val="Название2"/>
    <w:basedOn w:val="a"/>
    <w:next w:val="a"/>
    <w:uiPriority w:val="99"/>
    <w:qFormat/>
    <w:rsid w:val="009A6600"/>
    <w:pPr>
      <w:pBdr>
        <w:bottom w:val="single" w:sz="8" w:space="4" w:color="4F81BD"/>
      </w:pBdr>
      <w:spacing w:after="300"/>
      <w:contextualSpacing/>
    </w:pPr>
    <w:rPr>
      <w:b/>
      <w:sz w:val="24"/>
    </w:rPr>
  </w:style>
  <w:style w:type="character" w:customStyle="1" w:styleId="39">
    <w:name w:val="Название Знак3"/>
    <w:rsid w:val="009A66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9A6600"/>
    <w:pPr>
      <w:keepNext/>
      <w:keepLines/>
      <w:spacing w:before="200"/>
      <w:outlineLvl w:val="1"/>
    </w:pPr>
    <w:rPr>
      <w:rFonts w:ascii="Cambria" w:hAnsi="Cambria"/>
      <w:b/>
      <w:bCs/>
      <w:color w:val="4F81BD"/>
      <w:sz w:val="26"/>
      <w:szCs w:val="26"/>
    </w:rPr>
  </w:style>
  <w:style w:type="character" w:customStyle="1" w:styleId="1fc">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A6600"/>
    <w:rPr>
      <w:sz w:val="28"/>
    </w:rPr>
  </w:style>
  <w:style w:type="numbering" w:customStyle="1" w:styleId="112">
    <w:name w:val="Нет списка11"/>
    <w:next w:val="a3"/>
    <w:uiPriority w:val="99"/>
    <w:semiHidden/>
    <w:unhideWhenUsed/>
    <w:rsid w:val="009A6600"/>
  </w:style>
  <w:style w:type="character" w:customStyle="1" w:styleId="216">
    <w:name w:val="Заголовок 2 Знак1"/>
    <w:rsid w:val="009A6600"/>
    <w:rPr>
      <w:rFonts w:ascii="Cambria" w:eastAsia="Times New Roman" w:hAnsi="Cambria" w:cs="Times New Roman"/>
      <w:b/>
      <w:bCs/>
      <w:color w:val="4F81BD"/>
      <w:sz w:val="26"/>
      <w:szCs w:val="26"/>
    </w:rPr>
  </w:style>
  <w:style w:type="character" w:customStyle="1" w:styleId="42">
    <w:name w:val="Название Знак4"/>
    <w:rsid w:val="009A6600"/>
    <w:rPr>
      <w:rFonts w:ascii="Cambria" w:eastAsia="Times New Roman" w:hAnsi="Cambria" w:cs="Times New Roman"/>
      <w:color w:val="17365D"/>
      <w:spacing w:val="5"/>
      <w:kern w:val="28"/>
      <w:sz w:val="52"/>
      <w:szCs w:val="52"/>
    </w:rPr>
  </w:style>
  <w:style w:type="character" w:customStyle="1" w:styleId="2f1">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A6600"/>
    <w:rPr>
      <w:sz w:val="28"/>
    </w:rPr>
  </w:style>
  <w:style w:type="character" w:customStyle="1" w:styleId="3a">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A6600"/>
    <w:rPr>
      <w:sz w:val="28"/>
    </w:rPr>
  </w:style>
  <w:style w:type="character" w:customStyle="1" w:styleId="HTML1">
    <w:name w:val="Стандартный HTML Знак1"/>
    <w:rsid w:val="009A6600"/>
    <w:rPr>
      <w:rFonts w:ascii="Consolas" w:hAnsi="Consolas" w:cs="Consolas"/>
    </w:rPr>
  </w:style>
  <w:style w:type="character" w:styleId="afffd">
    <w:name w:val="Placeholder Text"/>
    <w:uiPriority w:val="99"/>
    <w:semiHidden/>
    <w:rsid w:val="009A6600"/>
    <w:rPr>
      <w:color w:val="808080"/>
    </w:rPr>
  </w:style>
  <w:style w:type="paragraph" w:customStyle="1" w:styleId="xl69">
    <w:name w:val="xl69"/>
    <w:basedOn w:val="a"/>
    <w:rsid w:val="009A66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A660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A6600"/>
    <w:pPr>
      <w:shd w:val="clear" w:color="000000" w:fill="FFFFFF"/>
      <w:spacing w:before="100" w:beforeAutospacing="1" w:after="100" w:afterAutospacing="1"/>
    </w:pPr>
    <w:rPr>
      <w:sz w:val="24"/>
      <w:szCs w:val="24"/>
    </w:rPr>
  </w:style>
  <w:style w:type="paragraph" w:customStyle="1" w:styleId="xl72">
    <w:name w:val="xl72"/>
    <w:basedOn w:val="a"/>
    <w:rsid w:val="009A66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A660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A660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A6600"/>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A6600"/>
    <w:pPr>
      <w:pBdr>
        <w:top w:val="single" w:sz="8" w:space="0" w:color="auto"/>
      </w:pBdr>
      <w:spacing w:before="100" w:beforeAutospacing="1" w:after="100" w:afterAutospacing="1"/>
      <w:jc w:val="center"/>
      <w:textAlignment w:val="center"/>
    </w:pPr>
  </w:style>
  <w:style w:type="paragraph" w:customStyle="1" w:styleId="xl80">
    <w:name w:val="xl80"/>
    <w:basedOn w:val="a"/>
    <w:rsid w:val="009A6600"/>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A66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A6600"/>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A660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A6600"/>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A6600"/>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A660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A660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A6600"/>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A6600"/>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A6600"/>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A66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A660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A6600"/>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A6600"/>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2">
    <w:name w:val="Нет списка2"/>
    <w:next w:val="a3"/>
    <w:uiPriority w:val="99"/>
    <w:semiHidden/>
    <w:unhideWhenUsed/>
    <w:rsid w:val="009A6600"/>
  </w:style>
  <w:style w:type="paragraph" w:customStyle="1" w:styleId="xl130">
    <w:name w:val="xl130"/>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A6600"/>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A6600"/>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A660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A66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A66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3b">
    <w:name w:val="Название объекта3"/>
    <w:basedOn w:val="a"/>
    <w:rsid w:val="00880829"/>
    <w:pPr>
      <w:suppressAutoHyphens/>
      <w:jc w:val="center"/>
    </w:pPr>
    <w:rPr>
      <w:b/>
      <w:bCs/>
      <w:lang w:eastAsia="ar-SA"/>
    </w:rPr>
  </w:style>
  <w:style w:type="numbering" w:customStyle="1" w:styleId="3c">
    <w:name w:val="Нет списка3"/>
    <w:next w:val="a3"/>
    <w:uiPriority w:val="99"/>
    <w:semiHidden/>
    <w:unhideWhenUsed/>
    <w:rsid w:val="00B20957"/>
  </w:style>
  <w:style w:type="paragraph" w:customStyle="1" w:styleId="afffe">
    <w:name w:val="Знак Знак Знак"/>
    <w:basedOn w:val="a"/>
    <w:rsid w:val="005446FE"/>
    <w:pPr>
      <w:spacing w:before="100" w:beforeAutospacing="1" w:after="100" w:afterAutospacing="1"/>
      <w:jc w:val="both"/>
    </w:pPr>
    <w:rPr>
      <w:rFonts w:ascii="Tahoma" w:hAnsi="Tahoma"/>
      <w:lang w:val="en-US" w:eastAsia="en-US"/>
    </w:rPr>
  </w:style>
  <w:style w:type="paragraph" w:customStyle="1" w:styleId="43">
    <w:name w:val="Абзац списка4"/>
    <w:basedOn w:val="a"/>
    <w:rsid w:val="005446FE"/>
    <w:pPr>
      <w:ind w:left="720" w:firstLine="709"/>
      <w:jc w:val="both"/>
    </w:pPr>
    <w:rPr>
      <w:sz w:val="28"/>
      <w:szCs w:val="28"/>
      <w:lang w:eastAsia="en-US"/>
    </w:rPr>
  </w:style>
  <w:style w:type="character" w:customStyle="1" w:styleId="70">
    <w:name w:val="Заголовок 7 Знак"/>
    <w:basedOn w:val="a1"/>
    <w:link w:val="7"/>
    <w:uiPriority w:val="9"/>
    <w:rsid w:val="007C60DA"/>
    <w:rPr>
      <w:rFonts w:ascii="Times New Roman" w:eastAsia="Times New Roman" w:hAnsi="Times New Roman" w:cs="Times New Roman"/>
      <w:sz w:val="24"/>
      <w:szCs w:val="20"/>
      <w:lang w:eastAsia="zh-CN"/>
    </w:rPr>
  </w:style>
  <w:style w:type="character" w:customStyle="1" w:styleId="80">
    <w:name w:val="Заголовок 8 Знак"/>
    <w:basedOn w:val="a1"/>
    <w:link w:val="8"/>
    <w:uiPriority w:val="9"/>
    <w:rsid w:val="007C60DA"/>
    <w:rPr>
      <w:rFonts w:ascii="Times New Roman" w:eastAsia="Times New Roman" w:hAnsi="Times New Roman" w:cs="Times New Roman"/>
      <w:b/>
      <w:sz w:val="28"/>
      <w:szCs w:val="20"/>
      <w:lang w:eastAsia="zh-CN"/>
    </w:rPr>
  </w:style>
  <w:style w:type="character" w:customStyle="1" w:styleId="90">
    <w:name w:val="Заголовок 9 Знак"/>
    <w:basedOn w:val="a1"/>
    <w:link w:val="9"/>
    <w:uiPriority w:val="9"/>
    <w:rsid w:val="007C60DA"/>
    <w:rPr>
      <w:rFonts w:ascii="Times New Roman" w:eastAsia="Times New Roman" w:hAnsi="Times New Roman" w:cs="Times New Roman"/>
      <w:sz w:val="24"/>
      <w:szCs w:val="20"/>
      <w:lang w:eastAsia="zh-CN"/>
    </w:rPr>
  </w:style>
  <w:style w:type="character" w:customStyle="1" w:styleId="WW8Num2z0">
    <w:name w:val="WW8Num2z0"/>
    <w:rsid w:val="007C60DA"/>
    <w:rPr>
      <w:sz w:val="28"/>
      <w:szCs w:val="24"/>
    </w:rPr>
  </w:style>
  <w:style w:type="character" w:customStyle="1" w:styleId="WW8Num2z1">
    <w:name w:val="WW8Num2z1"/>
    <w:rsid w:val="007C60DA"/>
  </w:style>
  <w:style w:type="character" w:customStyle="1" w:styleId="WW8Num2z2">
    <w:name w:val="WW8Num2z2"/>
    <w:rsid w:val="007C60DA"/>
  </w:style>
  <w:style w:type="character" w:customStyle="1" w:styleId="WW8Num2z3">
    <w:name w:val="WW8Num2z3"/>
    <w:rsid w:val="007C60DA"/>
  </w:style>
  <w:style w:type="character" w:customStyle="1" w:styleId="WW8Num2z4">
    <w:name w:val="WW8Num2z4"/>
    <w:rsid w:val="007C60DA"/>
  </w:style>
  <w:style w:type="character" w:customStyle="1" w:styleId="WW8Num2z5">
    <w:name w:val="WW8Num2z5"/>
    <w:rsid w:val="007C60DA"/>
  </w:style>
  <w:style w:type="character" w:customStyle="1" w:styleId="WW8Num2z6">
    <w:name w:val="WW8Num2z6"/>
    <w:rsid w:val="007C60DA"/>
  </w:style>
  <w:style w:type="character" w:customStyle="1" w:styleId="WW8Num2z7">
    <w:name w:val="WW8Num2z7"/>
    <w:rsid w:val="007C60DA"/>
  </w:style>
  <w:style w:type="character" w:customStyle="1" w:styleId="WW8Num2z8">
    <w:name w:val="WW8Num2z8"/>
    <w:rsid w:val="007C60DA"/>
  </w:style>
  <w:style w:type="character" w:customStyle="1" w:styleId="WW8Num3z0">
    <w:name w:val="WW8Num3z0"/>
    <w:rsid w:val="007C60DA"/>
    <w:rPr>
      <w:sz w:val="28"/>
      <w:szCs w:val="24"/>
    </w:rPr>
  </w:style>
  <w:style w:type="character" w:customStyle="1" w:styleId="WW8Num3z1">
    <w:name w:val="WW8Num3z1"/>
    <w:rsid w:val="007C60DA"/>
  </w:style>
  <w:style w:type="character" w:customStyle="1" w:styleId="WW8Num3z2">
    <w:name w:val="WW8Num3z2"/>
    <w:rsid w:val="007C60DA"/>
  </w:style>
  <w:style w:type="character" w:customStyle="1" w:styleId="WW8Num3z4">
    <w:name w:val="WW8Num3z4"/>
    <w:rsid w:val="007C60DA"/>
  </w:style>
  <w:style w:type="character" w:customStyle="1" w:styleId="WW8Num3z5">
    <w:name w:val="WW8Num3z5"/>
    <w:rsid w:val="007C60DA"/>
  </w:style>
  <w:style w:type="character" w:customStyle="1" w:styleId="WW8Num3z6">
    <w:name w:val="WW8Num3z6"/>
    <w:rsid w:val="007C60DA"/>
  </w:style>
  <w:style w:type="character" w:customStyle="1" w:styleId="WW8Num3z7">
    <w:name w:val="WW8Num3z7"/>
    <w:rsid w:val="007C60DA"/>
  </w:style>
  <w:style w:type="character" w:customStyle="1" w:styleId="WW8Num3z8">
    <w:name w:val="WW8Num3z8"/>
    <w:rsid w:val="007C60DA"/>
  </w:style>
  <w:style w:type="character" w:customStyle="1" w:styleId="2f3">
    <w:name w:val="Основной шрифт абзаца2"/>
    <w:rsid w:val="007C60DA"/>
  </w:style>
  <w:style w:type="character" w:customStyle="1" w:styleId="1fd">
    <w:name w:val="Номер страницы1"/>
    <w:basedOn w:val="2f3"/>
    <w:rsid w:val="007C60DA"/>
  </w:style>
  <w:style w:type="character" w:customStyle="1" w:styleId="FontStyle26">
    <w:name w:val="Font Style26"/>
    <w:rsid w:val="007C60DA"/>
    <w:rPr>
      <w:rFonts w:ascii="Times New Roman" w:hAnsi="Times New Roman" w:cs="Times New Roman"/>
      <w:color w:val="000000"/>
      <w:sz w:val="26"/>
      <w:szCs w:val="26"/>
    </w:rPr>
  </w:style>
  <w:style w:type="character" w:customStyle="1" w:styleId="FontStyle27">
    <w:name w:val="Font Style27"/>
    <w:rsid w:val="007C60DA"/>
    <w:rPr>
      <w:rFonts w:ascii="Times New Roman" w:hAnsi="Times New Roman" w:cs="Times New Roman"/>
      <w:color w:val="000000"/>
      <w:sz w:val="22"/>
      <w:szCs w:val="22"/>
    </w:rPr>
  </w:style>
  <w:style w:type="character" w:customStyle="1" w:styleId="FontStyle31">
    <w:name w:val="Font Style31"/>
    <w:rsid w:val="007C60DA"/>
    <w:rPr>
      <w:rFonts w:ascii="Times New Roman" w:hAnsi="Times New Roman" w:cs="Times New Roman"/>
      <w:color w:val="000000"/>
      <w:sz w:val="26"/>
      <w:szCs w:val="26"/>
    </w:rPr>
  </w:style>
  <w:style w:type="character" w:customStyle="1" w:styleId="affff">
    <w:name w:val="Цветовое выделение"/>
    <w:rsid w:val="007C60DA"/>
    <w:rPr>
      <w:b/>
      <w:bCs/>
      <w:color w:val="000080"/>
      <w:sz w:val="20"/>
      <w:szCs w:val="20"/>
    </w:rPr>
  </w:style>
  <w:style w:type="character" w:customStyle="1" w:styleId="BodytextChar0">
    <w:name w:val="Body text Char"/>
    <w:rsid w:val="007C60DA"/>
    <w:rPr>
      <w:sz w:val="28"/>
      <w:szCs w:val="24"/>
      <w:lang w:val="ru-RU" w:bidi="ar-SA"/>
    </w:rPr>
  </w:style>
  <w:style w:type="character" w:customStyle="1" w:styleId="dash041e0431044b0447043d044b0439char">
    <w:name w:val="dash041e_0431_044b_0447_043d_044b_0439__char"/>
    <w:rsid w:val="007C60DA"/>
  </w:style>
  <w:style w:type="character" w:customStyle="1" w:styleId="ConsPlusNonformat0">
    <w:name w:val="ConsPlusNonformat Знак"/>
    <w:rsid w:val="007C60DA"/>
    <w:rPr>
      <w:rFonts w:ascii="Courier New" w:eastAsia="Calibri" w:hAnsi="Courier New" w:cs="Courier New"/>
      <w:lang w:bidi="ar-SA"/>
    </w:rPr>
  </w:style>
  <w:style w:type="character" w:customStyle="1" w:styleId="1fe">
    <w:name w:val="Знак сноски1"/>
    <w:rsid w:val="007C60DA"/>
    <w:rPr>
      <w:vertAlign w:val="superscript"/>
    </w:rPr>
  </w:style>
  <w:style w:type="character" w:customStyle="1" w:styleId="1ff">
    <w:name w:val="Просмотренная гиперссылка1"/>
    <w:rsid w:val="007C60DA"/>
    <w:rPr>
      <w:color w:val="800080"/>
      <w:u w:val="single"/>
    </w:rPr>
  </w:style>
  <w:style w:type="character" w:customStyle="1" w:styleId="affff0">
    <w:name w:val="Текст концевой сноски Знак"/>
    <w:link w:val="affff1"/>
    <w:rsid w:val="007C60DA"/>
  </w:style>
  <w:style w:type="character" w:customStyle="1" w:styleId="1ff0">
    <w:name w:val="Текст концевой сноски Знак1"/>
    <w:basedOn w:val="2f3"/>
    <w:rsid w:val="007C60DA"/>
  </w:style>
  <w:style w:type="character" w:customStyle="1" w:styleId="1ff1">
    <w:name w:val="Знак концевой сноски1"/>
    <w:rsid w:val="007C60DA"/>
    <w:rPr>
      <w:vertAlign w:val="superscript"/>
    </w:rPr>
  </w:style>
  <w:style w:type="character" w:customStyle="1" w:styleId="nobr">
    <w:name w:val="nobr"/>
    <w:rsid w:val="007C60DA"/>
  </w:style>
  <w:style w:type="character" w:customStyle="1" w:styleId="def-term">
    <w:name w:val="def-term"/>
    <w:rsid w:val="007C60DA"/>
  </w:style>
  <w:style w:type="character" w:customStyle="1" w:styleId="hl">
    <w:name w:val="hl"/>
    <w:basedOn w:val="2f3"/>
    <w:rsid w:val="007C60DA"/>
  </w:style>
  <w:style w:type="character" w:customStyle="1" w:styleId="ListLabel1">
    <w:name w:val="ListLabel 1"/>
    <w:rsid w:val="007C60DA"/>
    <w:rPr>
      <w:sz w:val="28"/>
    </w:rPr>
  </w:style>
  <w:style w:type="paragraph" w:customStyle="1" w:styleId="affff2">
    <w:name w:val="Заголовок"/>
    <w:basedOn w:val="a"/>
    <w:next w:val="a0"/>
    <w:rsid w:val="007C60DA"/>
    <w:pPr>
      <w:keepNext/>
      <w:widowControl w:val="0"/>
      <w:suppressAutoHyphens/>
      <w:overflowPunct w:val="0"/>
      <w:spacing w:before="240" w:after="120"/>
    </w:pPr>
    <w:rPr>
      <w:rFonts w:ascii="Arial" w:eastAsia="Microsoft YaHei" w:hAnsi="Arial" w:cs="Arial"/>
      <w:kern w:val="2"/>
      <w:sz w:val="28"/>
      <w:szCs w:val="28"/>
      <w:lang w:eastAsia="zh-CN"/>
    </w:rPr>
  </w:style>
  <w:style w:type="paragraph" w:customStyle="1" w:styleId="2f4">
    <w:name w:val="Указатель2"/>
    <w:basedOn w:val="a"/>
    <w:rsid w:val="007C60DA"/>
    <w:pPr>
      <w:suppressLineNumbers/>
      <w:suppressAutoHyphens/>
    </w:pPr>
    <w:rPr>
      <w:rFonts w:cs="Mangal"/>
      <w:lang w:eastAsia="zh-CN"/>
    </w:rPr>
  </w:style>
  <w:style w:type="paragraph" w:customStyle="1" w:styleId="1ff2">
    <w:name w:val="1 Знак"/>
    <w:basedOn w:val="a"/>
    <w:rsid w:val="007C60DA"/>
    <w:pPr>
      <w:suppressAutoHyphens/>
      <w:overflowPunct w:val="0"/>
      <w:spacing w:before="100" w:after="100"/>
    </w:pPr>
    <w:rPr>
      <w:rFonts w:ascii="Tahoma" w:hAnsi="Tahoma" w:cs="Tahoma"/>
      <w:lang w:val="en-US" w:eastAsia="zh-CN"/>
    </w:rPr>
  </w:style>
  <w:style w:type="paragraph" w:customStyle="1" w:styleId="affff3">
    <w:name w:val="Верхний и нижний колонтитулы"/>
    <w:basedOn w:val="a"/>
    <w:rsid w:val="007C60DA"/>
    <w:pPr>
      <w:suppressLineNumbers/>
      <w:tabs>
        <w:tab w:val="center" w:pos="4819"/>
        <w:tab w:val="right" w:pos="9638"/>
      </w:tabs>
      <w:suppressAutoHyphens/>
    </w:pPr>
    <w:rPr>
      <w:lang w:eastAsia="zh-CN"/>
    </w:rPr>
  </w:style>
  <w:style w:type="paragraph" w:customStyle="1" w:styleId="2f5">
    <w:name w:val="Текст выноски2"/>
    <w:basedOn w:val="a"/>
    <w:rsid w:val="007C60DA"/>
    <w:pPr>
      <w:suppressAutoHyphens/>
    </w:pPr>
    <w:rPr>
      <w:rFonts w:ascii="Tahoma" w:hAnsi="Tahoma" w:cs="Tahoma"/>
      <w:sz w:val="16"/>
      <w:lang w:eastAsia="zh-CN"/>
    </w:rPr>
  </w:style>
  <w:style w:type="paragraph" w:customStyle="1" w:styleId="3d">
    <w:name w:val="Текст выноски3"/>
    <w:basedOn w:val="a"/>
    <w:rsid w:val="007C60DA"/>
    <w:pPr>
      <w:suppressAutoHyphens/>
    </w:pPr>
    <w:rPr>
      <w:rFonts w:ascii="Tahoma" w:hAnsi="Tahoma" w:cs="Tahoma"/>
      <w:sz w:val="16"/>
      <w:lang w:eastAsia="zh-CN"/>
    </w:rPr>
  </w:style>
  <w:style w:type="paragraph" w:customStyle="1" w:styleId="321">
    <w:name w:val="Основной текст 32"/>
    <w:basedOn w:val="a"/>
    <w:rsid w:val="007C60DA"/>
    <w:pPr>
      <w:suppressAutoHyphens/>
      <w:overflowPunct w:val="0"/>
      <w:jc w:val="both"/>
    </w:pPr>
    <w:rPr>
      <w:sz w:val="28"/>
      <w:szCs w:val="24"/>
      <w:lang w:eastAsia="zh-CN"/>
    </w:rPr>
  </w:style>
  <w:style w:type="paragraph" w:styleId="affff4">
    <w:name w:val="Subtitle"/>
    <w:basedOn w:val="affff2"/>
    <w:next w:val="a0"/>
    <w:link w:val="affff5"/>
    <w:uiPriority w:val="11"/>
    <w:qFormat/>
    <w:rsid w:val="007C60DA"/>
    <w:pPr>
      <w:jc w:val="center"/>
    </w:pPr>
    <w:rPr>
      <w:i/>
      <w:iCs/>
    </w:rPr>
  </w:style>
  <w:style w:type="character" w:customStyle="1" w:styleId="affff5">
    <w:name w:val="Подзаголовок Знак"/>
    <w:basedOn w:val="a1"/>
    <w:link w:val="affff4"/>
    <w:uiPriority w:val="11"/>
    <w:rsid w:val="007C60DA"/>
    <w:rPr>
      <w:rFonts w:ascii="Arial" w:eastAsia="Microsoft YaHei" w:hAnsi="Arial" w:cs="Arial"/>
      <w:i/>
      <w:iCs/>
      <w:kern w:val="2"/>
      <w:sz w:val="28"/>
      <w:szCs w:val="28"/>
      <w:lang w:eastAsia="zh-CN"/>
    </w:rPr>
  </w:style>
  <w:style w:type="paragraph" w:customStyle="1" w:styleId="1ff3">
    <w:name w:val="1 Знак Знак Знак"/>
    <w:basedOn w:val="a"/>
    <w:rsid w:val="007C60DA"/>
    <w:pPr>
      <w:suppressAutoHyphens/>
      <w:overflowPunct w:val="0"/>
      <w:spacing w:before="100" w:after="100"/>
    </w:pPr>
    <w:rPr>
      <w:rFonts w:ascii="Tahoma" w:hAnsi="Tahoma" w:cs="Tahoma"/>
      <w:lang w:val="en-US" w:eastAsia="zh-CN"/>
    </w:rPr>
  </w:style>
  <w:style w:type="paragraph" w:customStyle="1" w:styleId="312">
    <w:name w:val="Основной текст с отступом 31"/>
    <w:basedOn w:val="a"/>
    <w:rsid w:val="007C60DA"/>
    <w:pPr>
      <w:suppressAutoHyphens/>
      <w:overflowPunct w:val="0"/>
      <w:ind w:left="540"/>
      <w:jc w:val="both"/>
    </w:pPr>
    <w:rPr>
      <w:sz w:val="24"/>
      <w:lang w:eastAsia="zh-CN"/>
    </w:rPr>
  </w:style>
  <w:style w:type="paragraph" w:customStyle="1" w:styleId="230">
    <w:name w:val="Основной текст с отступом 23"/>
    <w:basedOn w:val="a"/>
    <w:rsid w:val="007C60DA"/>
    <w:pPr>
      <w:widowControl w:val="0"/>
      <w:tabs>
        <w:tab w:val="left" w:pos="0"/>
      </w:tabs>
      <w:suppressAutoHyphens/>
      <w:overflowPunct w:val="0"/>
      <w:ind w:firstLine="426"/>
      <w:jc w:val="both"/>
    </w:pPr>
    <w:rPr>
      <w:sz w:val="24"/>
      <w:lang w:eastAsia="zh-CN"/>
    </w:rPr>
  </w:style>
  <w:style w:type="paragraph" w:customStyle="1" w:styleId="FR1">
    <w:name w:val="FR1"/>
    <w:rsid w:val="007C60DA"/>
    <w:pPr>
      <w:widowControl w:val="0"/>
      <w:suppressAutoHyphens/>
      <w:spacing w:after="0" w:line="240" w:lineRule="auto"/>
      <w:ind w:left="120"/>
    </w:pPr>
    <w:rPr>
      <w:rFonts w:ascii="Arial" w:eastAsia="Times New Roman" w:hAnsi="Arial" w:cs="Arial"/>
      <w:sz w:val="12"/>
      <w:szCs w:val="12"/>
      <w:lang w:eastAsia="zh-CN"/>
    </w:rPr>
  </w:style>
  <w:style w:type="paragraph" w:customStyle="1" w:styleId="231">
    <w:name w:val="Основной текст 23"/>
    <w:basedOn w:val="a"/>
    <w:rsid w:val="007C60DA"/>
    <w:pPr>
      <w:suppressAutoHyphens/>
      <w:overflowPunct w:val="0"/>
      <w:jc w:val="both"/>
    </w:pPr>
    <w:rPr>
      <w:iCs/>
      <w:sz w:val="24"/>
      <w:lang w:eastAsia="zh-CN"/>
    </w:rPr>
  </w:style>
  <w:style w:type="paragraph" w:customStyle="1" w:styleId="44">
    <w:name w:val="Текст выноски4"/>
    <w:basedOn w:val="a"/>
    <w:rsid w:val="007C60DA"/>
    <w:pPr>
      <w:suppressAutoHyphens/>
      <w:overflowPunct w:val="0"/>
    </w:pPr>
    <w:rPr>
      <w:rFonts w:ascii="Tahoma" w:hAnsi="Tahoma" w:cs="Tahoma"/>
      <w:sz w:val="16"/>
      <w:szCs w:val="16"/>
      <w:lang w:eastAsia="zh-CN"/>
    </w:rPr>
  </w:style>
  <w:style w:type="paragraph" w:customStyle="1" w:styleId="113">
    <w:name w:val="1 Знак Знак Знак1"/>
    <w:basedOn w:val="a"/>
    <w:rsid w:val="007C60DA"/>
    <w:pPr>
      <w:suppressAutoHyphens/>
      <w:overflowPunct w:val="0"/>
      <w:spacing w:before="100" w:after="100"/>
    </w:pPr>
    <w:rPr>
      <w:rFonts w:ascii="Tahoma" w:hAnsi="Tahoma" w:cs="Tahoma"/>
      <w:lang w:val="en-US" w:eastAsia="zh-CN"/>
    </w:rPr>
  </w:style>
  <w:style w:type="paragraph" w:customStyle="1" w:styleId="1ff4">
    <w:name w:val="Текст1"/>
    <w:basedOn w:val="a"/>
    <w:rsid w:val="007C60DA"/>
    <w:pPr>
      <w:suppressAutoHyphens/>
      <w:overflowPunct w:val="0"/>
    </w:pPr>
    <w:rPr>
      <w:rFonts w:ascii="Courier New" w:hAnsi="Courier New" w:cs="Courier New"/>
      <w:lang w:eastAsia="zh-CN"/>
    </w:rPr>
  </w:style>
  <w:style w:type="paragraph" w:customStyle="1" w:styleId="1ff5">
    <w:name w:val="Обычный (веб)1"/>
    <w:basedOn w:val="a"/>
    <w:rsid w:val="007C60DA"/>
    <w:pPr>
      <w:suppressAutoHyphens/>
      <w:overflowPunct w:val="0"/>
      <w:spacing w:before="100" w:after="100"/>
    </w:pPr>
    <w:rPr>
      <w:rFonts w:ascii="Arial" w:hAnsi="Arial" w:cs="Arial"/>
      <w:szCs w:val="24"/>
      <w:lang w:eastAsia="zh-CN"/>
    </w:rPr>
  </w:style>
  <w:style w:type="paragraph" w:customStyle="1" w:styleId="45">
    <w:name w:val="Без интервала4"/>
    <w:rsid w:val="007C60DA"/>
    <w:pPr>
      <w:suppressAutoHyphens/>
      <w:spacing w:after="0" w:line="240" w:lineRule="auto"/>
    </w:pPr>
    <w:rPr>
      <w:rFonts w:ascii="Calibri" w:eastAsia="Times New Roman" w:hAnsi="Calibri" w:cs="Times New Roman"/>
      <w:lang w:eastAsia="zh-CN"/>
    </w:rPr>
  </w:style>
  <w:style w:type="paragraph" w:customStyle="1" w:styleId="Style1">
    <w:name w:val="Style1"/>
    <w:basedOn w:val="a"/>
    <w:rsid w:val="007C60DA"/>
    <w:pPr>
      <w:widowControl w:val="0"/>
      <w:suppressAutoHyphens/>
      <w:overflowPunct w:val="0"/>
      <w:spacing w:line="322" w:lineRule="exact"/>
      <w:jc w:val="center"/>
    </w:pPr>
    <w:rPr>
      <w:sz w:val="24"/>
      <w:szCs w:val="24"/>
      <w:lang w:eastAsia="zh-CN"/>
    </w:rPr>
  </w:style>
  <w:style w:type="paragraph" w:customStyle="1" w:styleId="Style2">
    <w:name w:val="Style2"/>
    <w:basedOn w:val="a"/>
    <w:rsid w:val="007C60DA"/>
    <w:pPr>
      <w:widowControl w:val="0"/>
      <w:suppressAutoHyphens/>
      <w:overflowPunct w:val="0"/>
    </w:pPr>
    <w:rPr>
      <w:sz w:val="24"/>
      <w:szCs w:val="24"/>
      <w:lang w:eastAsia="zh-CN"/>
    </w:rPr>
  </w:style>
  <w:style w:type="paragraph" w:customStyle="1" w:styleId="Style3">
    <w:name w:val="Style3"/>
    <w:basedOn w:val="a"/>
    <w:rsid w:val="007C60DA"/>
    <w:pPr>
      <w:widowControl w:val="0"/>
      <w:suppressAutoHyphens/>
      <w:overflowPunct w:val="0"/>
      <w:spacing w:line="274" w:lineRule="exact"/>
      <w:jc w:val="both"/>
    </w:pPr>
    <w:rPr>
      <w:sz w:val="24"/>
      <w:szCs w:val="24"/>
      <w:lang w:eastAsia="zh-CN"/>
    </w:rPr>
  </w:style>
  <w:style w:type="paragraph" w:customStyle="1" w:styleId="Style4">
    <w:name w:val="Style4"/>
    <w:basedOn w:val="a"/>
    <w:rsid w:val="007C60DA"/>
    <w:pPr>
      <w:widowControl w:val="0"/>
      <w:suppressAutoHyphens/>
      <w:overflowPunct w:val="0"/>
      <w:jc w:val="center"/>
    </w:pPr>
    <w:rPr>
      <w:sz w:val="24"/>
      <w:szCs w:val="24"/>
      <w:lang w:eastAsia="zh-CN"/>
    </w:rPr>
  </w:style>
  <w:style w:type="paragraph" w:customStyle="1" w:styleId="Style7">
    <w:name w:val="Style7"/>
    <w:basedOn w:val="a"/>
    <w:rsid w:val="007C60DA"/>
    <w:pPr>
      <w:widowControl w:val="0"/>
      <w:suppressAutoHyphens/>
      <w:overflowPunct w:val="0"/>
      <w:spacing w:line="322" w:lineRule="exact"/>
    </w:pPr>
    <w:rPr>
      <w:sz w:val="24"/>
      <w:szCs w:val="24"/>
      <w:lang w:eastAsia="zh-CN"/>
    </w:rPr>
  </w:style>
  <w:style w:type="paragraph" w:customStyle="1" w:styleId="Style10">
    <w:name w:val="Style10"/>
    <w:basedOn w:val="a"/>
    <w:rsid w:val="007C60DA"/>
    <w:pPr>
      <w:widowControl w:val="0"/>
      <w:suppressAutoHyphens/>
      <w:overflowPunct w:val="0"/>
      <w:spacing w:line="274" w:lineRule="exact"/>
      <w:jc w:val="both"/>
    </w:pPr>
    <w:rPr>
      <w:sz w:val="24"/>
      <w:szCs w:val="24"/>
      <w:lang w:eastAsia="zh-CN"/>
    </w:rPr>
  </w:style>
  <w:style w:type="paragraph" w:customStyle="1" w:styleId="Style15">
    <w:name w:val="Style15"/>
    <w:basedOn w:val="a"/>
    <w:rsid w:val="007C60DA"/>
    <w:pPr>
      <w:widowControl w:val="0"/>
      <w:suppressAutoHyphens/>
      <w:overflowPunct w:val="0"/>
      <w:jc w:val="center"/>
    </w:pPr>
    <w:rPr>
      <w:sz w:val="24"/>
      <w:szCs w:val="24"/>
      <w:lang w:eastAsia="zh-CN"/>
    </w:rPr>
  </w:style>
  <w:style w:type="paragraph" w:customStyle="1" w:styleId="Style19">
    <w:name w:val="Style19"/>
    <w:basedOn w:val="a"/>
    <w:rsid w:val="007C60DA"/>
    <w:pPr>
      <w:widowControl w:val="0"/>
      <w:suppressAutoHyphens/>
      <w:overflowPunct w:val="0"/>
      <w:spacing w:line="326" w:lineRule="exact"/>
      <w:jc w:val="both"/>
    </w:pPr>
    <w:rPr>
      <w:sz w:val="24"/>
      <w:szCs w:val="24"/>
      <w:lang w:eastAsia="zh-CN"/>
    </w:rPr>
  </w:style>
  <w:style w:type="paragraph" w:customStyle="1" w:styleId="Style20">
    <w:name w:val="Style20"/>
    <w:basedOn w:val="a"/>
    <w:rsid w:val="007C60DA"/>
    <w:pPr>
      <w:widowControl w:val="0"/>
      <w:suppressAutoHyphens/>
      <w:overflowPunct w:val="0"/>
      <w:spacing w:line="322" w:lineRule="exact"/>
    </w:pPr>
    <w:rPr>
      <w:sz w:val="24"/>
      <w:szCs w:val="24"/>
      <w:lang w:eastAsia="zh-CN"/>
    </w:rPr>
  </w:style>
  <w:style w:type="paragraph" w:customStyle="1" w:styleId="51">
    <w:name w:val="Абзац списка5"/>
    <w:basedOn w:val="a"/>
    <w:rsid w:val="007C60DA"/>
    <w:pPr>
      <w:suppressAutoHyphens/>
      <w:overflowPunct w:val="0"/>
      <w:spacing w:after="200" w:line="276" w:lineRule="auto"/>
      <w:ind w:left="720"/>
    </w:pPr>
    <w:rPr>
      <w:rFonts w:ascii="Calibri" w:hAnsi="Calibri" w:cs="Calibri"/>
      <w:sz w:val="22"/>
      <w:szCs w:val="22"/>
      <w:lang w:eastAsia="zh-CN"/>
    </w:rPr>
  </w:style>
  <w:style w:type="paragraph" w:customStyle="1" w:styleId="HTML10">
    <w:name w:val="Стандартный HTML1"/>
    <w:basedOn w:val="a"/>
    <w:rsid w:val="007C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pPr>
    <w:rPr>
      <w:rFonts w:ascii="Courier New" w:hAnsi="Courier New" w:cs="Courier New"/>
      <w:lang w:eastAsia="zh-CN"/>
    </w:rPr>
  </w:style>
  <w:style w:type="paragraph" w:customStyle="1" w:styleId="1ff6">
    <w:name w:val="марк список 1"/>
    <w:basedOn w:val="a"/>
    <w:rsid w:val="007C60DA"/>
    <w:pPr>
      <w:tabs>
        <w:tab w:val="left" w:pos="360"/>
      </w:tabs>
      <w:suppressAutoHyphens/>
      <w:overflowPunct w:val="0"/>
      <w:spacing w:before="120" w:after="120"/>
      <w:jc w:val="both"/>
    </w:pPr>
    <w:rPr>
      <w:sz w:val="24"/>
      <w:lang w:eastAsia="zh-CN"/>
    </w:rPr>
  </w:style>
  <w:style w:type="paragraph" w:customStyle="1" w:styleId="1ff7">
    <w:name w:val="Текст сноски1"/>
    <w:basedOn w:val="a"/>
    <w:rsid w:val="007C60DA"/>
    <w:pPr>
      <w:suppressAutoHyphens/>
      <w:overflowPunct w:val="0"/>
    </w:pPr>
    <w:rPr>
      <w:lang w:eastAsia="zh-CN"/>
    </w:rPr>
  </w:style>
  <w:style w:type="paragraph" w:customStyle="1" w:styleId="1ff8">
    <w:name w:val="Основной текст с отступом1"/>
    <w:basedOn w:val="a"/>
    <w:rsid w:val="007C60DA"/>
    <w:pPr>
      <w:suppressAutoHyphens/>
      <w:overflowPunct w:val="0"/>
      <w:spacing w:after="120"/>
      <w:ind w:left="283"/>
    </w:pPr>
    <w:rPr>
      <w:sz w:val="24"/>
      <w:szCs w:val="24"/>
      <w:lang w:eastAsia="zh-CN"/>
    </w:rPr>
  </w:style>
  <w:style w:type="paragraph" w:customStyle="1" w:styleId="affff6">
    <w:name w:val="Таблицы (моноширинный)"/>
    <w:basedOn w:val="a"/>
    <w:rsid w:val="007C60DA"/>
    <w:pPr>
      <w:widowControl w:val="0"/>
      <w:suppressAutoHyphens/>
      <w:overflowPunct w:val="0"/>
      <w:jc w:val="both"/>
    </w:pPr>
    <w:rPr>
      <w:rFonts w:ascii="Courier New" w:eastAsia="Arial Unicode MS" w:hAnsi="Courier New" w:cs="Courier New"/>
      <w:kern w:val="2"/>
      <w:sz w:val="24"/>
      <w:szCs w:val="24"/>
      <w:lang w:eastAsia="zh-CN"/>
    </w:rPr>
  </w:style>
  <w:style w:type="paragraph" w:customStyle="1" w:styleId="BodyText21">
    <w:name w:val="Body Text 2.Основной текст 1"/>
    <w:basedOn w:val="a"/>
    <w:rsid w:val="007C60DA"/>
    <w:pPr>
      <w:suppressAutoHyphens/>
      <w:overflowPunct w:val="0"/>
      <w:ind w:firstLine="720"/>
      <w:jc w:val="both"/>
    </w:pPr>
    <w:rPr>
      <w:sz w:val="28"/>
      <w:lang w:eastAsia="zh-CN"/>
    </w:rPr>
  </w:style>
  <w:style w:type="paragraph" w:customStyle="1" w:styleId="114">
    <w:name w:val="1 Знак Знак Знак1 Знак Знак Знак"/>
    <w:basedOn w:val="a"/>
    <w:rsid w:val="007C60DA"/>
    <w:pPr>
      <w:suppressAutoHyphens/>
      <w:overflowPunct w:val="0"/>
      <w:spacing w:before="100" w:after="100"/>
    </w:pPr>
    <w:rPr>
      <w:rFonts w:ascii="Tahoma" w:hAnsi="Tahoma" w:cs="Tahoma"/>
      <w:lang w:val="en-US" w:eastAsia="zh-CN"/>
    </w:rPr>
  </w:style>
  <w:style w:type="paragraph" w:customStyle="1" w:styleId="ConsPlusDocList">
    <w:name w:val="ConsPlusDocList"/>
    <w:rsid w:val="007C60DA"/>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ff9">
    <w:name w:val="Обычный1"/>
    <w:rsid w:val="007C60DA"/>
    <w:pPr>
      <w:widowControl w:val="0"/>
      <w:suppressAutoHyphens/>
      <w:spacing w:after="0" w:line="240" w:lineRule="auto"/>
    </w:pPr>
    <w:rPr>
      <w:rFonts w:ascii="Arial" w:eastAsia="Times New Roman" w:hAnsi="Arial" w:cs="Times New Roman"/>
      <w:sz w:val="20"/>
      <w:szCs w:val="20"/>
      <w:lang w:eastAsia="zh-CN"/>
    </w:rPr>
  </w:style>
  <w:style w:type="paragraph" w:customStyle="1" w:styleId="consplusnonformat1">
    <w:name w:val="consplusnonformat"/>
    <w:basedOn w:val="a"/>
    <w:rsid w:val="007C60DA"/>
    <w:pPr>
      <w:suppressAutoHyphens/>
      <w:overflowPunct w:val="0"/>
      <w:spacing w:before="100" w:after="100"/>
    </w:pPr>
    <w:rPr>
      <w:sz w:val="24"/>
      <w:szCs w:val="24"/>
      <w:lang w:eastAsia="zh-CN"/>
    </w:rPr>
  </w:style>
  <w:style w:type="paragraph" w:customStyle="1" w:styleId="Bodytext">
    <w:name w:val="Body text"/>
    <w:basedOn w:val="a"/>
    <w:rsid w:val="007C60DA"/>
    <w:pPr>
      <w:suppressAutoHyphens/>
      <w:overflowPunct w:val="0"/>
      <w:spacing w:line="360" w:lineRule="auto"/>
      <w:ind w:firstLine="720"/>
      <w:jc w:val="both"/>
    </w:pPr>
    <w:rPr>
      <w:sz w:val="28"/>
      <w:szCs w:val="24"/>
      <w:lang w:eastAsia="zh-CN"/>
    </w:rPr>
  </w:style>
  <w:style w:type="paragraph" w:customStyle="1" w:styleId="1ffa">
    <w:name w:val="Маркированный список1"/>
    <w:basedOn w:val="a"/>
    <w:rsid w:val="007C60DA"/>
    <w:pPr>
      <w:tabs>
        <w:tab w:val="left" w:pos="360"/>
      </w:tabs>
      <w:suppressAutoHyphens/>
      <w:overflowPunct w:val="0"/>
      <w:ind w:left="360" w:hanging="360"/>
    </w:pPr>
    <w:rPr>
      <w:sz w:val="24"/>
      <w:szCs w:val="24"/>
      <w:lang w:eastAsia="zh-CN"/>
    </w:rPr>
  </w:style>
  <w:style w:type="paragraph" w:customStyle="1" w:styleId="Bullet-1">
    <w:name w:val="Bullet-1"/>
    <w:basedOn w:val="a"/>
    <w:rsid w:val="007C60DA"/>
    <w:pPr>
      <w:tabs>
        <w:tab w:val="center" w:pos="720"/>
        <w:tab w:val="left" w:pos="1134"/>
      </w:tabs>
      <w:suppressAutoHyphens/>
      <w:overflowPunct w:val="0"/>
      <w:spacing w:before="60" w:after="60"/>
    </w:pPr>
    <w:rPr>
      <w:sz w:val="24"/>
      <w:lang w:eastAsia="zh-CN"/>
    </w:rPr>
  </w:style>
  <w:style w:type="paragraph" w:customStyle="1" w:styleId="western">
    <w:name w:val="western"/>
    <w:basedOn w:val="a"/>
    <w:rsid w:val="007C60DA"/>
    <w:pPr>
      <w:suppressAutoHyphens/>
      <w:overflowPunct w:val="0"/>
      <w:spacing w:before="280"/>
      <w:jc w:val="center"/>
    </w:pPr>
    <w:rPr>
      <w:b/>
      <w:bCs/>
      <w:color w:val="000000"/>
      <w:sz w:val="28"/>
      <w:szCs w:val="28"/>
      <w:lang w:eastAsia="zh-CN"/>
    </w:rPr>
  </w:style>
  <w:style w:type="paragraph" w:customStyle="1" w:styleId="46">
    <w:name w:val="Стиль4"/>
    <w:basedOn w:val="a"/>
    <w:rsid w:val="007C60DA"/>
    <w:pPr>
      <w:suppressAutoHyphens/>
      <w:overflowPunct w:val="0"/>
      <w:jc w:val="both"/>
    </w:pPr>
    <w:rPr>
      <w:rFonts w:eastAsia="Calibri"/>
      <w:sz w:val="28"/>
      <w:szCs w:val="28"/>
      <w:lang w:eastAsia="zh-CN"/>
    </w:rPr>
  </w:style>
  <w:style w:type="paragraph" w:customStyle="1" w:styleId="120">
    <w:name w:val="1 Знак Знак Знак2"/>
    <w:basedOn w:val="a"/>
    <w:rsid w:val="007C60DA"/>
    <w:pPr>
      <w:suppressAutoHyphens/>
      <w:overflowPunct w:val="0"/>
      <w:spacing w:before="100" w:after="100"/>
    </w:pPr>
    <w:rPr>
      <w:rFonts w:ascii="Tahoma" w:hAnsi="Tahoma" w:cs="Tahoma"/>
      <w:lang w:val="en-US" w:eastAsia="zh-CN"/>
    </w:rPr>
  </w:style>
  <w:style w:type="paragraph" w:customStyle="1" w:styleId="dash041e0431044b0447043d044b0439">
    <w:name w:val="dash041e_0431_044b_0447_043d_044b_0439"/>
    <w:basedOn w:val="a"/>
    <w:rsid w:val="007C60DA"/>
    <w:pPr>
      <w:suppressAutoHyphens/>
      <w:overflowPunct w:val="0"/>
      <w:spacing w:before="100" w:after="100"/>
    </w:pPr>
    <w:rPr>
      <w:sz w:val="24"/>
      <w:szCs w:val="24"/>
      <w:lang w:eastAsia="zh-CN"/>
    </w:rPr>
  </w:style>
  <w:style w:type="paragraph" w:customStyle="1" w:styleId="313">
    <w:name w:val="Основной текст с отступом 31"/>
    <w:basedOn w:val="a"/>
    <w:rsid w:val="007C60DA"/>
    <w:pPr>
      <w:widowControl w:val="0"/>
      <w:suppressAutoHyphens/>
      <w:ind w:firstLine="708"/>
      <w:jc w:val="both"/>
    </w:pPr>
    <w:rPr>
      <w:rFonts w:ascii="Calibri" w:hAnsi="Calibri" w:cs="Calibri"/>
      <w:sz w:val="28"/>
      <w:szCs w:val="28"/>
      <w:lang w:eastAsia="zh-CN"/>
    </w:rPr>
  </w:style>
  <w:style w:type="paragraph" w:customStyle="1" w:styleId="u">
    <w:name w:val="u"/>
    <w:basedOn w:val="a"/>
    <w:rsid w:val="007C60DA"/>
    <w:pPr>
      <w:suppressAutoHyphens/>
      <w:overflowPunct w:val="0"/>
      <w:spacing w:before="100" w:after="100"/>
    </w:pPr>
    <w:rPr>
      <w:sz w:val="24"/>
      <w:szCs w:val="24"/>
      <w:lang w:eastAsia="zh-CN"/>
    </w:rPr>
  </w:style>
  <w:style w:type="paragraph" w:customStyle="1" w:styleId="uni">
    <w:name w:val="uni"/>
    <w:basedOn w:val="a"/>
    <w:rsid w:val="007C60DA"/>
    <w:pPr>
      <w:suppressAutoHyphens/>
      <w:overflowPunct w:val="0"/>
      <w:spacing w:before="100" w:after="100"/>
    </w:pPr>
    <w:rPr>
      <w:sz w:val="24"/>
      <w:szCs w:val="24"/>
      <w:lang w:eastAsia="zh-CN"/>
    </w:rPr>
  </w:style>
  <w:style w:type="paragraph" w:customStyle="1" w:styleId="note">
    <w:name w:val="note"/>
    <w:basedOn w:val="a"/>
    <w:rsid w:val="007C60DA"/>
    <w:pPr>
      <w:suppressAutoHyphens/>
      <w:overflowPunct w:val="0"/>
      <w:spacing w:before="100" w:after="100"/>
    </w:pPr>
    <w:rPr>
      <w:b/>
      <w:bCs/>
      <w:color w:val="666666"/>
      <w:lang w:eastAsia="zh-CN"/>
    </w:rPr>
  </w:style>
  <w:style w:type="paragraph" w:customStyle="1" w:styleId="1ffb">
    <w:name w:val="Список1"/>
    <w:basedOn w:val="a"/>
    <w:rsid w:val="007C60DA"/>
    <w:pPr>
      <w:suppressAutoHyphens/>
      <w:overflowPunct w:val="0"/>
      <w:spacing w:before="80"/>
      <w:jc w:val="both"/>
    </w:pPr>
    <w:rPr>
      <w:lang w:eastAsia="zh-CN"/>
    </w:rPr>
  </w:style>
  <w:style w:type="paragraph" w:customStyle="1" w:styleId="1ffc">
    <w:name w:val="Цитата1"/>
    <w:basedOn w:val="a"/>
    <w:rsid w:val="007C60DA"/>
    <w:pPr>
      <w:suppressAutoHyphens/>
      <w:overflowPunct w:val="0"/>
      <w:spacing w:after="120"/>
      <w:ind w:left="1440" w:right="1440"/>
    </w:pPr>
    <w:rPr>
      <w:sz w:val="24"/>
      <w:szCs w:val="24"/>
      <w:lang w:eastAsia="zh-CN"/>
    </w:rPr>
  </w:style>
  <w:style w:type="paragraph" w:customStyle="1" w:styleId="BodyText1">
    <w:name w:val="Body Text 1"/>
    <w:basedOn w:val="a0"/>
    <w:rsid w:val="007C60DA"/>
    <w:pPr>
      <w:overflowPunct w:val="0"/>
    </w:pPr>
    <w:rPr>
      <w:color w:val="auto"/>
      <w:sz w:val="20"/>
    </w:rPr>
  </w:style>
  <w:style w:type="paragraph" w:customStyle="1" w:styleId="1ffd">
    <w:name w:val="Текст концевой сноски1"/>
    <w:basedOn w:val="a"/>
    <w:rsid w:val="007C60DA"/>
    <w:pPr>
      <w:suppressAutoHyphens/>
      <w:overflowPunct w:val="0"/>
    </w:pPr>
    <w:rPr>
      <w:lang w:eastAsia="zh-CN"/>
    </w:rPr>
  </w:style>
  <w:style w:type="paragraph" w:customStyle="1" w:styleId="ico-paragraph">
    <w:name w:val="ico-paragraph"/>
    <w:basedOn w:val="a"/>
    <w:rsid w:val="007C60DA"/>
    <w:pPr>
      <w:suppressAutoHyphens/>
      <w:overflowPunct w:val="0"/>
      <w:spacing w:before="100" w:after="100"/>
    </w:pPr>
    <w:rPr>
      <w:sz w:val="24"/>
      <w:szCs w:val="24"/>
      <w:lang w:eastAsia="zh-CN"/>
    </w:rPr>
  </w:style>
  <w:style w:type="paragraph" w:customStyle="1" w:styleId="affff7">
    <w:name w:val="Комментарий"/>
    <w:basedOn w:val="a"/>
    <w:rsid w:val="007C60DA"/>
    <w:pPr>
      <w:widowControl w:val="0"/>
      <w:suppressAutoHyphens/>
      <w:overflowPunct w:val="0"/>
      <w:spacing w:before="75"/>
      <w:ind w:left="170"/>
      <w:jc w:val="both"/>
    </w:pPr>
    <w:rPr>
      <w:rFonts w:ascii="Times New Roman CYR" w:hAnsi="Times New Roman CYR" w:cs="Times New Roman CYR"/>
      <w:color w:val="353842"/>
      <w:sz w:val="24"/>
      <w:szCs w:val="24"/>
      <w:lang w:eastAsia="zh-CN"/>
    </w:rPr>
  </w:style>
  <w:style w:type="paragraph" w:customStyle="1" w:styleId="affff8">
    <w:name w:val="Информация о версии"/>
    <w:basedOn w:val="affff7"/>
    <w:rsid w:val="007C60DA"/>
    <w:rPr>
      <w:i/>
      <w:iCs/>
    </w:rPr>
  </w:style>
  <w:style w:type="paragraph" w:customStyle="1" w:styleId="unformattext">
    <w:name w:val="unformattext"/>
    <w:basedOn w:val="a"/>
    <w:rsid w:val="007C60DA"/>
    <w:pPr>
      <w:suppressAutoHyphens/>
      <w:overflowPunct w:val="0"/>
      <w:spacing w:before="100" w:after="100"/>
    </w:pPr>
    <w:rPr>
      <w:sz w:val="24"/>
      <w:szCs w:val="24"/>
      <w:lang w:eastAsia="zh-CN"/>
    </w:rPr>
  </w:style>
  <w:style w:type="paragraph" w:customStyle="1" w:styleId="formattext">
    <w:name w:val="formattext"/>
    <w:basedOn w:val="a"/>
    <w:rsid w:val="007C60DA"/>
    <w:pPr>
      <w:suppressAutoHyphens/>
      <w:overflowPunct w:val="0"/>
      <w:spacing w:before="100" w:after="100"/>
    </w:pPr>
    <w:rPr>
      <w:sz w:val="24"/>
      <w:szCs w:val="24"/>
      <w:lang w:eastAsia="zh-CN"/>
    </w:rPr>
  </w:style>
  <w:style w:type="paragraph" w:customStyle="1" w:styleId="s1">
    <w:name w:val="s_1"/>
    <w:basedOn w:val="a"/>
    <w:rsid w:val="007C60DA"/>
    <w:pPr>
      <w:suppressAutoHyphens/>
      <w:overflowPunct w:val="0"/>
      <w:spacing w:before="100" w:after="100"/>
    </w:pPr>
    <w:rPr>
      <w:sz w:val="24"/>
      <w:szCs w:val="24"/>
      <w:lang w:eastAsia="zh-CN"/>
    </w:rPr>
  </w:style>
  <w:style w:type="paragraph" w:customStyle="1" w:styleId="1ffe">
    <w:name w:val="Знак Знак Знак1"/>
    <w:basedOn w:val="a"/>
    <w:rsid w:val="007C60DA"/>
    <w:pPr>
      <w:suppressAutoHyphens/>
      <w:overflowPunct w:val="0"/>
      <w:spacing w:before="100" w:after="100"/>
    </w:pPr>
    <w:rPr>
      <w:rFonts w:ascii="Tahoma" w:hAnsi="Tahoma" w:cs="Tahoma"/>
      <w:lang w:val="en-US" w:eastAsia="zh-CN"/>
    </w:rPr>
  </w:style>
  <w:style w:type="paragraph" w:customStyle="1" w:styleId="TableParagraph">
    <w:name w:val="Table Paragraph"/>
    <w:basedOn w:val="a"/>
    <w:rsid w:val="007C60DA"/>
    <w:pPr>
      <w:suppressAutoHyphens/>
    </w:pPr>
    <w:rPr>
      <w:lang w:eastAsia="zh-CN"/>
    </w:rPr>
  </w:style>
  <w:style w:type="character" w:customStyle="1" w:styleId="HTML2">
    <w:name w:val="Стандартный HTML Знак2"/>
    <w:basedOn w:val="a1"/>
    <w:rsid w:val="007C60DA"/>
    <w:rPr>
      <w:rFonts w:ascii="Courier New" w:hAnsi="Courier New" w:cs="Courier New"/>
      <w:lang w:eastAsia="zh-CN"/>
    </w:rPr>
  </w:style>
  <w:style w:type="paragraph" w:customStyle="1" w:styleId="affff9">
    <w:name w:val="Знак Знак Знак"/>
    <w:basedOn w:val="a"/>
    <w:rsid w:val="007C5083"/>
    <w:pPr>
      <w:spacing w:before="100" w:beforeAutospacing="1" w:after="100" w:afterAutospacing="1"/>
      <w:jc w:val="both"/>
    </w:pPr>
    <w:rPr>
      <w:rFonts w:ascii="Tahoma" w:hAnsi="Tahoma"/>
      <w:lang w:val="en-US" w:eastAsia="en-US"/>
    </w:rPr>
  </w:style>
  <w:style w:type="paragraph" w:customStyle="1" w:styleId="61">
    <w:name w:val="Абзац списка6"/>
    <w:basedOn w:val="a"/>
    <w:rsid w:val="007C5083"/>
    <w:pPr>
      <w:ind w:left="720" w:firstLine="709"/>
      <w:jc w:val="both"/>
    </w:pPr>
    <w:rPr>
      <w:sz w:val="28"/>
      <w:szCs w:val="28"/>
      <w:lang w:eastAsia="en-US"/>
    </w:rPr>
  </w:style>
  <w:style w:type="paragraph" w:customStyle="1" w:styleId="affffa">
    <w:name w:val="газета"/>
    <w:rsid w:val="008F7C45"/>
    <w:pPr>
      <w:autoSpaceDE w:val="0"/>
      <w:autoSpaceDN w:val="0"/>
      <w:adjustRightInd w:val="0"/>
      <w:spacing w:after="0" w:line="240" w:lineRule="auto"/>
      <w:ind w:firstLine="283"/>
      <w:jc w:val="both"/>
    </w:pPr>
    <w:rPr>
      <w:rFonts w:ascii="Times New Roman" w:eastAsia="Times New Roman" w:hAnsi="Times New Roman" w:cs="Times New Roman"/>
      <w:sz w:val="18"/>
      <w:szCs w:val="18"/>
      <w:lang w:eastAsia="ru-RU"/>
    </w:rPr>
  </w:style>
  <w:style w:type="character" w:customStyle="1" w:styleId="WW8Num4z0">
    <w:name w:val="WW8Num4z0"/>
    <w:rsid w:val="00F51A34"/>
    <w:rPr>
      <w:rFonts w:hint="default"/>
    </w:rPr>
  </w:style>
  <w:style w:type="character" w:customStyle="1" w:styleId="WW8Num5z0">
    <w:name w:val="WW8Num5z0"/>
    <w:rsid w:val="00F51A34"/>
    <w:rPr>
      <w:rFonts w:hint="default"/>
    </w:rPr>
  </w:style>
  <w:style w:type="character" w:customStyle="1" w:styleId="WW8Num5z1">
    <w:name w:val="WW8Num5z1"/>
    <w:rsid w:val="00F51A34"/>
  </w:style>
  <w:style w:type="character" w:customStyle="1" w:styleId="WW8Num5z2">
    <w:name w:val="WW8Num5z2"/>
    <w:rsid w:val="00F51A34"/>
  </w:style>
  <w:style w:type="character" w:customStyle="1" w:styleId="WW8Num5z3">
    <w:name w:val="WW8Num5z3"/>
    <w:rsid w:val="00F51A34"/>
  </w:style>
  <w:style w:type="character" w:customStyle="1" w:styleId="WW8Num5z4">
    <w:name w:val="WW8Num5z4"/>
    <w:rsid w:val="00F51A34"/>
  </w:style>
  <w:style w:type="character" w:customStyle="1" w:styleId="WW8Num5z5">
    <w:name w:val="WW8Num5z5"/>
    <w:rsid w:val="00F51A34"/>
  </w:style>
  <w:style w:type="character" w:customStyle="1" w:styleId="WW8Num5z6">
    <w:name w:val="WW8Num5z6"/>
    <w:rsid w:val="00F51A34"/>
  </w:style>
  <w:style w:type="character" w:customStyle="1" w:styleId="WW8Num5z7">
    <w:name w:val="WW8Num5z7"/>
    <w:rsid w:val="00F51A34"/>
  </w:style>
  <w:style w:type="character" w:customStyle="1" w:styleId="WW8Num5z8">
    <w:name w:val="WW8Num5z8"/>
    <w:rsid w:val="00F51A34"/>
  </w:style>
  <w:style w:type="character" w:customStyle="1" w:styleId="WW8Num6z0">
    <w:name w:val="WW8Num6z0"/>
    <w:rsid w:val="00F51A34"/>
    <w:rPr>
      <w:rFonts w:hint="default"/>
    </w:rPr>
  </w:style>
  <w:style w:type="character" w:customStyle="1" w:styleId="WW8Num6z1">
    <w:name w:val="WW8Num6z1"/>
    <w:rsid w:val="00F51A34"/>
  </w:style>
  <w:style w:type="character" w:customStyle="1" w:styleId="WW8Num6z2">
    <w:name w:val="WW8Num6z2"/>
    <w:rsid w:val="00F51A34"/>
  </w:style>
  <w:style w:type="character" w:customStyle="1" w:styleId="WW8Num6z3">
    <w:name w:val="WW8Num6z3"/>
    <w:rsid w:val="00F51A34"/>
  </w:style>
  <w:style w:type="character" w:customStyle="1" w:styleId="WW8Num6z4">
    <w:name w:val="WW8Num6z4"/>
    <w:rsid w:val="00F51A34"/>
  </w:style>
  <w:style w:type="character" w:customStyle="1" w:styleId="WW8Num6z5">
    <w:name w:val="WW8Num6z5"/>
    <w:rsid w:val="00F51A34"/>
  </w:style>
  <w:style w:type="character" w:customStyle="1" w:styleId="WW8Num6z6">
    <w:name w:val="WW8Num6z6"/>
    <w:rsid w:val="00F51A34"/>
  </w:style>
  <w:style w:type="character" w:customStyle="1" w:styleId="WW8Num6z7">
    <w:name w:val="WW8Num6z7"/>
    <w:rsid w:val="00F51A34"/>
  </w:style>
  <w:style w:type="character" w:customStyle="1" w:styleId="WW8Num6z8">
    <w:name w:val="WW8Num6z8"/>
    <w:rsid w:val="00F51A34"/>
  </w:style>
  <w:style w:type="character" w:customStyle="1" w:styleId="WW8Num7z0">
    <w:name w:val="WW8Num7z0"/>
    <w:rsid w:val="00F51A34"/>
    <w:rPr>
      <w:rFonts w:hint="default"/>
    </w:rPr>
  </w:style>
  <w:style w:type="character" w:customStyle="1" w:styleId="WW8Num8z0">
    <w:name w:val="WW8Num8z0"/>
    <w:rsid w:val="00F51A34"/>
    <w:rPr>
      <w:sz w:val="24"/>
      <w:szCs w:val="24"/>
    </w:rPr>
  </w:style>
  <w:style w:type="character" w:customStyle="1" w:styleId="WW8Num8z1">
    <w:name w:val="WW8Num8z1"/>
    <w:rsid w:val="00F51A34"/>
  </w:style>
  <w:style w:type="character" w:customStyle="1" w:styleId="WW8Num8z2">
    <w:name w:val="WW8Num8z2"/>
    <w:rsid w:val="00F51A34"/>
  </w:style>
  <w:style w:type="character" w:customStyle="1" w:styleId="WW8Num8z3">
    <w:name w:val="WW8Num8z3"/>
    <w:rsid w:val="00F51A34"/>
  </w:style>
  <w:style w:type="character" w:customStyle="1" w:styleId="WW8Num8z4">
    <w:name w:val="WW8Num8z4"/>
    <w:rsid w:val="00F51A34"/>
  </w:style>
  <w:style w:type="character" w:customStyle="1" w:styleId="WW8Num8z5">
    <w:name w:val="WW8Num8z5"/>
    <w:rsid w:val="00F51A34"/>
  </w:style>
  <w:style w:type="character" w:customStyle="1" w:styleId="WW8Num8z6">
    <w:name w:val="WW8Num8z6"/>
    <w:rsid w:val="00F51A34"/>
  </w:style>
  <w:style w:type="character" w:customStyle="1" w:styleId="WW8Num8z7">
    <w:name w:val="WW8Num8z7"/>
    <w:rsid w:val="00F51A34"/>
  </w:style>
  <w:style w:type="character" w:customStyle="1" w:styleId="WW8Num8z8">
    <w:name w:val="WW8Num8z8"/>
    <w:rsid w:val="00F51A34"/>
  </w:style>
  <w:style w:type="character" w:customStyle="1" w:styleId="WW8Num9z0">
    <w:name w:val="WW8Num9z0"/>
    <w:rsid w:val="00F51A34"/>
    <w:rPr>
      <w:rFonts w:hint="default"/>
    </w:rPr>
  </w:style>
  <w:style w:type="character" w:customStyle="1" w:styleId="WW8Num10z0">
    <w:name w:val="WW8Num10z0"/>
    <w:rsid w:val="00F51A34"/>
  </w:style>
  <w:style w:type="character" w:customStyle="1" w:styleId="WW8Num10z1">
    <w:name w:val="WW8Num10z1"/>
    <w:rsid w:val="00F51A34"/>
  </w:style>
  <w:style w:type="character" w:customStyle="1" w:styleId="WW8Num10z2">
    <w:name w:val="WW8Num10z2"/>
    <w:rsid w:val="00F51A34"/>
  </w:style>
  <w:style w:type="character" w:customStyle="1" w:styleId="WW8Num10z3">
    <w:name w:val="WW8Num10z3"/>
    <w:rsid w:val="00F51A34"/>
  </w:style>
  <w:style w:type="character" w:customStyle="1" w:styleId="WW8Num10z4">
    <w:name w:val="WW8Num10z4"/>
    <w:rsid w:val="00F51A34"/>
  </w:style>
  <w:style w:type="character" w:customStyle="1" w:styleId="WW8Num10z5">
    <w:name w:val="WW8Num10z5"/>
    <w:rsid w:val="00F51A34"/>
  </w:style>
  <w:style w:type="character" w:customStyle="1" w:styleId="WW8Num10z6">
    <w:name w:val="WW8Num10z6"/>
    <w:rsid w:val="00F51A34"/>
  </w:style>
  <w:style w:type="character" w:customStyle="1" w:styleId="WW8Num10z7">
    <w:name w:val="WW8Num10z7"/>
    <w:rsid w:val="00F51A34"/>
  </w:style>
  <w:style w:type="character" w:customStyle="1" w:styleId="WW8Num10z8">
    <w:name w:val="WW8Num10z8"/>
    <w:rsid w:val="00F51A34"/>
  </w:style>
  <w:style w:type="character" w:customStyle="1" w:styleId="WW8Num11z0">
    <w:name w:val="WW8Num11z0"/>
    <w:rsid w:val="00F51A34"/>
    <w:rPr>
      <w:rFonts w:ascii="Times New Roman" w:hAnsi="Times New Roman" w:cs="Times New Roman" w:hint="default"/>
    </w:rPr>
  </w:style>
  <w:style w:type="character" w:customStyle="1" w:styleId="WW8Num12z0">
    <w:name w:val="WW8Num12z0"/>
    <w:rsid w:val="00F51A34"/>
    <w:rPr>
      <w:rFonts w:hint="default"/>
    </w:rPr>
  </w:style>
  <w:style w:type="character" w:customStyle="1" w:styleId="WW8Num12z1">
    <w:name w:val="WW8Num12z1"/>
    <w:rsid w:val="00F51A34"/>
  </w:style>
  <w:style w:type="character" w:customStyle="1" w:styleId="WW8Num12z2">
    <w:name w:val="WW8Num12z2"/>
    <w:rsid w:val="00F51A34"/>
  </w:style>
  <w:style w:type="character" w:customStyle="1" w:styleId="WW8Num12z3">
    <w:name w:val="WW8Num12z3"/>
    <w:rsid w:val="00F51A34"/>
  </w:style>
  <w:style w:type="character" w:customStyle="1" w:styleId="WW8Num12z4">
    <w:name w:val="WW8Num12z4"/>
    <w:rsid w:val="00F51A34"/>
  </w:style>
  <w:style w:type="character" w:customStyle="1" w:styleId="WW8Num12z5">
    <w:name w:val="WW8Num12z5"/>
    <w:rsid w:val="00F51A34"/>
  </w:style>
  <w:style w:type="character" w:customStyle="1" w:styleId="WW8Num12z6">
    <w:name w:val="WW8Num12z6"/>
    <w:rsid w:val="00F51A34"/>
  </w:style>
  <w:style w:type="character" w:customStyle="1" w:styleId="WW8Num12z7">
    <w:name w:val="WW8Num12z7"/>
    <w:rsid w:val="00F51A34"/>
  </w:style>
  <w:style w:type="character" w:customStyle="1" w:styleId="WW8Num12z8">
    <w:name w:val="WW8Num12z8"/>
    <w:rsid w:val="00F51A34"/>
  </w:style>
  <w:style w:type="character" w:customStyle="1" w:styleId="WW8Num13z0">
    <w:name w:val="WW8Num13z0"/>
    <w:rsid w:val="00F51A34"/>
  </w:style>
  <w:style w:type="character" w:customStyle="1" w:styleId="WW8Num13z1">
    <w:name w:val="WW8Num13z1"/>
    <w:rsid w:val="00F51A34"/>
  </w:style>
  <w:style w:type="character" w:customStyle="1" w:styleId="WW8Num13z2">
    <w:name w:val="WW8Num13z2"/>
    <w:rsid w:val="00F51A34"/>
  </w:style>
  <w:style w:type="character" w:customStyle="1" w:styleId="WW8Num13z3">
    <w:name w:val="WW8Num13z3"/>
    <w:rsid w:val="00F51A34"/>
  </w:style>
  <w:style w:type="character" w:customStyle="1" w:styleId="WW8Num13z4">
    <w:name w:val="WW8Num13z4"/>
    <w:rsid w:val="00F51A34"/>
  </w:style>
  <w:style w:type="character" w:customStyle="1" w:styleId="WW8Num13z5">
    <w:name w:val="WW8Num13z5"/>
    <w:rsid w:val="00F51A34"/>
  </w:style>
  <w:style w:type="character" w:customStyle="1" w:styleId="WW8Num13z6">
    <w:name w:val="WW8Num13z6"/>
    <w:rsid w:val="00F51A34"/>
  </w:style>
  <w:style w:type="character" w:customStyle="1" w:styleId="WW8Num13z7">
    <w:name w:val="WW8Num13z7"/>
    <w:rsid w:val="00F51A34"/>
  </w:style>
  <w:style w:type="character" w:customStyle="1" w:styleId="WW8Num13z8">
    <w:name w:val="WW8Num13z8"/>
    <w:rsid w:val="00F51A34"/>
  </w:style>
  <w:style w:type="character" w:customStyle="1" w:styleId="WW8Num14z0">
    <w:name w:val="WW8Num14z0"/>
    <w:rsid w:val="00F51A34"/>
  </w:style>
  <w:style w:type="character" w:customStyle="1" w:styleId="WW8Num14z1">
    <w:name w:val="WW8Num14z1"/>
    <w:rsid w:val="00F51A34"/>
  </w:style>
  <w:style w:type="character" w:customStyle="1" w:styleId="WW8Num14z2">
    <w:name w:val="WW8Num14z2"/>
    <w:rsid w:val="00F51A34"/>
  </w:style>
  <w:style w:type="character" w:customStyle="1" w:styleId="WW8Num14z3">
    <w:name w:val="WW8Num14z3"/>
    <w:rsid w:val="00F51A34"/>
  </w:style>
  <w:style w:type="character" w:customStyle="1" w:styleId="WW8Num14z4">
    <w:name w:val="WW8Num14z4"/>
    <w:rsid w:val="00F51A34"/>
  </w:style>
  <w:style w:type="character" w:customStyle="1" w:styleId="WW8Num14z5">
    <w:name w:val="WW8Num14z5"/>
    <w:rsid w:val="00F51A34"/>
  </w:style>
  <w:style w:type="character" w:customStyle="1" w:styleId="WW8Num14z6">
    <w:name w:val="WW8Num14z6"/>
    <w:rsid w:val="00F51A34"/>
  </w:style>
  <w:style w:type="character" w:customStyle="1" w:styleId="WW8Num14z7">
    <w:name w:val="WW8Num14z7"/>
    <w:rsid w:val="00F51A34"/>
  </w:style>
  <w:style w:type="character" w:customStyle="1" w:styleId="WW8Num14z8">
    <w:name w:val="WW8Num14z8"/>
    <w:rsid w:val="00F51A34"/>
  </w:style>
  <w:style w:type="character" w:customStyle="1" w:styleId="WW8Num15z0">
    <w:name w:val="WW8Num15z0"/>
    <w:rsid w:val="00F51A34"/>
    <w:rPr>
      <w:rFonts w:hint="default"/>
    </w:rPr>
  </w:style>
  <w:style w:type="character" w:customStyle="1" w:styleId="WW8Num15z1">
    <w:name w:val="WW8Num15z1"/>
    <w:rsid w:val="00F51A34"/>
  </w:style>
  <w:style w:type="character" w:customStyle="1" w:styleId="WW8Num15z2">
    <w:name w:val="WW8Num15z2"/>
    <w:rsid w:val="00F51A34"/>
  </w:style>
  <w:style w:type="character" w:customStyle="1" w:styleId="WW8Num15z3">
    <w:name w:val="WW8Num15z3"/>
    <w:rsid w:val="00F51A34"/>
  </w:style>
  <w:style w:type="character" w:customStyle="1" w:styleId="WW8Num15z4">
    <w:name w:val="WW8Num15z4"/>
    <w:rsid w:val="00F51A34"/>
  </w:style>
  <w:style w:type="character" w:customStyle="1" w:styleId="WW8Num15z5">
    <w:name w:val="WW8Num15z5"/>
    <w:rsid w:val="00F51A34"/>
  </w:style>
  <w:style w:type="character" w:customStyle="1" w:styleId="WW8Num15z6">
    <w:name w:val="WW8Num15z6"/>
    <w:rsid w:val="00F51A34"/>
  </w:style>
  <w:style w:type="character" w:customStyle="1" w:styleId="WW8Num15z7">
    <w:name w:val="WW8Num15z7"/>
    <w:rsid w:val="00F51A34"/>
  </w:style>
  <w:style w:type="character" w:customStyle="1" w:styleId="WW8Num15z8">
    <w:name w:val="WW8Num15z8"/>
    <w:rsid w:val="00F51A34"/>
  </w:style>
  <w:style w:type="character" w:customStyle="1" w:styleId="WW8Num16z0">
    <w:name w:val="WW8Num16z0"/>
    <w:rsid w:val="00F51A34"/>
    <w:rPr>
      <w:rFonts w:hint="default"/>
    </w:rPr>
  </w:style>
  <w:style w:type="character" w:customStyle="1" w:styleId="WW8Num16z1">
    <w:name w:val="WW8Num16z1"/>
    <w:rsid w:val="00F51A34"/>
  </w:style>
  <w:style w:type="character" w:customStyle="1" w:styleId="WW8Num16z2">
    <w:name w:val="WW8Num16z2"/>
    <w:rsid w:val="00F51A34"/>
  </w:style>
  <w:style w:type="character" w:customStyle="1" w:styleId="WW8Num16z3">
    <w:name w:val="WW8Num16z3"/>
    <w:rsid w:val="00F51A34"/>
  </w:style>
  <w:style w:type="character" w:customStyle="1" w:styleId="WW8Num16z4">
    <w:name w:val="WW8Num16z4"/>
    <w:rsid w:val="00F51A34"/>
  </w:style>
  <w:style w:type="character" w:customStyle="1" w:styleId="WW8Num16z5">
    <w:name w:val="WW8Num16z5"/>
    <w:rsid w:val="00F51A34"/>
  </w:style>
  <w:style w:type="character" w:customStyle="1" w:styleId="WW8Num16z6">
    <w:name w:val="WW8Num16z6"/>
    <w:rsid w:val="00F51A34"/>
  </w:style>
  <w:style w:type="character" w:customStyle="1" w:styleId="WW8Num16z7">
    <w:name w:val="WW8Num16z7"/>
    <w:rsid w:val="00F51A34"/>
  </w:style>
  <w:style w:type="character" w:customStyle="1" w:styleId="WW8Num16z8">
    <w:name w:val="WW8Num16z8"/>
    <w:rsid w:val="00F51A34"/>
  </w:style>
  <w:style w:type="character" w:customStyle="1" w:styleId="WW8Num17z0">
    <w:name w:val="WW8Num17z0"/>
    <w:rsid w:val="00F51A34"/>
    <w:rPr>
      <w:rFonts w:hint="default"/>
      <w:sz w:val="20"/>
    </w:rPr>
  </w:style>
  <w:style w:type="character" w:customStyle="1" w:styleId="WW8Num18z0">
    <w:name w:val="WW8Num18z0"/>
    <w:rsid w:val="00F51A34"/>
    <w:rPr>
      <w:rFonts w:hint="default"/>
      <w:sz w:val="20"/>
    </w:rPr>
  </w:style>
  <w:style w:type="character" w:customStyle="1" w:styleId="WW8Num19z0">
    <w:name w:val="WW8Num19z0"/>
    <w:rsid w:val="00F51A34"/>
    <w:rPr>
      <w:rFonts w:hint="default"/>
    </w:rPr>
  </w:style>
  <w:style w:type="character" w:customStyle="1" w:styleId="WW8Num20z0">
    <w:name w:val="WW8Num20z0"/>
    <w:rsid w:val="00F51A34"/>
    <w:rPr>
      <w:rFonts w:hint="default"/>
    </w:rPr>
  </w:style>
  <w:style w:type="character" w:customStyle="1" w:styleId="WW8Num21z0">
    <w:name w:val="WW8Num21z0"/>
    <w:rsid w:val="00F51A34"/>
    <w:rPr>
      <w:rFonts w:hint="default"/>
    </w:rPr>
  </w:style>
  <w:style w:type="character" w:customStyle="1" w:styleId="WW8Num21z1">
    <w:name w:val="WW8Num21z1"/>
    <w:rsid w:val="00F51A34"/>
  </w:style>
  <w:style w:type="character" w:customStyle="1" w:styleId="WW8Num21z2">
    <w:name w:val="WW8Num21z2"/>
    <w:rsid w:val="00F51A34"/>
  </w:style>
  <w:style w:type="character" w:customStyle="1" w:styleId="WW8Num21z3">
    <w:name w:val="WW8Num21z3"/>
    <w:rsid w:val="00F51A34"/>
  </w:style>
  <w:style w:type="character" w:customStyle="1" w:styleId="WW8Num21z4">
    <w:name w:val="WW8Num21z4"/>
    <w:rsid w:val="00F51A34"/>
  </w:style>
  <w:style w:type="character" w:customStyle="1" w:styleId="WW8Num21z5">
    <w:name w:val="WW8Num21z5"/>
    <w:rsid w:val="00F51A34"/>
  </w:style>
  <w:style w:type="character" w:customStyle="1" w:styleId="WW8Num21z6">
    <w:name w:val="WW8Num21z6"/>
    <w:rsid w:val="00F51A34"/>
  </w:style>
  <w:style w:type="character" w:customStyle="1" w:styleId="WW8Num21z7">
    <w:name w:val="WW8Num21z7"/>
    <w:rsid w:val="00F51A34"/>
  </w:style>
  <w:style w:type="character" w:customStyle="1" w:styleId="WW8Num21z8">
    <w:name w:val="WW8Num21z8"/>
    <w:rsid w:val="00F51A34"/>
  </w:style>
  <w:style w:type="character" w:customStyle="1" w:styleId="WW8Num22z0">
    <w:name w:val="WW8Num22z0"/>
    <w:rsid w:val="00F51A34"/>
  </w:style>
  <w:style w:type="character" w:customStyle="1" w:styleId="WW8Num22z1">
    <w:name w:val="WW8Num22z1"/>
    <w:rsid w:val="00F51A34"/>
  </w:style>
  <w:style w:type="character" w:customStyle="1" w:styleId="WW8Num22z2">
    <w:name w:val="WW8Num22z2"/>
    <w:rsid w:val="00F51A34"/>
  </w:style>
  <w:style w:type="character" w:customStyle="1" w:styleId="WW8Num22z3">
    <w:name w:val="WW8Num22z3"/>
    <w:rsid w:val="00F51A34"/>
  </w:style>
  <w:style w:type="character" w:customStyle="1" w:styleId="WW8Num22z4">
    <w:name w:val="WW8Num22z4"/>
    <w:rsid w:val="00F51A34"/>
  </w:style>
  <w:style w:type="character" w:customStyle="1" w:styleId="WW8Num22z5">
    <w:name w:val="WW8Num22z5"/>
    <w:rsid w:val="00F51A34"/>
  </w:style>
  <w:style w:type="character" w:customStyle="1" w:styleId="WW8Num22z6">
    <w:name w:val="WW8Num22z6"/>
    <w:rsid w:val="00F51A34"/>
  </w:style>
  <w:style w:type="character" w:customStyle="1" w:styleId="WW8Num22z7">
    <w:name w:val="WW8Num22z7"/>
    <w:rsid w:val="00F51A34"/>
  </w:style>
  <w:style w:type="character" w:customStyle="1" w:styleId="WW8Num22z8">
    <w:name w:val="WW8Num22z8"/>
    <w:rsid w:val="00F51A34"/>
  </w:style>
  <w:style w:type="character" w:customStyle="1" w:styleId="WW8Num23z0">
    <w:name w:val="WW8Num23z0"/>
    <w:rsid w:val="00F51A34"/>
    <w:rPr>
      <w:rFonts w:hint="default"/>
    </w:rPr>
  </w:style>
  <w:style w:type="character" w:customStyle="1" w:styleId="WW8Num23z1">
    <w:name w:val="WW8Num23z1"/>
    <w:rsid w:val="00F51A34"/>
  </w:style>
  <w:style w:type="character" w:customStyle="1" w:styleId="WW8Num23z2">
    <w:name w:val="WW8Num23z2"/>
    <w:rsid w:val="00F51A34"/>
  </w:style>
  <w:style w:type="character" w:customStyle="1" w:styleId="WW8Num23z3">
    <w:name w:val="WW8Num23z3"/>
    <w:rsid w:val="00F51A34"/>
  </w:style>
  <w:style w:type="character" w:customStyle="1" w:styleId="WW8Num23z4">
    <w:name w:val="WW8Num23z4"/>
    <w:rsid w:val="00F51A34"/>
  </w:style>
  <w:style w:type="character" w:customStyle="1" w:styleId="WW8Num23z5">
    <w:name w:val="WW8Num23z5"/>
    <w:rsid w:val="00F51A34"/>
  </w:style>
  <w:style w:type="character" w:customStyle="1" w:styleId="WW8Num23z6">
    <w:name w:val="WW8Num23z6"/>
    <w:rsid w:val="00F51A34"/>
  </w:style>
  <w:style w:type="character" w:customStyle="1" w:styleId="WW8Num23z7">
    <w:name w:val="WW8Num23z7"/>
    <w:rsid w:val="00F51A34"/>
  </w:style>
  <w:style w:type="character" w:customStyle="1" w:styleId="WW8Num23z8">
    <w:name w:val="WW8Num23z8"/>
    <w:rsid w:val="00F51A34"/>
  </w:style>
  <w:style w:type="character" w:customStyle="1" w:styleId="WW8Num24z0">
    <w:name w:val="WW8Num24z0"/>
    <w:rsid w:val="00F51A34"/>
  </w:style>
  <w:style w:type="character" w:customStyle="1" w:styleId="WW8Num24z1">
    <w:name w:val="WW8Num24z1"/>
    <w:rsid w:val="00F51A34"/>
  </w:style>
  <w:style w:type="character" w:customStyle="1" w:styleId="WW8Num24z2">
    <w:name w:val="WW8Num24z2"/>
    <w:rsid w:val="00F51A34"/>
  </w:style>
  <w:style w:type="character" w:customStyle="1" w:styleId="WW8Num24z3">
    <w:name w:val="WW8Num24z3"/>
    <w:rsid w:val="00F51A34"/>
  </w:style>
  <w:style w:type="character" w:customStyle="1" w:styleId="WW8Num24z4">
    <w:name w:val="WW8Num24z4"/>
    <w:rsid w:val="00F51A34"/>
  </w:style>
  <w:style w:type="character" w:customStyle="1" w:styleId="WW8Num24z5">
    <w:name w:val="WW8Num24z5"/>
    <w:rsid w:val="00F51A34"/>
  </w:style>
  <w:style w:type="character" w:customStyle="1" w:styleId="WW8Num24z6">
    <w:name w:val="WW8Num24z6"/>
    <w:rsid w:val="00F51A34"/>
  </w:style>
  <w:style w:type="character" w:customStyle="1" w:styleId="WW8Num24z7">
    <w:name w:val="WW8Num24z7"/>
    <w:rsid w:val="00F51A34"/>
  </w:style>
  <w:style w:type="character" w:customStyle="1" w:styleId="WW8Num24z8">
    <w:name w:val="WW8Num24z8"/>
    <w:rsid w:val="00F51A34"/>
  </w:style>
  <w:style w:type="character" w:customStyle="1" w:styleId="WW8Num25z0">
    <w:name w:val="WW8Num25z0"/>
    <w:rsid w:val="00F51A34"/>
    <w:rPr>
      <w:rFonts w:cs="Times New Roman" w:hint="default"/>
    </w:rPr>
  </w:style>
  <w:style w:type="character" w:customStyle="1" w:styleId="WW8Num26z0">
    <w:name w:val="WW8Num26z0"/>
    <w:rsid w:val="00F51A34"/>
    <w:rPr>
      <w:rFonts w:hint="default"/>
    </w:rPr>
  </w:style>
  <w:style w:type="character" w:customStyle="1" w:styleId="WW8Num27z0">
    <w:name w:val="WW8Num27z0"/>
    <w:rsid w:val="00F51A34"/>
  </w:style>
  <w:style w:type="character" w:customStyle="1" w:styleId="WW8Num27z1">
    <w:name w:val="WW8Num27z1"/>
    <w:rsid w:val="00F51A34"/>
  </w:style>
  <w:style w:type="character" w:customStyle="1" w:styleId="WW8Num27z2">
    <w:name w:val="WW8Num27z2"/>
    <w:rsid w:val="00F51A34"/>
  </w:style>
  <w:style w:type="character" w:customStyle="1" w:styleId="WW8Num27z3">
    <w:name w:val="WW8Num27z3"/>
    <w:rsid w:val="00F51A34"/>
  </w:style>
  <w:style w:type="character" w:customStyle="1" w:styleId="WW8Num27z4">
    <w:name w:val="WW8Num27z4"/>
    <w:rsid w:val="00F51A34"/>
  </w:style>
  <w:style w:type="character" w:customStyle="1" w:styleId="WW8Num27z5">
    <w:name w:val="WW8Num27z5"/>
    <w:rsid w:val="00F51A34"/>
  </w:style>
  <w:style w:type="character" w:customStyle="1" w:styleId="WW8Num27z6">
    <w:name w:val="WW8Num27z6"/>
    <w:rsid w:val="00F51A34"/>
  </w:style>
  <w:style w:type="character" w:customStyle="1" w:styleId="WW8Num27z7">
    <w:name w:val="WW8Num27z7"/>
    <w:rsid w:val="00F51A34"/>
  </w:style>
  <w:style w:type="character" w:customStyle="1" w:styleId="WW8Num27z8">
    <w:name w:val="WW8Num27z8"/>
    <w:rsid w:val="00F51A34"/>
  </w:style>
  <w:style w:type="character" w:customStyle="1" w:styleId="WW8Num28z0">
    <w:name w:val="WW8Num28z0"/>
    <w:rsid w:val="00F51A34"/>
  </w:style>
  <w:style w:type="character" w:customStyle="1" w:styleId="WW8Num28z1">
    <w:name w:val="WW8Num28z1"/>
    <w:rsid w:val="00F51A34"/>
  </w:style>
  <w:style w:type="character" w:customStyle="1" w:styleId="WW8Num28z2">
    <w:name w:val="WW8Num28z2"/>
    <w:rsid w:val="00F51A34"/>
  </w:style>
  <w:style w:type="character" w:customStyle="1" w:styleId="WW8Num28z3">
    <w:name w:val="WW8Num28z3"/>
    <w:rsid w:val="00F51A34"/>
  </w:style>
  <w:style w:type="character" w:customStyle="1" w:styleId="WW8Num28z4">
    <w:name w:val="WW8Num28z4"/>
    <w:rsid w:val="00F51A34"/>
  </w:style>
  <w:style w:type="character" w:customStyle="1" w:styleId="WW8Num28z5">
    <w:name w:val="WW8Num28z5"/>
    <w:rsid w:val="00F51A34"/>
  </w:style>
  <w:style w:type="character" w:customStyle="1" w:styleId="WW8Num28z6">
    <w:name w:val="WW8Num28z6"/>
    <w:rsid w:val="00F51A34"/>
  </w:style>
  <w:style w:type="character" w:customStyle="1" w:styleId="WW8Num28z7">
    <w:name w:val="WW8Num28z7"/>
    <w:rsid w:val="00F51A34"/>
  </w:style>
  <w:style w:type="character" w:customStyle="1" w:styleId="WW8Num28z8">
    <w:name w:val="WW8Num28z8"/>
    <w:rsid w:val="00F51A34"/>
  </w:style>
  <w:style w:type="character" w:customStyle="1" w:styleId="WW8Num29z0">
    <w:name w:val="WW8Num29z0"/>
    <w:rsid w:val="00F51A34"/>
    <w:rPr>
      <w:rFonts w:hint="default"/>
    </w:rPr>
  </w:style>
  <w:style w:type="character" w:customStyle="1" w:styleId="WW8Num29z1">
    <w:name w:val="WW8Num29z1"/>
    <w:rsid w:val="00F51A34"/>
  </w:style>
  <w:style w:type="character" w:customStyle="1" w:styleId="WW8Num29z2">
    <w:name w:val="WW8Num29z2"/>
    <w:rsid w:val="00F51A34"/>
  </w:style>
  <w:style w:type="character" w:customStyle="1" w:styleId="WW8Num29z3">
    <w:name w:val="WW8Num29z3"/>
    <w:rsid w:val="00F51A34"/>
  </w:style>
  <w:style w:type="character" w:customStyle="1" w:styleId="WW8Num29z4">
    <w:name w:val="WW8Num29z4"/>
    <w:rsid w:val="00F51A34"/>
  </w:style>
  <w:style w:type="character" w:customStyle="1" w:styleId="WW8Num29z5">
    <w:name w:val="WW8Num29z5"/>
    <w:rsid w:val="00F51A34"/>
  </w:style>
  <w:style w:type="character" w:customStyle="1" w:styleId="WW8Num29z6">
    <w:name w:val="WW8Num29z6"/>
    <w:rsid w:val="00F51A34"/>
  </w:style>
  <w:style w:type="character" w:customStyle="1" w:styleId="WW8Num29z7">
    <w:name w:val="WW8Num29z7"/>
    <w:rsid w:val="00F51A34"/>
  </w:style>
  <w:style w:type="character" w:customStyle="1" w:styleId="WW8Num29z8">
    <w:name w:val="WW8Num29z8"/>
    <w:rsid w:val="00F51A34"/>
  </w:style>
  <w:style w:type="character" w:customStyle="1" w:styleId="WW8Num30z0">
    <w:name w:val="WW8Num30z0"/>
    <w:rsid w:val="00F51A34"/>
    <w:rPr>
      <w:rFonts w:hint="default"/>
    </w:rPr>
  </w:style>
  <w:style w:type="character" w:customStyle="1" w:styleId="WW8Num31z0">
    <w:name w:val="WW8Num31z0"/>
    <w:rsid w:val="00F51A34"/>
    <w:rPr>
      <w:rFonts w:hint="default"/>
    </w:rPr>
  </w:style>
  <w:style w:type="character" w:customStyle="1" w:styleId="WW8Num31z1">
    <w:name w:val="WW8Num31z1"/>
    <w:rsid w:val="00F51A34"/>
  </w:style>
  <w:style w:type="character" w:customStyle="1" w:styleId="WW8Num31z2">
    <w:name w:val="WW8Num31z2"/>
    <w:rsid w:val="00F51A34"/>
  </w:style>
  <w:style w:type="character" w:customStyle="1" w:styleId="WW8Num31z3">
    <w:name w:val="WW8Num31z3"/>
    <w:rsid w:val="00F51A34"/>
  </w:style>
  <w:style w:type="character" w:customStyle="1" w:styleId="WW8Num31z4">
    <w:name w:val="WW8Num31z4"/>
    <w:rsid w:val="00F51A34"/>
  </w:style>
  <w:style w:type="character" w:customStyle="1" w:styleId="WW8Num31z5">
    <w:name w:val="WW8Num31z5"/>
    <w:rsid w:val="00F51A34"/>
  </w:style>
  <w:style w:type="character" w:customStyle="1" w:styleId="WW8Num31z6">
    <w:name w:val="WW8Num31z6"/>
    <w:rsid w:val="00F51A34"/>
  </w:style>
  <w:style w:type="character" w:customStyle="1" w:styleId="WW8Num31z7">
    <w:name w:val="WW8Num31z7"/>
    <w:rsid w:val="00F51A34"/>
  </w:style>
  <w:style w:type="character" w:customStyle="1" w:styleId="WW8Num31z8">
    <w:name w:val="WW8Num31z8"/>
    <w:rsid w:val="00F51A34"/>
  </w:style>
  <w:style w:type="character" w:customStyle="1" w:styleId="WW8Num32z0">
    <w:name w:val="WW8Num32z0"/>
    <w:rsid w:val="00F51A34"/>
    <w:rPr>
      <w:rFonts w:hint="default"/>
    </w:rPr>
  </w:style>
  <w:style w:type="character" w:customStyle="1" w:styleId="WW8Num32z1">
    <w:name w:val="WW8Num32z1"/>
    <w:rsid w:val="00F51A34"/>
  </w:style>
  <w:style w:type="character" w:customStyle="1" w:styleId="WW8Num32z2">
    <w:name w:val="WW8Num32z2"/>
    <w:rsid w:val="00F51A34"/>
  </w:style>
  <w:style w:type="character" w:customStyle="1" w:styleId="WW8Num32z3">
    <w:name w:val="WW8Num32z3"/>
    <w:rsid w:val="00F51A34"/>
  </w:style>
  <w:style w:type="character" w:customStyle="1" w:styleId="WW8Num32z4">
    <w:name w:val="WW8Num32z4"/>
    <w:rsid w:val="00F51A34"/>
  </w:style>
  <w:style w:type="character" w:customStyle="1" w:styleId="WW8Num32z5">
    <w:name w:val="WW8Num32z5"/>
    <w:rsid w:val="00F51A34"/>
  </w:style>
  <w:style w:type="character" w:customStyle="1" w:styleId="WW8Num32z6">
    <w:name w:val="WW8Num32z6"/>
    <w:rsid w:val="00F51A34"/>
  </w:style>
  <w:style w:type="character" w:customStyle="1" w:styleId="WW8Num32z7">
    <w:name w:val="WW8Num32z7"/>
    <w:rsid w:val="00F51A34"/>
  </w:style>
  <w:style w:type="character" w:customStyle="1" w:styleId="WW8Num32z8">
    <w:name w:val="WW8Num32z8"/>
    <w:rsid w:val="00F51A34"/>
  </w:style>
  <w:style w:type="character" w:customStyle="1" w:styleId="WW8Num33z0">
    <w:name w:val="WW8Num33z0"/>
    <w:rsid w:val="00F51A34"/>
    <w:rPr>
      <w:rFonts w:hint="default"/>
    </w:rPr>
  </w:style>
  <w:style w:type="character" w:customStyle="1" w:styleId="WW8Num34z0">
    <w:name w:val="WW8Num34z0"/>
    <w:rsid w:val="00F51A34"/>
    <w:rPr>
      <w:rFonts w:hint="default"/>
    </w:rPr>
  </w:style>
  <w:style w:type="character" w:customStyle="1" w:styleId="WW8Num34z1">
    <w:name w:val="WW8Num34z1"/>
    <w:rsid w:val="00F51A34"/>
  </w:style>
  <w:style w:type="character" w:customStyle="1" w:styleId="WW8Num34z2">
    <w:name w:val="WW8Num34z2"/>
    <w:rsid w:val="00F51A34"/>
  </w:style>
  <w:style w:type="character" w:customStyle="1" w:styleId="WW8Num34z3">
    <w:name w:val="WW8Num34z3"/>
    <w:rsid w:val="00F51A34"/>
  </w:style>
  <w:style w:type="character" w:customStyle="1" w:styleId="WW8Num34z4">
    <w:name w:val="WW8Num34z4"/>
    <w:rsid w:val="00F51A34"/>
  </w:style>
  <w:style w:type="character" w:customStyle="1" w:styleId="WW8Num34z5">
    <w:name w:val="WW8Num34z5"/>
    <w:rsid w:val="00F51A34"/>
  </w:style>
  <w:style w:type="character" w:customStyle="1" w:styleId="WW8Num34z6">
    <w:name w:val="WW8Num34z6"/>
    <w:rsid w:val="00F51A34"/>
  </w:style>
  <w:style w:type="character" w:customStyle="1" w:styleId="WW8Num34z7">
    <w:name w:val="WW8Num34z7"/>
    <w:rsid w:val="00F51A34"/>
  </w:style>
  <w:style w:type="character" w:customStyle="1" w:styleId="WW8Num34z8">
    <w:name w:val="WW8Num34z8"/>
    <w:rsid w:val="00F51A34"/>
  </w:style>
  <w:style w:type="character" w:customStyle="1" w:styleId="WW8Num35z0">
    <w:name w:val="WW8Num35z0"/>
    <w:rsid w:val="00F51A34"/>
  </w:style>
  <w:style w:type="character" w:customStyle="1" w:styleId="WW8Num35z1">
    <w:name w:val="WW8Num35z1"/>
    <w:rsid w:val="00F51A34"/>
  </w:style>
  <w:style w:type="character" w:customStyle="1" w:styleId="WW8Num35z2">
    <w:name w:val="WW8Num35z2"/>
    <w:rsid w:val="00F51A34"/>
  </w:style>
  <w:style w:type="character" w:customStyle="1" w:styleId="WW8Num35z3">
    <w:name w:val="WW8Num35z3"/>
    <w:rsid w:val="00F51A34"/>
  </w:style>
  <w:style w:type="character" w:customStyle="1" w:styleId="WW8Num35z4">
    <w:name w:val="WW8Num35z4"/>
    <w:rsid w:val="00F51A34"/>
  </w:style>
  <w:style w:type="character" w:customStyle="1" w:styleId="WW8Num35z5">
    <w:name w:val="WW8Num35z5"/>
    <w:rsid w:val="00F51A34"/>
  </w:style>
  <w:style w:type="character" w:customStyle="1" w:styleId="WW8Num35z6">
    <w:name w:val="WW8Num35z6"/>
    <w:rsid w:val="00F51A34"/>
  </w:style>
  <w:style w:type="character" w:customStyle="1" w:styleId="WW8Num35z7">
    <w:name w:val="WW8Num35z7"/>
    <w:rsid w:val="00F51A34"/>
  </w:style>
  <w:style w:type="character" w:customStyle="1" w:styleId="WW8Num35z8">
    <w:name w:val="WW8Num35z8"/>
    <w:rsid w:val="00F51A34"/>
  </w:style>
  <w:style w:type="character" w:customStyle="1" w:styleId="WW8Num36z0">
    <w:name w:val="WW8Num36z0"/>
    <w:rsid w:val="00F51A34"/>
    <w:rPr>
      <w:rFonts w:hint="default"/>
    </w:rPr>
  </w:style>
  <w:style w:type="character" w:customStyle="1" w:styleId="WW8Num36z1">
    <w:name w:val="WW8Num36z1"/>
    <w:rsid w:val="00F51A34"/>
  </w:style>
  <w:style w:type="character" w:customStyle="1" w:styleId="WW8Num36z2">
    <w:name w:val="WW8Num36z2"/>
    <w:rsid w:val="00F51A34"/>
  </w:style>
  <w:style w:type="character" w:customStyle="1" w:styleId="WW8Num36z3">
    <w:name w:val="WW8Num36z3"/>
    <w:rsid w:val="00F51A34"/>
  </w:style>
  <w:style w:type="character" w:customStyle="1" w:styleId="WW8Num36z4">
    <w:name w:val="WW8Num36z4"/>
    <w:rsid w:val="00F51A34"/>
  </w:style>
  <w:style w:type="character" w:customStyle="1" w:styleId="WW8Num36z5">
    <w:name w:val="WW8Num36z5"/>
    <w:rsid w:val="00F51A34"/>
  </w:style>
  <w:style w:type="character" w:customStyle="1" w:styleId="WW8Num36z6">
    <w:name w:val="WW8Num36z6"/>
    <w:rsid w:val="00F51A34"/>
  </w:style>
  <w:style w:type="character" w:customStyle="1" w:styleId="WW8Num36z7">
    <w:name w:val="WW8Num36z7"/>
    <w:rsid w:val="00F51A34"/>
  </w:style>
  <w:style w:type="character" w:customStyle="1" w:styleId="WW8Num36z8">
    <w:name w:val="WW8Num36z8"/>
    <w:rsid w:val="00F51A34"/>
  </w:style>
  <w:style w:type="character" w:customStyle="1" w:styleId="WW8Num37z0">
    <w:name w:val="WW8Num37z0"/>
    <w:rsid w:val="00F51A34"/>
    <w:rPr>
      <w:rFonts w:hint="default"/>
    </w:rPr>
  </w:style>
  <w:style w:type="character" w:customStyle="1" w:styleId="WW8Num37z1">
    <w:name w:val="WW8Num37z1"/>
    <w:rsid w:val="00F51A34"/>
  </w:style>
  <w:style w:type="character" w:customStyle="1" w:styleId="WW8Num37z2">
    <w:name w:val="WW8Num37z2"/>
    <w:rsid w:val="00F51A34"/>
  </w:style>
  <w:style w:type="character" w:customStyle="1" w:styleId="WW8Num37z3">
    <w:name w:val="WW8Num37z3"/>
    <w:rsid w:val="00F51A34"/>
  </w:style>
  <w:style w:type="character" w:customStyle="1" w:styleId="WW8Num37z4">
    <w:name w:val="WW8Num37z4"/>
    <w:rsid w:val="00F51A34"/>
  </w:style>
  <w:style w:type="character" w:customStyle="1" w:styleId="WW8Num37z5">
    <w:name w:val="WW8Num37z5"/>
    <w:rsid w:val="00F51A34"/>
  </w:style>
  <w:style w:type="character" w:customStyle="1" w:styleId="WW8Num37z6">
    <w:name w:val="WW8Num37z6"/>
    <w:rsid w:val="00F51A34"/>
  </w:style>
  <w:style w:type="character" w:customStyle="1" w:styleId="WW8Num37z7">
    <w:name w:val="WW8Num37z7"/>
    <w:rsid w:val="00F51A34"/>
  </w:style>
  <w:style w:type="character" w:customStyle="1" w:styleId="WW8Num37z8">
    <w:name w:val="WW8Num37z8"/>
    <w:rsid w:val="00F51A34"/>
  </w:style>
  <w:style w:type="character" w:customStyle="1" w:styleId="WW8Num38z0">
    <w:name w:val="WW8Num38z0"/>
    <w:rsid w:val="00F51A34"/>
    <w:rPr>
      <w:rFonts w:hint="default"/>
    </w:rPr>
  </w:style>
  <w:style w:type="character" w:customStyle="1" w:styleId="WW8Num38z1">
    <w:name w:val="WW8Num38z1"/>
    <w:rsid w:val="00F51A34"/>
  </w:style>
  <w:style w:type="character" w:customStyle="1" w:styleId="WW8Num38z2">
    <w:name w:val="WW8Num38z2"/>
    <w:rsid w:val="00F51A34"/>
  </w:style>
  <w:style w:type="character" w:customStyle="1" w:styleId="WW8Num38z3">
    <w:name w:val="WW8Num38z3"/>
    <w:rsid w:val="00F51A34"/>
  </w:style>
  <w:style w:type="character" w:customStyle="1" w:styleId="WW8Num38z4">
    <w:name w:val="WW8Num38z4"/>
    <w:rsid w:val="00F51A34"/>
  </w:style>
  <w:style w:type="character" w:customStyle="1" w:styleId="WW8Num38z5">
    <w:name w:val="WW8Num38z5"/>
    <w:rsid w:val="00F51A34"/>
  </w:style>
  <w:style w:type="character" w:customStyle="1" w:styleId="WW8Num38z6">
    <w:name w:val="WW8Num38z6"/>
    <w:rsid w:val="00F51A34"/>
  </w:style>
  <w:style w:type="character" w:customStyle="1" w:styleId="WW8Num38z7">
    <w:name w:val="WW8Num38z7"/>
    <w:rsid w:val="00F51A34"/>
  </w:style>
  <w:style w:type="character" w:customStyle="1" w:styleId="WW8Num38z8">
    <w:name w:val="WW8Num38z8"/>
    <w:rsid w:val="00F51A34"/>
  </w:style>
  <w:style w:type="character" w:customStyle="1" w:styleId="WW8Num39z0">
    <w:name w:val="WW8Num39z0"/>
    <w:rsid w:val="00F51A34"/>
    <w:rPr>
      <w:rFonts w:hint="default"/>
    </w:rPr>
  </w:style>
  <w:style w:type="character" w:customStyle="1" w:styleId="WW8Num39z1">
    <w:name w:val="WW8Num39z1"/>
    <w:rsid w:val="00F51A34"/>
  </w:style>
  <w:style w:type="character" w:customStyle="1" w:styleId="WW8Num39z2">
    <w:name w:val="WW8Num39z2"/>
    <w:rsid w:val="00F51A34"/>
  </w:style>
  <w:style w:type="character" w:customStyle="1" w:styleId="WW8Num39z3">
    <w:name w:val="WW8Num39z3"/>
    <w:rsid w:val="00F51A34"/>
  </w:style>
  <w:style w:type="character" w:customStyle="1" w:styleId="WW8Num39z4">
    <w:name w:val="WW8Num39z4"/>
    <w:rsid w:val="00F51A34"/>
  </w:style>
  <w:style w:type="character" w:customStyle="1" w:styleId="WW8Num39z5">
    <w:name w:val="WW8Num39z5"/>
    <w:rsid w:val="00F51A34"/>
  </w:style>
  <w:style w:type="character" w:customStyle="1" w:styleId="WW8Num39z6">
    <w:name w:val="WW8Num39z6"/>
    <w:rsid w:val="00F51A34"/>
  </w:style>
  <w:style w:type="character" w:customStyle="1" w:styleId="WW8Num39z7">
    <w:name w:val="WW8Num39z7"/>
    <w:rsid w:val="00F51A34"/>
  </w:style>
  <w:style w:type="character" w:customStyle="1" w:styleId="WW8Num39z8">
    <w:name w:val="WW8Num39z8"/>
    <w:rsid w:val="00F51A34"/>
  </w:style>
  <w:style w:type="character" w:customStyle="1" w:styleId="WW8Num40z0">
    <w:name w:val="WW8Num40z0"/>
    <w:rsid w:val="00F51A34"/>
  </w:style>
  <w:style w:type="character" w:customStyle="1" w:styleId="WW8Num40z1">
    <w:name w:val="WW8Num40z1"/>
    <w:rsid w:val="00F51A34"/>
  </w:style>
  <w:style w:type="character" w:customStyle="1" w:styleId="WW8Num40z2">
    <w:name w:val="WW8Num40z2"/>
    <w:rsid w:val="00F51A34"/>
  </w:style>
  <w:style w:type="character" w:customStyle="1" w:styleId="WW8Num40z3">
    <w:name w:val="WW8Num40z3"/>
    <w:rsid w:val="00F51A34"/>
  </w:style>
  <w:style w:type="character" w:customStyle="1" w:styleId="WW8Num40z4">
    <w:name w:val="WW8Num40z4"/>
    <w:rsid w:val="00F51A34"/>
  </w:style>
  <w:style w:type="character" w:customStyle="1" w:styleId="WW8Num40z5">
    <w:name w:val="WW8Num40z5"/>
    <w:rsid w:val="00F51A34"/>
  </w:style>
  <w:style w:type="character" w:customStyle="1" w:styleId="WW8Num40z6">
    <w:name w:val="WW8Num40z6"/>
    <w:rsid w:val="00F51A34"/>
  </w:style>
  <w:style w:type="character" w:customStyle="1" w:styleId="WW8Num40z7">
    <w:name w:val="WW8Num40z7"/>
    <w:rsid w:val="00F51A34"/>
  </w:style>
  <w:style w:type="character" w:customStyle="1" w:styleId="WW8Num40z8">
    <w:name w:val="WW8Num40z8"/>
    <w:rsid w:val="00F51A34"/>
  </w:style>
  <w:style w:type="character" w:customStyle="1" w:styleId="WW8Num41z0">
    <w:name w:val="WW8Num41z0"/>
    <w:rsid w:val="00F51A34"/>
    <w:rPr>
      <w:rFonts w:hint="default"/>
    </w:rPr>
  </w:style>
  <w:style w:type="character" w:customStyle="1" w:styleId="WW8Num41z1">
    <w:name w:val="WW8Num41z1"/>
    <w:rsid w:val="00F51A34"/>
  </w:style>
  <w:style w:type="character" w:customStyle="1" w:styleId="WW8Num41z2">
    <w:name w:val="WW8Num41z2"/>
    <w:rsid w:val="00F51A34"/>
  </w:style>
  <w:style w:type="character" w:customStyle="1" w:styleId="WW8Num41z3">
    <w:name w:val="WW8Num41z3"/>
    <w:rsid w:val="00F51A34"/>
  </w:style>
  <w:style w:type="character" w:customStyle="1" w:styleId="WW8Num41z4">
    <w:name w:val="WW8Num41z4"/>
    <w:rsid w:val="00F51A34"/>
  </w:style>
  <w:style w:type="character" w:customStyle="1" w:styleId="WW8Num41z5">
    <w:name w:val="WW8Num41z5"/>
    <w:rsid w:val="00F51A34"/>
  </w:style>
  <w:style w:type="character" w:customStyle="1" w:styleId="WW8Num41z6">
    <w:name w:val="WW8Num41z6"/>
    <w:rsid w:val="00F51A34"/>
  </w:style>
  <w:style w:type="character" w:customStyle="1" w:styleId="WW8Num41z7">
    <w:name w:val="WW8Num41z7"/>
    <w:rsid w:val="00F51A34"/>
  </w:style>
  <w:style w:type="character" w:customStyle="1" w:styleId="WW8Num41z8">
    <w:name w:val="WW8Num41z8"/>
    <w:rsid w:val="00F51A34"/>
  </w:style>
  <w:style w:type="character" w:customStyle="1" w:styleId="WW8Num42z0">
    <w:name w:val="WW8Num42z0"/>
    <w:rsid w:val="00F51A34"/>
    <w:rPr>
      <w:rFonts w:hint="default"/>
    </w:rPr>
  </w:style>
  <w:style w:type="character" w:customStyle="1" w:styleId="WW8Num42z1">
    <w:name w:val="WW8Num42z1"/>
    <w:rsid w:val="00F51A34"/>
  </w:style>
  <w:style w:type="character" w:customStyle="1" w:styleId="WW8Num42z2">
    <w:name w:val="WW8Num42z2"/>
    <w:rsid w:val="00F51A34"/>
  </w:style>
  <w:style w:type="character" w:customStyle="1" w:styleId="WW8Num42z3">
    <w:name w:val="WW8Num42z3"/>
    <w:rsid w:val="00F51A34"/>
  </w:style>
  <w:style w:type="character" w:customStyle="1" w:styleId="WW8Num42z4">
    <w:name w:val="WW8Num42z4"/>
    <w:rsid w:val="00F51A34"/>
  </w:style>
  <w:style w:type="character" w:customStyle="1" w:styleId="WW8Num42z5">
    <w:name w:val="WW8Num42z5"/>
    <w:rsid w:val="00F51A34"/>
  </w:style>
  <w:style w:type="character" w:customStyle="1" w:styleId="WW8Num42z6">
    <w:name w:val="WW8Num42z6"/>
    <w:rsid w:val="00F51A34"/>
  </w:style>
  <w:style w:type="character" w:customStyle="1" w:styleId="WW8Num42z7">
    <w:name w:val="WW8Num42z7"/>
    <w:rsid w:val="00F51A34"/>
  </w:style>
  <w:style w:type="character" w:customStyle="1" w:styleId="WW8Num42z8">
    <w:name w:val="WW8Num42z8"/>
    <w:rsid w:val="00F51A34"/>
  </w:style>
  <w:style w:type="character" w:customStyle="1" w:styleId="WW8Num43z0">
    <w:name w:val="WW8Num43z0"/>
    <w:rsid w:val="00F51A34"/>
    <w:rPr>
      <w:rFonts w:hint="default"/>
    </w:rPr>
  </w:style>
  <w:style w:type="character" w:customStyle="1" w:styleId="WW8Num43z1">
    <w:name w:val="WW8Num43z1"/>
    <w:rsid w:val="00F51A34"/>
  </w:style>
  <w:style w:type="character" w:customStyle="1" w:styleId="WW8Num43z2">
    <w:name w:val="WW8Num43z2"/>
    <w:rsid w:val="00F51A34"/>
  </w:style>
  <w:style w:type="character" w:customStyle="1" w:styleId="WW8Num43z3">
    <w:name w:val="WW8Num43z3"/>
    <w:rsid w:val="00F51A34"/>
  </w:style>
  <w:style w:type="character" w:customStyle="1" w:styleId="WW8Num43z4">
    <w:name w:val="WW8Num43z4"/>
    <w:rsid w:val="00F51A34"/>
  </w:style>
  <w:style w:type="character" w:customStyle="1" w:styleId="WW8Num43z5">
    <w:name w:val="WW8Num43z5"/>
    <w:rsid w:val="00F51A34"/>
  </w:style>
  <w:style w:type="character" w:customStyle="1" w:styleId="WW8Num43z6">
    <w:name w:val="WW8Num43z6"/>
    <w:rsid w:val="00F51A34"/>
  </w:style>
  <w:style w:type="character" w:customStyle="1" w:styleId="WW8Num43z7">
    <w:name w:val="WW8Num43z7"/>
    <w:rsid w:val="00F51A34"/>
  </w:style>
  <w:style w:type="character" w:customStyle="1" w:styleId="WW8Num43z8">
    <w:name w:val="WW8Num43z8"/>
    <w:rsid w:val="00F51A34"/>
  </w:style>
  <w:style w:type="character" w:customStyle="1" w:styleId="WW8Num44z0">
    <w:name w:val="WW8Num44z0"/>
    <w:rsid w:val="00F51A34"/>
  </w:style>
  <w:style w:type="character" w:customStyle="1" w:styleId="WW8Num44z1">
    <w:name w:val="WW8Num44z1"/>
    <w:rsid w:val="00F51A34"/>
  </w:style>
  <w:style w:type="character" w:customStyle="1" w:styleId="WW8Num44z2">
    <w:name w:val="WW8Num44z2"/>
    <w:rsid w:val="00F51A34"/>
  </w:style>
  <w:style w:type="character" w:customStyle="1" w:styleId="WW8Num44z3">
    <w:name w:val="WW8Num44z3"/>
    <w:rsid w:val="00F51A34"/>
  </w:style>
  <w:style w:type="character" w:customStyle="1" w:styleId="WW8Num44z4">
    <w:name w:val="WW8Num44z4"/>
    <w:rsid w:val="00F51A34"/>
  </w:style>
  <w:style w:type="character" w:customStyle="1" w:styleId="WW8Num44z5">
    <w:name w:val="WW8Num44z5"/>
    <w:rsid w:val="00F51A34"/>
  </w:style>
  <w:style w:type="character" w:customStyle="1" w:styleId="WW8Num44z6">
    <w:name w:val="WW8Num44z6"/>
    <w:rsid w:val="00F51A34"/>
  </w:style>
  <w:style w:type="character" w:customStyle="1" w:styleId="WW8Num44z7">
    <w:name w:val="WW8Num44z7"/>
    <w:rsid w:val="00F51A34"/>
  </w:style>
  <w:style w:type="character" w:customStyle="1" w:styleId="WW8Num44z8">
    <w:name w:val="WW8Num44z8"/>
    <w:rsid w:val="00F51A34"/>
  </w:style>
  <w:style w:type="character" w:customStyle="1" w:styleId="WW8Num45z0">
    <w:name w:val="WW8Num45z0"/>
    <w:rsid w:val="00F51A34"/>
    <w:rPr>
      <w:rFonts w:hint="default"/>
    </w:rPr>
  </w:style>
  <w:style w:type="character" w:customStyle="1" w:styleId="WW8Num46z0">
    <w:name w:val="WW8Num46z0"/>
    <w:rsid w:val="00F51A34"/>
  </w:style>
  <w:style w:type="character" w:customStyle="1" w:styleId="WW8Num46z1">
    <w:name w:val="WW8Num46z1"/>
    <w:rsid w:val="00F51A34"/>
  </w:style>
  <w:style w:type="character" w:customStyle="1" w:styleId="WW8Num46z2">
    <w:name w:val="WW8Num46z2"/>
    <w:rsid w:val="00F51A34"/>
  </w:style>
  <w:style w:type="character" w:customStyle="1" w:styleId="WW8Num46z3">
    <w:name w:val="WW8Num46z3"/>
    <w:rsid w:val="00F51A34"/>
  </w:style>
  <w:style w:type="character" w:customStyle="1" w:styleId="WW8Num46z4">
    <w:name w:val="WW8Num46z4"/>
    <w:rsid w:val="00F51A34"/>
  </w:style>
  <w:style w:type="character" w:customStyle="1" w:styleId="WW8Num46z5">
    <w:name w:val="WW8Num46z5"/>
    <w:rsid w:val="00F51A34"/>
  </w:style>
  <w:style w:type="character" w:customStyle="1" w:styleId="WW8Num46z6">
    <w:name w:val="WW8Num46z6"/>
    <w:rsid w:val="00F51A34"/>
  </w:style>
  <w:style w:type="character" w:customStyle="1" w:styleId="WW8Num46z7">
    <w:name w:val="WW8Num46z7"/>
    <w:rsid w:val="00F51A34"/>
  </w:style>
  <w:style w:type="character" w:customStyle="1" w:styleId="WW8Num46z8">
    <w:name w:val="WW8Num46z8"/>
    <w:rsid w:val="00F51A34"/>
  </w:style>
  <w:style w:type="character" w:customStyle="1" w:styleId="WW8Num47z0">
    <w:name w:val="WW8Num47z0"/>
    <w:rsid w:val="00F51A34"/>
  </w:style>
  <w:style w:type="character" w:customStyle="1" w:styleId="WW8Num47z1">
    <w:name w:val="WW8Num47z1"/>
    <w:rsid w:val="00F51A34"/>
  </w:style>
  <w:style w:type="character" w:customStyle="1" w:styleId="WW8Num47z2">
    <w:name w:val="WW8Num47z2"/>
    <w:rsid w:val="00F51A34"/>
  </w:style>
  <w:style w:type="character" w:customStyle="1" w:styleId="WW8Num47z3">
    <w:name w:val="WW8Num47z3"/>
    <w:rsid w:val="00F51A34"/>
  </w:style>
  <w:style w:type="character" w:customStyle="1" w:styleId="WW8Num47z4">
    <w:name w:val="WW8Num47z4"/>
    <w:rsid w:val="00F51A34"/>
  </w:style>
  <w:style w:type="character" w:customStyle="1" w:styleId="WW8Num47z5">
    <w:name w:val="WW8Num47z5"/>
    <w:rsid w:val="00F51A34"/>
  </w:style>
  <w:style w:type="character" w:customStyle="1" w:styleId="WW8Num47z6">
    <w:name w:val="WW8Num47z6"/>
    <w:rsid w:val="00F51A34"/>
  </w:style>
  <w:style w:type="character" w:customStyle="1" w:styleId="WW8Num47z7">
    <w:name w:val="WW8Num47z7"/>
    <w:rsid w:val="00F51A34"/>
  </w:style>
  <w:style w:type="character" w:customStyle="1" w:styleId="WW8Num47z8">
    <w:name w:val="WW8Num47z8"/>
    <w:rsid w:val="00F51A34"/>
  </w:style>
  <w:style w:type="character" w:customStyle="1" w:styleId="WW8Num48z0">
    <w:name w:val="WW8Num48z0"/>
    <w:rsid w:val="00F51A34"/>
    <w:rPr>
      <w:rFonts w:hint="default"/>
    </w:rPr>
  </w:style>
  <w:style w:type="character" w:customStyle="1" w:styleId="WW8Num49z0">
    <w:name w:val="WW8Num49z0"/>
    <w:rsid w:val="00F51A34"/>
    <w:rPr>
      <w:rFonts w:hint="default"/>
    </w:rPr>
  </w:style>
  <w:style w:type="character" w:customStyle="1" w:styleId="WW8Num49z1">
    <w:name w:val="WW8Num49z1"/>
    <w:rsid w:val="00F51A34"/>
  </w:style>
  <w:style w:type="character" w:customStyle="1" w:styleId="WW8Num49z2">
    <w:name w:val="WW8Num49z2"/>
    <w:rsid w:val="00F51A34"/>
  </w:style>
  <w:style w:type="character" w:customStyle="1" w:styleId="WW8Num49z3">
    <w:name w:val="WW8Num49z3"/>
    <w:rsid w:val="00F51A34"/>
  </w:style>
  <w:style w:type="character" w:customStyle="1" w:styleId="WW8Num49z4">
    <w:name w:val="WW8Num49z4"/>
    <w:rsid w:val="00F51A34"/>
  </w:style>
  <w:style w:type="character" w:customStyle="1" w:styleId="WW8Num49z5">
    <w:name w:val="WW8Num49z5"/>
    <w:rsid w:val="00F51A34"/>
  </w:style>
  <w:style w:type="character" w:customStyle="1" w:styleId="WW8Num49z6">
    <w:name w:val="WW8Num49z6"/>
    <w:rsid w:val="00F51A34"/>
  </w:style>
  <w:style w:type="character" w:customStyle="1" w:styleId="WW8Num49z7">
    <w:name w:val="WW8Num49z7"/>
    <w:rsid w:val="00F51A34"/>
  </w:style>
  <w:style w:type="character" w:customStyle="1" w:styleId="WW8Num49z8">
    <w:name w:val="WW8Num49z8"/>
    <w:rsid w:val="00F51A34"/>
  </w:style>
  <w:style w:type="character" w:customStyle="1" w:styleId="HTML3">
    <w:name w:val="Стандартный HTML Знак Знак Знак"/>
    <w:rsid w:val="00F51A34"/>
    <w:rPr>
      <w:rFonts w:ascii="Courier New" w:hAnsi="Courier New" w:cs="Courier New"/>
      <w:lang w:val="ru-RU" w:eastAsia="ar-SA" w:bidi="ar-SA"/>
    </w:rPr>
  </w:style>
  <w:style w:type="character" w:customStyle="1" w:styleId="affffb">
    <w:name w:val="Символ сноски"/>
    <w:rsid w:val="00F51A34"/>
    <w:rPr>
      <w:rFonts w:cs="Times New Roman"/>
      <w:vertAlign w:val="superscript"/>
    </w:rPr>
  </w:style>
  <w:style w:type="character" w:customStyle="1" w:styleId="affffc">
    <w:name w:val="Текст сноски Знак Знак Знак"/>
    <w:rsid w:val="00F51A34"/>
    <w:rPr>
      <w:lang w:val="ru-RU" w:eastAsia="ar-SA" w:bidi="ar-SA"/>
    </w:rPr>
  </w:style>
  <w:style w:type="character" w:customStyle="1" w:styleId="Web">
    <w:name w:val="Обычный (Web) Знак"/>
    <w:rsid w:val="00F51A34"/>
    <w:rPr>
      <w:sz w:val="24"/>
      <w:szCs w:val="24"/>
      <w:lang w:val="ru-RU" w:eastAsia="ar-SA" w:bidi="ar-SA"/>
    </w:rPr>
  </w:style>
  <w:style w:type="paragraph" w:customStyle="1" w:styleId="1fff">
    <w:name w:val="1"/>
    <w:basedOn w:val="a"/>
    <w:rsid w:val="00F51A34"/>
    <w:pPr>
      <w:suppressAutoHyphens/>
      <w:spacing w:before="100" w:after="100"/>
    </w:pPr>
    <w:rPr>
      <w:rFonts w:ascii="Tahoma" w:hAnsi="Tahoma" w:cs="Tahoma"/>
      <w:lang w:val="en-US" w:eastAsia="ar-SA"/>
    </w:rPr>
  </w:style>
  <w:style w:type="paragraph" w:customStyle="1" w:styleId="affffd">
    <w:name w:val="МИНИСТРУ ЗДРАВООХРАНЕНИЯ РОСТОВС"/>
    <w:rsid w:val="00F51A34"/>
    <w:pPr>
      <w:suppressAutoHyphens/>
      <w:spacing w:after="0" w:line="240" w:lineRule="auto"/>
    </w:pPr>
    <w:rPr>
      <w:rFonts w:ascii="Times New Roman" w:eastAsia="Times New Roman" w:hAnsi="Times New Roman" w:cs="Times New Roman"/>
      <w:sz w:val="20"/>
      <w:szCs w:val="20"/>
      <w:lang w:eastAsia="ar-SA"/>
    </w:rPr>
  </w:style>
  <w:style w:type="paragraph" w:customStyle="1" w:styleId="Web0">
    <w:name w:val="Обычный (Web)"/>
    <w:basedOn w:val="a"/>
    <w:rsid w:val="00F51A34"/>
    <w:pPr>
      <w:suppressAutoHyphens/>
    </w:pPr>
    <w:rPr>
      <w:sz w:val="24"/>
      <w:szCs w:val="24"/>
      <w:lang w:eastAsia="ar-SA"/>
    </w:rPr>
  </w:style>
  <w:style w:type="paragraph" w:customStyle="1" w:styleId="1fff0">
    <w:name w:val="1 Знак Знак Знак Знак"/>
    <w:basedOn w:val="a"/>
    <w:rsid w:val="00F51A34"/>
    <w:pPr>
      <w:suppressAutoHyphens/>
      <w:spacing w:before="100" w:after="100"/>
    </w:pPr>
    <w:rPr>
      <w:rFonts w:ascii="Tahoma" w:hAnsi="Tahoma" w:cs="Tahoma"/>
      <w:lang w:val="en-US" w:eastAsia="ar-SA"/>
    </w:rPr>
  </w:style>
  <w:style w:type="character" w:customStyle="1" w:styleId="affffe">
    <w:name w:val="????? ??????? ????"/>
    <w:basedOn w:val="2f3"/>
    <w:rsid w:val="00F51A34"/>
    <w:rPr>
      <w:rFonts w:ascii="Tahoma" w:hAnsi="Tahoma"/>
      <w:sz w:val="16"/>
    </w:rPr>
  </w:style>
  <w:style w:type="character" w:customStyle="1" w:styleId="2f6">
    <w:name w:val="????????? 2 ????"/>
    <w:basedOn w:val="2f3"/>
    <w:rsid w:val="00F51A34"/>
    <w:rPr>
      <w:sz w:val="28"/>
    </w:rPr>
  </w:style>
  <w:style w:type="character" w:customStyle="1" w:styleId="3e">
    <w:name w:val="????????? 3 ????"/>
    <w:basedOn w:val="2f3"/>
    <w:rsid w:val="00F51A34"/>
    <w:rPr>
      <w:rFonts w:ascii="Cambria" w:hAnsi="Cambria"/>
      <w:b/>
      <w:color w:val="808080"/>
    </w:rPr>
  </w:style>
  <w:style w:type="character" w:customStyle="1" w:styleId="47">
    <w:name w:val="????????? 4 ????"/>
    <w:basedOn w:val="2f3"/>
    <w:rsid w:val="00F51A34"/>
    <w:rPr>
      <w:b/>
      <w:sz w:val="28"/>
    </w:rPr>
  </w:style>
  <w:style w:type="character" w:customStyle="1" w:styleId="52">
    <w:name w:val="????????? 5 ????"/>
    <w:basedOn w:val="2f3"/>
    <w:rsid w:val="00F51A34"/>
    <w:rPr>
      <w:rFonts w:ascii="Cambria" w:hAnsi="Cambria"/>
      <w:color w:val="000080"/>
    </w:rPr>
  </w:style>
  <w:style w:type="character" w:customStyle="1" w:styleId="62">
    <w:name w:val="????????? 6 ????"/>
    <w:basedOn w:val="2f3"/>
    <w:rsid w:val="00F51A34"/>
    <w:rPr>
      <w:b/>
    </w:rPr>
  </w:style>
  <w:style w:type="character" w:customStyle="1" w:styleId="71">
    <w:name w:val="????????? 7 ????"/>
    <w:basedOn w:val="2f3"/>
    <w:rsid w:val="00F51A34"/>
    <w:rPr>
      <w:rFonts w:ascii="Cambria" w:hAnsi="Cambria"/>
      <w:i/>
      <w:color w:val="808080"/>
    </w:rPr>
  </w:style>
  <w:style w:type="character" w:customStyle="1" w:styleId="82">
    <w:name w:val="????????? 8 ????"/>
    <w:basedOn w:val="2f3"/>
    <w:rsid w:val="00F51A34"/>
    <w:rPr>
      <w:rFonts w:ascii="Cambria" w:hAnsi="Cambria"/>
      <w:color w:val="808080"/>
    </w:rPr>
  </w:style>
  <w:style w:type="character" w:customStyle="1" w:styleId="92">
    <w:name w:val="????????? 9 ????"/>
    <w:basedOn w:val="2f3"/>
    <w:rsid w:val="00F51A34"/>
    <w:rPr>
      <w:rFonts w:ascii="Cambria" w:hAnsi="Cambria"/>
      <w:i/>
      <w:color w:val="808080"/>
    </w:rPr>
  </w:style>
  <w:style w:type="character" w:customStyle="1" w:styleId="1fff1">
    <w:name w:val="????????? 1 ????"/>
    <w:basedOn w:val="2f3"/>
    <w:rsid w:val="00F51A34"/>
    <w:rPr>
      <w:rFonts w:ascii="AG Souvenir" w:hAnsi="AG Souvenir"/>
      <w:b/>
      <w:spacing w:val="38"/>
      <w:sz w:val="28"/>
    </w:rPr>
  </w:style>
  <w:style w:type="character" w:customStyle="1" w:styleId="314">
    <w:name w:val="????????? 3 ????1"/>
    <w:rsid w:val="00F51A34"/>
    <w:rPr>
      <w:rFonts w:ascii="Arial" w:hAnsi="Arial"/>
      <w:b/>
      <w:sz w:val="26"/>
    </w:rPr>
  </w:style>
  <w:style w:type="character" w:customStyle="1" w:styleId="HTML4">
    <w:name w:val="??????????? HTML ????"/>
    <w:basedOn w:val="2f3"/>
    <w:rsid w:val="00F51A34"/>
    <w:rPr>
      <w:rFonts w:ascii="Courier New" w:hAnsi="Courier New"/>
    </w:rPr>
  </w:style>
  <w:style w:type="character" w:customStyle="1" w:styleId="afffff">
    <w:name w:val="????? ?????? ????"/>
    <w:rsid w:val="00F51A34"/>
    <w:rPr>
      <w:sz w:val="24"/>
    </w:rPr>
  </w:style>
  <w:style w:type="character" w:customStyle="1" w:styleId="1fff2">
    <w:name w:val="????? ?????? ????1"/>
    <w:basedOn w:val="2f3"/>
    <w:rsid w:val="00F51A34"/>
  </w:style>
  <w:style w:type="character" w:customStyle="1" w:styleId="afffff0">
    <w:name w:val="??????? ?????????? ????"/>
    <w:basedOn w:val="2f3"/>
    <w:rsid w:val="00F51A34"/>
  </w:style>
  <w:style w:type="character" w:customStyle="1" w:styleId="afffff1">
    <w:name w:val="?????? ?????????? ????"/>
    <w:basedOn w:val="2f3"/>
    <w:rsid w:val="00F51A34"/>
  </w:style>
  <w:style w:type="character" w:customStyle="1" w:styleId="afffff2">
    <w:name w:val="????? ???????? ?????? ????"/>
    <w:basedOn w:val="2f3"/>
    <w:rsid w:val="00F51A34"/>
  </w:style>
  <w:style w:type="character" w:customStyle="1" w:styleId="afffff3">
    <w:name w:val="???????? ????"/>
    <w:basedOn w:val="2f3"/>
    <w:rsid w:val="00F51A34"/>
    <w:rPr>
      <w:rFonts w:ascii="Cambria" w:hAnsi="Cambria"/>
      <w:color w:val="000080"/>
      <w:spacing w:val="5"/>
      <w:kern w:val="1"/>
      <w:sz w:val="52"/>
    </w:rPr>
  </w:style>
  <w:style w:type="character" w:customStyle="1" w:styleId="afffff4">
    <w:name w:val="???????? ????? ????"/>
    <w:basedOn w:val="2f3"/>
    <w:rsid w:val="00F51A34"/>
    <w:rPr>
      <w:sz w:val="28"/>
    </w:rPr>
  </w:style>
  <w:style w:type="character" w:customStyle="1" w:styleId="afffff5">
    <w:name w:val="???????? ????? ? ???????? ????"/>
    <w:basedOn w:val="2f3"/>
    <w:rsid w:val="00F51A34"/>
    <w:rPr>
      <w:sz w:val="28"/>
    </w:rPr>
  </w:style>
  <w:style w:type="character" w:customStyle="1" w:styleId="afffff6">
    <w:name w:val="???????????? ????"/>
    <w:basedOn w:val="2f3"/>
    <w:rsid w:val="00F51A34"/>
    <w:rPr>
      <w:rFonts w:ascii="Cambria" w:hAnsi="Cambria"/>
      <w:i/>
      <w:color w:val="808080"/>
      <w:spacing w:val="15"/>
      <w:sz w:val="24"/>
    </w:rPr>
  </w:style>
  <w:style w:type="character" w:customStyle="1" w:styleId="2f7">
    <w:name w:val="???????? ????? 2 ????"/>
    <w:basedOn w:val="2f3"/>
    <w:rsid w:val="00F51A34"/>
    <w:rPr>
      <w:sz w:val="24"/>
    </w:rPr>
  </w:style>
  <w:style w:type="character" w:customStyle="1" w:styleId="2f8">
    <w:name w:val="???????? ????? ? ???????? 2 ????"/>
    <w:basedOn w:val="2f3"/>
    <w:rsid w:val="00F51A34"/>
  </w:style>
  <w:style w:type="character" w:customStyle="1" w:styleId="3f">
    <w:name w:val="???????? ????? ? ???????? 3 ????"/>
    <w:basedOn w:val="2f3"/>
    <w:rsid w:val="00F51A34"/>
    <w:rPr>
      <w:sz w:val="16"/>
    </w:rPr>
  </w:style>
  <w:style w:type="character" w:customStyle="1" w:styleId="afffff7">
    <w:name w:val="????? ????????? ????"/>
    <w:basedOn w:val="2f3"/>
    <w:rsid w:val="00F51A34"/>
    <w:rPr>
      <w:rFonts w:ascii="Tahoma" w:hAnsi="Tahoma"/>
    </w:rPr>
  </w:style>
  <w:style w:type="character" w:customStyle="1" w:styleId="afffff8">
    <w:name w:val="????? ????"/>
    <w:basedOn w:val="2f3"/>
    <w:rsid w:val="00F51A34"/>
    <w:rPr>
      <w:rFonts w:ascii="Courier New" w:hAnsi="Courier New"/>
    </w:rPr>
  </w:style>
  <w:style w:type="character" w:customStyle="1" w:styleId="afffff9">
    <w:name w:val="??? ????????? ????"/>
    <w:rsid w:val="00F51A34"/>
    <w:rPr>
      <w:rFonts w:ascii="Calibri" w:hAnsi="Calibri"/>
      <w:sz w:val="22"/>
    </w:rPr>
  </w:style>
  <w:style w:type="character" w:customStyle="1" w:styleId="2f9">
    <w:name w:val="?????? 2 ????"/>
    <w:basedOn w:val="2f3"/>
    <w:rsid w:val="00F51A34"/>
    <w:rPr>
      <w:rFonts w:ascii="Calibri" w:hAnsi="Calibri"/>
      <w:i/>
      <w:color w:val="000000"/>
    </w:rPr>
  </w:style>
  <w:style w:type="character" w:customStyle="1" w:styleId="afffffa">
    <w:name w:val="?????????? ?????? ????"/>
    <w:basedOn w:val="2f3"/>
    <w:rsid w:val="00F51A34"/>
    <w:rPr>
      <w:rFonts w:ascii="Calibri" w:hAnsi="Calibri"/>
      <w:b/>
      <w:i/>
      <w:color w:val="808080"/>
    </w:rPr>
  </w:style>
  <w:style w:type="character" w:customStyle="1" w:styleId="ConsPlusNonformat2">
    <w:name w:val="ConsPlusNonformat ????"/>
    <w:rsid w:val="00F51A34"/>
    <w:rPr>
      <w:rFonts w:ascii="Courier New" w:hAnsi="Courier New"/>
      <w:sz w:val="22"/>
    </w:rPr>
  </w:style>
  <w:style w:type="character" w:customStyle="1" w:styleId="QuoteChar">
    <w:name w:val="Quote Char"/>
    <w:link w:val="217"/>
    <w:rsid w:val="00F51A34"/>
    <w:rPr>
      <w:i/>
      <w:color w:val="000000"/>
    </w:rPr>
  </w:style>
  <w:style w:type="paragraph" w:customStyle="1" w:styleId="217">
    <w:name w:val="Цитата 21"/>
    <w:basedOn w:val="a"/>
    <w:next w:val="a"/>
    <w:link w:val="QuoteChar"/>
    <w:rsid w:val="00F51A34"/>
    <w:pPr>
      <w:spacing w:after="200" w:line="276" w:lineRule="auto"/>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ff3"/>
    <w:rsid w:val="00F51A34"/>
    <w:rPr>
      <w:b/>
      <w:i/>
      <w:color w:val="808080"/>
    </w:rPr>
  </w:style>
  <w:style w:type="paragraph" w:customStyle="1" w:styleId="1fff3">
    <w:name w:val="Выделенная цитата1"/>
    <w:basedOn w:val="a"/>
    <w:next w:val="a"/>
    <w:link w:val="IntenseQuoteChar"/>
    <w:rsid w:val="00F51A34"/>
    <w:pPr>
      <w:pBdr>
        <w:bottom w:val="single" w:sz="4" w:space="4" w:color="4F81BD"/>
      </w:pBdr>
      <w:spacing w:before="200" w:after="280" w:line="276" w:lineRule="auto"/>
      <w:ind w:left="936" w:right="936"/>
    </w:pPr>
    <w:rPr>
      <w:rFonts w:asciiTheme="minorHAnsi" w:eastAsiaTheme="minorHAnsi" w:hAnsiTheme="minorHAnsi" w:cstheme="minorBidi"/>
      <w:b/>
      <w:i/>
      <w:color w:val="808080"/>
      <w:sz w:val="22"/>
      <w:szCs w:val="22"/>
      <w:lang w:eastAsia="en-US"/>
    </w:rPr>
  </w:style>
  <w:style w:type="character" w:customStyle="1" w:styleId="CharStyle8">
    <w:name w:val="Char Style 8"/>
    <w:rsid w:val="00F51A34"/>
    <w:rPr>
      <w:b/>
      <w:sz w:val="10"/>
    </w:rPr>
  </w:style>
  <w:style w:type="character" w:customStyle="1" w:styleId="CharStyle9Exact">
    <w:name w:val="Char Style 9 Exact"/>
    <w:rsid w:val="00F51A34"/>
    <w:rPr>
      <w:b/>
      <w:spacing w:val="-2"/>
      <w:sz w:val="9"/>
      <w:u w:val="none"/>
    </w:rPr>
  </w:style>
  <w:style w:type="character" w:customStyle="1" w:styleId="CharStyle5">
    <w:name w:val="Char Style 5"/>
    <w:rsid w:val="00F51A34"/>
    <w:rPr>
      <w:sz w:val="10"/>
    </w:rPr>
  </w:style>
  <w:style w:type="character" w:customStyle="1" w:styleId="ListLabel2">
    <w:name w:val="ListLabel 2"/>
    <w:rsid w:val="00F51A34"/>
  </w:style>
  <w:style w:type="character" w:customStyle="1" w:styleId="ListLabel3">
    <w:name w:val="ListLabel 3"/>
    <w:rsid w:val="00F51A34"/>
  </w:style>
  <w:style w:type="paragraph" w:customStyle="1" w:styleId="afffffb">
    <w:name w:val="?????????"/>
    <w:basedOn w:val="a"/>
    <w:next w:val="a0"/>
    <w:rsid w:val="00F51A34"/>
    <w:pPr>
      <w:keepNext/>
      <w:suppressAutoHyphens/>
      <w:overflowPunct w:val="0"/>
      <w:autoSpaceDE w:val="0"/>
      <w:autoSpaceDN w:val="0"/>
      <w:adjustRightInd w:val="0"/>
      <w:spacing w:before="240" w:after="120"/>
      <w:textAlignment w:val="baseline"/>
    </w:pPr>
    <w:rPr>
      <w:rFonts w:ascii="Arial" w:hAnsi="Arial"/>
      <w:sz w:val="28"/>
    </w:rPr>
  </w:style>
  <w:style w:type="paragraph" w:customStyle="1" w:styleId="afffffc">
    <w:name w:val="????????"/>
    <w:basedOn w:val="a"/>
    <w:rsid w:val="00F51A34"/>
    <w:pPr>
      <w:suppressLineNumbers/>
      <w:suppressAutoHyphens/>
      <w:overflowPunct w:val="0"/>
      <w:autoSpaceDE w:val="0"/>
      <w:autoSpaceDN w:val="0"/>
      <w:adjustRightInd w:val="0"/>
      <w:spacing w:before="120" w:after="120"/>
      <w:textAlignment w:val="baseline"/>
    </w:pPr>
    <w:rPr>
      <w:i/>
      <w:sz w:val="24"/>
    </w:rPr>
  </w:style>
  <w:style w:type="paragraph" w:customStyle="1" w:styleId="322">
    <w:name w:val="Основной текст с отступом 32"/>
    <w:basedOn w:val="a"/>
    <w:rsid w:val="00F51A34"/>
    <w:pPr>
      <w:suppressAutoHyphens/>
      <w:overflowPunct w:val="0"/>
      <w:autoSpaceDE w:val="0"/>
      <w:autoSpaceDN w:val="0"/>
      <w:adjustRightInd w:val="0"/>
      <w:spacing w:after="120"/>
      <w:ind w:left="283"/>
      <w:jc w:val="both"/>
      <w:textAlignment w:val="baseline"/>
    </w:pPr>
    <w:rPr>
      <w:sz w:val="16"/>
    </w:rPr>
  </w:style>
  <w:style w:type="paragraph" w:customStyle="1" w:styleId="2fa">
    <w:name w:val="Текст2"/>
    <w:basedOn w:val="a"/>
    <w:rsid w:val="00F51A34"/>
    <w:pPr>
      <w:suppressAutoHyphens/>
      <w:overflowPunct w:val="0"/>
      <w:autoSpaceDE w:val="0"/>
      <w:autoSpaceDN w:val="0"/>
      <w:adjustRightInd w:val="0"/>
      <w:textAlignment w:val="baseline"/>
    </w:pPr>
    <w:rPr>
      <w:rFonts w:ascii="Courier New" w:hAnsi="Courier New"/>
    </w:rPr>
  </w:style>
  <w:style w:type="paragraph" w:customStyle="1" w:styleId="224">
    <w:name w:val="Цитата 22"/>
    <w:basedOn w:val="a"/>
    <w:link w:val="QuoteChar1"/>
    <w:rsid w:val="00F51A34"/>
    <w:pPr>
      <w:suppressAutoHyphens/>
      <w:overflowPunct w:val="0"/>
      <w:autoSpaceDE w:val="0"/>
      <w:autoSpaceDN w:val="0"/>
      <w:adjustRightInd w:val="0"/>
      <w:spacing w:after="200" w:line="276" w:lineRule="auto"/>
      <w:textAlignment w:val="baseline"/>
    </w:pPr>
    <w:rPr>
      <w:rFonts w:ascii="Calibri" w:hAnsi="Calibri"/>
      <w:i/>
      <w:color w:val="000000"/>
    </w:rPr>
  </w:style>
  <w:style w:type="character" w:customStyle="1" w:styleId="QuoteChar1">
    <w:name w:val="Quote Char1"/>
    <w:basedOn w:val="a1"/>
    <w:link w:val="224"/>
    <w:locked/>
    <w:rsid w:val="00F51A34"/>
    <w:rPr>
      <w:rFonts w:ascii="Calibri" w:eastAsia="Times New Roman" w:hAnsi="Calibri" w:cs="Times New Roman"/>
      <w:i/>
      <w:color w:val="000000"/>
      <w:sz w:val="20"/>
      <w:szCs w:val="20"/>
      <w:lang w:eastAsia="ru-RU"/>
    </w:rPr>
  </w:style>
  <w:style w:type="paragraph" w:customStyle="1" w:styleId="2fb">
    <w:name w:val="Выделенная цитата2"/>
    <w:basedOn w:val="a"/>
    <w:link w:val="IntenseQuoteChar1"/>
    <w:rsid w:val="00F51A34"/>
    <w:pPr>
      <w:pBdr>
        <w:bottom w:val="single" w:sz="6" w:space="4" w:color="808080"/>
      </w:pBdr>
      <w:suppressAutoHyphens/>
      <w:overflowPunct w:val="0"/>
      <w:autoSpaceDE w:val="0"/>
      <w:autoSpaceDN w:val="0"/>
      <w:adjustRightInd w:val="0"/>
      <w:spacing w:before="200" w:after="280" w:line="276" w:lineRule="auto"/>
      <w:ind w:left="936" w:right="936"/>
      <w:textAlignment w:val="baseline"/>
    </w:pPr>
    <w:rPr>
      <w:rFonts w:ascii="Calibri" w:hAnsi="Calibri"/>
      <w:b/>
      <w:i/>
      <w:color w:val="808080"/>
    </w:rPr>
  </w:style>
  <w:style w:type="character" w:customStyle="1" w:styleId="IntenseQuoteChar1">
    <w:name w:val="Intense Quote Char1"/>
    <w:basedOn w:val="a1"/>
    <w:link w:val="2fb"/>
    <w:locked/>
    <w:rsid w:val="00F51A34"/>
    <w:rPr>
      <w:rFonts w:ascii="Calibri" w:eastAsia="Times New Roman" w:hAnsi="Calibri" w:cs="Times New Roman"/>
      <w:b/>
      <w:i/>
      <w:color w:val="808080"/>
      <w:sz w:val="20"/>
      <w:szCs w:val="20"/>
      <w:lang w:eastAsia="ru-RU"/>
    </w:rPr>
  </w:style>
  <w:style w:type="paragraph" w:customStyle="1" w:styleId="1fff4">
    <w:name w:val="????? ??????1"/>
    <w:basedOn w:val="a"/>
    <w:rsid w:val="00F51A34"/>
    <w:pPr>
      <w:suppressAutoHyphens/>
      <w:overflowPunct w:val="0"/>
      <w:autoSpaceDE w:val="0"/>
      <w:autoSpaceDN w:val="0"/>
      <w:adjustRightInd w:val="0"/>
      <w:spacing w:after="200" w:line="276" w:lineRule="auto"/>
      <w:ind w:left="720"/>
      <w:textAlignment w:val="baseline"/>
    </w:pPr>
    <w:rPr>
      <w:rFonts w:ascii="Calibri" w:hAnsi="Calibri"/>
      <w:sz w:val="22"/>
    </w:rPr>
  </w:style>
  <w:style w:type="paragraph" w:customStyle="1" w:styleId="afffffd">
    <w:name w:val="??????? (????????????)"/>
    <w:basedOn w:val="a"/>
    <w:rsid w:val="00F51A34"/>
    <w:pPr>
      <w:widowControl w:val="0"/>
      <w:suppressAutoHyphens/>
      <w:overflowPunct w:val="0"/>
      <w:autoSpaceDE w:val="0"/>
      <w:autoSpaceDN w:val="0"/>
      <w:adjustRightInd w:val="0"/>
      <w:jc w:val="both"/>
      <w:textAlignment w:val="baseline"/>
    </w:pPr>
    <w:rPr>
      <w:rFonts w:ascii="Courier New" w:hAnsi="Courier New"/>
      <w:sz w:val="24"/>
    </w:rPr>
  </w:style>
  <w:style w:type="paragraph" w:customStyle="1" w:styleId="218">
    <w:name w:val="???????? ????? 21"/>
    <w:basedOn w:val="a"/>
    <w:rsid w:val="00F51A34"/>
    <w:pPr>
      <w:widowControl w:val="0"/>
      <w:suppressAutoHyphens/>
      <w:overflowPunct w:val="0"/>
      <w:autoSpaceDE w:val="0"/>
      <w:autoSpaceDN w:val="0"/>
      <w:adjustRightInd w:val="0"/>
      <w:jc w:val="both"/>
      <w:textAlignment w:val="baseline"/>
    </w:pPr>
    <w:rPr>
      <w:sz w:val="28"/>
    </w:rPr>
  </w:style>
  <w:style w:type="paragraph" w:customStyle="1" w:styleId="afffffe">
    <w:name w:val="????????? ??????"/>
    <w:basedOn w:val="a"/>
    <w:rsid w:val="00F51A34"/>
    <w:pPr>
      <w:suppressAutoHyphens/>
      <w:overflowPunct w:val="0"/>
      <w:autoSpaceDE w:val="0"/>
      <w:autoSpaceDN w:val="0"/>
      <w:adjustRightInd w:val="0"/>
      <w:ind w:left="1612" w:hanging="892"/>
      <w:jc w:val="both"/>
      <w:textAlignment w:val="baseline"/>
    </w:pPr>
    <w:rPr>
      <w:rFonts w:ascii="Arial" w:hAnsi="Arial"/>
      <w:sz w:val="24"/>
    </w:rPr>
  </w:style>
  <w:style w:type="paragraph" w:customStyle="1" w:styleId="219">
    <w:name w:val="?????? 21"/>
    <w:basedOn w:val="a"/>
    <w:rsid w:val="00F51A34"/>
    <w:pPr>
      <w:suppressAutoHyphens/>
      <w:overflowPunct w:val="0"/>
      <w:autoSpaceDE w:val="0"/>
      <w:autoSpaceDN w:val="0"/>
      <w:adjustRightInd w:val="0"/>
      <w:spacing w:after="200" w:line="276" w:lineRule="auto"/>
      <w:textAlignment w:val="baseline"/>
    </w:pPr>
    <w:rPr>
      <w:i/>
      <w:color w:val="000000"/>
    </w:rPr>
  </w:style>
  <w:style w:type="paragraph" w:customStyle="1" w:styleId="1fff5">
    <w:name w:val="?????????? ??????1"/>
    <w:basedOn w:val="a"/>
    <w:rsid w:val="00F51A34"/>
    <w:pPr>
      <w:pBdr>
        <w:bottom w:val="single" w:sz="6" w:space="4" w:color="808080"/>
      </w:pBdr>
      <w:suppressAutoHyphens/>
      <w:overflowPunct w:val="0"/>
      <w:autoSpaceDE w:val="0"/>
      <w:autoSpaceDN w:val="0"/>
      <w:adjustRightInd w:val="0"/>
      <w:spacing w:before="200" w:after="280" w:line="276" w:lineRule="auto"/>
      <w:ind w:left="936" w:right="936"/>
      <w:textAlignment w:val="baseline"/>
    </w:pPr>
    <w:rPr>
      <w:b/>
      <w:i/>
      <w:color w:val="808080"/>
    </w:rPr>
  </w:style>
  <w:style w:type="paragraph" w:customStyle="1" w:styleId="Style70">
    <w:name w:val="Style 7"/>
    <w:basedOn w:val="a"/>
    <w:rsid w:val="00F51A34"/>
    <w:pPr>
      <w:widowControl w:val="0"/>
      <w:shd w:val="clear" w:color="auto" w:fill="FFFFFF"/>
      <w:suppressAutoHyphens/>
      <w:overflowPunct w:val="0"/>
      <w:autoSpaceDE w:val="0"/>
      <w:autoSpaceDN w:val="0"/>
      <w:adjustRightInd w:val="0"/>
      <w:spacing w:before="60" w:after="60" w:line="149" w:lineRule="exact"/>
      <w:textAlignment w:val="baseline"/>
    </w:pPr>
    <w:rPr>
      <w:b/>
      <w:sz w:val="10"/>
    </w:rPr>
  </w:style>
  <w:style w:type="paragraph" w:customStyle="1" w:styleId="Style40">
    <w:name w:val="Style 4"/>
    <w:basedOn w:val="a"/>
    <w:rsid w:val="00F51A34"/>
    <w:pPr>
      <w:widowControl w:val="0"/>
      <w:shd w:val="clear" w:color="auto" w:fill="FFFFFF"/>
      <w:suppressAutoHyphens/>
      <w:overflowPunct w:val="0"/>
      <w:autoSpaceDE w:val="0"/>
      <w:autoSpaceDN w:val="0"/>
      <w:adjustRightInd w:val="0"/>
      <w:spacing w:line="240" w:lineRule="atLeast"/>
      <w:textAlignment w:val="baseline"/>
    </w:pPr>
    <w:rPr>
      <w:sz w:val="10"/>
    </w:rPr>
  </w:style>
  <w:style w:type="paragraph" w:styleId="affff1">
    <w:name w:val="endnote text"/>
    <w:basedOn w:val="a"/>
    <w:link w:val="affff0"/>
    <w:rsid w:val="00F51A34"/>
  </w:style>
  <w:style w:type="character" w:customStyle="1" w:styleId="2fc">
    <w:name w:val="Текст концевой сноски Знак2"/>
    <w:basedOn w:val="a1"/>
    <w:link w:val="affff1"/>
    <w:uiPriority w:val="99"/>
    <w:semiHidden/>
    <w:rsid w:val="00F51A34"/>
    <w:rPr>
      <w:rFonts w:ascii="Times New Roman" w:eastAsia="Times New Roman" w:hAnsi="Times New Roman" w:cs="Times New Roman"/>
      <w:sz w:val="20"/>
      <w:szCs w:val="20"/>
      <w:lang w:eastAsia="ru-RU"/>
    </w:rPr>
  </w:style>
  <w:style w:type="paragraph" w:customStyle="1" w:styleId="affffff">
    <w:name w:val="Заголовок статьи"/>
    <w:basedOn w:val="a"/>
    <w:next w:val="a"/>
    <w:rsid w:val="00F51A34"/>
    <w:pPr>
      <w:autoSpaceDE w:val="0"/>
      <w:autoSpaceDN w:val="0"/>
      <w:adjustRightInd w:val="0"/>
      <w:ind w:left="1612" w:hanging="892"/>
      <w:jc w:val="both"/>
    </w:pPr>
    <w:rPr>
      <w:rFonts w:ascii="Arial" w:hAnsi="Arial" w:cs="Arial"/>
      <w:sz w:val="24"/>
      <w:szCs w:val="24"/>
    </w:rPr>
  </w:style>
  <w:style w:type="character" w:customStyle="1" w:styleId="affffff0">
    <w:name w:val="Сноска_"/>
    <w:basedOn w:val="a1"/>
    <w:link w:val="affffff1"/>
    <w:locked/>
    <w:rsid w:val="00F51A34"/>
    <w:rPr>
      <w:b/>
      <w:bCs/>
      <w:sz w:val="19"/>
      <w:szCs w:val="19"/>
      <w:shd w:val="clear" w:color="auto" w:fill="FFFFFF"/>
    </w:rPr>
  </w:style>
  <w:style w:type="paragraph" w:customStyle="1" w:styleId="affffff1">
    <w:name w:val="Сноска"/>
    <w:basedOn w:val="a"/>
    <w:link w:val="affffff0"/>
    <w:rsid w:val="00F51A34"/>
    <w:pPr>
      <w:widowControl w:val="0"/>
      <w:shd w:val="clear" w:color="auto" w:fill="FFFFFF"/>
      <w:spacing w:line="240" w:lineRule="atLeast"/>
    </w:pPr>
    <w:rPr>
      <w:rFonts w:asciiTheme="minorHAnsi" w:eastAsiaTheme="minorHAnsi" w:hAnsiTheme="minorHAnsi" w:cstheme="minorBidi"/>
      <w:b/>
      <w:bCs/>
      <w:sz w:val="19"/>
      <w:szCs w:val="19"/>
      <w:shd w:val="clear" w:color="auto" w:fill="FFFFFF"/>
      <w:lang w:eastAsia="en-US"/>
    </w:rPr>
  </w:style>
  <w:style w:type="paragraph" w:customStyle="1" w:styleId="410">
    <w:name w:val="Заголовок 41"/>
    <w:basedOn w:val="a"/>
    <w:next w:val="a"/>
    <w:rsid w:val="00F51A34"/>
    <w:pPr>
      <w:keepNext/>
      <w:keepLines/>
      <w:spacing w:before="200"/>
      <w:outlineLvl w:val="3"/>
    </w:pPr>
    <w:rPr>
      <w:rFonts w:ascii="Cambria" w:hAnsi="Cambria"/>
      <w:b/>
      <w:bCs/>
      <w:i/>
      <w:iCs/>
      <w:color w:val="4F81BD"/>
    </w:rPr>
  </w:style>
  <w:style w:type="paragraph" w:styleId="2fd">
    <w:name w:val="toc 2"/>
    <w:next w:val="a"/>
    <w:link w:val="2fe"/>
    <w:uiPriority w:val="39"/>
    <w:rsid w:val="00F51A34"/>
    <w:pPr>
      <w:spacing w:after="0" w:line="240" w:lineRule="auto"/>
      <w:ind w:left="200"/>
    </w:pPr>
    <w:rPr>
      <w:rFonts w:ascii="XO Thames" w:eastAsia="Times New Roman" w:hAnsi="XO Thames" w:cs="Times New Roman"/>
      <w:color w:val="000000"/>
      <w:sz w:val="28"/>
      <w:szCs w:val="20"/>
      <w:lang w:eastAsia="ru-RU"/>
    </w:rPr>
  </w:style>
  <w:style w:type="character" w:customStyle="1" w:styleId="2fe">
    <w:name w:val="Оглавление 2 Знак"/>
    <w:link w:val="2fd"/>
    <w:uiPriority w:val="39"/>
    <w:rsid w:val="00F51A34"/>
    <w:rPr>
      <w:rFonts w:ascii="XO Thames" w:eastAsia="Times New Roman" w:hAnsi="XO Thames" w:cs="Times New Roman"/>
      <w:color w:val="000000"/>
      <w:sz w:val="28"/>
      <w:szCs w:val="20"/>
      <w:lang w:eastAsia="ru-RU"/>
    </w:rPr>
  </w:style>
  <w:style w:type="paragraph" w:styleId="48">
    <w:name w:val="toc 4"/>
    <w:next w:val="a"/>
    <w:link w:val="49"/>
    <w:uiPriority w:val="39"/>
    <w:rsid w:val="00F51A34"/>
    <w:pPr>
      <w:spacing w:after="0" w:line="240" w:lineRule="auto"/>
      <w:ind w:left="600"/>
    </w:pPr>
    <w:rPr>
      <w:rFonts w:ascii="XO Thames" w:eastAsia="Times New Roman" w:hAnsi="XO Thames" w:cs="Times New Roman"/>
      <w:color w:val="000000"/>
      <w:sz w:val="28"/>
      <w:szCs w:val="20"/>
      <w:lang w:eastAsia="ru-RU"/>
    </w:rPr>
  </w:style>
  <w:style w:type="character" w:customStyle="1" w:styleId="49">
    <w:name w:val="Оглавление 4 Знак"/>
    <w:link w:val="48"/>
    <w:uiPriority w:val="39"/>
    <w:rsid w:val="00F51A34"/>
    <w:rPr>
      <w:rFonts w:ascii="XO Thames" w:eastAsia="Times New Roman" w:hAnsi="XO Thames" w:cs="Times New Roman"/>
      <w:color w:val="000000"/>
      <w:sz w:val="28"/>
      <w:szCs w:val="20"/>
      <w:lang w:eastAsia="ru-RU"/>
    </w:rPr>
  </w:style>
  <w:style w:type="character" w:customStyle="1" w:styleId="710">
    <w:name w:val="Заголовок 7 Знак1"/>
    <w:rsid w:val="00F51A34"/>
    <w:rPr>
      <w:sz w:val="24"/>
    </w:rPr>
  </w:style>
  <w:style w:type="paragraph" w:customStyle="1" w:styleId="WW8Num17z1">
    <w:name w:val="WW8Num17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affffff2">
    <w:name w:val="Таб_заг Знак"/>
    <w:rsid w:val="00F51A34"/>
    <w:pPr>
      <w:spacing w:after="0" w:line="240" w:lineRule="auto"/>
    </w:pPr>
    <w:rPr>
      <w:rFonts w:ascii="Times New Roman" w:eastAsia="Times New Roman" w:hAnsi="Times New Roman" w:cs="Times New Roman"/>
      <w:color w:val="000000"/>
      <w:sz w:val="24"/>
      <w:szCs w:val="20"/>
      <w:lang w:eastAsia="ru-RU"/>
    </w:rPr>
  </w:style>
  <w:style w:type="paragraph" w:styleId="63">
    <w:name w:val="toc 6"/>
    <w:next w:val="a"/>
    <w:link w:val="64"/>
    <w:uiPriority w:val="39"/>
    <w:rsid w:val="00F51A34"/>
    <w:pPr>
      <w:spacing w:after="0" w:line="240" w:lineRule="auto"/>
      <w:ind w:left="1000"/>
    </w:pPr>
    <w:rPr>
      <w:rFonts w:ascii="XO Thames" w:eastAsia="Times New Roman" w:hAnsi="XO Thames" w:cs="Times New Roman"/>
      <w:color w:val="000000"/>
      <w:sz w:val="28"/>
      <w:szCs w:val="20"/>
      <w:lang w:eastAsia="ru-RU"/>
    </w:rPr>
  </w:style>
  <w:style w:type="character" w:customStyle="1" w:styleId="64">
    <w:name w:val="Оглавление 6 Знак"/>
    <w:link w:val="63"/>
    <w:uiPriority w:val="39"/>
    <w:rsid w:val="00F51A34"/>
    <w:rPr>
      <w:rFonts w:ascii="XO Thames" w:eastAsia="Times New Roman" w:hAnsi="XO Thames" w:cs="Times New Roman"/>
      <w:color w:val="000000"/>
      <w:sz w:val="28"/>
      <w:szCs w:val="20"/>
      <w:lang w:eastAsia="ru-RU"/>
    </w:rPr>
  </w:style>
  <w:style w:type="paragraph" w:customStyle="1" w:styleId="affffff3">
    <w:name w:val="Красная строка Знак"/>
    <w:rsid w:val="00F51A34"/>
    <w:pPr>
      <w:spacing w:after="0" w:line="240" w:lineRule="auto"/>
    </w:pPr>
    <w:rPr>
      <w:rFonts w:ascii="Arial" w:eastAsia="Times New Roman" w:hAnsi="Arial" w:cs="Times New Roman"/>
      <w:color w:val="000000"/>
      <w:sz w:val="28"/>
      <w:szCs w:val="20"/>
      <w:lang w:eastAsia="ru-RU"/>
    </w:rPr>
  </w:style>
  <w:style w:type="paragraph" w:styleId="72">
    <w:name w:val="toc 7"/>
    <w:next w:val="a"/>
    <w:link w:val="73"/>
    <w:uiPriority w:val="39"/>
    <w:rsid w:val="00F51A34"/>
    <w:pPr>
      <w:spacing w:after="0" w:line="240" w:lineRule="auto"/>
      <w:ind w:left="1200"/>
    </w:pPr>
    <w:rPr>
      <w:rFonts w:ascii="XO Thames" w:eastAsia="Times New Roman" w:hAnsi="XO Thames" w:cs="Times New Roman"/>
      <w:color w:val="000000"/>
      <w:sz w:val="28"/>
      <w:szCs w:val="20"/>
      <w:lang w:eastAsia="ru-RU"/>
    </w:rPr>
  </w:style>
  <w:style w:type="character" w:customStyle="1" w:styleId="73">
    <w:name w:val="Оглавление 7 Знак"/>
    <w:link w:val="72"/>
    <w:uiPriority w:val="39"/>
    <w:rsid w:val="00F51A34"/>
    <w:rPr>
      <w:rFonts w:ascii="XO Thames" w:eastAsia="Times New Roman" w:hAnsi="XO Thames" w:cs="Times New Roman"/>
      <w:color w:val="000000"/>
      <w:sz w:val="28"/>
      <w:szCs w:val="20"/>
      <w:lang w:eastAsia="ru-RU"/>
    </w:rPr>
  </w:style>
  <w:style w:type="paragraph" w:customStyle="1" w:styleId="WW8NumSt2z0">
    <w:name w:val="WW8NumSt2z0"/>
    <w:rsid w:val="00F51A34"/>
    <w:pPr>
      <w:spacing w:after="0" w:line="240" w:lineRule="auto"/>
    </w:pPr>
    <w:rPr>
      <w:rFonts w:ascii="Symbol" w:eastAsia="Times New Roman" w:hAnsi="Symbol" w:cs="Times New Roman"/>
      <w:color w:val="000000"/>
      <w:sz w:val="20"/>
      <w:szCs w:val="20"/>
      <w:lang w:eastAsia="ru-RU"/>
    </w:rPr>
  </w:style>
  <w:style w:type="paragraph" w:customStyle="1" w:styleId="affffff4">
    <w:name w:val="Таб_текст Знак"/>
    <w:rsid w:val="00F51A34"/>
    <w:pPr>
      <w:spacing w:after="0" w:line="240" w:lineRule="auto"/>
    </w:pPr>
    <w:rPr>
      <w:rFonts w:ascii="Times New Roman" w:eastAsia="Times New Roman" w:hAnsi="Times New Roman" w:cs="Times New Roman"/>
      <w:color w:val="000000"/>
      <w:sz w:val="24"/>
      <w:szCs w:val="20"/>
      <w:lang w:eastAsia="ru-RU"/>
    </w:rPr>
  </w:style>
  <w:style w:type="character" w:customStyle="1" w:styleId="315">
    <w:name w:val="Основной текст с отступом 3 Знак1"/>
    <w:rsid w:val="00F51A34"/>
    <w:rPr>
      <w:sz w:val="16"/>
    </w:rPr>
  </w:style>
  <w:style w:type="paragraph" w:styleId="2ff">
    <w:name w:val="Quote"/>
    <w:basedOn w:val="a"/>
    <w:next w:val="a"/>
    <w:link w:val="21a"/>
    <w:rsid w:val="00F51A34"/>
    <w:pPr>
      <w:ind w:firstLine="709"/>
      <w:jc w:val="both"/>
    </w:pPr>
    <w:rPr>
      <w:i/>
      <w:color w:val="000000"/>
      <w:sz w:val="28"/>
    </w:rPr>
  </w:style>
  <w:style w:type="character" w:customStyle="1" w:styleId="2ff0">
    <w:name w:val="Цитата 2 Знак"/>
    <w:basedOn w:val="a1"/>
    <w:link w:val="2ff"/>
    <w:rsid w:val="00F51A34"/>
    <w:rPr>
      <w:rFonts w:ascii="Times New Roman" w:eastAsia="Times New Roman" w:hAnsi="Times New Roman" w:cs="Times New Roman"/>
      <w:i/>
      <w:iCs/>
      <w:color w:val="000000" w:themeColor="text1"/>
      <w:sz w:val="20"/>
      <w:szCs w:val="20"/>
      <w:lang w:eastAsia="ru-RU"/>
    </w:rPr>
  </w:style>
  <w:style w:type="paragraph" w:customStyle="1" w:styleId="affffff5">
    <w:name w:val="Таб_текст"/>
    <w:basedOn w:val="af9"/>
    <w:rsid w:val="00F51A34"/>
    <w:rPr>
      <w:rFonts w:ascii="Times New Roman" w:hAnsi="Times New Roman"/>
      <w:color w:val="000000"/>
      <w:sz w:val="24"/>
      <w:szCs w:val="20"/>
    </w:rPr>
  </w:style>
  <w:style w:type="paragraph" w:customStyle="1" w:styleId="1fff6">
    <w:name w:val="Текст примечания1"/>
    <w:basedOn w:val="a"/>
    <w:rsid w:val="00F51A34"/>
    <w:pPr>
      <w:spacing w:after="200"/>
      <w:ind w:firstLine="709"/>
      <w:jc w:val="both"/>
    </w:pPr>
    <w:rPr>
      <w:color w:val="000000"/>
      <w:sz w:val="28"/>
    </w:rPr>
  </w:style>
  <w:style w:type="paragraph" w:customStyle="1" w:styleId="1fff7">
    <w:name w:val="Сильное выделение1"/>
    <w:link w:val="affffff6"/>
    <w:rsid w:val="00F51A34"/>
    <w:pPr>
      <w:spacing w:after="0" w:line="240" w:lineRule="auto"/>
    </w:pPr>
    <w:rPr>
      <w:rFonts w:ascii="Times New Roman" w:eastAsia="Times New Roman" w:hAnsi="Times New Roman" w:cs="Times New Roman"/>
      <w:b/>
      <w:i/>
      <w:color w:val="000000"/>
      <w:sz w:val="20"/>
      <w:szCs w:val="20"/>
      <w:lang w:eastAsia="ru-RU"/>
    </w:rPr>
  </w:style>
  <w:style w:type="character" w:styleId="affffff6">
    <w:name w:val="Intense Emphasis"/>
    <w:link w:val="1fff7"/>
    <w:rsid w:val="00F51A34"/>
    <w:rPr>
      <w:rFonts w:ascii="Times New Roman" w:eastAsia="Times New Roman" w:hAnsi="Times New Roman" w:cs="Times New Roman"/>
      <w:b/>
      <w:i/>
      <w:color w:val="000000"/>
      <w:sz w:val="20"/>
      <w:szCs w:val="20"/>
      <w:lang w:eastAsia="ru-RU"/>
    </w:rPr>
  </w:style>
  <w:style w:type="character" w:customStyle="1" w:styleId="316">
    <w:name w:val="Заголовок 3 Знак1"/>
    <w:rsid w:val="00F51A34"/>
    <w:rPr>
      <w:b/>
      <w:sz w:val="24"/>
    </w:rPr>
  </w:style>
  <w:style w:type="paragraph" w:customStyle="1" w:styleId="1fff8">
    <w:name w:val="Название книги1"/>
    <w:link w:val="affffff7"/>
    <w:rsid w:val="00F51A34"/>
    <w:pPr>
      <w:spacing w:after="0" w:line="240" w:lineRule="auto"/>
    </w:pPr>
    <w:rPr>
      <w:rFonts w:ascii="Times New Roman" w:eastAsia="Times New Roman" w:hAnsi="Times New Roman" w:cs="Times New Roman"/>
      <w:i/>
      <w:smallCaps/>
      <w:color w:val="000000"/>
      <w:spacing w:val="5"/>
      <w:sz w:val="20"/>
      <w:szCs w:val="20"/>
      <w:lang w:eastAsia="ru-RU"/>
    </w:rPr>
  </w:style>
  <w:style w:type="character" w:styleId="affffff7">
    <w:name w:val="Book Title"/>
    <w:link w:val="1fff8"/>
    <w:rsid w:val="00F51A34"/>
    <w:rPr>
      <w:rFonts w:ascii="Times New Roman" w:eastAsia="Times New Roman" w:hAnsi="Times New Roman" w:cs="Times New Roman"/>
      <w:i/>
      <w:smallCaps/>
      <w:color w:val="000000"/>
      <w:spacing w:val="5"/>
      <w:sz w:val="20"/>
      <w:szCs w:val="20"/>
      <w:lang w:eastAsia="ru-RU"/>
    </w:rPr>
  </w:style>
  <w:style w:type="paragraph" w:customStyle="1" w:styleId="2ff1">
    <w:name w:val="Основной текст (2)"/>
    <w:basedOn w:val="a"/>
    <w:rsid w:val="00F51A34"/>
    <w:pPr>
      <w:widowControl w:val="0"/>
      <w:spacing w:before="360" w:after="900" w:line="0" w:lineRule="atLeast"/>
      <w:ind w:firstLine="567"/>
      <w:jc w:val="center"/>
    </w:pPr>
    <w:rPr>
      <w:color w:val="000000"/>
      <w:sz w:val="26"/>
    </w:rPr>
  </w:style>
  <w:style w:type="paragraph" w:customStyle="1" w:styleId="2ff2">
    <w:name w:val="Основной текст (2)_"/>
    <w:rsid w:val="00F51A34"/>
    <w:pPr>
      <w:spacing w:after="0" w:line="240" w:lineRule="auto"/>
    </w:pPr>
    <w:rPr>
      <w:rFonts w:ascii="Times New Roman" w:eastAsia="Times New Roman" w:hAnsi="Times New Roman" w:cs="Times New Roman"/>
      <w:color w:val="000000"/>
      <w:sz w:val="26"/>
      <w:szCs w:val="20"/>
      <w:highlight w:val="white"/>
      <w:lang w:eastAsia="ru-RU"/>
    </w:rPr>
  </w:style>
  <w:style w:type="character" w:customStyle="1" w:styleId="910">
    <w:name w:val="Заголовок 9 Знак1"/>
    <w:rsid w:val="00F51A34"/>
    <w:rPr>
      <w:rFonts w:ascii="Arial" w:hAnsi="Arial"/>
      <w:sz w:val="22"/>
    </w:rPr>
  </w:style>
  <w:style w:type="paragraph" w:customStyle="1" w:styleId="DefaultParagraphFont0">
    <w:name w:val="Default Paragraph Font_0"/>
    <w:rsid w:val="00F51A34"/>
    <w:pPr>
      <w:spacing w:after="0" w:line="240" w:lineRule="auto"/>
    </w:pPr>
    <w:rPr>
      <w:rFonts w:ascii="Times New Roman" w:eastAsia="Times New Roman" w:hAnsi="Times New Roman" w:cs="Times New Roman"/>
      <w:color w:val="000000"/>
      <w:sz w:val="20"/>
      <w:szCs w:val="20"/>
      <w:lang w:eastAsia="ru-RU"/>
    </w:rPr>
  </w:style>
  <w:style w:type="character" w:customStyle="1" w:styleId="15">
    <w:name w:val="Абзац списка Знак1"/>
    <w:link w:val="afe"/>
    <w:rsid w:val="00F51A34"/>
    <w:rPr>
      <w:rFonts w:ascii="Times New Roman" w:eastAsia="Times New Roman" w:hAnsi="Times New Roman" w:cs="Times New Roman"/>
      <w:sz w:val="24"/>
      <w:szCs w:val="24"/>
      <w:lang w:eastAsia="ru-RU"/>
    </w:rPr>
  </w:style>
  <w:style w:type="character" w:customStyle="1" w:styleId="21a">
    <w:name w:val="Цитата 2 Знак1"/>
    <w:link w:val="2ff"/>
    <w:rsid w:val="00F51A34"/>
    <w:rPr>
      <w:rFonts w:ascii="Times New Roman" w:eastAsia="Times New Roman" w:hAnsi="Times New Roman" w:cs="Times New Roman"/>
      <w:i/>
      <w:color w:val="000000"/>
      <w:sz w:val="28"/>
      <w:szCs w:val="20"/>
      <w:lang w:eastAsia="ru-RU"/>
    </w:rPr>
  </w:style>
  <w:style w:type="paragraph" w:customStyle="1" w:styleId="1fff9">
    <w:name w:val="Слабое выделение1"/>
    <w:link w:val="affffff8"/>
    <w:rsid w:val="00F51A34"/>
    <w:pPr>
      <w:spacing w:after="0" w:line="240" w:lineRule="auto"/>
    </w:pPr>
    <w:rPr>
      <w:rFonts w:ascii="Times New Roman" w:eastAsia="Times New Roman" w:hAnsi="Times New Roman" w:cs="Times New Roman"/>
      <w:i/>
      <w:color w:val="000000"/>
      <w:sz w:val="20"/>
      <w:szCs w:val="20"/>
      <w:lang w:eastAsia="ru-RU"/>
    </w:rPr>
  </w:style>
  <w:style w:type="character" w:styleId="affffff8">
    <w:name w:val="Subtle Emphasis"/>
    <w:link w:val="1fff9"/>
    <w:rsid w:val="00F51A34"/>
    <w:rPr>
      <w:rFonts w:ascii="Times New Roman" w:eastAsia="Times New Roman" w:hAnsi="Times New Roman" w:cs="Times New Roman"/>
      <w:i/>
      <w:color w:val="000000"/>
      <w:sz w:val="20"/>
      <w:szCs w:val="20"/>
      <w:lang w:eastAsia="ru-RU"/>
    </w:rPr>
  </w:style>
  <w:style w:type="paragraph" w:customStyle="1" w:styleId="1a">
    <w:name w:val="Строгий1"/>
    <w:link w:val="afff2"/>
    <w:rsid w:val="00F51A34"/>
    <w:pPr>
      <w:spacing w:after="0" w:line="240" w:lineRule="auto"/>
    </w:pPr>
    <w:rPr>
      <w:b/>
      <w:bCs/>
    </w:rPr>
  </w:style>
  <w:style w:type="paragraph" w:customStyle="1" w:styleId="affffff9">
    <w:name w:val="Выделенная цитата Знак"/>
    <w:rsid w:val="00F51A34"/>
    <w:rPr>
      <w:i/>
      <w:color w:val="000000"/>
      <w:sz w:val="28"/>
    </w:rPr>
  </w:style>
  <w:style w:type="paragraph" w:styleId="3f0">
    <w:name w:val="toc 3"/>
    <w:next w:val="a"/>
    <w:link w:val="3f1"/>
    <w:uiPriority w:val="39"/>
    <w:rsid w:val="00F51A34"/>
    <w:pPr>
      <w:spacing w:after="0" w:line="240" w:lineRule="auto"/>
      <w:ind w:left="400"/>
    </w:pPr>
    <w:rPr>
      <w:rFonts w:ascii="XO Thames" w:eastAsia="Times New Roman" w:hAnsi="XO Thames" w:cs="Times New Roman"/>
      <w:color w:val="000000"/>
      <w:sz w:val="28"/>
      <w:szCs w:val="20"/>
      <w:lang w:eastAsia="ru-RU"/>
    </w:rPr>
  </w:style>
  <w:style w:type="character" w:customStyle="1" w:styleId="3f1">
    <w:name w:val="Оглавление 3 Знак"/>
    <w:link w:val="3f0"/>
    <w:uiPriority w:val="39"/>
    <w:rsid w:val="00F51A34"/>
    <w:rPr>
      <w:rFonts w:ascii="XO Thames" w:eastAsia="Times New Roman" w:hAnsi="XO Thames" w:cs="Times New Roman"/>
      <w:color w:val="000000"/>
      <w:sz w:val="28"/>
      <w:szCs w:val="20"/>
      <w:lang w:eastAsia="ru-RU"/>
    </w:rPr>
  </w:style>
  <w:style w:type="paragraph" w:customStyle="1" w:styleId="1fffa">
    <w:name w:val="Тема примечания Знак1"/>
    <w:rsid w:val="00F51A34"/>
    <w:pPr>
      <w:spacing w:after="0" w:line="240" w:lineRule="auto"/>
    </w:pPr>
    <w:rPr>
      <w:rFonts w:ascii="Times New Roman" w:eastAsia="Times New Roman" w:hAnsi="Times New Roman" w:cs="Times New Roman"/>
      <w:b/>
      <w:color w:val="000000"/>
      <w:sz w:val="20"/>
      <w:szCs w:val="20"/>
      <w:lang w:eastAsia="ru-RU"/>
    </w:rPr>
  </w:style>
  <w:style w:type="character" w:customStyle="1" w:styleId="1fffb">
    <w:name w:val="Текст примечания Знак1"/>
    <w:basedOn w:val="a1"/>
    <w:uiPriority w:val="99"/>
    <w:semiHidden/>
    <w:rsid w:val="00F51A34"/>
    <w:rPr>
      <w:lang w:eastAsia="ar-SA"/>
    </w:rPr>
  </w:style>
  <w:style w:type="character" w:customStyle="1" w:styleId="2ff3">
    <w:name w:val="Тема примечания Знак2"/>
    <w:basedOn w:val="1fffb"/>
    <w:rsid w:val="00F51A34"/>
    <w:rPr>
      <w:b/>
      <w:color w:val="000000"/>
      <w:sz w:val="28"/>
    </w:rPr>
  </w:style>
  <w:style w:type="paragraph" w:customStyle="1" w:styleId="WW8Num18z2">
    <w:name w:val="WW8Num18z2"/>
    <w:rsid w:val="00F51A34"/>
    <w:pPr>
      <w:spacing w:after="0" w:line="240" w:lineRule="auto"/>
    </w:pPr>
    <w:rPr>
      <w:rFonts w:ascii="Wingdings" w:eastAsia="Times New Roman" w:hAnsi="Wingdings" w:cs="Times New Roman"/>
      <w:color w:val="000000"/>
      <w:sz w:val="20"/>
      <w:szCs w:val="20"/>
      <w:lang w:eastAsia="ru-RU"/>
    </w:rPr>
  </w:style>
  <w:style w:type="paragraph" w:customStyle="1" w:styleId="pt-a3">
    <w:name w:val="pt-a3"/>
    <w:basedOn w:val="a"/>
    <w:rsid w:val="00F51A34"/>
    <w:pPr>
      <w:spacing w:before="100" w:after="100"/>
    </w:pPr>
    <w:rPr>
      <w:color w:val="000000"/>
      <w:sz w:val="24"/>
    </w:rPr>
  </w:style>
  <w:style w:type="paragraph" w:customStyle="1" w:styleId="1fffc">
    <w:name w:val="Красная строка1"/>
    <w:basedOn w:val="a"/>
    <w:rsid w:val="00F51A34"/>
    <w:pPr>
      <w:ind w:firstLine="210"/>
    </w:pPr>
    <w:rPr>
      <w:rFonts w:ascii="Arial" w:hAnsi="Arial"/>
      <w:color w:val="000000"/>
      <w:sz w:val="28"/>
    </w:rPr>
  </w:style>
  <w:style w:type="character" w:customStyle="1" w:styleId="1fffd">
    <w:name w:val="Текст Знак1"/>
    <w:rsid w:val="00F51A34"/>
    <w:rPr>
      <w:rFonts w:ascii="Courier New" w:hAnsi="Courier New"/>
    </w:rPr>
  </w:style>
  <w:style w:type="paragraph" w:customStyle="1" w:styleId="affffffa">
    <w:name w:val="Таб_заг"/>
    <w:basedOn w:val="af9"/>
    <w:rsid w:val="00F51A34"/>
    <w:pPr>
      <w:jc w:val="center"/>
    </w:pPr>
    <w:rPr>
      <w:rFonts w:ascii="Times New Roman" w:hAnsi="Times New Roman"/>
      <w:color w:val="000000"/>
      <w:sz w:val="24"/>
      <w:szCs w:val="20"/>
    </w:rPr>
  </w:style>
  <w:style w:type="character" w:customStyle="1" w:styleId="510">
    <w:name w:val="Заголовок 5 Знак1"/>
    <w:rsid w:val="00F51A34"/>
    <w:rPr>
      <w:sz w:val="32"/>
    </w:rPr>
  </w:style>
  <w:style w:type="paragraph" w:customStyle="1" w:styleId="810">
    <w:name w:val="Заголовок 81"/>
    <w:basedOn w:val="a"/>
    <w:next w:val="a"/>
    <w:rsid w:val="00F51A34"/>
    <w:pPr>
      <w:ind w:firstLine="709"/>
      <w:jc w:val="both"/>
    </w:pPr>
    <w:rPr>
      <w:b/>
      <w:color w:val="7F7F7F"/>
    </w:rPr>
  </w:style>
  <w:style w:type="paragraph" w:customStyle="1" w:styleId="1fffe">
    <w:name w:val="Слабая ссылка1"/>
    <w:link w:val="affffffb"/>
    <w:rsid w:val="00F51A34"/>
    <w:pPr>
      <w:spacing w:after="0" w:line="240" w:lineRule="auto"/>
    </w:pPr>
    <w:rPr>
      <w:rFonts w:ascii="Times New Roman" w:eastAsia="Times New Roman" w:hAnsi="Times New Roman" w:cs="Times New Roman"/>
      <w:smallCaps/>
      <w:color w:val="000000"/>
      <w:sz w:val="20"/>
      <w:szCs w:val="20"/>
      <w:lang w:eastAsia="ru-RU"/>
    </w:rPr>
  </w:style>
  <w:style w:type="character" w:styleId="affffffb">
    <w:name w:val="Subtle Reference"/>
    <w:link w:val="1fffe"/>
    <w:rsid w:val="00F51A34"/>
    <w:rPr>
      <w:rFonts w:ascii="Times New Roman" w:eastAsia="Times New Roman" w:hAnsi="Times New Roman" w:cs="Times New Roman"/>
      <w:smallCaps/>
      <w:color w:val="000000"/>
      <w:sz w:val="20"/>
      <w:szCs w:val="20"/>
      <w:lang w:eastAsia="ru-RU"/>
    </w:rPr>
  </w:style>
  <w:style w:type="character" w:customStyle="1" w:styleId="115">
    <w:name w:val="Заголовок 1 Знак1"/>
    <w:rsid w:val="00F51A34"/>
    <w:rPr>
      <w:rFonts w:ascii="Arial" w:hAnsi="Arial"/>
      <w:b/>
      <w:sz w:val="28"/>
    </w:rPr>
  </w:style>
  <w:style w:type="paragraph" w:customStyle="1" w:styleId="WW8Num11z1">
    <w:name w:val="WW8Num11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13">
    <w:name w:val="Гиперссылка1"/>
    <w:link w:val="ae"/>
    <w:rsid w:val="00F51A34"/>
    <w:pPr>
      <w:spacing w:after="0" w:line="240" w:lineRule="auto"/>
    </w:pPr>
    <w:rPr>
      <w:color w:val="0000FF"/>
      <w:u w:val="single"/>
    </w:rPr>
  </w:style>
  <w:style w:type="paragraph" w:customStyle="1" w:styleId="Footnote">
    <w:name w:val="Footnote"/>
    <w:basedOn w:val="a"/>
    <w:rsid w:val="00F51A34"/>
    <w:pPr>
      <w:ind w:firstLine="709"/>
      <w:jc w:val="both"/>
    </w:pPr>
    <w:rPr>
      <w:color w:val="000000"/>
    </w:rPr>
  </w:style>
  <w:style w:type="character" w:customStyle="1" w:styleId="811">
    <w:name w:val="Заголовок 8 Знак1"/>
    <w:rsid w:val="00F51A34"/>
    <w:rPr>
      <w:sz w:val="24"/>
    </w:rPr>
  </w:style>
  <w:style w:type="paragraph" w:styleId="1ffff">
    <w:name w:val="toc 1"/>
    <w:next w:val="a"/>
    <w:link w:val="1ffff0"/>
    <w:uiPriority w:val="39"/>
    <w:rsid w:val="00F51A34"/>
    <w:pPr>
      <w:spacing w:after="0" w:line="240" w:lineRule="auto"/>
    </w:pPr>
    <w:rPr>
      <w:rFonts w:ascii="XO Thames" w:eastAsia="Times New Roman" w:hAnsi="XO Thames" w:cs="Times New Roman"/>
      <w:b/>
      <w:color w:val="000000"/>
      <w:sz w:val="28"/>
      <w:szCs w:val="20"/>
      <w:lang w:eastAsia="ru-RU"/>
    </w:rPr>
  </w:style>
  <w:style w:type="character" w:customStyle="1" w:styleId="1ffff0">
    <w:name w:val="Оглавление 1 Знак"/>
    <w:link w:val="1ffff"/>
    <w:uiPriority w:val="39"/>
    <w:rsid w:val="00F51A34"/>
    <w:rPr>
      <w:rFonts w:ascii="XO Thames" w:eastAsia="Times New Roman" w:hAnsi="XO Thames" w:cs="Times New Roman"/>
      <w:b/>
      <w:color w:val="000000"/>
      <w:sz w:val="28"/>
      <w:szCs w:val="20"/>
      <w:lang w:eastAsia="ru-RU"/>
    </w:rPr>
  </w:style>
  <w:style w:type="paragraph" w:customStyle="1" w:styleId="a30">
    <w:name w:val="a3"/>
    <w:basedOn w:val="a"/>
    <w:rsid w:val="00F51A34"/>
    <w:pPr>
      <w:spacing w:before="64" w:after="64"/>
    </w:pPr>
    <w:rPr>
      <w:rFonts w:ascii="Arial" w:hAnsi="Arial"/>
      <w:color w:val="000000"/>
    </w:rPr>
  </w:style>
  <w:style w:type="paragraph" w:customStyle="1" w:styleId="HeaderandFooter">
    <w:name w:val="Header and Footer"/>
    <w:rsid w:val="00F51A34"/>
    <w:pPr>
      <w:spacing w:after="0" w:line="240" w:lineRule="auto"/>
      <w:jc w:val="both"/>
    </w:pPr>
    <w:rPr>
      <w:rFonts w:ascii="XO Thames" w:eastAsia="Times New Roman" w:hAnsi="XO Thames" w:cs="Times New Roman"/>
      <w:color w:val="000000"/>
      <w:sz w:val="20"/>
      <w:szCs w:val="20"/>
      <w:lang w:eastAsia="ru-RU"/>
    </w:rPr>
  </w:style>
  <w:style w:type="paragraph" w:styleId="affffffc">
    <w:name w:val="Intense Quote"/>
    <w:basedOn w:val="a"/>
    <w:next w:val="a"/>
    <w:link w:val="1ffff1"/>
    <w:rsid w:val="00F51A34"/>
    <w:pPr>
      <w:spacing w:before="240" w:after="240" w:line="300" w:lineRule="auto"/>
      <w:ind w:left="1152" w:right="1152" w:firstLine="709"/>
      <w:jc w:val="both"/>
    </w:pPr>
    <w:rPr>
      <w:i/>
      <w:color w:val="000000"/>
      <w:sz w:val="28"/>
    </w:rPr>
  </w:style>
  <w:style w:type="character" w:customStyle="1" w:styleId="1ffff1">
    <w:name w:val="Выделенная цитата Знак1"/>
    <w:basedOn w:val="a1"/>
    <w:link w:val="affffffc"/>
    <w:rsid w:val="00F51A34"/>
    <w:rPr>
      <w:rFonts w:ascii="Times New Roman" w:eastAsia="Times New Roman" w:hAnsi="Times New Roman" w:cs="Times New Roman"/>
      <w:i/>
      <w:color w:val="000000"/>
      <w:sz w:val="28"/>
      <w:szCs w:val="20"/>
      <w:lang w:eastAsia="ru-RU"/>
    </w:rPr>
  </w:style>
  <w:style w:type="paragraph" w:customStyle="1" w:styleId="WW8Num18z3">
    <w:name w:val="WW8Num18z3"/>
    <w:rsid w:val="00F51A34"/>
    <w:pPr>
      <w:spacing w:after="0" w:line="240" w:lineRule="auto"/>
    </w:pPr>
    <w:rPr>
      <w:rFonts w:ascii="Symbol" w:eastAsia="Times New Roman" w:hAnsi="Symbol" w:cs="Times New Roman"/>
      <w:color w:val="000000"/>
      <w:sz w:val="20"/>
      <w:szCs w:val="20"/>
      <w:lang w:eastAsia="ru-RU"/>
    </w:rPr>
  </w:style>
  <w:style w:type="paragraph" w:styleId="93">
    <w:name w:val="toc 9"/>
    <w:next w:val="a"/>
    <w:link w:val="94"/>
    <w:uiPriority w:val="39"/>
    <w:rsid w:val="00F51A34"/>
    <w:pPr>
      <w:spacing w:after="0" w:line="240" w:lineRule="auto"/>
      <w:ind w:left="1600"/>
    </w:pPr>
    <w:rPr>
      <w:rFonts w:ascii="XO Thames" w:eastAsia="Times New Roman" w:hAnsi="XO Thames" w:cs="Times New Roman"/>
      <w:color w:val="000000"/>
      <w:sz w:val="28"/>
      <w:szCs w:val="20"/>
      <w:lang w:eastAsia="ru-RU"/>
    </w:rPr>
  </w:style>
  <w:style w:type="character" w:customStyle="1" w:styleId="94">
    <w:name w:val="Оглавление 9 Знак"/>
    <w:link w:val="93"/>
    <w:uiPriority w:val="39"/>
    <w:rsid w:val="00F51A34"/>
    <w:rPr>
      <w:rFonts w:ascii="XO Thames" w:eastAsia="Times New Roman" w:hAnsi="XO Thames" w:cs="Times New Roman"/>
      <w:color w:val="000000"/>
      <w:sz w:val="28"/>
      <w:szCs w:val="20"/>
      <w:lang w:eastAsia="ru-RU"/>
    </w:rPr>
  </w:style>
  <w:style w:type="character" w:customStyle="1" w:styleId="a5">
    <w:name w:val="Название объекта Знак"/>
    <w:link w:val="a4"/>
    <w:rsid w:val="00F51A34"/>
    <w:rPr>
      <w:rFonts w:ascii="Times New Roman" w:eastAsia="Times New Roman" w:hAnsi="Times New Roman" w:cs="Times New Roman"/>
      <w:b/>
      <w:bCs/>
      <w:sz w:val="20"/>
      <w:szCs w:val="20"/>
      <w:lang w:eastAsia="ru-RU"/>
    </w:rPr>
  </w:style>
  <w:style w:type="paragraph" w:customStyle="1" w:styleId="WW8Num7z1">
    <w:name w:val="WW8Num7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1ffff2">
    <w:name w:val="Сильная ссылка1"/>
    <w:link w:val="affffffd"/>
    <w:rsid w:val="00F51A34"/>
    <w:pPr>
      <w:spacing w:after="0" w:line="240" w:lineRule="auto"/>
    </w:pPr>
    <w:rPr>
      <w:rFonts w:ascii="Times New Roman" w:eastAsia="Times New Roman" w:hAnsi="Times New Roman" w:cs="Times New Roman"/>
      <w:b/>
      <w:smallCaps/>
      <w:color w:val="000000"/>
      <w:sz w:val="20"/>
      <w:szCs w:val="20"/>
      <w:lang w:eastAsia="ru-RU"/>
    </w:rPr>
  </w:style>
  <w:style w:type="character" w:styleId="affffffd">
    <w:name w:val="Intense Reference"/>
    <w:link w:val="1ffff2"/>
    <w:rsid w:val="00F51A34"/>
    <w:rPr>
      <w:rFonts w:ascii="Times New Roman" w:eastAsia="Times New Roman" w:hAnsi="Times New Roman" w:cs="Times New Roman"/>
      <w:b/>
      <w:smallCaps/>
      <w:color w:val="000000"/>
      <w:sz w:val="20"/>
      <w:szCs w:val="20"/>
      <w:lang w:eastAsia="ru-RU"/>
    </w:rPr>
  </w:style>
  <w:style w:type="character" w:customStyle="1" w:styleId="2ff4">
    <w:name w:val="Без интервала Знак2"/>
    <w:rsid w:val="00F51A34"/>
    <w:rPr>
      <w:rFonts w:ascii="Calibri" w:hAnsi="Calibri"/>
      <w:sz w:val="22"/>
      <w:szCs w:val="22"/>
      <w:lang w:eastAsia="ar-SA"/>
    </w:rPr>
  </w:style>
  <w:style w:type="paragraph" w:styleId="83">
    <w:name w:val="toc 8"/>
    <w:next w:val="a"/>
    <w:link w:val="84"/>
    <w:uiPriority w:val="39"/>
    <w:rsid w:val="00F51A34"/>
    <w:pPr>
      <w:spacing w:after="0" w:line="240" w:lineRule="auto"/>
      <w:ind w:left="1400"/>
    </w:pPr>
    <w:rPr>
      <w:rFonts w:ascii="XO Thames" w:eastAsia="Times New Roman" w:hAnsi="XO Thames" w:cs="Times New Roman"/>
      <w:color w:val="000000"/>
      <w:sz w:val="28"/>
      <w:szCs w:val="20"/>
      <w:lang w:eastAsia="ru-RU"/>
    </w:rPr>
  </w:style>
  <w:style w:type="character" w:customStyle="1" w:styleId="84">
    <w:name w:val="Оглавление 8 Знак"/>
    <w:link w:val="83"/>
    <w:uiPriority w:val="39"/>
    <w:rsid w:val="00F51A34"/>
    <w:rPr>
      <w:rFonts w:ascii="XO Thames" w:eastAsia="Times New Roman" w:hAnsi="XO Thames" w:cs="Times New Roman"/>
      <w:color w:val="000000"/>
      <w:sz w:val="28"/>
      <w:szCs w:val="20"/>
      <w:lang w:eastAsia="ru-RU"/>
    </w:rPr>
  </w:style>
  <w:style w:type="paragraph" w:customStyle="1" w:styleId="2ff5">
    <w:name w:val="Просмотренная гиперссылка2"/>
    <w:rsid w:val="00F51A34"/>
    <w:rPr>
      <w:color w:val="800080"/>
      <w:u w:val="single"/>
    </w:rPr>
  </w:style>
  <w:style w:type="paragraph" w:customStyle="1" w:styleId="WW8Num18z1">
    <w:name w:val="WW8Num18z1"/>
    <w:rsid w:val="00F51A34"/>
    <w:pPr>
      <w:spacing w:after="0" w:line="240" w:lineRule="auto"/>
    </w:pPr>
    <w:rPr>
      <w:rFonts w:ascii="Courier New" w:eastAsia="Times New Roman" w:hAnsi="Courier New" w:cs="Times New Roman"/>
      <w:color w:val="000000"/>
      <w:sz w:val="20"/>
      <w:szCs w:val="20"/>
      <w:lang w:eastAsia="ru-RU"/>
    </w:rPr>
  </w:style>
  <w:style w:type="character" w:customStyle="1" w:styleId="1ffff3">
    <w:name w:val="Без интервала Знак1"/>
    <w:rsid w:val="00F51A34"/>
    <w:rPr>
      <w:rFonts w:ascii="Calibri" w:hAnsi="Calibri"/>
      <w:sz w:val="22"/>
    </w:rPr>
  </w:style>
  <w:style w:type="paragraph" w:styleId="53">
    <w:name w:val="toc 5"/>
    <w:next w:val="a"/>
    <w:link w:val="54"/>
    <w:uiPriority w:val="39"/>
    <w:rsid w:val="00F51A34"/>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F51A34"/>
    <w:rPr>
      <w:rFonts w:ascii="XO Thames" w:eastAsia="Times New Roman" w:hAnsi="XO Thames" w:cs="Times New Roman"/>
      <w:color w:val="000000"/>
      <w:sz w:val="28"/>
      <w:szCs w:val="20"/>
      <w:lang w:eastAsia="ru-RU"/>
    </w:rPr>
  </w:style>
  <w:style w:type="paragraph" w:customStyle="1" w:styleId="WW-">
    <w:name w:val="WW-Сноска"/>
    <w:basedOn w:val="a"/>
    <w:rsid w:val="00F51A34"/>
    <w:pPr>
      <w:widowControl w:val="0"/>
      <w:spacing w:line="240" w:lineRule="atLeast"/>
      <w:ind w:firstLine="709"/>
      <w:jc w:val="both"/>
    </w:pPr>
    <w:rPr>
      <w:b/>
      <w:color w:val="000000"/>
      <w:sz w:val="19"/>
      <w:highlight w:val="white"/>
    </w:rPr>
  </w:style>
  <w:style w:type="paragraph" w:customStyle="1" w:styleId="330">
    <w:name w:val="Основной текст 33"/>
    <w:basedOn w:val="a"/>
    <w:rsid w:val="00F51A34"/>
    <w:pPr>
      <w:spacing w:after="120"/>
    </w:pPr>
    <w:rPr>
      <w:color w:val="000000"/>
      <w:sz w:val="16"/>
    </w:rPr>
  </w:style>
  <w:style w:type="paragraph" w:customStyle="1" w:styleId="pt-a0-000003">
    <w:name w:val="pt-a0-000003"/>
    <w:rsid w:val="00F51A34"/>
    <w:rPr>
      <w:color w:val="000000"/>
    </w:rPr>
  </w:style>
  <w:style w:type="paragraph" w:customStyle="1" w:styleId="1ffff4">
    <w:name w:val="Красная строка Знак1"/>
    <w:rsid w:val="00F51A34"/>
    <w:pPr>
      <w:spacing w:after="0" w:line="240" w:lineRule="auto"/>
    </w:pPr>
    <w:rPr>
      <w:rFonts w:ascii="Times New Roman" w:eastAsia="Times New Roman" w:hAnsi="Times New Roman" w:cs="Times New Roman"/>
      <w:color w:val="000000"/>
      <w:sz w:val="24"/>
      <w:szCs w:val="20"/>
      <w:lang w:eastAsia="ru-RU"/>
    </w:rPr>
  </w:style>
  <w:style w:type="character" w:customStyle="1" w:styleId="1ffff5">
    <w:name w:val="Подзаголовок Знак1"/>
    <w:rsid w:val="00F51A34"/>
    <w:rPr>
      <w:rFonts w:ascii="Arial" w:hAnsi="Arial"/>
      <w:sz w:val="24"/>
    </w:rPr>
  </w:style>
  <w:style w:type="character" w:customStyle="1" w:styleId="411">
    <w:name w:val="Заголовок 4 Знак1"/>
    <w:rsid w:val="00F51A34"/>
    <w:rPr>
      <w:b/>
    </w:rPr>
  </w:style>
  <w:style w:type="paragraph" w:customStyle="1" w:styleId="2ff6">
    <w:name w:val="Номер страницы2"/>
    <w:basedOn w:val="DefaultParagraphFont0"/>
    <w:rsid w:val="00F51A34"/>
  </w:style>
  <w:style w:type="paragraph" w:customStyle="1" w:styleId="1e">
    <w:name w:val="Выделение1"/>
    <w:link w:val="afff6"/>
    <w:rsid w:val="00F51A34"/>
    <w:pPr>
      <w:spacing w:after="0" w:line="240" w:lineRule="auto"/>
    </w:pPr>
    <w:rPr>
      <w:b/>
      <w:bCs/>
      <w:i/>
      <w:iCs/>
      <w:color w:val="5A5A5A"/>
    </w:rPr>
  </w:style>
  <w:style w:type="paragraph" w:customStyle="1" w:styleId="pt-a0">
    <w:name w:val="pt-a0"/>
    <w:rsid w:val="00F51A34"/>
    <w:rPr>
      <w:color w:val="000000"/>
    </w:rPr>
  </w:style>
  <w:style w:type="paragraph" w:customStyle="1" w:styleId="affffffe">
    <w:name w:val="Абзац списка Знак"/>
    <w:rsid w:val="00F51A34"/>
    <w:pPr>
      <w:spacing w:after="0" w:line="240" w:lineRule="auto"/>
    </w:pPr>
    <w:rPr>
      <w:rFonts w:ascii="Calibri" w:eastAsia="Times New Roman" w:hAnsi="Calibri" w:cs="Times New Roman"/>
      <w:color w:val="000000"/>
      <w:szCs w:val="20"/>
      <w:lang w:eastAsia="ru-RU"/>
    </w:rPr>
  </w:style>
  <w:style w:type="character" w:customStyle="1" w:styleId="610">
    <w:name w:val="Заголовок 6 Знак1"/>
    <w:rsid w:val="00F51A34"/>
    <w:rPr>
      <w:b/>
      <w:sz w:val="48"/>
    </w:rPr>
  </w:style>
  <w:style w:type="character" w:customStyle="1" w:styleId="af3">
    <w:name w:val="Список Знак"/>
    <w:basedOn w:val="1f1"/>
    <w:link w:val="af2"/>
    <w:rsid w:val="00F51A34"/>
    <w:rPr>
      <w:rFonts w:ascii="Times New Roman" w:eastAsia="Calibri" w:hAnsi="Times New Roman" w:cs="Mangal"/>
      <w:sz w:val="20"/>
      <w:szCs w:val="20"/>
      <w:lang w:eastAsia="zh-CN"/>
    </w:rPr>
  </w:style>
</w:styles>
</file>

<file path=word/webSettings.xml><?xml version="1.0" encoding="utf-8"?>
<w:webSettings xmlns:r="http://schemas.openxmlformats.org/officeDocument/2006/relationships" xmlns:w="http://schemas.openxmlformats.org/wordprocessingml/2006/main">
  <w:divs>
    <w:div w:id="21037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76</Pages>
  <Words>12910</Words>
  <Characters>73588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dcterms:created xsi:type="dcterms:W3CDTF">2022-09-19T14:16:00Z</dcterms:created>
  <dcterms:modified xsi:type="dcterms:W3CDTF">2024-03-04T06:32:00Z</dcterms:modified>
</cp:coreProperties>
</file>